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6B" w:rsidRPr="002C1EC5" w:rsidRDefault="005C6F6B" w:rsidP="004A17BA">
      <w:pPr>
        <w:pStyle w:val="ConsPlusTitle"/>
        <w:widowControl/>
        <w:spacing w:before="120" w:after="120"/>
        <w:jc w:val="center"/>
        <w:rPr>
          <w:caps/>
          <w:sz w:val="26"/>
          <w:szCs w:val="26"/>
          <w:lang w:val="lv-LV"/>
        </w:rPr>
      </w:pPr>
      <w:bookmarkStart w:id="0" w:name="_GoBack"/>
      <w:bookmarkEnd w:id="0"/>
      <w:r w:rsidRPr="002C1EC5">
        <w:rPr>
          <w:caps/>
          <w:sz w:val="26"/>
          <w:szCs w:val="26"/>
          <w:lang w:val="lv-LV"/>
        </w:rPr>
        <w:t>Latvijas republikas</w:t>
      </w:r>
    </w:p>
    <w:p w:rsidR="005C6F6B" w:rsidRPr="002C1EC5" w:rsidRDefault="005C6F6B" w:rsidP="004A17BA">
      <w:pPr>
        <w:pStyle w:val="ConsPlusTitle"/>
        <w:widowControl/>
        <w:spacing w:before="120" w:after="120"/>
        <w:jc w:val="center"/>
        <w:rPr>
          <w:caps/>
          <w:sz w:val="26"/>
          <w:szCs w:val="26"/>
          <w:lang w:val="lv-LV"/>
        </w:rPr>
      </w:pPr>
      <w:r w:rsidRPr="002C1EC5">
        <w:rPr>
          <w:caps/>
          <w:sz w:val="26"/>
          <w:szCs w:val="26"/>
          <w:lang w:val="lv-LV"/>
        </w:rPr>
        <w:t>ekonomikas ministrijas</w:t>
      </w:r>
    </w:p>
    <w:p w:rsidR="005C6F6B" w:rsidRPr="002C1EC5" w:rsidRDefault="005C6F6B" w:rsidP="004A17BA">
      <w:pPr>
        <w:pStyle w:val="ConsPlusTitle"/>
        <w:widowControl/>
        <w:spacing w:before="120" w:after="120"/>
        <w:jc w:val="center"/>
        <w:rPr>
          <w:caps/>
          <w:sz w:val="26"/>
          <w:szCs w:val="26"/>
          <w:lang w:val="lv-LV"/>
        </w:rPr>
      </w:pPr>
      <w:r w:rsidRPr="002C1EC5">
        <w:rPr>
          <w:caps/>
          <w:sz w:val="26"/>
          <w:szCs w:val="26"/>
          <w:lang w:val="lv-LV"/>
        </w:rPr>
        <w:t>un</w:t>
      </w:r>
    </w:p>
    <w:p w:rsidR="005C6F6B" w:rsidRPr="002C1EC5" w:rsidRDefault="005C6F6B" w:rsidP="004A17BA">
      <w:pPr>
        <w:pStyle w:val="ConsPlusTitle"/>
        <w:widowControl/>
        <w:spacing w:before="120" w:after="120"/>
        <w:jc w:val="center"/>
        <w:rPr>
          <w:caps/>
          <w:sz w:val="26"/>
          <w:szCs w:val="26"/>
          <w:lang w:val="lv-LV"/>
        </w:rPr>
      </w:pPr>
      <w:r w:rsidRPr="002C1EC5">
        <w:rPr>
          <w:caps/>
          <w:sz w:val="26"/>
          <w:szCs w:val="26"/>
          <w:lang w:val="lv-LV"/>
        </w:rPr>
        <w:t>kalugas apgabala</w:t>
      </w:r>
    </w:p>
    <w:p w:rsidR="005C6F6B" w:rsidRPr="002C1EC5" w:rsidRDefault="005C6F6B" w:rsidP="004A17BA">
      <w:pPr>
        <w:pStyle w:val="ConsPlusTitle"/>
        <w:widowControl/>
        <w:spacing w:before="120" w:after="120"/>
        <w:jc w:val="center"/>
        <w:rPr>
          <w:caps/>
          <w:sz w:val="26"/>
          <w:szCs w:val="26"/>
          <w:lang w:val="lv-LV"/>
        </w:rPr>
      </w:pPr>
      <w:r w:rsidRPr="002C1EC5">
        <w:rPr>
          <w:caps/>
          <w:sz w:val="26"/>
          <w:szCs w:val="26"/>
          <w:lang w:val="lv-LV"/>
        </w:rPr>
        <w:t>(Krievijas federācija)</w:t>
      </w:r>
    </w:p>
    <w:p w:rsidR="005C6F6B" w:rsidRPr="002C1EC5" w:rsidRDefault="005C6F6B" w:rsidP="004A17BA">
      <w:pPr>
        <w:pStyle w:val="ConsPlusTitle"/>
        <w:widowControl/>
        <w:spacing w:before="120" w:after="120"/>
        <w:jc w:val="center"/>
        <w:rPr>
          <w:caps/>
          <w:sz w:val="26"/>
          <w:szCs w:val="26"/>
          <w:lang w:val="lv-LV"/>
        </w:rPr>
      </w:pPr>
      <w:r w:rsidRPr="002C1EC5">
        <w:rPr>
          <w:caps/>
          <w:sz w:val="26"/>
          <w:szCs w:val="26"/>
          <w:lang w:val="lv-LV"/>
        </w:rPr>
        <w:t>valdības</w:t>
      </w:r>
    </w:p>
    <w:p w:rsidR="005C6F6B" w:rsidRPr="002C1EC5" w:rsidRDefault="005C6F6B" w:rsidP="004A17BA">
      <w:pPr>
        <w:pStyle w:val="ConsPlusTitle"/>
        <w:widowControl/>
        <w:spacing w:before="120" w:after="120"/>
        <w:jc w:val="center"/>
        <w:rPr>
          <w:caps/>
          <w:sz w:val="26"/>
          <w:szCs w:val="26"/>
          <w:lang w:val="lv-LV"/>
        </w:rPr>
      </w:pPr>
      <w:r w:rsidRPr="002C1EC5">
        <w:rPr>
          <w:caps/>
          <w:sz w:val="26"/>
          <w:szCs w:val="26"/>
          <w:lang w:val="lv-LV"/>
        </w:rPr>
        <w:t>vienošanās par ekonomisko sadarbību</w:t>
      </w:r>
    </w:p>
    <w:p w:rsidR="005C6F6B" w:rsidRPr="002C1EC5" w:rsidRDefault="005C6F6B" w:rsidP="004A17BA">
      <w:pPr>
        <w:pStyle w:val="ConsPlusTitle"/>
        <w:widowControl/>
        <w:spacing w:before="120" w:after="120"/>
        <w:jc w:val="center"/>
        <w:rPr>
          <w:sz w:val="26"/>
          <w:szCs w:val="26"/>
          <w:lang w:val="lv-LV"/>
        </w:rPr>
      </w:pPr>
    </w:p>
    <w:p w:rsidR="005C6F6B" w:rsidRPr="002C1EC5" w:rsidRDefault="005C6F6B" w:rsidP="004A17BA">
      <w:pPr>
        <w:spacing w:before="120" w:after="120"/>
        <w:ind w:firstLine="720"/>
        <w:jc w:val="both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Latvijas Republikas Ekonomikas ministrija un Kalugas apgabala (Krievijas Federācija) valdība, turpmāk sauktas par Pusēm,</w:t>
      </w:r>
    </w:p>
    <w:p w:rsidR="005C6F6B" w:rsidRPr="002C1EC5" w:rsidRDefault="005C6F6B" w:rsidP="004A17BA">
      <w:pPr>
        <w:pStyle w:val="BodyText"/>
        <w:spacing w:before="120" w:after="120"/>
        <w:ind w:firstLine="720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vēloties attīstīt ekonomisko sadarbību savstarpējo interešu jomās, balstoties uz vienlīdzību un abpusēju izdevīgumu,</w:t>
      </w:r>
    </w:p>
    <w:p w:rsidR="005C6F6B" w:rsidRPr="002C1EC5" w:rsidRDefault="005C6F6B" w:rsidP="004A17BA">
      <w:pPr>
        <w:spacing w:before="120" w:after="120"/>
        <w:ind w:firstLine="720"/>
        <w:jc w:val="both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atzīstot ilglaicīgu pasākumu nozīmīgumu efektīvas ekonomiskās sadarbības attīstības sasniegšanai un Pušu savstarpējo kontaktu stiprināšanai,</w:t>
      </w:r>
    </w:p>
    <w:p w:rsidR="005C6F6B" w:rsidRPr="002C1EC5" w:rsidRDefault="005C6F6B" w:rsidP="004A17BA">
      <w:pPr>
        <w:spacing w:before="120" w:after="120"/>
        <w:ind w:firstLine="720"/>
        <w:jc w:val="both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apzinoties, ka sadarbība var palielināt Pušu ieguldījumu savas valsts ilglaicīgas attīstības nodrošināšanā,</w:t>
      </w:r>
    </w:p>
    <w:p w:rsidR="005C6F6B" w:rsidRPr="00682151" w:rsidRDefault="00037410" w:rsidP="004A17BA">
      <w:pPr>
        <w:spacing w:before="120" w:after="120"/>
        <w:ind w:firstLine="720"/>
        <w:jc w:val="both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 xml:space="preserve">vadoties pēc starptautisko tiesību principiem un  Latvijas Republikas un </w:t>
      </w:r>
      <w:r w:rsidRPr="00682151">
        <w:rPr>
          <w:sz w:val="26"/>
          <w:szCs w:val="26"/>
          <w:lang w:val="lv-LV"/>
        </w:rPr>
        <w:t xml:space="preserve">Krievijas Federācijas </w:t>
      </w:r>
      <w:r w:rsidR="00EC357E" w:rsidRPr="00682151">
        <w:rPr>
          <w:sz w:val="26"/>
          <w:szCs w:val="26"/>
          <w:lang w:val="lv-LV"/>
        </w:rPr>
        <w:t>tiesību aktiem</w:t>
      </w:r>
      <w:r w:rsidR="00310D7F" w:rsidRPr="00682151">
        <w:rPr>
          <w:sz w:val="26"/>
          <w:szCs w:val="26"/>
          <w:lang w:val="lv-LV"/>
        </w:rPr>
        <w:t>,</w:t>
      </w:r>
    </w:p>
    <w:p w:rsidR="005C6F6B" w:rsidRPr="00682151" w:rsidRDefault="005C6F6B" w:rsidP="004A17BA">
      <w:pPr>
        <w:spacing w:before="120" w:after="120"/>
        <w:ind w:firstLine="720"/>
        <w:jc w:val="both"/>
        <w:rPr>
          <w:sz w:val="26"/>
          <w:szCs w:val="26"/>
          <w:lang w:val="lv-LV"/>
        </w:rPr>
      </w:pPr>
      <w:r w:rsidRPr="00682151">
        <w:rPr>
          <w:sz w:val="26"/>
          <w:szCs w:val="26"/>
          <w:lang w:val="lv-LV"/>
        </w:rPr>
        <w:t xml:space="preserve">vienojas par </w:t>
      </w:r>
      <w:r w:rsidR="00EC357E" w:rsidRPr="00682151">
        <w:rPr>
          <w:sz w:val="26"/>
          <w:szCs w:val="26"/>
          <w:lang w:val="lv-LV"/>
        </w:rPr>
        <w:t>turpmāko.</w:t>
      </w:r>
    </w:p>
    <w:p w:rsidR="004A7CDE" w:rsidRPr="00682151" w:rsidRDefault="004A7CDE" w:rsidP="004A17BA">
      <w:pPr>
        <w:shd w:val="clear" w:color="auto" w:fill="FFFFFF"/>
        <w:spacing w:before="120" w:after="120"/>
        <w:jc w:val="center"/>
        <w:rPr>
          <w:sz w:val="26"/>
          <w:szCs w:val="26"/>
          <w:lang w:val="lv-LV"/>
        </w:rPr>
      </w:pPr>
      <w:r w:rsidRPr="00682151">
        <w:rPr>
          <w:b/>
          <w:bCs/>
          <w:spacing w:val="-4"/>
          <w:sz w:val="26"/>
          <w:szCs w:val="26"/>
          <w:lang w:val="lv-LV"/>
        </w:rPr>
        <w:t>1. pants</w:t>
      </w:r>
    </w:p>
    <w:p w:rsidR="00BD1010" w:rsidRPr="00682151" w:rsidRDefault="00BD1010" w:rsidP="004A17BA">
      <w:pPr>
        <w:spacing w:before="120" w:after="120"/>
        <w:ind w:firstLine="720"/>
        <w:jc w:val="both"/>
        <w:rPr>
          <w:sz w:val="26"/>
          <w:szCs w:val="26"/>
          <w:lang w:val="lv-LV"/>
        </w:rPr>
      </w:pPr>
      <w:r w:rsidRPr="00682151">
        <w:rPr>
          <w:sz w:val="26"/>
          <w:szCs w:val="26"/>
          <w:lang w:val="lv-LV"/>
        </w:rPr>
        <w:t>1. Pušu sadarbība tiek īstenota saskaņā ar Latvijas Republikas un Krievijas Federācijas tiesību aktiem.</w:t>
      </w:r>
    </w:p>
    <w:p w:rsidR="004A7CDE" w:rsidRPr="00682151" w:rsidRDefault="00BD1010" w:rsidP="004A17BA">
      <w:pPr>
        <w:spacing w:before="120" w:after="120"/>
        <w:ind w:firstLine="720"/>
        <w:jc w:val="both"/>
        <w:rPr>
          <w:sz w:val="26"/>
          <w:szCs w:val="26"/>
          <w:lang w:val="lv-LV"/>
        </w:rPr>
      </w:pPr>
      <w:r w:rsidRPr="00682151">
        <w:rPr>
          <w:sz w:val="26"/>
          <w:szCs w:val="26"/>
          <w:lang w:val="lv-LV"/>
        </w:rPr>
        <w:t xml:space="preserve">2. </w:t>
      </w:r>
      <w:r w:rsidR="004A7CDE" w:rsidRPr="00682151">
        <w:rPr>
          <w:sz w:val="26"/>
          <w:szCs w:val="26"/>
          <w:lang w:val="lv-LV"/>
        </w:rPr>
        <w:t xml:space="preserve">Puses savas kompetences ietvaros </w:t>
      </w:r>
      <w:r w:rsidR="004A17BA" w:rsidRPr="00682151">
        <w:rPr>
          <w:sz w:val="26"/>
          <w:szCs w:val="26"/>
          <w:lang w:val="lv-LV"/>
        </w:rPr>
        <w:t>īsteno visus nepieciešamos pasākumus</w:t>
      </w:r>
      <w:r w:rsidR="00037410" w:rsidRPr="00682151">
        <w:rPr>
          <w:sz w:val="26"/>
          <w:szCs w:val="26"/>
          <w:lang w:val="lv-LV"/>
        </w:rPr>
        <w:t xml:space="preserve"> ekonomiskās sadarbības attīstībai un nostiprināšanai </w:t>
      </w:r>
      <w:r w:rsidR="004A7CDE" w:rsidRPr="00682151">
        <w:rPr>
          <w:sz w:val="26"/>
          <w:szCs w:val="26"/>
          <w:lang w:val="lv-LV"/>
        </w:rPr>
        <w:t xml:space="preserve">visās savstarpējo interešu </w:t>
      </w:r>
      <w:r w:rsidR="00160B37" w:rsidRPr="00682151">
        <w:rPr>
          <w:sz w:val="26"/>
          <w:szCs w:val="26"/>
          <w:lang w:val="lv-LV"/>
        </w:rPr>
        <w:t xml:space="preserve">un izdevīguma </w:t>
      </w:r>
      <w:r w:rsidR="004A7CDE" w:rsidRPr="00682151">
        <w:rPr>
          <w:sz w:val="26"/>
          <w:szCs w:val="26"/>
          <w:lang w:val="lv-LV"/>
        </w:rPr>
        <w:t>jomās.</w:t>
      </w:r>
    </w:p>
    <w:p w:rsidR="00037410" w:rsidRPr="00682151" w:rsidRDefault="00037410" w:rsidP="004A17BA">
      <w:pPr>
        <w:shd w:val="clear" w:color="auto" w:fill="FFFFFF"/>
        <w:spacing w:before="120" w:after="120"/>
        <w:jc w:val="center"/>
        <w:rPr>
          <w:b/>
          <w:bCs/>
          <w:spacing w:val="-4"/>
          <w:sz w:val="26"/>
          <w:szCs w:val="26"/>
          <w:lang w:val="lv-LV"/>
        </w:rPr>
      </w:pPr>
      <w:r w:rsidRPr="00682151">
        <w:rPr>
          <w:b/>
          <w:bCs/>
          <w:spacing w:val="-4"/>
          <w:sz w:val="26"/>
          <w:szCs w:val="26"/>
          <w:lang w:val="lv-LV"/>
        </w:rPr>
        <w:t>2. pants</w:t>
      </w:r>
    </w:p>
    <w:p w:rsidR="00A20DB6" w:rsidRPr="00682151" w:rsidRDefault="00037410" w:rsidP="00A20DB6">
      <w:pPr>
        <w:spacing w:before="120" w:after="120"/>
        <w:ind w:firstLine="720"/>
        <w:jc w:val="both"/>
        <w:rPr>
          <w:sz w:val="26"/>
          <w:szCs w:val="26"/>
          <w:lang w:val="lv-LV"/>
        </w:rPr>
      </w:pPr>
      <w:r w:rsidRPr="00682151">
        <w:rPr>
          <w:sz w:val="26"/>
          <w:szCs w:val="26"/>
          <w:lang w:val="lv-LV"/>
        </w:rPr>
        <w:t>1. </w:t>
      </w:r>
      <w:r w:rsidR="00A20DB6" w:rsidRPr="00682151">
        <w:rPr>
          <w:sz w:val="26"/>
          <w:szCs w:val="26"/>
          <w:lang w:val="lv-LV"/>
        </w:rPr>
        <w:t>Ekonomisko sadarbību, ko paredz šī vienošanās, īsteno, galvenokārt pamatojoties uz līgumiem, kas noslēgti starp saimnieciskās darbības veicējiem (turpmāk – saimnieciskās darbības veicēji), kuri ir reģistrēti Latvijas Republikas un Kalugas apgabala (Krievijas Federācija) teritorijā saskaņā ar Latvijas Republikas un Krievijas Federācijas tiesību aktiem.</w:t>
      </w:r>
    </w:p>
    <w:p w:rsidR="00A20DB6" w:rsidRPr="00682151" w:rsidRDefault="00A20DB6" w:rsidP="00A20DB6">
      <w:pPr>
        <w:spacing w:before="120" w:after="120"/>
        <w:ind w:firstLine="720"/>
        <w:jc w:val="both"/>
        <w:rPr>
          <w:sz w:val="26"/>
          <w:szCs w:val="26"/>
          <w:lang w:val="lv-LV"/>
        </w:rPr>
      </w:pPr>
      <w:r w:rsidRPr="00682151">
        <w:rPr>
          <w:sz w:val="26"/>
          <w:szCs w:val="26"/>
          <w:lang w:val="lv-LV"/>
        </w:rPr>
        <w:t>Puses neatbild par saistībām, kas izriet no līgumiem un kontraktiem, kurus ir noslēguši saimnieciskās darbības veicēji šīs vienošanās īstenošanas ietvaros</w:t>
      </w:r>
      <w:r w:rsidR="00461F51" w:rsidRPr="00682151">
        <w:rPr>
          <w:sz w:val="26"/>
          <w:szCs w:val="26"/>
          <w:lang w:val="lv-LV"/>
        </w:rPr>
        <w:t>.</w:t>
      </w:r>
    </w:p>
    <w:p w:rsidR="00037410" w:rsidRPr="00682151" w:rsidRDefault="00037410" w:rsidP="004A17BA">
      <w:pPr>
        <w:spacing w:before="120" w:after="120"/>
        <w:ind w:firstLine="720"/>
        <w:jc w:val="both"/>
        <w:rPr>
          <w:sz w:val="26"/>
          <w:szCs w:val="26"/>
          <w:lang w:val="lv-LV"/>
        </w:rPr>
      </w:pPr>
      <w:r w:rsidRPr="00682151">
        <w:rPr>
          <w:sz w:val="26"/>
          <w:szCs w:val="26"/>
          <w:lang w:val="lv-LV"/>
        </w:rPr>
        <w:t xml:space="preserve">2. Puses savas kompetences ietvaros </w:t>
      </w:r>
      <w:r w:rsidR="004A17BA" w:rsidRPr="00682151">
        <w:rPr>
          <w:sz w:val="26"/>
          <w:szCs w:val="26"/>
          <w:lang w:val="lv-LV"/>
        </w:rPr>
        <w:t>veicina</w:t>
      </w:r>
      <w:r w:rsidRPr="00682151">
        <w:rPr>
          <w:sz w:val="26"/>
          <w:szCs w:val="26"/>
          <w:lang w:val="lv-LV"/>
        </w:rPr>
        <w:t xml:space="preserve"> ekonomiskās sadarbības attīstīb</w:t>
      </w:r>
      <w:r w:rsidR="00682151">
        <w:rPr>
          <w:sz w:val="26"/>
          <w:szCs w:val="26"/>
          <w:lang w:val="lv-LV"/>
        </w:rPr>
        <w:t>u, radot labvēlīgus nosacījumus</w:t>
      </w:r>
      <w:r w:rsidRPr="00682151">
        <w:rPr>
          <w:sz w:val="26"/>
          <w:szCs w:val="26"/>
          <w:lang w:val="lv-LV"/>
        </w:rPr>
        <w:t>:</w:t>
      </w:r>
    </w:p>
    <w:p w:rsidR="00037410" w:rsidRPr="00682151" w:rsidRDefault="00682151" w:rsidP="004A17BA">
      <w:pPr>
        <w:pStyle w:val="BodyTextIndent"/>
        <w:numPr>
          <w:ilvl w:val="0"/>
          <w:numId w:val="16"/>
        </w:numPr>
        <w:spacing w:before="120" w:after="120"/>
        <w:rPr>
          <w:sz w:val="26"/>
          <w:szCs w:val="26"/>
          <w:lang w:val="lv-LV"/>
        </w:rPr>
      </w:pPr>
      <w:r w:rsidRPr="00682151">
        <w:rPr>
          <w:sz w:val="26"/>
          <w:szCs w:val="26"/>
          <w:lang w:val="lv-LV"/>
        </w:rPr>
        <w:t xml:space="preserve">sekmējot </w:t>
      </w:r>
      <w:r w:rsidR="00037410" w:rsidRPr="00682151">
        <w:rPr>
          <w:sz w:val="26"/>
          <w:szCs w:val="26"/>
          <w:lang w:val="lv-LV"/>
        </w:rPr>
        <w:t>ekonomiskās un statistiskās informācijas un publikāciju apmaiņu</w:t>
      </w:r>
      <w:r w:rsidR="00BD1010" w:rsidRPr="00682151">
        <w:rPr>
          <w:sz w:val="26"/>
          <w:szCs w:val="26"/>
          <w:lang w:val="lv-LV"/>
        </w:rPr>
        <w:t>, izņemot informāciju, kas ietver valsts noslēpumu</w:t>
      </w:r>
      <w:r w:rsidR="00037410" w:rsidRPr="00682151">
        <w:rPr>
          <w:sz w:val="26"/>
          <w:szCs w:val="26"/>
          <w:lang w:val="lv-LV"/>
        </w:rPr>
        <w:t>;</w:t>
      </w:r>
    </w:p>
    <w:p w:rsidR="00387ABD" w:rsidRPr="002C1EC5" w:rsidRDefault="00682151" w:rsidP="004A17BA">
      <w:pPr>
        <w:pStyle w:val="BodyTextIndent"/>
        <w:numPr>
          <w:ilvl w:val="0"/>
          <w:numId w:val="16"/>
        </w:numPr>
        <w:spacing w:before="120" w:after="120"/>
        <w:rPr>
          <w:sz w:val="26"/>
          <w:szCs w:val="26"/>
          <w:lang w:val="lv-LV"/>
        </w:rPr>
      </w:pPr>
      <w:r w:rsidRPr="00682151">
        <w:rPr>
          <w:sz w:val="26"/>
          <w:szCs w:val="26"/>
          <w:lang w:val="lv-LV"/>
        </w:rPr>
        <w:t xml:space="preserve">sekmējot </w:t>
      </w:r>
      <w:r w:rsidR="00387ABD" w:rsidRPr="00682151">
        <w:rPr>
          <w:sz w:val="26"/>
          <w:szCs w:val="26"/>
          <w:lang w:val="lv-LV"/>
        </w:rPr>
        <w:t>abu valstu saimnieciskās darbības veicēju kontaktu dibināšanu un paplašināšanu, tai skaitā organizējot gadatirgus, izstādes, vizītes</w:t>
      </w:r>
      <w:r w:rsidR="00387ABD" w:rsidRPr="002C1EC5">
        <w:rPr>
          <w:sz w:val="26"/>
          <w:szCs w:val="26"/>
          <w:lang w:val="lv-LV"/>
        </w:rPr>
        <w:t xml:space="preserve">, </w:t>
      </w:r>
      <w:r w:rsidR="009C342E">
        <w:rPr>
          <w:sz w:val="26"/>
          <w:szCs w:val="26"/>
          <w:lang w:val="lv-LV"/>
        </w:rPr>
        <w:t xml:space="preserve">tirdznieciski </w:t>
      </w:r>
      <w:r w:rsidR="00387ABD" w:rsidRPr="002C1EC5">
        <w:rPr>
          <w:sz w:val="26"/>
          <w:szCs w:val="26"/>
          <w:lang w:val="lv-LV"/>
        </w:rPr>
        <w:lastRenderedPageBreak/>
        <w:t>ekonomiskās misijas, prezentācijas, konferences, seminārus, apspriedes, simpozijus un citus pasākumus Latvijas Republikas un Kalugas apgabala (Krievijas Federācija) teritorijā.</w:t>
      </w:r>
    </w:p>
    <w:p w:rsidR="00387ABD" w:rsidRPr="001720A6" w:rsidRDefault="00387ABD" w:rsidP="004A17BA">
      <w:pPr>
        <w:pStyle w:val="Heading1"/>
        <w:spacing w:before="120" w:after="120"/>
        <w:jc w:val="center"/>
        <w:rPr>
          <w:b/>
          <w:sz w:val="26"/>
          <w:szCs w:val="26"/>
          <w:lang w:val="lv-LV"/>
        </w:rPr>
      </w:pPr>
      <w:r w:rsidRPr="001720A6">
        <w:rPr>
          <w:b/>
          <w:sz w:val="26"/>
          <w:szCs w:val="26"/>
          <w:lang w:val="lv-LV"/>
        </w:rPr>
        <w:t>3. pants</w:t>
      </w:r>
    </w:p>
    <w:p w:rsidR="00387ABD" w:rsidRPr="002C1EC5" w:rsidRDefault="00387ABD" w:rsidP="004A17BA">
      <w:pPr>
        <w:pStyle w:val="BodyText2"/>
        <w:spacing w:before="120" w:line="240" w:lineRule="auto"/>
        <w:ind w:firstLine="720"/>
        <w:jc w:val="both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 xml:space="preserve">1. Puses īsteno ilgtspējīgu sadarbību, īpaši </w:t>
      </w:r>
      <w:r w:rsidR="00FE0B32">
        <w:rPr>
          <w:sz w:val="26"/>
          <w:szCs w:val="26"/>
          <w:lang w:val="lv-LV"/>
        </w:rPr>
        <w:t>šādās</w:t>
      </w:r>
      <w:r w:rsidRPr="002C1EC5">
        <w:rPr>
          <w:sz w:val="26"/>
          <w:szCs w:val="26"/>
          <w:lang w:val="lv-LV"/>
        </w:rPr>
        <w:t xml:space="preserve"> ekonomiskās darbības jomās:</w:t>
      </w:r>
    </w:p>
    <w:p w:rsidR="008D0492" w:rsidRPr="002C1EC5" w:rsidRDefault="00387ABD" w:rsidP="004A17BA">
      <w:pPr>
        <w:pStyle w:val="BodyTextIndent"/>
        <w:numPr>
          <w:ilvl w:val="0"/>
          <w:numId w:val="16"/>
        </w:numPr>
        <w:spacing w:before="120" w:after="120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 xml:space="preserve">investīciju un inovāciju darbība, ieskaitot </w:t>
      </w:r>
      <w:r w:rsidR="008D0492" w:rsidRPr="002C1EC5">
        <w:rPr>
          <w:sz w:val="26"/>
          <w:szCs w:val="26"/>
          <w:lang w:val="lv-LV"/>
        </w:rPr>
        <w:t>sadarbību kopēju investīciju projektu un programmu izstrādē un īstenošanā, tai skaitā ar ārvalstu kapitāla piesaisti;</w:t>
      </w:r>
    </w:p>
    <w:p w:rsidR="008D0492" w:rsidRPr="002C1EC5" w:rsidRDefault="008D0492" w:rsidP="004A17BA">
      <w:pPr>
        <w:pStyle w:val="BodyTextIndent"/>
        <w:numPr>
          <w:ilvl w:val="0"/>
          <w:numId w:val="16"/>
        </w:numPr>
        <w:spacing w:before="120" w:after="120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transports, loģistika, tranzīts un kravu pārvadājumi;</w:t>
      </w:r>
    </w:p>
    <w:p w:rsidR="008D0492" w:rsidRPr="002C1EC5" w:rsidRDefault="008D0492" w:rsidP="004A17BA">
      <w:pPr>
        <w:pStyle w:val="BodyTextIndent"/>
        <w:numPr>
          <w:ilvl w:val="0"/>
          <w:numId w:val="16"/>
        </w:numPr>
        <w:spacing w:before="120" w:after="120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 xml:space="preserve">tūrisms, ieskaitot sadarbību Latvijas Republikas un Kalugas apgabala (Krievijas Federācijas) </w:t>
      </w:r>
      <w:r w:rsidR="00461F51">
        <w:rPr>
          <w:sz w:val="26"/>
          <w:szCs w:val="26"/>
          <w:lang w:val="lv-LV"/>
        </w:rPr>
        <w:t xml:space="preserve">tūrisma </w:t>
      </w:r>
      <w:r w:rsidRPr="002C1EC5">
        <w:rPr>
          <w:sz w:val="26"/>
          <w:szCs w:val="26"/>
          <w:lang w:val="lv-LV"/>
        </w:rPr>
        <w:t>potenciāla virzīšanai vietējos un starptautiskajos tirgos;</w:t>
      </w:r>
    </w:p>
    <w:p w:rsidR="008D0492" w:rsidRPr="002C1EC5" w:rsidRDefault="008D0492" w:rsidP="004A17BA">
      <w:pPr>
        <w:pStyle w:val="BodyTextIndent"/>
        <w:numPr>
          <w:ilvl w:val="0"/>
          <w:numId w:val="16"/>
        </w:numPr>
        <w:spacing w:before="120" w:after="120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pārtikas rūpniecība;</w:t>
      </w:r>
    </w:p>
    <w:p w:rsidR="008D0492" w:rsidRPr="002C1EC5" w:rsidRDefault="008D0492" w:rsidP="004A17BA">
      <w:pPr>
        <w:pStyle w:val="BodyTextIndent"/>
        <w:numPr>
          <w:ilvl w:val="0"/>
          <w:numId w:val="16"/>
        </w:numPr>
        <w:spacing w:before="120" w:after="120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mašīnbūve un metālapstrādes rūpniecība;</w:t>
      </w:r>
    </w:p>
    <w:p w:rsidR="008D0492" w:rsidRPr="002C1EC5" w:rsidRDefault="008D0492" w:rsidP="004A17BA">
      <w:pPr>
        <w:pStyle w:val="BodyTextIndent"/>
        <w:numPr>
          <w:ilvl w:val="0"/>
          <w:numId w:val="16"/>
        </w:numPr>
        <w:spacing w:before="120" w:after="120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ķīmiskā un farmaceitiskā rūpniecība;</w:t>
      </w:r>
    </w:p>
    <w:p w:rsidR="008D0492" w:rsidRPr="002C1EC5" w:rsidRDefault="008D0492" w:rsidP="004A17BA">
      <w:pPr>
        <w:pStyle w:val="BodyTextIndent"/>
        <w:numPr>
          <w:ilvl w:val="0"/>
          <w:numId w:val="16"/>
        </w:numPr>
        <w:spacing w:before="120" w:after="120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būvniecība, arhitektūra, mājokļu komunālais komplekss, būvniecības materiālu ražošana un tirdzniecība;</w:t>
      </w:r>
    </w:p>
    <w:p w:rsidR="008D0492" w:rsidRPr="002C1EC5" w:rsidRDefault="008D0492" w:rsidP="004A17BA">
      <w:pPr>
        <w:pStyle w:val="BodyTextIndent"/>
        <w:numPr>
          <w:ilvl w:val="0"/>
          <w:numId w:val="16"/>
        </w:numPr>
        <w:spacing w:before="120" w:after="120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lauksaimniecība;</w:t>
      </w:r>
    </w:p>
    <w:p w:rsidR="008D0492" w:rsidRPr="002C1EC5" w:rsidRDefault="008D0492" w:rsidP="004A17BA">
      <w:pPr>
        <w:pStyle w:val="BodyTextIndent"/>
        <w:numPr>
          <w:ilvl w:val="0"/>
          <w:numId w:val="16"/>
        </w:numPr>
        <w:spacing w:before="120" w:after="120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kokapstrādes rūpniecība;</w:t>
      </w:r>
    </w:p>
    <w:p w:rsidR="008D0492" w:rsidRPr="002C1EC5" w:rsidRDefault="008D0492" w:rsidP="004A17BA">
      <w:pPr>
        <w:pStyle w:val="BodyTextIndent"/>
        <w:numPr>
          <w:ilvl w:val="0"/>
          <w:numId w:val="16"/>
        </w:numPr>
        <w:spacing w:before="120" w:after="120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vieglā rūpniecība;</w:t>
      </w:r>
    </w:p>
    <w:p w:rsidR="008D0492" w:rsidRPr="002C1EC5" w:rsidRDefault="008D0492" w:rsidP="004A17BA">
      <w:pPr>
        <w:pStyle w:val="BodyTextIndent"/>
        <w:numPr>
          <w:ilvl w:val="0"/>
          <w:numId w:val="16"/>
        </w:numPr>
        <w:spacing w:before="120" w:after="120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informācijas tehnoloģijas un komunikācijas;</w:t>
      </w:r>
    </w:p>
    <w:p w:rsidR="007B72DF" w:rsidRPr="002C1EC5" w:rsidRDefault="008D0492" w:rsidP="004A17BA">
      <w:pPr>
        <w:pStyle w:val="BodyTextIndent"/>
        <w:numPr>
          <w:ilvl w:val="0"/>
          <w:numId w:val="16"/>
        </w:numPr>
        <w:spacing w:before="120" w:after="120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finanšu pakalpojumi.</w:t>
      </w:r>
    </w:p>
    <w:p w:rsidR="008D0492" w:rsidRPr="002C1EC5" w:rsidRDefault="008D0492" w:rsidP="004A17BA">
      <w:pPr>
        <w:pStyle w:val="BodyText2"/>
        <w:spacing w:before="120" w:line="240" w:lineRule="auto"/>
        <w:ind w:firstLine="720"/>
        <w:jc w:val="both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2.</w:t>
      </w:r>
      <w:r w:rsidR="007B72DF" w:rsidRPr="002C1EC5">
        <w:rPr>
          <w:sz w:val="26"/>
          <w:szCs w:val="26"/>
          <w:lang w:val="lv-LV"/>
        </w:rPr>
        <w:t> </w:t>
      </w:r>
      <w:r w:rsidRPr="002C1EC5">
        <w:rPr>
          <w:sz w:val="26"/>
          <w:szCs w:val="26"/>
          <w:lang w:val="lv-LV"/>
        </w:rPr>
        <w:t xml:space="preserve">Puses konsultējas ar mērķi noteikt citas </w:t>
      </w:r>
      <w:r w:rsidR="004A17BA">
        <w:rPr>
          <w:sz w:val="26"/>
          <w:szCs w:val="26"/>
          <w:lang w:val="lv-LV"/>
        </w:rPr>
        <w:t xml:space="preserve">sadarbības nozares, </w:t>
      </w:r>
      <w:r w:rsidR="00310D7F">
        <w:rPr>
          <w:sz w:val="26"/>
          <w:szCs w:val="26"/>
          <w:lang w:val="lv-LV"/>
        </w:rPr>
        <w:t xml:space="preserve">kurās ir savstarpēja interese un </w:t>
      </w:r>
      <w:r w:rsidR="004A17BA">
        <w:rPr>
          <w:sz w:val="26"/>
          <w:szCs w:val="26"/>
          <w:lang w:val="lv-LV"/>
        </w:rPr>
        <w:t xml:space="preserve">kas ir labvēlīgas </w:t>
      </w:r>
      <w:r w:rsidRPr="002C1EC5">
        <w:rPr>
          <w:sz w:val="26"/>
          <w:szCs w:val="26"/>
          <w:lang w:val="lv-LV"/>
        </w:rPr>
        <w:t>ekonomiskās sadarbības turpmākai paplašināšanai.</w:t>
      </w:r>
    </w:p>
    <w:p w:rsidR="007B72DF" w:rsidRPr="001720A6" w:rsidRDefault="007B72DF" w:rsidP="004A17BA">
      <w:pPr>
        <w:pStyle w:val="Heading1"/>
        <w:spacing w:before="120" w:after="120"/>
        <w:jc w:val="center"/>
        <w:rPr>
          <w:b/>
          <w:bCs/>
          <w:color w:val="000000"/>
          <w:sz w:val="26"/>
          <w:szCs w:val="26"/>
          <w:lang w:val="lv-LV"/>
        </w:rPr>
      </w:pPr>
      <w:r w:rsidRPr="001720A6">
        <w:rPr>
          <w:b/>
          <w:bCs/>
          <w:color w:val="000000"/>
          <w:sz w:val="26"/>
          <w:szCs w:val="26"/>
          <w:lang w:val="lv-LV"/>
        </w:rPr>
        <w:t>4. pants</w:t>
      </w:r>
    </w:p>
    <w:p w:rsidR="007B72DF" w:rsidRPr="002C1EC5" w:rsidRDefault="007B72DF" w:rsidP="004A17BA">
      <w:pPr>
        <w:pStyle w:val="BodyTextIndent"/>
        <w:spacing w:before="120" w:after="120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>Puses veicina informācijas izplatīšanu masu informācijas līdzekļos par Latvijas Republikas un Kalugas apgabala (Krievijas Federācija) potenciālām iespējām, kas sekmē ekonomiskās sadarbības paplašināšanu un nostiprināšanu starp Pusēm.</w:t>
      </w:r>
    </w:p>
    <w:p w:rsidR="007B72DF" w:rsidRPr="001720A6" w:rsidRDefault="007B72DF" w:rsidP="004A17BA">
      <w:pPr>
        <w:pStyle w:val="Heading1"/>
        <w:spacing w:before="120" w:after="120"/>
        <w:jc w:val="center"/>
        <w:rPr>
          <w:b/>
          <w:bCs/>
          <w:color w:val="000000"/>
          <w:sz w:val="26"/>
          <w:szCs w:val="26"/>
          <w:lang w:val="lv-LV"/>
        </w:rPr>
      </w:pPr>
      <w:r w:rsidRPr="002C1EC5">
        <w:rPr>
          <w:b/>
          <w:bCs/>
          <w:color w:val="000000"/>
          <w:sz w:val="26"/>
          <w:szCs w:val="26"/>
          <w:lang w:val="lv-LV"/>
        </w:rPr>
        <w:t>5</w:t>
      </w:r>
      <w:r w:rsidRPr="001720A6">
        <w:rPr>
          <w:b/>
          <w:bCs/>
          <w:color w:val="000000"/>
          <w:sz w:val="26"/>
          <w:szCs w:val="26"/>
          <w:lang w:val="lv-LV"/>
        </w:rPr>
        <w:t>. pants</w:t>
      </w:r>
    </w:p>
    <w:p w:rsidR="007B72DF" w:rsidRPr="002C1EC5" w:rsidRDefault="007B72DF" w:rsidP="004A17BA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 xml:space="preserve">Puses </w:t>
      </w:r>
      <w:r w:rsidR="004A17BA">
        <w:rPr>
          <w:sz w:val="26"/>
          <w:szCs w:val="26"/>
          <w:lang w:val="lv-LV"/>
        </w:rPr>
        <w:t>regulāri organizēs darba tikšanā</w:t>
      </w:r>
      <w:r w:rsidRPr="002C1EC5">
        <w:rPr>
          <w:sz w:val="26"/>
          <w:szCs w:val="26"/>
          <w:lang w:val="lv-LV"/>
        </w:rPr>
        <w:t>s, konsultācijas un pārrunas ar mērķi koordinēt sadarbību, kontrolēt</w:t>
      </w:r>
      <w:r w:rsidRPr="001720A6">
        <w:rPr>
          <w:sz w:val="26"/>
          <w:szCs w:val="26"/>
          <w:lang w:val="lv-LV"/>
        </w:rPr>
        <w:t xml:space="preserve"> </w:t>
      </w:r>
      <w:r w:rsidRPr="002C1EC5">
        <w:rPr>
          <w:sz w:val="26"/>
          <w:szCs w:val="26"/>
          <w:lang w:val="lv-LV"/>
        </w:rPr>
        <w:t>šīs Vienošanās īstenošanu un apmainīties ar viedokļiem par savstarpējo interešu jautājumiem.</w:t>
      </w:r>
    </w:p>
    <w:p w:rsidR="007B72DF" w:rsidRPr="002C1EC5" w:rsidRDefault="00FE0B32" w:rsidP="004A17BA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Pēc abpusējās vienošanās</w:t>
      </w:r>
      <w:r w:rsidR="007B72DF" w:rsidRPr="002C1EC5">
        <w:rPr>
          <w:sz w:val="26"/>
          <w:szCs w:val="26"/>
          <w:lang w:val="lv-LV"/>
        </w:rPr>
        <w:t xml:space="preserve"> Puses var </w:t>
      </w:r>
      <w:r w:rsidR="009C342E">
        <w:rPr>
          <w:sz w:val="26"/>
          <w:szCs w:val="26"/>
          <w:lang w:val="lv-LV"/>
        </w:rPr>
        <w:t>izveidot</w:t>
      </w:r>
      <w:r w:rsidR="004A17BA">
        <w:rPr>
          <w:sz w:val="26"/>
          <w:szCs w:val="26"/>
          <w:lang w:val="lv-LV"/>
        </w:rPr>
        <w:t xml:space="preserve"> kopējās darba grupas atsevišķu</w:t>
      </w:r>
      <w:r w:rsidR="007B72DF" w:rsidRPr="002C1EC5">
        <w:rPr>
          <w:sz w:val="26"/>
          <w:szCs w:val="26"/>
          <w:lang w:val="lv-LV"/>
        </w:rPr>
        <w:t xml:space="preserve"> jautājumu risināšanai.</w:t>
      </w:r>
    </w:p>
    <w:p w:rsidR="007B72DF" w:rsidRPr="002C1EC5" w:rsidRDefault="007B72DF" w:rsidP="004A17BA">
      <w:pPr>
        <w:shd w:val="clear" w:color="auto" w:fill="FFFFFF"/>
        <w:tabs>
          <w:tab w:val="left" w:pos="1134"/>
        </w:tabs>
        <w:spacing w:before="120" w:after="120"/>
        <w:jc w:val="center"/>
        <w:rPr>
          <w:spacing w:val="-1"/>
          <w:sz w:val="26"/>
          <w:szCs w:val="26"/>
          <w:lang w:val="lv-LV"/>
        </w:rPr>
      </w:pPr>
      <w:r w:rsidRPr="002C1EC5">
        <w:rPr>
          <w:b/>
          <w:bCs/>
          <w:spacing w:val="-4"/>
          <w:sz w:val="26"/>
          <w:szCs w:val="26"/>
          <w:lang w:val="lv-LV"/>
        </w:rPr>
        <w:t>6. pants</w:t>
      </w:r>
    </w:p>
    <w:p w:rsidR="007B72DF" w:rsidRPr="002C1EC5" w:rsidRDefault="00770F66" w:rsidP="00770F66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770F66">
        <w:rPr>
          <w:sz w:val="26"/>
          <w:szCs w:val="26"/>
          <w:lang w:val="lv-LV"/>
        </w:rPr>
        <w:t>Strīdus, kas saistīti ar šīs vienošanās interpretāciju un piemērošanu,</w:t>
      </w:r>
      <w:r w:rsidR="00B0144C">
        <w:rPr>
          <w:sz w:val="26"/>
          <w:szCs w:val="26"/>
          <w:lang w:val="lv-LV"/>
        </w:rPr>
        <w:t xml:space="preserve"> </w:t>
      </w:r>
      <w:r w:rsidRPr="00770F66">
        <w:rPr>
          <w:sz w:val="26"/>
          <w:szCs w:val="26"/>
          <w:lang w:val="lv-LV"/>
        </w:rPr>
        <w:t>Pušu pārstāvji risina sarunu un konsultāciju ceļā</w:t>
      </w:r>
      <w:r w:rsidR="007B72DF" w:rsidRPr="002C1EC5">
        <w:rPr>
          <w:sz w:val="26"/>
          <w:szCs w:val="26"/>
          <w:lang w:val="lv-LV"/>
        </w:rPr>
        <w:t>.</w:t>
      </w:r>
    </w:p>
    <w:p w:rsidR="00770F66" w:rsidRDefault="00770F66" w:rsidP="004A17BA">
      <w:pPr>
        <w:shd w:val="clear" w:color="auto" w:fill="FFFFFF"/>
        <w:tabs>
          <w:tab w:val="left" w:pos="1134"/>
        </w:tabs>
        <w:spacing w:before="120" w:after="120"/>
        <w:jc w:val="center"/>
        <w:rPr>
          <w:b/>
          <w:bCs/>
          <w:spacing w:val="-4"/>
          <w:sz w:val="26"/>
          <w:szCs w:val="26"/>
          <w:lang w:val="lv-LV"/>
        </w:rPr>
      </w:pPr>
    </w:p>
    <w:p w:rsidR="00682151" w:rsidRDefault="00682151" w:rsidP="004A17BA">
      <w:pPr>
        <w:shd w:val="clear" w:color="auto" w:fill="FFFFFF"/>
        <w:tabs>
          <w:tab w:val="left" w:pos="1134"/>
        </w:tabs>
        <w:spacing w:before="120" w:after="120"/>
        <w:jc w:val="center"/>
        <w:rPr>
          <w:b/>
          <w:bCs/>
          <w:spacing w:val="-4"/>
          <w:sz w:val="26"/>
          <w:szCs w:val="26"/>
          <w:lang w:val="lv-LV"/>
        </w:rPr>
      </w:pPr>
    </w:p>
    <w:p w:rsidR="007B72DF" w:rsidRPr="002C1EC5" w:rsidRDefault="007B72DF" w:rsidP="004A17BA">
      <w:pPr>
        <w:shd w:val="clear" w:color="auto" w:fill="FFFFFF"/>
        <w:tabs>
          <w:tab w:val="left" w:pos="1134"/>
        </w:tabs>
        <w:spacing w:before="120" w:after="120"/>
        <w:jc w:val="center"/>
        <w:rPr>
          <w:spacing w:val="-1"/>
          <w:sz w:val="26"/>
          <w:szCs w:val="26"/>
          <w:lang w:val="lv-LV"/>
        </w:rPr>
      </w:pPr>
      <w:r w:rsidRPr="002C1EC5">
        <w:rPr>
          <w:b/>
          <w:bCs/>
          <w:spacing w:val="-4"/>
          <w:sz w:val="26"/>
          <w:szCs w:val="26"/>
          <w:lang w:val="lv-LV"/>
        </w:rPr>
        <w:lastRenderedPageBreak/>
        <w:t>7. pants</w:t>
      </w:r>
    </w:p>
    <w:p w:rsidR="00770F66" w:rsidRPr="00770F66" w:rsidRDefault="00770F66" w:rsidP="00770F66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770F66">
        <w:rPr>
          <w:sz w:val="26"/>
          <w:szCs w:val="26"/>
          <w:lang w:val="lv-LV"/>
        </w:rPr>
        <w:t>Šo vienošanos var grozīt un papildināt pēc Pušu savstarpējas vienošanās, ko noformē kā atsevišķus protokolus</w:t>
      </w:r>
      <w:r>
        <w:rPr>
          <w:sz w:val="26"/>
          <w:szCs w:val="26"/>
          <w:lang w:val="lv-LV"/>
        </w:rPr>
        <w:t>.</w:t>
      </w:r>
    </w:p>
    <w:p w:rsidR="009C342E" w:rsidRDefault="009C342E" w:rsidP="004A17BA">
      <w:pPr>
        <w:shd w:val="clear" w:color="auto" w:fill="FFFFFF"/>
        <w:tabs>
          <w:tab w:val="left" w:pos="1134"/>
        </w:tabs>
        <w:spacing w:before="120" w:after="120"/>
        <w:jc w:val="center"/>
        <w:rPr>
          <w:b/>
          <w:bCs/>
          <w:spacing w:val="-4"/>
          <w:sz w:val="26"/>
          <w:szCs w:val="26"/>
          <w:lang w:val="lv-LV"/>
        </w:rPr>
      </w:pPr>
    </w:p>
    <w:p w:rsidR="007B72DF" w:rsidRPr="002C1EC5" w:rsidRDefault="007B72DF" w:rsidP="004A17BA">
      <w:pPr>
        <w:shd w:val="clear" w:color="auto" w:fill="FFFFFF"/>
        <w:tabs>
          <w:tab w:val="left" w:pos="1134"/>
        </w:tabs>
        <w:spacing w:before="120" w:after="120"/>
        <w:jc w:val="center"/>
        <w:rPr>
          <w:spacing w:val="-1"/>
          <w:sz w:val="26"/>
          <w:szCs w:val="26"/>
          <w:lang w:val="lv-LV"/>
        </w:rPr>
      </w:pPr>
      <w:r w:rsidRPr="002C1EC5">
        <w:rPr>
          <w:b/>
          <w:bCs/>
          <w:spacing w:val="-4"/>
          <w:sz w:val="26"/>
          <w:szCs w:val="26"/>
          <w:lang w:val="lv-LV"/>
        </w:rPr>
        <w:t>8. pants</w:t>
      </w:r>
    </w:p>
    <w:p w:rsidR="00D647D0" w:rsidRPr="00D647D0" w:rsidRDefault="00D647D0" w:rsidP="00D647D0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D647D0">
        <w:rPr>
          <w:sz w:val="26"/>
          <w:szCs w:val="26"/>
          <w:lang w:val="lv-LV"/>
        </w:rPr>
        <w:t xml:space="preserve">Šī vienošanās stājas spēkā datumā, kad saņemts pēdējais rakstiskais </w:t>
      </w: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D647D0">
          <w:rPr>
            <w:sz w:val="26"/>
            <w:szCs w:val="26"/>
            <w:lang w:val="lv-LV"/>
          </w:rPr>
          <w:t>paziņojums</w:t>
        </w:r>
      </w:smartTag>
      <w:r w:rsidRPr="00D647D0">
        <w:rPr>
          <w:sz w:val="26"/>
          <w:szCs w:val="26"/>
          <w:lang w:val="lv-LV"/>
        </w:rPr>
        <w:t xml:space="preserve"> par to, ka Puses ir izpildījušas iekšējās procedūras, kas nepieciešamas, lai tā stātos spēkā. </w:t>
      </w:r>
    </w:p>
    <w:p w:rsidR="002C1EC5" w:rsidRDefault="00D647D0" w:rsidP="00D647D0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D647D0">
        <w:rPr>
          <w:sz w:val="26"/>
          <w:szCs w:val="26"/>
          <w:lang w:val="lv-LV"/>
        </w:rPr>
        <w:t>Šī vienošanās ir noslēgta uz nenoteiktu laiku un paliek spēkā sešus mēnešus no dienas, kad viena no Pusēm ir saņēmusi rakstveida paziņojumu par nolūku izbeigt tās darbību</w:t>
      </w:r>
      <w:r>
        <w:rPr>
          <w:sz w:val="26"/>
          <w:szCs w:val="26"/>
          <w:lang w:val="lv-LV"/>
        </w:rPr>
        <w:t>.</w:t>
      </w:r>
    </w:p>
    <w:p w:rsidR="002C1EC5" w:rsidRPr="002C1EC5" w:rsidRDefault="002C1EC5" w:rsidP="004A17BA">
      <w:pPr>
        <w:spacing w:before="120" w:after="120"/>
        <w:ind w:firstLine="709"/>
        <w:jc w:val="both"/>
        <w:rPr>
          <w:sz w:val="26"/>
          <w:szCs w:val="26"/>
          <w:lang w:val="lv-LV"/>
        </w:rPr>
      </w:pPr>
    </w:p>
    <w:p w:rsidR="002C1EC5" w:rsidRPr="002C1EC5" w:rsidRDefault="002C1EC5" w:rsidP="004A17BA">
      <w:pPr>
        <w:spacing w:before="120" w:after="120"/>
        <w:ind w:firstLine="709"/>
        <w:jc w:val="both"/>
        <w:rPr>
          <w:sz w:val="26"/>
          <w:szCs w:val="26"/>
          <w:lang w:val="lv-LV"/>
        </w:rPr>
      </w:pPr>
      <w:r w:rsidRPr="002C1EC5">
        <w:rPr>
          <w:sz w:val="26"/>
          <w:szCs w:val="26"/>
          <w:lang w:val="lv-LV"/>
        </w:rPr>
        <w:t xml:space="preserve">Parakstīta _________________, 2012. gada _________________ divos oriģināleksemplāros, katrs latviešu un krievu valodā, abiem tekstiem ir vienāds spēks. </w:t>
      </w:r>
    </w:p>
    <w:p w:rsidR="00E237E5" w:rsidRPr="002C1EC5" w:rsidRDefault="00E237E5" w:rsidP="004A17BA">
      <w:pPr>
        <w:spacing w:before="120" w:after="120"/>
        <w:ind w:firstLine="709"/>
        <w:jc w:val="both"/>
        <w:rPr>
          <w:sz w:val="26"/>
          <w:szCs w:val="26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7"/>
        <w:gridCol w:w="4002"/>
      </w:tblGrid>
      <w:tr w:rsidR="007B72DF" w:rsidRPr="002C1EC5" w:rsidTr="002C1EC5">
        <w:tc>
          <w:tcPr>
            <w:tcW w:w="5177" w:type="dxa"/>
          </w:tcPr>
          <w:p w:rsidR="007B72DF" w:rsidRPr="002C1EC5" w:rsidRDefault="007B72DF" w:rsidP="004A17BA">
            <w:pPr>
              <w:tabs>
                <w:tab w:val="left" w:pos="5335"/>
              </w:tabs>
              <w:spacing w:before="120" w:after="120"/>
              <w:jc w:val="center"/>
              <w:rPr>
                <w:spacing w:val="-1"/>
                <w:sz w:val="26"/>
                <w:szCs w:val="26"/>
                <w:lang w:val="lv-LV"/>
              </w:rPr>
            </w:pPr>
            <w:r w:rsidRPr="002C1EC5">
              <w:rPr>
                <w:spacing w:val="-1"/>
                <w:sz w:val="26"/>
                <w:szCs w:val="26"/>
                <w:lang w:val="lv-LV"/>
              </w:rPr>
              <w:t xml:space="preserve">Latvijas Republikas </w:t>
            </w:r>
          </w:p>
          <w:p w:rsidR="007B72DF" w:rsidRPr="002C1EC5" w:rsidRDefault="007B72DF" w:rsidP="004A17BA">
            <w:pPr>
              <w:tabs>
                <w:tab w:val="left" w:pos="5335"/>
              </w:tabs>
              <w:spacing w:before="120" w:after="120"/>
              <w:jc w:val="center"/>
              <w:rPr>
                <w:spacing w:val="-1"/>
                <w:sz w:val="26"/>
                <w:szCs w:val="26"/>
                <w:lang w:val="lv-LV"/>
              </w:rPr>
            </w:pPr>
            <w:r w:rsidRPr="002C1EC5">
              <w:rPr>
                <w:spacing w:val="-1"/>
                <w:sz w:val="26"/>
                <w:szCs w:val="26"/>
                <w:lang w:val="lv-LV"/>
              </w:rPr>
              <w:t>Ekonomikas ministrijas</w:t>
            </w:r>
          </w:p>
          <w:p w:rsidR="007B72DF" w:rsidRPr="002C1EC5" w:rsidRDefault="007B72DF" w:rsidP="004A17BA">
            <w:pPr>
              <w:tabs>
                <w:tab w:val="left" w:pos="5335"/>
              </w:tabs>
              <w:spacing w:before="120" w:after="120"/>
              <w:jc w:val="center"/>
              <w:rPr>
                <w:spacing w:val="-3"/>
                <w:sz w:val="26"/>
                <w:szCs w:val="26"/>
                <w:lang w:val="lv-LV"/>
              </w:rPr>
            </w:pPr>
            <w:r w:rsidRPr="002C1EC5">
              <w:rPr>
                <w:spacing w:val="-1"/>
                <w:sz w:val="26"/>
                <w:szCs w:val="26"/>
                <w:lang w:val="lv-LV"/>
              </w:rPr>
              <w:t>vārdā</w:t>
            </w:r>
          </w:p>
        </w:tc>
        <w:tc>
          <w:tcPr>
            <w:tcW w:w="4002" w:type="dxa"/>
          </w:tcPr>
          <w:p w:rsidR="007B72DF" w:rsidRPr="002C1EC5" w:rsidRDefault="002C1EC5" w:rsidP="004A17BA">
            <w:pPr>
              <w:shd w:val="clear" w:color="auto" w:fill="FFFFFF"/>
              <w:spacing w:before="120" w:after="120"/>
              <w:jc w:val="center"/>
              <w:rPr>
                <w:spacing w:val="-3"/>
                <w:sz w:val="26"/>
                <w:szCs w:val="26"/>
                <w:lang w:val="lv-LV"/>
              </w:rPr>
            </w:pPr>
            <w:r w:rsidRPr="002C1EC5">
              <w:rPr>
                <w:spacing w:val="-3"/>
                <w:sz w:val="26"/>
                <w:szCs w:val="26"/>
                <w:lang w:val="lv-LV"/>
              </w:rPr>
              <w:t>Kalugas</w:t>
            </w:r>
            <w:r w:rsidR="007B72DF" w:rsidRPr="002C1EC5">
              <w:rPr>
                <w:spacing w:val="-3"/>
                <w:sz w:val="26"/>
                <w:szCs w:val="26"/>
                <w:lang w:val="lv-LV"/>
              </w:rPr>
              <w:t xml:space="preserve"> apgabala </w:t>
            </w:r>
          </w:p>
          <w:p w:rsidR="007B72DF" w:rsidRPr="002C1EC5" w:rsidRDefault="007B72DF" w:rsidP="004A17BA">
            <w:pPr>
              <w:shd w:val="clear" w:color="auto" w:fill="FFFFFF"/>
              <w:spacing w:before="120" w:after="120"/>
              <w:jc w:val="center"/>
              <w:rPr>
                <w:spacing w:val="-3"/>
                <w:sz w:val="26"/>
                <w:szCs w:val="26"/>
                <w:lang w:val="lv-LV"/>
              </w:rPr>
            </w:pPr>
            <w:r w:rsidRPr="002C1EC5">
              <w:rPr>
                <w:spacing w:val="-3"/>
                <w:sz w:val="26"/>
                <w:szCs w:val="26"/>
                <w:lang w:val="lv-LV"/>
              </w:rPr>
              <w:t>(Krievijas Federācija)</w:t>
            </w:r>
          </w:p>
          <w:p w:rsidR="007B72DF" w:rsidRPr="002C1EC5" w:rsidRDefault="009C342E" w:rsidP="004A17BA">
            <w:pPr>
              <w:shd w:val="clear" w:color="auto" w:fill="FFFFFF"/>
              <w:spacing w:before="120" w:after="120"/>
              <w:jc w:val="center"/>
              <w:rPr>
                <w:spacing w:val="-3"/>
                <w:sz w:val="26"/>
                <w:szCs w:val="26"/>
                <w:lang w:val="lv-LV"/>
              </w:rPr>
            </w:pPr>
            <w:r>
              <w:rPr>
                <w:spacing w:val="-3"/>
                <w:sz w:val="26"/>
                <w:szCs w:val="26"/>
                <w:lang w:val="lv-LV"/>
              </w:rPr>
              <w:t>v</w:t>
            </w:r>
            <w:r w:rsidR="007B72DF" w:rsidRPr="002C1EC5">
              <w:rPr>
                <w:spacing w:val="-3"/>
                <w:sz w:val="26"/>
                <w:szCs w:val="26"/>
                <w:lang w:val="lv-LV"/>
              </w:rPr>
              <w:t>aldības</w:t>
            </w:r>
            <w:r w:rsidR="002C1EC5" w:rsidRPr="002C1EC5">
              <w:rPr>
                <w:spacing w:val="-3"/>
                <w:sz w:val="26"/>
                <w:szCs w:val="26"/>
                <w:lang w:val="lv-LV"/>
              </w:rPr>
              <w:t xml:space="preserve"> </w:t>
            </w:r>
            <w:r w:rsidR="007B72DF" w:rsidRPr="002C1EC5">
              <w:rPr>
                <w:spacing w:val="-3"/>
                <w:sz w:val="26"/>
                <w:szCs w:val="26"/>
                <w:lang w:val="lv-LV"/>
              </w:rPr>
              <w:t>vārdā</w:t>
            </w:r>
          </w:p>
          <w:p w:rsidR="007B72DF" w:rsidRPr="002C1EC5" w:rsidRDefault="007B72DF" w:rsidP="004A17BA">
            <w:pPr>
              <w:tabs>
                <w:tab w:val="left" w:pos="5335"/>
              </w:tabs>
              <w:spacing w:before="120" w:after="120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7B72DF" w:rsidRPr="002C1EC5" w:rsidTr="002C1EC5">
        <w:tc>
          <w:tcPr>
            <w:tcW w:w="5177" w:type="dxa"/>
          </w:tcPr>
          <w:p w:rsidR="007B72DF" w:rsidRPr="002C1EC5" w:rsidRDefault="007B72DF" w:rsidP="004A17BA">
            <w:pPr>
              <w:shd w:val="clear" w:color="auto" w:fill="FFFFFF"/>
              <w:spacing w:before="120" w:after="120"/>
              <w:jc w:val="center"/>
              <w:rPr>
                <w:spacing w:val="-3"/>
                <w:sz w:val="26"/>
                <w:szCs w:val="26"/>
                <w:lang w:val="en-US"/>
              </w:rPr>
            </w:pPr>
            <w:r w:rsidRPr="002C1EC5">
              <w:rPr>
                <w:spacing w:val="-3"/>
                <w:sz w:val="26"/>
                <w:szCs w:val="26"/>
                <w:lang w:val="en-US"/>
              </w:rPr>
              <w:t xml:space="preserve">________________                        </w:t>
            </w:r>
          </w:p>
          <w:p w:rsidR="007B72DF" w:rsidRPr="002C1EC5" w:rsidRDefault="002C1EC5" w:rsidP="004A17BA">
            <w:pPr>
              <w:shd w:val="clear" w:color="auto" w:fill="FFFFFF"/>
              <w:spacing w:before="120" w:after="120"/>
              <w:jc w:val="center"/>
              <w:rPr>
                <w:spacing w:val="-3"/>
                <w:sz w:val="26"/>
                <w:szCs w:val="26"/>
                <w:lang w:val="lv-LV"/>
              </w:rPr>
            </w:pPr>
            <w:r w:rsidRPr="002C1EC5">
              <w:rPr>
                <w:spacing w:val="-3"/>
                <w:sz w:val="26"/>
                <w:szCs w:val="26"/>
                <w:lang w:val="lv-LV"/>
              </w:rPr>
              <w:t>Juris Pūce</w:t>
            </w:r>
          </w:p>
          <w:p w:rsidR="007B72DF" w:rsidRPr="002C1EC5" w:rsidRDefault="007B72DF" w:rsidP="004A17BA">
            <w:pPr>
              <w:shd w:val="clear" w:color="auto" w:fill="FFFFFF"/>
              <w:spacing w:before="120" w:after="120"/>
              <w:jc w:val="center"/>
              <w:rPr>
                <w:spacing w:val="-3"/>
                <w:sz w:val="26"/>
                <w:szCs w:val="26"/>
                <w:lang w:val="lv-LV"/>
              </w:rPr>
            </w:pPr>
            <w:r w:rsidRPr="002C1EC5">
              <w:rPr>
                <w:spacing w:val="-3"/>
                <w:sz w:val="26"/>
                <w:szCs w:val="26"/>
                <w:lang w:val="lv-LV"/>
              </w:rPr>
              <w:t>Ekonomikas ministr</w:t>
            </w:r>
            <w:r w:rsidR="002C1EC5" w:rsidRPr="002C1EC5">
              <w:rPr>
                <w:spacing w:val="-3"/>
                <w:sz w:val="26"/>
                <w:szCs w:val="26"/>
                <w:lang w:val="lv-LV"/>
              </w:rPr>
              <w:t>ijas valsts sekretārs</w:t>
            </w:r>
          </w:p>
        </w:tc>
        <w:tc>
          <w:tcPr>
            <w:tcW w:w="4002" w:type="dxa"/>
          </w:tcPr>
          <w:p w:rsidR="007B72DF" w:rsidRPr="002C1EC5" w:rsidRDefault="007B72DF" w:rsidP="004A17BA">
            <w:pPr>
              <w:shd w:val="clear" w:color="auto" w:fill="FFFFFF"/>
              <w:spacing w:before="120" w:after="120"/>
              <w:jc w:val="center"/>
              <w:rPr>
                <w:spacing w:val="-3"/>
                <w:sz w:val="26"/>
                <w:szCs w:val="26"/>
                <w:lang w:val="en-US"/>
              </w:rPr>
            </w:pPr>
            <w:r w:rsidRPr="002C1EC5">
              <w:rPr>
                <w:spacing w:val="-3"/>
                <w:sz w:val="26"/>
                <w:szCs w:val="26"/>
                <w:lang w:val="en-US"/>
              </w:rPr>
              <w:t xml:space="preserve">_________________             </w:t>
            </w:r>
          </w:p>
          <w:p w:rsidR="007B72DF" w:rsidRPr="002C1EC5" w:rsidRDefault="002C1EC5" w:rsidP="004A17BA">
            <w:pPr>
              <w:shd w:val="clear" w:color="auto" w:fill="FFFFFF"/>
              <w:spacing w:before="120" w:after="120"/>
              <w:jc w:val="center"/>
              <w:rPr>
                <w:spacing w:val="-3"/>
                <w:sz w:val="26"/>
                <w:szCs w:val="26"/>
                <w:lang w:val="en-US"/>
              </w:rPr>
            </w:pPr>
            <w:r w:rsidRPr="002C1EC5">
              <w:rPr>
                <w:spacing w:val="-3"/>
                <w:sz w:val="26"/>
                <w:szCs w:val="26"/>
                <w:lang w:val="lv-LV"/>
              </w:rPr>
              <w:t xml:space="preserve">Anatolijs </w:t>
            </w:r>
            <w:proofErr w:type="spellStart"/>
            <w:r w:rsidRPr="002C1EC5">
              <w:rPr>
                <w:spacing w:val="-3"/>
                <w:sz w:val="26"/>
                <w:szCs w:val="26"/>
                <w:lang w:val="lv-LV"/>
              </w:rPr>
              <w:t>Artamonovs</w:t>
            </w:r>
            <w:proofErr w:type="spellEnd"/>
          </w:p>
          <w:p w:rsidR="007B72DF" w:rsidRPr="002C1EC5" w:rsidRDefault="002C1EC5" w:rsidP="004A17BA">
            <w:pPr>
              <w:shd w:val="clear" w:color="auto" w:fill="FFFFFF"/>
              <w:spacing w:before="120" w:after="120"/>
              <w:jc w:val="center"/>
              <w:rPr>
                <w:spacing w:val="-3"/>
                <w:sz w:val="26"/>
                <w:szCs w:val="26"/>
                <w:lang w:val="lv-LV"/>
              </w:rPr>
            </w:pPr>
            <w:r w:rsidRPr="002C1EC5">
              <w:rPr>
                <w:spacing w:val="-3"/>
                <w:sz w:val="26"/>
                <w:szCs w:val="26"/>
                <w:lang w:val="lv-LV"/>
              </w:rPr>
              <w:t>Kalugas a</w:t>
            </w:r>
            <w:r w:rsidR="007B72DF" w:rsidRPr="002C1EC5">
              <w:rPr>
                <w:spacing w:val="-3"/>
                <w:sz w:val="26"/>
                <w:szCs w:val="26"/>
                <w:lang w:val="lv-LV"/>
              </w:rPr>
              <w:t>pgabala gubernators</w:t>
            </w:r>
          </w:p>
        </w:tc>
      </w:tr>
    </w:tbl>
    <w:p w:rsidR="002C1EC5" w:rsidRDefault="002C1EC5" w:rsidP="004A17BA">
      <w:pPr>
        <w:shd w:val="clear" w:color="auto" w:fill="FFFFFF"/>
        <w:tabs>
          <w:tab w:val="left" w:pos="5335"/>
        </w:tabs>
        <w:spacing w:before="120" w:after="120"/>
        <w:ind w:left="1231"/>
        <w:rPr>
          <w:sz w:val="26"/>
          <w:szCs w:val="26"/>
          <w:lang w:val="en-US"/>
        </w:rPr>
      </w:pPr>
    </w:p>
    <w:p w:rsidR="002C1EC5" w:rsidRDefault="002C1EC5" w:rsidP="004A17BA">
      <w:pPr>
        <w:shd w:val="clear" w:color="auto" w:fill="FFFFFF"/>
        <w:tabs>
          <w:tab w:val="left" w:pos="5335"/>
        </w:tabs>
        <w:spacing w:before="120" w:after="120"/>
        <w:ind w:left="1231"/>
        <w:rPr>
          <w:sz w:val="26"/>
          <w:szCs w:val="26"/>
          <w:lang w:val="en-US"/>
        </w:rPr>
      </w:pPr>
    </w:p>
    <w:p w:rsidR="007B72DF" w:rsidRPr="002C1EC5" w:rsidRDefault="007B72DF" w:rsidP="004A17BA">
      <w:pPr>
        <w:shd w:val="clear" w:color="auto" w:fill="FFFFFF"/>
        <w:tabs>
          <w:tab w:val="left" w:pos="5335"/>
        </w:tabs>
        <w:spacing w:before="120" w:after="120"/>
        <w:ind w:left="1231"/>
        <w:rPr>
          <w:sz w:val="26"/>
          <w:szCs w:val="26"/>
          <w:lang w:val="en-US"/>
        </w:rPr>
      </w:pPr>
      <w:r w:rsidRPr="002C1EC5">
        <w:rPr>
          <w:sz w:val="26"/>
          <w:szCs w:val="26"/>
          <w:lang w:val="en-US"/>
        </w:rPr>
        <w:tab/>
      </w:r>
      <w:r w:rsidRPr="002C1EC5">
        <w:rPr>
          <w:spacing w:val="-4"/>
          <w:sz w:val="26"/>
          <w:szCs w:val="26"/>
          <w:lang w:val="en-US"/>
        </w:rPr>
        <w:t xml:space="preserve">                                            </w:t>
      </w:r>
      <w:r w:rsidRPr="002C1EC5">
        <w:rPr>
          <w:sz w:val="26"/>
          <w:szCs w:val="26"/>
          <w:lang w:val="en-US"/>
        </w:rPr>
        <w:tab/>
        <w:t xml:space="preserve">          </w:t>
      </w:r>
    </w:p>
    <w:p w:rsidR="007B72DF" w:rsidRPr="001E39DA" w:rsidRDefault="004038A1" w:rsidP="004A17BA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  <w:r>
        <w:rPr>
          <w:b w:val="0"/>
          <w:sz w:val="22"/>
          <w:szCs w:val="22"/>
          <w:lang w:val="en-US"/>
        </w:rPr>
        <w:t>12</w:t>
      </w:r>
      <w:r w:rsidR="007B72DF" w:rsidRPr="001E39DA">
        <w:rPr>
          <w:b w:val="0"/>
          <w:sz w:val="22"/>
          <w:szCs w:val="22"/>
          <w:lang w:val="en-US"/>
        </w:rPr>
        <w:t>.</w:t>
      </w:r>
      <w:r>
        <w:rPr>
          <w:b w:val="0"/>
          <w:sz w:val="22"/>
          <w:szCs w:val="22"/>
          <w:lang w:val="lv-LV"/>
        </w:rPr>
        <w:t>11</w:t>
      </w:r>
      <w:r w:rsidR="002C1EC5" w:rsidRPr="001E39DA">
        <w:rPr>
          <w:b w:val="0"/>
          <w:sz w:val="22"/>
          <w:szCs w:val="22"/>
          <w:lang w:val="lv-LV"/>
        </w:rPr>
        <w:t>.2012</w:t>
      </w:r>
      <w:r w:rsidR="007B72DF" w:rsidRPr="001E39DA">
        <w:rPr>
          <w:b w:val="0"/>
          <w:sz w:val="22"/>
          <w:szCs w:val="22"/>
          <w:lang w:val="lv-LV"/>
        </w:rPr>
        <w:t>. 1</w:t>
      </w:r>
      <w:r>
        <w:rPr>
          <w:b w:val="0"/>
          <w:sz w:val="22"/>
          <w:szCs w:val="22"/>
          <w:lang w:val="lv-LV"/>
        </w:rPr>
        <w:t>3:45</w:t>
      </w:r>
    </w:p>
    <w:p w:rsidR="007B72DF" w:rsidRPr="001E39DA" w:rsidRDefault="004038A1" w:rsidP="004A17BA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  <w:r>
        <w:rPr>
          <w:b w:val="0"/>
          <w:sz w:val="22"/>
          <w:szCs w:val="22"/>
          <w:lang w:val="lv-LV"/>
        </w:rPr>
        <w:t>552</w:t>
      </w:r>
    </w:p>
    <w:p w:rsidR="007B72DF" w:rsidRPr="001E39DA" w:rsidRDefault="007B72DF" w:rsidP="004A17BA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  <w:r w:rsidRPr="001E39DA">
        <w:rPr>
          <w:b w:val="0"/>
          <w:sz w:val="22"/>
          <w:szCs w:val="22"/>
          <w:lang w:val="lv-LV"/>
        </w:rPr>
        <w:t>K.Koroļova</w:t>
      </w:r>
    </w:p>
    <w:p w:rsidR="007B72DF" w:rsidRPr="004A17BA" w:rsidRDefault="008E5FA3" w:rsidP="004A17BA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  <w:r w:rsidRPr="001E39DA">
        <w:rPr>
          <w:b w:val="0"/>
          <w:sz w:val="22"/>
          <w:szCs w:val="22"/>
          <w:lang w:val="lv-LV"/>
        </w:rPr>
        <w:t>67013221</w:t>
      </w:r>
      <w:r w:rsidR="007B72DF" w:rsidRPr="001E39DA">
        <w:rPr>
          <w:b w:val="0"/>
          <w:sz w:val="22"/>
          <w:szCs w:val="22"/>
          <w:lang w:val="lv-LV"/>
        </w:rPr>
        <w:t>, Ksenija.Korolova@em.gov.lv</w:t>
      </w:r>
    </w:p>
    <w:p w:rsidR="007B72DF" w:rsidRPr="004A17BA" w:rsidRDefault="007B72DF" w:rsidP="004A17BA">
      <w:pPr>
        <w:rPr>
          <w:sz w:val="22"/>
          <w:szCs w:val="22"/>
          <w:lang w:val="en-US"/>
        </w:rPr>
      </w:pPr>
    </w:p>
    <w:p w:rsidR="007B72DF" w:rsidRPr="004A17BA" w:rsidRDefault="007B72DF" w:rsidP="004A17BA">
      <w:pPr>
        <w:rPr>
          <w:sz w:val="22"/>
          <w:szCs w:val="22"/>
          <w:lang w:val="lv-LV"/>
        </w:rPr>
      </w:pPr>
    </w:p>
    <w:p w:rsidR="007B72DF" w:rsidRPr="002C1EC5" w:rsidRDefault="007B72DF" w:rsidP="004A17BA">
      <w:pPr>
        <w:rPr>
          <w:sz w:val="26"/>
          <w:szCs w:val="26"/>
          <w:lang w:val="lv-LV"/>
        </w:rPr>
      </w:pPr>
    </w:p>
    <w:p w:rsidR="007B72DF" w:rsidRPr="002C1EC5" w:rsidRDefault="007B72DF" w:rsidP="004A17BA">
      <w:pPr>
        <w:spacing w:before="120" w:after="120"/>
        <w:rPr>
          <w:sz w:val="26"/>
          <w:szCs w:val="26"/>
          <w:lang w:val="lv-LV"/>
        </w:rPr>
      </w:pPr>
    </w:p>
    <w:p w:rsidR="007B72DF" w:rsidRPr="002C1EC5" w:rsidRDefault="007B72DF" w:rsidP="004A17BA">
      <w:pPr>
        <w:spacing w:before="120" w:after="120"/>
        <w:rPr>
          <w:sz w:val="26"/>
          <w:szCs w:val="26"/>
          <w:lang w:val="lv-LV"/>
        </w:rPr>
      </w:pPr>
    </w:p>
    <w:sectPr w:rsidR="007B72DF" w:rsidRPr="002C1EC5" w:rsidSect="00C42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20" w:footer="18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03" w:rsidRDefault="00085703">
      <w:r>
        <w:separator/>
      </w:r>
    </w:p>
  </w:endnote>
  <w:endnote w:type="continuationSeparator" w:id="0">
    <w:p w:rsidR="00085703" w:rsidRDefault="0008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E5" w:rsidRDefault="00E237E5" w:rsidP="001720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7E5" w:rsidRDefault="00E237E5" w:rsidP="00172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5A" w:rsidRDefault="00B6365A" w:rsidP="00B6365A">
    <w:pPr>
      <w:ind w:right="29"/>
      <w:jc w:val="both"/>
      <w:rPr>
        <w:sz w:val="24"/>
      </w:rPr>
    </w:pPr>
    <w:proofErr w:type="spellStart"/>
    <w:r>
      <w:rPr>
        <w:sz w:val="24"/>
      </w:rPr>
      <w:t>E</w:t>
    </w:r>
    <w:r w:rsidR="00D24324">
      <w:rPr>
        <w:sz w:val="24"/>
      </w:rPr>
      <w:t>MSl</w:t>
    </w:r>
    <w:proofErr w:type="spellEnd"/>
    <w:r w:rsidRPr="00FE21E8">
      <w:rPr>
        <w:sz w:val="24"/>
      </w:rPr>
      <w:t>_</w:t>
    </w:r>
    <w:r w:rsidR="004038A1">
      <w:rPr>
        <w:sz w:val="24"/>
        <w:lang w:val="lv-LV"/>
      </w:rPr>
      <w:t>1211</w:t>
    </w:r>
    <w:r>
      <w:rPr>
        <w:sz w:val="24"/>
        <w:lang w:val="lv-LV"/>
      </w:rPr>
      <w:t>12</w:t>
    </w:r>
    <w:r w:rsidRPr="00FE21E8">
      <w:rPr>
        <w:sz w:val="24"/>
      </w:rPr>
      <w:t>_</w:t>
    </w:r>
    <w:r>
      <w:rPr>
        <w:sz w:val="24"/>
      </w:rPr>
      <w:t>Kaluga</w:t>
    </w:r>
    <w:r w:rsidRPr="00FE21E8">
      <w:rPr>
        <w:sz w:val="24"/>
      </w:rPr>
      <w:t xml:space="preserve">; </w:t>
    </w:r>
    <w:r>
      <w:rPr>
        <w:sz w:val="24"/>
      </w:rPr>
      <w:t xml:space="preserve">Par MK </w:t>
    </w:r>
    <w:proofErr w:type="spellStart"/>
    <w:r>
      <w:rPr>
        <w:sz w:val="24"/>
      </w:rPr>
      <w:t>noteikumu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projektu</w:t>
    </w:r>
    <w:proofErr w:type="spellEnd"/>
    <w:r>
      <w:rPr>
        <w:sz w:val="24"/>
      </w:rPr>
      <w:t xml:space="preserve"> </w:t>
    </w:r>
    <w:r w:rsidRPr="00A06E27">
      <w:rPr>
        <w:sz w:val="24"/>
      </w:rPr>
      <w:t xml:space="preserve">„Par Latvijas </w:t>
    </w:r>
    <w:proofErr w:type="spellStart"/>
    <w:r w:rsidRPr="00A06E27">
      <w:rPr>
        <w:sz w:val="24"/>
      </w:rPr>
      <w:t>Republikas</w:t>
    </w:r>
    <w:proofErr w:type="spellEnd"/>
    <w:r w:rsidRPr="00A06E27">
      <w:rPr>
        <w:sz w:val="24"/>
      </w:rPr>
      <w:t xml:space="preserve"> Ekonomikas </w:t>
    </w:r>
    <w:proofErr w:type="spellStart"/>
    <w:r w:rsidRPr="00A06E27">
      <w:rPr>
        <w:sz w:val="24"/>
      </w:rPr>
      <w:t>ministrijas</w:t>
    </w:r>
    <w:proofErr w:type="spellEnd"/>
    <w:r w:rsidRPr="00A06E27">
      <w:rPr>
        <w:sz w:val="24"/>
      </w:rPr>
      <w:t xml:space="preserve"> un </w:t>
    </w:r>
    <w:proofErr w:type="spellStart"/>
    <w:r>
      <w:rPr>
        <w:sz w:val="24"/>
      </w:rPr>
      <w:t>Kalugas</w:t>
    </w:r>
    <w:proofErr w:type="spellEnd"/>
    <w:r w:rsidRPr="00A06E27">
      <w:rPr>
        <w:sz w:val="24"/>
      </w:rPr>
      <w:t xml:space="preserve"> </w:t>
    </w:r>
    <w:proofErr w:type="spellStart"/>
    <w:r w:rsidRPr="00A06E27">
      <w:rPr>
        <w:sz w:val="24"/>
      </w:rPr>
      <w:t>apgabala</w:t>
    </w:r>
    <w:proofErr w:type="spellEnd"/>
    <w:r w:rsidRPr="00A06E27">
      <w:rPr>
        <w:sz w:val="24"/>
      </w:rPr>
      <w:t xml:space="preserve"> (</w:t>
    </w:r>
    <w:proofErr w:type="spellStart"/>
    <w:r w:rsidRPr="00A06E27">
      <w:rPr>
        <w:sz w:val="24"/>
      </w:rPr>
      <w:t>Krievijas</w:t>
    </w:r>
    <w:proofErr w:type="spellEnd"/>
    <w:r w:rsidRPr="00A06E27">
      <w:rPr>
        <w:sz w:val="24"/>
      </w:rPr>
      <w:t xml:space="preserve"> </w:t>
    </w:r>
    <w:proofErr w:type="spellStart"/>
    <w:r w:rsidRPr="00A06E27">
      <w:rPr>
        <w:sz w:val="24"/>
      </w:rPr>
      <w:t>Feder</w:t>
    </w:r>
    <w:r>
      <w:rPr>
        <w:sz w:val="24"/>
      </w:rPr>
      <w:t>ācija</w:t>
    </w:r>
    <w:proofErr w:type="spellEnd"/>
    <w:r>
      <w:rPr>
        <w:sz w:val="24"/>
      </w:rPr>
      <w:t xml:space="preserve">) </w:t>
    </w:r>
    <w:proofErr w:type="spellStart"/>
    <w:r>
      <w:rPr>
        <w:sz w:val="24"/>
      </w:rPr>
      <w:t>valdības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vienošano</w:t>
    </w:r>
    <w:r w:rsidRPr="00A06E27">
      <w:rPr>
        <w:sz w:val="24"/>
      </w:rPr>
      <w:t>s</w:t>
    </w:r>
    <w:proofErr w:type="spellEnd"/>
    <w:r w:rsidRPr="00A06E27">
      <w:rPr>
        <w:sz w:val="24"/>
      </w:rPr>
      <w:t xml:space="preserve"> par </w:t>
    </w:r>
    <w:proofErr w:type="spellStart"/>
    <w:r w:rsidRPr="00A06E27">
      <w:rPr>
        <w:sz w:val="24"/>
      </w:rPr>
      <w:t>ekonomisko</w:t>
    </w:r>
    <w:proofErr w:type="spellEnd"/>
    <w:r w:rsidRPr="00A06E27">
      <w:rPr>
        <w:sz w:val="24"/>
      </w:rPr>
      <w:t xml:space="preserve"> </w:t>
    </w:r>
    <w:proofErr w:type="spellStart"/>
    <w:r w:rsidRPr="00A06E27">
      <w:rPr>
        <w:sz w:val="24"/>
      </w:rPr>
      <w:t>sadarbību</w:t>
    </w:r>
    <w:proofErr w:type="spellEnd"/>
    <w:r w:rsidRPr="00A06E27">
      <w:rPr>
        <w:sz w:val="24"/>
      </w:rPr>
      <w:t>”</w:t>
    </w:r>
  </w:p>
  <w:p w:rsidR="00B6365A" w:rsidRPr="00B6365A" w:rsidRDefault="00B6365A" w:rsidP="00B6365A">
    <w:pPr>
      <w:ind w:right="29"/>
      <w:jc w:val="both"/>
      <w:rPr>
        <w:sz w:val="22"/>
        <w:lang w:val="lv-L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5A" w:rsidRPr="00B6365A" w:rsidRDefault="00B6365A" w:rsidP="00B6365A">
    <w:pPr>
      <w:ind w:right="29"/>
      <w:jc w:val="both"/>
      <w:rPr>
        <w:sz w:val="22"/>
        <w:lang w:val="lv-LV"/>
      </w:rPr>
    </w:pPr>
    <w:proofErr w:type="spellStart"/>
    <w:r>
      <w:rPr>
        <w:sz w:val="24"/>
      </w:rPr>
      <w:t>E</w:t>
    </w:r>
    <w:r w:rsidR="00D24324">
      <w:rPr>
        <w:sz w:val="24"/>
      </w:rPr>
      <w:t>MSl</w:t>
    </w:r>
    <w:proofErr w:type="spellEnd"/>
    <w:r w:rsidRPr="00FE21E8">
      <w:rPr>
        <w:sz w:val="24"/>
      </w:rPr>
      <w:t>_</w:t>
    </w:r>
    <w:r w:rsidR="004038A1">
      <w:rPr>
        <w:sz w:val="24"/>
        <w:lang w:val="lv-LV"/>
      </w:rPr>
      <w:t>1211</w:t>
    </w:r>
    <w:r>
      <w:rPr>
        <w:sz w:val="24"/>
        <w:lang w:val="lv-LV"/>
      </w:rPr>
      <w:t>12</w:t>
    </w:r>
    <w:r w:rsidRPr="00FE21E8">
      <w:rPr>
        <w:sz w:val="24"/>
      </w:rPr>
      <w:t>_</w:t>
    </w:r>
    <w:r>
      <w:rPr>
        <w:sz w:val="24"/>
      </w:rPr>
      <w:t>Kaluga</w:t>
    </w:r>
    <w:r w:rsidRPr="00FE21E8">
      <w:rPr>
        <w:sz w:val="24"/>
      </w:rPr>
      <w:t xml:space="preserve">; </w:t>
    </w:r>
    <w:r>
      <w:rPr>
        <w:sz w:val="24"/>
      </w:rPr>
      <w:t xml:space="preserve">Par MK </w:t>
    </w:r>
    <w:proofErr w:type="spellStart"/>
    <w:r>
      <w:rPr>
        <w:sz w:val="24"/>
      </w:rPr>
      <w:t>noteikumu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projektu</w:t>
    </w:r>
    <w:proofErr w:type="spellEnd"/>
    <w:r>
      <w:rPr>
        <w:sz w:val="24"/>
      </w:rPr>
      <w:t xml:space="preserve"> </w:t>
    </w:r>
    <w:r w:rsidRPr="00A06E27">
      <w:rPr>
        <w:sz w:val="24"/>
      </w:rPr>
      <w:t xml:space="preserve">„Par Latvijas </w:t>
    </w:r>
    <w:proofErr w:type="spellStart"/>
    <w:r w:rsidRPr="00A06E27">
      <w:rPr>
        <w:sz w:val="24"/>
      </w:rPr>
      <w:t>Republikas</w:t>
    </w:r>
    <w:proofErr w:type="spellEnd"/>
    <w:r w:rsidRPr="00A06E27">
      <w:rPr>
        <w:sz w:val="24"/>
      </w:rPr>
      <w:t xml:space="preserve"> Ekonomikas </w:t>
    </w:r>
    <w:proofErr w:type="spellStart"/>
    <w:r w:rsidRPr="00A06E27">
      <w:rPr>
        <w:sz w:val="24"/>
      </w:rPr>
      <w:t>ministrijas</w:t>
    </w:r>
    <w:proofErr w:type="spellEnd"/>
    <w:r w:rsidRPr="00A06E27">
      <w:rPr>
        <w:sz w:val="24"/>
      </w:rPr>
      <w:t xml:space="preserve"> un </w:t>
    </w:r>
    <w:proofErr w:type="spellStart"/>
    <w:r>
      <w:rPr>
        <w:sz w:val="24"/>
      </w:rPr>
      <w:t>Kalugas</w:t>
    </w:r>
    <w:proofErr w:type="spellEnd"/>
    <w:r w:rsidRPr="00A06E27">
      <w:rPr>
        <w:sz w:val="24"/>
      </w:rPr>
      <w:t xml:space="preserve"> </w:t>
    </w:r>
    <w:proofErr w:type="spellStart"/>
    <w:r w:rsidRPr="00A06E27">
      <w:rPr>
        <w:sz w:val="24"/>
      </w:rPr>
      <w:t>apgabala</w:t>
    </w:r>
    <w:proofErr w:type="spellEnd"/>
    <w:r w:rsidRPr="00A06E27">
      <w:rPr>
        <w:sz w:val="24"/>
      </w:rPr>
      <w:t xml:space="preserve"> (</w:t>
    </w:r>
    <w:proofErr w:type="spellStart"/>
    <w:r w:rsidRPr="00A06E27">
      <w:rPr>
        <w:sz w:val="24"/>
      </w:rPr>
      <w:t>Krievijas</w:t>
    </w:r>
    <w:proofErr w:type="spellEnd"/>
    <w:r w:rsidRPr="00A06E27">
      <w:rPr>
        <w:sz w:val="24"/>
      </w:rPr>
      <w:t xml:space="preserve"> </w:t>
    </w:r>
    <w:proofErr w:type="spellStart"/>
    <w:r w:rsidRPr="00A06E27">
      <w:rPr>
        <w:sz w:val="24"/>
      </w:rPr>
      <w:t>Feder</w:t>
    </w:r>
    <w:r>
      <w:rPr>
        <w:sz w:val="24"/>
      </w:rPr>
      <w:t>ācija</w:t>
    </w:r>
    <w:proofErr w:type="spellEnd"/>
    <w:r>
      <w:rPr>
        <w:sz w:val="24"/>
      </w:rPr>
      <w:t xml:space="preserve">) </w:t>
    </w:r>
    <w:proofErr w:type="spellStart"/>
    <w:r>
      <w:rPr>
        <w:sz w:val="24"/>
      </w:rPr>
      <w:t>valdības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vienošano</w:t>
    </w:r>
    <w:r w:rsidRPr="00A06E27">
      <w:rPr>
        <w:sz w:val="24"/>
      </w:rPr>
      <w:t>s</w:t>
    </w:r>
    <w:proofErr w:type="spellEnd"/>
    <w:r w:rsidRPr="00A06E27">
      <w:rPr>
        <w:sz w:val="24"/>
      </w:rPr>
      <w:t xml:space="preserve"> par </w:t>
    </w:r>
    <w:proofErr w:type="spellStart"/>
    <w:r w:rsidRPr="00A06E27">
      <w:rPr>
        <w:sz w:val="24"/>
      </w:rPr>
      <w:t>ekonomisko</w:t>
    </w:r>
    <w:proofErr w:type="spellEnd"/>
    <w:r w:rsidRPr="00A06E27">
      <w:rPr>
        <w:sz w:val="24"/>
      </w:rPr>
      <w:t xml:space="preserve"> </w:t>
    </w:r>
    <w:proofErr w:type="spellStart"/>
    <w:r w:rsidRPr="00A06E27">
      <w:rPr>
        <w:sz w:val="24"/>
      </w:rPr>
      <w:t>sadarbību</w:t>
    </w:r>
    <w:proofErr w:type="spellEnd"/>
    <w:r w:rsidRPr="00A06E27">
      <w:rPr>
        <w:sz w:val="24"/>
      </w:rPr>
      <w:t>”</w:t>
    </w:r>
  </w:p>
  <w:p w:rsidR="00B6365A" w:rsidRDefault="00B63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03" w:rsidRDefault="00085703">
      <w:r>
        <w:separator/>
      </w:r>
    </w:p>
  </w:footnote>
  <w:footnote w:type="continuationSeparator" w:id="0">
    <w:p w:rsidR="00085703" w:rsidRDefault="0008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E5" w:rsidRDefault="00E237E5" w:rsidP="00B863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7E5" w:rsidRDefault="00E23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E5" w:rsidRPr="001062AC" w:rsidRDefault="00E237E5" w:rsidP="00B86390">
    <w:pPr>
      <w:pStyle w:val="Header"/>
      <w:framePr w:wrap="around" w:vAnchor="text" w:hAnchor="margin" w:xAlign="center" w:y="1"/>
      <w:rPr>
        <w:rStyle w:val="PageNumber"/>
        <w:sz w:val="28"/>
      </w:rPr>
    </w:pPr>
    <w:r w:rsidRPr="001062AC">
      <w:rPr>
        <w:rStyle w:val="PageNumber"/>
        <w:sz w:val="28"/>
      </w:rPr>
      <w:fldChar w:fldCharType="begin"/>
    </w:r>
    <w:r w:rsidRPr="001062AC">
      <w:rPr>
        <w:rStyle w:val="PageNumber"/>
        <w:sz w:val="28"/>
      </w:rPr>
      <w:instrText xml:space="preserve">PAGE  </w:instrText>
    </w:r>
    <w:r w:rsidRPr="001062AC">
      <w:rPr>
        <w:rStyle w:val="PageNumber"/>
        <w:sz w:val="28"/>
      </w:rPr>
      <w:fldChar w:fldCharType="separate"/>
    </w:r>
    <w:r w:rsidR="001720A6">
      <w:rPr>
        <w:rStyle w:val="PageNumber"/>
        <w:noProof/>
        <w:sz w:val="28"/>
      </w:rPr>
      <w:t>3</w:t>
    </w:r>
    <w:r w:rsidRPr="001062AC">
      <w:rPr>
        <w:rStyle w:val="PageNumber"/>
        <w:sz w:val="28"/>
      </w:rPr>
      <w:fldChar w:fldCharType="end"/>
    </w:r>
  </w:p>
  <w:p w:rsidR="00E237E5" w:rsidRPr="001062AC" w:rsidRDefault="00E237E5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E5" w:rsidRPr="00D93B54" w:rsidRDefault="00E237E5" w:rsidP="00CE7A56">
    <w:pPr>
      <w:pStyle w:val="BodyText"/>
      <w:ind w:right="-1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3BA1B47"/>
    <w:multiLevelType w:val="hybridMultilevel"/>
    <w:tmpl w:val="4C688CD0"/>
    <w:lvl w:ilvl="0" w:tplc="B058B2E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C7A50"/>
    <w:multiLevelType w:val="singleLevel"/>
    <w:tmpl w:val="A390740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  <w:color w:val="auto"/>
      </w:rPr>
    </w:lvl>
  </w:abstractNum>
  <w:abstractNum w:abstractNumId="6">
    <w:nsid w:val="0C775279"/>
    <w:multiLevelType w:val="singleLevel"/>
    <w:tmpl w:val="58A8AFF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0E30E51"/>
    <w:multiLevelType w:val="hybridMultilevel"/>
    <w:tmpl w:val="D85869F8"/>
    <w:lvl w:ilvl="0" w:tplc="58A8AFFC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A0651F"/>
    <w:multiLevelType w:val="hybridMultilevel"/>
    <w:tmpl w:val="3F04D332"/>
    <w:lvl w:ilvl="0" w:tplc="A4247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2485A"/>
    <w:multiLevelType w:val="singleLevel"/>
    <w:tmpl w:val="E6A634C2"/>
    <w:lvl w:ilvl="0">
      <w:start w:val="1"/>
      <w:numFmt w:val="decimal"/>
      <w:lvlText w:val="%1."/>
      <w:legacy w:legacy="1" w:legacySpace="0" w:legacyIndent="468"/>
      <w:lvlJc w:val="left"/>
      <w:rPr>
        <w:rFonts w:ascii="Times New Roman" w:eastAsia="Times New Roman" w:hAnsi="Times New Roman" w:cs="Times New Roman"/>
      </w:rPr>
    </w:lvl>
  </w:abstractNum>
  <w:abstractNum w:abstractNumId="10">
    <w:nsid w:val="326330FD"/>
    <w:multiLevelType w:val="multilevel"/>
    <w:tmpl w:val="8DB60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>
    <w:nsid w:val="34F601E4"/>
    <w:multiLevelType w:val="multilevel"/>
    <w:tmpl w:val="4D38D4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2">
    <w:nsid w:val="363B2476"/>
    <w:multiLevelType w:val="hybridMultilevel"/>
    <w:tmpl w:val="02F61258"/>
    <w:lvl w:ilvl="0" w:tplc="65087F92">
      <w:start w:val="1"/>
      <w:numFmt w:val="bullet"/>
      <w:lvlText w:val="-"/>
      <w:lvlJc w:val="left"/>
      <w:pPr>
        <w:tabs>
          <w:tab w:val="num" w:pos="2409"/>
        </w:tabs>
        <w:ind w:left="2409" w:hanging="360"/>
      </w:pPr>
      <w:rPr>
        <w:rFonts w:ascii="Univers" w:hAnsi="Univers" w:hint="default"/>
      </w:rPr>
    </w:lvl>
    <w:lvl w:ilvl="1" w:tplc="65087F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Univers" w:hAnsi="Univer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D95D0D"/>
    <w:multiLevelType w:val="singleLevel"/>
    <w:tmpl w:val="0F2669B6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hint="default"/>
      </w:rPr>
    </w:lvl>
  </w:abstractNum>
  <w:abstractNum w:abstractNumId="14">
    <w:nsid w:val="57186C32"/>
    <w:multiLevelType w:val="hybridMultilevel"/>
    <w:tmpl w:val="0C9C3E12"/>
    <w:lvl w:ilvl="0" w:tplc="B058B2E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3E488A"/>
    <w:multiLevelType w:val="hybridMultilevel"/>
    <w:tmpl w:val="3938AC50"/>
    <w:lvl w:ilvl="0" w:tplc="58A8AFFC">
      <w:start w:val="2"/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4AF37CE"/>
    <w:multiLevelType w:val="hybridMultilevel"/>
    <w:tmpl w:val="3B187444"/>
    <w:lvl w:ilvl="0" w:tplc="2F2896D6">
      <w:numFmt w:val="bullet"/>
      <w:lvlText w:val="-"/>
      <w:lvlJc w:val="left"/>
      <w:pPr>
        <w:ind w:left="1824" w:hanging="69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79A203BA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8">
    <w:nsid w:val="7F232444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7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15"/>
  </w:num>
  <w:num w:numId="12">
    <w:abstractNumId w:val="16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FA"/>
    <w:rsid w:val="00007FB6"/>
    <w:rsid w:val="000334A9"/>
    <w:rsid w:val="00033B49"/>
    <w:rsid w:val="00036F23"/>
    <w:rsid w:val="00037410"/>
    <w:rsid w:val="000542D9"/>
    <w:rsid w:val="00054964"/>
    <w:rsid w:val="00071B55"/>
    <w:rsid w:val="0007299A"/>
    <w:rsid w:val="00080D49"/>
    <w:rsid w:val="00082B1F"/>
    <w:rsid w:val="00085703"/>
    <w:rsid w:val="00090AD4"/>
    <w:rsid w:val="000929AF"/>
    <w:rsid w:val="000A4D77"/>
    <w:rsid w:val="000B405F"/>
    <w:rsid w:val="000C3F7F"/>
    <w:rsid w:val="000D507D"/>
    <w:rsid w:val="000E02BD"/>
    <w:rsid w:val="000F2237"/>
    <w:rsid w:val="000F6A2B"/>
    <w:rsid w:val="001062AC"/>
    <w:rsid w:val="001104A6"/>
    <w:rsid w:val="00116A57"/>
    <w:rsid w:val="00116B3B"/>
    <w:rsid w:val="00123186"/>
    <w:rsid w:val="001254C7"/>
    <w:rsid w:val="00135388"/>
    <w:rsid w:val="0013754F"/>
    <w:rsid w:val="00143C03"/>
    <w:rsid w:val="00150A83"/>
    <w:rsid w:val="00156B19"/>
    <w:rsid w:val="00160B37"/>
    <w:rsid w:val="00162310"/>
    <w:rsid w:val="001720A6"/>
    <w:rsid w:val="00172363"/>
    <w:rsid w:val="00175771"/>
    <w:rsid w:val="00186079"/>
    <w:rsid w:val="00192397"/>
    <w:rsid w:val="001936E8"/>
    <w:rsid w:val="001A2614"/>
    <w:rsid w:val="001B5402"/>
    <w:rsid w:val="001B55D9"/>
    <w:rsid w:val="001C36F7"/>
    <w:rsid w:val="001D3C9D"/>
    <w:rsid w:val="001E39DA"/>
    <w:rsid w:val="001E5DF9"/>
    <w:rsid w:val="001E74F1"/>
    <w:rsid w:val="001F1A65"/>
    <w:rsid w:val="00201F8F"/>
    <w:rsid w:val="00205E9D"/>
    <w:rsid w:val="00206E3E"/>
    <w:rsid w:val="002102A2"/>
    <w:rsid w:val="00224E5D"/>
    <w:rsid w:val="002259D9"/>
    <w:rsid w:val="00225B17"/>
    <w:rsid w:val="00241B01"/>
    <w:rsid w:val="00241C47"/>
    <w:rsid w:val="0025041B"/>
    <w:rsid w:val="002628D9"/>
    <w:rsid w:val="00280152"/>
    <w:rsid w:val="002829B8"/>
    <w:rsid w:val="0028500F"/>
    <w:rsid w:val="00291FCF"/>
    <w:rsid w:val="00293729"/>
    <w:rsid w:val="00293C0C"/>
    <w:rsid w:val="00295E35"/>
    <w:rsid w:val="00295EAC"/>
    <w:rsid w:val="002A1CEE"/>
    <w:rsid w:val="002A70E2"/>
    <w:rsid w:val="002C1EC5"/>
    <w:rsid w:val="002C2FF6"/>
    <w:rsid w:val="002C4A3E"/>
    <w:rsid w:val="002D102E"/>
    <w:rsid w:val="002D4653"/>
    <w:rsid w:val="002D5032"/>
    <w:rsid w:val="002E6DBB"/>
    <w:rsid w:val="002E738C"/>
    <w:rsid w:val="002F18D3"/>
    <w:rsid w:val="003049BE"/>
    <w:rsid w:val="00305D09"/>
    <w:rsid w:val="00310D7F"/>
    <w:rsid w:val="00312383"/>
    <w:rsid w:val="003278DC"/>
    <w:rsid w:val="0034033C"/>
    <w:rsid w:val="00353410"/>
    <w:rsid w:val="003751A5"/>
    <w:rsid w:val="00377749"/>
    <w:rsid w:val="0038401D"/>
    <w:rsid w:val="003869E4"/>
    <w:rsid w:val="00387ABD"/>
    <w:rsid w:val="00391E8B"/>
    <w:rsid w:val="00393D83"/>
    <w:rsid w:val="00397564"/>
    <w:rsid w:val="003A28B3"/>
    <w:rsid w:val="003B3FDF"/>
    <w:rsid w:val="003B42C7"/>
    <w:rsid w:val="003B45D6"/>
    <w:rsid w:val="003C450C"/>
    <w:rsid w:val="003D1994"/>
    <w:rsid w:val="003D2D6D"/>
    <w:rsid w:val="003D7E87"/>
    <w:rsid w:val="004034B9"/>
    <w:rsid w:val="004038A1"/>
    <w:rsid w:val="00423C2F"/>
    <w:rsid w:val="00426DAA"/>
    <w:rsid w:val="004349F3"/>
    <w:rsid w:val="004437BB"/>
    <w:rsid w:val="00447097"/>
    <w:rsid w:val="00452AAC"/>
    <w:rsid w:val="00454D7F"/>
    <w:rsid w:val="00460230"/>
    <w:rsid w:val="0046147C"/>
    <w:rsid w:val="00461F51"/>
    <w:rsid w:val="00462A7F"/>
    <w:rsid w:val="00465EB0"/>
    <w:rsid w:val="004757F4"/>
    <w:rsid w:val="00481223"/>
    <w:rsid w:val="00482A18"/>
    <w:rsid w:val="00483071"/>
    <w:rsid w:val="00493504"/>
    <w:rsid w:val="004A17BA"/>
    <w:rsid w:val="004A7CDE"/>
    <w:rsid w:val="004C1E5A"/>
    <w:rsid w:val="004D1E34"/>
    <w:rsid w:val="004D5408"/>
    <w:rsid w:val="004E039D"/>
    <w:rsid w:val="004E03F0"/>
    <w:rsid w:val="004E1E65"/>
    <w:rsid w:val="004E2FE2"/>
    <w:rsid w:val="004E4C7D"/>
    <w:rsid w:val="004F09FD"/>
    <w:rsid w:val="004F44A5"/>
    <w:rsid w:val="004F45F5"/>
    <w:rsid w:val="00526168"/>
    <w:rsid w:val="005315D1"/>
    <w:rsid w:val="00531843"/>
    <w:rsid w:val="00534D5B"/>
    <w:rsid w:val="00552F89"/>
    <w:rsid w:val="005653E2"/>
    <w:rsid w:val="005675B5"/>
    <w:rsid w:val="00572704"/>
    <w:rsid w:val="005740BD"/>
    <w:rsid w:val="00582FC5"/>
    <w:rsid w:val="00584423"/>
    <w:rsid w:val="00591161"/>
    <w:rsid w:val="005B35DD"/>
    <w:rsid w:val="005C6F6B"/>
    <w:rsid w:val="005D4D9C"/>
    <w:rsid w:val="005F0C70"/>
    <w:rsid w:val="00612CC7"/>
    <w:rsid w:val="00620343"/>
    <w:rsid w:val="00634359"/>
    <w:rsid w:val="00645A05"/>
    <w:rsid w:val="00665127"/>
    <w:rsid w:val="0067464C"/>
    <w:rsid w:val="00682151"/>
    <w:rsid w:val="0069386D"/>
    <w:rsid w:val="00695504"/>
    <w:rsid w:val="006A2B52"/>
    <w:rsid w:val="006A3333"/>
    <w:rsid w:val="006A4680"/>
    <w:rsid w:val="006D14F8"/>
    <w:rsid w:val="007008DD"/>
    <w:rsid w:val="00705D11"/>
    <w:rsid w:val="00717DB5"/>
    <w:rsid w:val="007232B7"/>
    <w:rsid w:val="00724DC3"/>
    <w:rsid w:val="007306E7"/>
    <w:rsid w:val="00744BC4"/>
    <w:rsid w:val="007650BC"/>
    <w:rsid w:val="00770F66"/>
    <w:rsid w:val="00774B1F"/>
    <w:rsid w:val="00780C43"/>
    <w:rsid w:val="0078587F"/>
    <w:rsid w:val="00787200"/>
    <w:rsid w:val="00794050"/>
    <w:rsid w:val="007A1FF5"/>
    <w:rsid w:val="007A30CE"/>
    <w:rsid w:val="007A6C7D"/>
    <w:rsid w:val="007B72DF"/>
    <w:rsid w:val="007C4AF2"/>
    <w:rsid w:val="007D4C3F"/>
    <w:rsid w:val="007E06B9"/>
    <w:rsid w:val="007F44B9"/>
    <w:rsid w:val="008010CA"/>
    <w:rsid w:val="00804C76"/>
    <w:rsid w:val="008058C9"/>
    <w:rsid w:val="00815597"/>
    <w:rsid w:val="00815D43"/>
    <w:rsid w:val="0081645A"/>
    <w:rsid w:val="0082104B"/>
    <w:rsid w:val="008251E6"/>
    <w:rsid w:val="008358B1"/>
    <w:rsid w:val="00835B09"/>
    <w:rsid w:val="00836CDC"/>
    <w:rsid w:val="0084492F"/>
    <w:rsid w:val="00844BE8"/>
    <w:rsid w:val="00846C59"/>
    <w:rsid w:val="008503D2"/>
    <w:rsid w:val="00853708"/>
    <w:rsid w:val="008715C3"/>
    <w:rsid w:val="00874AF3"/>
    <w:rsid w:val="0088066A"/>
    <w:rsid w:val="00883123"/>
    <w:rsid w:val="00885813"/>
    <w:rsid w:val="00894B7E"/>
    <w:rsid w:val="00897A2A"/>
    <w:rsid w:val="008A0D8E"/>
    <w:rsid w:val="008A5AC7"/>
    <w:rsid w:val="008C06FC"/>
    <w:rsid w:val="008C61BE"/>
    <w:rsid w:val="008D0492"/>
    <w:rsid w:val="008D7669"/>
    <w:rsid w:val="008E5FA3"/>
    <w:rsid w:val="008F4894"/>
    <w:rsid w:val="008F5187"/>
    <w:rsid w:val="008F663B"/>
    <w:rsid w:val="0091277A"/>
    <w:rsid w:val="009220E6"/>
    <w:rsid w:val="009222E1"/>
    <w:rsid w:val="00926E26"/>
    <w:rsid w:val="0093011F"/>
    <w:rsid w:val="0093226F"/>
    <w:rsid w:val="00937340"/>
    <w:rsid w:val="0093772F"/>
    <w:rsid w:val="00942CE2"/>
    <w:rsid w:val="00950F78"/>
    <w:rsid w:val="009608EA"/>
    <w:rsid w:val="00972C60"/>
    <w:rsid w:val="00976E23"/>
    <w:rsid w:val="00981084"/>
    <w:rsid w:val="00987854"/>
    <w:rsid w:val="00993B13"/>
    <w:rsid w:val="009A1B4B"/>
    <w:rsid w:val="009A2984"/>
    <w:rsid w:val="009A3A3F"/>
    <w:rsid w:val="009A629C"/>
    <w:rsid w:val="009B0559"/>
    <w:rsid w:val="009C1BB8"/>
    <w:rsid w:val="009C342E"/>
    <w:rsid w:val="009C6EF8"/>
    <w:rsid w:val="009D1B68"/>
    <w:rsid w:val="009E3B37"/>
    <w:rsid w:val="009F5148"/>
    <w:rsid w:val="00A13105"/>
    <w:rsid w:val="00A17711"/>
    <w:rsid w:val="00A20DB6"/>
    <w:rsid w:val="00A213E4"/>
    <w:rsid w:val="00A219BF"/>
    <w:rsid w:val="00A22BDD"/>
    <w:rsid w:val="00A25127"/>
    <w:rsid w:val="00A26909"/>
    <w:rsid w:val="00A33813"/>
    <w:rsid w:val="00A349E3"/>
    <w:rsid w:val="00A35BD8"/>
    <w:rsid w:val="00A431DD"/>
    <w:rsid w:val="00A43D80"/>
    <w:rsid w:val="00A466CC"/>
    <w:rsid w:val="00A53A72"/>
    <w:rsid w:val="00A5612B"/>
    <w:rsid w:val="00A643A8"/>
    <w:rsid w:val="00A64632"/>
    <w:rsid w:val="00A717E0"/>
    <w:rsid w:val="00A77A17"/>
    <w:rsid w:val="00A84302"/>
    <w:rsid w:val="00A929A7"/>
    <w:rsid w:val="00A94E55"/>
    <w:rsid w:val="00A96E41"/>
    <w:rsid w:val="00AB27BE"/>
    <w:rsid w:val="00AC1271"/>
    <w:rsid w:val="00AC6B09"/>
    <w:rsid w:val="00AD5154"/>
    <w:rsid w:val="00AE0A23"/>
    <w:rsid w:val="00AE0B21"/>
    <w:rsid w:val="00AF79C2"/>
    <w:rsid w:val="00B0144C"/>
    <w:rsid w:val="00B01DCF"/>
    <w:rsid w:val="00B07E13"/>
    <w:rsid w:val="00B17E24"/>
    <w:rsid w:val="00B257D2"/>
    <w:rsid w:val="00B31610"/>
    <w:rsid w:val="00B32B87"/>
    <w:rsid w:val="00B40DF9"/>
    <w:rsid w:val="00B45CDF"/>
    <w:rsid w:val="00B45DCC"/>
    <w:rsid w:val="00B51CB6"/>
    <w:rsid w:val="00B52925"/>
    <w:rsid w:val="00B558C6"/>
    <w:rsid w:val="00B57A9D"/>
    <w:rsid w:val="00B6365A"/>
    <w:rsid w:val="00B758D6"/>
    <w:rsid w:val="00B83312"/>
    <w:rsid w:val="00B86390"/>
    <w:rsid w:val="00B9108D"/>
    <w:rsid w:val="00B94441"/>
    <w:rsid w:val="00BA1B6C"/>
    <w:rsid w:val="00BA22A0"/>
    <w:rsid w:val="00BB40F8"/>
    <w:rsid w:val="00BC0AF7"/>
    <w:rsid w:val="00BC151F"/>
    <w:rsid w:val="00BC4F43"/>
    <w:rsid w:val="00BC5071"/>
    <w:rsid w:val="00BC5311"/>
    <w:rsid w:val="00BD1010"/>
    <w:rsid w:val="00BD3CFA"/>
    <w:rsid w:val="00BF3797"/>
    <w:rsid w:val="00BF5AD7"/>
    <w:rsid w:val="00C211DD"/>
    <w:rsid w:val="00C267C9"/>
    <w:rsid w:val="00C31710"/>
    <w:rsid w:val="00C424B2"/>
    <w:rsid w:val="00C76474"/>
    <w:rsid w:val="00C84AFC"/>
    <w:rsid w:val="00C9656B"/>
    <w:rsid w:val="00CA1B5B"/>
    <w:rsid w:val="00CB14C1"/>
    <w:rsid w:val="00CB1DC2"/>
    <w:rsid w:val="00CB694F"/>
    <w:rsid w:val="00CC75D6"/>
    <w:rsid w:val="00CD4BF6"/>
    <w:rsid w:val="00CD50C8"/>
    <w:rsid w:val="00CD54A4"/>
    <w:rsid w:val="00CE057F"/>
    <w:rsid w:val="00CE56CA"/>
    <w:rsid w:val="00CE7A56"/>
    <w:rsid w:val="00CF1659"/>
    <w:rsid w:val="00CF27FD"/>
    <w:rsid w:val="00CF666B"/>
    <w:rsid w:val="00CF6A56"/>
    <w:rsid w:val="00D124EF"/>
    <w:rsid w:val="00D14B19"/>
    <w:rsid w:val="00D225EA"/>
    <w:rsid w:val="00D24298"/>
    <w:rsid w:val="00D24324"/>
    <w:rsid w:val="00D2502D"/>
    <w:rsid w:val="00D252E7"/>
    <w:rsid w:val="00D33721"/>
    <w:rsid w:val="00D469AE"/>
    <w:rsid w:val="00D51A7D"/>
    <w:rsid w:val="00D616C5"/>
    <w:rsid w:val="00D647D0"/>
    <w:rsid w:val="00D71361"/>
    <w:rsid w:val="00D71473"/>
    <w:rsid w:val="00D7212D"/>
    <w:rsid w:val="00D85294"/>
    <w:rsid w:val="00D93B54"/>
    <w:rsid w:val="00D97FD5"/>
    <w:rsid w:val="00DC08ED"/>
    <w:rsid w:val="00DC2ABA"/>
    <w:rsid w:val="00DC6B3F"/>
    <w:rsid w:val="00DD0D29"/>
    <w:rsid w:val="00DE7A49"/>
    <w:rsid w:val="00DF7EB5"/>
    <w:rsid w:val="00E237E5"/>
    <w:rsid w:val="00E30C46"/>
    <w:rsid w:val="00E347D7"/>
    <w:rsid w:val="00E51163"/>
    <w:rsid w:val="00E603A4"/>
    <w:rsid w:val="00E60C3D"/>
    <w:rsid w:val="00E83117"/>
    <w:rsid w:val="00E868B6"/>
    <w:rsid w:val="00E878F1"/>
    <w:rsid w:val="00EA2CE7"/>
    <w:rsid w:val="00EA3FAC"/>
    <w:rsid w:val="00EA6B41"/>
    <w:rsid w:val="00EB0C75"/>
    <w:rsid w:val="00EB6ECB"/>
    <w:rsid w:val="00EC2814"/>
    <w:rsid w:val="00EC357E"/>
    <w:rsid w:val="00EC4859"/>
    <w:rsid w:val="00EC522C"/>
    <w:rsid w:val="00EC63D7"/>
    <w:rsid w:val="00ED4A3C"/>
    <w:rsid w:val="00ED7AE5"/>
    <w:rsid w:val="00EE2365"/>
    <w:rsid w:val="00EE2472"/>
    <w:rsid w:val="00F0542C"/>
    <w:rsid w:val="00F14A42"/>
    <w:rsid w:val="00F37F5A"/>
    <w:rsid w:val="00F46FF7"/>
    <w:rsid w:val="00F47D24"/>
    <w:rsid w:val="00F52827"/>
    <w:rsid w:val="00F64A10"/>
    <w:rsid w:val="00F7700C"/>
    <w:rsid w:val="00F832AF"/>
    <w:rsid w:val="00FA3DB4"/>
    <w:rsid w:val="00FB2564"/>
    <w:rsid w:val="00FC55E4"/>
    <w:rsid w:val="00FC6146"/>
    <w:rsid w:val="00FC61A3"/>
    <w:rsid w:val="00FE0B32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AC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295EAC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EAC"/>
    <w:pPr>
      <w:keepNext/>
      <w:ind w:firstLine="720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95EAC"/>
    <w:rPr>
      <w:rFonts w:cs="Times New Roman"/>
      <w:sz w:val="28"/>
      <w:lang w:val="ru-RU"/>
    </w:rPr>
  </w:style>
  <w:style w:type="character" w:customStyle="1" w:styleId="Heading2Char">
    <w:name w:val="Heading 2 Char"/>
    <w:link w:val="Heading2"/>
    <w:uiPriority w:val="99"/>
    <w:locked/>
    <w:rsid w:val="00295EAC"/>
    <w:rPr>
      <w:rFonts w:cs="Times New Roman"/>
      <w:sz w:val="28"/>
      <w:lang w:val="ru-RU"/>
    </w:rPr>
  </w:style>
  <w:style w:type="character" w:customStyle="1" w:styleId="WW8Num1z0">
    <w:name w:val="WW8Num1z0"/>
    <w:uiPriority w:val="99"/>
    <w:rsid w:val="00082B1F"/>
    <w:rPr>
      <w:rFonts w:ascii="Symbol" w:hAnsi="Symbol"/>
      <w:sz w:val="20"/>
    </w:rPr>
  </w:style>
  <w:style w:type="character" w:customStyle="1" w:styleId="WW8Num2z0">
    <w:name w:val="WW8Num2z0"/>
    <w:uiPriority w:val="99"/>
    <w:rsid w:val="00082B1F"/>
    <w:rPr>
      <w:rFonts w:ascii="Symbol" w:hAnsi="Symbol"/>
      <w:sz w:val="18"/>
    </w:rPr>
  </w:style>
  <w:style w:type="character" w:customStyle="1" w:styleId="WW8Num3z0">
    <w:name w:val="WW8Num3z0"/>
    <w:uiPriority w:val="99"/>
    <w:rsid w:val="00082B1F"/>
    <w:rPr>
      <w:rFonts w:ascii="Symbol" w:hAnsi="Symbol"/>
      <w:sz w:val="18"/>
    </w:rPr>
  </w:style>
  <w:style w:type="character" w:customStyle="1" w:styleId="WW8Num4z0">
    <w:name w:val="WW8Num4z0"/>
    <w:uiPriority w:val="99"/>
    <w:rsid w:val="00082B1F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082B1F"/>
  </w:style>
  <w:style w:type="character" w:customStyle="1" w:styleId="WW-Absatz-Standardschriftart">
    <w:name w:val="WW-Absatz-Standardschriftart"/>
    <w:uiPriority w:val="99"/>
    <w:rsid w:val="00082B1F"/>
  </w:style>
  <w:style w:type="character" w:customStyle="1" w:styleId="WW-Absatz-Standardschriftart1">
    <w:name w:val="WW-Absatz-Standardschriftart1"/>
    <w:uiPriority w:val="99"/>
    <w:rsid w:val="00082B1F"/>
  </w:style>
  <w:style w:type="character" w:customStyle="1" w:styleId="WW-Absatz-Standardschriftart11">
    <w:name w:val="WW-Absatz-Standardschriftart11"/>
    <w:uiPriority w:val="99"/>
    <w:rsid w:val="00082B1F"/>
  </w:style>
  <w:style w:type="character" w:customStyle="1" w:styleId="WW-Absatz-Standardschriftart111">
    <w:name w:val="WW-Absatz-Standardschriftart111"/>
    <w:uiPriority w:val="99"/>
    <w:rsid w:val="00082B1F"/>
  </w:style>
  <w:style w:type="character" w:customStyle="1" w:styleId="WW-Absatz-Standardschriftart1111">
    <w:name w:val="WW-Absatz-Standardschriftart1111"/>
    <w:uiPriority w:val="99"/>
    <w:rsid w:val="00082B1F"/>
  </w:style>
  <w:style w:type="character" w:customStyle="1" w:styleId="WW-Absatz-Standardschriftart11111">
    <w:name w:val="WW-Absatz-Standardschriftart11111"/>
    <w:uiPriority w:val="99"/>
    <w:rsid w:val="00082B1F"/>
  </w:style>
  <w:style w:type="character" w:customStyle="1" w:styleId="WW-Absatz-Standardschriftart111111">
    <w:name w:val="WW-Absatz-Standardschriftart111111"/>
    <w:uiPriority w:val="99"/>
    <w:rsid w:val="00082B1F"/>
  </w:style>
  <w:style w:type="character" w:customStyle="1" w:styleId="WW-Absatz-Standardschriftart1111111">
    <w:name w:val="WW-Absatz-Standardschriftart1111111"/>
    <w:uiPriority w:val="99"/>
    <w:rsid w:val="00082B1F"/>
  </w:style>
  <w:style w:type="character" w:customStyle="1" w:styleId="WW-Absatz-Standardschriftart11111111">
    <w:name w:val="WW-Absatz-Standardschriftart11111111"/>
    <w:uiPriority w:val="99"/>
    <w:rsid w:val="00082B1F"/>
  </w:style>
  <w:style w:type="character" w:customStyle="1" w:styleId="WW-Absatz-Standardschriftart111111111">
    <w:name w:val="WW-Absatz-Standardschriftart111111111"/>
    <w:uiPriority w:val="99"/>
    <w:rsid w:val="00082B1F"/>
  </w:style>
  <w:style w:type="character" w:customStyle="1" w:styleId="WW-Absatz-Standardschriftart1111111111">
    <w:name w:val="WW-Absatz-Standardschriftart1111111111"/>
    <w:uiPriority w:val="99"/>
    <w:rsid w:val="00082B1F"/>
  </w:style>
  <w:style w:type="character" w:customStyle="1" w:styleId="WW-Absatz-Standardschriftart11111111111">
    <w:name w:val="WW-Absatz-Standardschriftart11111111111"/>
    <w:uiPriority w:val="99"/>
    <w:rsid w:val="00082B1F"/>
  </w:style>
  <w:style w:type="character" w:customStyle="1" w:styleId="WW-Absatz-Standardschriftart111111111111">
    <w:name w:val="WW-Absatz-Standardschriftart111111111111"/>
    <w:uiPriority w:val="99"/>
    <w:rsid w:val="00082B1F"/>
  </w:style>
  <w:style w:type="character" w:customStyle="1" w:styleId="WW-Absatz-Standardschriftart1111111111111">
    <w:name w:val="WW-Absatz-Standardschriftart1111111111111"/>
    <w:uiPriority w:val="99"/>
    <w:rsid w:val="00082B1F"/>
  </w:style>
  <w:style w:type="character" w:customStyle="1" w:styleId="WW8Num1z1">
    <w:name w:val="WW8Num1z1"/>
    <w:uiPriority w:val="99"/>
    <w:rsid w:val="00082B1F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082B1F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082B1F"/>
  </w:style>
  <w:style w:type="character" w:customStyle="1" w:styleId="a">
    <w:name w:val="Маркеры списка"/>
    <w:uiPriority w:val="99"/>
    <w:rsid w:val="00082B1F"/>
    <w:rPr>
      <w:rFonts w:ascii="StarSymbol" w:eastAsia="StarSymbol" w:hAnsi="StarSymbol"/>
      <w:sz w:val="18"/>
    </w:rPr>
  </w:style>
  <w:style w:type="paragraph" w:customStyle="1" w:styleId="a0">
    <w:name w:val="Заголовок"/>
    <w:basedOn w:val="Normal"/>
    <w:next w:val="BodyText"/>
    <w:uiPriority w:val="99"/>
    <w:rsid w:val="00082B1F"/>
    <w:pPr>
      <w:keepNext/>
      <w:spacing w:before="240" w:after="120"/>
    </w:pPr>
    <w:rPr>
      <w:rFonts w:ascii="Helvetica" w:hAnsi="Helvetica" w:cs="Tahoma"/>
      <w:sz w:val="28"/>
      <w:szCs w:val="28"/>
    </w:rPr>
  </w:style>
  <w:style w:type="paragraph" w:styleId="BodyText">
    <w:name w:val="Body Text"/>
    <w:basedOn w:val="Normal"/>
    <w:link w:val="BodyTextChar"/>
    <w:rsid w:val="00295EAC"/>
    <w:pPr>
      <w:jc w:val="both"/>
    </w:pPr>
    <w:rPr>
      <w:sz w:val="28"/>
      <w:lang w:val="ru-RU"/>
    </w:rPr>
  </w:style>
  <w:style w:type="character" w:customStyle="1" w:styleId="BodyTextChar">
    <w:name w:val="Body Text Char"/>
    <w:link w:val="BodyText"/>
    <w:locked/>
    <w:rsid w:val="00397564"/>
    <w:rPr>
      <w:rFonts w:cs="Times New Roman"/>
      <w:sz w:val="20"/>
      <w:szCs w:val="20"/>
      <w:lang w:val="en-AU" w:eastAsia="lv-LV"/>
    </w:rPr>
  </w:style>
  <w:style w:type="paragraph" w:styleId="List">
    <w:name w:val="List"/>
    <w:basedOn w:val="BodyText"/>
    <w:uiPriority w:val="99"/>
    <w:rsid w:val="00082B1F"/>
    <w:rPr>
      <w:rFonts w:ascii="Times" w:hAnsi="Times" w:cs="Tahoma"/>
    </w:rPr>
  </w:style>
  <w:style w:type="paragraph" w:customStyle="1" w:styleId="10">
    <w:name w:val="Название1"/>
    <w:basedOn w:val="Normal"/>
    <w:uiPriority w:val="99"/>
    <w:rsid w:val="00082B1F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082B1F"/>
    <w:pPr>
      <w:suppressLineNumbers/>
    </w:pPr>
    <w:rPr>
      <w:rFonts w:ascii="Times" w:hAnsi="Times" w:cs="Tahoma"/>
    </w:rPr>
  </w:style>
  <w:style w:type="paragraph" w:styleId="BalloonText">
    <w:name w:val="Balloon Text"/>
    <w:basedOn w:val="Normal"/>
    <w:link w:val="BalloonTextChar"/>
    <w:uiPriority w:val="99"/>
    <w:rsid w:val="00295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7564"/>
    <w:rPr>
      <w:rFonts w:cs="Times New Roman"/>
      <w:sz w:val="2"/>
      <w:lang w:val="en-AU" w:eastAsia="lv-LV"/>
    </w:rPr>
  </w:style>
  <w:style w:type="paragraph" w:customStyle="1" w:styleId="12">
    <w:name w:val="Название объекта1"/>
    <w:basedOn w:val="Normal"/>
    <w:uiPriority w:val="99"/>
    <w:rsid w:val="00082B1F"/>
    <w:pPr>
      <w:jc w:val="center"/>
    </w:pPr>
    <w:rPr>
      <w:sz w:val="36"/>
    </w:rPr>
  </w:style>
  <w:style w:type="paragraph" w:customStyle="1" w:styleId="a1">
    <w:name w:val="Содержимое врезки"/>
    <w:basedOn w:val="BodyText"/>
    <w:uiPriority w:val="99"/>
    <w:rsid w:val="00082B1F"/>
  </w:style>
  <w:style w:type="paragraph" w:styleId="Footer">
    <w:name w:val="footer"/>
    <w:basedOn w:val="Normal"/>
    <w:link w:val="FooterChar"/>
    <w:uiPriority w:val="99"/>
    <w:rsid w:val="00295EA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93C0C"/>
    <w:rPr>
      <w:rFonts w:cs="Times New Roman"/>
      <w:lang w:val="en-AU"/>
    </w:rPr>
  </w:style>
  <w:style w:type="character" w:styleId="PageNumber">
    <w:name w:val="page number"/>
    <w:uiPriority w:val="99"/>
    <w:rsid w:val="00FB256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5EA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97564"/>
    <w:rPr>
      <w:rFonts w:cs="Times New Roman"/>
      <w:sz w:val="20"/>
      <w:szCs w:val="20"/>
      <w:lang w:val="en-AU" w:eastAsia="lv-LV"/>
    </w:rPr>
  </w:style>
  <w:style w:type="paragraph" w:styleId="Title">
    <w:name w:val="Title"/>
    <w:basedOn w:val="Normal"/>
    <w:link w:val="TitleChar"/>
    <w:uiPriority w:val="99"/>
    <w:qFormat/>
    <w:rsid w:val="00293C0C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locked/>
    <w:rsid w:val="00293C0C"/>
    <w:rPr>
      <w:rFonts w:cs="Times New Roman"/>
      <w:b/>
      <w:sz w:val="28"/>
      <w:lang w:val="ru-RU"/>
    </w:rPr>
  </w:style>
  <w:style w:type="paragraph" w:styleId="Subtitle">
    <w:name w:val="Subtitle"/>
    <w:basedOn w:val="Normal"/>
    <w:next w:val="Normal"/>
    <w:link w:val="SubtitleChar"/>
    <w:qFormat/>
    <w:rsid w:val="00293C0C"/>
    <w:pPr>
      <w:keepNext/>
      <w:keepLines/>
      <w:spacing w:before="600" w:after="600"/>
      <w:ind w:right="4820"/>
    </w:pPr>
    <w:rPr>
      <w:b/>
      <w:sz w:val="26"/>
      <w:lang w:eastAsia="en-US"/>
    </w:rPr>
  </w:style>
  <w:style w:type="character" w:customStyle="1" w:styleId="SubtitleChar">
    <w:name w:val="Subtitle Char"/>
    <w:link w:val="Subtitle"/>
    <w:locked/>
    <w:rsid w:val="00293C0C"/>
    <w:rPr>
      <w:rFonts w:cs="Times New Roman"/>
      <w:b/>
      <w:sz w:val="26"/>
      <w:lang w:val="en-AU" w:eastAsia="en-US"/>
    </w:rPr>
  </w:style>
  <w:style w:type="paragraph" w:styleId="EnvelopeReturn">
    <w:name w:val="envelope return"/>
    <w:basedOn w:val="Normal"/>
    <w:uiPriority w:val="99"/>
    <w:rsid w:val="00293C0C"/>
    <w:pPr>
      <w:keepLines/>
      <w:spacing w:before="600"/>
    </w:pPr>
    <w:rPr>
      <w:sz w:val="26"/>
      <w:lang w:eastAsia="en-US"/>
    </w:rPr>
  </w:style>
  <w:style w:type="paragraph" w:styleId="Signature">
    <w:name w:val="Signature"/>
    <w:basedOn w:val="Normal"/>
    <w:next w:val="EnvelopeReturn"/>
    <w:link w:val="SignatureChar"/>
    <w:uiPriority w:val="99"/>
    <w:rsid w:val="00293C0C"/>
    <w:pPr>
      <w:keepNext/>
      <w:keepLines/>
      <w:tabs>
        <w:tab w:val="right" w:pos="9072"/>
      </w:tabs>
      <w:spacing w:before="600"/>
      <w:ind w:firstLine="720"/>
    </w:pPr>
    <w:rPr>
      <w:sz w:val="26"/>
      <w:lang w:eastAsia="en-US"/>
    </w:rPr>
  </w:style>
  <w:style w:type="character" w:customStyle="1" w:styleId="SignatureChar">
    <w:name w:val="Signature Char"/>
    <w:link w:val="Signature"/>
    <w:uiPriority w:val="99"/>
    <w:locked/>
    <w:rsid w:val="00293C0C"/>
    <w:rPr>
      <w:rFonts w:cs="Times New Roman"/>
      <w:sz w:val="26"/>
      <w:lang w:val="en-AU" w:eastAsia="en-US"/>
    </w:rPr>
  </w:style>
  <w:style w:type="paragraph" w:styleId="BodyTextIndent">
    <w:name w:val="Body Text Indent"/>
    <w:basedOn w:val="Normal"/>
    <w:link w:val="BodyTextIndentChar"/>
    <w:rsid w:val="00295EAC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link w:val="BodyTextIndent"/>
    <w:uiPriority w:val="99"/>
    <w:locked/>
    <w:rsid w:val="00295EAC"/>
    <w:rPr>
      <w:rFonts w:cs="Times New Roman"/>
      <w:sz w:val="28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295EAC"/>
    <w:pPr>
      <w:ind w:left="57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locked/>
    <w:rsid w:val="00295EAC"/>
    <w:rPr>
      <w:rFonts w:cs="Times New Roman"/>
      <w:sz w:val="28"/>
      <w:lang w:val="ru-RU"/>
    </w:rPr>
  </w:style>
  <w:style w:type="paragraph" w:styleId="BodyText2">
    <w:name w:val="Body Text 2"/>
    <w:basedOn w:val="Normal"/>
    <w:link w:val="BodyText2Char"/>
    <w:rsid w:val="00295EA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295EAC"/>
    <w:rPr>
      <w:rFonts w:cs="Times New Roman"/>
      <w:lang w:val="en-AU"/>
    </w:rPr>
  </w:style>
  <w:style w:type="paragraph" w:styleId="ListParagraph">
    <w:name w:val="List Paragraph"/>
    <w:basedOn w:val="Normal"/>
    <w:uiPriority w:val="99"/>
    <w:qFormat/>
    <w:rsid w:val="00F7700C"/>
    <w:pPr>
      <w:ind w:left="720"/>
      <w:contextualSpacing/>
    </w:pPr>
  </w:style>
  <w:style w:type="paragraph" w:customStyle="1" w:styleId="ConsPlusTitle">
    <w:name w:val="ConsPlusTitle"/>
    <w:rsid w:val="005C6F6B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AC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295EAC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EAC"/>
    <w:pPr>
      <w:keepNext/>
      <w:ind w:firstLine="720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95EAC"/>
    <w:rPr>
      <w:rFonts w:cs="Times New Roman"/>
      <w:sz w:val="28"/>
      <w:lang w:val="ru-RU"/>
    </w:rPr>
  </w:style>
  <w:style w:type="character" w:customStyle="1" w:styleId="Heading2Char">
    <w:name w:val="Heading 2 Char"/>
    <w:link w:val="Heading2"/>
    <w:uiPriority w:val="99"/>
    <w:locked/>
    <w:rsid w:val="00295EAC"/>
    <w:rPr>
      <w:rFonts w:cs="Times New Roman"/>
      <w:sz w:val="28"/>
      <w:lang w:val="ru-RU"/>
    </w:rPr>
  </w:style>
  <w:style w:type="character" w:customStyle="1" w:styleId="WW8Num1z0">
    <w:name w:val="WW8Num1z0"/>
    <w:uiPriority w:val="99"/>
    <w:rsid w:val="00082B1F"/>
    <w:rPr>
      <w:rFonts w:ascii="Symbol" w:hAnsi="Symbol"/>
      <w:sz w:val="20"/>
    </w:rPr>
  </w:style>
  <w:style w:type="character" w:customStyle="1" w:styleId="WW8Num2z0">
    <w:name w:val="WW8Num2z0"/>
    <w:uiPriority w:val="99"/>
    <w:rsid w:val="00082B1F"/>
    <w:rPr>
      <w:rFonts w:ascii="Symbol" w:hAnsi="Symbol"/>
      <w:sz w:val="18"/>
    </w:rPr>
  </w:style>
  <w:style w:type="character" w:customStyle="1" w:styleId="WW8Num3z0">
    <w:name w:val="WW8Num3z0"/>
    <w:uiPriority w:val="99"/>
    <w:rsid w:val="00082B1F"/>
    <w:rPr>
      <w:rFonts w:ascii="Symbol" w:hAnsi="Symbol"/>
      <w:sz w:val="18"/>
    </w:rPr>
  </w:style>
  <w:style w:type="character" w:customStyle="1" w:styleId="WW8Num4z0">
    <w:name w:val="WW8Num4z0"/>
    <w:uiPriority w:val="99"/>
    <w:rsid w:val="00082B1F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082B1F"/>
  </w:style>
  <w:style w:type="character" w:customStyle="1" w:styleId="WW-Absatz-Standardschriftart">
    <w:name w:val="WW-Absatz-Standardschriftart"/>
    <w:uiPriority w:val="99"/>
    <w:rsid w:val="00082B1F"/>
  </w:style>
  <w:style w:type="character" w:customStyle="1" w:styleId="WW-Absatz-Standardschriftart1">
    <w:name w:val="WW-Absatz-Standardschriftart1"/>
    <w:uiPriority w:val="99"/>
    <w:rsid w:val="00082B1F"/>
  </w:style>
  <w:style w:type="character" w:customStyle="1" w:styleId="WW-Absatz-Standardschriftart11">
    <w:name w:val="WW-Absatz-Standardschriftart11"/>
    <w:uiPriority w:val="99"/>
    <w:rsid w:val="00082B1F"/>
  </w:style>
  <w:style w:type="character" w:customStyle="1" w:styleId="WW-Absatz-Standardschriftart111">
    <w:name w:val="WW-Absatz-Standardschriftart111"/>
    <w:uiPriority w:val="99"/>
    <w:rsid w:val="00082B1F"/>
  </w:style>
  <w:style w:type="character" w:customStyle="1" w:styleId="WW-Absatz-Standardschriftart1111">
    <w:name w:val="WW-Absatz-Standardschriftart1111"/>
    <w:uiPriority w:val="99"/>
    <w:rsid w:val="00082B1F"/>
  </w:style>
  <w:style w:type="character" w:customStyle="1" w:styleId="WW-Absatz-Standardschriftart11111">
    <w:name w:val="WW-Absatz-Standardschriftart11111"/>
    <w:uiPriority w:val="99"/>
    <w:rsid w:val="00082B1F"/>
  </w:style>
  <w:style w:type="character" w:customStyle="1" w:styleId="WW-Absatz-Standardschriftart111111">
    <w:name w:val="WW-Absatz-Standardschriftart111111"/>
    <w:uiPriority w:val="99"/>
    <w:rsid w:val="00082B1F"/>
  </w:style>
  <w:style w:type="character" w:customStyle="1" w:styleId="WW-Absatz-Standardschriftart1111111">
    <w:name w:val="WW-Absatz-Standardschriftart1111111"/>
    <w:uiPriority w:val="99"/>
    <w:rsid w:val="00082B1F"/>
  </w:style>
  <w:style w:type="character" w:customStyle="1" w:styleId="WW-Absatz-Standardschriftart11111111">
    <w:name w:val="WW-Absatz-Standardschriftart11111111"/>
    <w:uiPriority w:val="99"/>
    <w:rsid w:val="00082B1F"/>
  </w:style>
  <w:style w:type="character" w:customStyle="1" w:styleId="WW-Absatz-Standardschriftart111111111">
    <w:name w:val="WW-Absatz-Standardschriftart111111111"/>
    <w:uiPriority w:val="99"/>
    <w:rsid w:val="00082B1F"/>
  </w:style>
  <w:style w:type="character" w:customStyle="1" w:styleId="WW-Absatz-Standardschriftart1111111111">
    <w:name w:val="WW-Absatz-Standardschriftart1111111111"/>
    <w:uiPriority w:val="99"/>
    <w:rsid w:val="00082B1F"/>
  </w:style>
  <w:style w:type="character" w:customStyle="1" w:styleId="WW-Absatz-Standardschriftart11111111111">
    <w:name w:val="WW-Absatz-Standardschriftart11111111111"/>
    <w:uiPriority w:val="99"/>
    <w:rsid w:val="00082B1F"/>
  </w:style>
  <w:style w:type="character" w:customStyle="1" w:styleId="WW-Absatz-Standardschriftart111111111111">
    <w:name w:val="WW-Absatz-Standardschriftart111111111111"/>
    <w:uiPriority w:val="99"/>
    <w:rsid w:val="00082B1F"/>
  </w:style>
  <w:style w:type="character" w:customStyle="1" w:styleId="WW-Absatz-Standardschriftart1111111111111">
    <w:name w:val="WW-Absatz-Standardschriftart1111111111111"/>
    <w:uiPriority w:val="99"/>
    <w:rsid w:val="00082B1F"/>
  </w:style>
  <w:style w:type="character" w:customStyle="1" w:styleId="WW8Num1z1">
    <w:name w:val="WW8Num1z1"/>
    <w:uiPriority w:val="99"/>
    <w:rsid w:val="00082B1F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082B1F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082B1F"/>
  </w:style>
  <w:style w:type="character" w:customStyle="1" w:styleId="a">
    <w:name w:val="Маркеры списка"/>
    <w:uiPriority w:val="99"/>
    <w:rsid w:val="00082B1F"/>
    <w:rPr>
      <w:rFonts w:ascii="StarSymbol" w:eastAsia="StarSymbol" w:hAnsi="StarSymbol"/>
      <w:sz w:val="18"/>
    </w:rPr>
  </w:style>
  <w:style w:type="paragraph" w:customStyle="1" w:styleId="a0">
    <w:name w:val="Заголовок"/>
    <w:basedOn w:val="Normal"/>
    <w:next w:val="BodyText"/>
    <w:uiPriority w:val="99"/>
    <w:rsid w:val="00082B1F"/>
    <w:pPr>
      <w:keepNext/>
      <w:spacing w:before="240" w:after="120"/>
    </w:pPr>
    <w:rPr>
      <w:rFonts w:ascii="Helvetica" w:hAnsi="Helvetica" w:cs="Tahoma"/>
      <w:sz w:val="28"/>
      <w:szCs w:val="28"/>
    </w:rPr>
  </w:style>
  <w:style w:type="paragraph" w:styleId="BodyText">
    <w:name w:val="Body Text"/>
    <w:basedOn w:val="Normal"/>
    <w:link w:val="BodyTextChar"/>
    <w:rsid w:val="00295EAC"/>
    <w:pPr>
      <w:jc w:val="both"/>
    </w:pPr>
    <w:rPr>
      <w:sz w:val="28"/>
      <w:lang w:val="ru-RU"/>
    </w:rPr>
  </w:style>
  <w:style w:type="character" w:customStyle="1" w:styleId="BodyTextChar">
    <w:name w:val="Body Text Char"/>
    <w:link w:val="BodyText"/>
    <w:locked/>
    <w:rsid w:val="00397564"/>
    <w:rPr>
      <w:rFonts w:cs="Times New Roman"/>
      <w:sz w:val="20"/>
      <w:szCs w:val="20"/>
      <w:lang w:val="en-AU" w:eastAsia="lv-LV"/>
    </w:rPr>
  </w:style>
  <w:style w:type="paragraph" w:styleId="List">
    <w:name w:val="List"/>
    <w:basedOn w:val="BodyText"/>
    <w:uiPriority w:val="99"/>
    <w:rsid w:val="00082B1F"/>
    <w:rPr>
      <w:rFonts w:ascii="Times" w:hAnsi="Times" w:cs="Tahoma"/>
    </w:rPr>
  </w:style>
  <w:style w:type="paragraph" w:customStyle="1" w:styleId="10">
    <w:name w:val="Название1"/>
    <w:basedOn w:val="Normal"/>
    <w:uiPriority w:val="99"/>
    <w:rsid w:val="00082B1F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082B1F"/>
    <w:pPr>
      <w:suppressLineNumbers/>
    </w:pPr>
    <w:rPr>
      <w:rFonts w:ascii="Times" w:hAnsi="Times" w:cs="Tahoma"/>
    </w:rPr>
  </w:style>
  <w:style w:type="paragraph" w:styleId="BalloonText">
    <w:name w:val="Balloon Text"/>
    <w:basedOn w:val="Normal"/>
    <w:link w:val="BalloonTextChar"/>
    <w:uiPriority w:val="99"/>
    <w:rsid w:val="00295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7564"/>
    <w:rPr>
      <w:rFonts w:cs="Times New Roman"/>
      <w:sz w:val="2"/>
      <w:lang w:val="en-AU" w:eastAsia="lv-LV"/>
    </w:rPr>
  </w:style>
  <w:style w:type="paragraph" w:customStyle="1" w:styleId="12">
    <w:name w:val="Название объекта1"/>
    <w:basedOn w:val="Normal"/>
    <w:uiPriority w:val="99"/>
    <w:rsid w:val="00082B1F"/>
    <w:pPr>
      <w:jc w:val="center"/>
    </w:pPr>
    <w:rPr>
      <w:sz w:val="36"/>
    </w:rPr>
  </w:style>
  <w:style w:type="paragraph" w:customStyle="1" w:styleId="a1">
    <w:name w:val="Содержимое врезки"/>
    <w:basedOn w:val="BodyText"/>
    <w:uiPriority w:val="99"/>
    <w:rsid w:val="00082B1F"/>
  </w:style>
  <w:style w:type="paragraph" w:styleId="Footer">
    <w:name w:val="footer"/>
    <w:basedOn w:val="Normal"/>
    <w:link w:val="FooterChar"/>
    <w:uiPriority w:val="99"/>
    <w:rsid w:val="00295EA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93C0C"/>
    <w:rPr>
      <w:rFonts w:cs="Times New Roman"/>
      <w:lang w:val="en-AU"/>
    </w:rPr>
  </w:style>
  <w:style w:type="character" w:styleId="PageNumber">
    <w:name w:val="page number"/>
    <w:uiPriority w:val="99"/>
    <w:rsid w:val="00FB256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5EA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97564"/>
    <w:rPr>
      <w:rFonts w:cs="Times New Roman"/>
      <w:sz w:val="20"/>
      <w:szCs w:val="20"/>
      <w:lang w:val="en-AU" w:eastAsia="lv-LV"/>
    </w:rPr>
  </w:style>
  <w:style w:type="paragraph" w:styleId="Title">
    <w:name w:val="Title"/>
    <w:basedOn w:val="Normal"/>
    <w:link w:val="TitleChar"/>
    <w:uiPriority w:val="99"/>
    <w:qFormat/>
    <w:rsid w:val="00293C0C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locked/>
    <w:rsid w:val="00293C0C"/>
    <w:rPr>
      <w:rFonts w:cs="Times New Roman"/>
      <w:b/>
      <w:sz w:val="28"/>
      <w:lang w:val="ru-RU"/>
    </w:rPr>
  </w:style>
  <w:style w:type="paragraph" w:styleId="Subtitle">
    <w:name w:val="Subtitle"/>
    <w:basedOn w:val="Normal"/>
    <w:next w:val="Normal"/>
    <w:link w:val="SubtitleChar"/>
    <w:qFormat/>
    <w:rsid w:val="00293C0C"/>
    <w:pPr>
      <w:keepNext/>
      <w:keepLines/>
      <w:spacing w:before="600" w:after="600"/>
      <w:ind w:right="4820"/>
    </w:pPr>
    <w:rPr>
      <w:b/>
      <w:sz w:val="26"/>
      <w:lang w:eastAsia="en-US"/>
    </w:rPr>
  </w:style>
  <w:style w:type="character" w:customStyle="1" w:styleId="SubtitleChar">
    <w:name w:val="Subtitle Char"/>
    <w:link w:val="Subtitle"/>
    <w:locked/>
    <w:rsid w:val="00293C0C"/>
    <w:rPr>
      <w:rFonts w:cs="Times New Roman"/>
      <w:b/>
      <w:sz w:val="26"/>
      <w:lang w:val="en-AU" w:eastAsia="en-US"/>
    </w:rPr>
  </w:style>
  <w:style w:type="paragraph" w:styleId="EnvelopeReturn">
    <w:name w:val="envelope return"/>
    <w:basedOn w:val="Normal"/>
    <w:uiPriority w:val="99"/>
    <w:rsid w:val="00293C0C"/>
    <w:pPr>
      <w:keepLines/>
      <w:spacing w:before="600"/>
    </w:pPr>
    <w:rPr>
      <w:sz w:val="26"/>
      <w:lang w:eastAsia="en-US"/>
    </w:rPr>
  </w:style>
  <w:style w:type="paragraph" w:styleId="Signature">
    <w:name w:val="Signature"/>
    <w:basedOn w:val="Normal"/>
    <w:next w:val="EnvelopeReturn"/>
    <w:link w:val="SignatureChar"/>
    <w:uiPriority w:val="99"/>
    <w:rsid w:val="00293C0C"/>
    <w:pPr>
      <w:keepNext/>
      <w:keepLines/>
      <w:tabs>
        <w:tab w:val="right" w:pos="9072"/>
      </w:tabs>
      <w:spacing w:before="600"/>
      <w:ind w:firstLine="720"/>
    </w:pPr>
    <w:rPr>
      <w:sz w:val="26"/>
      <w:lang w:eastAsia="en-US"/>
    </w:rPr>
  </w:style>
  <w:style w:type="character" w:customStyle="1" w:styleId="SignatureChar">
    <w:name w:val="Signature Char"/>
    <w:link w:val="Signature"/>
    <w:uiPriority w:val="99"/>
    <w:locked/>
    <w:rsid w:val="00293C0C"/>
    <w:rPr>
      <w:rFonts w:cs="Times New Roman"/>
      <w:sz w:val="26"/>
      <w:lang w:val="en-AU" w:eastAsia="en-US"/>
    </w:rPr>
  </w:style>
  <w:style w:type="paragraph" w:styleId="BodyTextIndent">
    <w:name w:val="Body Text Indent"/>
    <w:basedOn w:val="Normal"/>
    <w:link w:val="BodyTextIndentChar"/>
    <w:rsid w:val="00295EAC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link w:val="BodyTextIndent"/>
    <w:uiPriority w:val="99"/>
    <w:locked/>
    <w:rsid w:val="00295EAC"/>
    <w:rPr>
      <w:rFonts w:cs="Times New Roman"/>
      <w:sz w:val="28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295EAC"/>
    <w:pPr>
      <w:ind w:left="57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locked/>
    <w:rsid w:val="00295EAC"/>
    <w:rPr>
      <w:rFonts w:cs="Times New Roman"/>
      <w:sz w:val="28"/>
      <w:lang w:val="ru-RU"/>
    </w:rPr>
  </w:style>
  <w:style w:type="paragraph" w:styleId="BodyText2">
    <w:name w:val="Body Text 2"/>
    <w:basedOn w:val="Normal"/>
    <w:link w:val="BodyText2Char"/>
    <w:rsid w:val="00295EA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295EAC"/>
    <w:rPr>
      <w:rFonts w:cs="Times New Roman"/>
      <w:lang w:val="en-AU"/>
    </w:rPr>
  </w:style>
  <w:style w:type="paragraph" w:styleId="ListParagraph">
    <w:name w:val="List Paragraph"/>
    <w:basedOn w:val="Normal"/>
    <w:uiPriority w:val="99"/>
    <w:qFormat/>
    <w:rsid w:val="00F7700C"/>
    <w:pPr>
      <w:ind w:left="720"/>
      <w:contextualSpacing/>
    </w:pPr>
  </w:style>
  <w:style w:type="paragraph" w:customStyle="1" w:styleId="ConsPlusTitle">
    <w:name w:val="ConsPlusTitle"/>
    <w:rsid w:val="005C6F6B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3064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Dvigaleva</dc:creator>
  <cp:keywords/>
  <dc:description/>
  <cp:lastModifiedBy>Marika Pudāne</cp:lastModifiedBy>
  <cp:revision>4</cp:revision>
  <cp:lastPrinted>2012-11-21T08:31:00Z</cp:lastPrinted>
  <dcterms:created xsi:type="dcterms:W3CDTF">2012-11-12T11:44:00Z</dcterms:created>
  <dcterms:modified xsi:type="dcterms:W3CDTF">2012-11-21T08:31:00Z</dcterms:modified>
</cp:coreProperties>
</file>