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E5" w:rsidRPr="00DD0CFF" w:rsidRDefault="00E237E5" w:rsidP="00F7700C">
      <w:pPr>
        <w:pStyle w:val="Title"/>
        <w:spacing w:before="120" w:after="120"/>
        <w:rPr>
          <w:sz w:val="26"/>
          <w:szCs w:val="26"/>
          <w:lang w:val="ru-RU"/>
        </w:rPr>
      </w:pPr>
      <w:bookmarkStart w:id="0" w:name="_GoBack"/>
      <w:bookmarkEnd w:id="0"/>
      <w:r w:rsidRPr="00DD0CFF">
        <w:rPr>
          <w:sz w:val="26"/>
          <w:szCs w:val="26"/>
          <w:lang w:val="ru-RU"/>
        </w:rPr>
        <w:t>Соглашение</w:t>
      </w:r>
    </w:p>
    <w:p w:rsidR="00E237E5" w:rsidRPr="00DD0CFF" w:rsidRDefault="00E237E5" w:rsidP="00F7700C">
      <w:pPr>
        <w:spacing w:before="120" w:after="120"/>
        <w:jc w:val="center"/>
        <w:rPr>
          <w:b/>
          <w:sz w:val="26"/>
          <w:szCs w:val="26"/>
          <w:lang w:val="ru-RU"/>
        </w:rPr>
      </w:pPr>
      <w:r w:rsidRPr="00DD0CFF">
        <w:rPr>
          <w:b/>
          <w:sz w:val="26"/>
          <w:szCs w:val="26"/>
          <w:lang w:val="ru-RU"/>
        </w:rPr>
        <w:t>об экономическом сотрудничестве</w:t>
      </w:r>
    </w:p>
    <w:p w:rsidR="00E237E5" w:rsidRPr="00DD0CFF" w:rsidRDefault="00E237E5" w:rsidP="00F7700C">
      <w:pPr>
        <w:spacing w:before="120" w:after="120"/>
        <w:jc w:val="center"/>
        <w:rPr>
          <w:b/>
          <w:sz w:val="26"/>
          <w:szCs w:val="26"/>
          <w:lang w:val="ru-RU"/>
        </w:rPr>
      </w:pPr>
      <w:r w:rsidRPr="00DD0CFF">
        <w:rPr>
          <w:b/>
          <w:sz w:val="26"/>
          <w:szCs w:val="26"/>
          <w:lang w:val="ru-RU"/>
        </w:rPr>
        <w:t xml:space="preserve">между </w:t>
      </w:r>
      <w:r w:rsidR="00C424B2" w:rsidRPr="00DD0CFF">
        <w:rPr>
          <w:b/>
          <w:sz w:val="26"/>
          <w:szCs w:val="26"/>
          <w:lang w:val="ru-RU"/>
        </w:rPr>
        <w:t>Министерством экономики Латвийской Республики</w:t>
      </w:r>
    </w:p>
    <w:p w:rsidR="00E237E5" w:rsidRPr="00DD0CFF" w:rsidRDefault="00E237E5" w:rsidP="00F7700C">
      <w:pPr>
        <w:spacing w:before="120" w:after="120"/>
        <w:jc w:val="center"/>
        <w:rPr>
          <w:b/>
          <w:sz w:val="26"/>
          <w:szCs w:val="26"/>
          <w:lang w:val="ru-RU"/>
        </w:rPr>
      </w:pPr>
      <w:r w:rsidRPr="00DD0CFF">
        <w:rPr>
          <w:b/>
          <w:sz w:val="26"/>
          <w:szCs w:val="26"/>
          <w:lang w:val="ru-RU"/>
        </w:rPr>
        <w:t xml:space="preserve">и </w:t>
      </w:r>
      <w:r w:rsidR="00C424B2" w:rsidRPr="00DD0CFF">
        <w:rPr>
          <w:b/>
          <w:sz w:val="26"/>
          <w:szCs w:val="26"/>
          <w:lang w:val="ru-RU"/>
        </w:rPr>
        <w:t>Правительством Калужской области (Российская Федерация)</w:t>
      </w:r>
    </w:p>
    <w:p w:rsidR="00C424B2" w:rsidRPr="00DD0CFF" w:rsidRDefault="00C424B2" w:rsidP="00F7700C">
      <w:pPr>
        <w:spacing w:before="120" w:after="120"/>
        <w:jc w:val="center"/>
        <w:rPr>
          <w:b/>
          <w:sz w:val="26"/>
          <w:szCs w:val="26"/>
          <w:lang w:val="ru-RU"/>
        </w:rPr>
      </w:pPr>
    </w:p>
    <w:p w:rsidR="00E237E5" w:rsidRPr="00DD0CFF" w:rsidRDefault="00C424B2" w:rsidP="00F7700C">
      <w:pPr>
        <w:shd w:val="clear" w:color="auto" w:fill="FFFFFF"/>
        <w:spacing w:before="120" w:after="120"/>
        <w:ind w:firstLine="709"/>
        <w:jc w:val="both"/>
        <w:rPr>
          <w:color w:val="000000"/>
          <w:sz w:val="26"/>
          <w:szCs w:val="26"/>
          <w:lang w:val="ru-RU"/>
        </w:rPr>
      </w:pPr>
      <w:r w:rsidRPr="00DD0CFF">
        <w:rPr>
          <w:color w:val="000000"/>
          <w:sz w:val="26"/>
          <w:szCs w:val="26"/>
          <w:lang w:val="ru-RU"/>
        </w:rPr>
        <w:t xml:space="preserve">Министерство экономики Латвийской Республики </w:t>
      </w:r>
      <w:r w:rsidR="00E237E5" w:rsidRPr="00DD0CFF">
        <w:rPr>
          <w:color w:val="000000"/>
          <w:sz w:val="26"/>
          <w:szCs w:val="26"/>
          <w:lang w:val="ru-RU"/>
        </w:rPr>
        <w:t>и</w:t>
      </w:r>
      <w:r w:rsidRPr="00DD0CFF">
        <w:rPr>
          <w:color w:val="000000"/>
          <w:sz w:val="26"/>
          <w:szCs w:val="26"/>
          <w:lang w:val="ru-RU"/>
        </w:rPr>
        <w:t xml:space="preserve"> Правительство Калужской  области (Российская Федерация)</w:t>
      </w:r>
      <w:r w:rsidR="00E237E5" w:rsidRPr="00DD0CFF">
        <w:rPr>
          <w:color w:val="000000"/>
          <w:sz w:val="26"/>
          <w:szCs w:val="26"/>
          <w:lang w:val="ru-RU"/>
        </w:rPr>
        <w:t>, именуемые в дальнейшем Сторонами,</w:t>
      </w:r>
    </w:p>
    <w:p w:rsidR="00E237E5" w:rsidRPr="00DD0CFF" w:rsidRDefault="00E237E5" w:rsidP="00F7700C">
      <w:pPr>
        <w:shd w:val="clear" w:color="auto" w:fill="FFFFFF"/>
        <w:spacing w:before="120" w:after="120"/>
        <w:ind w:firstLine="709"/>
        <w:jc w:val="both"/>
        <w:rPr>
          <w:color w:val="000000"/>
          <w:sz w:val="26"/>
          <w:szCs w:val="26"/>
          <w:lang w:val="ru-RU"/>
        </w:rPr>
      </w:pPr>
      <w:r w:rsidRPr="00DD0CFF">
        <w:rPr>
          <w:color w:val="000000"/>
          <w:sz w:val="26"/>
          <w:szCs w:val="26"/>
          <w:lang w:val="ru-RU"/>
        </w:rPr>
        <w:t>желая развивать экономическое сотрудничество в сферах взаимных интересов на основе равноправия и обоюдной выгоды,</w:t>
      </w:r>
    </w:p>
    <w:p w:rsidR="00E237E5" w:rsidRPr="00DD0CFF" w:rsidRDefault="00E237E5" w:rsidP="00F7700C">
      <w:pPr>
        <w:shd w:val="clear" w:color="auto" w:fill="FFFFFF"/>
        <w:spacing w:before="120" w:after="120"/>
        <w:ind w:firstLine="709"/>
        <w:jc w:val="both"/>
        <w:rPr>
          <w:color w:val="000000"/>
          <w:sz w:val="26"/>
          <w:szCs w:val="26"/>
          <w:lang w:val="ru-RU"/>
        </w:rPr>
      </w:pPr>
      <w:r w:rsidRPr="00DD0CFF">
        <w:rPr>
          <w:color w:val="000000"/>
          <w:sz w:val="26"/>
          <w:szCs w:val="26"/>
          <w:lang w:val="ru-RU"/>
        </w:rPr>
        <w:t>признавая важность долгосрочных мероприятий для достижения развития эффективного экономического сотрудничества и укрепления взаимных контактов между Сторонами,</w:t>
      </w:r>
    </w:p>
    <w:p w:rsidR="00E237E5" w:rsidRPr="00DD0CFF" w:rsidRDefault="00E237E5" w:rsidP="00F7700C">
      <w:pPr>
        <w:shd w:val="clear" w:color="auto" w:fill="FFFFFF"/>
        <w:spacing w:before="120" w:after="120"/>
        <w:ind w:firstLine="709"/>
        <w:jc w:val="both"/>
        <w:rPr>
          <w:color w:val="000000"/>
          <w:sz w:val="26"/>
          <w:szCs w:val="26"/>
          <w:lang w:val="ru-RU"/>
        </w:rPr>
      </w:pPr>
      <w:r w:rsidRPr="00DD0CFF">
        <w:rPr>
          <w:color w:val="000000"/>
          <w:sz w:val="26"/>
          <w:szCs w:val="26"/>
          <w:lang w:val="ru-RU"/>
        </w:rPr>
        <w:t>осознавая, что сотрудничество может увеличить вклад Сторон в обеспечение долгосрочного развития своих государств,</w:t>
      </w:r>
    </w:p>
    <w:p w:rsidR="00E237E5" w:rsidRPr="002640C3" w:rsidRDefault="00E237E5" w:rsidP="00F7700C">
      <w:pPr>
        <w:shd w:val="clear" w:color="auto" w:fill="FFFFFF"/>
        <w:spacing w:before="120" w:after="120"/>
        <w:ind w:firstLine="709"/>
        <w:jc w:val="both"/>
        <w:rPr>
          <w:color w:val="000000"/>
          <w:sz w:val="26"/>
          <w:szCs w:val="26"/>
          <w:lang w:val="ru-RU"/>
        </w:rPr>
      </w:pPr>
      <w:r w:rsidRPr="002640C3">
        <w:rPr>
          <w:color w:val="000000"/>
          <w:sz w:val="26"/>
          <w:szCs w:val="26"/>
          <w:lang w:val="ru-RU"/>
        </w:rPr>
        <w:t xml:space="preserve">руководствуясь принципами международного права и законодательством </w:t>
      </w:r>
      <w:r w:rsidR="00C424B2" w:rsidRPr="002640C3">
        <w:rPr>
          <w:color w:val="000000"/>
          <w:sz w:val="26"/>
          <w:szCs w:val="26"/>
          <w:lang w:val="ru-RU"/>
        </w:rPr>
        <w:t xml:space="preserve">Латвийской Республики </w:t>
      </w:r>
      <w:r w:rsidRPr="002640C3">
        <w:rPr>
          <w:color w:val="000000"/>
          <w:sz w:val="26"/>
          <w:szCs w:val="26"/>
          <w:lang w:val="ru-RU"/>
        </w:rPr>
        <w:t xml:space="preserve">и </w:t>
      </w:r>
      <w:r w:rsidR="00C424B2" w:rsidRPr="002640C3">
        <w:rPr>
          <w:color w:val="000000"/>
          <w:sz w:val="26"/>
          <w:szCs w:val="26"/>
          <w:lang w:val="ru-RU"/>
        </w:rPr>
        <w:t>Российской Федерации</w:t>
      </w:r>
      <w:r w:rsidRPr="002640C3">
        <w:rPr>
          <w:color w:val="000000"/>
          <w:sz w:val="26"/>
          <w:szCs w:val="26"/>
          <w:lang w:val="ru-RU"/>
        </w:rPr>
        <w:t>,</w:t>
      </w:r>
    </w:p>
    <w:p w:rsidR="00E237E5" w:rsidRPr="002640C3" w:rsidRDefault="00E237E5" w:rsidP="00F7700C">
      <w:pPr>
        <w:shd w:val="clear" w:color="auto" w:fill="FFFFFF"/>
        <w:spacing w:before="120" w:after="120"/>
        <w:ind w:firstLine="709"/>
        <w:jc w:val="both"/>
        <w:rPr>
          <w:color w:val="000000"/>
          <w:sz w:val="26"/>
          <w:szCs w:val="26"/>
          <w:lang w:val="ru-RU"/>
        </w:rPr>
      </w:pPr>
      <w:r w:rsidRPr="002640C3">
        <w:rPr>
          <w:color w:val="000000"/>
          <w:sz w:val="26"/>
          <w:szCs w:val="26"/>
          <w:lang w:val="ru-RU"/>
        </w:rPr>
        <w:t>согласились о нижеследующем:</w:t>
      </w:r>
    </w:p>
    <w:p w:rsidR="00E237E5" w:rsidRPr="002640C3" w:rsidRDefault="00E237E5" w:rsidP="00F7700C">
      <w:pPr>
        <w:shd w:val="clear" w:color="auto" w:fill="FFFFFF"/>
        <w:spacing w:before="120" w:after="120"/>
        <w:jc w:val="center"/>
        <w:rPr>
          <w:b/>
          <w:color w:val="000000"/>
          <w:sz w:val="26"/>
          <w:szCs w:val="26"/>
          <w:lang w:val="ru-RU"/>
        </w:rPr>
      </w:pPr>
      <w:r w:rsidRPr="002640C3">
        <w:rPr>
          <w:b/>
          <w:color w:val="000000"/>
          <w:sz w:val="26"/>
          <w:szCs w:val="26"/>
          <w:lang w:val="ru-RU"/>
        </w:rPr>
        <w:t>Статья 1</w:t>
      </w:r>
    </w:p>
    <w:p w:rsidR="001604AC" w:rsidRPr="002640C3" w:rsidRDefault="001604AC" w:rsidP="001604AC">
      <w:pPr>
        <w:shd w:val="clear" w:color="auto" w:fill="FFFFFF"/>
        <w:spacing w:before="120" w:after="120"/>
        <w:ind w:firstLine="709"/>
        <w:jc w:val="both"/>
        <w:rPr>
          <w:color w:val="000000"/>
          <w:sz w:val="26"/>
          <w:szCs w:val="26"/>
          <w:lang w:val="ru-RU"/>
        </w:rPr>
      </w:pPr>
      <w:r w:rsidRPr="002640C3">
        <w:rPr>
          <w:color w:val="000000"/>
          <w:sz w:val="26"/>
          <w:szCs w:val="26"/>
          <w:lang w:val="ru-RU"/>
        </w:rPr>
        <w:t>1. Сотрудничество Сторон осуществляется в соответствии</w:t>
      </w:r>
      <w:r w:rsidRPr="002640C3">
        <w:rPr>
          <w:color w:val="000000"/>
          <w:sz w:val="26"/>
          <w:szCs w:val="26"/>
          <w:lang w:val="lv-LV"/>
        </w:rPr>
        <w:t xml:space="preserve"> </w:t>
      </w:r>
      <w:r w:rsidRPr="002640C3">
        <w:rPr>
          <w:color w:val="000000"/>
          <w:sz w:val="26"/>
          <w:szCs w:val="26"/>
          <w:lang w:val="ru-RU"/>
        </w:rPr>
        <w:t>с</w:t>
      </w:r>
      <w:r w:rsidRPr="002640C3">
        <w:rPr>
          <w:color w:val="000000"/>
          <w:sz w:val="26"/>
          <w:szCs w:val="26"/>
          <w:lang w:val="lv-LV"/>
        </w:rPr>
        <w:t xml:space="preserve"> </w:t>
      </w:r>
      <w:r w:rsidRPr="002640C3">
        <w:rPr>
          <w:color w:val="000000"/>
          <w:sz w:val="26"/>
          <w:szCs w:val="26"/>
          <w:lang w:val="ru-RU"/>
        </w:rPr>
        <w:t xml:space="preserve">законодательством Российской Федерации и Латвийской Республики. </w:t>
      </w:r>
    </w:p>
    <w:p w:rsidR="00E237E5" w:rsidRPr="002640C3" w:rsidRDefault="001604AC" w:rsidP="00F7700C">
      <w:pPr>
        <w:shd w:val="clear" w:color="auto" w:fill="FFFFFF"/>
        <w:spacing w:before="120" w:after="120"/>
        <w:ind w:firstLine="709"/>
        <w:jc w:val="both"/>
        <w:rPr>
          <w:color w:val="000000"/>
          <w:sz w:val="26"/>
          <w:szCs w:val="26"/>
          <w:lang w:val="ru-RU"/>
        </w:rPr>
      </w:pPr>
      <w:r w:rsidRPr="002640C3">
        <w:rPr>
          <w:color w:val="000000"/>
          <w:sz w:val="26"/>
          <w:szCs w:val="26"/>
          <w:lang w:val="lv-LV"/>
        </w:rPr>
        <w:t xml:space="preserve">2. </w:t>
      </w:r>
      <w:r w:rsidR="00E237E5" w:rsidRPr="002640C3">
        <w:rPr>
          <w:color w:val="000000"/>
          <w:sz w:val="26"/>
          <w:szCs w:val="26"/>
          <w:lang w:val="ru-RU"/>
        </w:rPr>
        <w:t>Стороны  в рамках своей компетенции осуществляют все необходимые мероприятия для развития и укрепления экономического сотрудничества во всех областях, представляющих взаимный интерес и выгоду.</w:t>
      </w:r>
    </w:p>
    <w:p w:rsidR="00E237E5" w:rsidRPr="002640C3" w:rsidRDefault="00E237E5" w:rsidP="00F7700C">
      <w:pPr>
        <w:spacing w:before="120" w:after="120"/>
        <w:jc w:val="center"/>
        <w:rPr>
          <w:b/>
          <w:sz w:val="26"/>
          <w:szCs w:val="26"/>
          <w:lang w:val="ru-RU"/>
        </w:rPr>
      </w:pPr>
      <w:r w:rsidRPr="002640C3">
        <w:rPr>
          <w:b/>
          <w:sz w:val="26"/>
          <w:szCs w:val="26"/>
          <w:lang w:val="ru-RU"/>
        </w:rPr>
        <w:t>Статья 2</w:t>
      </w:r>
    </w:p>
    <w:p w:rsidR="00C424B2" w:rsidRPr="002640C3" w:rsidRDefault="00E237E5" w:rsidP="00C424B2">
      <w:pPr>
        <w:shd w:val="clear" w:color="auto" w:fill="FFFFFF"/>
        <w:spacing w:before="120" w:after="120"/>
        <w:ind w:firstLine="709"/>
        <w:jc w:val="both"/>
        <w:rPr>
          <w:color w:val="000000"/>
          <w:sz w:val="26"/>
          <w:szCs w:val="26"/>
          <w:lang w:val="lv-LV"/>
        </w:rPr>
      </w:pPr>
      <w:r w:rsidRPr="002640C3">
        <w:rPr>
          <w:color w:val="000000"/>
          <w:sz w:val="26"/>
          <w:szCs w:val="26"/>
          <w:lang w:val="ru-RU"/>
        </w:rPr>
        <w:t xml:space="preserve">1. Экономическое сотрудничество, предусмотренное настоящим Соглашением, реализуется, главным образом основываясь на договорах, заключенных между хозяйствующими субъектами, зарегистрированными на территории </w:t>
      </w:r>
      <w:r w:rsidR="00C424B2" w:rsidRPr="002640C3">
        <w:rPr>
          <w:color w:val="000000"/>
          <w:sz w:val="26"/>
          <w:szCs w:val="26"/>
          <w:lang w:val="ru-RU"/>
        </w:rPr>
        <w:t xml:space="preserve">Латвийской Республики </w:t>
      </w:r>
      <w:r w:rsidRPr="002640C3">
        <w:rPr>
          <w:color w:val="000000"/>
          <w:sz w:val="26"/>
          <w:szCs w:val="26"/>
          <w:lang w:val="ru-RU"/>
        </w:rPr>
        <w:t xml:space="preserve">и </w:t>
      </w:r>
      <w:r w:rsidR="00C424B2" w:rsidRPr="002640C3">
        <w:rPr>
          <w:color w:val="000000"/>
          <w:sz w:val="26"/>
          <w:szCs w:val="26"/>
          <w:lang w:val="ru-RU"/>
        </w:rPr>
        <w:t>Калужской области (Российская Федерация)</w:t>
      </w:r>
      <w:r w:rsidR="00C424B2" w:rsidRPr="002640C3">
        <w:rPr>
          <w:color w:val="000000"/>
          <w:sz w:val="26"/>
          <w:szCs w:val="26"/>
          <w:lang w:val="lv-LV"/>
        </w:rPr>
        <w:t xml:space="preserve"> </w:t>
      </w:r>
      <w:r w:rsidRPr="002640C3">
        <w:rPr>
          <w:color w:val="000000"/>
          <w:sz w:val="26"/>
          <w:szCs w:val="26"/>
          <w:lang w:val="ru-RU"/>
        </w:rPr>
        <w:t xml:space="preserve">в соответствии с законодательством </w:t>
      </w:r>
      <w:r w:rsidR="00C424B2" w:rsidRPr="002640C3">
        <w:rPr>
          <w:color w:val="000000"/>
          <w:sz w:val="26"/>
          <w:szCs w:val="26"/>
          <w:lang w:val="ru-RU"/>
        </w:rPr>
        <w:t xml:space="preserve">Латвийской Республики </w:t>
      </w:r>
      <w:r w:rsidRPr="002640C3">
        <w:rPr>
          <w:color w:val="000000"/>
          <w:sz w:val="26"/>
          <w:szCs w:val="26"/>
          <w:lang w:val="ru-RU"/>
        </w:rPr>
        <w:t xml:space="preserve">и </w:t>
      </w:r>
      <w:r w:rsidR="00C424B2" w:rsidRPr="002640C3">
        <w:rPr>
          <w:color w:val="000000"/>
          <w:sz w:val="26"/>
          <w:szCs w:val="26"/>
          <w:lang w:val="ru-RU"/>
        </w:rPr>
        <w:t xml:space="preserve">Российской Федерации </w:t>
      </w:r>
      <w:r w:rsidRPr="002640C3">
        <w:rPr>
          <w:color w:val="000000"/>
          <w:sz w:val="26"/>
          <w:szCs w:val="26"/>
          <w:lang w:val="ru-RU"/>
        </w:rPr>
        <w:t>(далее — хозяйствующие субъекты).</w:t>
      </w:r>
    </w:p>
    <w:p w:rsidR="00E237E5" w:rsidRPr="00B567B7" w:rsidRDefault="00E237E5" w:rsidP="00C424B2">
      <w:pPr>
        <w:shd w:val="clear" w:color="auto" w:fill="FFFFFF"/>
        <w:spacing w:before="120" w:after="120"/>
        <w:ind w:firstLine="709"/>
        <w:jc w:val="both"/>
        <w:rPr>
          <w:color w:val="000000"/>
          <w:sz w:val="26"/>
          <w:szCs w:val="26"/>
          <w:lang w:val="ru-RU"/>
        </w:rPr>
      </w:pPr>
      <w:r w:rsidRPr="002640C3">
        <w:rPr>
          <w:color w:val="000000"/>
          <w:sz w:val="26"/>
          <w:szCs w:val="26"/>
          <w:lang w:val="ru-RU"/>
        </w:rPr>
        <w:t xml:space="preserve">Стороны не несут ответственности по обязательствам, вытекающим из </w:t>
      </w:r>
      <w:r w:rsidRPr="00B567B7">
        <w:rPr>
          <w:color w:val="000000"/>
          <w:sz w:val="26"/>
          <w:szCs w:val="26"/>
          <w:lang w:val="ru-RU"/>
        </w:rPr>
        <w:t>договоров и контрактов, заключенных хозяйствующими субъектами</w:t>
      </w:r>
      <w:r w:rsidR="001006AB" w:rsidRPr="00B567B7">
        <w:rPr>
          <w:color w:val="000000"/>
          <w:sz w:val="26"/>
          <w:szCs w:val="26"/>
          <w:lang w:val="lv-LV"/>
        </w:rPr>
        <w:t xml:space="preserve"> </w:t>
      </w:r>
      <w:r w:rsidRPr="00B567B7">
        <w:rPr>
          <w:color w:val="000000"/>
          <w:sz w:val="26"/>
          <w:szCs w:val="26"/>
          <w:lang w:val="ru-RU"/>
        </w:rPr>
        <w:t>в рамках реализации настоящего Соглашения.</w:t>
      </w:r>
    </w:p>
    <w:p w:rsidR="00E237E5" w:rsidRPr="00B567B7" w:rsidRDefault="00E237E5" w:rsidP="00F7700C">
      <w:pPr>
        <w:shd w:val="clear" w:color="auto" w:fill="FFFFFF"/>
        <w:spacing w:before="120" w:after="120"/>
        <w:ind w:firstLine="709"/>
        <w:jc w:val="both"/>
        <w:rPr>
          <w:sz w:val="26"/>
          <w:szCs w:val="26"/>
          <w:lang w:val="ru-RU"/>
        </w:rPr>
      </w:pPr>
      <w:r w:rsidRPr="00B567B7">
        <w:rPr>
          <w:color w:val="000000"/>
          <w:sz w:val="26"/>
          <w:szCs w:val="26"/>
          <w:lang w:val="ru-RU"/>
        </w:rPr>
        <w:t xml:space="preserve">2. Стороны в </w:t>
      </w:r>
      <w:r w:rsidRPr="00B567B7">
        <w:rPr>
          <w:sz w:val="26"/>
          <w:szCs w:val="26"/>
          <w:lang w:val="ru-RU"/>
        </w:rPr>
        <w:t>рамках своей компетенции способствуют развитию экономического сотрудничества, создавая благоприятные условия путем</w:t>
      </w:r>
      <w:r w:rsidR="00D34515" w:rsidRPr="00B567B7">
        <w:rPr>
          <w:sz w:val="26"/>
          <w:szCs w:val="26"/>
          <w:lang w:val="ru-RU"/>
        </w:rPr>
        <w:t xml:space="preserve"> содействия</w:t>
      </w:r>
      <w:r w:rsidRPr="00B567B7">
        <w:rPr>
          <w:sz w:val="26"/>
          <w:szCs w:val="26"/>
          <w:lang w:val="ru-RU"/>
        </w:rPr>
        <w:t>:</w:t>
      </w:r>
    </w:p>
    <w:p w:rsidR="00E237E5" w:rsidRPr="00B567B7" w:rsidRDefault="00B567B7" w:rsidP="00CD54A4">
      <w:pPr>
        <w:pStyle w:val="ListParagraph"/>
        <w:numPr>
          <w:ilvl w:val="0"/>
          <w:numId w:val="11"/>
        </w:numPr>
        <w:shd w:val="clear" w:color="auto" w:fill="FFFFFF"/>
        <w:spacing w:before="120" w:after="120"/>
        <w:ind w:left="0" w:firstLine="300"/>
        <w:contextualSpacing w:val="0"/>
        <w:jc w:val="both"/>
        <w:rPr>
          <w:sz w:val="26"/>
          <w:szCs w:val="26"/>
          <w:lang w:val="ru-RU"/>
        </w:rPr>
      </w:pPr>
      <w:r w:rsidRPr="00B567B7">
        <w:rPr>
          <w:sz w:val="26"/>
          <w:szCs w:val="26"/>
          <w:lang w:val="ru-RU"/>
        </w:rPr>
        <w:t xml:space="preserve">содействия </w:t>
      </w:r>
      <w:r w:rsidR="00E237E5" w:rsidRPr="00B567B7">
        <w:rPr>
          <w:sz w:val="26"/>
          <w:szCs w:val="26"/>
          <w:lang w:val="ru-RU"/>
        </w:rPr>
        <w:t>обмену экономической и статистической информацией и публикациями</w:t>
      </w:r>
      <w:r w:rsidR="00413225" w:rsidRPr="00B567B7">
        <w:rPr>
          <w:sz w:val="26"/>
          <w:szCs w:val="26"/>
          <w:lang w:val="ru-RU"/>
        </w:rPr>
        <w:t>, за исключением информации, составляющей государственную тайну</w:t>
      </w:r>
      <w:r w:rsidR="00E237E5" w:rsidRPr="00B567B7">
        <w:rPr>
          <w:sz w:val="26"/>
          <w:szCs w:val="26"/>
          <w:lang w:val="ru-RU"/>
        </w:rPr>
        <w:t>;</w:t>
      </w:r>
    </w:p>
    <w:p w:rsidR="00E237E5" w:rsidRPr="00DD0CFF" w:rsidRDefault="00B567B7" w:rsidP="00CD54A4">
      <w:pPr>
        <w:pStyle w:val="ListParagraph"/>
        <w:numPr>
          <w:ilvl w:val="0"/>
          <w:numId w:val="11"/>
        </w:numPr>
        <w:shd w:val="clear" w:color="auto" w:fill="FFFFFF"/>
        <w:spacing w:before="120" w:after="120"/>
        <w:ind w:left="0" w:firstLine="300"/>
        <w:contextualSpacing w:val="0"/>
        <w:jc w:val="both"/>
        <w:rPr>
          <w:color w:val="000000"/>
          <w:sz w:val="26"/>
          <w:szCs w:val="26"/>
          <w:lang w:val="ru-RU"/>
        </w:rPr>
      </w:pPr>
      <w:r w:rsidRPr="00B567B7">
        <w:rPr>
          <w:sz w:val="26"/>
          <w:szCs w:val="26"/>
          <w:lang w:val="ru-RU"/>
        </w:rPr>
        <w:lastRenderedPageBreak/>
        <w:t xml:space="preserve">содействия </w:t>
      </w:r>
      <w:r w:rsidR="00E237E5" w:rsidRPr="00B567B7">
        <w:rPr>
          <w:sz w:val="26"/>
          <w:szCs w:val="26"/>
          <w:lang w:val="ru-RU"/>
        </w:rPr>
        <w:t xml:space="preserve">установлению и расширению деловых контактов между </w:t>
      </w:r>
      <w:r w:rsidR="00E237E5" w:rsidRPr="00B567B7">
        <w:rPr>
          <w:color w:val="000000"/>
          <w:sz w:val="26"/>
          <w:szCs w:val="26"/>
          <w:lang w:val="ru-RU"/>
        </w:rPr>
        <w:t xml:space="preserve">хозяйствующими  субъектами, в том числе путем организации ярмарок, выставок, </w:t>
      </w:r>
      <w:r w:rsidR="00E237E5" w:rsidRPr="00B567B7">
        <w:rPr>
          <w:sz w:val="26"/>
          <w:szCs w:val="26"/>
          <w:lang w:val="ru-RU"/>
        </w:rPr>
        <w:t>визитов,</w:t>
      </w:r>
      <w:r w:rsidR="00E237E5" w:rsidRPr="00B567B7">
        <w:rPr>
          <w:color w:val="000000"/>
          <w:sz w:val="26"/>
          <w:szCs w:val="26"/>
          <w:lang w:val="ru-RU"/>
        </w:rPr>
        <w:t xml:space="preserve"> торгово-экономических миссий,</w:t>
      </w:r>
      <w:r w:rsidR="00E237E5" w:rsidRPr="00B567B7">
        <w:rPr>
          <w:sz w:val="26"/>
          <w:szCs w:val="26"/>
          <w:lang w:val="ru-RU"/>
        </w:rPr>
        <w:t xml:space="preserve"> </w:t>
      </w:r>
      <w:r w:rsidR="00E237E5" w:rsidRPr="00B567B7">
        <w:rPr>
          <w:color w:val="000000"/>
          <w:sz w:val="26"/>
          <w:szCs w:val="26"/>
          <w:lang w:val="ru-RU"/>
        </w:rPr>
        <w:t>презентаций, конференций, семинаров, совещаний, симпозиумов</w:t>
      </w:r>
      <w:r w:rsidR="00E237E5" w:rsidRPr="00DD0CFF">
        <w:rPr>
          <w:color w:val="000000"/>
          <w:sz w:val="26"/>
          <w:szCs w:val="26"/>
          <w:lang w:val="ru-RU"/>
        </w:rPr>
        <w:t xml:space="preserve"> и других мероприятий на территории </w:t>
      </w:r>
      <w:r w:rsidR="00C424B2" w:rsidRPr="00DD0CFF">
        <w:rPr>
          <w:color w:val="000000"/>
          <w:sz w:val="26"/>
          <w:szCs w:val="26"/>
          <w:lang w:val="ru-RU"/>
        </w:rPr>
        <w:t xml:space="preserve">Латвийской Республики </w:t>
      </w:r>
      <w:r w:rsidR="00E237E5" w:rsidRPr="00DD0CFF">
        <w:rPr>
          <w:color w:val="000000"/>
          <w:sz w:val="26"/>
          <w:szCs w:val="26"/>
          <w:lang w:val="ru-RU"/>
        </w:rPr>
        <w:t xml:space="preserve">и </w:t>
      </w:r>
      <w:r w:rsidR="00C424B2" w:rsidRPr="00DD0CFF">
        <w:rPr>
          <w:color w:val="000000"/>
          <w:sz w:val="26"/>
          <w:szCs w:val="26"/>
          <w:lang w:val="ru-RU"/>
        </w:rPr>
        <w:t>Калужской области (Российская Федерация)</w:t>
      </w:r>
      <w:r w:rsidR="00E237E5" w:rsidRPr="00DD0CFF">
        <w:rPr>
          <w:color w:val="000000"/>
          <w:sz w:val="26"/>
          <w:szCs w:val="26"/>
          <w:lang w:val="ru-RU"/>
        </w:rPr>
        <w:t>.</w:t>
      </w:r>
    </w:p>
    <w:p w:rsidR="00E237E5" w:rsidRPr="00DD0CFF" w:rsidRDefault="00E237E5" w:rsidP="00F7700C">
      <w:pPr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 w:rsidRPr="00DD0CFF">
        <w:rPr>
          <w:b/>
          <w:sz w:val="26"/>
          <w:szCs w:val="26"/>
          <w:lang w:val="ru-RU"/>
        </w:rPr>
        <w:t>Статья 3</w:t>
      </w:r>
    </w:p>
    <w:p w:rsidR="00E237E5" w:rsidRPr="00DD0CFF" w:rsidRDefault="00E237E5" w:rsidP="00F7700C">
      <w:pPr>
        <w:shd w:val="clear" w:color="auto" w:fill="FFFFFF"/>
        <w:spacing w:before="120" w:after="120"/>
        <w:ind w:firstLine="709"/>
        <w:jc w:val="both"/>
        <w:rPr>
          <w:color w:val="000000"/>
          <w:sz w:val="26"/>
          <w:szCs w:val="26"/>
          <w:lang w:val="ru-RU"/>
        </w:rPr>
      </w:pPr>
      <w:r w:rsidRPr="00DD0CFF">
        <w:rPr>
          <w:color w:val="000000"/>
          <w:sz w:val="26"/>
          <w:szCs w:val="26"/>
          <w:lang w:val="ru-RU"/>
        </w:rPr>
        <w:t>1. Стороны осуществляют сотрудничество на долгосрочной основе, в частности, в следующих областях экономической деятельности:</w:t>
      </w:r>
    </w:p>
    <w:p w:rsidR="00E237E5" w:rsidRPr="00DD0CFF" w:rsidRDefault="00E237E5" w:rsidP="00CD54A4">
      <w:pPr>
        <w:pStyle w:val="ListParagraph"/>
        <w:numPr>
          <w:ilvl w:val="0"/>
          <w:numId w:val="11"/>
        </w:numPr>
        <w:shd w:val="clear" w:color="auto" w:fill="FFFFFF"/>
        <w:spacing w:before="120" w:after="120"/>
        <w:ind w:left="0" w:firstLine="300"/>
        <w:contextualSpacing w:val="0"/>
        <w:jc w:val="both"/>
        <w:rPr>
          <w:sz w:val="26"/>
          <w:szCs w:val="26"/>
          <w:lang w:val="ru-RU"/>
        </w:rPr>
      </w:pPr>
      <w:r w:rsidRPr="00DD0CFF">
        <w:rPr>
          <w:sz w:val="26"/>
          <w:szCs w:val="26"/>
          <w:lang w:val="ru-RU"/>
        </w:rPr>
        <w:t>инвестиционная и инновационная деятельность, включая взаимодействие в разработке и реализации совместных инвестиционных проектов и программ, в том числе с привлечением иностранного капитала;</w:t>
      </w:r>
    </w:p>
    <w:p w:rsidR="00E237E5" w:rsidRPr="00DD0CFF" w:rsidRDefault="00E237E5" w:rsidP="00BA22A0">
      <w:pPr>
        <w:pStyle w:val="ListParagraph"/>
        <w:numPr>
          <w:ilvl w:val="0"/>
          <w:numId w:val="11"/>
        </w:numPr>
        <w:shd w:val="clear" w:color="auto" w:fill="FFFFFF"/>
        <w:spacing w:before="120" w:after="120"/>
        <w:ind w:left="700" w:hanging="400"/>
        <w:contextualSpacing w:val="0"/>
        <w:jc w:val="both"/>
        <w:rPr>
          <w:sz w:val="26"/>
          <w:szCs w:val="26"/>
          <w:lang w:val="ru-RU"/>
        </w:rPr>
      </w:pPr>
      <w:r w:rsidRPr="00DD0CFF">
        <w:rPr>
          <w:sz w:val="26"/>
          <w:szCs w:val="26"/>
          <w:lang w:val="ru-RU"/>
        </w:rPr>
        <w:t>транспорт, логистика, транзит и перевозка груза;</w:t>
      </w:r>
    </w:p>
    <w:p w:rsidR="00E237E5" w:rsidRPr="00DD0CFF" w:rsidRDefault="00E237E5" w:rsidP="00CD54A4">
      <w:pPr>
        <w:pStyle w:val="ListParagraph"/>
        <w:numPr>
          <w:ilvl w:val="0"/>
          <w:numId w:val="11"/>
        </w:numPr>
        <w:shd w:val="clear" w:color="auto" w:fill="FFFFFF"/>
        <w:spacing w:before="120" w:after="120"/>
        <w:ind w:left="0" w:firstLine="300"/>
        <w:contextualSpacing w:val="0"/>
        <w:jc w:val="both"/>
        <w:rPr>
          <w:sz w:val="26"/>
          <w:szCs w:val="26"/>
          <w:lang w:val="ru-RU"/>
        </w:rPr>
      </w:pPr>
      <w:r w:rsidRPr="00DD0CFF">
        <w:rPr>
          <w:sz w:val="26"/>
          <w:szCs w:val="26"/>
          <w:lang w:val="ru-RU"/>
        </w:rPr>
        <w:t xml:space="preserve">туризм, включая взаимодействие в продвижении туристского потенциала </w:t>
      </w:r>
      <w:r w:rsidR="00C424B2" w:rsidRPr="00DD0CFF">
        <w:rPr>
          <w:color w:val="000000"/>
          <w:sz w:val="26"/>
          <w:szCs w:val="26"/>
          <w:lang w:val="ru-RU"/>
        </w:rPr>
        <w:t xml:space="preserve">Латвийской Республики </w:t>
      </w:r>
      <w:r w:rsidRPr="00DD0CFF">
        <w:rPr>
          <w:color w:val="000000"/>
          <w:sz w:val="26"/>
          <w:szCs w:val="26"/>
          <w:lang w:val="ru-RU"/>
        </w:rPr>
        <w:t xml:space="preserve">и </w:t>
      </w:r>
      <w:r w:rsidR="00C424B2" w:rsidRPr="00DD0CFF">
        <w:rPr>
          <w:color w:val="000000"/>
          <w:sz w:val="26"/>
          <w:szCs w:val="26"/>
          <w:lang w:val="ru-RU"/>
        </w:rPr>
        <w:t>Калужской области (Российская Федерация)</w:t>
      </w:r>
      <w:r w:rsidR="00C424B2" w:rsidRPr="00DD0CFF">
        <w:rPr>
          <w:color w:val="000000"/>
          <w:sz w:val="26"/>
          <w:szCs w:val="26"/>
          <w:lang w:val="lv-LV"/>
        </w:rPr>
        <w:t xml:space="preserve"> </w:t>
      </w:r>
      <w:r w:rsidRPr="00DD0CFF">
        <w:rPr>
          <w:sz w:val="26"/>
          <w:szCs w:val="26"/>
          <w:lang w:val="ru-RU"/>
        </w:rPr>
        <w:t xml:space="preserve">на внутренних и международных рынках; </w:t>
      </w:r>
    </w:p>
    <w:p w:rsidR="00E237E5" w:rsidRPr="00DD0CFF" w:rsidRDefault="00E237E5" w:rsidP="00BA22A0">
      <w:pPr>
        <w:pStyle w:val="ListParagraph"/>
        <w:numPr>
          <w:ilvl w:val="0"/>
          <w:numId w:val="11"/>
        </w:numPr>
        <w:shd w:val="clear" w:color="auto" w:fill="FFFFFF"/>
        <w:spacing w:before="120" w:after="120"/>
        <w:ind w:left="700" w:hanging="400"/>
        <w:contextualSpacing w:val="0"/>
        <w:jc w:val="both"/>
        <w:rPr>
          <w:sz w:val="26"/>
          <w:szCs w:val="26"/>
          <w:lang w:val="ru-RU"/>
        </w:rPr>
      </w:pPr>
      <w:r w:rsidRPr="00DD0CFF">
        <w:rPr>
          <w:sz w:val="26"/>
          <w:szCs w:val="26"/>
          <w:lang w:val="ru-RU"/>
        </w:rPr>
        <w:t xml:space="preserve">пищевая промышленность; </w:t>
      </w:r>
    </w:p>
    <w:p w:rsidR="00E237E5" w:rsidRPr="00DD0CFF" w:rsidRDefault="00E237E5" w:rsidP="00BA22A0">
      <w:pPr>
        <w:pStyle w:val="ListParagraph"/>
        <w:numPr>
          <w:ilvl w:val="0"/>
          <w:numId w:val="11"/>
        </w:numPr>
        <w:shd w:val="clear" w:color="auto" w:fill="FFFFFF"/>
        <w:spacing w:before="120" w:after="120"/>
        <w:ind w:left="700" w:hanging="400"/>
        <w:contextualSpacing w:val="0"/>
        <w:jc w:val="both"/>
        <w:rPr>
          <w:sz w:val="26"/>
          <w:szCs w:val="26"/>
          <w:lang w:val="ru-RU"/>
        </w:rPr>
      </w:pPr>
      <w:r w:rsidRPr="00DD0CFF">
        <w:rPr>
          <w:sz w:val="26"/>
          <w:szCs w:val="26"/>
          <w:lang w:val="ru-RU"/>
        </w:rPr>
        <w:t>машиностроение и металлообрабатывающая промышленность;</w:t>
      </w:r>
    </w:p>
    <w:p w:rsidR="00E237E5" w:rsidRPr="00DD0CFF" w:rsidRDefault="00E237E5" w:rsidP="00BA22A0">
      <w:pPr>
        <w:pStyle w:val="ListParagraph"/>
        <w:numPr>
          <w:ilvl w:val="0"/>
          <w:numId w:val="11"/>
        </w:numPr>
        <w:shd w:val="clear" w:color="auto" w:fill="FFFFFF"/>
        <w:spacing w:before="120" w:after="120"/>
        <w:ind w:left="700" w:hanging="400"/>
        <w:contextualSpacing w:val="0"/>
        <w:jc w:val="both"/>
        <w:rPr>
          <w:sz w:val="26"/>
          <w:szCs w:val="26"/>
          <w:lang w:val="ru-RU"/>
        </w:rPr>
      </w:pPr>
      <w:r w:rsidRPr="00DD0CFF">
        <w:rPr>
          <w:sz w:val="26"/>
          <w:szCs w:val="26"/>
          <w:lang w:val="ru-RU"/>
        </w:rPr>
        <w:t>химическая и фармацевтическая промышленность;</w:t>
      </w:r>
    </w:p>
    <w:p w:rsidR="00E237E5" w:rsidRPr="00DD0CFF" w:rsidRDefault="00E237E5" w:rsidP="00CD54A4">
      <w:pPr>
        <w:pStyle w:val="ListParagraph"/>
        <w:numPr>
          <w:ilvl w:val="0"/>
          <w:numId w:val="11"/>
        </w:numPr>
        <w:shd w:val="clear" w:color="auto" w:fill="FFFFFF"/>
        <w:spacing w:before="120" w:after="120"/>
        <w:ind w:left="0" w:firstLine="300"/>
        <w:contextualSpacing w:val="0"/>
        <w:jc w:val="both"/>
        <w:rPr>
          <w:sz w:val="26"/>
          <w:szCs w:val="26"/>
          <w:lang w:val="ru-RU"/>
        </w:rPr>
      </w:pPr>
      <w:r w:rsidRPr="00DD0CFF">
        <w:rPr>
          <w:sz w:val="26"/>
          <w:szCs w:val="26"/>
          <w:lang w:val="ru-RU"/>
        </w:rPr>
        <w:t>строительство, архитектура, жилищно-коммунальный комплекс, производство и торговля строительными материалами;</w:t>
      </w:r>
    </w:p>
    <w:p w:rsidR="00E237E5" w:rsidRPr="00DD0CFF" w:rsidRDefault="00E237E5" w:rsidP="00BA22A0">
      <w:pPr>
        <w:pStyle w:val="ListParagraph"/>
        <w:numPr>
          <w:ilvl w:val="0"/>
          <w:numId w:val="11"/>
        </w:numPr>
        <w:shd w:val="clear" w:color="auto" w:fill="FFFFFF"/>
        <w:spacing w:before="120" w:after="120"/>
        <w:ind w:left="700" w:hanging="400"/>
        <w:contextualSpacing w:val="0"/>
        <w:jc w:val="both"/>
        <w:rPr>
          <w:sz w:val="26"/>
          <w:szCs w:val="26"/>
          <w:lang w:val="ru-RU"/>
        </w:rPr>
      </w:pPr>
      <w:r w:rsidRPr="00DD0CFF">
        <w:rPr>
          <w:sz w:val="26"/>
          <w:szCs w:val="26"/>
          <w:lang w:val="ru-RU"/>
        </w:rPr>
        <w:t>сельское хозяйство;</w:t>
      </w:r>
    </w:p>
    <w:p w:rsidR="00E237E5" w:rsidRPr="00DD0CFF" w:rsidRDefault="00E237E5" w:rsidP="00BA22A0">
      <w:pPr>
        <w:pStyle w:val="ListParagraph"/>
        <w:numPr>
          <w:ilvl w:val="0"/>
          <w:numId w:val="11"/>
        </w:numPr>
        <w:shd w:val="clear" w:color="auto" w:fill="FFFFFF"/>
        <w:spacing w:before="120" w:after="120"/>
        <w:ind w:left="700" w:hanging="400"/>
        <w:contextualSpacing w:val="0"/>
        <w:jc w:val="both"/>
        <w:rPr>
          <w:sz w:val="26"/>
          <w:szCs w:val="26"/>
          <w:lang w:val="ru-RU"/>
        </w:rPr>
      </w:pPr>
      <w:r w:rsidRPr="00DD0CFF">
        <w:rPr>
          <w:sz w:val="26"/>
          <w:szCs w:val="26"/>
          <w:lang w:val="ru-RU"/>
        </w:rPr>
        <w:t>деревообрабатывающая промышленность;</w:t>
      </w:r>
    </w:p>
    <w:p w:rsidR="00E237E5" w:rsidRPr="00DD0CFF" w:rsidRDefault="00E237E5" w:rsidP="00BA22A0">
      <w:pPr>
        <w:pStyle w:val="ListParagraph"/>
        <w:numPr>
          <w:ilvl w:val="0"/>
          <w:numId w:val="11"/>
        </w:numPr>
        <w:shd w:val="clear" w:color="auto" w:fill="FFFFFF"/>
        <w:spacing w:before="120" w:after="120"/>
        <w:ind w:left="700" w:hanging="400"/>
        <w:contextualSpacing w:val="0"/>
        <w:jc w:val="both"/>
        <w:rPr>
          <w:sz w:val="26"/>
          <w:szCs w:val="26"/>
          <w:lang w:val="ru-RU"/>
        </w:rPr>
      </w:pPr>
      <w:r w:rsidRPr="00DD0CFF">
        <w:rPr>
          <w:sz w:val="26"/>
          <w:szCs w:val="26"/>
          <w:lang w:val="ru-RU"/>
        </w:rPr>
        <w:t>легкая промышленность;</w:t>
      </w:r>
    </w:p>
    <w:p w:rsidR="00E237E5" w:rsidRPr="00DD0CFF" w:rsidRDefault="00E237E5" w:rsidP="00BA22A0">
      <w:pPr>
        <w:pStyle w:val="ListParagraph"/>
        <w:numPr>
          <w:ilvl w:val="0"/>
          <w:numId w:val="11"/>
        </w:numPr>
        <w:shd w:val="clear" w:color="auto" w:fill="FFFFFF"/>
        <w:spacing w:before="120" w:after="120"/>
        <w:ind w:left="700" w:hanging="400"/>
        <w:contextualSpacing w:val="0"/>
        <w:jc w:val="both"/>
        <w:rPr>
          <w:sz w:val="26"/>
          <w:szCs w:val="26"/>
          <w:lang w:val="ru-RU"/>
        </w:rPr>
      </w:pPr>
      <w:r w:rsidRPr="00DD0CFF">
        <w:rPr>
          <w:sz w:val="26"/>
          <w:szCs w:val="26"/>
          <w:lang w:val="ru-RU"/>
        </w:rPr>
        <w:t>информационные технологии и коммуникации;</w:t>
      </w:r>
    </w:p>
    <w:p w:rsidR="00E237E5" w:rsidRPr="00DD0CFF" w:rsidRDefault="00E237E5" w:rsidP="00BA22A0">
      <w:pPr>
        <w:pStyle w:val="ListParagraph"/>
        <w:numPr>
          <w:ilvl w:val="0"/>
          <w:numId w:val="11"/>
        </w:numPr>
        <w:shd w:val="clear" w:color="auto" w:fill="FFFFFF"/>
        <w:spacing w:before="120" w:after="120"/>
        <w:ind w:left="700" w:hanging="400"/>
        <w:contextualSpacing w:val="0"/>
        <w:jc w:val="both"/>
        <w:rPr>
          <w:sz w:val="26"/>
          <w:szCs w:val="26"/>
          <w:lang w:val="ru-RU"/>
        </w:rPr>
      </w:pPr>
      <w:r w:rsidRPr="00DD0CFF">
        <w:rPr>
          <w:sz w:val="26"/>
          <w:szCs w:val="26"/>
          <w:lang w:val="ru-RU"/>
        </w:rPr>
        <w:t>финансовые услуги.</w:t>
      </w:r>
    </w:p>
    <w:p w:rsidR="00E237E5" w:rsidRPr="00DD0CFF" w:rsidRDefault="00E237E5" w:rsidP="00F7700C">
      <w:pPr>
        <w:shd w:val="clear" w:color="auto" w:fill="FFFFFF"/>
        <w:spacing w:before="120" w:after="120"/>
        <w:ind w:firstLine="709"/>
        <w:jc w:val="both"/>
        <w:rPr>
          <w:color w:val="000000"/>
          <w:sz w:val="26"/>
          <w:szCs w:val="26"/>
          <w:lang w:val="ru-RU"/>
        </w:rPr>
      </w:pPr>
      <w:r w:rsidRPr="00DD0CFF">
        <w:rPr>
          <w:spacing w:val="-16"/>
          <w:sz w:val="26"/>
          <w:szCs w:val="26"/>
          <w:lang w:val="ru-RU"/>
        </w:rPr>
        <w:t>2.</w:t>
      </w:r>
      <w:r w:rsidRPr="00DD0CFF">
        <w:rPr>
          <w:sz w:val="26"/>
          <w:szCs w:val="26"/>
          <w:lang w:val="ru-RU"/>
        </w:rPr>
        <w:t> </w:t>
      </w:r>
      <w:r w:rsidRPr="00DD0CFF">
        <w:rPr>
          <w:color w:val="000000"/>
          <w:sz w:val="26"/>
          <w:szCs w:val="26"/>
          <w:lang w:val="ru-RU"/>
        </w:rPr>
        <w:t>Стороны осуществляют консультации с целью</w:t>
      </w:r>
      <w:r w:rsidRPr="00DD0CFF">
        <w:rPr>
          <w:color w:val="000000"/>
          <w:sz w:val="26"/>
          <w:szCs w:val="26"/>
          <w:lang w:val="ru-RU"/>
        </w:rPr>
        <w:br/>
        <w:t>определения других областей сотрудничества, представляющих взаимный</w:t>
      </w:r>
      <w:r w:rsidRPr="00DD0CFF">
        <w:rPr>
          <w:color w:val="000000"/>
          <w:sz w:val="26"/>
          <w:szCs w:val="26"/>
          <w:lang w:val="ru-RU"/>
        </w:rPr>
        <w:br/>
        <w:t>интерес и благоприятствующих дальнейшему расширению экономического</w:t>
      </w:r>
      <w:r w:rsidRPr="00DD0CFF">
        <w:rPr>
          <w:color w:val="000000"/>
          <w:sz w:val="26"/>
          <w:szCs w:val="26"/>
          <w:lang w:val="lv-LV"/>
        </w:rPr>
        <w:t xml:space="preserve"> </w:t>
      </w:r>
      <w:r w:rsidRPr="00DD0CFF">
        <w:rPr>
          <w:color w:val="000000"/>
          <w:sz w:val="26"/>
          <w:szCs w:val="26"/>
          <w:lang w:val="ru-RU"/>
        </w:rPr>
        <w:t>сотрудничества.</w:t>
      </w:r>
    </w:p>
    <w:p w:rsidR="00E237E5" w:rsidRPr="00DD0CFF" w:rsidRDefault="00E237E5" w:rsidP="00F7700C">
      <w:pPr>
        <w:shd w:val="clear" w:color="auto" w:fill="FFFFFF"/>
        <w:spacing w:before="120" w:after="120"/>
        <w:jc w:val="center"/>
        <w:rPr>
          <w:b/>
          <w:bCs/>
          <w:color w:val="000000"/>
          <w:sz w:val="26"/>
          <w:szCs w:val="26"/>
          <w:lang w:val="ru-RU"/>
        </w:rPr>
      </w:pPr>
      <w:r w:rsidRPr="00DD0CFF">
        <w:rPr>
          <w:b/>
          <w:bCs/>
          <w:color w:val="000000"/>
          <w:sz w:val="26"/>
          <w:szCs w:val="26"/>
          <w:lang w:val="ru-RU"/>
        </w:rPr>
        <w:t>Статья 4</w:t>
      </w:r>
    </w:p>
    <w:p w:rsidR="00E237E5" w:rsidRPr="00DD0CFF" w:rsidRDefault="00E237E5" w:rsidP="00F7700C">
      <w:pPr>
        <w:shd w:val="clear" w:color="auto" w:fill="FFFFFF"/>
        <w:spacing w:before="120" w:after="120"/>
        <w:ind w:firstLine="709"/>
        <w:jc w:val="both"/>
        <w:rPr>
          <w:color w:val="000000"/>
          <w:sz w:val="26"/>
          <w:szCs w:val="26"/>
          <w:lang w:val="ru-RU"/>
        </w:rPr>
      </w:pPr>
      <w:r w:rsidRPr="00DD0CFF">
        <w:rPr>
          <w:color w:val="000000"/>
          <w:sz w:val="26"/>
          <w:szCs w:val="26"/>
          <w:lang w:val="ru-RU"/>
        </w:rPr>
        <w:t xml:space="preserve">Стороны оказывают содействие распространению информации в средствах массовой информации о потенциальных возможностях </w:t>
      </w:r>
      <w:r w:rsidR="00C424B2" w:rsidRPr="00DD0CFF">
        <w:rPr>
          <w:color w:val="000000"/>
          <w:sz w:val="26"/>
          <w:szCs w:val="26"/>
          <w:lang w:val="ru-RU"/>
        </w:rPr>
        <w:t xml:space="preserve">Латвийской Республики </w:t>
      </w:r>
      <w:r w:rsidRPr="00DD0CFF">
        <w:rPr>
          <w:color w:val="000000"/>
          <w:sz w:val="26"/>
          <w:szCs w:val="26"/>
          <w:lang w:val="ru-RU"/>
        </w:rPr>
        <w:t xml:space="preserve">и </w:t>
      </w:r>
      <w:r w:rsidR="00C424B2" w:rsidRPr="00DD0CFF">
        <w:rPr>
          <w:color w:val="000000"/>
          <w:sz w:val="26"/>
          <w:szCs w:val="26"/>
          <w:lang w:val="ru-RU"/>
        </w:rPr>
        <w:t>Калужской области (Российская Федерация)</w:t>
      </w:r>
      <w:r w:rsidRPr="00DD0CFF">
        <w:rPr>
          <w:color w:val="000000"/>
          <w:sz w:val="26"/>
          <w:szCs w:val="26"/>
          <w:lang w:val="ru-RU"/>
        </w:rPr>
        <w:t>, способствующих расширению и укреплению экономического сотрудничества между Сторонами.</w:t>
      </w:r>
    </w:p>
    <w:p w:rsidR="00E237E5" w:rsidRPr="00DD0CFF" w:rsidRDefault="00E237E5" w:rsidP="00F7700C">
      <w:pPr>
        <w:shd w:val="clear" w:color="auto" w:fill="FFFFFF"/>
        <w:spacing w:before="120" w:after="120"/>
        <w:ind w:firstLine="709"/>
        <w:jc w:val="both"/>
        <w:rPr>
          <w:color w:val="000000"/>
          <w:sz w:val="26"/>
          <w:szCs w:val="26"/>
          <w:lang w:val="ru-RU"/>
        </w:rPr>
      </w:pPr>
    </w:p>
    <w:p w:rsidR="00E237E5" w:rsidRPr="00DD0CFF" w:rsidRDefault="00E237E5" w:rsidP="00F7700C">
      <w:pPr>
        <w:shd w:val="clear" w:color="auto" w:fill="FFFFFF"/>
        <w:spacing w:before="120" w:after="120"/>
        <w:jc w:val="center"/>
        <w:outlineLvl w:val="0"/>
        <w:rPr>
          <w:b/>
          <w:bCs/>
          <w:color w:val="000000"/>
          <w:sz w:val="26"/>
          <w:szCs w:val="26"/>
          <w:lang w:val="ru-RU"/>
        </w:rPr>
      </w:pPr>
      <w:r w:rsidRPr="00DD0CFF">
        <w:rPr>
          <w:b/>
          <w:bCs/>
          <w:color w:val="000000"/>
          <w:sz w:val="26"/>
          <w:szCs w:val="26"/>
          <w:lang w:val="ru-RU"/>
        </w:rPr>
        <w:t>Статья 5</w:t>
      </w:r>
    </w:p>
    <w:p w:rsidR="00E237E5" w:rsidRPr="00DD0CFF" w:rsidRDefault="00E237E5" w:rsidP="00447097">
      <w:pPr>
        <w:ind w:firstLine="709"/>
        <w:jc w:val="both"/>
        <w:rPr>
          <w:sz w:val="26"/>
          <w:szCs w:val="26"/>
          <w:lang w:val="ru-RU"/>
        </w:rPr>
      </w:pPr>
      <w:r w:rsidRPr="00DD0CFF">
        <w:rPr>
          <w:sz w:val="26"/>
          <w:szCs w:val="26"/>
          <w:lang w:val="ru-RU"/>
        </w:rPr>
        <w:t xml:space="preserve">В целях координации сотрудничества, контроля реализации настоящего Соглашения и обмена мнениями по вопросам, представляющим взаимный интерес, Стороны будут регулярно проводить рабочие встречи, консультации и переговоры. </w:t>
      </w:r>
    </w:p>
    <w:p w:rsidR="00E237E5" w:rsidRPr="00DD0CFF" w:rsidRDefault="00E237E5" w:rsidP="00447097">
      <w:pPr>
        <w:ind w:firstLine="709"/>
        <w:jc w:val="both"/>
        <w:rPr>
          <w:sz w:val="26"/>
          <w:szCs w:val="26"/>
          <w:lang w:val="ru-RU"/>
        </w:rPr>
      </w:pPr>
      <w:r w:rsidRPr="00DD0CFF">
        <w:rPr>
          <w:sz w:val="26"/>
          <w:szCs w:val="26"/>
          <w:lang w:val="ru-RU"/>
        </w:rPr>
        <w:lastRenderedPageBreak/>
        <w:t>По взаимному согласию Стороны могут создавать совместные рабочие группы для решения отдельных вопросов</w:t>
      </w:r>
      <w:r w:rsidRPr="00DD0CFF">
        <w:rPr>
          <w:sz w:val="26"/>
          <w:szCs w:val="26"/>
          <w:lang w:val="hu-HU"/>
        </w:rPr>
        <w:t>.</w:t>
      </w:r>
      <w:r w:rsidRPr="00DD0CFF">
        <w:rPr>
          <w:sz w:val="26"/>
          <w:szCs w:val="26"/>
          <w:lang w:val="ru-RU"/>
        </w:rPr>
        <w:t xml:space="preserve"> </w:t>
      </w:r>
    </w:p>
    <w:p w:rsidR="00E237E5" w:rsidRPr="00DD0CFF" w:rsidRDefault="00E237E5" w:rsidP="00F7700C">
      <w:pPr>
        <w:shd w:val="clear" w:color="auto" w:fill="FFFFFF"/>
        <w:spacing w:before="120" w:after="120"/>
        <w:jc w:val="center"/>
        <w:rPr>
          <w:b/>
          <w:color w:val="000000"/>
          <w:sz w:val="26"/>
          <w:szCs w:val="26"/>
          <w:lang w:val="ru-RU"/>
        </w:rPr>
      </w:pPr>
      <w:r w:rsidRPr="00DD0CFF">
        <w:rPr>
          <w:b/>
          <w:color w:val="000000"/>
          <w:sz w:val="26"/>
          <w:szCs w:val="26"/>
          <w:lang w:val="ru-RU"/>
        </w:rPr>
        <w:t>Статья 6</w:t>
      </w:r>
    </w:p>
    <w:p w:rsidR="00E237E5" w:rsidRPr="00DD0CFF" w:rsidRDefault="00E237E5" w:rsidP="00F7700C">
      <w:pPr>
        <w:shd w:val="clear" w:color="auto" w:fill="FFFFFF"/>
        <w:spacing w:before="120" w:after="120"/>
        <w:ind w:firstLine="709"/>
        <w:jc w:val="both"/>
        <w:rPr>
          <w:color w:val="000000"/>
          <w:sz w:val="26"/>
          <w:szCs w:val="26"/>
          <w:lang w:val="ru-RU"/>
        </w:rPr>
      </w:pPr>
      <w:r w:rsidRPr="00DD0CFF">
        <w:rPr>
          <w:color w:val="000000"/>
          <w:sz w:val="26"/>
          <w:szCs w:val="26"/>
          <w:lang w:val="ru-RU"/>
        </w:rPr>
        <w:t>Спорные вопросы, связанные с толкованием и применением настоящего Соглашения, решаются путем переговоров и консультаций между представителями Сторон.</w:t>
      </w:r>
    </w:p>
    <w:p w:rsidR="00E237E5" w:rsidRPr="00DD0CFF" w:rsidRDefault="00E237E5" w:rsidP="00F7700C">
      <w:pPr>
        <w:shd w:val="clear" w:color="auto" w:fill="FFFFFF"/>
        <w:spacing w:before="120" w:after="120"/>
        <w:jc w:val="center"/>
        <w:rPr>
          <w:b/>
          <w:color w:val="000000"/>
          <w:sz w:val="26"/>
          <w:szCs w:val="26"/>
          <w:lang w:val="ru-RU"/>
        </w:rPr>
      </w:pPr>
      <w:r w:rsidRPr="00DD0CFF">
        <w:rPr>
          <w:b/>
          <w:color w:val="000000"/>
          <w:sz w:val="26"/>
          <w:szCs w:val="26"/>
          <w:lang w:val="ru-RU"/>
        </w:rPr>
        <w:t>Статья 7</w:t>
      </w:r>
    </w:p>
    <w:p w:rsidR="00E237E5" w:rsidRPr="00DD0CFF" w:rsidRDefault="00E237E5" w:rsidP="00DD0CFF">
      <w:pPr>
        <w:shd w:val="clear" w:color="auto" w:fill="FFFFFF"/>
        <w:spacing w:before="120" w:after="120"/>
        <w:ind w:firstLine="709"/>
        <w:jc w:val="both"/>
        <w:rPr>
          <w:b/>
          <w:color w:val="000000"/>
          <w:sz w:val="26"/>
          <w:szCs w:val="26"/>
          <w:lang w:val="ru-RU"/>
        </w:rPr>
      </w:pPr>
      <w:r w:rsidRPr="00DD0CFF">
        <w:rPr>
          <w:color w:val="000000"/>
          <w:sz w:val="26"/>
          <w:szCs w:val="26"/>
          <w:lang w:val="ru-RU"/>
        </w:rPr>
        <w:t>По взаимному согласию Сторон в настоящее Соглашение могут вноситься изменения и дополнения, которые оформляются отдельными протоколами.</w:t>
      </w:r>
    </w:p>
    <w:p w:rsidR="00E237E5" w:rsidRPr="00DD0CFF" w:rsidRDefault="00E237E5" w:rsidP="00F7700C">
      <w:pPr>
        <w:shd w:val="clear" w:color="auto" w:fill="FFFFFF"/>
        <w:spacing w:before="120" w:after="120"/>
        <w:jc w:val="center"/>
        <w:rPr>
          <w:b/>
          <w:color w:val="000000"/>
          <w:sz w:val="26"/>
          <w:szCs w:val="26"/>
          <w:lang w:val="ru-RU"/>
        </w:rPr>
      </w:pPr>
      <w:r w:rsidRPr="00DD0CFF">
        <w:rPr>
          <w:b/>
          <w:color w:val="000000"/>
          <w:sz w:val="26"/>
          <w:szCs w:val="26"/>
          <w:lang w:val="ru-RU"/>
        </w:rPr>
        <w:t>Статья 8</w:t>
      </w:r>
    </w:p>
    <w:p w:rsidR="00E237E5" w:rsidRPr="00DD0CFF" w:rsidRDefault="00E237E5" w:rsidP="00F7700C">
      <w:pPr>
        <w:shd w:val="clear" w:color="auto" w:fill="FFFFFF"/>
        <w:spacing w:before="120" w:after="120"/>
        <w:ind w:firstLine="709"/>
        <w:jc w:val="both"/>
        <w:rPr>
          <w:color w:val="000000"/>
          <w:sz w:val="26"/>
          <w:szCs w:val="26"/>
          <w:lang w:val="ru-RU"/>
        </w:rPr>
      </w:pPr>
      <w:r w:rsidRPr="00DD0CFF">
        <w:rPr>
          <w:color w:val="000000"/>
          <w:sz w:val="26"/>
          <w:szCs w:val="26"/>
          <w:lang w:val="ru-RU"/>
        </w:rPr>
        <w:t>Настоящее Соглашение вступает в силу с даты получения последнего письменного уведомления о выполнении Сторонами внутренних процедур, необходимых для его вступления в силу.</w:t>
      </w:r>
    </w:p>
    <w:p w:rsidR="00E237E5" w:rsidRPr="00DD0CFF" w:rsidRDefault="00E237E5" w:rsidP="00F7700C">
      <w:pPr>
        <w:shd w:val="clear" w:color="auto" w:fill="FFFFFF"/>
        <w:spacing w:before="120" w:after="120"/>
        <w:ind w:firstLine="709"/>
        <w:jc w:val="both"/>
        <w:rPr>
          <w:color w:val="000000"/>
          <w:sz w:val="26"/>
          <w:szCs w:val="26"/>
          <w:lang w:val="ru-RU"/>
        </w:rPr>
      </w:pPr>
      <w:r w:rsidRPr="00DD0CFF">
        <w:rPr>
          <w:color w:val="000000"/>
          <w:sz w:val="26"/>
          <w:szCs w:val="26"/>
          <w:lang w:val="ru-RU"/>
        </w:rPr>
        <w:t>Настоящее Соглашение заключается на неопределенный срок и будет оставаться в силе до истечения шести месяцев со дня получения одной из Сторон письменного уведомления другой Стороны о её намерении прекратить его действие.</w:t>
      </w:r>
    </w:p>
    <w:p w:rsidR="00DD0CFF" w:rsidRDefault="00E237E5" w:rsidP="00413225">
      <w:pPr>
        <w:shd w:val="clear" w:color="auto" w:fill="FFFFFF"/>
        <w:spacing w:before="120" w:after="120"/>
        <w:ind w:firstLine="709"/>
        <w:jc w:val="both"/>
        <w:rPr>
          <w:color w:val="000000"/>
          <w:sz w:val="26"/>
          <w:szCs w:val="26"/>
          <w:lang w:val="ru-RU"/>
        </w:rPr>
      </w:pPr>
      <w:r w:rsidRPr="00DD0CFF">
        <w:rPr>
          <w:color w:val="000000"/>
          <w:sz w:val="26"/>
          <w:szCs w:val="26"/>
          <w:lang w:val="ru-RU"/>
        </w:rPr>
        <w:t xml:space="preserve">Совершено в городе ________________«___»___________ 2012 года в двух подлинных экземплярах, каждый на </w:t>
      </w:r>
      <w:r w:rsidR="00C424B2" w:rsidRPr="00DD0CFF">
        <w:rPr>
          <w:color w:val="000000"/>
          <w:sz w:val="26"/>
          <w:szCs w:val="26"/>
          <w:lang w:val="ru-RU"/>
        </w:rPr>
        <w:t xml:space="preserve">латышском </w:t>
      </w:r>
      <w:r w:rsidRPr="00DD0CFF">
        <w:rPr>
          <w:color w:val="000000"/>
          <w:sz w:val="26"/>
          <w:szCs w:val="26"/>
          <w:lang w:val="ru-RU"/>
        </w:rPr>
        <w:t xml:space="preserve">и </w:t>
      </w:r>
      <w:r w:rsidR="00C424B2" w:rsidRPr="00DD0CFF">
        <w:rPr>
          <w:color w:val="000000"/>
          <w:sz w:val="26"/>
          <w:szCs w:val="26"/>
          <w:lang w:val="ru-RU"/>
        </w:rPr>
        <w:t xml:space="preserve">русском </w:t>
      </w:r>
      <w:r w:rsidRPr="00DD0CFF">
        <w:rPr>
          <w:color w:val="000000"/>
          <w:sz w:val="26"/>
          <w:szCs w:val="26"/>
          <w:lang w:val="ru-RU"/>
        </w:rPr>
        <w:t>языках, причем оба текста имеют одинаковую силу.</w:t>
      </w:r>
    </w:p>
    <w:p w:rsidR="00413225" w:rsidRPr="00413225" w:rsidRDefault="00413225" w:rsidP="00413225">
      <w:pPr>
        <w:shd w:val="clear" w:color="auto" w:fill="FFFFFF"/>
        <w:spacing w:before="120" w:after="120"/>
        <w:ind w:firstLine="709"/>
        <w:jc w:val="both"/>
        <w:rPr>
          <w:color w:val="000000"/>
          <w:sz w:val="26"/>
          <w:szCs w:val="26"/>
          <w:lang w:val="ru-RU"/>
        </w:rPr>
      </w:pP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4607"/>
        <w:gridCol w:w="4607"/>
      </w:tblGrid>
      <w:tr w:rsidR="00E237E5" w:rsidRPr="008515EA" w:rsidTr="00295E35">
        <w:tc>
          <w:tcPr>
            <w:tcW w:w="4607" w:type="dxa"/>
          </w:tcPr>
          <w:p w:rsidR="00C424B2" w:rsidRPr="00DD0CFF" w:rsidRDefault="00C424B2" w:rsidP="00C424B2">
            <w:pPr>
              <w:spacing w:before="120" w:after="120"/>
              <w:jc w:val="center"/>
              <w:rPr>
                <w:sz w:val="26"/>
                <w:szCs w:val="26"/>
                <w:lang w:val="ru-RU"/>
              </w:rPr>
            </w:pPr>
            <w:r w:rsidRPr="00DD0CFF">
              <w:rPr>
                <w:sz w:val="26"/>
                <w:szCs w:val="26"/>
                <w:lang w:val="ru-RU"/>
              </w:rPr>
              <w:t>ЗА МИНИСТЕРСТВО</w:t>
            </w:r>
          </w:p>
          <w:p w:rsidR="00C424B2" w:rsidRPr="00DD0CFF" w:rsidRDefault="00C424B2" w:rsidP="00C424B2">
            <w:pPr>
              <w:spacing w:before="120" w:after="120"/>
              <w:jc w:val="center"/>
              <w:rPr>
                <w:sz w:val="26"/>
                <w:szCs w:val="26"/>
                <w:lang w:val="ru-RU"/>
              </w:rPr>
            </w:pPr>
            <w:r w:rsidRPr="00DD0CFF">
              <w:rPr>
                <w:sz w:val="26"/>
                <w:szCs w:val="26"/>
                <w:lang w:val="ru-RU"/>
              </w:rPr>
              <w:t xml:space="preserve">ЭКОНОМИКИ ЛАТВИЙСКОЙ </w:t>
            </w:r>
          </w:p>
          <w:p w:rsidR="00C424B2" w:rsidRPr="00DD0CFF" w:rsidRDefault="00C424B2" w:rsidP="00C424B2">
            <w:pPr>
              <w:spacing w:before="120" w:after="120"/>
              <w:jc w:val="center"/>
              <w:rPr>
                <w:sz w:val="26"/>
                <w:szCs w:val="26"/>
                <w:lang w:val="ru-RU"/>
              </w:rPr>
            </w:pPr>
            <w:r w:rsidRPr="00DD0CFF">
              <w:rPr>
                <w:sz w:val="26"/>
                <w:szCs w:val="26"/>
                <w:lang w:val="ru-RU"/>
              </w:rPr>
              <w:t>РЕСПУБЛИКИ</w:t>
            </w:r>
          </w:p>
          <w:p w:rsidR="00E237E5" w:rsidRPr="00DD0CFF" w:rsidRDefault="00E237E5" w:rsidP="00F7700C">
            <w:pPr>
              <w:pBdr>
                <w:bottom w:val="single" w:sz="12" w:space="1" w:color="auto"/>
              </w:pBdr>
              <w:spacing w:before="120" w:after="120"/>
              <w:jc w:val="center"/>
              <w:rPr>
                <w:sz w:val="26"/>
                <w:szCs w:val="26"/>
                <w:lang w:val="ru-RU"/>
              </w:rPr>
            </w:pPr>
          </w:p>
          <w:p w:rsidR="00E237E5" w:rsidRPr="00DD0CFF" w:rsidRDefault="00E237E5" w:rsidP="00F7700C">
            <w:pPr>
              <w:pBdr>
                <w:bottom w:val="single" w:sz="12" w:space="1" w:color="auto"/>
              </w:pBdr>
              <w:spacing w:before="120" w:after="120"/>
              <w:jc w:val="center"/>
              <w:rPr>
                <w:sz w:val="26"/>
                <w:szCs w:val="26"/>
                <w:lang w:val="ru-RU"/>
              </w:rPr>
            </w:pPr>
          </w:p>
          <w:p w:rsidR="00C424B2" w:rsidRPr="00DD0CFF" w:rsidRDefault="00C424B2" w:rsidP="00C424B2">
            <w:pPr>
              <w:spacing w:before="120" w:after="120"/>
              <w:jc w:val="center"/>
              <w:rPr>
                <w:sz w:val="26"/>
                <w:szCs w:val="26"/>
                <w:lang w:val="ru-RU"/>
              </w:rPr>
            </w:pPr>
            <w:r w:rsidRPr="00DD0CFF">
              <w:rPr>
                <w:sz w:val="26"/>
                <w:szCs w:val="26"/>
                <w:lang w:val="ru-RU"/>
              </w:rPr>
              <w:t>Юрис Пуце</w:t>
            </w:r>
          </w:p>
          <w:p w:rsidR="00E237E5" w:rsidRPr="00DD0CFF" w:rsidRDefault="00C424B2" w:rsidP="00C424B2">
            <w:pPr>
              <w:spacing w:before="120" w:after="120"/>
              <w:jc w:val="center"/>
              <w:rPr>
                <w:sz w:val="26"/>
                <w:szCs w:val="26"/>
                <w:lang w:val="ru-RU"/>
              </w:rPr>
            </w:pPr>
            <w:r w:rsidRPr="00DD0CFF">
              <w:rPr>
                <w:sz w:val="26"/>
                <w:szCs w:val="26"/>
                <w:lang w:val="ru-RU"/>
              </w:rPr>
              <w:t>Государственный секретарь Министерства экономики</w:t>
            </w:r>
          </w:p>
          <w:p w:rsidR="00E237E5" w:rsidRPr="00DD0CFF" w:rsidRDefault="00E237E5" w:rsidP="00C424B2">
            <w:pPr>
              <w:spacing w:before="120" w:after="12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607" w:type="dxa"/>
          </w:tcPr>
          <w:p w:rsidR="00C424B2" w:rsidRPr="00DD0CFF" w:rsidRDefault="00C424B2" w:rsidP="00C424B2">
            <w:pPr>
              <w:spacing w:before="120" w:after="120"/>
              <w:jc w:val="center"/>
              <w:rPr>
                <w:sz w:val="26"/>
                <w:szCs w:val="26"/>
                <w:lang w:val="ru-RU"/>
              </w:rPr>
            </w:pPr>
            <w:r w:rsidRPr="00DD0CFF">
              <w:rPr>
                <w:sz w:val="26"/>
                <w:szCs w:val="26"/>
                <w:lang w:val="ru-RU"/>
              </w:rPr>
              <w:t>ЗА ПРАВИТЕЛЬСТВО</w:t>
            </w:r>
          </w:p>
          <w:p w:rsidR="00C424B2" w:rsidRPr="00DD0CFF" w:rsidRDefault="00C424B2" w:rsidP="00C424B2">
            <w:pPr>
              <w:spacing w:before="120" w:after="120"/>
              <w:jc w:val="center"/>
              <w:rPr>
                <w:sz w:val="26"/>
                <w:szCs w:val="26"/>
                <w:lang w:val="ru-RU"/>
              </w:rPr>
            </w:pPr>
            <w:r w:rsidRPr="00DD0CFF">
              <w:rPr>
                <w:sz w:val="26"/>
                <w:szCs w:val="26"/>
                <w:lang w:val="ru-RU"/>
              </w:rPr>
              <w:t xml:space="preserve">КАЛУЖСКОЙ ОБЛАСТИ </w:t>
            </w:r>
          </w:p>
          <w:p w:rsidR="00E237E5" w:rsidRPr="00DD0CFF" w:rsidRDefault="00C424B2" w:rsidP="00C424B2">
            <w:pPr>
              <w:pBdr>
                <w:bottom w:val="single" w:sz="12" w:space="1" w:color="auto"/>
              </w:pBdr>
              <w:spacing w:before="120" w:after="120"/>
              <w:jc w:val="center"/>
              <w:rPr>
                <w:sz w:val="26"/>
                <w:szCs w:val="26"/>
                <w:lang w:val="ru-RU"/>
              </w:rPr>
            </w:pPr>
            <w:r w:rsidRPr="00DD0CFF">
              <w:rPr>
                <w:sz w:val="26"/>
                <w:szCs w:val="26"/>
                <w:lang w:val="ru-RU"/>
              </w:rPr>
              <w:t>(РОССИЙСКАЯ ФЕДЕРАЦИЯ)</w:t>
            </w:r>
          </w:p>
          <w:p w:rsidR="00E237E5" w:rsidRPr="00DD0CFF" w:rsidRDefault="00E237E5" w:rsidP="00F7700C">
            <w:pPr>
              <w:pBdr>
                <w:bottom w:val="single" w:sz="12" w:space="1" w:color="auto"/>
              </w:pBdr>
              <w:spacing w:before="120" w:after="120"/>
              <w:jc w:val="center"/>
              <w:rPr>
                <w:sz w:val="26"/>
                <w:szCs w:val="26"/>
                <w:lang w:val="ru-RU"/>
              </w:rPr>
            </w:pPr>
          </w:p>
          <w:p w:rsidR="00C424B2" w:rsidRPr="00DD0CFF" w:rsidRDefault="00C424B2" w:rsidP="00D93B54">
            <w:pPr>
              <w:pBdr>
                <w:bottom w:val="single" w:sz="12" w:space="1" w:color="auto"/>
              </w:pBdr>
              <w:spacing w:before="120" w:after="120"/>
              <w:rPr>
                <w:sz w:val="26"/>
                <w:szCs w:val="26"/>
                <w:lang w:val="ru-RU"/>
              </w:rPr>
            </w:pPr>
          </w:p>
          <w:p w:rsidR="00E237E5" w:rsidRPr="00DD0CFF" w:rsidRDefault="00C424B2" w:rsidP="00C424B2">
            <w:pPr>
              <w:spacing w:before="120" w:after="120"/>
              <w:jc w:val="center"/>
              <w:rPr>
                <w:sz w:val="26"/>
                <w:szCs w:val="26"/>
                <w:lang w:val="ru-RU"/>
              </w:rPr>
            </w:pPr>
            <w:r w:rsidRPr="00DD0CFF">
              <w:rPr>
                <w:sz w:val="26"/>
                <w:szCs w:val="26"/>
                <w:lang w:val="ru-RU"/>
              </w:rPr>
              <w:t>Артамонов Анатолий Дмитриевич Губернатор Калужской области</w:t>
            </w:r>
          </w:p>
        </w:tc>
      </w:tr>
      <w:tr w:rsidR="00E237E5" w:rsidRPr="008515EA" w:rsidTr="00295E35">
        <w:tc>
          <w:tcPr>
            <w:tcW w:w="4607" w:type="dxa"/>
          </w:tcPr>
          <w:p w:rsidR="00413225" w:rsidRPr="00DD0CFF" w:rsidRDefault="00413225" w:rsidP="00413225">
            <w:pPr>
              <w:spacing w:before="120" w:after="120"/>
              <w:rPr>
                <w:sz w:val="26"/>
                <w:szCs w:val="26"/>
                <w:lang w:val="ru-RU"/>
              </w:rPr>
            </w:pPr>
          </w:p>
        </w:tc>
        <w:tc>
          <w:tcPr>
            <w:tcW w:w="4607" w:type="dxa"/>
          </w:tcPr>
          <w:p w:rsidR="00E237E5" w:rsidRPr="00DD0CFF" w:rsidRDefault="00E237E5" w:rsidP="00F7700C">
            <w:pPr>
              <w:spacing w:before="120" w:after="120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8E0DDC" w:rsidRPr="008515EA" w:rsidRDefault="008E0DDC" w:rsidP="008E0DDC">
      <w:pPr>
        <w:pStyle w:val="Subtitle"/>
        <w:spacing w:before="0" w:after="0"/>
        <w:ind w:right="0"/>
        <w:rPr>
          <w:b w:val="0"/>
          <w:szCs w:val="26"/>
          <w:lang w:val="ru-RU"/>
        </w:rPr>
      </w:pPr>
    </w:p>
    <w:p w:rsidR="008D3D33" w:rsidRPr="008515EA" w:rsidRDefault="008D3D33" w:rsidP="008D3D33">
      <w:pPr>
        <w:rPr>
          <w:lang w:val="ru-RU" w:eastAsia="en-US"/>
        </w:rPr>
      </w:pPr>
    </w:p>
    <w:p w:rsidR="008E0DDC" w:rsidRPr="008515EA" w:rsidRDefault="008E0DDC" w:rsidP="008E0DDC">
      <w:pPr>
        <w:pStyle w:val="Subtitle"/>
        <w:spacing w:before="0" w:after="0"/>
        <w:ind w:right="0"/>
        <w:rPr>
          <w:b w:val="0"/>
          <w:szCs w:val="26"/>
          <w:lang w:val="ru-RU"/>
        </w:rPr>
      </w:pPr>
    </w:p>
    <w:p w:rsidR="008E0DDC" w:rsidRPr="008D3D33" w:rsidRDefault="008D3D33" w:rsidP="008E0DDC">
      <w:pPr>
        <w:pStyle w:val="Subtitle"/>
        <w:spacing w:before="0" w:after="0"/>
        <w:ind w:right="0"/>
        <w:rPr>
          <w:b w:val="0"/>
          <w:sz w:val="24"/>
          <w:szCs w:val="26"/>
          <w:lang w:val="lv-LV"/>
        </w:rPr>
      </w:pPr>
      <w:r>
        <w:rPr>
          <w:b w:val="0"/>
          <w:sz w:val="24"/>
          <w:szCs w:val="26"/>
          <w:lang w:val="lv-LV"/>
        </w:rPr>
        <w:t>12</w:t>
      </w:r>
      <w:r>
        <w:rPr>
          <w:b w:val="0"/>
          <w:sz w:val="24"/>
          <w:szCs w:val="26"/>
          <w:lang w:val="en-US"/>
        </w:rPr>
        <w:t>.11</w:t>
      </w:r>
      <w:r w:rsidR="00413225">
        <w:rPr>
          <w:b w:val="0"/>
          <w:sz w:val="24"/>
          <w:szCs w:val="26"/>
          <w:lang w:val="en-US"/>
        </w:rPr>
        <w:t>.2012. 1</w:t>
      </w:r>
      <w:r>
        <w:rPr>
          <w:b w:val="0"/>
          <w:sz w:val="24"/>
          <w:szCs w:val="26"/>
          <w:lang w:val="lv-LV"/>
        </w:rPr>
        <w:t>3</w:t>
      </w:r>
      <w:r w:rsidR="00413225">
        <w:rPr>
          <w:b w:val="0"/>
          <w:sz w:val="24"/>
          <w:szCs w:val="26"/>
          <w:lang w:val="en-US"/>
        </w:rPr>
        <w:t>:</w:t>
      </w:r>
      <w:r>
        <w:rPr>
          <w:b w:val="0"/>
          <w:sz w:val="24"/>
          <w:szCs w:val="26"/>
          <w:lang w:val="lv-LV"/>
        </w:rPr>
        <w:t>44</w:t>
      </w:r>
    </w:p>
    <w:p w:rsidR="008E0DDC" w:rsidRPr="008D3D33" w:rsidRDefault="00413225" w:rsidP="008E0DDC">
      <w:pPr>
        <w:pStyle w:val="Subtitle"/>
        <w:spacing w:before="0" w:after="0"/>
        <w:ind w:right="0"/>
        <w:rPr>
          <w:b w:val="0"/>
          <w:sz w:val="24"/>
          <w:szCs w:val="26"/>
          <w:lang w:val="lv-LV"/>
        </w:rPr>
      </w:pPr>
      <w:r>
        <w:rPr>
          <w:b w:val="0"/>
          <w:sz w:val="24"/>
          <w:szCs w:val="26"/>
          <w:lang w:val="en-US"/>
        </w:rPr>
        <w:t>5</w:t>
      </w:r>
      <w:r w:rsidR="008D3D33" w:rsidRPr="008515EA">
        <w:rPr>
          <w:b w:val="0"/>
          <w:sz w:val="24"/>
          <w:szCs w:val="26"/>
          <w:lang w:val="en-US"/>
        </w:rPr>
        <w:t>8</w:t>
      </w:r>
      <w:r w:rsidR="008D3D33">
        <w:rPr>
          <w:b w:val="0"/>
          <w:sz w:val="24"/>
          <w:szCs w:val="26"/>
          <w:lang w:val="lv-LV"/>
        </w:rPr>
        <w:t>8</w:t>
      </w:r>
    </w:p>
    <w:p w:rsidR="008E0DDC" w:rsidRPr="00DD0CFF" w:rsidRDefault="008E0DDC" w:rsidP="008E0DDC">
      <w:pPr>
        <w:pStyle w:val="Subtitle"/>
        <w:spacing w:before="0" w:after="0"/>
        <w:ind w:right="0"/>
        <w:rPr>
          <w:b w:val="0"/>
          <w:sz w:val="24"/>
          <w:szCs w:val="26"/>
          <w:lang w:val="en-US"/>
        </w:rPr>
      </w:pPr>
      <w:proofErr w:type="spellStart"/>
      <w:r w:rsidRPr="00DD0CFF">
        <w:rPr>
          <w:b w:val="0"/>
          <w:sz w:val="24"/>
          <w:szCs w:val="26"/>
          <w:lang w:val="en-US"/>
        </w:rPr>
        <w:t>K.Koroļova</w:t>
      </w:r>
      <w:proofErr w:type="spellEnd"/>
    </w:p>
    <w:p w:rsidR="008E0DDC" w:rsidRPr="00DD0CFF" w:rsidRDefault="008E0DDC" w:rsidP="008E0DDC">
      <w:pPr>
        <w:pStyle w:val="Subtitle"/>
        <w:spacing w:before="0" w:after="0"/>
        <w:ind w:right="0"/>
        <w:rPr>
          <w:b w:val="0"/>
          <w:sz w:val="24"/>
          <w:szCs w:val="26"/>
          <w:lang w:val="en-US"/>
        </w:rPr>
      </w:pPr>
      <w:r w:rsidRPr="00DD0CFF">
        <w:rPr>
          <w:b w:val="0"/>
          <w:sz w:val="24"/>
          <w:szCs w:val="26"/>
          <w:lang w:val="en-US"/>
        </w:rPr>
        <w:t>67013221, Ksenija.Korolova@em.gov.lv</w:t>
      </w:r>
    </w:p>
    <w:p w:rsidR="00E237E5" w:rsidRPr="008515EA" w:rsidRDefault="00E237E5" w:rsidP="00F7700C">
      <w:pPr>
        <w:spacing w:before="120" w:after="120"/>
        <w:rPr>
          <w:sz w:val="26"/>
          <w:szCs w:val="26"/>
          <w:lang w:val="en-US"/>
        </w:rPr>
      </w:pPr>
    </w:p>
    <w:sectPr w:rsidR="00E237E5" w:rsidRPr="008515EA" w:rsidSect="00C42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20" w:footer="18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F5" w:rsidRDefault="00801EF5">
      <w:r>
        <w:separator/>
      </w:r>
    </w:p>
  </w:endnote>
  <w:endnote w:type="continuationSeparator" w:id="0">
    <w:p w:rsidR="00801EF5" w:rsidRDefault="0080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E5" w:rsidRDefault="00E237E5" w:rsidP="008515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7E5" w:rsidRDefault="00E237E5" w:rsidP="008515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5A" w:rsidRDefault="00B6365A" w:rsidP="00B6365A">
    <w:pPr>
      <w:ind w:right="29"/>
      <w:jc w:val="both"/>
      <w:rPr>
        <w:sz w:val="24"/>
      </w:rPr>
    </w:pPr>
    <w:r>
      <w:rPr>
        <w:sz w:val="24"/>
      </w:rPr>
      <w:t>EMSs</w:t>
    </w:r>
    <w:r w:rsidRPr="00FE21E8">
      <w:rPr>
        <w:sz w:val="24"/>
      </w:rPr>
      <w:t>_</w:t>
    </w:r>
    <w:r w:rsidR="008D3D33">
      <w:rPr>
        <w:sz w:val="24"/>
        <w:lang w:val="lv-LV"/>
      </w:rPr>
      <w:t>1211</w:t>
    </w:r>
    <w:r>
      <w:rPr>
        <w:sz w:val="24"/>
        <w:lang w:val="lv-LV"/>
      </w:rPr>
      <w:t>12</w:t>
    </w:r>
    <w:r w:rsidRPr="00FE21E8">
      <w:rPr>
        <w:sz w:val="24"/>
      </w:rPr>
      <w:t>_</w:t>
    </w:r>
    <w:r>
      <w:rPr>
        <w:sz w:val="24"/>
      </w:rPr>
      <w:t>Kaluga</w:t>
    </w:r>
    <w:r w:rsidRPr="00FE21E8">
      <w:rPr>
        <w:sz w:val="24"/>
      </w:rPr>
      <w:t xml:space="preserve">; </w:t>
    </w:r>
    <w:r>
      <w:rPr>
        <w:sz w:val="24"/>
      </w:rPr>
      <w:t xml:space="preserve">Par MK </w:t>
    </w:r>
    <w:proofErr w:type="spellStart"/>
    <w:r>
      <w:rPr>
        <w:sz w:val="24"/>
      </w:rPr>
      <w:t>noteikumu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projektu</w:t>
    </w:r>
    <w:proofErr w:type="spellEnd"/>
    <w:r>
      <w:rPr>
        <w:sz w:val="24"/>
      </w:rPr>
      <w:t xml:space="preserve"> </w:t>
    </w:r>
    <w:r w:rsidRPr="00A06E27">
      <w:rPr>
        <w:sz w:val="24"/>
      </w:rPr>
      <w:t xml:space="preserve">„Par Latvijas </w:t>
    </w:r>
    <w:proofErr w:type="spellStart"/>
    <w:r w:rsidRPr="00A06E27">
      <w:rPr>
        <w:sz w:val="24"/>
      </w:rPr>
      <w:t>Republikas</w:t>
    </w:r>
    <w:proofErr w:type="spellEnd"/>
    <w:r w:rsidRPr="00A06E27">
      <w:rPr>
        <w:sz w:val="24"/>
      </w:rPr>
      <w:t xml:space="preserve"> Ekonomikas </w:t>
    </w:r>
    <w:proofErr w:type="spellStart"/>
    <w:r w:rsidRPr="00A06E27">
      <w:rPr>
        <w:sz w:val="24"/>
      </w:rPr>
      <w:t>ministrijas</w:t>
    </w:r>
    <w:proofErr w:type="spellEnd"/>
    <w:r w:rsidRPr="00A06E27">
      <w:rPr>
        <w:sz w:val="24"/>
      </w:rPr>
      <w:t xml:space="preserve"> un </w:t>
    </w:r>
    <w:proofErr w:type="spellStart"/>
    <w:r>
      <w:rPr>
        <w:sz w:val="24"/>
      </w:rPr>
      <w:t>Kalugas</w:t>
    </w:r>
    <w:proofErr w:type="spellEnd"/>
    <w:r w:rsidRPr="00A06E27">
      <w:rPr>
        <w:sz w:val="24"/>
      </w:rPr>
      <w:t xml:space="preserve"> </w:t>
    </w:r>
    <w:proofErr w:type="spellStart"/>
    <w:r w:rsidRPr="00A06E27">
      <w:rPr>
        <w:sz w:val="24"/>
      </w:rPr>
      <w:t>apgabala</w:t>
    </w:r>
    <w:proofErr w:type="spellEnd"/>
    <w:r w:rsidRPr="00A06E27">
      <w:rPr>
        <w:sz w:val="24"/>
      </w:rPr>
      <w:t xml:space="preserve"> (</w:t>
    </w:r>
    <w:proofErr w:type="spellStart"/>
    <w:r w:rsidRPr="00A06E27">
      <w:rPr>
        <w:sz w:val="24"/>
      </w:rPr>
      <w:t>Krievijas</w:t>
    </w:r>
    <w:proofErr w:type="spellEnd"/>
    <w:r w:rsidRPr="00A06E27">
      <w:rPr>
        <w:sz w:val="24"/>
      </w:rPr>
      <w:t xml:space="preserve"> </w:t>
    </w:r>
    <w:proofErr w:type="spellStart"/>
    <w:r w:rsidRPr="00A06E27">
      <w:rPr>
        <w:sz w:val="24"/>
      </w:rPr>
      <w:t>Feder</w:t>
    </w:r>
    <w:r>
      <w:rPr>
        <w:sz w:val="24"/>
      </w:rPr>
      <w:t>ācija</w:t>
    </w:r>
    <w:proofErr w:type="spellEnd"/>
    <w:r>
      <w:rPr>
        <w:sz w:val="24"/>
      </w:rPr>
      <w:t xml:space="preserve">) </w:t>
    </w:r>
    <w:proofErr w:type="spellStart"/>
    <w:r>
      <w:rPr>
        <w:sz w:val="24"/>
      </w:rPr>
      <w:t>valdības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vienošano</w:t>
    </w:r>
    <w:r w:rsidRPr="00A06E27">
      <w:rPr>
        <w:sz w:val="24"/>
      </w:rPr>
      <w:t>s</w:t>
    </w:r>
    <w:proofErr w:type="spellEnd"/>
    <w:r w:rsidRPr="00A06E27">
      <w:rPr>
        <w:sz w:val="24"/>
      </w:rPr>
      <w:t xml:space="preserve"> par </w:t>
    </w:r>
    <w:proofErr w:type="spellStart"/>
    <w:r w:rsidRPr="00A06E27">
      <w:rPr>
        <w:sz w:val="24"/>
      </w:rPr>
      <w:t>ekonomisko</w:t>
    </w:r>
    <w:proofErr w:type="spellEnd"/>
    <w:r w:rsidRPr="00A06E27">
      <w:rPr>
        <w:sz w:val="24"/>
      </w:rPr>
      <w:t xml:space="preserve"> </w:t>
    </w:r>
    <w:proofErr w:type="spellStart"/>
    <w:r w:rsidRPr="00A06E27">
      <w:rPr>
        <w:sz w:val="24"/>
      </w:rPr>
      <w:t>sadarbību</w:t>
    </w:r>
    <w:proofErr w:type="spellEnd"/>
    <w:r w:rsidRPr="00A06E27">
      <w:rPr>
        <w:sz w:val="24"/>
      </w:rPr>
      <w:t>”</w:t>
    </w:r>
  </w:p>
  <w:p w:rsidR="00B6365A" w:rsidRPr="00B6365A" w:rsidRDefault="00B6365A" w:rsidP="00B6365A">
    <w:pPr>
      <w:ind w:right="29"/>
      <w:jc w:val="both"/>
      <w:rPr>
        <w:sz w:val="22"/>
        <w:lang w:val="lv-L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5A" w:rsidRPr="00B6365A" w:rsidRDefault="00B6365A" w:rsidP="00B6365A">
    <w:pPr>
      <w:ind w:right="29"/>
      <w:jc w:val="both"/>
      <w:rPr>
        <w:sz w:val="22"/>
        <w:lang w:val="lv-LV"/>
      </w:rPr>
    </w:pPr>
    <w:r>
      <w:rPr>
        <w:sz w:val="24"/>
      </w:rPr>
      <w:t>EMSs</w:t>
    </w:r>
    <w:r w:rsidRPr="00FE21E8">
      <w:rPr>
        <w:sz w:val="24"/>
      </w:rPr>
      <w:t>_</w:t>
    </w:r>
    <w:r w:rsidR="008D3D33">
      <w:rPr>
        <w:sz w:val="24"/>
        <w:lang w:val="lv-LV"/>
      </w:rPr>
      <w:t>1211</w:t>
    </w:r>
    <w:r>
      <w:rPr>
        <w:sz w:val="24"/>
        <w:lang w:val="lv-LV"/>
      </w:rPr>
      <w:t>12</w:t>
    </w:r>
    <w:r w:rsidRPr="00FE21E8">
      <w:rPr>
        <w:sz w:val="24"/>
      </w:rPr>
      <w:t>_</w:t>
    </w:r>
    <w:r>
      <w:rPr>
        <w:sz w:val="24"/>
      </w:rPr>
      <w:t>Kaluga</w:t>
    </w:r>
    <w:r w:rsidRPr="00FE21E8">
      <w:rPr>
        <w:sz w:val="24"/>
      </w:rPr>
      <w:t xml:space="preserve">; </w:t>
    </w:r>
    <w:r>
      <w:rPr>
        <w:sz w:val="24"/>
      </w:rPr>
      <w:t xml:space="preserve">Par MK </w:t>
    </w:r>
    <w:proofErr w:type="spellStart"/>
    <w:r>
      <w:rPr>
        <w:sz w:val="24"/>
      </w:rPr>
      <w:t>noteikumu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projektu</w:t>
    </w:r>
    <w:proofErr w:type="spellEnd"/>
    <w:r>
      <w:rPr>
        <w:sz w:val="24"/>
      </w:rPr>
      <w:t xml:space="preserve"> </w:t>
    </w:r>
    <w:r w:rsidRPr="00A06E27">
      <w:rPr>
        <w:sz w:val="24"/>
      </w:rPr>
      <w:t xml:space="preserve">„Par Latvijas </w:t>
    </w:r>
    <w:proofErr w:type="spellStart"/>
    <w:r w:rsidRPr="00A06E27">
      <w:rPr>
        <w:sz w:val="24"/>
      </w:rPr>
      <w:t>Republikas</w:t>
    </w:r>
    <w:proofErr w:type="spellEnd"/>
    <w:r w:rsidRPr="00A06E27">
      <w:rPr>
        <w:sz w:val="24"/>
      </w:rPr>
      <w:t xml:space="preserve"> Ekonomikas </w:t>
    </w:r>
    <w:proofErr w:type="spellStart"/>
    <w:r w:rsidRPr="00A06E27">
      <w:rPr>
        <w:sz w:val="24"/>
      </w:rPr>
      <w:t>ministrijas</w:t>
    </w:r>
    <w:proofErr w:type="spellEnd"/>
    <w:r w:rsidRPr="00A06E27">
      <w:rPr>
        <w:sz w:val="24"/>
      </w:rPr>
      <w:t xml:space="preserve"> un </w:t>
    </w:r>
    <w:proofErr w:type="spellStart"/>
    <w:r>
      <w:rPr>
        <w:sz w:val="24"/>
      </w:rPr>
      <w:t>Kalugas</w:t>
    </w:r>
    <w:proofErr w:type="spellEnd"/>
    <w:r w:rsidRPr="00A06E27">
      <w:rPr>
        <w:sz w:val="24"/>
      </w:rPr>
      <w:t xml:space="preserve"> </w:t>
    </w:r>
    <w:proofErr w:type="spellStart"/>
    <w:r w:rsidRPr="00A06E27">
      <w:rPr>
        <w:sz w:val="24"/>
      </w:rPr>
      <w:t>apgabala</w:t>
    </w:r>
    <w:proofErr w:type="spellEnd"/>
    <w:r w:rsidRPr="00A06E27">
      <w:rPr>
        <w:sz w:val="24"/>
      </w:rPr>
      <w:t xml:space="preserve"> (</w:t>
    </w:r>
    <w:proofErr w:type="spellStart"/>
    <w:r w:rsidRPr="00A06E27">
      <w:rPr>
        <w:sz w:val="24"/>
      </w:rPr>
      <w:t>Krievijas</w:t>
    </w:r>
    <w:proofErr w:type="spellEnd"/>
    <w:r w:rsidRPr="00A06E27">
      <w:rPr>
        <w:sz w:val="24"/>
      </w:rPr>
      <w:t xml:space="preserve"> </w:t>
    </w:r>
    <w:proofErr w:type="spellStart"/>
    <w:r w:rsidRPr="00A06E27">
      <w:rPr>
        <w:sz w:val="24"/>
      </w:rPr>
      <w:t>Feder</w:t>
    </w:r>
    <w:r>
      <w:rPr>
        <w:sz w:val="24"/>
      </w:rPr>
      <w:t>ācija</w:t>
    </w:r>
    <w:proofErr w:type="spellEnd"/>
    <w:r>
      <w:rPr>
        <w:sz w:val="24"/>
      </w:rPr>
      <w:t xml:space="preserve">) </w:t>
    </w:r>
    <w:proofErr w:type="spellStart"/>
    <w:r>
      <w:rPr>
        <w:sz w:val="24"/>
      </w:rPr>
      <w:t>valdības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vienošano</w:t>
    </w:r>
    <w:r w:rsidRPr="00A06E27">
      <w:rPr>
        <w:sz w:val="24"/>
      </w:rPr>
      <w:t>s</w:t>
    </w:r>
    <w:proofErr w:type="spellEnd"/>
    <w:r w:rsidRPr="00A06E27">
      <w:rPr>
        <w:sz w:val="24"/>
      </w:rPr>
      <w:t xml:space="preserve"> par </w:t>
    </w:r>
    <w:proofErr w:type="spellStart"/>
    <w:r w:rsidRPr="00A06E27">
      <w:rPr>
        <w:sz w:val="24"/>
      </w:rPr>
      <w:t>ekonomisko</w:t>
    </w:r>
    <w:proofErr w:type="spellEnd"/>
    <w:r w:rsidRPr="00A06E27">
      <w:rPr>
        <w:sz w:val="24"/>
      </w:rPr>
      <w:t xml:space="preserve"> </w:t>
    </w:r>
    <w:proofErr w:type="spellStart"/>
    <w:r w:rsidRPr="00A06E27">
      <w:rPr>
        <w:sz w:val="24"/>
      </w:rPr>
      <w:t>sadarbību</w:t>
    </w:r>
    <w:proofErr w:type="spellEnd"/>
    <w:r w:rsidRPr="00A06E27">
      <w:rPr>
        <w:sz w:val="24"/>
      </w:rPr>
      <w:t>”</w:t>
    </w:r>
  </w:p>
  <w:p w:rsidR="00B6365A" w:rsidRDefault="00B63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F5" w:rsidRDefault="00801EF5">
      <w:r>
        <w:separator/>
      </w:r>
    </w:p>
  </w:footnote>
  <w:footnote w:type="continuationSeparator" w:id="0">
    <w:p w:rsidR="00801EF5" w:rsidRDefault="00801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E5" w:rsidRDefault="00E237E5" w:rsidP="00B863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7E5" w:rsidRDefault="00E237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E5" w:rsidRPr="001062AC" w:rsidRDefault="00E237E5" w:rsidP="00B86390">
    <w:pPr>
      <w:pStyle w:val="Header"/>
      <w:framePr w:wrap="around" w:vAnchor="text" w:hAnchor="margin" w:xAlign="center" w:y="1"/>
      <w:rPr>
        <w:rStyle w:val="PageNumber"/>
        <w:sz w:val="28"/>
      </w:rPr>
    </w:pPr>
    <w:r w:rsidRPr="001062AC">
      <w:rPr>
        <w:rStyle w:val="PageNumber"/>
        <w:sz w:val="28"/>
      </w:rPr>
      <w:fldChar w:fldCharType="begin"/>
    </w:r>
    <w:r w:rsidRPr="001062AC">
      <w:rPr>
        <w:rStyle w:val="PageNumber"/>
        <w:sz w:val="28"/>
      </w:rPr>
      <w:instrText xml:space="preserve">PAGE  </w:instrText>
    </w:r>
    <w:r w:rsidRPr="001062AC">
      <w:rPr>
        <w:rStyle w:val="PageNumber"/>
        <w:sz w:val="28"/>
      </w:rPr>
      <w:fldChar w:fldCharType="separate"/>
    </w:r>
    <w:r w:rsidR="008515EA">
      <w:rPr>
        <w:rStyle w:val="PageNumber"/>
        <w:noProof/>
        <w:sz w:val="28"/>
      </w:rPr>
      <w:t>3</w:t>
    </w:r>
    <w:r w:rsidRPr="001062AC">
      <w:rPr>
        <w:rStyle w:val="PageNumber"/>
        <w:sz w:val="28"/>
      </w:rPr>
      <w:fldChar w:fldCharType="end"/>
    </w:r>
  </w:p>
  <w:p w:rsidR="00E237E5" w:rsidRPr="001062AC" w:rsidRDefault="00E237E5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E5" w:rsidRPr="00D93B54" w:rsidRDefault="00E237E5" w:rsidP="00CE7A56">
    <w:pPr>
      <w:pStyle w:val="BodyText"/>
      <w:ind w:right="-1"/>
      <w:jc w:val="righ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C775279"/>
    <w:multiLevelType w:val="singleLevel"/>
    <w:tmpl w:val="58A8AFF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0E30E51"/>
    <w:multiLevelType w:val="hybridMultilevel"/>
    <w:tmpl w:val="D85869F8"/>
    <w:lvl w:ilvl="0" w:tplc="58A8AFFC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A0651F"/>
    <w:multiLevelType w:val="hybridMultilevel"/>
    <w:tmpl w:val="3F04D332"/>
    <w:lvl w:ilvl="0" w:tplc="A42476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F601E4"/>
    <w:multiLevelType w:val="multilevel"/>
    <w:tmpl w:val="4D38D4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8">
    <w:nsid w:val="363B2476"/>
    <w:multiLevelType w:val="hybridMultilevel"/>
    <w:tmpl w:val="02F61258"/>
    <w:lvl w:ilvl="0" w:tplc="65087F92">
      <w:start w:val="1"/>
      <w:numFmt w:val="bullet"/>
      <w:lvlText w:val="-"/>
      <w:lvlJc w:val="left"/>
      <w:pPr>
        <w:tabs>
          <w:tab w:val="num" w:pos="2409"/>
        </w:tabs>
        <w:ind w:left="2409" w:hanging="360"/>
      </w:pPr>
      <w:rPr>
        <w:rFonts w:ascii="Univers" w:hAnsi="Univers" w:hint="default"/>
      </w:rPr>
    </w:lvl>
    <w:lvl w:ilvl="1" w:tplc="65087F9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Univers" w:hAnsi="Univers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13E488A"/>
    <w:multiLevelType w:val="hybridMultilevel"/>
    <w:tmpl w:val="3938AC50"/>
    <w:lvl w:ilvl="0" w:tplc="58A8AFFC">
      <w:start w:val="2"/>
      <w:numFmt w:val="bullet"/>
      <w:lvlText w:val="-"/>
      <w:lvlJc w:val="left"/>
      <w:pPr>
        <w:ind w:left="1854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74AF37CE"/>
    <w:multiLevelType w:val="hybridMultilevel"/>
    <w:tmpl w:val="3B187444"/>
    <w:lvl w:ilvl="0" w:tplc="2F2896D6">
      <w:numFmt w:val="bullet"/>
      <w:lvlText w:val="-"/>
      <w:lvlJc w:val="left"/>
      <w:pPr>
        <w:ind w:left="1824" w:hanging="69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79A203BA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2">
    <w:nsid w:val="7F232444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1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FA"/>
    <w:rsid w:val="00007FB6"/>
    <w:rsid w:val="00012A8F"/>
    <w:rsid w:val="000334A9"/>
    <w:rsid w:val="00033B49"/>
    <w:rsid w:val="00036F23"/>
    <w:rsid w:val="00054964"/>
    <w:rsid w:val="00071B55"/>
    <w:rsid w:val="0007299A"/>
    <w:rsid w:val="00080D49"/>
    <w:rsid w:val="00082B1F"/>
    <w:rsid w:val="00090AD4"/>
    <w:rsid w:val="000929AF"/>
    <w:rsid w:val="000A4D77"/>
    <w:rsid w:val="000B405F"/>
    <w:rsid w:val="000C3F7F"/>
    <w:rsid w:val="000D507D"/>
    <w:rsid w:val="000E02BD"/>
    <w:rsid w:val="000F2237"/>
    <w:rsid w:val="000F6A2B"/>
    <w:rsid w:val="001006AB"/>
    <w:rsid w:val="001062AC"/>
    <w:rsid w:val="001104A6"/>
    <w:rsid w:val="00116A57"/>
    <w:rsid w:val="00116B3B"/>
    <w:rsid w:val="00123186"/>
    <w:rsid w:val="001254C7"/>
    <w:rsid w:val="00135388"/>
    <w:rsid w:val="0013754F"/>
    <w:rsid w:val="00143C03"/>
    <w:rsid w:val="00150A83"/>
    <w:rsid w:val="00156B19"/>
    <w:rsid w:val="001604AC"/>
    <w:rsid w:val="00162310"/>
    <w:rsid w:val="00172363"/>
    <w:rsid w:val="00175771"/>
    <w:rsid w:val="00186079"/>
    <w:rsid w:val="00192397"/>
    <w:rsid w:val="001936E8"/>
    <w:rsid w:val="001A2614"/>
    <w:rsid w:val="001A703E"/>
    <w:rsid w:val="001B5402"/>
    <w:rsid w:val="001C36F7"/>
    <w:rsid w:val="001D3C9D"/>
    <w:rsid w:val="001E5DF9"/>
    <w:rsid w:val="001E74F1"/>
    <w:rsid w:val="001E7E0A"/>
    <w:rsid w:val="001F1A65"/>
    <w:rsid w:val="001F7CCA"/>
    <w:rsid w:val="00201F8F"/>
    <w:rsid w:val="00205E9D"/>
    <w:rsid w:val="00206E3E"/>
    <w:rsid w:val="002102A2"/>
    <w:rsid w:val="00224E5D"/>
    <w:rsid w:val="002259D9"/>
    <w:rsid w:val="00225B17"/>
    <w:rsid w:val="00241C47"/>
    <w:rsid w:val="0025041B"/>
    <w:rsid w:val="002628D9"/>
    <w:rsid w:val="002640C3"/>
    <w:rsid w:val="00280152"/>
    <w:rsid w:val="0028500F"/>
    <w:rsid w:val="00291FCF"/>
    <w:rsid w:val="00293729"/>
    <w:rsid w:val="00293C0C"/>
    <w:rsid w:val="00295E35"/>
    <w:rsid w:val="00295EAC"/>
    <w:rsid w:val="002A1CEE"/>
    <w:rsid w:val="002A70E2"/>
    <w:rsid w:val="002C2FF6"/>
    <w:rsid w:val="002C4A3E"/>
    <w:rsid w:val="002D102E"/>
    <w:rsid w:val="002D4653"/>
    <w:rsid w:val="002D5032"/>
    <w:rsid w:val="002E6DBB"/>
    <w:rsid w:val="002E738C"/>
    <w:rsid w:val="002F18D3"/>
    <w:rsid w:val="003049BE"/>
    <w:rsid w:val="00305D09"/>
    <w:rsid w:val="00312383"/>
    <w:rsid w:val="003278DC"/>
    <w:rsid w:val="00353410"/>
    <w:rsid w:val="003751A5"/>
    <w:rsid w:val="00377749"/>
    <w:rsid w:val="0038401D"/>
    <w:rsid w:val="003869E4"/>
    <w:rsid w:val="00391E8B"/>
    <w:rsid w:val="00393D83"/>
    <w:rsid w:val="00397564"/>
    <w:rsid w:val="003A28B3"/>
    <w:rsid w:val="003B3FDF"/>
    <w:rsid w:val="003B42C7"/>
    <w:rsid w:val="003B45D6"/>
    <w:rsid w:val="003C450C"/>
    <w:rsid w:val="003D1994"/>
    <w:rsid w:val="003D2D6D"/>
    <w:rsid w:val="003D7E87"/>
    <w:rsid w:val="004034B9"/>
    <w:rsid w:val="00413225"/>
    <w:rsid w:val="00426DAA"/>
    <w:rsid w:val="004349F3"/>
    <w:rsid w:val="004437BB"/>
    <w:rsid w:val="00447097"/>
    <w:rsid w:val="00452AAC"/>
    <w:rsid w:val="00454D7F"/>
    <w:rsid w:val="00460230"/>
    <w:rsid w:val="0046147C"/>
    <w:rsid w:val="00462A7F"/>
    <w:rsid w:val="00465EB0"/>
    <w:rsid w:val="004757F4"/>
    <w:rsid w:val="00481223"/>
    <w:rsid w:val="00482A18"/>
    <w:rsid w:val="00483071"/>
    <w:rsid w:val="00493504"/>
    <w:rsid w:val="004C1E5A"/>
    <w:rsid w:val="004D1E34"/>
    <w:rsid w:val="004D5408"/>
    <w:rsid w:val="004E039D"/>
    <w:rsid w:val="004E03F0"/>
    <w:rsid w:val="004E1E65"/>
    <w:rsid w:val="004E2FE2"/>
    <w:rsid w:val="004E4C7D"/>
    <w:rsid w:val="004F44A5"/>
    <w:rsid w:val="004F45F5"/>
    <w:rsid w:val="00526168"/>
    <w:rsid w:val="005315D1"/>
    <w:rsid w:val="00531843"/>
    <w:rsid w:val="00534D5B"/>
    <w:rsid w:val="00552F89"/>
    <w:rsid w:val="005653E2"/>
    <w:rsid w:val="005675B5"/>
    <w:rsid w:val="00572704"/>
    <w:rsid w:val="005740BD"/>
    <w:rsid w:val="00582FC5"/>
    <w:rsid w:val="00584423"/>
    <w:rsid w:val="00591161"/>
    <w:rsid w:val="005B35DD"/>
    <w:rsid w:val="005D4D9C"/>
    <w:rsid w:val="005F0C70"/>
    <w:rsid w:val="00612CC7"/>
    <w:rsid w:val="00620343"/>
    <w:rsid w:val="00634359"/>
    <w:rsid w:val="00645A05"/>
    <w:rsid w:val="00665127"/>
    <w:rsid w:val="0067464C"/>
    <w:rsid w:val="0069386D"/>
    <w:rsid w:val="00695504"/>
    <w:rsid w:val="006A2B52"/>
    <w:rsid w:val="006A3333"/>
    <w:rsid w:val="006A4680"/>
    <w:rsid w:val="006D14F8"/>
    <w:rsid w:val="007008DD"/>
    <w:rsid w:val="00705D11"/>
    <w:rsid w:val="00717DB5"/>
    <w:rsid w:val="007232B7"/>
    <w:rsid w:val="00724DC3"/>
    <w:rsid w:val="007306E7"/>
    <w:rsid w:val="00744BC4"/>
    <w:rsid w:val="007650BC"/>
    <w:rsid w:val="00780C43"/>
    <w:rsid w:val="0078587F"/>
    <w:rsid w:val="00787200"/>
    <w:rsid w:val="00794050"/>
    <w:rsid w:val="007A1FF5"/>
    <w:rsid w:val="007A30CE"/>
    <w:rsid w:val="007A6C7D"/>
    <w:rsid w:val="007C4AF2"/>
    <w:rsid w:val="007D4C3F"/>
    <w:rsid w:val="007E06B9"/>
    <w:rsid w:val="007F44B9"/>
    <w:rsid w:val="008010CA"/>
    <w:rsid w:val="00801EF5"/>
    <w:rsid w:val="00804C76"/>
    <w:rsid w:val="00815597"/>
    <w:rsid w:val="00815D43"/>
    <w:rsid w:val="0081645A"/>
    <w:rsid w:val="0082104B"/>
    <w:rsid w:val="008251E6"/>
    <w:rsid w:val="008358B1"/>
    <w:rsid w:val="00835B09"/>
    <w:rsid w:val="00836CDC"/>
    <w:rsid w:val="0084492F"/>
    <w:rsid w:val="00844BE8"/>
    <w:rsid w:val="00846C59"/>
    <w:rsid w:val="008503D2"/>
    <w:rsid w:val="008515EA"/>
    <w:rsid w:val="00853708"/>
    <w:rsid w:val="00866716"/>
    <w:rsid w:val="008715C3"/>
    <w:rsid w:val="00874AF3"/>
    <w:rsid w:val="0088066A"/>
    <w:rsid w:val="00883123"/>
    <w:rsid w:val="00885813"/>
    <w:rsid w:val="00894B7E"/>
    <w:rsid w:val="00897A2A"/>
    <w:rsid w:val="008A0D8E"/>
    <w:rsid w:val="008A5AC7"/>
    <w:rsid w:val="008C06FC"/>
    <w:rsid w:val="008C61BE"/>
    <w:rsid w:val="008D3D33"/>
    <w:rsid w:val="008D7669"/>
    <w:rsid w:val="008E0088"/>
    <w:rsid w:val="008E0DDC"/>
    <w:rsid w:val="008F4894"/>
    <w:rsid w:val="008F5187"/>
    <w:rsid w:val="008F663B"/>
    <w:rsid w:val="0091277A"/>
    <w:rsid w:val="009220E6"/>
    <w:rsid w:val="009222E1"/>
    <w:rsid w:val="00926E26"/>
    <w:rsid w:val="0093011F"/>
    <w:rsid w:val="0093226F"/>
    <w:rsid w:val="00937340"/>
    <w:rsid w:val="0093772F"/>
    <w:rsid w:val="00942CE2"/>
    <w:rsid w:val="00950F78"/>
    <w:rsid w:val="009608EA"/>
    <w:rsid w:val="00972C60"/>
    <w:rsid w:val="00976E23"/>
    <w:rsid w:val="00981084"/>
    <w:rsid w:val="00987854"/>
    <w:rsid w:val="009A1B4B"/>
    <w:rsid w:val="009A2984"/>
    <w:rsid w:val="009A3A3F"/>
    <w:rsid w:val="009A629C"/>
    <w:rsid w:val="009B0559"/>
    <w:rsid w:val="009C1BB8"/>
    <w:rsid w:val="009C6EF8"/>
    <w:rsid w:val="009D1B68"/>
    <w:rsid w:val="009E3B37"/>
    <w:rsid w:val="009F5148"/>
    <w:rsid w:val="00A13105"/>
    <w:rsid w:val="00A17711"/>
    <w:rsid w:val="00A213E4"/>
    <w:rsid w:val="00A219BF"/>
    <w:rsid w:val="00A22BDD"/>
    <w:rsid w:val="00A25127"/>
    <w:rsid w:val="00A26909"/>
    <w:rsid w:val="00A33813"/>
    <w:rsid w:val="00A349E3"/>
    <w:rsid w:val="00A35BD8"/>
    <w:rsid w:val="00A431DD"/>
    <w:rsid w:val="00A43D80"/>
    <w:rsid w:val="00A466CC"/>
    <w:rsid w:val="00A53A72"/>
    <w:rsid w:val="00A5612B"/>
    <w:rsid w:val="00A643A8"/>
    <w:rsid w:val="00A64632"/>
    <w:rsid w:val="00A717E0"/>
    <w:rsid w:val="00A77A17"/>
    <w:rsid w:val="00A83482"/>
    <w:rsid w:val="00A929A7"/>
    <w:rsid w:val="00A94E55"/>
    <w:rsid w:val="00A96E41"/>
    <w:rsid w:val="00AB27BE"/>
    <w:rsid w:val="00AC1271"/>
    <w:rsid w:val="00AC6B09"/>
    <w:rsid w:val="00AD5154"/>
    <w:rsid w:val="00AE0A23"/>
    <w:rsid w:val="00AE0B21"/>
    <w:rsid w:val="00AF79C2"/>
    <w:rsid w:val="00B01DCF"/>
    <w:rsid w:val="00B07E13"/>
    <w:rsid w:val="00B17E24"/>
    <w:rsid w:val="00B257D2"/>
    <w:rsid w:val="00B32B87"/>
    <w:rsid w:val="00B40DF9"/>
    <w:rsid w:val="00B45CDF"/>
    <w:rsid w:val="00B45DCC"/>
    <w:rsid w:val="00B51CB6"/>
    <w:rsid w:val="00B52925"/>
    <w:rsid w:val="00B558C6"/>
    <w:rsid w:val="00B567B7"/>
    <w:rsid w:val="00B57A9D"/>
    <w:rsid w:val="00B6365A"/>
    <w:rsid w:val="00B758D6"/>
    <w:rsid w:val="00B83312"/>
    <w:rsid w:val="00B86390"/>
    <w:rsid w:val="00B9108D"/>
    <w:rsid w:val="00B94441"/>
    <w:rsid w:val="00BA1B6C"/>
    <w:rsid w:val="00BA22A0"/>
    <w:rsid w:val="00BB40F8"/>
    <w:rsid w:val="00BC0AF7"/>
    <w:rsid w:val="00BC151F"/>
    <w:rsid w:val="00BC4F43"/>
    <w:rsid w:val="00BC5071"/>
    <w:rsid w:val="00BD3CFA"/>
    <w:rsid w:val="00BF3797"/>
    <w:rsid w:val="00C211DD"/>
    <w:rsid w:val="00C267C9"/>
    <w:rsid w:val="00C31710"/>
    <w:rsid w:val="00C424B2"/>
    <w:rsid w:val="00C76474"/>
    <w:rsid w:val="00C84AFC"/>
    <w:rsid w:val="00C9656B"/>
    <w:rsid w:val="00CA1B5B"/>
    <w:rsid w:val="00CB14C1"/>
    <w:rsid w:val="00CB1DC2"/>
    <w:rsid w:val="00CB694F"/>
    <w:rsid w:val="00CC75D6"/>
    <w:rsid w:val="00CD4BF6"/>
    <w:rsid w:val="00CD50C8"/>
    <w:rsid w:val="00CD54A4"/>
    <w:rsid w:val="00CE057F"/>
    <w:rsid w:val="00CE56CA"/>
    <w:rsid w:val="00CE7A56"/>
    <w:rsid w:val="00CF1659"/>
    <w:rsid w:val="00CF27FD"/>
    <w:rsid w:val="00CF666B"/>
    <w:rsid w:val="00CF6A56"/>
    <w:rsid w:val="00D124EF"/>
    <w:rsid w:val="00D14B19"/>
    <w:rsid w:val="00D225EA"/>
    <w:rsid w:val="00D24298"/>
    <w:rsid w:val="00D2502D"/>
    <w:rsid w:val="00D252E7"/>
    <w:rsid w:val="00D33721"/>
    <w:rsid w:val="00D34515"/>
    <w:rsid w:val="00D43F73"/>
    <w:rsid w:val="00D469AE"/>
    <w:rsid w:val="00D51A7D"/>
    <w:rsid w:val="00D71361"/>
    <w:rsid w:val="00D71473"/>
    <w:rsid w:val="00D85294"/>
    <w:rsid w:val="00D93B54"/>
    <w:rsid w:val="00D97FD5"/>
    <w:rsid w:val="00DC08ED"/>
    <w:rsid w:val="00DC2ABA"/>
    <w:rsid w:val="00DC6B3F"/>
    <w:rsid w:val="00DC7289"/>
    <w:rsid w:val="00DD0CFF"/>
    <w:rsid w:val="00DD0D29"/>
    <w:rsid w:val="00DE7A49"/>
    <w:rsid w:val="00DF7EB5"/>
    <w:rsid w:val="00E237E5"/>
    <w:rsid w:val="00E30C46"/>
    <w:rsid w:val="00E51163"/>
    <w:rsid w:val="00E603A4"/>
    <w:rsid w:val="00E60C3D"/>
    <w:rsid w:val="00E83117"/>
    <w:rsid w:val="00E868B6"/>
    <w:rsid w:val="00EA2CE7"/>
    <w:rsid w:val="00EA3FAC"/>
    <w:rsid w:val="00EA6B41"/>
    <w:rsid w:val="00EB0C75"/>
    <w:rsid w:val="00EB6ECB"/>
    <w:rsid w:val="00EC2814"/>
    <w:rsid w:val="00EC4859"/>
    <w:rsid w:val="00EC522C"/>
    <w:rsid w:val="00EC63D7"/>
    <w:rsid w:val="00ED4A3C"/>
    <w:rsid w:val="00ED7AE5"/>
    <w:rsid w:val="00EE2365"/>
    <w:rsid w:val="00EE2472"/>
    <w:rsid w:val="00F0542C"/>
    <w:rsid w:val="00F37F5A"/>
    <w:rsid w:val="00F46FF7"/>
    <w:rsid w:val="00F47D24"/>
    <w:rsid w:val="00F52827"/>
    <w:rsid w:val="00F64A10"/>
    <w:rsid w:val="00F7700C"/>
    <w:rsid w:val="00F832AF"/>
    <w:rsid w:val="00FA3DB4"/>
    <w:rsid w:val="00FB2564"/>
    <w:rsid w:val="00FC55E4"/>
    <w:rsid w:val="00FC6146"/>
    <w:rsid w:val="00FC61A3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AC"/>
    <w:rPr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EAC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5EAC"/>
    <w:pPr>
      <w:keepNext/>
      <w:ind w:firstLine="720"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95EAC"/>
    <w:rPr>
      <w:rFonts w:cs="Times New Roman"/>
      <w:sz w:val="28"/>
      <w:lang w:val="ru-RU"/>
    </w:rPr>
  </w:style>
  <w:style w:type="character" w:customStyle="1" w:styleId="Heading2Char">
    <w:name w:val="Heading 2 Char"/>
    <w:link w:val="Heading2"/>
    <w:uiPriority w:val="99"/>
    <w:locked/>
    <w:rsid w:val="00295EAC"/>
    <w:rPr>
      <w:rFonts w:cs="Times New Roman"/>
      <w:sz w:val="28"/>
      <w:lang w:val="ru-RU"/>
    </w:rPr>
  </w:style>
  <w:style w:type="character" w:customStyle="1" w:styleId="WW8Num1z0">
    <w:name w:val="WW8Num1z0"/>
    <w:uiPriority w:val="99"/>
    <w:rsid w:val="00082B1F"/>
    <w:rPr>
      <w:rFonts w:ascii="Symbol" w:hAnsi="Symbol"/>
      <w:sz w:val="20"/>
    </w:rPr>
  </w:style>
  <w:style w:type="character" w:customStyle="1" w:styleId="WW8Num2z0">
    <w:name w:val="WW8Num2z0"/>
    <w:uiPriority w:val="99"/>
    <w:rsid w:val="00082B1F"/>
    <w:rPr>
      <w:rFonts w:ascii="Symbol" w:hAnsi="Symbol"/>
      <w:sz w:val="18"/>
    </w:rPr>
  </w:style>
  <w:style w:type="character" w:customStyle="1" w:styleId="WW8Num3z0">
    <w:name w:val="WW8Num3z0"/>
    <w:uiPriority w:val="99"/>
    <w:rsid w:val="00082B1F"/>
    <w:rPr>
      <w:rFonts w:ascii="Symbol" w:hAnsi="Symbol"/>
      <w:sz w:val="18"/>
    </w:rPr>
  </w:style>
  <w:style w:type="character" w:customStyle="1" w:styleId="WW8Num4z0">
    <w:name w:val="WW8Num4z0"/>
    <w:uiPriority w:val="99"/>
    <w:rsid w:val="00082B1F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082B1F"/>
  </w:style>
  <w:style w:type="character" w:customStyle="1" w:styleId="WW-Absatz-Standardschriftart">
    <w:name w:val="WW-Absatz-Standardschriftart"/>
    <w:uiPriority w:val="99"/>
    <w:rsid w:val="00082B1F"/>
  </w:style>
  <w:style w:type="character" w:customStyle="1" w:styleId="WW-Absatz-Standardschriftart1">
    <w:name w:val="WW-Absatz-Standardschriftart1"/>
    <w:uiPriority w:val="99"/>
    <w:rsid w:val="00082B1F"/>
  </w:style>
  <w:style w:type="character" w:customStyle="1" w:styleId="WW-Absatz-Standardschriftart11">
    <w:name w:val="WW-Absatz-Standardschriftart11"/>
    <w:uiPriority w:val="99"/>
    <w:rsid w:val="00082B1F"/>
  </w:style>
  <w:style w:type="character" w:customStyle="1" w:styleId="WW-Absatz-Standardschriftart111">
    <w:name w:val="WW-Absatz-Standardschriftart111"/>
    <w:uiPriority w:val="99"/>
    <w:rsid w:val="00082B1F"/>
  </w:style>
  <w:style w:type="character" w:customStyle="1" w:styleId="WW-Absatz-Standardschriftart1111">
    <w:name w:val="WW-Absatz-Standardschriftart1111"/>
    <w:uiPriority w:val="99"/>
    <w:rsid w:val="00082B1F"/>
  </w:style>
  <w:style w:type="character" w:customStyle="1" w:styleId="WW-Absatz-Standardschriftart11111">
    <w:name w:val="WW-Absatz-Standardschriftart11111"/>
    <w:uiPriority w:val="99"/>
    <w:rsid w:val="00082B1F"/>
  </w:style>
  <w:style w:type="character" w:customStyle="1" w:styleId="WW-Absatz-Standardschriftart111111">
    <w:name w:val="WW-Absatz-Standardschriftart111111"/>
    <w:uiPriority w:val="99"/>
    <w:rsid w:val="00082B1F"/>
  </w:style>
  <w:style w:type="character" w:customStyle="1" w:styleId="WW-Absatz-Standardschriftart1111111">
    <w:name w:val="WW-Absatz-Standardschriftart1111111"/>
    <w:uiPriority w:val="99"/>
    <w:rsid w:val="00082B1F"/>
  </w:style>
  <w:style w:type="character" w:customStyle="1" w:styleId="WW-Absatz-Standardschriftart11111111">
    <w:name w:val="WW-Absatz-Standardschriftart11111111"/>
    <w:uiPriority w:val="99"/>
    <w:rsid w:val="00082B1F"/>
  </w:style>
  <w:style w:type="character" w:customStyle="1" w:styleId="WW-Absatz-Standardschriftart111111111">
    <w:name w:val="WW-Absatz-Standardschriftart111111111"/>
    <w:uiPriority w:val="99"/>
    <w:rsid w:val="00082B1F"/>
  </w:style>
  <w:style w:type="character" w:customStyle="1" w:styleId="WW-Absatz-Standardschriftart1111111111">
    <w:name w:val="WW-Absatz-Standardschriftart1111111111"/>
    <w:uiPriority w:val="99"/>
    <w:rsid w:val="00082B1F"/>
  </w:style>
  <w:style w:type="character" w:customStyle="1" w:styleId="WW-Absatz-Standardschriftart11111111111">
    <w:name w:val="WW-Absatz-Standardschriftart11111111111"/>
    <w:uiPriority w:val="99"/>
    <w:rsid w:val="00082B1F"/>
  </w:style>
  <w:style w:type="character" w:customStyle="1" w:styleId="WW-Absatz-Standardschriftart111111111111">
    <w:name w:val="WW-Absatz-Standardschriftart111111111111"/>
    <w:uiPriority w:val="99"/>
    <w:rsid w:val="00082B1F"/>
  </w:style>
  <w:style w:type="character" w:customStyle="1" w:styleId="WW-Absatz-Standardschriftart1111111111111">
    <w:name w:val="WW-Absatz-Standardschriftart1111111111111"/>
    <w:uiPriority w:val="99"/>
    <w:rsid w:val="00082B1F"/>
  </w:style>
  <w:style w:type="character" w:customStyle="1" w:styleId="WW8Num1z1">
    <w:name w:val="WW8Num1z1"/>
    <w:uiPriority w:val="99"/>
    <w:rsid w:val="00082B1F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082B1F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082B1F"/>
  </w:style>
  <w:style w:type="character" w:customStyle="1" w:styleId="a">
    <w:name w:val="Маркеры списка"/>
    <w:uiPriority w:val="99"/>
    <w:rsid w:val="00082B1F"/>
    <w:rPr>
      <w:rFonts w:ascii="StarSymbol" w:eastAsia="StarSymbol" w:hAnsi="StarSymbol"/>
      <w:sz w:val="18"/>
    </w:rPr>
  </w:style>
  <w:style w:type="paragraph" w:customStyle="1" w:styleId="a0">
    <w:name w:val="Заголовок"/>
    <w:basedOn w:val="Normal"/>
    <w:next w:val="BodyText"/>
    <w:uiPriority w:val="99"/>
    <w:rsid w:val="00082B1F"/>
    <w:pPr>
      <w:keepNext/>
      <w:spacing w:before="240" w:after="120"/>
    </w:pPr>
    <w:rPr>
      <w:rFonts w:ascii="Helvetica" w:hAnsi="Helvetica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95EAC"/>
    <w:pPr>
      <w:jc w:val="both"/>
    </w:pPr>
    <w:rPr>
      <w:sz w:val="28"/>
      <w:lang w:val="ru-RU"/>
    </w:rPr>
  </w:style>
  <w:style w:type="character" w:customStyle="1" w:styleId="BodyTextChar">
    <w:name w:val="Body Text Char"/>
    <w:link w:val="BodyText"/>
    <w:uiPriority w:val="99"/>
    <w:semiHidden/>
    <w:locked/>
    <w:rsid w:val="00397564"/>
    <w:rPr>
      <w:rFonts w:cs="Times New Roman"/>
      <w:sz w:val="20"/>
      <w:szCs w:val="20"/>
      <w:lang w:val="en-AU" w:eastAsia="lv-LV"/>
    </w:rPr>
  </w:style>
  <w:style w:type="paragraph" w:styleId="List">
    <w:name w:val="List"/>
    <w:basedOn w:val="BodyText"/>
    <w:uiPriority w:val="99"/>
    <w:rsid w:val="00082B1F"/>
    <w:rPr>
      <w:rFonts w:ascii="Times" w:hAnsi="Times" w:cs="Tahoma"/>
    </w:rPr>
  </w:style>
  <w:style w:type="paragraph" w:customStyle="1" w:styleId="10">
    <w:name w:val="Название1"/>
    <w:basedOn w:val="Normal"/>
    <w:uiPriority w:val="99"/>
    <w:rsid w:val="00082B1F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082B1F"/>
    <w:pPr>
      <w:suppressLineNumbers/>
    </w:pPr>
    <w:rPr>
      <w:rFonts w:ascii="Times" w:hAnsi="Times" w:cs="Tahoma"/>
    </w:rPr>
  </w:style>
  <w:style w:type="paragraph" w:styleId="BalloonText">
    <w:name w:val="Balloon Text"/>
    <w:basedOn w:val="Normal"/>
    <w:link w:val="BalloonTextChar"/>
    <w:uiPriority w:val="99"/>
    <w:rsid w:val="00295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7564"/>
    <w:rPr>
      <w:rFonts w:cs="Times New Roman"/>
      <w:sz w:val="2"/>
      <w:lang w:val="en-AU" w:eastAsia="lv-LV"/>
    </w:rPr>
  </w:style>
  <w:style w:type="paragraph" w:customStyle="1" w:styleId="12">
    <w:name w:val="Название объекта1"/>
    <w:basedOn w:val="Normal"/>
    <w:uiPriority w:val="99"/>
    <w:rsid w:val="00082B1F"/>
    <w:pPr>
      <w:jc w:val="center"/>
    </w:pPr>
    <w:rPr>
      <w:sz w:val="36"/>
    </w:rPr>
  </w:style>
  <w:style w:type="paragraph" w:customStyle="1" w:styleId="a1">
    <w:name w:val="Содержимое врезки"/>
    <w:basedOn w:val="BodyText"/>
    <w:uiPriority w:val="99"/>
    <w:rsid w:val="00082B1F"/>
  </w:style>
  <w:style w:type="paragraph" w:styleId="Footer">
    <w:name w:val="footer"/>
    <w:basedOn w:val="Normal"/>
    <w:link w:val="FooterChar"/>
    <w:uiPriority w:val="99"/>
    <w:rsid w:val="00295EA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93C0C"/>
    <w:rPr>
      <w:rFonts w:cs="Times New Roman"/>
      <w:lang w:val="en-AU"/>
    </w:rPr>
  </w:style>
  <w:style w:type="character" w:styleId="PageNumber">
    <w:name w:val="page number"/>
    <w:uiPriority w:val="99"/>
    <w:rsid w:val="00FB256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95EA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397564"/>
    <w:rPr>
      <w:rFonts w:cs="Times New Roman"/>
      <w:sz w:val="20"/>
      <w:szCs w:val="20"/>
      <w:lang w:val="en-AU" w:eastAsia="lv-LV"/>
    </w:rPr>
  </w:style>
  <w:style w:type="paragraph" w:styleId="Title">
    <w:name w:val="Title"/>
    <w:basedOn w:val="Normal"/>
    <w:link w:val="TitleChar"/>
    <w:uiPriority w:val="99"/>
    <w:qFormat/>
    <w:rsid w:val="00293C0C"/>
    <w:pPr>
      <w:jc w:val="center"/>
    </w:pPr>
    <w:rPr>
      <w:b/>
      <w:sz w:val="28"/>
    </w:rPr>
  </w:style>
  <w:style w:type="character" w:customStyle="1" w:styleId="TitleChar">
    <w:name w:val="Title Char"/>
    <w:link w:val="Title"/>
    <w:uiPriority w:val="99"/>
    <w:locked/>
    <w:rsid w:val="00293C0C"/>
    <w:rPr>
      <w:rFonts w:cs="Times New Roman"/>
      <w:b/>
      <w:sz w:val="28"/>
      <w:lang w:val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293C0C"/>
    <w:pPr>
      <w:keepNext/>
      <w:keepLines/>
      <w:spacing w:before="600" w:after="600"/>
      <w:ind w:right="4820"/>
    </w:pPr>
    <w:rPr>
      <w:b/>
      <w:sz w:val="26"/>
      <w:lang w:eastAsia="en-US"/>
    </w:rPr>
  </w:style>
  <w:style w:type="character" w:customStyle="1" w:styleId="SubtitleChar">
    <w:name w:val="Subtitle Char"/>
    <w:link w:val="Subtitle"/>
    <w:uiPriority w:val="99"/>
    <w:locked/>
    <w:rsid w:val="00293C0C"/>
    <w:rPr>
      <w:rFonts w:cs="Times New Roman"/>
      <w:b/>
      <w:sz w:val="26"/>
      <w:lang w:val="en-AU" w:eastAsia="en-US"/>
    </w:rPr>
  </w:style>
  <w:style w:type="paragraph" w:styleId="EnvelopeReturn">
    <w:name w:val="envelope return"/>
    <w:basedOn w:val="Normal"/>
    <w:uiPriority w:val="99"/>
    <w:rsid w:val="00293C0C"/>
    <w:pPr>
      <w:keepLines/>
      <w:spacing w:before="600"/>
    </w:pPr>
    <w:rPr>
      <w:sz w:val="26"/>
      <w:lang w:eastAsia="en-US"/>
    </w:rPr>
  </w:style>
  <w:style w:type="paragraph" w:styleId="Signature">
    <w:name w:val="Signature"/>
    <w:basedOn w:val="Normal"/>
    <w:next w:val="EnvelopeReturn"/>
    <w:link w:val="SignatureChar"/>
    <w:uiPriority w:val="99"/>
    <w:rsid w:val="00293C0C"/>
    <w:pPr>
      <w:keepNext/>
      <w:keepLines/>
      <w:tabs>
        <w:tab w:val="right" w:pos="9072"/>
      </w:tabs>
      <w:spacing w:before="600"/>
      <w:ind w:firstLine="720"/>
    </w:pPr>
    <w:rPr>
      <w:sz w:val="26"/>
      <w:lang w:eastAsia="en-US"/>
    </w:rPr>
  </w:style>
  <w:style w:type="character" w:customStyle="1" w:styleId="SignatureChar">
    <w:name w:val="Signature Char"/>
    <w:link w:val="Signature"/>
    <w:uiPriority w:val="99"/>
    <w:locked/>
    <w:rsid w:val="00293C0C"/>
    <w:rPr>
      <w:rFonts w:cs="Times New Roman"/>
      <w:sz w:val="26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295EAC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link w:val="BodyTextIndent"/>
    <w:uiPriority w:val="99"/>
    <w:locked/>
    <w:rsid w:val="00295EAC"/>
    <w:rPr>
      <w:rFonts w:cs="Times New Roman"/>
      <w:sz w:val="28"/>
      <w:lang w:val="ru-RU"/>
    </w:rPr>
  </w:style>
  <w:style w:type="paragraph" w:styleId="BodyTextIndent2">
    <w:name w:val="Body Text Indent 2"/>
    <w:basedOn w:val="Normal"/>
    <w:link w:val="BodyTextIndent2Char"/>
    <w:uiPriority w:val="99"/>
    <w:rsid w:val="00295EAC"/>
    <w:pPr>
      <w:ind w:left="57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locked/>
    <w:rsid w:val="00295EAC"/>
    <w:rPr>
      <w:rFonts w:cs="Times New Roman"/>
      <w:sz w:val="28"/>
      <w:lang w:val="ru-RU"/>
    </w:rPr>
  </w:style>
  <w:style w:type="paragraph" w:styleId="BodyText2">
    <w:name w:val="Body Text 2"/>
    <w:basedOn w:val="Normal"/>
    <w:link w:val="BodyText2Char"/>
    <w:uiPriority w:val="99"/>
    <w:rsid w:val="00295EA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295EAC"/>
    <w:rPr>
      <w:rFonts w:cs="Times New Roman"/>
      <w:lang w:val="en-AU"/>
    </w:rPr>
  </w:style>
  <w:style w:type="paragraph" w:styleId="ListParagraph">
    <w:name w:val="List Paragraph"/>
    <w:basedOn w:val="Normal"/>
    <w:uiPriority w:val="99"/>
    <w:qFormat/>
    <w:rsid w:val="00F77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AC"/>
    <w:rPr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EAC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5EAC"/>
    <w:pPr>
      <w:keepNext/>
      <w:ind w:firstLine="720"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95EAC"/>
    <w:rPr>
      <w:rFonts w:cs="Times New Roman"/>
      <w:sz w:val="28"/>
      <w:lang w:val="ru-RU"/>
    </w:rPr>
  </w:style>
  <w:style w:type="character" w:customStyle="1" w:styleId="Heading2Char">
    <w:name w:val="Heading 2 Char"/>
    <w:link w:val="Heading2"/>
    <w:uiPriority w:val="99"/>
    <w:locked/>
    <w:rsid w:val="00295EAC"/>
    <w:rPr>
      <w:rFonts w:cs="Times New Roman"/>
      <w:sz w:val="28"/>
      <w:lang w:val="ru-RU"/>
    </w:rPr>
  </w:style>
  <w:style w:type="character" w:customStyle="1" w:styleId="WW8Num1z0">
    <w:name w:val="WW8Num1z0"/>
    <w:uiPriority w:val="99"/>
    <w:rsid w:val="00082B1F"/>
    <w:rPr>
      <w:rFonts w:ascii="Symbol" w:hAnsi="Symbol"/>
      <w:sz w:val="20"/>
    </w:rPr>
  </w:style>
  <w:style w:type="character" w:customStyle="1" w:styleId="WW8Num2z0">
    <w:name w:val="WW8Num2z0"/>
    <w:uiPriority w:val="99"/>
    <w:rsid w:val="00082B1F"/>
    <w:rPr>
      <w:rFonts w:ascii="Symbol" w:hAnsi="Symbol"/>
      <w:sz w:val="18"/>
    </w:rPr>
  </w:style>
  <w:style w:type="character" w:customStyle="1" w:styleId="WW8Num3z0">
    <w:name w:val="WW8Num3z0"/>
    <w:uiPriority w:val="99"/>
    <w:rsid w:val="00082B1F"/>
    <w:rPr>
      <w:rFonts w:ascii="Symbol" w:hAnsi="Symbol"/>
      <w:sz w:val="18"/>
    </w:rPr>
  </w:style>
  <w:style w:type="character" w:customStyle="1" w:styleId="WW8Num4z0">
    <w:name w:val="WW8Num4z0"/>
    <w:uiPriority w:val="99"/>
    <w:rsid w:val="00082B1F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082B1F"/>
  </w:style>
  <w:style w:type="character" w:customStyle="1" w:styleId="WW-Absatz-Standardschriftart">
    <w:name w:val="WW-Absatz-Standardschriftart"/>
    <w:uiPriority w:val="99"/>
    <w:rsid w:val="00082B1F"/>
  </w:style>
  <w:style w:type="character" w:customStyle="1" w:styleId="WW-Absatz-Standardschriftart1">
    <w:name w:val="WW-Absatz-Standardschriftart1"/>
    <w:uiPriority w:val="99"/>
    <w:rsid w:val="00082B1F"/>
  </w:style>
  <w:style w:type="character" w:customStyle="1" w:styleId="WW-Absatz-Standardschriftart11">
    <w:name w:val="WW-Absatz-Standardschriftart11"/>
    <w:uiPriority w:val="99"/>
    <w:rsid w:val="00082B1F"/>
  </w:style>
  <w:style w:type="character" w:customStyle="1" w:styleId="WW-Absatz-Standardschriftart111">
    <w:name w:val="WW-Absatz-Standardschriftart111"/>
    <w:uiPriority w:val="99"/>
    <w:rsid w:val="00082B1F"/>
  </w:style>
  <w:style w:type="character" w:customStyle="1" w:styleId="WW-Absatz-Standardschriftart1111">
    <w:name w:val="WW-Absatz-Standardschriftart1111"/>
    <w:uiPriority w:val="99"/>
    <w:rsid w:val="00082B1F"/>
  </w:style>
  <w:style w:type="character" w:customStyle="1" w:styleId="WW-Absatz-Standardschriftart11111">
    <w:name w:val="WW-Absatz-Standardschriftart11111"/>
    <w:uiPriority w:val="99"/>
    <w:rsid w:val="00082B1F"/>
  </w:style>
  <w:style w:type="character" w:customStyle="1" w:styleId="WW-Absatz-Standardschriftart111111">
    <w:name w:val="WW-Absatz-Standardschriftart111111"/>
    <w:uiPriority w:val="99"/>
    <w:rsid w:val="00082B1F"/>
  </w:style>
  <w:style w:type="character" w:customStyle="1" w:styleId="WW-Absatz-Standardschriftart1111111">
    <w:name w:val="WW-Absatz-Standardschriftart1111111"/>
    <w:uiPriority w:val="99"/>
    <w:rsid w:val="00082B1F"/>
  </w:style>
  <w:style w:type="character" w:customStyle="1" w:styleId="WW-Absatz-Standardschriftart11111111">
    <w:name w:val="WW-Absatz-Standardschriftart11111111"/>
    <w:uiPriority w:val="99"/>
    <w:rsid w:val="00082B1F"/>
  </w:style>
  <w:style w:type="character" w:customStyle="1" w:styleId="WW-Absatz-Standardschriftart111111111">
    <w:name w:val="WW-Absatz-Standardschriftart111111111"/>
    <w:uiPriority w:val="99"/>
    <w:rsid w:val="00082B1F"/>
  </w:style>
  <w:style w:type="character" w:customStyle="1" w:styleId="WW-Absatz-Standardschriftart1111111111">
    <w:name w:val="WW-Absatz-Standardschriftart1111111111"/>
    <w:uiPriority w:val="99"/>
    <w:rsid w:val="00082B1F"/>
  </w:style>
  <w:style w:type="character" w:customStyle="1" w:styleId="WW-Absatz-Standardschriftart11111111111">
    <w:name w:val="WW-Absatz-Standardschriftart11111111111"/>
    <w:uiPriority w:val="99"/>
    <w:rsid w:val="00082B1F"/>
  </w:style>
  <w:style w:type="character" w:customStyle="1" w:styleId="WW-Absatz-Standardschriftart111111111111">
    <w:name w:val="WW-Absatz-Standardschriftart111111111111"/>
    <w:uiPriority w:val="99"/>
    <w:rsid w:val="00082B1F"/>
  </w:style>
  <w:style w:type="character" w:customStyle="1" w:styleId="WW-Absatz-Standardschriftart1111111111111">
    <w:name w:val="WW-Absatz-Standardschriftart1111111111111"/>
    <w:uiPriority w:val="99"/>
    <w:rsid w:val="00082B1F"/>
  </w:style>
  <w:style w:type="character" w:customStyle="1" w:styleId="WW8Num1z1">
    <w:name w:val="WW8Num1z1"/>
    <w:uiPriority w:val="99"/>
    <w:rsid w:val="00082B1F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082B1F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082B1F"/>
  </w:style>
  <w:style w:type="character" w:customStyle="1" w:styleId="a">
    <w:name w:val="Маркеры списка"/>
    <w:uiPriority w:val="99"/>
    <w:rsid w:val="00082B1F"/>
    <w:rPr>
      <w:rFonts w:ascii="StarSymbol" w:eastAsia="StarSymbol" w:hAnsi="StarSymbol"/>
      <w:sz w:val="18"/>
    </w:rPr>
  </w:style>
  <w:style w:type="paragraph" w:customStyle="1" w:styleId="a0">
    <w:name w:val="Заголовок"/>
    <w:basedOn w:val="Normal"/>
    <w:next w:val="BodyText"/>
    <w:uiPriority w:val="99"/>
    <w:rsid w:val="00082B1F"/>
    <w:pPr>
      <w:keepNext/>
      <w:spacing w:before="240" w:after="120"/>
    </w:pPr>
    <w:rPr>
      <w:rFonts w:ascii="Helvetica" w:hAnsi="Helvetica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95EAC"/>
    <w:pPr>
      <w:jc w:val="both"/>
    </w:pPr>
    <w:rPr>
      <w:sz w:val="28"/>
      <w:lang w:val="ru-RU"/>
    </w:rPr>
  </w:style>
  <w:style w:type="character" w:customStyle="1" w:styleId="BodyTextChar">
    <w:name w:val="Body Text Char"/>
    <w:link w:val="BodyText"/>
    <w:uiPriority w:val="99"/>
    <w:semiHidden/>
    <w:locked/>
    <w:rsid w:val="00397564"/>
    <w:rPr>
      <w:rFonts w:cs="Times New Roman"/>
      <w:sz w:val="20"/>
      <w:szCs w:val="20"/>
      <w:lang w:val="en-AU" w:eastAsia="lv-LV"/>
    </w:rPr>
  </w:style>
  <w:style w:type="paragraph" w:styleId="List">
    <w:name w:val="List"/>
    <w:basedOn w:val="BodyText"/>
    <w:uiPriority w:val="99"/>
    <w:rsid w:val="00082B1F"/>
    <w:rPr>
      <w:rFonts w:ascii="Times" w:hAnsi="Times" w:cs="Tahoma"/>
    </w:rPr>
  </w:style>
  <w:style w:type="paragraph" w:customStyle="1" w:styleId="10">
    <w:name w:val="Название1"/>
    <w:basedOn w:val="Normal"/>
    <w:uiPriority w:val="99"/>
    <w:rsid w:val="00082B1F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082B1F"/>
    <w:pPr>
      <w:suppressLineNumbers/>
    </w:pPr>
    <w:rPr>
      <w:rFonts w:ascii="Times" w:hAnsi="Times" w:cs="Tahoma"/>
    </w:rPr>
  </w:style>
  <w:style w:type="paragraph" w:styleId="BalloonText">
    <w:name w:val="Balloon Text"/>
    <w:basedOn w:val="Normal"/>
    <w:link w:val="BalloonTextChar"/>
    <w:uiPriority w:val="99"/>
    <w:rsid w:val="00295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7564"/>
    <w:rPr>
      <w:rFonts w:cs="Times New Roman"/>
      <w:sz w:val="2"/>
      <w:lang w:val="en-AU" w:eastAsia="lv-LV"/>
    </w:rPr>
  </w:style>
  <w:style w:type="paragraph" w:customStyle="1" w:styleId="12">
    <w:name w:val="Название объекта1"/>
    <w:basedOn w:val="Normal"/>
    <w:uiPriority w:val="99"/>
    <w:rsid w:val="00082B1F"/>
    <w:pPr>
      <w:jc w:val="center"/>
    </w:pPr>
    <w:rPr>
      <w:sz w:val="36"/>
    </w:rPr>
  </w:style>
  <w:style w:type="paragraph" w:customStyle="1" w:styleId="a1">
    <w:name w:val="Содержимое врезки"/>
    <w:basedOn w:val="BodyText"/>
    <w:uiPriority w:val="99"/>
    <w:rsid w:val="00082B1F"/>
  </w:style>
  <w:style w:type="paragraph" w:styleId="Footer">
    <w:name w:val="footer"/>
    <w:basedOn w:val="Normal"/>
    <w:link w:val="FooterChar"/>
    <w:uiPriority w:val="99"/>
    <w:rsid w:val="00295EA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93C0C"/>
    <w:rPr>
      <w:rFonts w:cs="Times New Roman"/>
      <w:lang w:val="en-AU"/>
    </w:rPr>
  </w:style>
  <w:style w:type="character" w:styleId="PageNumber">
    <w:name w:val="page number"/>
    <w:uiPriority w:val="99"/>
    <w:rsid w:val="00FB256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95EA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397564"/>
    <w:rPr>
      <w:rFonts w:cs="Times New Roman"/>
      <w:sz w:val="20"/>
      <w:szCs w:val="20"/>
      <w:lang w:val="en-AU" w:eastAsia="lv-LV"/>
    </w:rPr>
  </w:style>
  <w:style w:type="paragraph" w:styleId="Title">
    <w:name w:val="Title"/>
    <w:basedOn w:val="Normal"/>
    <w:link w:val="TitleChar"/>
    <w:uiPriority w:val="99"/>
    <w:qFormat/>
    <w:rsid w:val="00293C0C"/>
    <w:pPr>
      <w:jc w:val="center"/>
    </w:pPr>
    <w:rPr>
      <w:b/>
      <w:sz w:val="28"/>
    </w:rPr>
  </w:style>
  <w:style w:type="character" w:customStyle="1" w:styleId="TitleChar">
    <w:name w:val="Title Char"/>
    <w:link w:val="Title"/>
    <w:uiPriority w:val="99"/>
    <w:locked/>
    <w:rsid w:val="00293C0C"/>
    <w:rPr>
      <w:rFonts w:cs="Times New Roman"/>
      <w:b/>
      <w:sz w:val="28"/>
      <w:lang w:val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293C0C"/>
    <w:pPr>
      <w:keepNext/>
      <w:keepLines/>
      <w:spacing w:before="600" w:after="600"/>
      <w:ind w:right="4820"/>
    </w:pPr>
    <w:rPr>
      <w:b/>
      <w:sz w:val="26"/>
      <w:lang w:eastAsia="en-US"/>
    </w:rPr>
  </w:style>
  <w:style w:type="character" w:customStyle="1" w:styleId="SubtitleChar">
    <w:name w:val="Subtitle Char"/>
    <w:link w:val="Subtitle"/>
    <w:uiPriority w:val="99"/>
    <w:locked/>
    <w:rsid w:val="00293C0C"/>
    <w:rPr>
      <w:rFonts w:cs="Times New Roman"/>
      <w:b/>
      <w:sz w:val="26"/>
      <w:lang w:val="en-AU" w:eastAsia="en-US"/>
    </w:rPr>
  </w:style>
  <w:style w:type="paragraph" w:styleId="EnvelopeReturn">
    <w:name w:val="envelope return"/>
    <w:basedOn w:val="Normal"/>
    <w:uiPriority w:val="99"/>
    <w:rsid w:val="00293C0C"/>
    <w:pPr>
      <w:keepLines/>
      <w:spacing w:before="600"/>
    </w:pPr>
    <w:rPr>
      <w:sz w:val="26"/>
      <w:lang w:eastAsia="en-US"/>
    </w:rPr>
  </w:style>
  <w:style w:type="paragraph" w:styleId="Signature">
    <w:name w:val="Signature"/>
    <w:basedOn w:val="Normal"/>
    <w:next w:val="EnvelopeReturn"/>
    <w:link w:val="SignatureChar"/>
    <w:uiPriority w:val="99"/>
    <w:rsid w:val="00293C0C"/>
    <w:pPr>
      <w:keepNext/>
      <w:keepLines/>
      <w:tabs>
        <w:tab w:val="right" w:pos="9072"/>
      </w:tabs>
      <w:spacing w:before="600"/>
      <w:ind w:firstLine="720"/>
    </w:pPr>
    <w:rPr>
      <w:sz w:val="26"/>
      <w:lang w:eastAsia="en-US"/>
    </w:rPr>
  </w:style>
  <w:style w:type="character" w:customStyle="1" w:styleId="SignatureChar">
    <w:name w:val="Signature Char"/>
    <w:link w:val="Signature"/>
    <w:uiPriority w:val="99"/>
    <w:locked/>
    <w:rsid w:val="00293C0C"/>
    <w:rPr>
      <w:rFonts w:cs="Times New Roman"/>
      <w:sz w:val="26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295EAC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link w:val="BodyTextIndent"/>
    <w:uiPriority w:val="99"/>
    <w:locked/>
    <w:rsid w:val="00295EAC"/>
    <w:rPr>
      <w:rFonts w:cs="Times New Roman"/>
      <w:sz w:val="28"/>
      <w:lang w:val="ru-RU"/>
    </w:rPr>
  </w:style>
  <w:style w:type="paragraph" w:styleId="BodyTextIndent2">
    <w:name w:val="Body Text Indent 2"/>
    <w:basedOn w:val="Normal"/>
    <w:link w:val="BodyTextIndent2Char"/>
    <w:uiPriority w:val="99"/>
    <w:rsid w:val="00295EAC"/>
    <w:pPr>
      <w:ind w:left="57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locked/>
    <w:rsid w:val="00295EAC"/>
    <w:rPr>
      <w:rFonts w:cs="Times New Roman"/>
      <w:sz w:val="28"/>
      <w:lang w:val="ru-RU"/>
    </w:rPr>
  </w:style>
  <w:style w:type="paragraph" w:styleId="BodyText2">
    <w:name w:val="Body Text 2"/>
    <w:basedOn w:val="Normal"/>
    <w:link w:val="BodyText2Char"/>
    <w:uiPriority w:val="99"/>
    <w:rsid w:val="00295EA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295EAC"/>
    <w:rPr>
      <w:rFonts w:cs="Times New Roman"/>
      <w:lang w:val="en-AU"/>
    </w:rPr>
  </w:style>
  <w:style w:type="paragraph" w:styleId="ListParagraph">
    <w:name w:val="List Paragraph"/>
    <w:basedOn w:val="Normal"/>
    <w:uiPriority w:val="99"/>
    <w:qFormat/>
    <w:rsid w:val="00F77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3345</Words>
  <Characters>1907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Dvigaleva</dc:creator>
  <cp:keywords/>
  <dc:description/>
  <cp:lastModifiedBy>Marika Pudāne</cp:lastModifiedBy>
  <cp:revision>4</cp:revision>
  <cp:lastPrinted>2012-11-21T08:31:00Z</cp:lastPrinted>
  <dcterms:created xsi:type="dcterms:W3CDTF">2012-11-12T11:39:00Z</dcterms:created>
  <dcterms:modified xsi:type="dcterms:W3CDTF">2012-11-21T08:31:00Z</dcterms:modified>
</cp:coreProperties>
</file>