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5F" w:rsidRPr="00EE011E" w:rsidRDefault="00F42986" w:rsidP="00CD5C5F">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Apakšprogrammas</w:t>
      </w:r>
      <w:r w:rsidR="00CD5C5F" w:rsidRPr="00EE011E">
        <w:rPr>
          <w:rFonts w:ascii="Times New Roman" w:hAnsi="Times New Roman" w:cs="Times New Roman"/>
          <w:sz w:val="24"/>
          <w:szCs w:val="24"/>
          <w:lang w:val="lv-LV"/>
        </w:rPr>
        <w:t xml:space="preserve"> „NVO projektu programma</w:t>
      </w:r>
      <w:r w:rsidR="00036D24" w:rsidRPr="00EE011E">
        <w:rPr>
          <w:rFonts w:ascii="Times New Roman" w:hAnsi="Times New Roman" w:cs="Times New Roman"/>
          <w:sz w:val="24"/>
          <w:szCs w:val="24"/>
          <w:lang w:val="lv-LV"/>
        </w:rPr>
        <w:t>”</w:t>
      </w:r>
      <w:r w:rsidR="00CD5C5F" w:rsidRPr="00EE011E">
        <w:rPr>
          <w:rFonts w:ascii="Times New Roman" w:hAnsi="Times New Roman" w:cs="Times New Roman"/>
          <w:sz w:val="24"/>
          <w:szCs w:val="24"/>
          <w:lang w:val="lv-LV"/>
        </w:rPr>
        <w:t xml:space="preserve"> atbalsta pasākumi </w:t>
      </w:r>
    </w:p>
    <w:p w:rsidR="00CD5C5F" w:rsidRPr="00EE011E" w:rsidRDefault="00CD5C5F" w:rsidP="00CD5C5F">
      <w:pPr>
        <w:spacing w:after="0"/>
        <w:jc w:val="center"/>
        <w:rPr>
          <w:rFonts w:ascii="Times New Roman" w:hAnsi="Times New Roman" w:cs="Times New Roman"/>
          <w:sz w:val="24"/>
          <w:szCs w:val="24"/>
          <w:lang w:val="lv-LV"/>
        </w:rPr>
      </w:pPr>
    </w:p>
    <w:p w:rsidR="00CD5C5F" w:rsidRPr="00EE011E" w:rsidRDefault="00F42986" w:rsidP="00CD5C5F">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Apakšprogrammas </w:t>
      </w:r>
      <w:r w:rsidR="00CD5C5F" w:rsidRPr="00EE011E">
        <w:rPr>
          <w:rFonts w:ascii="Times New Roman" w:hAnsi="Times New Roman" w:cs="Times New Roman"/>
          <w:sz w:val="24"/>
          <w:szCs w:val="24"/>
          <w:lang w:val="lv-LV"/>
        </w:rPr>
        <w:t>ietvaros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tiks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atbalstīti</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projekti,</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kas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darbosies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šādās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tematiskajās</w:t>
      </w:r>
      <w:r w:rsidR="00CD5C5F" w:rsidRPr="00EE011E">
        <w:rPr>
          <w:rFonts w:ascii="Times New Roman" w:eastAsia="Calibri" w:hAnsi="Times New Roman" w:cs="Times New Roman"/>
          <w:sz w:val="24"/>
          <w:szCs w:val="24"/>
          <w:lang w:val="lv-LV"/>
        </w:rPr>
        <w:t xml:space="preserve"> </w:t>
      </w:r>
      <w:r w:rsidR="00CD5C5F" w:rsidRPr="00EE011E">
        <w:rPr>
          <w:rFonts w:ascii="Times New Roman" w:hAnsi="Times New Roman" w:cs="Times New Roman"/>
          <w:sz w:val="24"/>
          <w:szCs w:val="24"/>
          <w:lang w:val="lv-LV"/>
        </w:rPr>
        <w:t>jomās:</w:t>
      </w:r>
    </w:p>
    <w:p w:rsidR="00CD5C5F" w:rsidRPr="00EE011E" w:rsidRDefault="00CD5C5F" w:rsidP="00CD5C5F">
      <w:pPr>
        <w:pStyle w:val="ListParagraph1"/>
        <w:numPr>
          <w:ilvl w:val="0"/>
          <w:numId w:val="8"/>
        </w:numPr>
        <w:spacing w:after="0" w:line="240" w:lineRule="auto"/>
        <w:ind w:left="284" w:hanging="142"/>
        <w:jc w:val="both"/>
        <w:rPr>
          <w:rFonts w:ascii="Times New Roman" w:hAnsi="Times New Roman" w:cs="Times New Roman"/>
          <w:bCs/>
          <w:sz w:val="24"/>
          <w:szCs w:val="24"/>
          <w:lang w:eastAsia="lv-LV"/>
        </w:rPr>
      </w:pPr>
      <w:r w:rsidRPr="00EE011E">
        <w:rPr>
          <w:rFonts w:ascii="Times New Roman" w:hAnsi="Times New Roman" w:cs="Times New Roman"/>
          <w:b/>
          <w:sz w:val="24"/>
          <w:szCs w:val="24"/>
        </w:rPr>
        <w:t>Sociālā</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sektora</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aktivitātes,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ieskaitot</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labklājības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celšanu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un</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pamatpakalpojumu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nodrošināšanu,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vietējās</w:t>
      </w:r>
      <w:r w:rsidR="007E54DD">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un</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reģionālās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nevalstisko</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organizāciju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iniciatīvas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sociālās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iekļaušanas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un</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dzimumu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līdztiesības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veicināšanai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(50%</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kopējā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projektiem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pieejamā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finansējuma)</w:t>
      </w:r>
      <w:r w:rsidRPr="00EE011E">
        <w:rPr>
          <w:rFonts w:ascii="Times New Roman" w:hAnsi="Times New Roman" w:cs="Times New Roman"/>
          <w:bCs/>
          <w:sz w:val="24"/>
          <w:szCs w:val="24"/>
          <w:lang w:eastAsia="lv-LV"/>
        </w:rPr>
        <w:t>:</w:t>
      </w:r>
    </w:p>
    <w:p w:rsidR="00CD5C5F" w:rsidRPr="00EE011E" w:rsidRDefault="00CD5C5F" w:rsidP="00CD5C5F">
      <w:pPr>
        <w:pStyle w:val="ListParagraph1"/>
        <w:spacing w:after="0" w:line="240" w:lineRule="auto"/>
        <w:ind w:left="284"/>
        <w:jc w:val="both"/>
        <w:rPr>
          <w:rFonts w:ascii="Times New Roman" w:hAnsi="Times New Roman" w:cs="Times New Roman"/>
          <w:sz w:val="24"/>
          <w:szCs w:val="24"/>
        </w:rPr>
      </w:pPr>
      <w:r w:rsidRPr="00EE011E">
        <w:rPr>
          <w:rFonts w:ascii="Times New Roman" w:hAnsi="Times New Roman" w:cs="Times New Roman"/>
          <w:sz w:val="24"/>
          <w:szCs w:val="24"/>
        </w:rPr>
        <w:t>1.1.Veicināt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profesionāla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vajadzībām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atbilstošu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saņemšanu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krīzes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problēmsituāciju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risināšanai:</w:t>
      </w:r>
    </w:p>
    <w:p w:rsidR="00CD5C5F" w:rsidRPr="00EE011E" w:rsidRDefault="00CD5C5F" w:rsidP="00CD5C5F">
      <w:pPr>
        <w:pStyle w:val="ListParagraph1"/>
        <w:numPr>
          <w:ilvl w:val="0"/>
          <w:numId w:val="38"/>
        </w:numPr>
        <w:spacing w:after="0" w:line="240" w:lineRule="auto"/>
        <w:ind w:left="709"/>
        <w:jc w:val="both"/>
        <w:rPr>
          <w:rFonts w:ascii="Times New Roman" w:hAnsi="Times New Roman" w:cs="Times New Roman"/>
          <w:bCs/>
          <w:sz w:val="24"/>
          <w:szCs w:val="24"/>
          <w:lang w:eastAsia="lv-LV"/>
        </w:rPr>
      </w:pPr>
      <w:r w:rsidRPr="00EE011E">
        <w:rPr>
          <w:rFonts w:ascii="Times New Roman" w:hAnsi="Times New Roman" w:cs="Times New Roman"/>
          <w:sz w:val="24"/>
          <w:szCs w:val="24"/>
        </w:rPr>
        <w:t>Kopienu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vairotu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sociālajās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interešu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aizstāvībā;</w:t>
      </w:r>
    </w:p>
    <w:p w:rsidR="00CD5C5F" w:rsidRPr="00EE011E" w:rsidRDefault="00CD5C5F" w:rsidP="00CD5C5F">
      <w:pPr>
        <w:pStyle w:val="ListParagraph1"/>
        <w:numPr>
          <w:ilvl w:val="0"/>
          <w:numId w:val="38"/>
        </w:numPr>
        <w:spacing w:after="0" w:line="240" w:lineRule="auto"/>
        <w:ind w:left="709"/>
        <w:jc w:val="both"/>
        <w:rPr>
          <w:rFonts w:ascii="Times New Roman" w:hAnsi="Times New Roman" w:cs="Times New Roman"/>
          <w:bCs/>
          <w:sz w:val="24"/>
          <w:szCs w:val="24"/>
          <w:lang w:eastAsia="lv-LV"/>
        </w:rPr>
      </w:pPr>
      <w:r w:rsidRPr="00EE011E">
        <w:rPr>
          <w:rFonts w:ascii="Times New Roman" w:hAnsi="Times New Roman" w:cs="Times New Roman"/>
          <w:sz w:val="24"/>
          <w:szCs w:val="24"/>
        </w:rPr>
        <w:t>Inovatīvu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preventīvo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problēmu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mazināšanai;</w:t>
      </w:r>
    </w:p>
    <w:p w:rsidR="00CD5C5F" w:rsidRPr="00EE011E" w:rsidRDefault="00CD5C5F" w:rsidP="00CD5C5F">
      <w:pPr>
        <w:pStyle w:val="ListParagraph1"/>
        <w:numPr>
          <w:ilvl w:val="0"/>
          <w:numId w:val="38"/>
        </w:numPr>
        <w:spacing w:after="0" w:line="240" w:lineRule="auto"/>
        <w:ind w:left="709"/>
        <w:jc w:val="both"/>
        <w:rPr>
          <w:rFonts w:ascii="Times New Roman" w:hAnsi="Times New Roman" w:cs="Times New Roman"/>
          <w:bCs/>
          <w:sz w:val="24"/>
          <w:szCs w:val="24"/>
          <w:lang w:eastAsia="lv-LV"/>
        </w:rPr>
      </w:pPr>
      <w:r w:rsidRPr="00EE011E">
        <w:rPr>
          <w:rFonts w:ascii="Times New Roman" w:hAnsi="Times New Roman" w:cs="Times New Roman"/>
          <w:sz w:val="24"/>
          <w:szCs w:val="24"/>
        </w:rPr>
        <w:t>Inovatīvu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ieviešana,</w:t>
      </w:r>
      <w:r w:rsidRPr="00EE011E">
        <w:rPr>
          <w:rFonts w:ascii="Times New Roman" w:eastAsia="Calibri" w:hAnsi="Times New Roman" w:cs="Times New Roman"/>
          <w:sz w:val="24"/>
          <w:szCs w:val="24"/>
        </w:rPr>
        <w:t xml:space="preserve"> </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metodisko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materiālu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darbiniekiem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konkrētām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izstrāde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aprobēšana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NVO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sniegto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kvalitātes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pilnveidošanai,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reģionos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lauku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teritorijās;</w:t>
      </w:r>
    </w:p>
    <w:p w:rsidR="00CD5C5F" w:rsidRPr="00EE011E" w:rsidRDefault="00CD5C5F" w:rsidP="00CD5C5F">
      <w:pPr>
        <w:pStyle w:val="ListParagraph1"/>
        <w:spacing w:after="0" w:line="240" w:lineRule="auto"/>
        <w:ind w:left="284"/>
        <w:jc w:val="both"/>
        <w:rPr>
          <w:rFonts w:ascii="Times New Roman" w:hAnsi="Times New Roman" w:cs="Times New Roman"/>
          <w:sz w:val="24"/>
          <w:szCs w:val="24"/>
        </w:rPr>
      </w:pPr>
      <w:r w:rsidRPr="00EE011E">
        <w:rPr>
          <w:rFonts w:ascii="Times New Roman" w:hAnsi="Times New Roman" w:cs="Times New Roman"/>
          <w:sz w:val="24"/>
          <w:szCs w:val="24"/>
        </w:rPr>
        <w:t>1.2. Personu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invaliditāti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cilvēktiesību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pamatbrīvību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ievērošana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invaliditātes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izraisīto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w:t>
      </w:r>
    </w:p>
    <w:p w:rsidR="00CD5C5F" w:rsidRPr="00EE011E" w:rsidRDefault="00CD5C5F" w:rsidP="00CD5C5F">
      <w:pPr>
        <w:pStyle w:val="ListParagraph1"/>
        <w:numPr>
          <w:ilvl w:val="0"/>
          <w:numId w:val="39"/>
        </w:numPr>
        <w:spacing w:after="0" w:line="240" w:lineRule="auto"/>
        <w:ind w:left="709" w:hanging="425"/>
        <w:jc w:val="both"/>
        <w:rPr>
          <w:rFonts w:ascii="Times New Roman" w:hAnsi="Times New Roman" w:cs="Times New Roman"/>
          <w:bCs/>
          <w:sz w:val="24"/>
          <w:szCs w:val="24"/>
          <w:lang w:eastAsia="lv-LV"/>
        </w:rPr>
      </w:pP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noteiktu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izpratni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invaliditāti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tiesībām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dažādās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jomās;</w:t>
      </w:r>
    </w:p>
    <w:p w:rsidR="00CD5C5F" w:rsidRPr="00EE011E" w:rsidRDefault="00CD5C5F" w:rsidP="00CD5C5F">
      <w:pPr>
        <w:pStyle w:val="ListParagraph1"/>
        <w:numPr>
          <w:ilvl w:val="0"/>
          <w:numId w:val="39"/>
        </w:numPr>
        <w:spacing w:after="0" w:line="240" w:lineRule="auto"/>
        <w:ind w:left="709" w:hanging="425"/>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iekļaušanos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visās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(nodarbinātība,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sports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informatīvās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vides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pieejamību;</w:t>
      </w:r>
    </w:p>
    <w:p w:rsidR="00CD5C5F" w:rsidRPr="00EE011E" w:rsidRDefault="00CD5C5F" w:rsidP="00CD5C5F">
      <w:pPr>
        <w:pStyle w:val="ListParagraph1"/>
        <w:tabs>
          <w:tab w:val="left" w:pos="284"/>
        </w:tabs>
        <w:spacing w:after="0" w:line="240" w:lineRule="auto"/>
        <w:ind w:left="284"/>
        <w:jc w:val="both"/>
        <w:rPr>
          <w:rFonts w:ascii="Times New Roman" w:hAnsi="Times New Roman" w:cs="Times New Roman"/>
          <w:sz w:val="24"/>
          <w:szCs w:val="24"/>
        </w:rPr>
      </w:pPr>
      <w:r w:rsidRPr="00EE011E">
        <w:rPr>
          <w:rFonts w:ascii="Times New Roman" w:hAnsi="Times New Roman" w:cs="Times New Roman"/>
          <w:bCs/>
          <w:sz w:val="24"/>
          <w:szCs w:val="24"/>
          <w:lang w:eastAsia="lv-LV"/>
        </w:rPr>
        <w:t xml:space="preserve">1.3. </w:t>
      </w:r>
      <w:r w:rsidRPr="00EE011E">
        <w:rPr>
          <w:rFonts w:ascii="Times New Roman" w:hAnsi="Times New Roman" w:cs="Times New Roman"/>
          <w:sz w:val="24"/>
          <w:szCs w:val="24"/>
        </w:rPr>
        <w:t>Sieviešu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vīriešu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vienlīdzīgu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tiesību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pieejas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resursiem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veicināšana:</w:t>
      </w:r>
    </w:p>
    <w:p w:rsidR="00CD5C5F" w:rsidRPr="00EE011E" w:rsidRDefault="00CD5C5F" w:rsidP="00CD5C5F">
      <w:pPr>
        <w:pStyle w:val="ListParagraph1"/>
        <w:numPr>
          <w:ilvl w:val="0"/>
          <w:numId w:val="40"/>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dzimumu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lomu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stereotipu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(kampaņas,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semināri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dažādām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raksti,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medijiem,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u.c.);</w:t>
      </w:r>
    </w:p>
    <w:p w:rsidR="00CD5C5F" w:rsidRPr="00EE011E" w:rsidRDefault="00CD5C5F" w:rsidP="00CD5C5F">
      <w:pPr>
        <w:pStyle w:val="ListParagraph1"/>
        <w:numPr>
          <w:ilvl w:val="0"/>
          <w:numId w:val="40"/>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speciālistu,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dzimumu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līdztiesības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principa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nozīmi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integrēšanu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visās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jomās;</w:t>
      </w:r>
    </w:p>
    <w:p w:rsidR="00CD5C5F" w:rsidRPr="00EE011E" w:rsidRDefault="00CD5C5F" w:rsidP="00CD5C5F">
      <w:pPr>
        <w:pStyle w:val="ListParagraph1"/>
        <w:numPr>
          <w:ilvl w:val="0"/>
          <w:numId w:val="40"/>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Sieviešu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vīriešu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ekonomiskās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neatkarības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vienlīdzīgu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tirgū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(vienlīdzīga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samaksa,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pašnodarbinātības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uzsākšana,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atgriešanās/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pārkvalifikācija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pēc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ilgas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prombūtnes,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ģimenes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saskaņošanai).</w:t>
      </w:r>
    </w:p>
    <w:p w:rsidR="00CD5C5F" w:rsidRPr="00EE011E" w:rsidRDefault="00CD5C5F" w:rsidP="00CD5C5F">
      <w:pPr>
        <w:pStyle w:val="ListParagraph1"/>
        <w:spacing w:after="0" w:line="240" w:lineRule="auto"/>
        <w:ind w:left="284"/>
        <w:jc w:val="both"/>
        <w:rPr>
          <w:rFonts w:ascii="Times New Roman" w:hAnsi="Times New Roman" w:cs="Times New Roman"/>
          <w:sz w:val="24"/>
          <w:szCs w:val="24"/>
        </w:rPr>
      </w:pPr>
      <w:r w:rsidRPr="00EE011E">
        <w:rPr>
          <w:rFonts w:ascii="Times New Roman" w:hAnsi="Times New Roman" w:cs="Times New Roman"/>
          <w:sz w:val="24"/>
          <w:szCs w:val="24"/>
        </w:rPr>
        <w:t>1.4. 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aktivizēšana,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informēšana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pārējās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stereotipus,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novērst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diskriminācijas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draudus:</w:t>
      </w:r>
    </w:p>
    <w:p w:rsidR="00CD5C5F" w:rsidRPr="00EE011E" w:rsidRDefault="00CD5C5F" w:rsidP="00CD5C5F">
      <w:pPr>
        <w:pStyle w:val="ListParagraph1"/>
        <w:numPr>
          <w:ilvl w:val="0"/>
          <w:numId w:val="41"/>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plānošanas</w:t>
      </w:r>
      <w:r w:rsidRPr="00EE011E">
        <w:rPr>
          <w:rFonts w:ascii="Times New Roman" w:eastAsia="Calibri" w:hAnsi="Times New Roman" w:cs="Times New Roman"/>
          <w:sz w:val="24"/>
          <w:szCs w:val="24"/>
        </w:rPr>
        <w:t xml:space="preserve"> </w:t>
      </w:r>
      <w:r w:rsidR="00A236C6">
        <w:rPr>
          <w:rFonts w:ascii="Times New Roman" w:eastAsia="Calibri" w:hAnsi="Times New Roman" w:cs="Times New Roman"/>
          <w:sz w:val="24"/>
          <w:szCs w:val="24"/>
        </w:rPr>
        <w:t xml:space="preserve">dokumentu </w:t>
      </w:r>
      <w:r w:rsidRPr="00EE011E">
        <w:rPr>
          <w:rFonts w:ascii="Times New Roman" w:hAnsi="Times New Roman" w:cs="Times New Roman"/>
          <w:sz w:val="24"/>
          <w:szCs w:val="24"/>
        </w:rPr>
        <w:t>izstrādē</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vienlīdzīgu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politikas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w:t>
      </w:r>
    </w:p>
    <w:p w:rsidR="00CD5C5F" w:rsidRPr="00EE011E" w:rsidRDefault="00CD5C5F" w:rsidP="00CD5C5F">
      <w:pPr>
        <w:pStyle w:val="ListParagraph1"/>
        <w:numPr>
          <w:ilvl w:val="0"/>
          <w:numId w:val="41"/>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Informatīvu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novērstu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diskriminācijas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draudus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aizspriedumus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pret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noteiktām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grupām;</w:t>
      </w:r>
    </w:p>
    <w:p w:rsidR="00CD5C5F" w:rsidRPr="00EE011E" w:rsidRDefault="00CD5C5F" w:rsidP="00CD5C5F">
      <w:pPr>
        <w:pStyle w:val="ListParagraph1"/>
        <w:numPr>
          <w:ilvl w:val="0"/>
          <w:numId w:val="41"/>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interešu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aizstāvības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vietējā,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reģionālajā,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nacionālajā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starptautiskajā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līmenī;</w:t>
      </w:r>
    </w:p>
    <w:p w:rsidR="00CD5C5F" w:rsidRPr="00EE011E" w:rsidRDefault="00CD5C5F" w:rsidP="00CD5C5F">
      <w:pPr>
        <w:pStyle w:val="ListParagraph1"/>
        <w:numPr>
          <w:ilvl w:val="0"/>
          <w:numId w:val="41"/>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Cilvēkdrošības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koncepta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sabiedrībā.</w:t>
      </w:r>
    </w:p>
    <w:p w:rsidR="00CD5C5F" w:rsidRPr="00EE011E" w:rsidRDefault="00CD5C5F" w:rsidP="00CD5C5F">
      <w:pPr>
        <w:pStyle w:val="ListParagraph1"/>
        <w:spacing w:after="0" w:line="240" w:lineRule="auto"/>
        <w:ind w:left="360"/>
        <w:jc w:val="both"/>
        <w:rPr>
          <w:rFonts w:ascii="Times New Roman" w:hAnsi="Times New Roman" w:cs="Times New Roman"/>
          <w:sz w:val="24"/>
          <w:szCs w:val="24"/>
        </w:rPr>
      </w:pPr>
      <w:r w:rsidRPr="00EE011E">
        <w:rPr>
          <w:rFonts w:ascii="Times New Roman" w:hAnsi="Times New Roman" w:cs="Times New Roman"/>
          <w:bCs/>
          <w:sz w:val="24"/>
          <w:szCs w:val="24"/>
          <w:lang w:eastAsia="lv-LV"/>
        </w:rPr>
        <w:t xml:space="preserve">1.5.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sniedzot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daudzveidīgu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cietušajiem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rehabilitācijas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veikušām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speciālistu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kompetenci:</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lastRenderedPageBreak/>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sniedzot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daudzveidīgu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cietušajiem,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kompetenci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speciālistiem,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saskaras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cietušajiem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cilvēkiem;</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t>Psihosociālā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juridiskās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palīdzības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sniegšana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ģimenē</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seksuālās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cietušām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skaitā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ilgtermiņa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seksuālas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cietušas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pirms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ilga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laika;</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sniedzot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rehabilitācijas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apmācības,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veikušām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vīriešiem,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vardarbīgi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pret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dzīvesbiedri),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kompetenci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speciālistiem,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saskaras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veikušām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personām);</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apmācības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vecākiem,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aizbildņiem,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audžuģimenēm,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vecvecākiem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jebkuram,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audzināšanā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nevardarbīgām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audzināšanas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metodēm,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drošību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attiecībās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cilvēkiem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u.tml.,</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tādējādi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sekmējot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pozitīvu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saskarsmi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ģimenē;</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uz</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dzimumu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balstītas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vardarbības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mazināšanai;</w:t>
      </w:r>
    </w:p>
    <w:p w:rsidR="00CD5C5F" w:rsidRPr="00EE011E" w:rsidRDefault="00CD5C5F" w:rsidP="00CD5C5F">
      <w:pPr>
        <w:pStyle w:val="ListParagraph1"/>
        <w:numPr>
          <w:ilvl w:val="0"/>
          <w:numId w:val="42"/>
        </w:numPr>
        <w:spacing w:after="0" w:line="240" w:lineRule="auto"/>
        <w:ind w:left="709" w:hanging="283"/>
        <w:jc w:val="both"/>
        <w:rPr>
          <w:rFonts w:ascii="Times New Roman" w:hAnsi="Times New Roman" w:cs="Times New Roman"/>
          <w:bCs/>
          <w:sz w:val="24"/>
          <w:szCs w:val="24"/>
          <w:lang w:eastAsia="lv-LV"/>
        </w:rPr>
      </w:pPr>
      <w:r w:rsidRPr="00EE011E">
        <w:rPr>
          <w:rFonts w:ascii="Times New Roman" w:hAnsi="Times New Roman" w:cs="Times New Roman"/>
          <w:sz w:val="24"/>
          <w:szCs w:val="24"/>
        </w:rPr>
        <w:t>Preventīvie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cilvēktirdzniecības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novēršanai.</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bCs/>
          <w:sz w:val="24"/>
          <w:szCs w:val="24"/>
          <w:lang w:eastAsia="lv-LV"/>
        </w:rPr>
        <w:t xml:space="preserve">1.6. </w:t>
      </w:r>
      <w:r w:rsidRPr="00EE011E">
        <w:rPr>
          <w:rFonts w:ascii="Times New Roman" w:hAnsi="Times New Roman" w:cs="Times New Roman"/>
          <w:sz w:val="24"/>
          <w:szCs w:val="24"/>
        </w:rPr>
        <w:t>Brīvprātīgā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popularizēšana</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aktivitātēm</w:t>
      </w:r>
      <w:r w:rsidRPr="00EE011E">
        <w:rPr>
          <w:rFonts w:ascii="Times New Roman" w:eastAsia="Calibri" w:hAnsi="Times New Roman" w:cs="Times New Roman"/>
          <w:sz w:val="24"/>
          <w:szCs w:val="24"/>
        </w:rPr>
        <w:t xml:space="preserve"> –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problēmu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risināšanai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prasmju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nodošana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brīvprātīgā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palīdzību,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t.sk.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starppaaudžu.</w:t>
      </w:r>
    </w:p>
    <w:p w:rsidR="00CD5C5F" w:rsidRPr="00EE011E" w:rsidRDefault="00CD5C5F" w:rsidP="00CD5C5F">
      <w:pPr>
        <w:pStyle w:val="ListParagraph1"/>
        <w:spacing w:after="0" w:line="240" w:lineRule="auto"/>
        <w:ind w:left="0"/>
        <w:jc w:val="both"/>
        <w:rPr>
          <w:rFonts w:ascii="Times New Roman" w:hAnsi="Times New Roman" w:cs="Times New Roman"/>
          <w:b/>
          <w:sz w:val="24"/>
          <w:szCs w:val="24"/>
        </w:rPr>
      </w:pPr>
      <w:r w:rsidRPr="00EE011E">
        <w:rPr>
          <w:rFonts w:ascii="Times New Roman" w:hAnsi="Times New Roman" w:cs="Times New Roman"/>
          <w:b/>
          <w:sz w:val="24"/>
          <w:szCs w:val="24"/>
        </w:rPr>
        <w:t>t.sk.</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atbalsts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iniciatīvām</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ar</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mērķi</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veicināt</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sociālās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atstumtības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riskam</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pakļauto</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bērnu</w:t>
      </w:r>
      <w:r w:rsidR="008C416D">
        <w:rPr>
          <w:rFonts w:ascii="Times New Roman" w:hAnsi="Times New Roman" w:cs="Times New Roman"/>
          <w:b/>
          <w:sz w:val="24"/>
          <w:szCs w:val="24"/>
        </w:rPr>
        <w:t>,</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un</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jauniešu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integrāciju</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sabiedrībā</w:t>
      </w:r>
      <w:r w:rsidR="003E440B">
        <w:rPr>
          <w:rFonts w:ascii="Times New Roman" w:hAnsi="Times New Roman" w:cs="Times New Roman"/>
          <w:b/>
          <w:sz w:val="24"/>
          <w:szCs w:val="24"/>
        </w:rPr>
        <w:t>:</w:t>
      </w:r>
    </w:p>
    <w:p w:rsidR="00CD5C5F" w:rsidRPr="00182778" w:rsidRDefault="00CD5C5F" w:rsidP="00CD5C5F">
      <w:pPr>
        <w:pStyle w:val="ListParagraph1"/>
        <w:spacing w:after="0" w:line="240" w:lineRule="auto"/>
        <w:ind w:left="284" w:hanging="284"/>
        <w:jc w:val="both"/>
        <w:rPr>
          <w:rFonts w:ascii="Times New Roman" w:hAnsi="Times New Roman" w:cs="Times New Roman"/>
          <w:sz w:val="24"/>
          <w:szCs w:val="24"/>
        </w:rPr>
      </w:pPr>
      <w:r w:rsidRPr="00EE011E">
        <w:rPr>
          <w:rFonts w:ascii="Times New Roman" w:hAnsi="Times New Roman" w:cs="Times New Roman"/>
          <w:sz w:val="24"/>
          <w:szCs w:val="24"/>
        </w:rPr>
        <w:t>1.7.</w:t>
      </w:r>
      <w:r w:rsidRPr="00EE011E">
        <w:rPr>
          <w:rFonts w:ascii="Times New Roman" w:hAnsi="Times New Roman" w:cs="Times New Roman"/>
          <w:b/>
          <w:sz w:val="24"/>
          <w:szCs w:val="24"/>
        </w:rPr>
        <w:t xml:space="preserve"> </w:t>
      </w:r>
      <w:r w:rsidRPr="00EE011E">
        <w:rPr>
          <w:rFonts w:ascii="Times New Roman" w:hAnsi="Times New Roman" w:cs="Times New Roman"/>
          <w:sz w:val="24"/>
          <w:szCs w:val="24"/>
        </w:rPr>
        <w:t>Prasmju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apgūšana,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pilnveidošana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pašattīstība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caur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radošajām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iniciatīvām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iekļaušanu,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pilsoniskās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veidošanu,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00DA5A49" w:rsidRPr="00EE011E">
        <w:rPr>
          <w:rFonts w:ascii="Times New Roman" w:eastAsia="Calibri" w:hAnsi="Times New Roman" w:cs="Times New Roman"/>
          <w:sz w:val="24"/>
          <w:szCs w:val="24"/>
        </w:rPr>
        <w:t xml:space="preserve">sociālās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inovatīvām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iesaistošām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aktivitātēm,</w:t>
      </w:r>
      <w:r w:rsidRPr="00EE011E">
        <w:rPr>
          <w:rFonts w:ascii="Times New Roman" w:eastAsia="Calibri" w:hAnsi="Times New Roman" w:cs="Times New Roman"/>
          <w:sz w:val="24"/>
          <w:szCs w:val="24"/>
        </w:rPr>
        <w:t xml:space="preserve"> </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tirgū,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ietverot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iniciatīvas,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vērstas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uz</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arī</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daudzveidīgs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ģimenēm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potenciāli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biežāk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nonāk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situācijā</w:t>
      </w:r>
      <w:r w:rsidR="007071E1" w:rsidRPr="003E440B">
        <w:rPr>
          <w:rFonts w:ascii="Times New Roman" w:hAnsi="Times New Roman" w:cs="Times New Roman"/>
          <w:b/>
          <w:sz w:val="24"/>
          <w:szCs w:val="24"/>
        </w:rPr>
        <w:t>,</w:t>
      </w:r>
      <w:r w:rsidR="007071E1" w:rsidRPr="008D6265">
        <w:rPr>
          <w:rFonts w:ascii="Times New Roman" w:hAnsi="Times New Roman" w:cs="Times New Roman"/>
          <w:sz w:val="24"/>
          <w:szCs w:val="24"/>
        </w:rPr>
        <w:t xml:space="preserve"> </w:t>
      </w:r>
      <w:r w:rsidR="007071E1" w:rsidRPr="008D6265">
        <w:rPr>
          <w:bCs/>
        </w:rPr>
        <w:t xml:space="preserve">t.sk. daudzbērnu </w:t>
      </w:r>
      <w:r w:rsidR="007071E1" w:rsidRPr="008D6265">
        <w:rPr>
          <w:rFonts w:ascii="Times New Roman" w:hAnsi="Times New Roman" w:cs="Times New Roman"/>
          <w:bCs/>
        </w:rPr>
        <w:t>ģimenēm ar vienu apgādnieku, ģimenēm, kur ir bērns ar invaliditāti</w:t>
      </w:r>
      <w:r w:rsidRPr="00182778">
        <w:rPr>
          <w:rFonts w:ascii="Times New Roman" w:hAnsi="Times New Roman" w:cs="Times New Roman"/>
          <w:sz w:val="24"/>
          <w:szCs w:val="24"/>
        </w:rPr>
        <w:t>:</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apmācību,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digitālo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prasmju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pilnveidošanai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radošās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domāšanas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kvalitatīva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brīvā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laika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pavadīšanas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pakļautajiem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jauniešiem;</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Vienaudžu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tīkla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izveide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visā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Latvijā;</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Alternatīvu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korekcijas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programmu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izstrāde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pilotprojekti;</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Radošās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darbnīcas,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nometnes,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00DA5A49" w:rsidRPr="00EE011E">
        <w:rPr>
          <w:rFonts w:ascii="Times New Roman" w:eastAsia="Calibri" w:hAnsi="Times New Roman" w:cs="Times New Roman"/>
          <w:sz w:val="24"/>
          <w:szCs w:val="24"/>
        </w:rPr>
        <w:t xml:space="preserve">sociālo </w:t>
      </w:r>
      <w:r w:rsidRPr="00EE011E">
        <w:rPr>
          <w:rFonts w:ascii="Times New Roman" w:hAnsi="Times New Roman" w:cs="Times New Roman"/>
          <w:sz w:val="24"/>
          <w:szCs w:val="24"/>
        </w:rPr>
        <w:t>atstumtību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aktuālu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problēmjautājumu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risināšanu;</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Inovatīvas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radošās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iesaistei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pilsoniskās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stiprināšanā;</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Kopienu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vairotu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sociālajās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interešu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aizstāvībā;</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Inovatīvu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preventīvo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problēmu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mazināšanai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(piemēram,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iepazīstināšana,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iesaistīšana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radošu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inovatīvu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iniciatīvu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izmantošanā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uzņēmējdarbības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tirgū);</w:t>
      </w:r>
    </w:p>
    <w:p w:rsidR="00CD5C5F" w:rsidRPr="00EE011E" w:rsidRDefault="00CD5C5F"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Inovatīvu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mērķa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reģionos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lauku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teritorijās;</w:t>
      </w:r>
    </w:p>
    <w:p w:rsidR="00420CFA" w:rsidRPr="00420CFA" w:rsidRDefault="00420CFA" w:rsidP="00CD5C5F">
      <w:pPr>
        <w:pStyle w:val="ListParagraph1"/>
        <w:numPr>
          <w:ilvl w:val="0"/>
          <w:numId w:val="43"/>
        </w:numPr>
        <w:spacing w:after="0" w:line="240" w:lineRule="auto"/>
        <w:jc w:val="both"/>
        <w:rPr>
          <w:rFonts w:ascii="Times New Roman" w:hAnsi="Times New Roman" w:cs="Times New Roman"/>
          <w:bCs/>
          <w:sz w:val="24"/>
          <w:szCs w:val="24"/>
          <w:lang w:eastAsia="lv-LV"/>
        </w:rPr>
      </w:pPr>
      <w:r w:rsidRPr="00420CFA">
        <w:rPr>
          <w:rFonts w:ascii="Times New Roman" w:hAnsi="Times New Roman" w:cs="Times New Roman"/>
          <w:sz w:val="24"/>
          <w:szCs w:val="24"/>
        </w:rPr>
        <w:t>Daudzveidīgu pasākumu īstenošana bērniem, īpaši bērniem no nepilnām ģimenēm, daudzbērnu ģimenēm, ģimenēm ar pirmsskolas vecuma bērniem, bērniem ar invaliditāti, bērniem no trūcīgām un maznodrošinātām ģimenēm, dažādas atbalsta jomas;</w:t>
      </w:r>
    </w:p>
    <w:p w:rsidR="006D1DD5" w:rsidRPr="006D1DD5" w:rsidRDefault="006D1DD5" w:rsidP="006E4A99">
      <w:pPr>
        <w:pStyle w:val="ListParagraph1"/>
        <w:numPr>
          <w:ilvl w:val="0"/>
          <w:numId w:val="43"/>
        </w:numPr>
        <w:spacing w:after="0" w:line="240" w:lineRule="auto"/>
        <w:jc w:val="both"/>
        <w:rPr>
          <w:rFonts w:ascii="Times New Roman" w:hAnsi="Times New Roman" w:cs="Times New Roman"/>
          <w:sz w:val="24"/>
          <w:szCs w:val="24"/>
        </w:rPr>
      </w:pPr>
      <w:r w:rsidRPr="006D1DD5">
        <w:rPr>
          <w:rFonts w:ascii="Times New Roman" w:hAnsi="Times New Roman" w:cs="Times New Roman"/>
          <w:sz w:val="24"/>
          <w:szCs w:val="24"/>
        </w:rPr>
        <w:lastRenderedPageBreak/>
        <w:t>Bērnu un jauniešu izglītošana par vienlīdzīgu iespēju principu nozīmi un integrēšanu visās dzīves jomās;</w:t>
      </w:r>
    </w:p>
    <w:p w:rsidR="006E4A99" w:rsidRPr="006E4A99" w:rsidRDefault="006E4A99" w:rsidP="006E4A99">
      <w:pPr>
        <w:pStyle w:val="ListParagraph1"/>
        <w:numPr>
          <w:ilvl w:val="0"/>
          <w:numId w:val="43"/>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atstumtības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riskam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pakļauto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iekļaušanos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visās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(nodarbinātība,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izglītība,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sports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informatīvās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vides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pieejamību,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t.sk. personām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dažāda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veida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invaliditāti.</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1.8. Bāreņu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bez</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vecāku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gādības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palikušo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neinstitucionālās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ārpusģimenes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aprūpes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kvalitātes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ģimenēm,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adoptējušas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p>
    <w:p w:rsidR="00CD5C5F" w:rsidRPr="00EE011E" w:rsidRDefault="00CD5C5F" w:rsidP="00CD5C5F">
      <w:pPr>
        <w:pStyle w:val="ListParagraph1"/>
        <w:numPr>
          <w:ilvl w:val="0"/>
          <w:numId w:val="44"/>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aprūpes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audžuģimenēs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aizbildnībā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kvalitātes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īstenojot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informējošos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materiālu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izstrāde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plašākai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sniedzējiem)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nometnes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pakalpojumu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sniedzējiem);</w:t>
      </w:r>
    </w:p>
    <w:p w:rsidR="00CD5C5F" w:rsidRPr="00EE011E" w:rsidRDefault="00CD5C5F" w:rsidP="00CD5C5F">
      <w:pPr>
        <w:pStyle w:val="ListParagraph1"/>
        <w:numPr>
          <w:ilvl w:val="0"/>
          <w:numId w:val="44"/>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Daudzveidīgs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vecākiem,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adoptējuši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(apmācības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programma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izglītojošie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materiāli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adoptētājiem),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psiholoģiskais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organizēšana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adoptētājiem);</w:t>
      </w:r>
    </w:p>
    <w:p w:rsidR="00CD5C5F" w:rsidRPr="00EE011E" w:rsidRDefault="00CD5C5F" w:rsidP="00CD5C5F">
      <w:pPr>
        <w:pStyle w:val="ListParagraph1"/>
        <w:numPr>
          <w:ilvl w:val="0"/>
          <w:numId w:val="44"/>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Viesģimeņu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kustības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popularizēšana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(informējošas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plašākai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darbs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ārpusģimenes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aprūpes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iestāžu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vadītājiem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potenciālo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viesģimeņu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kandidātu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piesaisti)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kvalitātes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(izglītojošie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materiāli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viesģimenēm);</w:t>
      </w:r>
    </w:p>
    <w:p w:rsidR="00CD5C5F" w:rsidRPr="00EE011E" w:rsidRDefault="00CD5C5F" w:rsidP="00CD5C5F">
      <w:pPr>
        <w:pStyle w:val="ListParagraph1"/>
        <w:numPr>
          <w:ilvl w:val="0"/>
          <w:numId w:val="44"/>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pēc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ārpusģimenes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aprūpes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perioda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beigām;</w:t>
      </w:r>
    </w:p>
    <w:p w:rsidR="00CD5C5F" w:rsidRPr="00EE011E" w:rsidRDefault="00CD5C5F" w:rsidP="00CD5C5F">
      <w:pPr>
        <w:pStyle w:val="ListParagraph1"/>
        <w:numPr>
          <w:ilvl w:val="0"/>
          <w:numId w:val="44"/>
        </w:numPr>
        <w:spacing w:after="0" w:line="240" w:lineRule="auto"/>
        <w:jc w:val="both"/>
        <w:rPr>
          <w:rFonts w:ascii="Times New Roman" w:hAnsi="Times New Roman" w:cs="Times New Roman"/>
          <w:bCs/>
          <w:sz w:val="24"/>
          <w:szCs w:val="24"/>
          <w:lang w:eastAsia="lv-LV"/>
        </w:rPr>
      </w:pP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izpratni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bērnu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tiesībām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iespējām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dažādās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jomās;</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II</w:t>
      </w:r>
      <w:r w:rsidRPr="00EE011E">
        <w:rPr>
          <w:rFonts w:ascii="Times New Roman" w:eastAsia="Calibri" w:hAnsi="Times New Roman" w:cs="Times New Roman"/>
          <w:sz w:val="24"/>
          <w:szCs w:val="24"/>
        </w:rPr>
        <w:t xml:space="preserve"> </w:t>
      </w:r>
      <w:r w:rsidRPr="00EE011E">
        <w:rPr>
          <w:rFonts w:ascii="Times New Roman" w:hAnsi="Times New Roman" w:cs="Times New Roman"/>
          <w:b/>
          <w:sz w:val="24"/>
          <w:szCs w:val="24"/>
        </w:rPr>
        <w:t>Vienotas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sabiedrības</w:t>
      </w:r>
      <w:r w:rsidRPr="00EE011E">
        <w:rPr>
          <w:rFonts w:ascii="Times New Roman" w:eastAsia="Calibri" w:hAnsi="Times New Roman" w:cs="Times New Roman"/>
          <w:b/>
          <w:sz w:val="24"/>
          <w:szCs w:val="24"/>
        </w:rPr>
        <w:t xml:space="preserve"> </w:t>
      </w:r>
      <w:r w:rsidRPr="00EE011E">
        <w:rPr>
          <w:rFonts w:ascii="Times New Roman" w:hAnsi="Times New Roman" w:cs="Times New Roman"/>
          <w:b/>
          <w:sz w:val="24"/>
          <w:szCs w:val="24"/>
        </w:rPr>
        <w:t>veidošana: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starpkultūru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dialoga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nacionālo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minoritāšu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integrācija,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skaitā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nacionālās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identitātes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izpratni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veicinošas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informatīvās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jautājumiem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valodas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apmācības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b/>
          <w:bCs/>
          <w:sz w:val="24"/>
          <w:szCs w:val="24"/>
        </w:rPr>
        <w:t xml:space="preserve"> </w:t>
      </w:r>
      <w:r w:rsidRPr="00EE011E">
        <w:rPr>
          <w:rFonts w:ascii="Times New Roman" w:hAnsi="Times New Roman" w:cs="Times New Roman"/>
          <w:sz w:val="24"/>
          <w:szCs w:val="24"/>
        </w:rPr>
        <w:t>veicina </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demokrātisko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novērš</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diskrimināciju,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iecietību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sekmē</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iegūšanu: </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 xml:space="preserve">2.1. </w:t>
      </w:r>
      <w:r w:rsidR="001445C8" w:rsidRPr="00EE011E">
        <w:rPr>
          <w:rFonts w:ascii="Times New Roman"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valodas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daudzveidīgai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apguvei,</w:t>
      </w:r>
      <w:r w:rsidRPr="00EE011E">
        <w:rPr>
          <w:rFonts w:ascii="Times New Roman" w:eastAsia="Calibri" w:hAnsi="Times New Roman" w:cs="Times New Roman"/>
          <w:sz w:val="24"/>
          <w:szCs w:val="24"/>
        </w:rPr>
        <w:t xml:space="preserve"> </w:t>
      </w:r>
      <w:r w:rsidR="004F7B83">
        <w:rPr>
          <w:rFonts w:ascii="Times New Roman" w:hAnsi="Times New Roman" w:cs="Times New Roman"/>
          <w:sz w:val="24"/>
          <w:szCs w:val="24"/>
        </w:rPr>
        <w:t>vienotas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vēstures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izpratnes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veidošanai</w:t>
      </w:r>
      <w:r w:rsidRPr="00EE011E">
        <w:rPr>
          <w:rFonts w:ascii="Times New Roman" w:eastAsia="Calibri" w:hAnsi="Times New Roman" w:cs="Times New Roman"/>
          <w:sz w:val="24"/>
          <w:szCs w:val="24"/>
        </w:rPr>
        <w:t xml:space="preserve"> </w:t>
      </w:r>
      <w:r w:rsidR="001445C8" w:rsidRPr="00EE011E">
        <w:rPr>
          <w:rFonts w:ascii="Times New Roman" w:hAnsi="Times New Roman" w:cs="Times New Roman"/>
          <w:sz w:val="24"/>
          <w:szCs w:val="24"/>
        </w:rPr>
        <w:t xml:space="preserve">t.sk. </w:t>
      </w:r>
      <w:r w:rsidRPr="00EE011E">
        <w:rPr>
          <w:rFonts w:ascii="Times New Roman" w:hAnsi="Times New Roman" w:cs="Times New Roman"/>
          <w:sz w:val="24"/>
          <w:szCs w:val="24"/>
        </w:rPr>
        <w:t>informatīvi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izglītojošu,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uzziņu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metodisko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materiālu</w:t>
      </w:r>
      <w:r w:rsidRPr="00EE011E">
        <w:rPr>
          <w:rFonts w:ascii="Times New Roman" w:eastAsia="Calibri" w:hAnsi="Times New Roman" w:cs="Times New Roman"/>
          <w:sz w:val="24"/>
          <w:szCs w:val="24"/>
        </w:rPr>
        <w:t xml:space="preserve"> </w:t>
      </w:r>
      <w:r w:rsidR="004F7B83">
        <w:rPr>
          <w:rFonts w:ascii="Times New Roman" w:hAnsi="Times New Roman" w:cs="Times New Roman"/>
          <w:sz w:val="24"/>
          <w:szCs w:val="24"/>
        </w:rPr>
        <w:t xml:space="preserve">izveidošanai </w:t>
      </w:r>
      <w:r w:rsidRPr="00EE011E">
        <w:rPr>
          <w:rFonts w:ascii="Times New Roman" w:hAnsi="Times New Roman" w:cs="Times New Roman"/>
          <w:sz w:val="24"/>
          <w:szCs w:val="24"/>
        </w:rPr>
        <w:t>dažādām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grupām,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kurām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valodas,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vēstures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zināšanu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līmenis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nepietiekams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īpaši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mazākumtautībām,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nepilsoņiem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diasporai);</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 xml:space="preserve">2.2. </w:t>
      </w:r>
      <w:r w:rsidR="001445C8" w:rsidRPr="00EE011E">
        <w:rPr>
          <w:rFonts w:ascii="Times New Roman"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integrācijas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(t.sk.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mazākumtautību)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valodas,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vēstures,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tradīciju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attīstīšanā;</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2.3.</w:t>
      </w:r>
      <w:r w:rsidR="001445C8" w:rsidRPr="00EE011E">
        <w:rPr>
          <w:rFonts w:ascii="Times New Roman"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starpkultūru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komunikācijas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īstenošanai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inovatīvās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formās;</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2.4. 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iegūšanu,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t.sk.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valodas,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vēstures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apguvi;</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2.5. 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pilsonisko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prasmju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attīstībai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pašpalīdzībai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Rīgā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reģionos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(iesaistot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forumos,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pilsoņu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žūrijās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citās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formās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etniski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dažādus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iedzīvotājus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sadarbojoties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vietējai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kopienai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nozīmīgām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pulcēšanas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veicināšanas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vietām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skolām,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bibliotēkām,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kultūras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namiem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teātriem);</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2.6. 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aktivitātēm,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(t.sk.</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mazākumtautību)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līdzdalību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lēmumu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pieņemšanas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interešu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aizstāvības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procesā;</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2.7. NVO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kapacitātes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stiprināšanas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aktivitātes,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kas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veicina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organizāciju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savstarpējo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sadarbību,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sekmējot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starpetnisku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NVO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sadarbības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tīklu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izveidi</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 xml:space="preserve">2.8. Atbalsts aktivitātēm, kas sekmē iecietības veicināšanu un mazina diskrimināciju uz etniskās piederības </w:t>
      </w:r>
      <w:r w:rsidR="00C2082C" w:rsidRPr="00EE011E">
        <w:rPr>
          <w:rFonts w:ascii="Times New Roman" w:hAnsi="Times New Roman" w:cs="Times New Roman"/>
          <w:sz w:val="24"/>
          <w:szCs w:val="24"/>
        </w:rPr>
        <w:t xml:space="preserve">un valodas pamata </w:t>
      </w:r>
      <w:r w:rsidR="00A236C6" w:rsidRPr="00EE011E">
        <w:rPr>
          <w:rFonts w:ascii="Times New Roman" w:hAnsi="Times New Roman" w:cs="Times New Roman"/>
          <w:sz w:val="24"/>
          <w:szCs w:val="24"/>
        </w:rPr>
        <w:t>dažād</w:t>
      </w:r>
      <w:r w:rsidR="00A236C6">
        <w:rPr>
          <w:rFonts w:ascii="Times New Roman" w:hAnsi="Times New Roman" w:cs="Times New Roman"/>
          <w:sz w:val="24"/>
          <w:szCs w:val="24"/>
        </w:rPr>
        <w:t>ā</w:t>
      </w:r>
      <w:r w:rsidR="00A236C6" w:rsidRPr="00EE011E">
        <w:rPr>
          <w:rFonts w:ascii="Times New Roman" w:hAnsi="Times New Roman" w:cs="Times New Roman"/>
          <w:sz w:val="24"/>
          <w:szCs w:val="24"/>
        </w:rPr>
        <w:t xml:space="preserve">s </w:t>
      </w:r>
      <w:r w:rsidR="00C2082C" w:rsidRPr="00EE011E">
        <w:rPr>
          <w:rFonts w:ascii="Times New Roman" w:hAnsi="Times New Roman" w:cs="Times New Roman"/>
          <w:sz w:val="24"/>
          <w:szCs w:val="24"/>
        </w:rPr>
        <w:t>jomās;</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2.9. Atbalsts vispārējā sabiedrības izpratnes līmeņa celšanai par pilsoniskās līdzdalības, starpkultūru dialogu un dažādības vadības jautājumiem, izglītojot plašsaziņas līdzekļu pārstāvjus un citus sabiedrības viedokļu veidotājus, kā arī sabiedrību kopumā (semināri, konferences, apmācības žurnālistiem, žurnālistikas studentiem, blogeriem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izglītošana</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lastRenderedPageBreak/>
        <w:t>mediju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lietot</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prasmi,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jauno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tehnoloģiju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(blogi,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podkasti,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sociālie</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mediji.c)</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izmantotājiem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 par</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integrācijas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jautājumiem)</w:t>
      </w:r>
      <w:r w:rsidR="00C2082C" w:rsidRPr="00EE011E">
        <w:rPr>
          <w:rFonts w:ascii="Times New Roman" w:hAnsi="Times New Roman" w:cs="Times New Roman"/>
          <w:sz w:val="24"/>
          <w:szCs w:val="24"/>
        </w:rPr>
        <w:t>;</w:t>
      </w:r>
    </w:p>
    <w:p w:rsidR="00CD5C5F" w:rsidRPr="00EE011E" w:rsidRDefault="00CD5C5F" w:rsidP="00CD5C5F">
      <w:pPr>
        <w:pStyle w:val="ListParagraph1"/>
        <w:spacing w:after="0" w:line="240" w:lineRule="auto"/>
        <w:ind w:left="0"/>
        <w:jc w:val="both"/>
        <w:rPr>
          <w:rFonts w:ascii="Times New Roman" w:hAnsi="Times New Roman" w:cs="Times New Roman"/>
          <w:sz w:val="24"/>
          <w:szCs w:val="24"/>
        </w:rPr>
      </w:pPr>
      <w:r w:rsidRPr="00EE011E">
        <w:rPr>
          <w:rFonts w:ascii="Times New Roman" w:hAnsi="Times New Roman" w:cs="Times New Roman"/>
          <w:sz w:val="24"/>
          <w:szCs w:val="24"/>
        </w:rPr>
        <w:t>2.10. Atbalsts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pasākumiem</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ārvalstīs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dzīvojošo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valstspiederīgo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motivēšanai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atgriezties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Latvijā</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ekonomisko,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lingvistisko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un</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psiholoģisko</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šķēršļu</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novēršanai,</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reintegrējoties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Latvijas</w:t>
      </w:r>
      <w:r w:rsidRPr="00EE011E">
        <w:rPr>
          <w:rFonts w:ascii="Times New Roman" w:eastAsia="Calibri" w:hAnsi="Times New Roman" w:cs="Times New Roman"/>
          <w:sz w:val="24"/>
          <w:szCs w:val="24"/>
        </w:rPr>
        <w:t xml:space="preserve"> </w:t>
      </w:r>
      <w:r w:rsidRPr="00EE011E">
        <w:rPr>
          <w:rFonts w:ascii="Times New Roman" w:hAnsi="Times New Roman" w:cs="Times New Roman"/>
          <w:sz w:val="24"/>
          <w:szCs w:val="24"/>
        </w:rPr>
        <w:t>sabiedrībā</w:t>
      </w:r>
      <w:r w:rsidR="00C2082C" w:rsidRPr="00EE011E">
        <w:rPr>
          <w:rFonts w:ascii="Times New Roman" w:hAnsi="Times New Roman" w:cs="Times New Roman"/>
          <w:sz w:val="24"/>
          <w:szCs w:val="24"/>
        </w:rPr>
        <w:t>.</w:t>
      </w:r>
    </w:p>
    <w:p w:rsidR="00CD5C5F" w:rsidRPr="00EE011E" w:rsidRDefault="00CD5C5F" w:rsidP="00CD5C5F">
      <w:pPr>
        <w:tabs>
          <w:tab w:val="left" w:pos="770"/>
        </w:tabs>
        <w:spacing w:after="0"/>
        <w:jc w:val="both"/>
        <w:rPr>
          <w:rFonts w:ascii="Times New Roman" w:hAnsi="Times New Roman" w:cs="Times New Roman"/>
          <w:sz w:val="24"/>
          <w:szCs w:val="24"/>
          <w:lang w:val="lv-LV" w:eastAsia="lv-LV"/>
        </w:rPr>
      </w:pPr>
    </w:p>
    <w:p w:rsidR="00CD5C5F" w:rsidRPr="00EE011E" w:rsidRDefault="00CD5C5F" w:rsidP="00CD5C5F">
      <w:pPr>
        <w:tabs>
          <w:tab w:val="left" w:pos="770"/>
        </w:tabs>
        <w:spacing w:after="0"/>
        <w:jc w:val="both"/>
        <w:rPr>
          <w:rFonts w:ascii="Times New Roman" w:hAnsi="Times New Roman" w:cs="Times New Roman"/>
          <w:sz w:val="24"/>
          <w:szCs w:val="24"/>
          <w:lang w:val="lv-LV" w:eastAsia="lv-LV"/>
        </w:rPr>
      </w:pPr>
      <w:r w:rsidRPr="00EE011E">
        <w:rPr>
          <w:rFonts w:ascii="Times New Roman" w:hAnsi="Times New Roman" w:cs="Times New Roman"/>
          <w:sz w:val="24"/>
          <w:szCs w:val="24"/>
          <w:lang w:val="lv-LV" w:eastAsia="lv-LV"/>
        </w:rPr>
        <w:t>NVO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kapacitātes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stiprināšana</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un</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organizatorisks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atbalsts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NVO</w:t>
      </w:r>
      <w:r w:rsidRPr="00EE011E">
        <w:rPr>
          <w:rFonts w:ascii="Times New Roman" w:eastAsia="Calibri" w:hAnsi="Times New Roman" w:cs="Times New Roman"/>
          <w:sz w:val="24"/>
          <w:szCs w:val="24"/>
          <w:lang w:val="lv-LV" w:eastAsia="lv-LV"/>
        </w:rPr>
        <w:t xml:space="preserve"> tiek paredzēta kā horizontāla aktivitāte visos pasākumos </w:t>
      </w:r>
      <w:r w:rsidRPr="00EE011E">
        <w:rPr>
          <w:rFonts w:ascii="Times New Roman" w:hAnsi="Times New Roman" w:cs="Times New Roman"/>
          <w:sz w:val="24"/>
          <w:szCs w:val="24"/>
          <w:lang w:val="lv-LV" w:eastAsia="lv-LV"/>
        </w:rPr>
        <w:t>(izmaksas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šādām</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aktivitātēm</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nevar</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pārsniegt</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15%</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no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kopējām</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projekta</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attiecināmajām</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izmaksām):</w:t>
      </w:r>
    </w:p>
    <w:p w:rsidR="00CD5C5F" w:rsidRPr="00EE011E" w:rsidRDefault="00CD5C5F" w:rsidP="00CD5C5F">
      <w:pPr>
        <w:numPr>
          <w:ilvl w:val="0"/>
          <w:numId w:val="15"/>
        </w:numPr>
        <w:spacing w:after="0"/>
        <w:ind w:left="993" w:hanging="284"/>
        <w:jc w:val="both"/>
        <w:rPr>
          <w:rFonts w:ascii="Times New Roman" w:hAnsi="Times New Roman" w:cs="Times New Roman"/>
          <w:sz w:val="24"/>
          <w:szCs w:val="24"/>
          <w:lang w:val="lv-LV" w:eastAsia="lv-LV"/>
        </w:rPr>
      </w:pPr>
      <w:r w:rsidRPr="00EE011E">
        <w:rPr>
          <w:rFonts w:ascii="Times New Roman" w:hAnsi="Times New Roman" w:cs="Times New Roman"/>
          <w:sz w:val="24"/>
          <w:szCs w:val="24"/>
          <w:lang w:val="lv-LV" w:eastAsia="lv-LV"/>
        </w:rPr>
        <w:t>NVO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darbinieku/biedru/brīvprātīgo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apmācības;</w:t>
      </w:r>
    </w:p>
    <w:p w:rsidR="00CD5C5F" w:rsidRPr="00EE011E" w:rsidRDefault="00CD5C5F" w:rsidP="00CD5C5F">
      <w:pPr>
        <w:numPr>
          <w:ilvl w:val="0"/>
          <w:numId w:val="15"/>
        </w:numPr>
        <w:spacing w:after="0"/>
        <w:ind w:left="993" w:hanging="284"/>
        <w:jc w:val="both"/>
        <w:rPr>
          <w:rFonts w:ascii="Times New Roman" w:hAnsi="Times New Roman" w:cs="Times New Roman"/>
          <w:sz w:val="24"/>
          <w:szCs w:val="24"/>
          <w:lang w:val="lv-LV" w:eastAsia="lv-LV"/>
        </w:rPr>
      </w:pPr>
      <w:r w:rsidRPr="00EE011E">
        <w:rPr>
          <w:rFonts w:ascii="Times New Roman" w:hAnsi="Times New Roman" w:cs="Times New Roman"/>
          <w:sz w:val="24"/>
          <w:szCs w:val="24"/>
          <w:lang w:val="lv-LV" w:eastAsia="lv-LV"/>
        </w:rPr>
        <w:t>dalība</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citu</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NVO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organizētajos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pasākumos;</w:t>
      </w:r>
    </w:p>
    <w:p w:rsidR="00CD5C5F" w:rsidRPr="00EE011E" w:rsidRDefault="00CD5C5F" w:rsidP="00CD5C5F">
      <w:pPr>
        <w:numPr>
          <w:ilvl w:val="0"/>
          <w:numId w:val="15"/>
        </w:numPr>
        <w:spacing w:after="0"/>
        <w:ind w:left="993" w:hanging="284"/>
        <w:jc w:val="both"/>
        <w:rPr>
          <w:rFonts w:ascii="Times New Roman" w:hAnsi="Times New Roman" w:cs="Times New Roman"/>
          <w:sz w:val="24"/>
          <w:szCs w:val="24"/>
          <w:lang w:val="lv-LV" w:eastAsia="lv-LV"/>
        </w:rPr>
      </w:pPr>
      <w:r w:rsidRPr="00EE011E">
        <w:rPr>
          <w:rFonts w:ascii="Times New Roman" w:hAnsi="Times New Roman" w:cs="Times New Roman"/>
          <w:sz w:val="24"/>
          <w:szCs w:val="24"/>
          <w:lang w:val="lv-LV" w:eastAsia="lv-LV"/>
        </w:rPr>
        <w:t>plānošanas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dokumentu,</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informatīvo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un</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analītisko</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materiālu</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un</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IT</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risinājumu</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izstrāde</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organizācijas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darbības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nodrošināšanai;</w:t>
      </w:r>
    </w:p>
    <w:p w:rsidR="00CD5C5F" w:rsidRPr="00EE011E" w:rsidRDefault="00CD5C5F" w:rsidP="00CD5C5F">
      <w:pPr>
        <w:numPr>
          <w:ilvl w:val="0"/>
          <w:numId w:val="15"/>
        </w:numPr>
        <w:spacing w:after="0"/>
        <w:ind w:left="993" w:hanging="284"/>
        <w:jc w:val="both"/>
        <w:rPr>
          <w:rFonts w:ascii="Times New Roman" w:eastAsia="Calibri" w:hAnsi="Times New Roman" w:cs="Times New Roman"/>
          <w:sz w:val="24"/>
          <w:szCs w:val="24"/>
          <w:lang w:val="lv-LV" w:eastAsia="lv-LV"/>
        </w:rPr>
      </w:pPr>
      <w:r w:rsidRPr="00EE011E">
        <w:rPr>
          <w:rFonts w:ascii="Times New Roman" w:hAnsi="Times New Roman" w:cs="Times New Roman"/>
          <w:sz w:val="24"/>
          <w:szCs w:val="24"/>
          <w:lang w:val="lv-LV" w:eastAsia="lv-LV"/>
        </w:rPr>
        <w:t>pieredzes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apmaiņas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pasākumi.</w:t>
      </w:r>
      <w:r w:rsidRPr="00EE011E">
        <w:rPr>
          <w:rFonts w:ascii="Times New Roman" w:eastAsia="Calibri" w:hAnsi="Times New Roman" w:cs="Times New Roman"/>
          <w:sz w:val="24"/>
          <w:szCs w:val="24"/>
          <w:lang w:val="lv-LV" w:eastAsia="lv-LV"/>
        </w:rPr>
        <w:t xml:space="preserve"> </w:t>
      </w:r>
    </w:p>
    <w:p w:rsidR="005E580A" w:rsidRPr="00EE011E" w:rsidRDefault="005E580A" w:rsidP="005E580A">
      <w:pPr>
        <w:rPr>
          <w:rFonts w:ascii="Times New Roman" w:hAnsi="Times New Roman" w:cs="Times New Roman"/>
          <w:sz w:val="24"/>
          <w:szCs w:val="24"/>
          <w:lang w:val="lv-LV" w:eastAsia="lv-LV"/>
        </w:rPr>
      </w:pPr>
    </w:p>
    <w:p w:rsidR="00912BFA" w:rsidRPr="00EE011E" w:rsidRDefault="005E580A" w:rsidP="005E580A">
      <w:pPr>
        <w:rPr>
          <w:rFonts w:ascii="Times New Roman" w:hAnsi="Times New Roman" w:cs="Times New Roman"/>
          <w:sz w:val="24"/>
          <w:szCs w:val="24"/>
          <w:lang w:val="lv-LV" w:eastAsia="lv-LV"/>
        </w:rPr>
      </w:pPr>
      <w:r w:rsidRPr="00EE011E">
        <w:rPr>
          <w:rFonts w:ascii="Times New Roman" w:hAnsi="Times New Roman" w:cs="Times New Roman"/>
          <w:sz w:val="24"/>
          <w:szCs w:val="24"/>
          <w:lang w:val="lv-LV" w:eastAsia="lv-LV"/>
        </w:rPr>
        <w:t>Informācijas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un</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publicitātes</w:t>
      </w:r>
      <w:r w:rsidRPr="00EE011E">
        <w:rPr>
          <w:rFonts w:ascii="Times New Roman" w:eastAsia="Calibri" w:hAnsi="Times New Roman" w:cs="Times New Roman"/>
          <w:sz w:val="24"/>
          <w:szCs w:val="24"/>
          <w:lang w:val="lv-LV" w:eastAsia="lv-LV"/>
        </w:rPr>
        <w:t xml:space="preserve"> </w:t>
      </w:r>
      <w:r w:rsidRPr="00EE011E">
        <w:rPr>
          <w:rFonts w:ascii="Times New Roman" w:hAnsi="Times New Roman" w:cs="Times New Roman"/>
          <w:sz w:val="24"/>
          <w:szCs w:val="24"/>
          <w:lang w:val="lv-LV" w:eastAsia="lv-LV"/>
        </w:rPr>
        <w:t>pasākumi.</w:t>
      </w:r>
    </w:p>
    <w:p w:rsidR="00EE011E" w:rsidRPr="00EE011E" w:rsidRDefault="00EE011E" w:rsidP="005E580A">
      <w:pPr>
        <w:rPr>
          <w:rFonts w:ascii="Times New Roman" w:hAnsi="Times New Roman" w:cs="Times New Roman"/>
          <w:sz w:val="24"/>
          <w:szCs w:val="24"/>
          <w:lang w:val="lv-LV" w:eastAsia="lv-LV"/>
        </w:rPr>
      </w:pPr>
    </w:p>
    <w:p w:rsidR="00EE011E" w:rsidRPr="00EE011E" w:rsidRDefault="00EE011E" w:rsidP="00EE011E">
      <w:pPr>
        <w:jc w:val="both"/>
        <w:rPr>
          <w:rFonts w:ascii="Times New Roman" w:hAnsi="Times New Roman"/>
          <w:sz w:val="24"/>
          <w:szCs w:val="24"/>
        </w:rPr>
      </w:pPr>
      <w:r w:rsidRPr="00EE011E">
        <w:rPr>
          <w:rFonts w:ascii="Times New Roman" w:hAnsi="Times New Roman"/>
          <w:sz w:val="24"/>
          <w:szCs w:val="24"/>
        </w:rPr>
        <w:t>Kultūras minist</w:t>
      </w:r>
      <w:r>
        <w:rPr>
          <w:rFonts w:ascii="Times New Roman" w:hAnsi="Times New Roman"/>
          <w:sz w:val="24"/>
          <w:szCs w:val="24"/>
        </w:rPr>
        <w: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E011E">
        <w:rPr>
          <w:rFonts w:ascii="Times New Roman" w:hAnsi="Times New Roman"/>
          <w:sz w:val="24"/>
          <w:szCs w:val="24"/>
        </w:rPr>
        <w:t xml:space="preserve"> Ž.Jaunzeme - Grende</w:t>
      </w:r>
    </w:p>
    <w:p w:rsidR="00EE011E" w:rsidRPr="00EE011E" w:rsidRDefault="00EE011E" w:rsidP="00EE011E">
      <w:pPr>
        <w:jc w:val="both"/>
        <w:rPr>
          <w:rFonts w:ascii="Times New Roman" w:hAnsi="Times New Roman"/>
          <w:sz w:val="24"/>
          <w:szCs w:val="24"/>
        </w:rPr>
      </w:pPr>
    </w:p>
    <w:p w:rsidR="00EE011E" w:rsidRPr="00EE011E" w:rsidRDefault="00EE011E" w:rsidP="00EE011E">
      <w:pPr>
        <w:jc w:val="both"/>
        <w:rPr>
          <w:rFonts w:ascii="Times New Roman" w:hAnsi="Times New Roman"/>
          <w:sz w:val="24"/>
          <w:szCs w:val="24"/>
        </w:rPr>
      </w:pPr>
      <w:r w:rsidRPr="00EE011E">
        <w:rPr>
          <w:rFonts w:ascii="Times New Roman" w:hAnsi="Times New Roman"/>
          <w:sz w:val="24"/>
          <w:szCs w:val="24"/>
        </w:rPr>
        <w:t>Iesniedzējs: Kultūras ministre</w:t>
      </w:r>
      <w:r w:rsidRPr="00EE011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E011E">
        <w:rPr>
          <w:rFonts w:ascii="Times New Roman" w:hAnsi="Times New Roman"/>
          <w:sz w:val="24"/>
          <w:szCs w:val="24"/>
        </w:rPr>
        <w:t>Ž.Jaunzeme - Grende</w:t>
      </w:r>
    </w:p>
    <w:p w:rsidR="00EE011E" w:rsidRPr="00EE011E" w:rsidRDefault="00EE011E" w:rsidP="00EE011E">
      <w:pPr>
        <w:jc w:val="both"/>
        <w:rPr>
          <w:rFonts w:ascii="Times New Roman" w:hAnsi="Times New Roman"/>
          <w:sz w:val="24"/>
          <w:szCs w:val="24"/>
        </w:rPr>
      </w:pPr>
    </w:p>
    <w:p w:rsidR="00EE011E" w:rsidRPr="00EE011E" w:rsidRDefault="00EE011E" w:rsidP="00EE011E">
      <w:pPr>
        <w:jc w:val="both"/>
        <w:rPr>
          <w:rFonts w:ascii="Times New Roman" w:hAnsi="Times New Roman"/>
          <w:sz w:val="24"/>
          <w:szCs w:val="24"/>
        </w:rPr>
      </w:pPr>
      <w:r w:rsidRPr="00EE011E">
        <w:rPr>
          <w:rFonts w:ascii="Times New Roman" w:hAnsi="Times New Roman"/>
          <w:sz w:val="24"/>
          <w:szCs w:val="24"/>
        </w:rPr>
        <w:t xml:space="preserve">Vizē: Kultūras ministrijas valsts </w:t>
      </w:r>
      <w:r w:rsidR="00844571" w:rsidRPr="00844571">
        <w:rPr>
          <w:rFonts w:ascii="Times New Roman" w:hAnsi="Times New Roman" w:cs="Times New Roman"/>
          <w:sz w:val="24"/>
          <w:szCs w:val="24"/>
        </w:rPr>
        <w:t>sekretāra p.i.</w:t>
      </w:r>
      <w:r w:rsidR="00844571" w:rsidRPr="00844571">
        <w:rPr>
          <w:rFonts w:ascii="Times New Roman" w:hAnsi="Times New Roman" w:cs="Times New Roman"/>
          <w:sz w:val="24"/>
          <w:szCs w:val="24"/>
        </w:rPr>
        <w:tab/>
      </w:r>
      <w:r w:rsidR="00844571" w:rsidRPr="00844571">
        <w:rPr>
          <w:rFonts w:ascii="Times New Roman" w:hAnsi="Times New Roman" w:cs="Times New Roman"/>
          <w:sz w:val="24"/>
          <w:szCs w:val="24"/>
        </w:rPr>
        <w:tab/>
      </w:r>
      <w:r w:rsidR="00844571" w:rsidRPr="00844571">
        <w:rPr>
          <w:rFonts w:ascii="Times New Roman" w:hAnsi="Times New Roman" w:cs="Times New Roman"/>
          <w:sz w:val="24"/>
          <w:szCs w:val="24"/>
        </w:rPr>
        <w:tab/>
        <w:t>U. Lielpēters</w:t>
      </w:r>
    </w:p>
    <w:p w:rsidR="00EE011E" w:rsidRPr="00EE011E" w:rsidRDefault="00EE011E" w:rsidP="00EE011E">
      <w:pPr>
        <w:jc w:val="both"/>
        <w:rPr>
          <w:rFonts w:ascii="Times New Roman" w:hAnsi="Times New Roman"/>
          <w:b/>
          <w:sz w:val="24"/>
          <w:szCs w:val="24"/>
        </w:rPr>
      </w:pPr>
    </w:p>
    <w:p w:rsidR="00EE011E" w:rsidRPr="00EE011E" w:rsidRDefault="00EE011E" w:rsidP="00EE011E">
      <w:pPr>
        <w:tabs>
          <w:tab w:val="left" w:pos="4990"/>
        </w:tabs>
        <w:jc w:val="both"/>
        <w:rPr>
          <w:rFonts w:ascii="Times New Roman" w:hAnsi="Times New Roman"/>
          <w:sz w:val="24"/>
          <w:szCs w:val="24"/>
        </w:rPr>
      </w:pPr>
      <w:r w:rsidRPr="00EE011E">
        <w:rPr>
          <w:rFonts w:ascii="Times New Roman" w:hAnsi="Times New Roman"/>
          <w:b/>
          <w:sz w:val="24"/>
          <w:szCs w:val="24"/>
        </w:rPr>
        <w:tab/>
      </w:r>
    </w:p>
    <w:p w:rsidR="00EE011E" w:rsidRPr="00A10B45" w:rsidRDefault="00A135AC" w:rsidP="00EE011E">
      <w:pPr>
        <w:spacing w:after="0"/>
        <w:jc w:val="both"/>
        <w:rPr>
          <w:rFonts w:ascii="Times New Roman" w:hAnsi="Times New Roman" w:cs="Times New Roman"/>
          <w:lang w:val="es-ES"/>
        </w:rPr>
      </w:pPr>
      <w:r>
        <w:rPr>
          <w:rFonts w:ascii="Times New Roman" w:hAnsi="Times New Roman" w:cs="Times New Roman"/>
          <w:lang w:val="es-ES"/>
        </w:rPr>
        <w:t>11</w:t>
      </w:r>
      <w:r w:rsidR="00844571">
        <w:rPr>
          <w:rFonts w:ascii="Times New Roman" w:hAnsi="Times New Roman" w:cs="Times New Roman"/>
          <w:lang w:val="es-ES"/>
        </w:rPr>
        <w:t>.01.2012. 12</w:t>
      </w:r>
      <w:r w:rsidR="00EE011E" w:rsidRPr="00A10B45">
        <w:rPr>
          <w:rFonts w:ascii="Times New Roman" w:hAnsi="Times New Roman" w:cs="Times New Roman"/>
          <w:lang w:val="es-ES"/>
        </w:rPr>
        <w:t>:</w:t>
      </w:r>
      <w:r w:rsidR="00A10B45" w:rsidRPr="00A10B45">
        <w:rPr>
          <w:rFonts w:ascii="Times New Roman" w:hAnsi="Times New Roman" w:cs="Times New Roman"/>
          <w:lang w:val="es-ES"/>
        </w:rPr>
        <w:t>43</w:t>
      </w:r>
    </w:p>
    <w:p w:rsidR="00EE011E" w:rsidRPr="00A10B45" w:rsidRDefault="00D61310" w:rsidP="00A10B45">
      <w:pPr>
        <w:spacing w:after="0"/>
        <w:rPr>
          <w:rFonts w:ascii="Times New Roman" w:hAnsi="Times New Roman" w:cs="Times New Roman"/>
          <w:lang w:val="es-ES"/>
        </w:rPr>
      </w:pPr>
      <w:r>
        <w:rPr>
          <w:rFonts w:ascii="Times New Roman" w:hAnsi="Times New Roman" w:cs="Times New Roman"/>
        </w:rPr>
        <w:t>128</w:t>
      </w:r>
      <w:r w:rsidR="00844571">
        <w:rPr>
          <w:rFonts w:ascii="Times New Roman" w:hAnsi="Times New Roman" w:cs="Times New Roman"/>
        </w:rPr>
        <w:t>7</w:t>
      </w:r>
    </w:p>
    <w:p w:rsidR="00EE011E" w:rsidRPr="00A10B45" w:rsidRDefault="00EE011E" w:rsidP="00EE011E">
      <w:pPr>
        <w:spacing w:after="0"/>
        <w:rPr>
          <w:rFonts w:ascii="Times New Roman" w:hAnsi="Times New Roman" w:cs="Times New Roman"/>
          <w:lang w:val="es-ES_tradnl"/>
        </w:rPr>
      </w:pPr>
      <w:r w:rsidRPr="00A10B45">
        <w:rPr>
          <w:rFonts w:ascii="Times New Roman" w:hAnsi="Times New Roman" w:cs="Times New Roman"/>
          <w:lang w:val="es-ES_tradnl"/>
        </w:rPr>
        <w:t>A.Sebre, 67078204</w:t>
      </w:r>
    </w:p>
    <w:p w:rsidR="00EE011E" w:rsidRPr="00A10B45" w:rsidRDefault="00A10B45" w:rsidP="00EE011E">
      <w:pPr>
        <w:spacing w:after="0"/>
        <w:rPr>
          <w:rFonts w:ascii="Times New Roman" w:hAnsi="Times New Roman" w:cs="Times New Roman"/>
          <w:lang w:val="es-ES_tradnl"/>
        </w:rPr>
      </w:pPr>
      <w:hyperlink r:id="rId7" w:history="1">
        <w:r w:rsidRPr="00A10B45">
          <w:rPr>
            <w:rStyle w:val="Hipersaite"/>
            <w:rFonts w:ascii="Times New Roman" w:hAnsi="Times New Roman" w:cs="Times New Roman"/>
            <w:lang w:val="es-ES"/>
          </w:rPr>
          <w:t>Alda.Sebre@lsif.lv</w:t>
        </w:r>
      </w:hyperlink>
      <w:r w:rsidR="00EE011E" w:rsidRPr="00A10B45">
        <w:rPr>
          <w:rFonts w:ascii="Times New Roman" w:hAnsi="Times New Roman" w:cs="Times New Roman"/>
          <w:lang w:val="es-ES_tradnl"/>
        </w:rPr>
        <w:t xml:space="preserve"> </w:t>
      </w:r>
    </w:p>
    <w:p w:rsidR="00592118" w:rsidRPr="00AA3013" w:rsidRDefault="00592118" w:rsidP="00592118">
      <w:pPr>
        <w:spacing w:after="0"/>
        <w:rPr>
          <w:rFonts w:ascii="Times New Roman" w:hAnsi="Times New Roman" w:cs="Times New Roman"/>
          <w:sz w:val="20"/>
          <w:szCs w:val="20"/>
        </w:rPr>
      </w:pPr>
      <w:r w:rsidRPr="00AA3013">
        <w:rPr>
          <w:rFonts w:ascii="Times New Roman" w:hAnsi="Times New Roman" w:cs="Times New Roman"/>
          <w:sz w:val="20"/>
          <w:szCs w:val="20"/>
        </w:rPr>
        <w:t>T.Hanova-Akuļecka, 67330319</w:t>
      </w:r>
    </w:p>
    <w:p w:rsidR="00592118" w:rsidRPr="00AA3013" w:rsidRDefault="00592118" w:rsidP="00592118">
      <w:pPr>
        <w:spacing w:after="0"/>
        <w:rPr>
          <w:rFonts w:ascii="Times New Roman" w:hAnsi="Times New Roman" w:cs="Times New Roman"/>
          <w:sz w:val="20"/>
          <w:szCs w:val="20"/>
        </w:rPr>
      </w:pPr>
      <w:hyperlink r:id="rId8" w:history="1">
        <w:r w:rsidRPr="00AA3013">
          <w:rPr>
            <w:rStyle w:val="Hipersaite"/>
            <w:rFonts w:ascii="Times New Roman" w:eastAsia="Calibri" w:hAnsi="Times New Roman" w:cs="Times New Roman"/>
            <w:sz w:val="20"/>
            <w:szCs w:val="20"/>
          </w:rPr>
          <w:t>Tatjana.Hanova-Akulecka@km.gov.lv</w:t>
        </w:r>
      </w:hyperlink>
      <w:r w:rsidRPr="00AA3013">
        <w:rPr>
          <w:rFonts w:ascii="Times New Roman" w:hAnsi="Times New Roman" w:cs="Times New Roman"/>
          <w:sz w:val="20"/>
          <w:szCs w:val="20"/>
        </w:rPr>
        <w:t xml:space="preserve"> </w:t>
      </w:r>
    </w:p>
    <w:p w:rsidR="00EE011E" w:rsidRPr="00592118" w:rsidRDefault="00EE011E" w:rsidP="00592118">
      <w:pPr>
        <w:tabs>
          <w:tab w:val="left" w:pos="3585"/>
        </w:tabs>
        <w:spacing w:after="0"/>
        <w:rPr>
          <w:rFonts w:ascii="Times New Roman" w:hAnsi="Times New Roman" w:cs="Times New Roman"/>
        </w:rPr>
      </w:pPr>
    </w:p>
    <w:sectPr w:rsidR="00EE011E" w:rsidRPr="00592118" w:rsidSect="005A77E5">
      <w:footerReference w:type="default" r:id="rId9"/>
      <w:headerReference w:type="first" r:id="rId10"/>
      <w:footerReference w:type="first" r:id="rId11"/>
      <w:pgSz w:w="11906" w:h="16838" w:code="9"/>
      <w:pgMar w:top="1440" w:right="1134"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EA" w:rsidRDefault="005173EA" w:rsidP="00CD5C5F">
      <w:pPr>
        <w:spacing w:after="0"/>
      </w:pPr>
      <w:r>
        <w:separator/>
      </w:r>
    </w:p>
  </w:endnote>
  <w:endnote w:type="continuationSeparator" w:id="0">
    <w:p w:rsidR="005173EA" w:rsidRDefault="005173EA" w:rsidP="00CD5C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5" w:rsidRPr="00854A1D" w:rsidRDefault="008D6265" w:rsidP="00EA4279">
    <w:pPr>
      <w:pStyle w:val="Kjene"/>
      <w:jc w:val="both"/>
      <w:rPr>
        <w:rFonts w:ascii="Times New Roman" w:hAnsi="Times New Roman" w:cs="Times New Roman"/>
        <w:sz w:val="16"/>
        <w:szCs w:val="16"/>
      </w:rPr>
    </w:pPr>
    <w:r w:rsidRPr="00854A1D">
      <w:rPr>
        <w:rFonts w:ascii="Times New Roman" w:hAnsi="Times New Roman" w:cs="Times New Roman"/>
        <w:sz w:val="16"/>
        <w:szCs w:val="16"/>
      </w:rPr>
      <w:t>KMRikp9_</w:t>
    </w:r>
    <w:r w:rsidR="00A135AC">
      <w:rPr>
        <w:rFonts w:ascii="Times New Roman" w:hAnsi="Times New Roman" w:cs="Times New Roman"/>
        <w:sz w:val="16"/>
        <w:szCs w:val="16"/>
      </w:rPr>
      <w:t>11</w:t>
    </w:r>
    <w:r w:rsidR="00844571">
      <w:rPr>
        <w:rFonts w:ascii="Times New Roman" w:hAnsi="Times New Roman" w:cs="Times New Roman"/>
        <w:sz w:val="16"/>
        <w:szCs w:val="16"/>
      </w:rPr>
      <w:t>0112</w:t>
    </w:r>
    <w:r w:rsidRPr="00854A1D">
      <w:rPr>
        <w:rFonts w:ascii="Times New Roman" w:hAnsi="Times New Roman" w:cs="Times New Roman"/>
        <w:sz w:val="16"/>
        <w:szCs w:val="16"/>
      </w:rPr>
      <w:t xml:space="preserve">_EEZFI_LV03; Pielikuma 9.pielikums Ministru kabineta rīkojuma projektam „Par Eiropas Ekonomikas zonas finanšu instrumenta finansētās programmas LV03 „NVO fonds” iesnieguma projektu”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5" w:rsidRPr="00854A1D" w:rsidRDefault="008D6265" w:rsidP="008B352E">
    <w:pPr>
      <w:pStyle w:val="Kjene"/>
      <w:jc w:val="both"/>
      <w:rPr>
        <w:rFonts w:ascii="Times New Roman" w:hAnsi="Times New Roman" w:cs="Times New Roman"/>
        <w:sz w:val="16"/>
        <w:szCs w:val="16"/>
      </w:rPr>
    </w:pPr>
    <w:r w:rsidRPr="00854A1D">
      <w:rPr>
        <w:rFonts w:ascii="Times New Roman" w:hAnsi="Times New Roman" w:cs="Times New Roman"/>
        <w:sz w:val="16"/>
        <w:szCs w:val="16"/>
      </w:rPr>
      <w:t>KMRikp9_</w:t>
    </w:r>
    <w:r w:rsidR="00A135AC">
      <w:rPr>
        <w:rFonts w:ascii="Times New Roman" w:hAnsi="Times New Roman" w:cs="Times New Roman"/>
        <w:sz w:val="16"/>
        <w:szCs w:val="16"/>
      </w:rPr>
      <w:t>11</w:t>
    </w:r>
    <w:r w:rsidR="00844571">
      <w:rPr>
        <w:rFonts w:ascii="Times New Roman" w:hAnsi="Times New Roman" w:cs="Times New Roman"/>
        <w:sz w:val="16"/>
        <w:szCs w:val="16"/>
      </w:rPr>
      <w:t>0112</w:t>
    </w:r>
    <w:r w:rsidRPr="00854A1D">
      <w:rPr>
        <w:rFonts w:ascii="Times New Roman" w:hAnsi="Times New Roman" w:cs="Times New Roman"/>
        <w:sz w:val="16"/>
        <w:szCs w:val="16"/>
      </w:rPr>
      <w:t xml:space="preserve">_EEZFI_LV03; Pielikuma 9.pielikums Ministru kabineta rīkojuma projektam „Par Eiropas Ekonomikas zonas finanšu instrumenta finansētās programmas LV03 „NVO fonds” iesnieguma projektu” </w:t>
    </w:r>
  </w:p>
  <w:p w:rsidR="008D6265" w:rsidRDefault="008D626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EA" w:rsidRDefault="005173EA" w:rsidP="00CD5C5F">
      <w:pPr>
        <w:spacing w:after="0"/>
      </w:pPr>
      <w:r>
        <w:separator/>
      </w:r>
    </w:p>
  </w:footnote>
  <w:footnote w:type="continuationSeparator" w:id="0">
    <w:p w:rsidR="005173EA" w:rsidRDefault="005173EA" w:rsidP="00CD5C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65" w:rsidRPr="00854A1D" w:rsidRDefault="008D6265" w:rsidP="005A77E5">
    <w:pPr>
      <w:spacing w:after="0"/>
      <w:jc w:val="right"/>
      <w:rPr>
        <w:rFonts w:ascii="Times New Roman" w:hAnsi="Times New Roman" w:cs="Times New Roman"/>
        <w:bCs/>
        <w:sz w:val="16"/>
        <w:szCs w:val="16"/>
        <w:lang w:val="es-ES_tradnl"/>
      </w:rPr>
    </w:pPr>
    <w:r w:rsidRPr="00854A1D">
      <w:rPr>
        <w:rFonts w:ascii="Times New Roman" w:hAnsi="Times New Roman" w:cs="Times New Roman"/>
        <w:bCs/>
        <w:sz w:val="16"/>
        <w:szCs w:val="16"/>
        <w:lang w:val="es-ES_tradnl"/>
      </w:rPr>
      <w:t>Pielikuma 9.pielikums</w:t>
    </w:r>
  </w:p>
  <w:p w:rsidR="008D6265" w:rsidRPr="00854A1D" w:rsidRDefault="008D6265" w:rsidP="005A77E5">
    <w:pPr>
      <w:spacing w:after="0"/>
      <w:jc w:val="right"/>
      <w:rPr>
        <w:rFonts w:ascii="Times New Roman" w:hAnsi="Times New Roman" w:cs="Times New Roman"/>
        <w:bCs/>
        <w:sz w:val="16"/>
        <w:szCs w:val="16"/>
        <w:lang w:val="es-ES_tradnl"/>
      </w:rPr>
    </w:pPr>
    <w:r w:rsidRPr="00854A1D">
      <w:rPr>
        <w:rFonts w:ascii="Times New Roman" w:hAnsi="Times New Roman" w:cs="Times New Roman"/>
        <w:bCs/>
        <w:sz w:val="16"/>
        <w:szCs w:val="16"/>
        <w:lang w:val="es-ES_tradnl"/>
      </w:rPr>
      <w:t>Ministru kabineta</w:t>
    </w:r>
  </w:p>
  <w:p w:rsidR="008D6265" w:rsidRPr="00854A1D" w:rsidRDefault="00844571" w:rsidP="005A77E5">
    <w:pPr>
      <w:spacing w:after="0"/>
      <w:jc w:val="right"/>
      <w:rPr>
        <w:rFonts w:ascii="Times New Roman" w:hAnsi="Times New Roman" w:cs="Times New Roman"/>
        <w:bCs/>
        <w:sz w:val="16"/>
        <w:szCs w:val="16"/>
        <w:lang w:val="es-ES_tradnl"/>
      </w:rPr>
    </w:pPr>
    <w:r>
      <w:rPr>
        <w:rFonts w:ascii="Times New Roman" w:hAnsi="Times New Roman" w:cs="Times New Roman"/>
        <w:bCs/>
        <w:sz w:val="16"/>
        <w:szCs w:val="16"/>
        <w:lang w:val="es-ES_tradnl"/>
      </w:rPr>
      <w:t>2012</w:t>
    </w:r>
    <w:r w:rsidR="008D6265" w:rsidRPr="00854A1D">
      <w:rPr>
        <w:rFonts w:ascii="Times New Roman" w:hAnsi="Times New Roman" w:cs="Times New Roman"/>
        <w:bCs/>
        <w:sz w:val="16"/>
        <w:szCs w:val="16"/>
        <w:lang w:val="es-ES_tradnl"/>
      </w:rPr>
      <w:t>. </w:t>
    </w:r>
    <w:proofErr w:type="spellStart"/>
    <w:proofErr w:type="gramStart"/>
    <w:r w:rsidR="008D6265" w:rsidRPr="00854A1D">
      <w:rPr>
        <w:rFonts w:ascii="Times New Roman" w:hAnsi="Times New Roman" w:cs="Times New Roman"/>
        <w:bCs/>
        <w:sz w:val="16"/>
        <w:szCs w:val="16"/>
        <w:lang w:val="es-ES_tradnl"/>
      </w:rPr>
      <w:t>gada</w:t>
    </w:r>
    <w:proofErr w:type="spellEnd"/>
    <w:r w:rsidR="008D6265" w:rsidRPr="00854A1D">
      <w:rPr>
        <w:rFonts w:ascii="Times New Roman" w:hAnsi="Times New Roman" w:cs="Times New Roman"/>
        <w:bCs/>
        <w:sz w:val="16"/>
        <w:szCs w:val="16"/>
        <w:lang w:val="es-ES_tradnl"/>
      </w:rPr>
      <w:t xml:space="preserve"> ..................</w:t>
    </w:r>
    <w:proofErr w:type="gramEnd"/>
  </w:p>
  <w:p w:rsidR="008D6265" w:rsidRPr="00960EF2" w:rsidRDefault="008D6265" w:rsidP="005A77E5">
    <w:pPr>
      <w:spacing w:after="0"/>
      <w:jc w:val="right"/>
      <w:rPr>
        <w:bCs/>
        <w:sz w:val="16"/>
        <w:szCs w:val="16"/>
      </w:rPr>
    </w:pPr>
    <w:r w:rsidRPr="00854A1D">
      <w:rPr>
        <w:rFonts w:ascii="Times New Roman" w:hAnsi="Times New Roman" w:cs="Times New Roman"/>
        <w:bCs/>
        <w:sz w:val="16"/>
        <w:szCs w:val="16"/>
      </w:rPr>
      <w:t>rīkojumam  Nr. ...........</w:t>
    </w:r>
  </w:p>
  <w:p w:rsidR="008D6265" w:rsidRDefault="008D626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131"/>
        </w:tabs>
        <w:ind w:left="313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87"/>
        </w:tabs>
        <w:ind w:left="7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5"/>
    <w:lvl w:ilvl="0">
      <w:start w:val="1"/>
      <w:numFmt w:val="bullet"/>
      <w:lvlText w:val=""/>
      <w:lvlJc w:val="left"/>
      <w:pPr>
        <w:tabs>
          <w:tab w:val="num" w:pos="397"/>
        </w:tabs>
        <w:ind w:left="397" w:hanging="397"/>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Wingdings" w:hAnsi="Wingdings" w:cs="Symbol"/>
      </w:rPr>
    </w:lvl>
  </w:abstractNum>
  <w:abstractNum w:abstractNumId="5">
    <w:nsid w:val="00000006"/>
    <w:multiLevelType w:val="singleLevel"/>
    <w:tmpl w:val="00000006"/>
    <w:name w:val="WW8Num8"/>
    <w:lvl w:ilvl="0">
      <w:start w:val="1"/>
      <w:numFmt w:val="bullet"/>
      <w:lvlText w:val=""/>
      <w:lvlJc w:val="left"/>
      <w:pPr>
        <w:tabs>
          <w:tab w:val="num" w:pos="0"/>
        </w:tabs>
        <w:ind w:left="768" w:hanging="360"/>
      </w:pPr>
      <w:rPr>
        <w:rFonts w:ascii="Symbol" w:hAnsi="Symbol" w:cs="Wingdings"/>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multilevel"/>
    <w:tmpl w:val="00000008"/>
    <w:name w:val="WW8Num10"/>
    <w:lvl w:ilvl="0">
      <w:start w:val="1"/>
      <w:numFmt w:val="upperRoman"/>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8">
    <w:nsid w:val="00000009"/>
    <w:multiLevelType w:val="singleLevel"/>
    <w:tmpl w:val="00000009"/>
    <w:name w:val="WW8Num12"/>
    <w:lvl w:ilvl="0">
      <w:start w:val="1"/>
      <w:numFmt w:val="decimal"/>
      <w:lvlText w:val="%1)"/>
      <w:lvlJc w:val="left"/>
      <w:pPr>
        <w:tabs>
          <w:tab w:val="num" w:pos="750"/>
        </w:tabs>
        <w:ind w:left="750" w:hanging="390"/>
      </w:p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Wingdings" w:hAnsi="Wingdings" w:cs="Wingdings"/>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Calibri" w:hAnsi="Calibri" w:cs="Wingdings"/>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Wingdings" w:hAnsi="Wingdings" w:cs="Symbol"/>
      </w:rPr>
    </w:lvl>
  </w:abstractNum>
  <w:abstractNum w:abstractNumId="13">
    <w:nsid w:val="0000000E"/>
    <w:multiLevelType w:val="singleLevel"/>
    <w:tmpl w:val="0000000E"/>
    <w:name w:val="WW8Num17"/>
    <w:lvl w:ilvl="0">
      <w:start w:val="1"/>
      <w:numFmt w:val="bullet"/>
      <w:lvlText w:val=""/>
      <w:lvlJc w:val="left"/>
      <w:pPr>
        <w:tabs>
          <w:tab w:val="num" w:pos="1080"/>
        </w:tabs>
        <w:ind w:left="1080" w:hanging="360"/>
      </w:pPr>
      <w:rPr>
        <w:rFonts w:ascii="Wingdings" w:hAnsi="Wingdings" w:cs="Wingdings"/>
      </w:rPr>
    </w:lvl>
  </w:abstractNum>
  <w:abstractNum w:abstractNumId="14">
    <w:nsid w:val="0000000F"/>
    <w:multiLevelType w:val="singleLevel"/>
    <w:tmpl w:val="0000000F"/>
    <w:name w:val="WW8Num18"/>
    <w:lvl w:ilvl="0">
      <w:start w:val="1"/>
      <w:numFmt w:val="bullet"/>
      <w:lvlText w:val="-"/>
      <w:lvlJc w:val="left"/>
      <w:pPr>
        <w:tabs>
          <w:tab w:val="num" w:pos="0"/>
        </w:tabs>
        <w:ind w:left="1130" w:hanging="360"/>
      </w:pPr>
      <w:rPr>
        <w:rFonts w:ascii="Calibri" w:hAnsi="Calibri" w:cs="Wingdings"/>
      </w:rPr>
    </w:lvl>
  </w:abstractNum>
  <w:abstractNum w:abstractNumId="15">
    <w:nsid w:val="00000010"/>
    <w:multiLevelType w:val="singleLevel"/>
    <w:tmpl w:val="00000010"/>
    <w:name w:val="WW8Num19"/>
    <w:lvl w:ilvl="0">
      <w:start w:val="1"/>
      <w:numFmt w:val="bullet"/>
      <w:lvlText w:val=""/>
      <w:lvlJc w:val="left"/>
      <w:pPr>
        <w:tabs>
          <w:tab w:val="num" w:pos="766"/>
        </w:tabs>
        <w:ind w:left="766" w:hanging="360"/>
      </w:pPr>
      <w:rPr>
        <w:rFonts w:ascii="Wingdings" w:hAnsi="Wingdings" w:cs="Times New Roman"/>
      </w:rPr>
    </w:lvl>
  </w:abstractNum>
  <w:abstractNum w:abstractNumId="16">
    <w:nsid w:val="00000011"/>
    <w:multiLevelType w:val="singleLevel"/>
    <w:tmpl w:val="00000011"/>
    <w:name w:val="WW8Num20"/>
    <w:lvl w:ilvl="0">
      <w:start w:val="1"/>
      <w:numFmt w:val="bullet"/>
      <w:lvlText w:val=""/>
      <w:lvlJc w:val="left"/>
      <w:pPr>
        <w:tabs>
          <w:tab w:val="num" w:pos="720"/>
        </w:tabs>
        <w:ind w:left="720" w:hanging="360"/>
      </w:pPr>
      <w:rPr>
        <w:rFonts w:ascii="Wingdings" w:hAnsi="Wingdings" w:cs="Wingdings"/>
      </w:rPr>
    </w:lvl>
  </w:abstractNum>
  <w:abstractNum w:abstractNumId="17">
    <w:nsid w:val="00000012"/>
    <w:multiLevelType w:val="singleLevel"/>
    <w:tmpl w:val="00000012"/>
    <w:name w:val="WW8Num21"/>
    <w:lvl w:ilvl="0">
      <w:start w:val="1"/>
      <w:numFmt w:val="bullet"/>
      <w:lvlText w:val=""/>
      <w:lvlJc w:val="left"/>
      <w:pPr>
        <w:tabs>
          <w:tab w:val="num" w:pos="0"/>
        </w:tabs>
        <w:ind w:left="720" w:hanging="360"/>
      </w:pPr>
      <w:rPr>
        <w:rFonts w:ascii="Wingdings" w:hAnsi="Wingdings" w:cs="Wingdings"/>
      </w:rPr>
    </w:lvl>
  </w:abstractNum>
  <w:abstractNum w:abstractNumId="18">
    <w:nsid w:val="00000013"/>
    <w:multiLevelType w:val="singleLevel"/>
    <w:tmpl w:val="00000013"/>
    <w:name w:val="WW8Num22"/>
    <w:lvl w:ilvl="0">
      <w:start w:val="1"/>
      <w:numFmt w:val="decimal"/>
      <w:lvlText w:val="%1."/>
      <w:lvlJc w:val="left"/>
      <w:pPr>
        <w:tabs>
          <w:tab w:val="num" w:pos="0"/>
        </w:tabs>
        <w:ind w:left="720" w:hanging="360"/>
      </w:pPr>
    </w:lvl>
  </w:abstractNum>
  <w:abstractNum w:abstractNumId="19">
    <w:nsid w:val="00000014"/>
    <w:multiLevelType w:val="singleLevel"/>
    <w:tmpl w:val="00000014"/>
    <w:name w:val="WW8Num23"/>
    <w:lvl w:ilvl="0">
      <w:start w:val="1"/>
      <w:numFmt w:val="bullet"/>
      <w:lvlText w:val=""/>
      <w:lvlJc w:val="left"/>
      <w:pPr>
        <w:tabs>
          <w:tab w:val="num" w:pos="720"/>
        </w:tabs>
        <w:ind w:left="720" w:hanging="360"/>
      </w:pPr>
      <w:rPr>
        <w:rFonts w:ascii="Wingdings" w:hAnsi="Wingdings" w:cs="Wingdings"/>
      </w:rPr>
    </w:lvl>
  </w:abstractNum>
  <w:abstractNum w:abstractNumId="20">
    <w:nsid w:val="00000015"/>
    <w:multiLevelType w:val="singleLevel"/>
    <w:tmpl w:val="00000015"/>
    <w:name w:val="WW8Num24"/>
    <w:lvl w:ilvl="0">
      <w:start w:val="1"/>
      <w:numFmt w:val="decimal"/>
      <w:lvlText w:val="%1)"/>
      <w:lvlJc w:val="left"/>
      <w:pPr>
        <w:tabs>
          <w:tab w:val="num" w:pos="720"/>
        </w:tabs>
        <w:ind w:left="720" w:hanging="360"/>
      </w:pPr>
      <w:rPr>
        <w:rFonts w:ascii="Calibri" w:hAnsi="Calibri" w:cs="Calibri"/>
        <w:sz w:val="20"/>
      </w:rPr>
    </w:lvl>
  </w:abstractNum>
  <w:abstractNum w:abstractNumId="21">
    <w:nsid w:val="00000016"/>
    <w:multiLevelType w:val="singleLevel"/>
    <w:tmpl w:val="00000016"/>
    <w:name w:val="WW8Num25"/>
    <w:lvl w:ilvl="0">
      <w:start w:val="1"/>
      <w:numFmt w:val="bullet"/>
      <w:lvlText w:val=""/>
      <w:lvlJc w:val="left"/>
      <w:pPr>
        <w:tabs>
          <w:tab w:val="num" w:pos="761"/>
        </w:tabs>
        <w:ind w:left="761" w:hanging="360"/>
      </w:pPr>
      <w:rPr>
        <w:rFonts w:ascii="Symbol" w:hAnsi="Symbol" w:cs="Wingdings"/>
      </w:rPr>
    </w:lvl>
  </w:abstractNum>
  <w:abstractNum w:abstractNumId="22">
    <w:nsid w:val="00000017"/>
    <w:multiLevelType w:val="singleLevel"/>
    <w:tmpl w:val="00000017"/>
    <w:name w:val="WW8Num26"/>
    <w:lvl w:ilvl="0">
      <w:start w:val="1"/>
      <w:numFmt w:val="bullet"/>
      <w:lvlText w:val=""/>
      <w:lvlJc w:val="left"/>
      <w:pPr>
        <w:tabs>
          <w:tab w:val="num" w:pos="720"/>
        </w:tabs>
        <w:ind w:left="720" w:hanging="360"/>
      </w:pPr>
      <w:rPr>
        <w:rFonts w:ascii="Symbol" w:hAnsi="Symbol" w:cs="Calibri"/>
        <w:sz w:val="20"/>
      </w:rPr>
    </w:lvl>
  </w:abstractNum>
  <w:abstractNum w:abstractNumId="23">
    <w:nsid w:val="00000018"/>
    <w:multiLevelType w:val="singleLevel"/>
    <w:tmpl w:val="00000018"/>
    <w:name w:val="WW8Num28"/>
    <w:lvl w:ilvl="0">
      <w:start w:val="1"/>
      <w:numFmt w:val="bullet"/>
      <w:lvlText w:val=""/>
      <w:lvlJc w:val="left"/>
      <w:pPr>
        <w:tabs>
          <w:tab w:val="num" w:pos="720"/>
        </w:tabs>
        <w:ind w:left="720" w:hanging="360"/>
      </w:pPr>
      <w:rPr>
        <w:rFonts w:ascii="Symbol" w:hAnsi="Symbol" w:cs="Symbol"/>
      </w:rPr>
    </w:lvl>
  </w:abstractNum>
  <w:abstractNum w:abstractNumId="24">
    <w:nsid w:val="00000019"/>
    <w:multiLevelType w:val="singleLevel"/>
    <w:tmpl w:val="00000019"/>
    <w:name w:val="WW8Num29"/>
    <w:lvl w:ilvl="0">
      <w:start w:val="1"/>
      <w:numFmt w:val="upperRoman"/>
      <w:lvlText w:val="%1."/>
      <w:lvlJc w:val="left"/>
      <w:pPr>
        <w:tabs>
          <w:tab w:val="num" w:pos="0"/>
        </w:tabs>
        <w:ind w:left="1080" w:hanging="360"/>
      </w:pPr>
      <w:rPr>
        <w:rFonts w:cs="Times New Roman"/>
      </w:rPr>
    </w:lvl>
  </w:abstractNum>
  <w:abstractNum w:abstractNumId="25">
    <w:nsid w:val="0000001A"/>
    <w:multiLevelType w:val="singleLevel"/>
    <w:tmpl w:val="0000001A"/>
    <w:name w:val="WW8Num30"/>
    <w:lvl w:ilvl="0">
      <w:start w:val="1"/>
      <w:numFmt w:val="bullet"/>
      <w:lvlText w:val=""/>
      <w:lvlJc w:val="left"/>
      <w:pPr>
        <w:tabs>
          <w:tab w:val="num" w:pos="761"/>
        </w:tabs>
        <w:ind w:left="761" w:hanging="360"/>
      </w:pPr>
      <w:rPr>
        <w:rFonts w:ascii="Wingdings" w:hAnsi="Wingdings" w:cs="Symbol"/>
      </w:rPr>
    </w:lvl>
  </w:abstractNum>
  <w:abstractNum w:abstractNumId="26">
    <w:nsid w:val="0000001B"/>
    <w:multiLevelType w:val="singleLevel"/>
    <w:tmpl w:val="0000001B"/>
    <w:name w:val="WW8Num32"/>
    <w:lvl w:ilvl="0">
      <w:start w:val="1"/>
      <w:numFmt w:val="bullet"/>
      <w:lvlText w:val=""/>
      <w:lvlJc w:val="left"/>
      <w:pPr>
        <w:tabs>
          <w:tab w:val="num" w:pos="720"/>
        </w:tabs>
        <w:ind w:left="720" w:hanging="360"/>
      </w:pPr>
      <w:rPr>
        <w:rFonts w:ascii="Symbol" w:hAnsi="Symbol" w:cs="Times New Roman"/>
      </w:rPr>
    </w:lvl>
  </w:abstractNum>
  <w:abstractNum w:abstractNumId="27">
    <w:nsid w:val="0000001C"/>
    <w:multiLevelType w:val="singleLevel"/>
    <w:tmpl w:val="0000001C"/>
    <w:name w:val="WW8Num33"/>
    <w:lvl w:ilvl="0">
      <w:numFmt w:val="bullet"/>
      <w:lvlText w:val="-"/>
      <w:lvlJc w:val="left"/>
      <w:pPr>
        <w:tabs>
          <w:tab w:val="num" w:pos="720"/>
        </w:tabs>
        <w:ind w:left="720" w:hanging="360"/>
      </w:pPr>
      <w:rPr>
        <w:rFonts w:ascii="Times New Roman" w:hAnsi="Times New Roman" w:cs="Wingdings"/>
      </w:rPr>
    </w:lvl>
  </w:abstractNum>
  <w:abstractNum w:abstractNumId="28">
    <w:nsid w:val="0000001D"/>
    <w:multiLevelType w:val="singleLevel"/>
    <w:tmpl w:val="0000001D"/>
    <w:name w:val="WW8Num34"/>
    <w:lvl w:ilvl="0">
      <w:start w:val="1"/>
      <w:numFmt w:val="bullet"/>
      <w:lvlText w:val=""/>
      <w:lvlJc w:val="left"/>
      <w:pPr>
        <w:tabs>
          <w:tab w:val="num" w:pos="397"/>
        </w:tabs>
        <w:ind w:left="397" w:hanging="397"/>
      </w:pPr>
      <w:rPr>
        <w:rFonts w:ascii="Symbol" w:hAnsi="Symbol" w:cs="Symbol"/>
      </w:rPr>
    </w:lvl>
  </w:abstractNum>
  <w:abstractNum w:abstractNumId="29">
    <w:nsid w:val="0000001E"/>
    <w:multiLevelType w:val="singleLevel"/>
    <w:tmpl w:val="0000001E"/>
    <w:name w:val="WW8Num35"/>
    <w:lvl w:ilvl="0">
      <w:start w:val="1"/>
      <w:numFmt w:val="bullet"/>
      <w:lvlText w:val=""/>
      <w:lvlJc w:val="left"/>
      <w:pPr>
        <w:tabs>
          <w:tab w:val="num" w:pos="0"/>
        </w:tabs>
        <w:ind w:left="1440" w:hanging="360"/>
      </w:pPr>
      <w:rPr>
        <w:rFonts w:ascii="Symbol" w:hAnsi="Symbol" w:cs="Symbol"/>
      </w:rPr>
    </w:lvl>
  </w:abstractNum>
  <w:abstractNum w:abstractNumId="30">
    <w:nsid w:val="0000001F"/>
    <w:multiLevelType w:val="multilevel"/>
    <w:tmpl w:val="0000001F"/>
    <w:name w:val="WW8Num42"/>
    <w:lvl w:ilvl="0">
      <w:start w:val="3"/>
      <w:numFmt w:val="decimal"/>
      <w:lvlText w:val="%1."/>
      <w:lvlJc w:val="left"/>
      <w:pPr>
        <w:tabs>
          <w:tab w:val="num" w:pos="0"/>
        </w:tabs>
        <w:ind w:left="420" w:hanging="420"/>
      </w:pPr>
    </w:lvl>
    <w:lvl w:ilvl="1">
      <w:start w:val="7"/>
      <w:numFmt w:val="decimal"/>
      <w:lvlText w:val="%1.%2."/>
      <w:lvlJc w:val="left"/>
      <w:pPr>
        <w:tabs>
          <w:tab w:val="num" w:pos="0"/>
        </w:tabs>
        <w:ind w:left="1872" w:hanging="720"/>
      </w:pPr>
    </w:lvl>
    <w:lvl w:ilvl="2">
      <w:start w:val="1"/>
      <w:numFmt w:val="decimal"/>
      <w:lvlText w:val="%1.%2.%3."/>
      <w:lvlJc w:val="left"/>
      <w:pPr>
        <w:tabs>
          <w:tab w:val="num" w:pos="0"/>
        </w:tabs>
        <w:ind w:left="3024" w:hanging="720"/>
      </w:pPr>
    </w:lvl>
    <w:lvl w:ilvl="3">
      <w:start w:val="1"/>
      <w:numFmt w:val="decimal"/>
      <w:lvlText w:val="%1.%2.%3.%4."/>
      <w:lvlJc w:val="left"/>
      <w:pPr>
        <w:tabs>
          <w:tab w:val="num" w:pos="0"/>
        </w:tabs>
        <w:ind w:left="4536" w:hanging="1080"/>
      </w:pPr>
    </w:lvl>
    <w:lvl w:ilvl="4">
      <w:start w:val="1"/>
      <w:numFmt w:val="decimal"/>
      <w:lvlText w:val="%1.%2.%3.%4.%5."/>
      <w:lvlJc w:val="left"/>
      <w:pPr>
        <w:tabs>
          <w:tab w:val="num" w:pos="0"/>
        </w:tabs>
        <w:ind w:left="5688" w:hanging="108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352" w:hanging="1440"/>
      </w:pPr>
    </w:lvl>
    <w:lvl w:ilvl="7">
      <w:start w:val="1"/>
      <w:numFmt w:val="decimal"/>
      <w:lvlText w:val="%1.%2.%3.%4.%5.%6.%7.%8."/>
      <w:lvlJc w:val="left"/>
      <w:pPr>
        <w:tabs>
          <w:tab w:val="num" w:pos="0"/>
        </w:tabs>
        <w:ind w:left="9864" w:hanging="1800"/>
      </w:pPr>
    </w:lvl>
    <w:lvl w:ilvl="8">
      <w:start w:val="1"/>
      <w:numFmt w:val="decimal"/>
      <w:lvlText w:val="%1.%2.%3.%4.%5.%6.%7.%8.%9."/>
      <w:lvlJc w:val="left"/>
      <w:pPr>
        <w:tabs>
          <w:tab w:val="num" w:pos="0"/>
        </w:tabs>
        <w:ind w:left="11016" w:hanging="1800"/>
      </w:pPr>
    </w:lvl>
  </w:abstractNum>
  <w:abstractNum w:abstractNumId="31">
    <w:nsid w:val="00000020"/>
    <w:multiLevelType w:val="singleLevel"/>
    <w:tmpl w:val="00000020"/>
    <w:name w:val="WW8Num43"/>
    <w:lvl w:ilvl="0">
      <w:start w:val="1"/>
      <w:numFmt w:val="bullet"/>
      <w:lvlText w:val=""/>
      <w:lvlJc w:val="left"/>
      <w:pPr>
        <w:tabs>
          <w:tab w:val="num" w:pos="0"/>
        </w:tabs>
        <w:ind w:left="766" w:hanging="360"/>
      </w:pPr>
      <w:rPr>
        <w:rFonts w:ascii="Symbol" w:hAnsi="Symbol" w:cs="Symbol"/>
      </w:rPr>
    </w:lvl>
  </w:abstractNum>
  <w:abstractNum w:abstractNumId="32">
    <w:nsid w:val="00000021"/>
    <w:multiLevelType w:val="singleLevel"/>
    <w:tmpl w:val="00000021"/>
    <w:name w:val="WW8Num44"/>
    <w:lvl w:ilvl="0">
      <w:start w:val="1"/>
      <w:numFmt w:val="bullet"/>
      <w:lvlText w:val=""/>
      <w:lvlJc w:val="left"/>
      <w:pPr>
        <w:tabs>
          <w:tab w:val="num" w:pos="0"/>
        </w:tabs>
        <w:ind w:left="1440" w:hanging="360"/>
      </w:pPr>
      <w:rPr>
        <w:rFonts w:ascii="Symbol" w:hAnsi="Symbol" w:cs="Symbol"/>
        <w:sz w:val="22"/>
        <w:szCs w:val="22"/>
      </w:rPr>
    </w:lvl>
  </w:abstractNum>
  <w:abstractNum w:abstractNumId="33">
    <w:nsid w:val="00000022"/>
    <w:multiLevelType w:val="singleLevel"/>
    <w:tmpl w:val="00000022"/>
    <w:name w:val="WW8Num45"/>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46"/>
    <w:lvl w:ilvl="0">
      <w:start w:val="1"/>
      <w:numFmt w:val="bullet"/>
      <w:lvlText w:val=""/>
      <w:lvlJc w:val="left"/>
      <w:pPr>
        <w:tabs>
          <w:tab w:val="num" w:pos="0"/>
        </w:tabs>
        <w:ind w:left="720" w:hanging="360"/>
      </w:pPr>
      <w:rPr>
        <w:rFonts w:ascii="Symbol" w:hAnsi="Symbol" w:cs="Symbol"/>
      </w:rPr>
    </w:lvl>
  </w:abstractNum>
  <w:abstractNum w:abstractNumId="35">
    <w:nsid w:val="00000024"/>
    <w:multiLevelType w:val="multilevel"/>
    <w:tmpl w:val="00000024"/>
    <w:name w:val="WW8Num47"/>
    <w:lvl w:ilvl="0">
      <w:start w:val="3"/>
      <w:numFmt w:val="decimal"/>
      <w:lvlText w:val="%1."/>
      <w:lvlJc w:val="left"/>
      <w:pPr>
        <w:tabs>
          <w:tab w:val="num" w:pos="0"/>
        </w:tabs>
        <w:ind w:left="450" w:hanging="450"/>
      </w:pPr>
    </w:lvl>
    <w:lvl w:ilvl="1">
      <w:start w:val="1"/>
      <w:numFmt w:val="decimal"/>
      <w:lvlText w:val="%1.%2."/>
      <w:lvlJc w:val="left"/>
      <w:pPr>
        <w:tabs>
          <w:tab w:val="num" w:pos="0"/>
        </w:tabs>
        <w:ind w:left="1152" w:hanging="720"/>
      </w:pPr>
    </w:lvl>
    <w:lvl w:ilvl="2">
      <w:start w:val="1"/>
      <w:numFmt w:val="decimal"/>
      <w:lvlText w:val="%1.%2.%3."/>
      <w:lvlJc w:val="left"/>
      <w:pPr>
        <w:tabs>
          <w:tab w:val="num" w:pos="0"/>
        </w:tabs>
        <w:ind w:left="1584" w:hanging="720"/>
      </w:pPr>
    </w:lvl>
    <w:lvl w:ilvl="3">
      <w:start w:val="1"/>
      <w:numFmt w:val="decimal"/>
      <w:lvlText w:val="%1.%2.%3.%4."/>
      <w:lvlJc w:val="left"/>
      <w:pPr>
        <w:tabs>
          <w:tab w:val="num" w:pos="0"/>
        </w:tabs>
        <w:ind w:left="2376" w:hanging="1080"/>
      </w:pPr>
    </w:lvl>
    <w:lvl w:ilvl="4">
      <w:start w:val="1"/>
      <w:numFmt w:val="decimal"/>
      <w:lvlText w:val="%1.%2.%3.%4.%5."/>
      <w:lvlJc w:val="left"/>
      <w:pPr>
        <w:tabs>
          <w:tab w:val="num" w:pos="0"/>
        </w:tabs>
        <w:ind w:left="2808"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92" w:hanging="1800"/>
      </w:pPr>
    </w:lvl>
    <w:lvl w:ilvl="7">
      <w:start w:val="1"/>
      <w:numFmt w:val="decimal"/>
      <w:lvlText w:val="%1.%2.%3.%4.%5.%6.%7.%8."/>
      <w:lvlJc w:val="left"/>
      <w:pPr>
        <w:tabs>
          <w:tab w:val="num" w:pos="0"/>
        </w:tabs>
        <w:ind w:left="4824" w:hanging="1800"/>
      </w:pPr>
    </w:lvl>
    <w:lvl w:ilvl="8">
      <w:start w:val="1"/>
      <w:numFmt w:val="decimal"/>
      <w:lvlText w:val="%1.%2.%3.%4.%5.%6.%7.%8.%9."/>
      <w:lvlJc w:val="left"/>
      <w:pPr>
        <w:tabs>
          <w:tab w:val="num" w:pos="0"/>
        </w:tabs>
        <w:ind w:left="5616" w:hanging="2160"/>
      </w:pPr>
    </w:lvl>
  </w:abstractNum>
  <w:abstractNum w:abstractNumId="36">
    <w:nsid w:val="00000025"/>
    <w:multiLevelType w:val="singleLevel"/>
    <w:tmpl w:val="00000025"/>
    <w:name w:val="WW8Num49"/>
    <w:lvl w:ilvl="0">
      <w:start w:val="1"/>
      <w:numFmt w:val="bullet"/>
      <w:lvlText w:val=""/>
      <w:lvlJc w:val="left"/>
      <w:pPr>
        <w:tabs>
          <w:tab w:val="num" w:pos="0"/>
        </w:tabs>
        <w:ind w:left="720" w:hanging="360"/>
      </w:pPr>
      <w:rPr>
        <w:rFonts w:ascii="Symbol" w:hAnsi="Symbol" w:cs="Symbol"/>
      </w:rPr>
    </w:lvl>
  </w:abstractNum>
  <w:abstractNum w:abstractNumId="37">
    <w:nsid w:val="12476DAA"/>
    <w:multiLevelType w:val="hybridMultilevel"/>
    <w:tmpl w:val="BE763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2EF11526"/>
    <w:multiLevelType w:val="hybridMultilevel"/>
    <w:tmpl w:val="081EA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391640B7"/>
    <w:multiLevelType w:val="hybridMultilevel"/>
    <w:tmpl w:val="31781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DFD4391"/>
    <w:multiLevelType w:val="hybridMultilevel"/>
    <w:tmpl w:val="C49082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77E5463"/>
    <w:multiLevelType w:val="hybridMultilevel"/>
    <w:tmpl w:val="51FA4F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nsid w:val="6213427C"/>
    <w:multiLevelType w:val="hybridMultilevel"/>
    <w:tmpl w:val="C1EACA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nsid w:val="67667E56"/>
    <w:multiLevelType w:val="hybridMultilevel"/>
    <w:tmpl w:val="E250A06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3"/>
  </w:num>
  <w:num w:numId="39">
    <w:abstractNumId w:val="41"/>
  </w:num>
  <w:num w:numId="40">
    <w:abstractNumId w:val="37"/>
  </w:num>
  <w:num w:numId="41">
    <w:abstractNumId w:val="38"/>
  </w:num>
  <w:num w:numId="42">
    <w:abstractNumId w:val="42"/>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D5C5F"/>
    <w:rsid w:val="00036D24"/>
    <w:rsid w:val="000E0C85"/>
    <w:rsid w:val="000F50C4"/>
    <w:rsid w:val="001445C8"/>
    <w:rsid w:val="00182778"/>
    <w:rsid w:val="00244753"/>
    <w:rsid w:val="00296A8E"/>
    <w:rsid w:val="002B7940"/>
    <w:rsid w:val="002D6440"/>
    <w:rsid w:val="002E48B0"/>
    <w:rsid w:val="003324A4"/>
    <w:rsid w:val="0034326E"/>
    <w:rsid w:val="0034429B"/>
    <w:rsid w:val="00376FCF"/>
    <w:rsid w:val="003C3096"/>
    <w:rsid w:val="003E440B"/>
    <w:rsid w:val="00420CFA"/>
    <w:rsid w:val="0044132B"/>
    <w:rsid w:val="004F7B83"/>
    <w:rsid w:val="00500187"/>
    <w:rsid w:val="005173EA"/>
    <w:rsid w:val="00592118"/>
    <w:rsid w:val="005A77E5"/>
    <w:rsid w:val="005D0CA9"/>
    <w:rsid w:val="005D76B8"/>
    <w:rsid w:val="005E580A"/>
    <w:rsid w:val="005F36E9"/>
    <w:rsid w:val="0061665B"/>
    <w:rsid w:val="00634FED"/>
    <w:rsid w:val="00686316"/>
    <w:rsid w:val="006B7A1A"/>
    <w:rsid w:val="006D1DD5"/>
    <w:rsid w:val="006E4A99"/>
    <w:rsid w:val="007071E1"/>
    <w:rsid w:val="0075578D"/>
    <w:rsid w:val="00761766"/>
    <w:rsid w:val="007E54DD"/>
    <w:rsid w:val="007F5952"/>
    <w:rsid w:val="00844571"/>
    <w:rsid w:val="00854A1D"/>
    <w:rsid w:val="008A4AFF"/>
    <w:rsid w:val="008B352E"/>
    <w:rsid w:val="008C416D"/>
    <w:rsid w:val="008C6DF2"/>
    <w:rsid w:val="008D6265"/>
    <w:rsid w:val="008F6EB3"/>
    <w:rsid w:val="00905234"/>
    <w:rsid w:val="00912BFA"/>
    <w:rsid w:val="009E15DE"/>
    <w:rsid w:val="00A10B45"/>
    <w:rsid w:val="00A135AC"/>
    <w:rsid w:val="00A236C6"/>
    <w:rsid w:val="00B46572"/>
    <w:rsid w:val="00B90F65"/>
    <w:rsid w:val="00BB0EBC"/>
    <w:rsid w:val="00BB55CC"/>
    <w:rsid w:val="00C2082C"/>
    <w:rsid w:val="00C552FD"/>
    <w:rsid w:val="00C72C51"/>
    <w:rsid w:val="00CB6357"/>
    <w:rsid w:val="00CD5C5F"/>
    <w:rsid w:val="00CE66F8"/>
    <w:rsid w:val="00D15C67"/>
    <w:rsid w:val="00D61310"/>
    <w:rsid w:val="00DA5A49"/>
    <w:rsid w:val="00E83DBB"/>
    <w:rsid w:val="00EA4279"/>
    <w:rsid w:val="00EE011E"/>
    <w:rsid w:val="00EE4D52"/>
    <w:rsid w:val="00F42986"/>
    <w:rsid w:val="00F43ABC"/>
    <w:rsid w:val="00FA0FF4"/>
    <w:rsid w:val="00FD165F"/>
    <w:rsid w:val="00FE36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D5C5F"/>
    <w:pPr>
      <w:suppressAutoHyphens/>
      <w:spacing w:after="120"/>
    </w:pPr>
    <w:rPr>
      <w:rFonts w:eastAsia="Times New Roman" w:cs="Calibri"/>
      <w:sz w:val="22"/>
      <w:szCs w:val="22"/>
      <w:lang w:val="nb-NO" w:eastAsia="zh-CN"/>
    </w:rPr>
  </w:style>
  <w:style w:type="paragraph" w:styleId="Virsraksts1">
    <w:name w:val="heading 1"/>
    <w:basedOn w:val="Parastais"/>
    <w:next w:val="Parastais"/>
    <w:link w:val="Virsraksts1Rakstz"/>
    <w:qFormat/>
    <w:rsid w:val="00CD5C5F"/>
    <w:pPr>
      <w:keepNext/>
      <w:keepLines/>
      <w:numPr>
        <w:numId w:val="1"/>
      </w:numPr>
      <w:spacing w:before="480" w:after="0"/>
      <w:outlineLvl w:val="0"/>
    </w:pPr>
    <w:rPr>
      <w:rFonts w:ascii="Cambria" w:eastAsia="Calibri" w:hAnsi="Cambria" w:cs="Cambria"/>
      <w:b/>
      <w:bCs/>
      <w:color w:val="365F91"/>
      <w:sz w:val="28"/>
      <w:szCs w:val="28"/>
    </w:rPr>
  </w:style>
  <w:style w:type="paragraph" w:styleId="Virsraksts2">
    <w:name w:val="heading 2"/>
    <w:basedOn w:val="Parastais"/>
    <w:next w:val="Parastais"/>
    <w:link w:val="Virsraksts2Rakstz"/>
    <w:qFormat/>
    <w:rsid w:val="00CD5C5F"/>
    <w:pPr>
      <w:keepNext/>
      <w:keepLines/>
      <w:numPr>
        <w:ilvl w:val="1"/>
        <w:numId w:val="1"/>
      </w:numPr>
      <w:spacing w:before="200" w:after="0"/>
      <w:outlineLvl w:val="1"/>
    </w:pPr>
    <w:rPr>
      <w:rFonts w:ascii="Cambria" w:eastAsia="Calibri" w:hAnsi="Cambria" w:cs="Cambria"/>
      <w:b/>
      <w:bCs/>
      <w:color w:val="4F81BD"/>
      <w:sz w:val="26"/>
      <w:szCs w:val="26"/>
    </w:rPr>
  </w:style>
  <w:style w:type="paragraph" w:styleId="Virsraksts3">
    <w:name w:val="heading 3"/>
    <w:basedOn w:val="Parastais"/>
    <w:next w:val="Parastais"/>
    <w:link w:val="Virsraksts3Rakstz"/>
    <w:qFormat/>
    <w:rsid w:val="00CD5C5F"/>
    <w:pPr>
      <w:keepNext/>
      <w:keepLines/>
      <w:numPr>
        <w:ilvl w:val="2"/>
        <w:numId w:val="1"/>
      </w:numPr>
      <w:spacing w:before="200" w:after="0"/>
      <w:outlineLvl w:val="2"/>
    </w:pPr>
    <w:rPr>
      <w:rFonts w:ascii="Cambria" w:eastAsia="Calibri" w:hAnsi="Cambria" w:cs="Cambria"/>
      <w:b/>
      <w:bCs/>
      <w:color w:val="4F81BD"/>
    </w:rPr>
  </w:style>
  <w:style w:type="paragraph" w:styleId="Virsraksts4">
    <w:name w:val="heading 4"/>
    <w:basedOn w:val="Parastais"/>
    <w:next w:val="Parastais"/>
    <w:link w:val="Virsraksts4Rakstz"/>
    <w:qFormat/>
    <w:rsid w:val="00CD5C5F"/>
    <w:pPr>
      <w:keepNext/>
      <w:keepLines/>
      <w:numPr>
        <w:ilvl w:val="3"/>
        <w:numId w:val="1"/>
      </w:numPr>
      <w:spacing w:before="200" w:after="0"/>
      <w:outlineLvl w:val="3"/>
    </w:pPr>
    <w:rPr>
      <w:rFonts w:ascii="Cambria" w:eastAsia="Calibri" w:hAnsi="Cambria" w:cs="Cambria"/>
      <w:b/>
      <w:bCs/>
      <w:i/>
      <w:iCs/>
      <w:color w:val="4F81BD"/>
    </w:rPr>
  </w:style>
  <w:style w:type="paragraph" w:styleId="Virsraksts5">
    <w:name w:val="heading 5"/>
    <w:basedOn w:val="Parastais"/>
    <w:next w:val="Parastais"/>
    <w:link w:val="Virsraksts5Rakstz"/>
    <w:qFormat/>
    <w:rsid w:val="00CD5C5F"/>
    <w:pPr>
      <w:numPr>
        <w:ilvl w:val="4"/>
        <w:numId w:val="1"/>
      </w:numPr>
      <w:spacing w:before="240" w:after="60"/>
      <w:outlineLvl w:val="4"/>
    </w:pPr>
    <w:rPr>
      <w:b/>
      <w:bCs/>
      <w:i/>
      <w:iCs/>
      <w:sz w:val="26"/>
      <w:szCs w:val="26"/>
    </w:rPr>
  </w:style>
  <w:style w:type="paragraph" w:styleId="Virsraksts6">
    <w:name w:val="heading 6"/>
    <w:basedOn w:val="Parastais"/>
    <w:next w:val="Parastais"/>
    <w:link w:val="Virsraksts6Rakstz"/>
    <w:qFormat/>
    <w:rsid w:val="00CD5C5F"/>
    <w:pPr>
      <w:numPr>
        <w:ilvl w:val="5"/>
        <w:numId w:val="1"/>
      </w:numPr>
      <w:spacing w:before="240" w:after="60"/>
      <w:outlineLvl w:val="5"/>
    </w:pPr>
    <w:rPr>
      <w:rFonts w:ascii="Times New Roman" w:hAnsi="Times New Roman" w:cs="Times New Roman"/>
      <w:b/>
      <w:bCs/>
    </w:rPr>
  </w:style>
  <w:style w:type="paragraph" w:styleId="Virsraksts7">
    <w:name w:val="heading 7"/>
    <w:basedOn w:val="Parastais"/>
    <w:next w:val="Parastais"/>
    <w:link w:val="Virsraksts7Rakstz"/>
    <w:qFormat/>
    <w:rsid w:val="00CD5C5F"/>
    <w:pPr>
      <w:numPr>
        <w:ilvl w:val="6"/>
        <w:numId w:val="1"/>
      </w:numPr>
      <w:spacing w:before="240" w:after="60"/>
      <w:outlineLvl w:val="6"/>
    </w:pPr>
    <w:rPr>
      <w:rFonts w:ascii="Times New Roman" w:hAnsi="Times New Roman" w:cs="Times New Roman"/>
      <w:sz w:val="24"/>
      <w:szCs w:val="24"/>
    </w:rPr>
  </w:style>
  <w:style w:type="paragraph" w:styleId="Virsraksts8">
    <w:name w:val="heading 8"/>
    <w:basedOn w:val="Parastais"/>
    <w:next w:val="Parastais"/>
    <w:link w:val="Virsraksts8Rakstz"/>
    <w:qFormat/>
    <w:rsid w:val="00CD5C5F"/>
    <w:pPr>
      <w:numPr>
        <w:ilvl w:val="7"/>
        <w:numId w:val="1"/>
      </w:numPr>
      <w:spacing w:before="240" w:after="60"/>
      <w:outlineLvl w:val="7"/>
    </w:pPr>
    <w:rPr>
      <w:rFonts w:ascii="Times New Roman" w:hAnsi="Times New Roman" w:cs="Times New Roman"/>
      <w:i/>
      <w:iCs/>
      <w:sz w:val="24"/>
      <w:szCs w:val="24"/>
    </w:rPr>
  </w:style>
  <w:style w:type="paragraph" w:styleId="Virsraksts9">
    <w:name w:val="heading 9"/>
    <w:basedOn w:val="Parastais"/>
    <w:next w:val="Parastais"/>
    <w:link w:val="Virsraksts9Rakstz"/>
    <w:qFormat/>
    <w:rsid w:val="00CD5C5F"/>
    <w:pPr>
      <w:numPr>
        <w:ilvl w:val="8"/>
        <w:numId w:val="1"/>
      </w:numPr>
      <w:spacing w:before="240" w:after="60"/>
      <w:outlineLvl w:val="8"/>
    </w:pPr>
    <w:rPr>
      <w:rFonts w:ascii="Arial" w:hAnsi="Arial" w:cs="Arial"/>
    </w:rPr>
  </w:style>
  <w:style w:type="character" w:default="1" w:styleId="Noklusjumarindkopasfonts">
    <w:name w:val="Default Paragraph Font"/>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D5C5F"/>
    <w:rPr>
      <w:rFonts w:ascii="Cambria" w:eastAsia="Calibri" w:hAnsi="Cambria" w:cs="Cambria"/>
      <w:b/>
      <w:bCs/>
      <w:color w:val="365F91"/>
      <w:sz w:val="28"/>
      <w:szCs w:val="28"/>
      <w:lang w:val="nb-NO" w:eastAsia="zh-CN"/>
    </w:rPr>
  </w:style>
  <w:style w:type="character" w:customStyle="1" w:styleId="Virsraksts2Rakstz">
    <w:name w:val="Virsraksts 2 Rakstz."/>
    <w:basedOn w:val="Noklusjumarindkopasfonts"/>
    <w:link w:val="Virsraksts2"/>
    <w:rsid w:val="00CD5C5F"/>
    <w:rPr>
      <w:rFonts w:ascii="Cambria" w:eastAsia="Calibri" w:hAnsi="Cambria" w:cs="Cambria"/>
      <w:b/>
      <w:bCs/>
      <w:color w:val="4F81BD"/>
      <w:sz w:val="26"/>
      <w:szCs w:val="26"/>
      <w:lang w:val="nb-NO" w:eastAsia="zh-CN"/>
    </w:rPr>
  </w:style>
  <w:style w:type="character" w:customStyle="1" w:styleId="Virsraksts3Rakstz">
    <w:name w:val="Virsraksts 3 Rakstz."/>
    <w:basedOn w:val="Noklusjumarindkopasfonts"/>
    <w:link w:val="Virsraksts3"/>
    <w:rsid w:val="00CD5C5F"/>
    <w:rPr>
      <w:rFonts w:ascii="Cambria" w:eastAsia="Calibri" w:hAnsi="Cambria" w:cs="Cambria"/>
      <w:b/>
      <w:bCs/>
      <w:color w:val="4F81BD"/>
      <w:lang w:val="nb-NO" w:eastAsia="zh-CN"/>
    </w:rPr>
  </w:style>
  <w:style w:type="character" w:customStyle="1" w:styleId="Virsraksts4Rakstz">
    <w:name w:val="Virsraksts 4 Rakstz."/>
    <w:basedOn w:val="Noklusjumarindkopasfonts"/>
    <w:link w:val="Virsraksts4"/>
    <w:rsid w:val="00CD5C5F"/>
    <w:rPr>
      <w:rFonts w:ascii="Cambria" w:eastAsia="Calibri" w:hAnsi="Cambria" w:cs="Cambria"/>
      <w:b/>
      <w:bCs/>
      <w:i/>
      <w:iCs/>
      <w:color w:val="4F81BD"/>
      <w:lang w:val="nb-NO" w:eastAsia="zh-CN"/>
    </w:rPr>
  </w:style>
  <w:style w:type="character" w:customStyle="1" w:styleId="Virsraksts5Rakstz">
    <w:name w:val="Virsraksts 5 Rakstz."/>
    <w:basedOn w:val="Noklusjumarindkopasfonts"/>
    <w:link w:val="Virsraksts5"/>
    <w:rsid w:val="00CD5C5F"/>
    <w:rPr>
      <w:rFonts w:ascii="Calibri" w:eastAsia="Times New Roman" w:hAnsi="Calibri" w:cs="Calibri"/>
      <w:b/>
      <w:bCs/>
      <w:i/>
      <w:iCs/>
      <w:sz w:val="26"/>
      <w:szCs w:val="26"/>
      <w:lang w:val="nb-NO" w:eastAsia="zh-CN"/>
    </w:rPr>
  </w:style>
  <w:style w:type="character" w:customStyle="1" w:styleId="Virsraksts6Rakstz">
    <w:name w:val="Virsraksts 6 Rakstz."/>
    <w:basedOn w:val="Noklusjumarindkopasfonts"/>
    <w:link w:val="Virsraksts6"/>
    <w:rsid w:val="00CD5C5F"/>
    <w:rPr>
      <w:rFonts w:ascii="Times New Roman" w:eastAsia="Times New Roman" w:hAnsi="Times New Roman" w:cs="Times New Roman"/>
      <w:b/>
      <w:bCs/>
      <w:lang w:val="nb-NO" w:eastAsia="zh-CN"/>
    </w:rPr>
  </w:style>
  <w:style w:type="character" w:customStyle="1" w:styleId="Virsraksts7Rakstz">
    <w:name w:val="Virsraksts 7 Rakstz."/>
    <w:basedOn w:val="Noklusjumarindkopasfonts"/>
    <w:link w:val="Virsraksts7"/>
    <w:rsid w:val="00CD5C5F"/>
    <w:rPr>
      <w:rFonts w:ascii="Times New Roman" w:eastAsia="Times New Roman" w:hAnsi="Times New Roman" w:cs="Times New Roman"/>
      <w:sz w:val="24"/>
      <w:szCs w:val="24"/>
      <w:lang w:val="nb-NO" w:eastAsia="zh-CN"/>
    </w:rPr>
  </w:style>
  <w:style w:type="character" w:customStyle="1" w:styleId="Virsraksts8Rakstz">
    <w:name w:val="Virsraksts 8 Rakstz."/>
    <w:basedOn w:val="Noklusjumarindkopasfonts"/>
    <w:link w:val="Virsraksts8"/>
    <w:rsid w:val="00CD5C5F"/>
    <w:rPr>
      <w:rFonts w:ascii="Times New Roman" w:eastAsia="Times New Roman" w:hAnsi="Times New Roman" w:cs="Times New Roman"/>
      <w:i/>
      <w:iCs/>
      <w:sz w:val="24"/>
      <w:szCs w:val="24"/>
      <w:lang w:val="nb-NO" w:eastAsia="zh-CN"/>
    </w:rPr>
  </w:style>
  <w:style w:type="character" w:customStyle="1" w:styleId="Virsraksts9Rakstz">
    <w:name w:val="Virsraksts 9 Rakstz."/>
    <w:basedOn w:val="Noklusjumarindkopasfonts"/>
    <w:link w:val="Virsraksts9"/>
    <w:rsid w:val="00CD5C5F"/>
    <w:rPr>
      <w:rFonts w:ascii="Arial" w:eastAsia="Times New Roman" w:hAnsi="Arial" w:cs="Arial"/>
      <w:lang w:val="nb-NO" w:eastAsia="zh-CN"/>
    </w:rPr>
  </w:style>
  <w:style w:type="character" w:customStyle="1" w:styleId="WW8Num2z0">
    <w:name w:val="WW8Num2z0"/>
    <w:rsid w:val="00CD5C5F"/>
    <w:rPr>
      <w:rFonts w:ascii="Symbol" w:hAnsi="Symbol" w:cs="Symbol"/>
    </w:rPr>
  </w:style>
  <w:style w:type="character" w:customStyle="1" w:styleId="WW8Num3z0">
    <w:name w:val="WW8Num3z0"/>
    <w:rsid w:val="00CD5C5F"/>
    <w:rPr>
      <w:rFonts w:ascii="Symbol" w:hAnsi="Symbol" w:cs="Symbol"/>
    </w:rPr>
  </w:style>
  <w:style w:type="character" w:customStyle="1" w:styleId="WW8Num5z0">
    <w:name w:val="WW8Num5z0"/>
    <w:rsid w:val="00CD5C5F"/>
    <w:rPr>
      <w:rFonts w:ascii="Symbol" w:hAnsi="Symbol" w:cs="Symbol"/>
    </w:rPr>
  </w:style>
  <w:style w:type="character" w:customStyle="1" w:styleId="WW8Num7z0">
    <w:name w:val="WW8Num7z0"/>
    <w:rsid w:val="00CD5C5F"/>
    <w:rPr>
      <w:rFonts w:ascii="Symbol" w:hAnsi="Symbol" w:cs="Symbol"/>
    </w:rPr>
  </w:style>
  <w:style w:type="character" w:customStyle="1" w:styleId="WW8Num8z0">
    <w:name w:val="WW8Num8z0"/>
    <w:rsid w:val="00CD5C5F"/>
    <w:rPr>
      <w:rFonts w:ascii="Wingdings" w:hAnsi="Wingdings" w:cs="Wingdings"/>
    </w:rPr>
  </w:style>
  <w:style w:type="character" w:customStyle="1" w:styleId="WW8Num9z0">
    <w:name w:val="WW8Num9z0"/>
    <w:rsid w:val="00CD5C5F"/>
    <w:rPr>
      <w:rFonts w:ascii="Symbol" w:hAnsi="Symbol" w:cs="Symbol"/>
    </w:rPr>
  </w:style>
  <w:style w:type="character" w:customStyle="1" w:styleId="WW8Num11z0">
    <w:name w:val="WW8Num11z0"/>
    <w:rsid w:val="00CD5C5F"/>
    <w:rPr>
      <w:rFonts w:ascii="Symbol" w:hAnsi="Symbol" w:cs="Symbol"/>
    </w:rPr>
  </w:style>
  <w:style w:type="character" w:customStyle="1" w:styleId="WW8Num13z0">
    <w:name w:val="WW8Num13z0"/>
    <w:rsid w:val="00CD5C5F"/>
    <w:rPr>
      <w:rFonts w:ascii="Wingdings" w:hAnsi="Wingdings" w:cs="Wingdings"/>
    </w:rPr>
  </w:style>
  <w:style w:type="character" w:customStyle="1" w:styleId="WW8Num14z0">
    <w:name w:val="WW8Num14z0"/>
    <w:rsid w:val="00CD5C5F"/>
    <w:rPr>
      <w:rFonts w:ascii="Wingdings" w:hAnsi="Wingdings" w:cs="Wingdings"/>
    </w:rPr>
  </w:style>
  <w:style w:type="character" w:customStyle="1" w:styleId="WW8Num15z0">
    <w:name w:val="WW8Num15z0"/>
    <w:rsid w:val="00CD5C5F"/>
    <w:rPr>
      <w:rFonts w:ascii="Calibri" w:eastAsia="Times New Roman" w:hAnsi="Calibri" w:cs="Times New Roman"/>
    </w:rPr>
  </w:style>
  <w:style w:type="character" w:customStyle="1" w:styleId="WW8Num16z0">
    <w:name w:val="WW8Num16z0"/>
    <w:rsid w:val="00CD5C5F"/>
    <w:rPr>
      <w:rFonts w:ascii="Symbol" w:hAnsi="Symbol" w:cs="Symbol"/>
    </w:rPr>
  </w:style>
  <w:style w:type="character" w:customStyle="1" w:styleId="WW8Num17z0">
    <w:name w:val="WW8Num17z0"/>
    <w:rsid w:val="00CD5C5F"/>
    <w:rPr>
      <w:rFonts w:ascii="Wingdings" w:hAnsi="Wingdings" w:cs="Wingdings"/>
    </w:rPr>
  </w:style>
  <w:style w:type="character" w:customStyle="1" w:styleId="WW8Num18z0">
    <w:name w:val="WW8Num18z0"/>
    <w:rsid w:val="00CD5C5F"/>
    <w:rPr>
      <w:rFonts w:ascii="Wingdings" w:hAnsi="Wingdings" w:cs="Wingdings"/>
    </w:rPr>
  </w:style>
  <w:style w:type="character" w:customStyle="1" w:styleId="WW8Num19z0">
    <w:name w:val="WW8Num19z0"/>
    <w:rsid w:val="00CD5C5F"/>
    <w:rPr>
      <w:rFonts w:ascii="Calibri" w:eastAsia="Times New Roman" w:hAnsi="Calibri" w:cs="Times New Roman"/>
    </w:rPr>
  </w:style>
  <w:style w:type="character" w:customStyle="1" w:styleId="WW8Num20z0">
    <w:name w:val="WW8Num20z0"/>
    <w:rsid w:val="00CD5C5F"/>
    <w:rPr>
      <w:rFonts w:ascii="Wingdings" w:hAnsi="Wingdings" w:cs="Wingdings"/>
    </w:rPr>
  </w:style>
  <w:style w:type="character" w:customStyle="1" w:styleId="WW8Num21z0">
    <w:name w:val="WW8Num21z0"/>
    <w:rsid w:val="00CD5C5F"/>
    <w:rPr>
      <w:rFonts w:ascii="Wingdings" w:hAnsi="Wingdings" w:cs="Wingdings"/>
    </w:rPr>
  </w:style>
  <w:style w:type="character" w:customStyle="1" w:styleId="WW8Num23z0">
    <w:name w:val="WW8Num23z0"/>
    <w:rsid w:val="00CD5C5F"/>
    <w:rPr>
      <w:rFonts w:ascii="Wingdings" w:hAnsi="Wingdings" w:cs="Wingdings"/>
    </w:rPr>
  </w:style>
  <w:style w:type="character" w:customStyle="1" w:styleId="WW8Num24z0">
    <w:name w:val="WW8Num24z0"/>
    <w:rsid w:val="00CD5C5F"/>
    <w:rPr>
      <w:rFonts w:ascii="Calibri" w:hAnsi="Calibri" w:cs="Calibri"/>
      <w:sz w:val="20"/>
    </w:rPr>
  </w:style>
  <w:style w:type="character" w:customStyle="1" w:styleId="WW8Num25z0">
    <w:name w:val="WW8Num25z0"/>
    <w:rsid w:val="00CD5C5F"/>
    <w:rPr>
      <w:rFonts w:ascii="Wingdings" w:hAnsi="Wingdings" w:cs="Wingdings"/>
    </w:rPr>
  </w:style>
  <w:style w:type="character" w:customStyle="1" w:styleId="WW8Num26z0">
    <w:name w:val="WW8Num26z0"/>
    <w:rsid w:val="00CD5C5F"/>
    <w:rPr>
      <w:rFonts w:ascii="Calibri" w:hAnsi="Calibri" w:cs="Calibri"/>
      <w:sz w:val="20"/>
    </w:rPr>
  </w:style>
  <w:style w:type="character" w:customStyle="1" w:styleId="WW8Num27z0">
    <w:name w:val="WW8Num27z0"/>
    <w:rsid w:val="00CD5C5F"/>
    <w:rPr>
      <w:rFonts w:ascii="Symbol" w:hAnsi="Symbol" w:cs="Symbol"/>
    </w:rPr>
  </w:style>
  <w:style w:type="character" w:customStyle="1" w:styleId="WW8Num28z0">
    <w:name w:val="WW8Num28z0"/>
    <w:rsid w:val="00CD5C5F"/>
    <w:rPr>
      <w:rFonts w:ascii="Symbol" w:hAnsi="Symbol" w:cs="Symbol"/>
    </w:rPr>
  </w:style>
  <w:style w:type="character" w:customStyle="1" w:styleId="WW8Num29z0">
    <w:name w:val="WW8Num29z0"/>
    <w:rsid w:val="00CD5C5F"/>
    <w:rPr>
      <w:rFonts w:cs="Times New Roman"/>
    </w:rPr>
  </w:style>
  <w:style w:type="character" w:customStyle="1" w:styleId="WW8Num30z0">
    <w:name w:val="WW8Num30z0"/>
    <w:rsid w:val="00CD5C5F"/>
    <w:rPr>
      <w:rFonts w:ascii="Symbol" w:hAnsi="Symbol" w:cs="Symbol"/>
    </w:rPr>
  </w:style>
  <w:style w:type="character" w:customStyle="1" w:styleId="WW8Num32z0">
    <w:name w:val="WW8Num32z0"/>
    <w:rsid w:val="00CD5C5F"/>
    <w:rPr>
      <w:rFonts w:cs="Times New Roman"/>
    </w:rPr>
  </w:style>
  <w:style w:type="character" w:customStyle="1" w:styleId="WW8Num33z0">
    <w:name w:val="WW8Num33z0"/>
    <w:rsid w:val="00CD5C5F"/>
    <w:rPr>
      <w:rFonts w:ascii="Wingdings" w:hAnsi="Wingdings" w:cs="Wingdings"/>
    </w:rPr>
  </w:style>
  <w:style w:type="character" w:customStyle="1" w:styleId="WW8Num34z0">
    <w:name w:val="WW8Num34z0"/>
    <w:rsid w:val="00CD5C5F"/>
    <w:rPr>
      <w:rFonts w:ascii="Symbol" w:hAnsi="Symbol" w:cs="Symbol"/>
    </w:rPr>
  </w:style>
  <w:style w:type="character" w:customStyle="1" w:styleId="WW8Num35z0">
    <w:name w:val="WW8Num35z0"/>
    <w:rsid w:val="00CD5C5F"/>
    <w:rPr>
      <w:rFonts w:ascii="Symbol" w:hAnsi="Symbol" w:cs="Symbol"/>
    </w:rPr>
  </w:style>
  <w:style w:type="character" w:customStyle="1" w:styleId="WW8Num35z1">
    <w:name w:val="WW8Num35z1"/>
    <w:rsid w:val="00CD5C5F"/>
    <w:rPr>
      <w:rFonts w:ascii="Courier New" w:hAnsi="Courier New" w:cs="Courier New"/>
    </w:rPr>
  </w:style>
  <w:style w:type="character" w:customStyle="1" w:styleId="WW8Num35z2">
    <w:name w:val="WW8Num35z2"/>
    <w:rsid w:val="00CD5C5F"/>
    <w:rPr>
      <w:rFonts w:ascii="Wingdings" w:hAnsi="Wingdings" w:cs="Wingdings"/>
    </w:rPr>
  </w:style>
  <w:style w:type="character" w:customStyle="1" w:styleId="WW8Num38z0">
    <w:name w:val="WW8Num38z0"/>
    <w:rsid w:val="00CD5C5F"/>
    <w:rPr>
      <w:rFonts w:ascii="Wingdings" w:hAnsi="Wingdings" w:cs="Wingdings"/>
      <w:b w:val="0"/>
    </w:rPr>
  </w:style>
  <w:style w:type="character" w:customStyle="1" w:styleId="WW8Num38z1">
    <w:name w:val="WW8Num38z1"/>
    <w:rsid w:val="00CD5C5F"/>
    <w:rPr>
      <w:rFonts w:ascii="Courier New" w:hAnsi="Courier New" w:cs="Arial"/>
    </w:rPr>
  </w:style>
  <w:style w:type="character" w:customStyle="1" w:styleId="WW8Num38z2">
    <w:name w:val="WW8Num38z2"/>
    <w:rsid w:val="00CD5C5F"/>
    <w:rPr>
      <w:rFonts w:ascii="Wingdings" w:hAnsi="Wingdings" w:cs="Wingdings"/>
    </w:rPr>
  </w:style>
  <w:style w:type="character" w:customStyle="1" w:styleId="WW8Num41z0">
    <w:name w:val="WW8Num41z0"/>
    <w:rsid w:val="00CD5C5F"/>
    <w:rPr>
      <w:rFonts w:ascii="Symbol" w:hAnsi="Symbol" w:cs="Symbol"/>
    </w:rPr>
  </w:style>
  <w:style w:type="character" w:customStyle="1" w:styleId="WW8Num41z1">
    <w:name w:val="WW8Num41z1"/>
    <w:rsid w:val="00CD5C5F"/>
    <w:rPr>
      <w:rFonts w:ascii="Courier New" w:hAnsi="Courier New" w:cs="Courier New"/>
    </w:rPr>
  </w:style>
  <w:style w:type="character" w:customStyle="1" w:styleId="WW8Num41z2">
    <w:name w:val="WW8Num41z2"/>
    <w:rsid w:val="00CD5C5F"/>
    <w:rPr>
      <w:rFonts w:ascii="Wingdings" w:hAnsi="Wingdings" w:cs="Wingdings"/>
    </w:rPr>
  </w:style>
  <w:style w:type="character" w:customStyle="1" w:styleId="WW8Num43z0">
    <w:name w:val="WW8Num43z0"/>
    <w:rsid w:val="00CD5C5F"/>
    <w:rPr>
      <w:rFonts w:ascii="Symbol" w:hAnsi="Symbol" w:cs="Symbol"/>
    </w:rPr>
  </w:style>
  <w:style w:type="character" w:customStyle="1" w:styleId="WW8Num43z1">
    <w:name w:val="WW8Num43z1"/>
    <w:rsid w:val="00CD5C5F"/>
    <w:rPr>
      <w:rFonts w:ascii="Courier New" w:hAnsi="Courier New" w:cs="Courier New"/>
    </w:rPr>
  </w:style>
  <w:style w:type="character" w:customStyle="1" w:styleId="WW8Num43z2">
    <w:name w:val="WW8Num43z2"/>
    <w:rsid w:val="00CD5C5F"/>
    <w:rPr>
      <w:rFonts w:ascii="Wingdings" w:hAnsi="Wingdings" w:cs="Wingdings"/>
    </w:rPr>
  </w:style>
  <w:style w:type="character" w:customStyle="1" w:styleId="WW8Num44z0">
    <w:name w:val="WW8Num44z0"/>
    <w:rsid w:val="00CD5C5F"/>
    <w:rPr>
      <w:rFonts w:ascii="Symbol" w:hAnsi="Symbol" w:cs="Symbol"/>
      <w:sz w:val="22"/>
      <w:szCs w:val="22"/>
    </w:rPr>
  </w:style>
  <w:style w:type="character" w:customStyle="1" w:styleId="WW8Num44z1">
    <w:name w:val="WW8Num44z1"/>
    <w:rsid w:val="00CD5C5F"/>
    <w:rPr>
      <w:rFonts w:ascii="Courier New" w:hAnsi="Courier New" w:cs="Courier New"/>
    </w:rPr>
  </w:style>
  <w:style w:type="character" w:customStyle="1" w:styleId="WW8Num44z2">
    <w:name w:val="WW8Num44z2"/>
    <w:rsid w:val="00CD5C5F"/>
    <w:rPr>
      <w:rFonts w:ascii="Wingdings" w:hAnsi="Wingdings" w:cs="Wingdings"/>
    </w:rPr>
  </w:style>
  <w:style w:type="character" w:customStyle="1" w:styleId="WW8Num44z3">
    <w:name w:val="WW8Num44z3"/>
    <w:rsid w:val="00CD5C5F"/>
    <w:rPr>
      <w:rFonts w:ascii="Symbol" w:hAnsi="Symbol" w:cs="Symbol"/>
    </w:rPr>
  </w:style>
  <w:style w:type="character" w:customStyle="1" w:styleId="WW8Num45z0">
    <w:name w:val="WW8Num45z0"/>
    <w:rsid w:val="00CD5C5F"/>
    <w:rPr>
      <w:rFonts w:ascii="Symbol" w:hAnsi="Symbol" w:cs="Symbol"/>
    </w:rPr>
  </w:style>
  <w:style w:type="character" w:customStyle="1" w:styleId="WW8Num45z1">
    <w:name w:val="WW8Num45z1"/>
    <w:rsid w:val="00CD5C5F"/>
    <w:rPr>
      <w:rFonts w:ascii="Courier New" w:hAnsi="Courier New" w:cs="Courier New"/>
    </w:rPr>
  </w:style>
  <w:style w:type="character" w:customStyle="1" w:styleId="WW8Num45z2">
    <w:name w:val="WW8Num45z2"/>
    <w:rsid w:val="00CD5C5F"/>
    <w:rPr>
      <w:rFonts w:ascii="Wingdings" w:hAnsi="Wingdings" w:cs="Wingdings"/>
    </w:rPr>
  </w:style>
  <w:style w:type="character" w:customStyle="1" w:styleId="WW8Num46z0">
    <w:name w:val="WW8Num46z0"/>
    <w:rsid w:val="00CD5C5F"/>
    <w:rPr>
      <w:rFonts w:ascii="Symbol" w:hAnsi="Symbol" w:cs="Symbol"/>
    </w:rPr>
  </w:style>
  <w:style w:type="character" w:customStyle="1" w:styleId="WW8Num46z1">
    <w:name w:val="WW8Num46z1"/>
    <w:rsid w:val="00CD5C5F"/>
    <w:rPr>
      <w:rFonts w:ascii="Courier New" w:hAnsi="Courier New" w:cs="Courier New"/>
    </w:rPr>
  </w:style>
  <w:style w:type="character" w:customStyle="1" w:styleId="WW8Num46z2">
    <w:name w:val="WW8Num46z2"/>
    <w:rsid w:val="00CD5C5F"/>
    <w:rPr>
      <w:rFonts w:ascii="Wingdings" w:hAnsi="Wingdings" w:cs="Wingdings"/>
    </w:rPr>
  </w:style>
  <w:style w:type="character" w:customStyle="1" w:styleId="WW8Num48z0">
    <w:name w:val="WW8Num48z0"/>
    <w:rsid w:val="00CD5C5F"/>
    <w:rPr>
      <w:rFonts w:ascii="Symbol" w:hAnsi="Symbol" w:cs="Symbol"/>
    </w:rPr>
  </w:style>
  <w:style w:type="character" w:customStyle="1" w:styleId="WW8Num48z1">
    <w:name w:val="WW8Num48z1"/>
    <w:rsid w:val="00CD5C5F"/>
    <w:rPr>
      <w:rFonts w:ascii="Courier New" w:hAnsi="Courier New" w:cs="Courier New"/>
    </w:rPr>
  </w:style>
  <w:style w:type="character" w:customStyle="1" w:styleId="WW8Num48z2">
    <w:name w:val="WW8Num48z2"/>
    <w:rsid w:val="00CD5C5F"/>
    <w:rPr>
      <w:rFonts w:ascii="Wingdings" w:hAnsi="Wingdings" w:cs="Wingdings"/>
    </w:rPr>
  </w:style>
  <w:style w:type="character" w:customStyle="1" w:styleId="WW8Num49z0">
    <w:name w:val="WW8Num49z0"/>
    <w:rsid w:val="00CD5C5F"/>
    <w:rPr>
      <w:rFonts w:ascii="Symbol" w:hAnsi="Symbol" w:cs="Symbol"/>
    </w:rPr>
  </w:style>
  <w:style w:type="character" w:customStyle="1" w:styleId="WW8Num49z1">
    <w:name w:val="WW8Num49z1"/>
    <w:rsid w:val="00CD5C5F"/>
    <w:rPr>
      <w:rFonts w:ascii="Courier New" w:hAnsi="Courier New" w:cs="Courier New"/>
    </w:rPr>
  </w:style>
  <w:style w:type="character" w:customStyle="1" w:styleId="WW8Num49z2">
    <w:name w:val="WW8Num49z2"/>
    <w:rsid w:val="00CD5C5F"/>
    <w:rPr>
      <w:rFonts w:ascii="Wingdings" w:hAnsi="Wingdings" w:cs="Wingdings"/>
    </w:rPr>
  </w:style>
  <w:style w:type="character" w:customStyle="1" w:styleId="WW8Num50z0">
    <w:name w:val="WW8Num50z0"/>
    <w:rsid w:val="00CD5C5F"/>
    <w:rPr>
      <w:rFonts w:ascii="Symbol" w:hAnsi="Symbol" w:cs="Symbol"/>
    </w:rPr>
  </w:style>
  <w:style w:type="character" w:customStyle="1" w:styleId="WW8Num50z1">
    <w:name w:val="WW8Num50z1"/>
    <w:rsid w:val="00CD5C5F"/>
    <w:rPr>
      <w:rFonts w:ascii="Calibri" w:eastAsia="Times New Roman" w:hAnsi="Calibri" w:cs="Calibri"/>
    </w:rPr>
  </w:style>
  <w:style w:type="character" w:customStyle="1" w:styleId="WW8Num50z2">
    <w:name w:val="WW8Num50z2"/>
    <w:rsid w:val="00CD5C5F"/>
    <w:rPr>
      <w:rFonts w:ascii="Wingdings" w:hAnsi="Wingdings" w:cs="Wingdings"/>
    </w:rPr>
  </w:style>
  <w:style w:type="character" w:customStyle="1" w:styleId="WW8Num50z4">
    <w:name w:val="WW8Num50z4"/>
    <w:rsid w:val="00CD5C5F"/>
    <w:rPr>
      <w:rFonts w:ascii="Courier New" w:hAnsi="Courier New" w:cs="Courier New"/>
    </w:rPr>
  </w:style>
  <w:style w:type="character" w:customStyle="1" w:styleId="WW8Num51z0">
    <w:name w:val="WW8Num51z0"/>
    <w:rsid w:val="00CD5C5F"/>
    <w:rPr>
      <w:rFonts w:ascii="Symbol" w:hAnsi="Symbol" w:cs="Symbol"/>
    </w:rPr>
  </w:style>
  <w:style w:type="character" w:customStyle="1" w:styleId="WW8Num51z1">
    <w:name w:val="WW8Num51z1"/>
    <w:rsid w:val="00CD5C5F"/>
    <w:rPr>
      <w:rFonts w:ascii="Courier New" w:hAnsi="Courier New" w:cs="Courier New"/>
    </w:rPr>
  </w:style>
  <w:style w:type="character" w:customStyle="1" w:styleId="WW8Num51z2">
    <w:name w:val="WW8Num51z2"/>
    <w:rsid w:val="00CD5C5F"/>
    <w:rPr>
      <w:rFonts w:ascii="Wingdings" w:hAnsi="Wingdings" w:cs="Wingdings"/>
    </w:rPr>
  </w:style>
  <w:style w:type="character" w:customStyle="1" w:styleId="WW8Num1z0">
    <w:name w:val="WW8Num1z0"/>
    <w:rsid w:val="00CD5C5F"/>
    <w:rPr>
      <w:rFonts w:ascii="Symbol" w:hAnsi="Symbol" w:cs="Symbol"/>
    </w:rPr>
  </w:style>
  <w:style w:type="character" w:customStyle="1" w:styleId="WW8Num2z1">
    <w:name w:val="WW8Num2z1"/>
    <w:rsid w:val="00CD5C5F"/>
    <w:rPr>
      <w:rFonts w:ascii="Courier New" w:hAnsi="Courier New" w:cs="Courier New"/>
    </w:rPr>
  </w:style>
  <w:style w:type="character" w:customStyle="1" w:styleId="WW8Num2z2">
    <w:name w:val="WW8Num2z2"/>
    <w:rsid w:val="00CD5C5F"/>
    <w:rPr>
      <w:rFonts w:ascii="Wingdings" w:hAnsi="Wingdings" w:cs="Wingdings"/>
    </w:rPr>
  </w:style>
  <w:style w:type="character" w:customStyle="1" w:styleId="WW8Num5z1">
    <w:name w:val="WW8Num5z1"/>
    <w:rsid w:val="00CD5C5F"/>
    <w:rPr>
      <w:rFonts w:ascii="Courier New" w:hAnsi="Courier New" w:cs="Courier New"/>
    </w:rPr>
  </w:style>
  <w:style w:type="character" w:customStyle="1" w:styleId="WW8Num5z2">
    <w:name w:val="WW8Num5z2"/>
    <w:rsid w:val="00CD5C5F"/>
    <w:rPr>
      <w:rFonts w:ascii="Wingdings" w:hAnsi="Wingdings" w:cs="Wingdings"/>
    </w:rPr>
  </w:style>
  <w:style w:type="character" w:customStyle="1" w:styleId="WW8Num7z1">
    <w:name w:val="WW8Num7z1"/>
    <w:rsid w:val="00CD5C5F"/>
    <w:rPr>
      <w:rFonts w:ascii="Courier New" w:hAnsi="Courier New" w:cs="Courier New"/>
    </w:rPr>
  </w:style>
  <w:style w:type="character" w:customStyle="1" w:styleId="WW8Num7z2">
    <w:name w:val="WW8Num7z2"/>
    <w:rsid w:val="00CD5C5F"/>
    <w:rPr>
      <w:rFonts w:ascii="Wingdings" w:hAnsi="Wingdings" w:cs="Wingdings"/>
    </w:rPr>
  </w:style>
  <w:style w:type="character" w:customStyle="1" w:styleId="WW8Num8z1">
    <w:name w:val="WW8Num8z1"/>
    <w:rsid w:val="00CD5C5F"/>
    <w:rPr>
      <w:rFonts w:ascii="Courier New" w:hAnsi="Courier New" w:cs="Symbol"/>
    </w:rPr>
  </w:style>
  <w:style w:type="character" w:customStyle="1" w:styleId="WW8Num8z3">
    <w:name w:val="WW8Num8z3"/>
    <w:rsid w:val="00CD5C5F"/>
    <w:rPr>
      <w:rFonts w:ascii="Symbol" w:hAnsi="Symbol" w:cs="Symbol"/>
    </w:rPr>
  </w:style>
  <w:style w:type="character" w:customStyle="1" w:styleId="WW8Num9z1">
    <w:name w:val="WW8Num9z1"/>
    <w:rsid w:val="00CD5C5F"/>
    <w:rPr>
      <w:rFonts w:ascii="Courier New" w:hAnsi="Courier New" w:cs="Symbol"/>
    </w:rPr>
  </w:style>
  <w:style w:type="character" w:customStyle="1" w:styleId="WW8Num9z2">
    <w:name w:val="WW8Num9z2"/>
    <w:rsid w:val="00CD5C5F"/>
    <w:rPr>
      <w:rFonts w:ascii="Wingdings" w:hAnsi="Wingdings" w:cs="Wingdings"/>
    </w:rPr>
  </w:style>
  <w:style w:type="character" w:customStyle="1" w:styleId="WW8Num10z0">
    <w:name w:val="WW8Num10z0"/>
    <w:rsid w:val="00CD5C5F"/>
    <w:rPr>
      <w:rFonts w:ascii="Symbol" w:hAnsi="Symbol" w:cs="Symbol"/>
    </w:rPr>
  </w:style>
  <w:style w:type="character" w:customStyle="1" w:styleId="WW8Num10z1">
    <w:name w:val="WW8Num10z1"/>
    <w:rsid w:val="00CD5C5F"/>
    <w:rPr>
      <w:rFonts w:ascii="Courier New" w:hAnsi="Courier New" w:cs="Symbol"/>
    </w:rPr>
  </w:style>
  <w:style w:type="character" w:customStyle="1" w:styleId="WW8Num10z2">
    <w:name w:val="WW8Num10z2"/>
    <w:rsid w:val="00CD5C5F"/>
    <w:rPr>
      <w:rFonts w:ascii="Wingdings" w:hAnsi="Wingdings" w:cs="Wingdings"/>
    </w:rPr>
  </w:style>
  <w:style w:type="character" w:customStyle="1" w:styleId="WW8Num12z0">
    <w:name w:val="WW8Num12z0"/>
    <w:rsid w:val="00CD5C5F"/>
    <w:rPr>
      <w:rFonts w:ascii="Symbol" w:hAnsi="Symbol" w:cs="Symbol"/>
    </w:rPr>
  </w:style>
  <w:style w:type="character" w:customStyle="1" w:styleId="WW8Num12z1">
    <w:name w:val="WW8Num12z1"/>
    <w:rsid w:val="00CD5C5F"/>
    <w:rPr>
      <w:rFonts w:ascii="Courier New" w:hAnsi="Courier New" w:cs="Symbol"/>
    </w:rPr>
  </w:style>
  <w:style w:type="character" w:customStyle="1" w:styleId="WW8Num12z2">
    <w:name w:val="WW8Num12z2"/>
    <w:rsid w:val="00CD5C5F"/>
    <w:rPr>
      <w:rFonts w:ascii="Wingdings" w:hAnsi="Wingdings" w:cs="Wingdings"/>
    </w:rPr>
  </w:style>
  <w:style w:type="character" w:customStyle="1" w:styleId="WW8Num14z1">
    <w:name w:val="WW8Num14z1"/>
    <w:rsid w:val="00CD5C5F"/>
    <w:rPr>
      <w:rFonts w:ascii="Courier New" w:hAnsi="Courier New" w:cs="Courier New"/>
    </w:rPr>
  </w:style>
  <w:style w:type="character" w:customStyle="1" w:styleId="WW8Num14z3">
    <w:name w:val="WW8Num14z3"/>
    <w:rsid w:val="00CD5C5F"/>
    <w:rPr>
      <w:rFonts w:ascii="Symbol" w:hAnsi="Symbol" w:cs="Symbol"/>
    </w:rPr>
  </w:style>
  <w:style w:type="character" w:customStyle="1" w:styleId="WW8Num15z1">
    <w:name w:val="WW8Num15z1"/>
    <w:rsid w:val="00CD5C5F"/>
    <w:rPr>
      <w:rFonts w:ascii="Courier New" w:hAnsi="Courier New" w:cs="Courier New"/>
    </w:rPr>
  </w:style>
  <w:style w:type="character" w:customStyle="1" w:styleId="WW8Num15z2">
    <w:name w:val="WW8Num15z2"/>
    <w:rsid w:val="00CD5C5F"/>
    <w:rPr>
      <w:rFonts w:ascii="Wingdings" w:hAnsi="Wingdings" w:cs="Wingdings"/>
    </w:rPr>
  </w:style>
  <w:style w:type="character" w:customStyle="1" w:styleId="WW8Num15z3">
    <w:name w:val="WW8Num15z3"/>
    <w:rsid w:val="00CD5C5F"/>
    <w:rPr>
      <w:rFonts w:ascii="Symbol" w:hAnsi="Symbol" w:cs="Symbol"/>
    </w:rPr>
  </w:style>
  <w:style w:type="character" w:customStyle="1" w:styleId="WW8Num16z1">
    <w:name w:val="WW8Num16z1"/>
    <w:rsid w:val="00CD5C5F"/>
    <w:rPr>
      <w:rFonts w:ascii="Courier New" w:hAnsi="Courier New" w:cs="Symbol"/>
    </w:rPr>
  </w:style>
  <w:style w:type="character" w:customStyle="1" w:styleId="WW8Num16z2">
    <w:name w:val="WW8Num16z2"/>
    <w:rsid w:val="00CD5C5F"/>
    <w:rPr>
      <w:rFonts w:ascii="Wingdings" w:hAnsi="Wingdings" w:cs="Wingdings"/>
    </w:rPr>
  </w:style>
  <w:style w:type="character" w:customStyle="1" w:styleId="WW8Num17z1">
    <w:name w:val="WW8Num17z1"/>
    <w:rsid w:val="00CD5C5F"/>
    <w:rPr>
      <w:rFonts w:ascii="Courier New" w:hAnsi="Courier New" w:cs="Symbol"/>
    </w:rPr>
  </w:style>
  <w:style w:type="character" w:customStyle="1" w:styleId="WW8Num17z3">
    <w:name w:val="WW8Num17z3"/>
    <w:rsid w:val="00CD5C5F"/>
    <w:rPr>
      <w:rFonts w:ascii="Symbol" w:hAnsi="Symbol" w:cs="Symbol"/>
    </w:rPr>
  </w:style>
  <w:style w:type="character" w:customStyle="1" w:styleId="WW8Num18z1">
    <w:name w:val="WW8Num18z1"/>
    <w:rsid w:val="00CD5C5F"/>
    <w:rPr>
      <w:rFonts w:ascii="Courier New" w:hAnsi="Courier New" w:cs="Symbol"/>
    </w:rPr>
  </w:style>
  <w:style w:type="character" w:customStyle="1" w:styleId="WW8Num18z3">
    <w:name w:val="WW8Num18z3"/>
    <w:rsid w:val="00CD5C5F"/>
    <w:rPr>
      <w:rFonts w:ascii="Symbol" w:hAnsi="Symbol" w:cs="Symbol"/>
    </w:rPr>
  </w:style>
  <w:style w:type="character" w:customStyle="1" w:styleId="WW8Num19z1">
    <w:name w:val="WW8Num19z1"/>
    <w:rsid w:val="00CD5C5F"/>
    <w:rPr>
      <w:rFonts w:ascii="Courier New" w:hAnsi="Courier New" w:cs="Symbol"/>
    </w:rPr>
  </w:style>
  <w:style w:type="character" w:customStyle="1" w:styleId="WW8Num19z2">
    <w:name w:val="WW8Num19z2"/>
    <w:rsid w:val="00CD5C5F"/>
    <w:rPr>
      <w:rFonts w:ascii="Wingdings" w:hAnsi="Wingdings" w:cs="Wingdings"/>
    </w:rPr>
  </w:style>
  <w:style w:type="character" w:customStyle="1" w:styleId="WW8Num19z3">
    <w:name w:val="WW8Num19z3"/>
    <w:rsid w:val="00CD5C5F"/>
    <w:rPr>
      <w:rFonts w:ascii="Symbol" w:hAnsi="Symbol" w:cs="Symbol"/>
    </w:rPr>
  </w:style>
  <w:style w:type="character" w:customStyle="1" w:styleId="WW8Num20z1">
    <w:name w:val="WW8Num20z1"/>
    <w:rsid w:val="00CD5C5F"/>
    <w:rPr>
      <w:rFonts w:ascii="Courier New" w:hAnsi="Courier New" w:cs="Symbol"/>
    </w:rPr>
  </w:style>
  <w:style w:type="character" w:customStyle="1" w:styleId="WW8Num20z3">
    <w:name w:val="WW8Num20z3"/>
    <w:rsid w:val="00CD5C5F"/>
    <w:rPr>
      <w:rFonts w:ascii="Symbol" w:hAnsi="Symbol" w:cs="Symbol"/>
    </w:rPr>
  </w:style>
  <w:style w:type="character" w:customStyle="1" w:styleId="WW8Num21z1">
    <w:name w:val="WW8Num21z1"/>
    <w:rsid w:val="00CD5C5F"/>
    <w:rPr>
      <w:rFonts w:ascii="Courier New" w:hAnsi="Courier New" w:cs="Symbol"/>
    </w:rPr>
  </w:style>
  <w:style w:type="character" w:customStyle="1" w:styleId="WW8Num21z3">
    <w:name w:val="WW8Num21z3"/>
    <w:rsid w:val="00CD5C5F"/>
    <w:rPr>
      <w:rFonts w:ascii="Symbol" w:hAnsi="Symbol" w:cs="Symbol"/>
    </w:rPr>
  </w:style>
  <w:style w:type="character" w:customStyle="1" w:styleId="WW8Num22z0">
    <w:name w:val="WW8Num22z0"/>
    <w:rsid w:val="00CD5C5F"/>
    <w:rPr>
      <w:rFonts w:ascii="Wingdings" w:hAnsi="Wingdings" w:cs="Wingdings"/>
    </w:rPr>
  </w:style>
  <w:style w:type="character" w:customStyle="1" w:styleId="WW8Num22z1">
    <w:name w:val="WW8Num22z1"/>
    <w:rsid w:val="00CD5C5F"/>
    <w:rPr>
      <w:rFonts w:ascii="Courier New" w:hAnsi="Courier New" w:cs="Courier New"/>
    </w:rPr>
  </w:style>
  <w:style w:type="character" w:customStyle="1" w:styleId="WW8Num22z3">
    <w:name w:val="WW8Num22z3"/>
    <w:rsid w:val="00CD5C5F"/>
    <w:rPr>
      <w:rFonts w:ascii="Symbol" w:hAnsi="Symbol" w:cs="Symbol"/>
    </w:rPr>
  </w:style>
  <w:style w:type="character" w:customStyle="1" w:styleId="WW8Num25z1">
    <w:name w:val="WW8Num25z1"/>
    <w:rsid w:val="00CD5C5F"/>
    <w:rPr>
      <w:rFonts w:ascii="Courier New" w:hAnsi="Courier New" w:cs="Arial"/>
    </w:rPr>
  </w:style>
  <w:style w:type="character" w:customStyle="1" w:styleId="WW8Num25z3">
    <w:name w:val="WW8Num25z3"/>
    <w:rsid w:val="00CD5C5F"/>
    <w:rPr>
      <w:rFonts w:ascii="Symbol" w:hAnsi="Symbol" w:cs="Symbol"/>
    </w:rPr>
  </w:style>
  <w:style w:type="character" w:customStyle="1" w:styleId="WW8Num27z1">
    <w:name w:val="WW8Num27z1"/>
    <w:rsid w:val="00CD5C5F"/>
    <w:rPr>
      <w:rFonts w:ascii="Courier New" w:hAnsi="Courier New" w:cs="Courier New"/>
    </w:rPr>
  </w:style>
  <w:style w:type="character" w:customStyle="1" w:styleId="WW8Num27z2">
    <w:name w:val="WW8Num27z2"/>
    <w:rsid w:val="00CD5C5F"/>
    <w:rPr>
      <w:rFonts w:ascii="Wingdings" w:hAnsi="Wingdings" w:cs="Wingdings"/>
    </w:rPr>
  </w:style>
  <w:style w:type="character" w:customStyle="1" w:styleId="WW8Num28z1">
    <w:name w:val="WW8Num28z1"/>
    <w:rsid w:val="00CD5C5F"/>
    <w:rPr>
      <w:rFonts w:ascii="Courier New" w:hAnsi="Courier New" w:cs="Courier New"/>
    </w:rPr>
  </w:style>
  <w:style w:type="character" w:customStyle="1" w:styleId="WW8Num28z2">
    <w:name w:val="WW8Num28z2"/>
    <w:rsid w:val="00CD5C5F"/>
    <w:rPr>
      <w:rFonts w:ascii="Wingdings" w:hAnsi="Wingdings" w:cs="Wingdings"/>
    </w:rPr>
  </w:style>
  <w:style w:type="character" w:customStyle="1" w:styleId="WW8Num30z1">
    <w:name w:val="WW8Num30z1"/>
    <w:rsid w:val="00CD5C5F"/>
    <w:rPr>
      <w:rFonts w:ascii="Courier New" w:hAnsi="Courier New" w:cs="Courier New"/>
    </w:rPr>
  </w:style>
  <w:style w:type="character" w:customStyle="1" w:styleId="WW8Num30z2">
    <w:name w:val="WW8Num30z2"/>
    <w:rsid w:val="00CD5C5F"/>
    <w:rPr>
      <w:rFonts w:ascii="Wingdings" w:hAnsi="Wingdings" w:cs="Wingdings"/>
    </w:rPr>
  </w:style>
  <w:style w:type="character" w:customStyle="1" w:styleId="WW8Num31z0">
    <w:name w:val="WW8Num31z0"/>
    <w:rsid w:val="00CD5C5F"/>
    <w:rPr>
      <w:rFonts w:ascii="Symbol" w:hAnsi="Symbol" w:cs="Symbol"/>
    </w:rPr>
  </w:style>
  <w:style w:type="character" w:customStyle="1" w:styleId="WW8Num31z1">
    <w:name w:val="WW8Num31z1"/>
    <w:rsid w:val="00CD5C5F"/>
    <w:rPr>
      <w:rFonts w:ascii="Courier New" w:hAnsi="Courier New" w:cs="Courier New"/>
    </w:rPr>
  </w:style>
  <w:style w:type="character" w:customStyle="1" w:styleId="WW8Num31z2">
    <w:name w:val="WW8Num31z2"/>
    <w:rsid w:val="00CD5C5F"/>
    <w:rPr>
      <w:rFonts w:ascii="Wingdings" w:hAnsi="Wingdings" w:cs="Wingdings"/>
    </w:rPr>
  </w:style>
  <w:style w:type="character" w:customStyle="1" w:styleId="WW8Num33z1">
    <w:name w:val="WW8Num33z1"/>
    <w:rsid w:val="00CD5C5F"/>
    <w:rPr>
      <w:rFonts w:ascii="Courier New" w:hAnsi="Courier New" w:cs="Arial"/>
    </w:rPr>
  </w:style>
  <w:style w:type="character" w:customStyle="1" w:styleId="WW8Num33z3">
    <w:name w:val="WW8Num33z3"/>
    <w:rsid w:val="00CD5C5F"/>
    <w:rPr>
      <w:rFonts w:ascii="Symbol" w:hAnsi="Symbol" w:cs="Symbol"/>
    </w:rPr>
  </w:style>
  <w:style w:type="character" w:customStyle="1" w:styleId="WW8Num36z0">
    <w:name w:val="WW8Num36z0"/>
    <w:rsid w:val="00CD5C5F"/>
    <w:rPr>
      <w:rFonts w:ascii="Times New Roman" w:eastAsia="Times New Roman" w:hAnsi="Times New Roman" w:cs="Times New Roman"/>
    </w:rPr>
  </w:style>
  <w:style w:type="character" w:customStyle="1" w:styleId="WW8Num36z1">
    <w:name w:val="WW8Num36z1"/>
    <w:rsid w:val="00CD5C5F"/>
    <w:rPr>
      <w:rFonts w:ascii="Courier New" w:hAnsi="Courier New" w:cs="Courier New"/>
    </w:rPr>
  </w:style>
  <w:style w:type="character" w:customStyle="1" w:styleId="WW8Num36z2">
    <w:name w:val="WW8Num36z2"/>
    <w:rsid w:val="00CD5C5F"/>
    <w:rPr>
      <w:rFonts w:ascii="Wingdings" w:hAnsi="Wingdings" w:cs="Wingdings"/>
    </w:rPr>
  </w:style>
  <w:style w:type="character" w:customStyle="1" w:styleId="WW8Num36z3">
    <w:name w:val="WW8Num36z3"/>
    <w:rsid w:val="00CD5C5F"/>
    <w:rPr>
      <w:rFonts w:ascii="Symbol" w:hAnsi="Symbol" w:cs="Symbol"/>
    </w:rPr>
  </w:style>
  <w:style w:type="character" w:customStyle="1" w:styleId="WW8Num38z3">
    <w:name w:val="WW8Num38z3"/>
    <w:rsid w:val="00CD5C5F"/>
    <w:rPr>
      <w:rFonts w:ascii="Symbol" w:hAnsi="Symbol" w:cs="Symbol"/>
    </w:rPr>
  </w:style>
  <w:style w:type="character" w:customStyle="1" w:styleId="WW8Num39z0">
    <w:name w:val="WW8Num39z0"/>
    <w:rsid w:val="00CD5C5F"/>
    <w:rPr>
      <w:rFonts w:ascii="Symbol" w:hAnsi="Symbol" w:cs="Symbol"/>
    </w:rPr>
  </w:style>
  <w:style w:type="character" w:customStyle="1" w:styleId="WW8Num39z1">
    <w:name w:val="WW8Num39z1"/>
    <w:rsid w:val="00CD5C5F"/>
    <w:rPr>
      <w:rFonts w:ascii="Courier New" w:hAnsi="Courier New" w:cs="Courier New"/>
    </w:rPr>
  </w:style>
  <w:style w:type="character" w:customStyle="1" w:styleId="WW8Num39z2">
    <w:name w:val="WW8Num39z2"/>
    <w:rsid w:val="00CD5C5F"/>
    <w:rPr>
      <w:rFonts w:ascii="Wingdings" w:hAnsi="Wingdings" w:cs="Wingdings"/>
    </w:rPr>
  </w:style>
  <w:style w:type="character" w:customStyle="1" w:styleId="DefaultParagraphFont1">
    <w:name w:val="Default Paragraph Font1"/>
    <w:rsid w:val="00CD5C5F"/>
  </w:style>
  <w:style w:type="character" w:customStyle="1" w:styleId="CharChar8">
    <w:name w:val=" Char Char8"/>
    <w:rsid w:val="00CD5C5F"/>
    <w:rPr>
      <w:rFonts w:ascii="Cambria" w:eastAsia="Calibri" w:hAnsi="Cambria" w:cs="Cambria"/>
      <w:b/>
      <w:bCs/>
      <w:color w:val="365F91"/>
      <w:sz w:val="28"/>
      <w:szCs w:val="28"/>
      <w:lang w:val="nb-NO"/>
    </w:rPr>
  </w:style>
  <w:style w:type="character" w:customStyle="1" w:styleId="CharChar7">
    <w:name w:val=" Char Char7"/>
    <w:rsid w:val="00CD5C5F"/>
    <w:rPr>
      <w:rFonts w:ascii="Cambria" w:eastAsia="Calibri" w:hAnsi="Cambria" w:cs="Cambria"/>
      <w:b/>
      <w:bCs/>
      <w:color w:val="4F81BD"/>
      <w:sz w:val="26"/>
      <w:szCs w:val="26"/>
      <w:lang w:val="nb-NO"/>
    </w:rPr>
  </w:style>
  <w:style w:type="character" w:customStyle="1" w:styleId="CharChar6">
    <w:name w:val=" Char Char6"/>
    <w:rsid w:val="00CD5C5F"/>
    <w:rPr>
      <w:rFonts w:ascii="Cambria" w:eastAsia="Calibri" w:hAnsi="Cambria" w:cs="Cambria"/>
      <w:b/>
      <w:bCs/>
      <w:color w:val="4F81BD"/>
      <w:sz w:val="22"/>
      <w:szCs w:val="22"/>
      <w:lang w:val="nb-NO"/>
    </w:rPr>
  </w:style>
  <w:style w:type="character" w:customStyle="1" w:styleId="CharChar5">
    <w:name w:val=" Char Char5"/>
    <w:rsid w:val="00CD5C5F"/>
    <w:rPr>
      <w:rFonts w:ascii="Cambria" w:eastAsia="Calibri" w:hAnsi="Cambria" w:cs="Cambria"/>
      <w:b/>
      <w:bCs/>
      <w:i/>
      <w:iCs/>
      <w:color w:val="4F81BD"/>
      <w:sz w:val="22"/>
      <w:szCs w:val="22"/>
      <w:lang w:val="nb-NO"/>
    </w:rPr>
  </w:style>
  <w:style w:type="character" w:styleId="Komentraatsauce">
    <w:name w:val="annotation reference"/>
    <w:rsid w:val="00CD5C5F"/>
    <w:rPr>
      <w:rFonts w:cs="Times New Roman"/>
      <w:sz w:val="16"/>
      <w:szCs w:val="16"/>
    </w:rPr>
  </w:style>
  <w:style w:type="character" w:customStyle="1" w:styleId="SubsubChar">
    <w:name w:val="Subsub Char"/>
    <w:rsid w:val="00CD5C5F"/>
    <w:rPr>
      <w:rFonts w:eastAsia="Calibri"/>
      <w:sz w:val="24"/>
      <w:szCs w:val="22"/>
      <w:lang w:val="en-US" w:bidi="ar-SA"/>
    </w:rPr>
  </w:style>
  <w:style w:type="character" w:customStyle="1" w:styleId="CharChar4">
    <w:name w:val=" Char Char4"/>
    <w:rsid w:val="00CD5C5F"/>
    <w:rPr>
      <w:rFonts w:ascii="Garamond" w:eastAsia="Calibri" w:hAnsi="Garamond" w:cs="Garamond"/>
      <w:lang w:val="nb-NO" w:bidi="ar-SA"/>
    </w:rPr>
  </w:style>
  <w:style w:type="character" w:styleId="Hipersaite">
    <w:name w:val="Hyperlink"/>
    <w:rsid w:val="00CD5C5F"/>
    <w:rPr>
      <w:color w:val="0000FF"/>
      <w:u w:val="single"/>
    </w:rPr>
  </w:style>
  <w:style w:type="character" w:customStyle="1" w:styleId="StyleHeading2LatinCalibri14ptChar">
    <w:name w:val="Style Heading 2 + (Latin) Calibri 14 pt Char"/>
    <w:rsid w:val="00CD5C5F"/>
    <w:rPr>
      <w:rFonts w:ascii="Cambria" w:eastAsia="Calibri" w:hAnsi="Cambria" w:cs="Cambria"/>
      <w:b/>
      <w:bCs/>
      <w:color w:val="4F81BD"/>
      <w:sz w:val="28"/>
      <w:szCs w:val="26"/>
      <w:lang w:val="nb-NO"/>
    </w:rPr>
  </w:style>
  <w:style w:type="character" w:customStyle="1" w:styleId="StyleBold">
    <w:name w:val="Style Bold"/>
    <w:rsid w:val="00CD5C5F"/>
    <w:rPr>
      <w:rFonts w:ascii="Cambria" w:hAnsi="Cambria" w:cs="Cambria"/>
      <w:b/>
      <w:bCs/>
    </w:rPr>
  </w:style>
  <w:style w:type="character" w:styleId="Lappusesnumurs">
    <w:name w:val="page number"/>
    <w:basedOn w:val="DefaultParagraphFont1"/>
    <w:rsid w:val="00CD5C5F"/>
  </w:style>
  <w:style w:type="character" w:styleId="Izteiksmgs">
    <w:name w:val="Strong"/>
    <w:basedOn w:val="DefaultParagraphFont1"/>
    <w:qFormat/>
    <w:rsid w:val="00CD5C5F"/>
    <w:rPr>
      <w:b/>
      <w:bCs/>
    </w:rPr>
  </w:style>
  <w:style w:type="character" w:customStyle="1" w:styleId="CharChar2">
    <w:name w:val=" Char Char2"/>
    <w:basedOn w:val="DefaultParagraphFont1"/>
    <w:rsid w:val="00CD5C5F"/>
    <w:rPr>
      <w:rFonts w:ascii="Calibri" w:hAnsi="Calibri" w:cs="Calibri"/>
    </w:rPr>
  </w:style>
  <w:style w:type="character" w:customStyle="1" w:styleId="FootnoteCharacters">
    <w:name w:val="Footnote Characters"/>
    <w:basedOn w:val="DefaultParagraphFont1"/>
    <w:rsid w:val="00CD5C5F"/>
    <w:rPr>
      <w:rFonts w:cs="Times New Roman"/>
      <w:vertAlign w:val="superscript"/>
    </w:rPr>
  </w:style>
  <w:style w:type="character" w:customStyle="1" w:styleId="hps">
    <w:name w:val="hps"/>
    <w:basedOn w:val="DefaultParagraphFont1"/>
    <w:rsid w:val="00CD5C5F"/>
  </w:style>
  <w:style w:type="character" w:customStyle="1" w:styleId="CharChar1">
    <w:name w:val=" Char Char1"/>
    <w:basedOn w:val="DefaultParagraphFont1"/>
    <w:rsid w:val="00CD5C5F"/>
    <w:rPr>
      <w:rFonts w:ascii="Courier New" w:hAnsi="Courier New" w:cs="Courier New"/>
    </w:rPr>
  </w:style>
  <w:style w:type="character" w:customStyle="1" w:styleId="CharChar">
    <w:name w:val=" Char Char"/>
    <w:basedOn w:val="DefaultParagraphFont1"/>
    <w:rsid w:val="00CD5C5F"/>
    <w:rPr>
      <w:sz w:val="24"/>
      <w:szCs w:val="24"/>
    </w:rPr>
  </w:style>
  <w:style w:type="character" w:customStyle="1" w:styleId="CharChar3">
    <w:name w:val=" Char Char3"/>
    <w:basedOn w:val="DefaultParagraphFont1"/>
    <w:rsid w:val="00CD5C5F"/>
    <w:rPr>
      <w:rFonts w:ascii="Calibri" w:hAnsi="Calibri" w:cs="Calibri"/>
      <w:sz w:val="22"/>
      <w:szCs w:val="22"/>
      <w:lang w:val="nb-NO"/>
    </w:rPr>
  </w:style>
  <w:style w:type="character" w:customStyle="1" w:styleId="Galvenais">
    <w:name w:val="Galvenais"/>
    <w:basedOn w:val="DefaultParagraphFont1"/>
    <w:rsid w:val="00CD5C5F"/>
    <w:rPr>
      <w:rFonts w:ascii="Times New Roman" w:hAnsi="Times New Roman" w:cs="Times New Roman"/>
      <w:sz w:val="24"/>
    </w:rPr>
  </w:style>
  <w:style w:type="character" w:styleId="Vresatsauce">
    <w:name w:val="footnote reference"/>
    <w:rsid w:val="00CD5C5F"/>
    <w:rPr>
      <w:vertAlign w:val="superscript"/>
    </w:rPr>
  </w:style>
  <w:style w:type="character" w:customStyle="1" w:styleId="EndnoteCharacters">
    <w:name w:val="Endnote Characters"/>
    <w:rsid w:val="00CD5C5F"/>
    <w:rPr>
      <w:vertAlign w:val="superscript"/>
    </w:rPr>
  </w:style>
  <w:style w:type="character" w:customStyle="1" w:styleId="WW-EndnoteCharacters">
    <w:name w:val="WW-Endnote Characters"/>
    <w:rsid w:val="00CD5C5F"/>
  </w:style>
  <w:style w:type="character" w:customStyle="1" w:styleId="shorttext">
    <w:name w:val="short_text"/>
    <w:basedOn w:val="Noklusjumarindkopasfonts"/>
    <w:rsid w:val="00CD5C5F"/>
  </w:style>
  <w:style w:type="character" w:customStyle="1" w:styleId="st">
    <w:name w:val="st"/>
    <w:basedOn w:val="Noklusjumarindkopasfonts"/>
    <w:rsid w:val="00CD5C5F"/>
  </w:style>
  <w:style w:type="character" w:customStyle="1" w:styleId="EndnoteTextChar">
    <w:name w:val="Endnote Text Char"/>
    <w:basedOn w:val="Noklusjumarindkopasfonts"/>
    <w:rsid w:val="00CD5C5F"/>
    <w:rPr>
      <w:rFonts w:ascii="Calibri" w:hAnsi="Calibri" w:cs="Calibri"/>
      <w:lang w:val="nb-NO" w:eastAsia="zh-CN"/>
    </w:rPr>
  </w:style>
  <w:style w:type="character" w:customStyle="1" w:styleId="FootnoteTextChar">
    <w:name w:val="Footnote Text Char"/>
    <w:basedOn w:val="Noklusjumarindkopasfonts"/>
    <w:rsid w:val="00CD5C5F"/>
    <w:rPr>
      <w:rFonts w:ascii="Calibri" w:hAnsi="Calibri" w:cs="Calibri"/>
      <w:lang w:eastAsia="zh-CN"/>
    </w:rPr>
  </w:style>
  <w:style w:type="character" w:styleId="Beiguvresatsauce">
    <w:name w:val="endnote reference"/>
    <w:rsid w:val="00CD5C5F"/>
    <w:rPr>
      <w:vertAlign w:val="superscript"/>
    </w:rPr>
  </w:style>
  <w:style w:type="paragraph" w:customStyle="1" w:styleId="Heading">
    <w:name w:val="Heading"/>
    <w:basedOn w:val="Parastais"/>
    <w:next w:val="Pamatteksts"/>
    <w:rsid w:val="00CD5C5F"/>
    <w:pPr>
      <w:keepNext/>
      <w:spacing w:before="240"/>
    </w:pPr>
    <w:rPr>
      <w:rFonts w:ascii="Arial" w:eastAsia="WenQuanYi Micro Hei" w:hAnsi="Arial" w:cs="Lohit Hindi"/>
      <w:sz w:val="28"/>
      <w:szCs w:val="28"/>
    </w:rPr>
  </w:style>
  <w:style w:type="paragraph" w:styleId="Pamatteksts">
    <w:name w:val="Body Text"/>
    <w:basedOn w:val="Parastais"/>
    <w:link w:val="PamattekstsRakstz"/>
    <w:rsid w:val="00CD5C5F"/>
    <w:rPr>
      <w:rFonts w:ascii="Times New Roman" w:hAnsi="Times New Roman" w:cs="Times New Roman"/>
      <w:sz w:val="24"/>
      <w:szCs w:val="24"/>
      <w:lang w:val="lv-LV"/>
    </w:rPr>
  </w:style>
  <w:style w:type="character" w:customStyle="1" w:styleId="PamattekstsRakstz">
    <w:name w:val="Pamatteksts Rakstz."/>
    <w:basedOn w:val="Noklusjumarindkopasfonts"/>
    <w:link w:val="Pamatteksts"/>
    <w:rsid w:val="00CD5C5F"/>
    <w:rPr>
      <w:rFonts w:ascii="Times New Roman" w:eastAsia="Times New Roman" w:hAnsi="Times New Roman" w:cs="Times New Roman"/>
      <w:sz w:val="24"/>
      <w:szCs w:val="24"/>
      <w:lang w:eastAsia="zh-CN"/>
    </w:rPr>
  </w:style>
  <w:style w:type="paragraph" w:styleId="Saraksts">
    <w:name w:val="List"/>
    <w:basedOn w:val="Pamatteksts"/>
    <w:rsid w:val="00CD5C5F"/>
    <w:rPr>
      <w:rFonts w:cs="Lohit Hindi"/>
    </w:rPr>
  </w:style>
  <w:style w:type="paragraph" w:styleId="Parakstszemobjekta">
    <w:name w:val="caption"/>
    <w:basedOn w:val="Parastais"/>
    <w:qFormat/>
    <w:rsid w:val="00CD5C5F"/>
    <w:pPr>
      <w:suppressLineNumbers/>
      <w:spacing w:before="120"/>
    </w:pPr>
    <w:rPr>
      <w:rFonts w:cs="Lohit Hindi"/>
      <w:i/>
      <w:iCs/>
      <w:sz w:val="24"/>
      <w:szCs w:val="24"/>
    </w:rPr>
  </w:style>
  <w:style w:type="paragraph" w:customStyle="1" w:styleId="Index">
    <w:name w:val="Index"/>
    <w:basedOn w:val="Parastais"/>
    <w:rsid w:val="00CD5C5F"/>
    <w:pPr>
      <w:suppressLineNumbers/>
    </w:pPr>
    <w:rPr>
      <w:rFonts w:cs="Lohit Hindi"/>
    </w:rPr>
  </w:style>
  <w:style w:type="paragraph" w:customStyle="1" w:styleId="ColorfulList-Accent11">
    <w:name w:val="Colorful List - Accent 11"/>
    <w:basedOn w:val="Parastais"/>
    <w:rsid w:val="00CD5C5F"/>
    <w:pPr>
      <w:ind w:left="720"/>
    </w:pPr>
  </w:style>
  <w:style w:type="paragraph" w:customStyle="1" w:styleId="Subsub">
    <w:name w:val="Subsub"/>
    <w:basedOn w:val="Parastais"/>
    <w:rsid w:val="00CD5C5F"/>
    <w:pPr>
      <w:tabs>
        <w:tab w:val="left" w:pos="360"/>
      </w:tabs>
      <w:spacing w:before="120"/>
      <w:ind w:left="360" w:hanging="360"/>
      <w:jc w:val="both"/>
    </w:pPr>
    <w:rPr>
      <w:rFonts w:ascii="Times New Roman" w:eastAsia="Calibri" w:hAnsi="Times New Roman" w:cs="Times New Roman"/>
      <w:sz w:val="24"/>
      <w:lang w:val="en-US"/>
    </w:rPr>
  </w:style>
  <w:style w:type="paragraph" w:styleId="Komentrateksts">
    <w:name w:val="annotation text"/>
    <w:basedOn w:val="Parastais"/>
    <w:link w:val="KomentratekstsRakstz"/>
    <w:rsid w:val="00CD5C5F"/>
    <w:pPr>
      <w:jc w:val="both"/>
    </w:pPr>
    <w:rPr>
      <w:rFonts w:ascii="Garamond" w:eastAsia="Calibri" w:hAnsi="Garamond" w:cs="Garamond"/>
      <w:sz w:val="20"/>
      <w:szCs w:val="20"/>
    </w:rPr>
  </w:style>
  <w:style w:type="character" w:customStyle="1" w:styleId="KomentratekstsRakstz">
    <w:name w:val="Komentāra teksts Rakstz."/>
    <w:basedOn w:val="Noklusjumarindkopasfonts"/>
    <w:link w:val="Komentrateksts"/>
    <w:rsid w:val="00CD5C5F"/>
    <w:rPr>
      <w:rFonts w:ascii="Garamond" w:eastAsia="Calibri" w:hAnsi="Garamond" w:cs="Garamond"/>
      <w:sz w:val="20"/>
      <w:szCs w:val="20"/>
      <w:lang w:val="nb-NO" w:eastAsia="zh-CN"/>
    </w:rPr>
  </w:style>
  <w:style w:type="paragraph" w:styleId="Balonteksts">
    <w:name w:val="Balloon Text"/>
    <w:basedOn w:val="Parastais"/>
    <w:link w:val="BalontekstsRakstz"/>
    <w:rsid w:val="00CD5C5F"/>
    <w:rPr>
      <w:rFonts w:ascii="Tahoma" w:hAnsi="Tahoma" w:cs="Tahoma"/>
      <w:sz w:val="16"/>
      <w:szCs w:val="16"/>
    </w:rPr>
  </w:style>
  <w:style w:type="character" w:customStyle="1" w:styleId="BalontekstsRakstz">
    <w:name w:val="Balonteksts Rakstz."/>
    <w:basedOn w:val="Noklusjumarindkopasfonts"/>
    <w:link w:val="Balonteksts"/>
    <w:rsid w:val="00CD5C5F"/>
    <w:rPr>
      <w:rFonts w:ascii="Tahoma" w:eastAsia="Times New Roman" w:hAnsi="Tahoma" w:cs="Tahoma"/>
      <w:sz w:val="16"/>
      <w:szCs w:val="16"/>
      <w:lang w:val="nb-NO" w:eastAsia="zh-CN"/>
    </w:rPr>
  </w:style>
  <w:style w:type="paragraph" w:styleId="Saturs1">
    <w:name w:val="toc 1"/>
    <w:basedOn w:val="Parastais"/>
    <w:next w:val="Parastais"/>
    <w:rsid w:val="00CD5C5F"/>
    <w:pPr>
      <w:tabs>
        <w:tab w:val="left" w:pos="440"/>
        <w:tab w:val="right" w:leader="dot" w:pos="8630"/>
      </w:tabs>
    </w:pPr>
  </w:style>
  <w:style w:type="paragraph" w:styleId="Saturs2">
    <w:name w:val="toc 2"/>
    <w:basedOn w:val="Parastais"/>
    <w:next w:val="Parastais"/>
    <w:rsid w:val="00CD5C5F"/>
    <w:pPr>
      <w:ind w:left="220"/>
    </w:pPr>
  </w:style>
  <w:style w:type="paragraph" w:styleId="Saturs3">
    <w:name w:val="toc 3"/>
    <w:basedOn w:val="Parastais"/>
    <w:next w:val="Parastais"/>
    <w:rsid w:val="00CD5C5F"/>
    <w:pPr>
      <w:ind w:left="440"/>
    </w:pPr>
  </w:style>
  <w:style w:type="paragraph" w:styleId="Komentratma">
    <w:name w:val="annotation subject"/>
    <w:basedOn w:val="Komentrateksts"/>
    <w:next w:val="Komentrateksts"/>
    <w:link w:val="KomentratmaRakstz"/>
    <w:rsid w:val="00CD5C5F"/>
    <w:pPr>
      <w:jc w:val="left"/>
    </w:pPr>
    <w:rPr>
      <w:rFonts w:ascii="Calibri" w:eastAsia="Times New Roman" w:hAnsi="Calibri" w:cs="Times New Roman"/>
      <w:b/>
      <w:bCs/>
    </w:rPr>
  </w:style>
  <w:style w:type="character" w:customStyle="1" w:styleId="KomentratmaRakstz">
    <w:name w:val="Komentāra tēma Rakstz."/>
    <w:basedOn w:val="KomentratekstsRakstz"/>
    <w:link w:val="Komentratma"/>
    <w:rsid w:val="00CD5C5F"/>
    <w:rPr>
      <w:rFonts w:ascii="Calibri" w:eastAsia="Times New Roman" w:hAnsi="Calibri" w:cs="Times New Roman"/>
      <w:b/>
      <w:bCs/>
    </w:rPr>
  </w:style>
  <w:style w:type="paragraph" w:customStyle="1" w:styleId="StyleHeading2LatinCalibri14pt">
    <w:name w:val="Style Heading 2 + (Latin) Calibri 14 pt"/>
    <w:basedOn w:val="Virsraksts2"/>
    <w:rsid w:val="00CD5C5F"/>
    <w:pPr>
      <w:numPr>
        <w:ilvl w:val="0"/>
        <w:numId w:val="0"/>
      </w:numPr>
    </w:pPr>
    <w:rPr>
      <w:sz w:val="28"/>
    </w:rPr>
  </w:style>
  <w:style w:type="paragraph" w:styleId="Kjene">
    <w:name w:val="footer"/>
    <w:basedOn w:val="Parastais"/>
    <w:link w:val="KjeneRakstz"/>
    <w:rsid w:val="00CD5C5F"/>
    <w:pPr>
      <w:tabs>
        <w:tab w:val="center" w:pos="4320"/>
        <w:tab w:val="right" w:pos="8640"/>
      </w:tabs>
    </w:pPr>
  </w:style>
  <w:style w:type="character" w:customStyle="1" w:styleId="KjeneRakstz">
    <w:name w:val="Kājene Rakstz."/>
    <w:basedOn w:val="Noklusjumarindkopasfonts"/>
    <w:link w:val="Kjene"/>
    <w:rsid w:val="00CD5C5F"/>
    <w:rPr>
      <w:rFonts w:ascii="Calibri" w:eastAsia="Times New Roman" w:hAnsi="Calibri" w:cs="Calibri"/>
      <w:lang w:val="nb-NO" w:eastAsia="zh-CN"/>
    </w:rPr>
  </w:style>
  <w:style w:type="paragraph" w:styleId="Galvene">
    <w:name w:val="header"/>
    <w:basedOn w:val="Parastais"/>
    <w:link w:val="GalveneRakstz"/>
    <w:uiPriority w:val="99"/>
    <w:rsid w:val="00CD5C5F"/>
    <w:pPr>
      <w:tabs>
        <w:tab w:val="center" w:pos="4320"/>
        <w:tab w:val="right" w:pos="8640"/>
      </w:tabs>
    </w:pPr>
  </w:style>
  <w:style w:type="character" w:customStyle="1" w:styleId="GalveneRakstz">
    <w:name w:val="Galvene Rakstz."/>
    <w:basedOn w:val="Noklusjumarindkopasfonts"/>
    <w:link w:val="Galvene"/>
    <w:uiPriority w:val="99"/>
    <w:rsid w:val="00CD5C5F"/>
    <w:rPr>
      <w:rFonts w:ascii="Calibri" w:eastAsia="Times New Roman" w:hAnsi="Calibri" w:cs="Calibri"/>
      <w:lang w:val="nb-NO" w:eastAsia="zh-CN"/>
    </w:rPr>
  </w:style>
  <w:style w:type="paragraph" w:styleId="Vresteksts">
    <w:name w:val="footnote text"/>
    <w:basedOn w:val="Parastais"/>
    <w:link w:val="VrestekstsRakstz"/>
    <w:rsid w:val="00CD5C5F"/>
    <w:pPr>
      <w:spacing w:after="0"/>
    </w:pPr>
    <w:rPr>
      <w:sz w:val="20"/>
      <w:szCs w:val="20"/>
      <w:lang w:val="lv-LV"/>
    </w:rPr>
  </w:style>
  <w:style w:type="character" w:customStyle="1" w:styleId="VrestekstsRakstz">
    <w:name w:val="Vēres teksts Rakstz."/>
    <w:basedOn w:val="Noklusjumarindkopasfonts"/>
    <w:link w:val="Vresteksts"/>
    <w:rsid w:val="00CD5C5F"/>
    <w:rPr>
      <w:rFonts w:ascii="Calibri" w:eastAsia="Times New Roman" w:hAnsi="Calibri" w:cs="Calibri"/>
      <w:sz w:val="20"/>
      <w:szCs w:val="20"/>
      <w:lang w:eastAsia="zh-CN"/>
    </w:rPr>
  </w:style>
  <w:style w:type="paragraph" w:customStyle="1" w:styleId="MoUparagraphs">
    <w:name w:val="MoU paragraphs"/>
    <w:basedOn w:val="Parastais"/>
    <w:rsid w:val="00CD5C5F"/>
    <w:pPr>
      <w:spacing w:before="80" w:after="60" w:line="280" w:lineRule="exact"/>
      <w:jc w:val="both"/>
    </w:pPr>
    <w:rPr>
      <w:lang w:val="en-GB"/>
    </w:rPr>
  </w:style>
  <w:style w:type="paragraph" w:customStyle="1" w:styleId="ListParagraph1">
    <w:name w:val="List Paragraph1"/>
    <w:basedOn w:val="Parastais"/>
    <w:rsid w:val="00CD5C5F"/>
    <w:pPr>
      <w:spacing w:after="200" w:line="276" w:lineRule="auto"/>
      <w:ind w:left="720"/>
    </w:pPr>
    <w:rPr>
      <w:lang w:val="lv-LV"/>
    </w:rPr>
  </w:style>
  <w:style w:type="paragraph" w:styleId="HTMLiepriekformattais">
    <w:name w:val="HTML Preformatted"/>
    <w:basedOn w:val="Parastais"/>
    <w:link w:val="HTMLiepriekformattaisRakstz"/>
    <w:rsid w:val="00CD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lv-LV"/>
    </w:rPr>
  </w:style>
  <w:style w:type="character" w:customStyle="1" w:styleId="HTMLiepriekformattaisRakstz">
    <w:name w:val="HTML iepriekšformatētais Rakstz."/>
    <w:basedOn w:val="Noklusjumarindkopasfonts"/>
    <w:link w:val="HTMLiepriekformattais"/>
    <w:rsid w:val="00CD5C5F"/>
    <w:rPr>
      <w:rFonts w:ascii="Courier New" w:eastAsia="Times New Roman" w:hAnsi="Courier New" w:cs="Courier New"/>
      <w:sz w:val="20"/>
      <w:szCs w:val="20"/>
      <w:lang w:eastAsia="zh-CN"/>
    </w:rPr>
  </w:style>
  <w:style w:type="paragraph" w:customStyle="1" w:styleId="WW-Default">
    <w:name w:val="WW-Default"/>
    <w:rsid w:val="00CD5C5F"/>
    <w:pPr>
      <w:suppressAutoHyphens/>
      <w:autoSpaceDE w:val="0"/>
    </w:pPr>
    <w:rPr>
      <w:rFonts w:ascii="Arial" w:eastAsia="Times New Roman" w:hAnsi="Arial" w:cs="Arial"/>
      <w:color w:val="000000"/>
      <w:sz w:val="24"/>
      <w:szCs w:val="24"/>
      <w:lang w:eastAsia="zh-CN"/>
    </w:rPr>
  </w:style>
  <w:style w:type="paragraph" w:customStyle="1" w:styleId="RakstzCharCharRakstzCharCharRakstz">
    <w:name w:val=" Rakstz. Char Char Rakstz. Char Char Rakstz."/>
    <w:basedOn w:val="Parastais"/>
    <w:rsid w:val="00CD5C5F"/>
    <w:pPr>
      <w:spacing w:after="160" w:line="240" w:lineRule="exact"/>
    </w:pPr>
    <w:rPr>
      <w:rFonts w:ascii="Tahoma" w:hAnsi="Tahoma" w:cs="Tahoma"/>
      <w:sz w:val="20"/>
      <w:szCs w:val="20"/>
      <w:lang w:val="en-US"/>
    </w:rPr>
  </w:style>
  <w:style w:type="paragraph" w:styleId="ParastaisWeb">
    <w:name w:val="Normal (Web)"/>
    <w:basedOn w:val="Parastais"/>
    <w:rsid w:val="00CD5C5F"/>
    <w:pPr>
      <w:spacing w:before="280" w:after="280"/>
      <w:ind w:firstLine="720"/>
      <w:jc w:val="both"/>
    </w:pPr>
    <w:rPr>
      <w:rFonts w:ascii="Times New Roman" w:hAnsi="Times New Roman" w:cs="Times New Roman"/>
      <w:sz w:val="24"/>
      <w:szCs w:val="24"/>
      <w:lang w:val="en-US"/>
    </w:rPr>
  </w:style>
  <w:style w:type="paragraph" w:customStyle="1" w:styleId="ListParagraph2">
    <w:name w:val="List Paragraph2"/>
    <w:basedOn w:val="Parastais"/>
    <w:qFormat/>
    <w:rsid w:val="00CD5C5F"/>
    <w:pPr>
      <w:ind w:left="720"/>
    </w:pPr>
    <w:rPr>
      <w:lang w:val="en-GB"/>
    </w:rPr>
  </w:style>
  <w:style w:type="paragraph" w:styleId="Pamattekstsaratkpi">
    <w:name w:val="Body Text Indent"/>
    <w:basedOn w:val="Parastais"/>
    <w:link w:val="PamattekstsaratkpiRakstz"/>
    <w:rsid w:val="00CD5C5F"/>
    <w:pPr>
      <w:ind w:left="283"/>
    </w:pPr>
  </w:style>
  <w:style w:type="character" w:customStyle="1" w:styleId="PamattekstsaratkpiRakstz">
    <w:name w:val="Pamatteksts ar atkāpi Rakstz."/>
    <w:basedOn w:val="Noklusjumarindkopasfonts"/>
    <w:link w:val="Pamattekstsaratkpi"/>
    <w:rsid w:val="00CD5C5F"/>
    <w:rPr>
      <w:rFonts w:ascii="Calibri" w:eastAsia="Times New Roman" w:hAnsi="Calibri" w:cs="Calibri"/>
      <w:lang w:val="nb-NO" w:eastAsia="zh-CN"/>
    </w:rPr>
  </w:style>
  <w:style w:type="paragraph" w:customStyle="1" w:styleId="Guidelines5">
    <w:name w:val="Guidelines 5"/>
    <w:basedOn w:val="Parastais"/>
    <w:rsid w:val="00CD5C5F"/>
    <w:pPr>
      <w:spacing w:before="240" w:after="240"/>
      <w:jc w:val="both"/>
    </w:pPr>
    <w:rPr>
      <w:rFonts w:ascii="Times New Roman" w:hAnsi="Times New Roman" w:cs="Times New Roman"/>
      <w:b/>
      <w:sz w:val="24"/>
      <w:szCs w:val="20"/>
      <w:lang w:val="en-GB"/>
    </w:rPr>
  </w:style>
  <w:style w:type="paragraph" w:customStyle="1" w:styleId="WW-Default1">
    <w:name w:val="WW-Default1"/>
    <w:rsid w:val="00CD5C5F"/>
    <w:pPr>
      <w:suppressAutoHyphens/>
      <w:autoSpaceDE w:val="0"/>
    </w:pPr>
    <w:rPr>
      <w:rFonts w:ascii="Times New Roman" w:hAnsi="Times New Roman" w:cs="Calibri"/>
      <w:color w:val="000000"/>
      <w:sz w:val="24"/>
      <w:szCs w:val="24"/>
      <w:lang w:eastAsia="zh-CN"/>
    </w:rPr>
  </w:style>
  <w:style w:type="paragraph" w:customStyle="1" w:styleId="TableContents">
    <w:name w:val="Table Contents"/>
    <w:basedOn w:val="Parastais"/>
    <w:rsid w:val="00CD5C5F"/>
    <w:pPr>
      <w:suppressLineNumbers/>
    </w:pPr>
  </w:style>
  <w:style w:type="paragraph" w:customStyle="1" w:styleId="TableHeading">
    <w:name w:val="Table Heading"/>
    <w:basedOn w:val="TableContents"/>
    <w:rsid w:val="00CD5C5F"/>
    <w:pPr>
      <w:jc w:val="center"/>
    </w:pPr>
    <w:rPr>
      <w:b/>
      <w:bCs/>
    </w:rPr>
  </w:style>
  <w:style w:type="paragraph" w:customStyle="1" w:styleId="Framecontents">
    <w:name w:val="Frame contents"/>
    <w:basedOn w:val="Pamatteksts"/>
    <w:rsid w:val="00CD5C5F"/>
  </w:style>
  <w:style w:type="paragraph" w:customStyle="1" w:styleId="naisf">
    <w:name w:val="naisf"/>
    <w:basedOn w:val="Parastais"/>
    <w:rsid w:val="00CD5C5F"/>
    <w:pPr>
      <w:suppressAutoHyphens w:val="0"/>
      <w:spacing w:before="280" w:after="280"/>
    </w:pPr>
    <w:rPr>
      <w:rFonts w:ascii="Times New Roman" w:hAnsi="Times New Roman" w:cs="Times New Roman"/>
      <w:sz w:val="24"/>
      <w:szCs w:val="24"/>
      <w:lang w:val="en-US"/>
    </w:rPr>
  </w:style>
  <w:style w:type="paragraph" w:styleId="Beiguvresteksts">
    <w:name w:val="endnote text"/>
    <w:basedOn w:val="Parastais"/>
    <w:link w:val="BeiguvrestekstsRakstz"/>
    <w:rsid w:val="00CD5C5F"/>
    <w:rPr>
      <w:sz w:val="20"/>
      <w:szCs w:val="20"/>
    </w:rPr>
  </w:style>
  <w:style w:type="character" w:customStyle="1" w:styleId="BeiguvrestekstsRakstz">
    <w:name w:val="Beigu vēres teksts Rakstz."/>
    <w:basedOn w:val="Noklusjumarindkopasfonts"/>
    <w:link w:val="Beiguvresteksts"/>
    <w:rsid w:val="00CD5C5F"/>
    <w:rPr>
      <w:rFonts w:ascii="Calibri" w:eastAsia="Times New Roman" w:hAnsi="Calibri" w:cs="Calibri"/>
      <w:sz w:val="20"/>
      <w:szCs w:val="20"/>
      <w:lang w:val="nb-NO" w:eastAsia="zh-CN"/>
    </w:rPr>
  </w:style>
</w:styles>
</file>

<file path=word/webSettings.xml><?xml version="1.0" encoding="utf-8"?>
<w:webSettings xmlns:r="http://schemas.openxmlformats.org/officeDocument/2006/relationships" xmlns:w="http://schemas.openxmlformats.org/wordprocessingml/2006/main">
  <w:divs>
    <w:div w:id="16357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Hanova-Akulecka@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da.Sebre@lsif.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7156</Words>
  <Characters>4079</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Grantu shēmas „NVO projektu programma” atbalsta pasākumi</vt:lpstr>
      <vt:lpstr>Grantu shēmas „NVO projektu programma” atbalsta pasākumi</vt:lpstr>
    </vt:vector>
  </TitlesOfParts>
  <Company>SIF</Company>
  <LinksUpToDate>false</LinksUpToDate>
  <CharactersWithSpaces>11213</CharactersWithSpaces>
  <SharedDoc>false</SharedDoc>
  <HLinks>
    <vt:vector size="12" baseType="variant">
      <vt:variant>
        <vt:i4>4718628</vt:i4>
      </vt:variant>
      <vt:variant>
        <vt:i4>3</vt:i4>
      </vt:variant>
      <vt:variant>
        <vt:i4>0</vt:i4>
      </vt:variant>
      <vt:variant>
        <vt:i4>5</vt:i4>
      </vt:variant>
      <vt:variant>
        <vt:lpwstr>mailto:Tatjana.Hanova-Akulecka@km.gov.lv</vt:lpwstr>
      </vt:variant>
      <vt:variant>
        <vt:lpwstr/>
      </vt:variant>
      <vt:variant>
        <vt:i4>6750232</vt:i4>
      </vt:variant>
      <vt:variant>
        <vt:i4>0</vt:i4>
      </vt:variant>
      <vt:variant>
        <vt:i4>0</vt:i4>
      </vt:variant>
      <vt:variant>
        <vt:i4>5</vt:i4>
      </vt:variant>
      <vt:variant>
        <vt:lpwstr>mailto:Alda.Sebre@lsif.lv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Grantu shēmas „NVO projektu programma” atbalsta pasākumi</dc:title>
  <dc:subject>Ministru kabineta rīkojuma projekta pielikuma 9.pielikums</dc:subject>
  <dc:creator>Alda Sebre</dc:creator>
  <cp:keywords>KM_SIF</cp:keywords>
  <dc:description>Alda.Sebre@lsif.lv_x000d_
Tālr. 67078204_x000d_
Faksa Nr. 67078224</dc:description>
  <cp:lastModifiedBy>TatjanaH</cp:lastModifiedBy>
  <cp:revision>2</cp:revision>
  <cp:lastPrinted>2012-01-12T11:41:00Z</cp:lastPrinted>
  <dcterms:created xsi:type="dcterms:W3CDTF">2012-01-12T11:41:00Z</dcterms:created>
  <dcterms:modified xsi:type="dcterms:W3CDTF">2012-01-12T11:41:00Z</dcterms:modified>
</cp:coreProperties>
</file>