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3A2A" w14:textId="77777777" w:rsidR="0054081C" w:rsidRPr="00534DF0" w:rsidRDefault="0054081C" w:rsidP="0054081C">
      <w:pPr>
        <w:pStyle w:val="ListParagraph"/>
        <w:ind w:left="1069"/>
        <w:jc w:val="right"/>
        <w:rPr>
          <w:sz w:val="28"/>
          <w:lang w:val="lv-LV"/>
        </w:rPr>
      </w:pPr>
      <w:r w:rsidRPr="00534DF0">
        <w:rPr>
          <w:sz w:val="28"/>
          <w:lang w:val="lv-LV"/>
        </w:rPr>
        <w:t xml:space="preserve">2. </w:t>
      </w:r>
      <w:hyperlink r:id="rId9" w:history="1"/>
      <w:r w:rsidRPr="00534DF0">
        <w:rPr>
          <w:sz w:val="28"/>
          <w:lang w:val="lv-LV"/>
        </w:rPr>
        <w:t>pielikums</w:t>
      </w:r>
    </w:p>
    <w:p w14:paraId="60983A2B" w14:textId="77777777" w:rsidR="0054081C" w:rsidRPr="00534DF0" w:rsidRDefault="0054081C" w:rsidP="0054081C">
      <w:pPr>
        <w:jc w:val="right"/>
        <w:rPr>
          <w:sz w:val="28"/>
          <w:lang w:val="lv-LV"/>
        </w:rPr>
      </w:pPr>
      <w:r w:rsidRPr="00534DF0">
        <w:rPr>
          <w:sz w:val="28"/>
          <w:lang w:val="lv-LV"/>
        </w:rPr>
        <w:t xml:space="preserve">Ministru kabineta </w:t>
      </w:r>
    </w:p>
    <w:p w14:paraId="5199D944" w14:textId="1DF32706" w:rsidR="00534DF0" w:rsidRPr="00534DF0" w:rsidRDefault="00534DF0" w:rsidP="00534DF0">
      <w:pPr>
        <w:jc w:val="right"/>
        <w:rPr>
          <w:sz w:val="28"/>
          <w:lang w:val="lv-LV"/>
        </w:rPr>
      </w:pPr>
      <w:r w:rsidRPr="00534DF0">
        <w:rPr>
          <w:sz w:val="28"/>
          <w:lang w:val="lv-LV"/>
        </w:rPr>
        <w:t>2016. gada  </w:t>
      </w:r>
      <w:r w:rsidR="00556EA5" w:rsidRPr="00556EA5">
        <w:rPr>
          <w:sz w:val="28"/>
          <w:szCs w:val="28"/>
          <w:lang w:val="en-US"/>
        </w:rPr>
        <w:t>2. </w:t>
      </w:r>
      <w:proofErr w:type="spellStart"/>
      <w:r w:rsidR="00556EA5" w:rsidRPr="00556EA5">
        <w:rPr>
          <w:sz w:val="28"/>
          <w:szCs w:val="28"/>
          <w:lang w:val="en-US"/>
        </w:rPr>
        <w:t>august</w:t>
      </w:r>
      <w:r w:rsidR="00556EA5">
        <w:rPr>
          <w:sz w:val="28"/>
          <w:szCs w:val="28"/>
          <w:lang w:val="en-US"/>
        </w:rPr>
        <w:t>a</w:t>
      </w:r>
      <w:proofErr w:type="spellEnd"/>
    </w:p>
    <w:p w14:paraId="1630DCFF" w14:textId="549FD898" w:rsidR="00534DF0" w:rsidRPr="00534DF0" w:rsidRDefault="00534DF0" w:rsidP="00534DF0">
      <w:pPr>
        <w:jc w:val="right"/>
        <w:rPr>
          <w:sz w:val="28"/>
          <w:lang w:val="lv-LV"/>
        </w:rPr>
      </w:pPr>
      <w:r w:rsidRPr="00534DF0">
        <w:rPr>
          <w:sz w:val="28"/>
          <w:lang w:val="lv-LV"/>
        </w:rPr>
        <w:t>noteikumiem Nr. </w:t>
      </w:r>
      <w:r w:rsidR="00556EA5">
        <w:rPr>
          <w:sz w:val="28"/>
          <w:lang w:val="lv-LV"/>
        </w:rPr>
        <w:t>502</w:t>
      </w:r>
      <w:bookmarkStart w:id="0" w:name="_GoBack"/>
      <w:bookmarkEnd w:id="0"/>
    </w:p>
    <w:p w14:paraId="60983A2D" w14:textId="77777777" w:rsidR="00614F26" w:rsidRPr="008B5F8F" w:rsidRDefault="00614F26" w:rsidP="00614F26">
      <w:pPr>
        <w:jc w:val="both"/>
        <w:rPr>
          <w:sz w:val="20"/>
          <w:szCs w:val="28"/>
          <w:lang w:val="lv-LV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450"/>
        <w:gridCol w:w="295"/>
        <w:gridCol w:w="295"/>
        <w:gridCol w:w="296"/>
        <w:gridCol w:w="296"/>
        <w:gridCol w:w="296"/>
        <w:gridCol w:w="296"/>
        <w:gridCol w:w="300"/>
        <w:gridCol w:w="296"/>
        <w:gridCol w:w="296"/>
        <w:gridCol w:w="296"/>
        <w:gridCol w:w="296"/>
        <w:gridCol w:w="296"/>
        <w:gridCol w:w="2160"/>
      </w:tblGrid>
      <w:tr w:rsidR="00614F26" w:rsidRPr="00614F26" w14:paraId="60983A39" w14:textId="77777777" w:rsidTr="00F203D4">
        <w:tc>
          <w:tcPr>
            <w:tcW w:w="916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83A2E" w14:textId="77777777" w:rsidR="00614F26" w:rsidRDefault="00614F26" w:rsidP="006F1F4E">
            <w:pPr>
              <w:pStyle w:val="Heading2"/>
              <w:numPr>
                <w:ilvl w:val="0"/>
                <w:numId w:val="0"/>
              </w:numPr>
              <w:snapToGrid w:val="0"/>
              <w:ind w:left="576" w:hanging="576"/>
              <w:rPr>
                <w:sz w:val="24"/>
                <w:szCs w:val="24"/>
                <w:lang w:val="lv-LV"/>
              </w:rPr>
            </w:pPr>
          </w:p>
          <w:p w14:paraId="60983A2F" w14:textId="77777777" w:rsidR="00614F26" w:rsidRPr="00614F26" w:rsidRDefault="00054098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60983A6A" wp14:editId="60983A6B">
                  <wp:extent cx="1019175" cy="1552575"/>
                  <wp:effectExtent l="0" t="0" r="9525" b="9525"/>
                  <wp:docPr id="1" name="Picture 1" descr="312L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12L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83A30" w14:textId="77777777" w:rsidR="006856F4" w:rsidRPr="006856F4" w:rsidRDefault="006856F4" w:rsidP="00881A9A">
            <w:pPr>
              <w:pStyle w:val="Heading2"/>
              <w:rPr>
                <w:lang w:val="lv-LV"/>
              </w:rPr>
            </w:pPr>
          </w:p>
          <w:p w14:paraId="60983A31" w14:textId="77777777" w:rsidR="00614F26" w:rsidRPr="00812246" w:rsidRDefault="009A04D8" w:rsidP="00881A9A">
            <w:pPr>
              <w:pStyle w:val="Heading2"/>
              <w:rPr>
                <w:lang w:val="lv-LV"/>
              </w:rPr>
            </w:pPr>
            <w:r w:rsidRPr="00812246">
              <w:rPr>
                <w:sz w:val="24"/>
                <w:szCs w:val="24"/>
                <w:lang w:val="lv-LV"/>
              </w:rPr>
              <w:t>Latvijas Sporta federāciju padome</w:t>
            </w:r>
          </w:p>
          <w:p w14:paraId="60983A32" w14:textId="77777777"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14:paraId="60983A33" w14:textId="77777777"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14:paraId="60983A34" w14:textId="77777777" w:rsidR="00614F26" w:rsidRPr="00614F26" w:rsidRDefault="00614F26" w:rsidP="00881A9A">
            <w:pPr>
              <w:pStyle w:val="naisnod"/>
              <w:spacing w:before="0" w:after="0"/>
              <w:jc w:val="center"/>
              <w:rPr>
                <w:lang w:val="lv-LV"/>
              </w:rPr>
            </w:pPr>
            <w:r w:rsidRPr="00614F26">
              <w:rPr>
                <w:b/>
                <w:sz w:val="28"/>
                <w:szCs w:val="28"/>
                <w:lang w:val="lv-LV"/>
              </w:rPr>
              <w:t>Šaušanas instruktora sertifikāts Nr._______</w:t>
            </w:r>
          </w:p>
          <w:p w14:paraId="60983A35" w14:textId="77777777"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14:paraId="60983A36" w14:textId="77777777" w:rsidR="00614F26" w:rsidRPr="00614F26" w:rsidRDefault="00614F26" w:rsidP="00881A9A">
            <w:pPr>
              <w:pStyle w:val="NoSpacing"/>
              <w:jc w:val="center"/>
              <w:rPr>
                <w:sz w:val="20"/>
                <w:szCs w:val="20"/>
                <w:lang w:val="lv-LV"/>
              </w:rPr>
            </w:pPr>
            <w:r w:rsidRPr="00614F26">
              <w:rPr>
                <w:lang w:val="lv-LV"/>
              </w:rPr>
              <w:t>___________________________________</w:t>
            </w:r>
          </w:p>
          <w:p w14:paraId="60983A37" w14:textId="77777777"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  <w:r w:rsidRPr="00614F26">
              <w:rPr>
                <w:sz w:val="20"/>
                <w:szCs w:val="20"/>
                <w:lang w:val="lv-LV"/>
              </w:rPr>
              <w:t>(vārds, uzvārds)</w:t>
            </w:r>
          </w:p>
          <w:p w14:paraId="60983A38" w14:textId="77777777" w:rsidR="00614F26" w:rsidRPr="00614F26" w:rsidRDefault="00614F26" w:rsidP="00881A9A">
            <w:pPr>
              <w:jc w:val="center"/>
              <w:rPr>
                <w:lang w:val="lv-LV"/>
              </w:rPr>
            </w:pPr>
          </w:p>
        </w:tc>
      </w:tr>
      <w:tr w:rsidR="00614F26" w:rsidRPr="00614F26" w14:paraId="60983A48" w14:textId="77777777" w:rsidTr="00F203D4">
        <w:trPr>
          <w:cantSplit/>
        </w:trPr>
        <w:tc>
          <w:tcPr>
            <w:tcW w:w="3450" w:type="dxa"/>
            <w:tcBorders>
              <w:left w:val="single" w:sz="4" w:space="0" w:color="000000"/>
            </w:tcBorders>
            <w:shd w:val="clear" w:color="auto" w:fill="auto"/>
          </w:tcPr>
          <w:p w14:paraId="60983A3A" w14:textId="77777777" w:rsidR="00614F26" w:rsidRPr="00614F26" w:rsidRDefault="00614F26" w:rsidP="00881A9A">
            <w:pPr>
              <w:pStyle w:val="Heading2"/>
              <w:jc w:val="right"/>
              <w:rPr>
                <w:sz w:val="24"/>
                <w:szCs w:val="24"/>
                <w:lang w:val="lv-LV"/>
              </w:rPr>
            </w:pPr>
            <w:r w:rsidRPr="00614F26">
              <w:rPr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3A3B" w14:textId="77777777"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3A3C" w14:textId="77777777"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3A3D" w14:textId="77777777"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3A3E" w14:textId="77777777"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3A3F" w14:textId="77777777"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3A40" w14:textId="77777777"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14:paraId="60983A41" w14:textId="77777777" w:rsidR="00614F26" w:rsidRPr="00614F26" w:rsidRDefault="00B41F2A" w:rsidP="00B41F2A">
            <w:pPr>
              <w:pStyle w:val="Heading2"/>
              <w:rPr>
                <w:sz w:val="24"/>
                <w:szCs w:val="24"/>
                <w:lang w:val="lv-LV"/>
              </w:rPr>
            </w:pPr>
            <w:r w:rsidRPr="00B41F2A">
              <w:rPr>
                <w:sz w:val="24"/>
                <w:szCs w:val="24"/>
                <w:lang w:val="lv-LV"/>
              </w:rPr>
              <w:t>–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3A42" w14:textId="77777777"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3A43" w14:textId="77777777"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3A44" w14:textId="77777777"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3A45" w14:textId="77777777"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3A46" w14:textId="77777777"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83A47" w14:textId="77777777"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614F26" w:rsidRPr="00556EA5" w14:paraId="60983A5D" w14:textId="77777777" w:rsidTr="00F203D4">
        <w:tc>
          <w:tcPr>
            <w:tcW w:w="9164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83A49" w14:textId="77777777" w:rsidR="00614F26" w:rsidRPr="00614F26" w:rsidRDefault="00614F26" w:rsidP="00881A9A">
            <w:pPr>
              <w:snapToGrid w:val="0"/>
              <w:jc w:val="center"/>
              <w:rPr>
                <w:lang w:val="lv-LV"/>
              </w:rPr>
            </w:pPr>
          </w:p>
          <w:p w14:paraId="60983A4A" w14:textId="77777777" w:rsidR="00614F26" w:rsidRPr="00614F26" w:rsidRDefault="00614F26" w:rsidP="00881A9A">
            <w:pPr>
              <w:pStyle w:val="NoSpacing"/>
              <w:jc w:val="center"/>
              <w:rPr>
                <w:sz w:val="28"/>
                <w:szCs w:val="28"/>
                <w:lang w:val="lv-LV"/>
              </w:rPr>
            </w:pPr>
            <w:r w:rsidRPr="00614F26">
              <w:rPr>
                <w:sz w:val="28"/>
                <w:szCs w:val="28"/>
                <w:lang w:val="lv-LV"/>
              </w:rPr>
              <w:t>Sertifikāts apliecina personas profesionālo kompetenci</w:t>
            </w:r>
          </w:p>
          <w:p w14:paraId="60983A4B" w14:textId="77777777" w:rsidR="00614F26" w:rsidRPr="00614F26" w:rsidRDefault="00614F26" w:rsidP="00881A9A">
            <w:pPr>
              <w:pStyle w:val="NoSpacing"/>
              <w:jc w:val="center"/>
              <w:rPr>
                <w:sz w:val="28"/>
                <w:szCs w:val="28"/>
                <w:lang w:val="lv-LV"/>
              </w:rPr>
            </w:pPr>
            <w:r w:rsidRPr="00614F26">
              <w:rPr>
                <w:sz w:val="28"/>
                <w:szCs w:val="28"/>
                <w:lang w:val="lv-LV"/>
              </w:rPr>
              <w:t>un tiesības darbam šautuvēs (šaušanas stendos)</w:t>
            </w:r>
          </w:p>
          <w:p w14:paraId="60983A4C" w14:textId="77777777"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14:paraId="60983A4D" w14:textId="77777777"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14:paraId="60983A4E" w14:textId="77777777" w:rsidR="00614F26" w:rsidRPr="00614F26" w:rsidRDefault="00614F26" w:rsidP="00881A9A">
            <w:pPr>
              <w:pStyle w:val="naisc"/>
              <w:spacing w:before="0" w:after="0"/>
              <w:jc w:val="center"/>
            </w:pPr>
            <w:r w:rsidRPr="00614F26">
              <w:t>Sertifikāts izsniegts 20____.</w:t>
            </w:r>
            <w:r w:rsidR="008413E9">
              <w:t xml:space="preserve"> </w:t>
            </w:r>
            <w:r w:rsidRPr="00614F26">
              <w:t>gada ____._________________</w:t>
            </w:r>
          </w:p>
          <w:p w14:paraId="60983A4F" w14:textId="77777777"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14:paraId="60983A50" w14:textId="77777777" w:rsidR="00614F26" w:rsidRPr="00614F26" w:rsidRDefault="00614F26" w:rsidP="00881A9A">
            <w:pPr>
              <w:pStyle w:val="naisc"/>
              <w:spacing w:before="0" w:after="0"/>
              <w:jc w:val="center"/>
            </w:pPr>
            <w:r w:rsidRPr="00614F26">
              <w:t>Sertifikāts derīgs līdz 20____.</w:t>
            </w:r>
            <w:r w:rsidR="008413E9">
              <w:t xml:space="preserve"> </w:t>
            </w:r>
            <w:r w:rsidRPr="00614F26">
              <w:t>gada ____.________________</w:t>
            </w:r>
          </w:p>
          <w:p w14:paraId="60983A51" w14:textId="77777777"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14:paraId="60983A52" w14:textId="77777777" w:rsidR="00614F26" w:rsidRPr="00614F26" w:rsidRDefault="00614F26" w:rsidP="00881A9A">
            <w:pPr>
              <w:pStyle w:val="NoSpacing"/>
              <w:tabs>
                <w:tab w:val="left" w:pos="960"/>
              </w:tabs>
              <w:ind w:firstLine="1008"/>
              <w:jc w:val="center"/>
              <w:rPr>
                <w:lang w:val="lv-LV"/>
              </w:rPr>
            </w:pPr>
          </w:p>
          <w:p w14:paraId="60983A53" w14:textId="77777777" w:rsidR="00614F26" w:rsidRPr="00614F26" w:rsidRDefault="00614F26" w:rsidP="00881A9A">
            <w:pPr>
              <w:pStyle w:val="NoSpacing"/>
              <w:tabs>
                <w:tab w:val="left" w:pos="960"/>
              </w:tabs>
              <w:ind w:firstLine="582"/>
              <w:jc w:val="both"/>
              <w:rPr>
                <w:sz w:val="20"/>
                <w:szCs w:val="20"/>
                <w:lang w:val="lv-LV"/>
              </w:rPr>
            </w:pPr>
            <w:r w:rsidRPr="00614F26">
              <w:rPr>
                <w:lang w:val="lv-LV"/>
              </w:rPr>
              <w:t>Sertifikācijas komisijas vadītājs</w:t>
            </w:r>
            <w:r w:rsidRPr="00614F26">
              <w:rPr>
                <w:sz w:val="20"/>
                <w:szCs w:val="20"/>
                <w:lang w:val="lv-LV"/>
              </w:rPr>
              <w:t xml:space="preserve"> ________________________________________</w:t>
            </w:r>
          </w:p>
          <w:p w14:paraId="60983A54" w14:textId="77777777" w:rsidR="00614F26" w:rsidRPr="00614F26" w:rsidRDefault="006F1F4E" w:rsidP="00881A9A">
            <w:pPr>
              <w:pStyle w:val="NoSpacing"/>
              <w:tabs>
                <w:tab w:val="left" w:pos="960"/>
              </w:tabs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</w:t>
            </w:r>
            <w:r w:rsidR="003F0EE0">
              <w:rPr>
                <w:sz w:val="20"/>
                <w:szCs w:val="20"/>
                <w:lang w:val="lv-LV"/>
              </w:rPr>
              <w:t xml:space="preserve">                                               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="00614F26" w:rsidRPr="00614F26">
              <w:rPr>
                <w:sz w:val="20"/>
                <w:szCs w:val="20"/>
                <w:lang w:val="lv-LV"/>
              </w:rPr>
              <w:t>(vārds, uzvārds, paraksts)</w:t>
            </w:r>
          </w:p>
          <w:p w14:paraId="60983A55" w14:textId="77777777" w:rsidR="00614F26" w:rsidRPr="00614F26" w:rsidRDefault="00614F26" w:rsidP="00881A9A">
            <w:pPr>
              <w:jc w:val="center"/>
              <w:rPr>
                <w:lang w:val="lv-LV"/>
              </w:rPr>
            </w:pPr>
          </w:p>
          <w:p w14:paraId="60983A56" w14:textId="77777777" w:rsidR="00614F26" w:rsidRPr="00614F26" w:rsidRDefault="00614F26" w:rsidP="00881A9A">
            <w:pPr>
              <w:pStyle w:val="NoSpacing"/>
              <w:tabs>
                <w:tab w:val="left" w:pos="960"/>
              </w:tabs>
              <w:jc w:val="center"/>
              <w:rPr>
                <w:sz w:val="20"/>
                <w:szCs w:val="20"/>
                <w:lang w:val="lv-LV"/>
              </w:rPr>
            </w:pPr>
          </w:p>
          <w:p w14:paraId="60983A57" w14:textId="7475E57A" w:rsidR="00614F26" w:rsidRPr="00614F26" w:rsidRDefault="00614F26" w:rsidP="00881A9A">
            <w:pPr>
              <w:pStyle w:val="NoSpacing"/>
              <w:ind w:firstLine="582"/>
              <w:jc w:val="both"/>
              <w:rPr>
                <w:lang w:val="lv-LV"/>
              </w:rPr>
            </w:pPr>
            <w:r w:rsidRPr="00614F26">
              <w:rPr>
                <w:lang w:val="lv-LV"/>
              </w:rPr>
              <w:t xml:space="preserve">Biedrības </w:t>
            </w:r>
            <w:r w:rsidR="008303EE">
              <w:rPr>
                <w:sz w:val="26"/>
                <w:szCs w:val="26"/>
                <w:lang w:val="lv-LV"/>
              </w:rPr>
              <w:t>"</w:t>
            </w:r>
            <w:r w:rsidRPr="00614F26">
              <w:rPr>
                <w:lang w:val="lv-LV"/>
              </w:rPr>
              <w:t>Latvijas Sporta federāciju padome</w:t>
            </w:r>
            <w:r w:rsidR="008303EE">
              <w:rPr>
                <w:sz w:val="26"/>
                <w:szCs w:val="26"/>
                <w:lang w:val="lv-LV"/>
              </w:rPr>
              <w:t>"</w:t>
            </w:r>
          </w:p>
          <w:p w14:paraId="60983A58" w14:textId="77777777" w:rsidR="00614F26" w:rsidRPr="00614F26" w:rsidRDefault="00614F26" w:rsidP="00881A9A">
            <w:pPr>
              <w:pStyle w:val="NoSpacing"/>
              <w:tabs>
                <w:tab w:val="left" w:pos="960"/>
              </w:tabs>
              <w:ind w:firstLine="582"/>
              <w:jc w:val="both"/>
              <w:rPr>
                <w:sz w:val="20"/>
                <w:szCs w:val="20"/>
                <w:lang w:val="lv-LV"/>
              </w:rPr>
            </w:pPr>
            <w:r w:rsidRPr="00614F26">
              <w:rPr>
                <w:lang w:val="lv-LV"/>
              </w:rPr>
              <w:t>prezidents</w:t>
            </w:r>
            <w:proofErr w:type="gramStart"/>
            <w:r w:rsidRPr="00614F26">
              <w:rPr>
                <w:lang w:val="lv-LV"/>
              </w:rPr>
              <w:t xml:space="preserve">                      </w:t>
            </w:r>
            <w:r w:rsidR="006F1F4E">
              <w:rPr>
                <w:lang w:val="lv-LV"/>
              </w:rPr>
              <w:t xml:space="preserve">           </w:t>
            </w:r>
            <w:r w:rsidRPr="00614F26">
              <w:rPr>
                <w:lang w:val="lv-LV"/>
              </w:rPr>
              <w:t xml:space="preserve">  </w:t>
            </w:r>
            <w:proofErr w:type="gramEnd"/>
            <w:r w:rsidRPr="00614F26">
              <w:rPr>
                <w:sz w:val="20"/>
                <w:szCs w:val="20"/>
                <w:lang w:val="lv-LV"/>
              </w:rPr>
              <w:t>________________________________________</w:t>
            </w:r>
          </w:p>
          <w:p w14:paraId="60983A59" w14:textId="77777777" w:rsidR="00614F26" w:rsidRPr="00614F26" w:rsidRDefault="006F1F4E" w:rsidP="00881A9A">
            <w:pPr>
              <w:pStyle w:val="NoSpacing"/>
              <w:tabs>
                <w:tab w:val="left" w:pos="960"/>
              </w:tabs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</w:t>
            </w:r>
            <w:r w:rsidR="003F0EE0">
              <w:rPr>
                <w:sz w:val="20"/>
                <w:szCs w:val="20"/>
                <w:lang w:val="lv-LV"/>
              </w:rPr>
              <w:t xml:space="preserve">                                              </w:t>
            </w:r>
            <w:r w:rsidR="00614F26" w:rsidRPr="00614F26">
              <w:rPr>
                <w:sz w:val="20"/>
                <w:szCs w:val="20"/>
                <w:lang w:val="lv-LV"/>
              </w:rPr>
              <w:t>(vārds, uzvārds, paraksts)</w:t>
            </w:r>
          </w:p>
          <w:p w14:paraId="60983A5A" w14:textId="77777777" w:rsidR="00614F26" w:rsidRPr="00614F26" w:rsidRDefault="00614F26" w:rsidP="00881A9A">
            <w:pPr>
              <w:jc w:val="center"/>
              <w:rPr>
                <w:lang w:val="lv-LV"/>
              </w:rPr>
            </w:pPr>
          </w:p>
          <w:p w14:paraId="60983A5B" w14:textId="77777777" w:rsidR="00614F26" w:rsidRPr="00614F26" w:rsidRDefault="00614F26" w:rsidP="00881A9A">
            <w:pPr>
              <w:jc w:val="center"/>
              <w:rPr>
                <w:lang w:val="lv-LV"/>
              </w:rPr>
            </w:pPr>
          </w:p>
          <w:p w14:paraId="60983A5C" w14:textId="5E70471C" w:rsidR="00614F26" w:rsidRPr="00614F26" w:rsidRDefault="006856F4" w:rsidP="006856F4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                                                                                                               </w:t>
            </w:r>
            <w:r w:rsidR="00614F26" w:rsidRPr="00614F26">
              <w:rPr>
                <w:sz w:val="20"/>
                <w:szCs w:val="20"/>
                <w:lang w:val="lv-LV"/>
              </w:rPr>
              <w:t>Z.</w:t>
            </w:r>
            <w:r w:rsidR="00891011">
              <w:rPr>
                <w:sz w:val="20"/>
                <w:szCs w:val="20"/>
                <w:lang w:val="lv-LV"/>
              </w:rPr>
              <w:t> </w:t>
            </w:r>
            <w:r w:rsidR="00614F26" w:rsidRPr="00614F26">
              <w:rPr>
                <w:sz w:val="20"/>
                <w:szCs w:val="20"/>
                <w:lang w:val="lv-LV"/>
              </w:rPr>
              <w:t>v.</w:t>
            </w:r>
          </w:p>
        </w:tc>
      </w:tr>
      <w:tr w:rsidR="00614F26" w:rsidRPr="00556EA5" w14:paraId="60983A5F" w14:textId="77777777" w:rsidTr="00F203D4">
        <w:tc>
          <w:tcPr>
            <w:tcW w:w="916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3A5E" w14:textId="77777777" w:rsidR="00614F26" w:rsidRPr="00614F26" w:rsidRDefault="00614F26" w:rsidP="00614F26">
            <w:pPr>
              <w:snapToGrid w:val="0"/>
              <w:jc w:val="both"/>
              <w:rPr>
                <w:lang w:val="lv-LV"/>
              </w:rPr>
            </w:pPr>
          </w:p>
        </w:tc>
      </w:tr>
    </w:tbl>
    <w:p w14:paraId="60983A60" w14:textId="77777777" w:rsidR="003F0EE0" w:rsidRPr="008B5F8F" w:rsidRDefault="003F0EE0" w:rsidP="003F0EE0">
      <w:pPr>
        <w:pStyle w:val="NoSpacing"/>
        <w:ind w:firstLine="567"/>
        <w:rPr>
          <w:bCs/>
          <w:sz w:val="32"/>
          <w:szCs w:val="26"/>
          <w:lang w:val="lv-LV"/>
        </w:rPr>
      </w:pPr>
    </w:p>
    <w:p w14:paraId="0E1B244E" w14:textId="77777777" w:rsidR="008B5F8F" w:rsidRDefault="008B5F8F" w:rsidP="008B5F8F">
      <w:pPr>
        <w:tabs>
          <w:tab w:val="left" w:pos="3686"/>
          <w:tab w:val="left" w:pos="6237"/>
        </w:tabs>
        <w:ind w:firstLine="709"/>
        <w:rPr>
          <w:sz w:val="28"/>
          <w:lang w:val="en-US"/>
        </w:rPr>
      </w:pPr>
      <w:proofErr w:type="spellStart"/>
      <w:r>
        <w:rPr>
          <w:sz w:val="28"/>
          <w:lang w:val="en-US"/>
        </w:rPr>
        <w:t>Izglītības</w:t>
      </w:r>
      <w:proofErr w:type="spell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un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zinātnes</w:t>
      </w:r>
      <w:proofErr w:type="spellEnd"/>
      <w:r>
        <w:rPr>
          <w:sz w:val="28"/>
          <w:lang w:val="en-US"/>
        </w:rPr>
        <w:t xml:space="preserve"> </w:t>
      </w:r>
    </w:p>
    <w:p w14:paraId="424C7976" w14:textId="77777777" w:rsidR="008B5F8F" w:rsidRDefault="008B5F8F" w:rsidP="008B5F8F">
      <w:pPr>
        <w:tabs>
          <w:tab w:val="left" w:pos="3686"/>
          <w:tab w:val="left" w:pos="6237"/>
        </w:tabs>
        <w:ind w:firstLine="709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ministra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vietā</w:t>
      </w:r>
      <w:proofErr w:type="spellEnd"/>
      <w:r>
        <w:rPr>
          <w:sz w:val="28"/>
          <w:lang w:val="en-US"/>
        </w:rPr>
        <w:t> –</w:t>
      </w:r>
    </w:p>
    <w:p w14:paraId="0ADC7565" w14:textId="77777777" w:rsidR="008B5F8F" w:rsidRDefault="008B5F8F" w:rsidP="008B5F8F">
      <w:pPr>
        <w:tabs>
          <w:tab w:val="left" w:pos="6237"/>
        </w:tabs>
        <w:ind w:firstLine="709"/>
        <w:rPr>
          <w:sz w:val="28"/>
        </w:rPr>
      </w:pPr>
      <w:r>
        <w:rPr>
          <w:sz w:val="28"/>
        </w:rPr>
        <w:t xml:space="preserve">aizsardzības ministrs </w:t>
      </w:r>
      <w:r>
        <w:rPr>
          <w:sz w:val="28"/>
        </w:rPr>
        <w:tab/>
        <w:t>Raimonds Bergmanis</w:t>
      </w:r>
    </w:p>
    <w:sectPr w:rsidR="008B5F8F" w:rsidSect="00534DF0">
      <w:footerReference w:type="default" r:id="rId11"/>
      <w:pgSz w:w="11906" w:h="16838"/>
      <w:pgMar w:top="1418" w:right="1134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3A6E" w14:textId="77777777" w:rsidR="00185119" w:rsidRDefault="00185119">
      <w:r>
        <w:separator/>
      </w:r>
    </w:p>
  </w:endnote>
  <w:endnote w:type="continuationSeparator" w:id="0">
    <w:p w14:paraId="60983A6F" w14:textId="77777777" w:rsidR="00185119" w:rsidRDefault="0018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3A71" w14:textId="628D8683" w:rsidR="0046282C" w:rsidRPr="00534DF0" w:rsidRDefault="00534DF0">
    <w:pPr>
      <w:pStyle w:val="Footer"/>
      <w:jc w:val="both"/>
      <w:rPr>
        <w:sz w:val="16"/>
        <w:szCs w:val="16"/>
        <w:lang w:val="lv-LV"/>
      </w:rPr>
    </w:pPr>
    <w:r w:rsidRPr="00534DF0">
      <w:rPr>
        <w:sz w:val="16"/>
        <w:szCs w:val="16"/>
        <w:lang w:val="lv-LV"/>
      </w:rPr>
      <w:t>N1236_p2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83A6C" w14:textId="77777777" w:rsidR="00185119" w:rsidRDefault="00185119">
      <w:r>
        <w:separator/>
      </w:r>
    </w:p>
  </w:footnote>
  <w:footnote w:type="continuationSeparator" w:id="0">
    <w:p w14:paraId="60983A6D" w14:textId="77777777" w:rsidR="00185119" w:rsidRDefault="0018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5D"/>
    <w:rsid w:val="000013A9"/>
    <w:rsid w:val="0000491A"/>
    <w:rsid w:val="000125FC"/>
    <w:rsid w:val="0001260A"/>
    <w:rsid w:val="000144CF"/>
    <w:rsid w:val="0001581D"/>
    <w:rsid w:val="000222C0"/>
    <w:rsid w:val="00041A91"/>
    <w:rsid w:val="00042F34"/>
    <w:rsid w:val="00043772"/>
    <w:rsid w:val="00043AAD"/>
    <w:rsid w:val="000475F9"/>
    <w:rsid w:val="00054098"/>
    <w:rsid w:val="00056639"/>
    <w:rsid w:val="00060014"/>
    <w:rsid w:val="0006682F"/>
    <w:rsid w:val="0007385B"/>
    <w:rsid w:val="0007537B"/>
    <w:rsid w:val="0008517C"/>
    <w:rsid w:val="000E3571"/>
    <w:rsid w:val="000E46C2"/>
    <w:rsid w:val="000F039F"/>
    <w:rsid w:val="001046A9"/>
    <w:rsid w:val="00104B44"/>
    <w:rsid w:val="001120EF"/>
    <w:rsid w:val="00116E3C"/>
    <w:rsid w:val="001311C9"/>
    <w:rsid w:val="00134943"/>
    <w:rsid w:val="00136408"/>
    <w:rsid w:val="00141BE3"/>
    <w:rsid w:val="0015099C"/>
    <w:rsid w:val="00151837"/>
    <w:rsid w:val="00156FD5"/>
    <w:rsid w:val="001767D0"/>
    <w:rsid w:val="0018009C"/>
    <w:rsid w:val="00183CCD"/>
    <w:rsid w:val="00185119"/>
    <w:rsid w:val="00195A53"/>
    <w:rsid w:val="001A58C0"/>
    <w:rsid w:val="001C40B6"/>
    <w:rsid w:val="001C74B7"/>
    <w:rsid w:val="001D2444"/>
    <w:rsid w:val="001F278E"/>
    <w:rsid w:val="00201EAB"/>
    <w:rsid w:val="00207376"/>
    <w:rsid w:val="00210D9D"/>
    <w:rsid w:val="00212514"/>
    <w:rsid w:val="00223B1B"/>
    <w:rsid w:val="00232126"/>
    <w:rsid w:val="00232DA4"/>
    <w:rsid w:val="002342AB"/>
    <w:rsid w:val="002361D8"/>
    <w:rsid w:val="00263E1D"/>
    <w:rsid w:val="00264D92"/>
    <w:rsid w:val="00273088"/>
    <w:rsid w:val="00273140"/>
    <w:rsid w:val="002834C9"/>
    <w:rsid w:val="00284741"/>
    <w:rsid w:val="002907FB"/>
    <w:rsid w:val="00291F44"/>
    <w:rsid w:val="002A2D0F"/>
    <w:rsid w:val="002B54C8"/>
    <w:rsid w:val="002B556B"/>
    <w:rsid w:val="002C0BDB"/>
    <w:rsid w:val="002C2F88"/>
    <w:rsid w:val="002C4CB9"/>
    <w:rsid w:val="002D43B8"/>
    <w:rsid w:val="002E66CF"/>
    <w:rsid w:val="0030081D"/>
    <w:rsid w:val="003026D8"/>
    <w:rsid w:val="00312D22"/>
    <w:rsid w:val="00315370"/>
    <w:rsid w:val="00317683"/>
    <w:rsid w:val="00322748"/>
    <w:rsid w:val="0032499C"/>
    <w:rsid w:val="00326F23"/>
    <w:rsid w:val="0033290D"/>
    <w:rsid w:val="0034262B"/>
    <w:rsid w:val="00342EC2"/>
    <w:rsid w:val="0034545C"/>
    <w:rsid w:val="003774B8"/>
    <w:rsid w:val="00382084"/>
    <w:rsid w:val="003A5166"/>
    <w:rsid w:val="003B1601"/>
    <w:rsid w:val="003C42F5"/>
    <w:rsid w:val="003C50C1"/>
    <w:rsid w:val="003D1E7E"/>
    <w:rsid w:val="003D37DC"/>
    <w:rsid w:val="003D65C4"/>
    <w:rsid w:val="003E30EB"/>
    <w:rsid w:val="003F0DA8"/>
    <w:rsid w:val="003F0EE0"/>
    <w:rsid w:val="00424901"/>
    <w:rsid w:val="00425116"/>
    <w:rsid w:val="00440D4D"/>
    <w:rsid w:val="00443B65"/>
    <w:rsid w:val="0044468A"/>
    <w:rsid w:val="004554D0"/>
    <w:rsid w:val="004577A4"/>
    <w:rsid w:val="004577E4"/>
    <w:rsid w:val="004623A3"/>
    <w:rsid w:val="0046282C"/>
    <w:rsid w:val="00464570"/>
    <w:rsid w:val="00472BD6"/>
    <w:rsid w:val="0047538E"/>
    <w:rsid w:val="0048207D"/>
    <w:rsid w:val="004902F9"/>
    <w:rsid w:val="00492A2F"/>
    <w:rsid w:val="004B77E3"/>
    <w:rsid w:val="004C324D"/>
    <w:rsid w:val="004C4ACF"/>
    <w:rsid w:val="004C597B"/>
    <w:rsid w:val="004F5E39"/>
    <w:rsid w:val="00512547"/>
    <w:rsid w:val="005255A1"/>
    <w:rsid w:val="00534DF0"/>
    <w:rsid w:val="0054081C"/>
    <w:rsid w:val="00550C18"/>
    <w:rsid w:val="00556172"/>
    <w:rsid w:val="00556EA5"/>
    <w:rsid w:val="00573FC4"/>
    <w:rsid w:val="005838BA"/>
    <w:rsid w:val="005B4BDA"/>
    <w:rsid w:val="005D1412"/>
    <w:rsid w:val="005D1794"/>
    <w:rsid w:val="005E2760"/>
    <w:rsid w:val="005E386E"/>
    <w:rsid w:val="005E41FF"/>
    <w:rsid w:val="005E4D90"/>
    <w:rsid w:val="005F1C75"/>
    <w:rsid w:val="005F7B04"/>
    <w:rsid w:val="00614F26"/>
    <w:rsid w:val="00620F9C"/>
    <w:rsid w:val="00622268"/>
    <w:rsid w:val="00626D1A"/>
    <w:rsid w:val="00645A54"/>
    <w:rsid w:val="00652B44"/>
    <w:rsid w:val="0066519B"/>
    <w:rsid w:val="0066570B"/>
    <w:rsid w:val="006856F4"/>
    <w:rsid w:val="006A36C4"/>
    <w:rsid w:val="006A5664"/>
    <w:rsid w:val="006B6522"/>
    <w:rsid w:val="006F1F4E"/>
    <w:rsid w:val="006F5A78"/>
    <w:rsid w:val="0071435B"/>
    <w:rsid w:val="00725544"/>
    <w:rsid w:val="00726B5D"/>
    <w:rsid w:val="00731D27"/>
    <w:rsid w:val="00773C4F"/>
    <w:rsid w:val="007753AF"/>
    <w:rsid w:val="00793BD0"/>
    <w:rsid w:val="007B33BC"/>
    <w:rsid w:val="007B7376"/>
    <w:rsid w:val="007D421E"/>
    <w:rsid w:val="007F58A5"/>
    <w:rsid w:val="00812246"/>
    <w:rsid w:val="0081771D"/>
    <w:rsid w:val="0082207B"/>
    <w:rsid w:val="008303EE"/>
    <w:rsid w:val="00830A20"/>
    <w:rsid w:val="0083529F"/>
    <w:rsid w:val="00837618"/>
    <w:rsid w:val="008413E9"/>
    <w:rsid w:val="00852229"/>
    <w:rsid w:val="00854A71"/>
    <w:rsid w:val="00864F86"/>
    <w:rsid w:val="00872FB5"/>
    <w:rsid w:val="0087637F"/>
    <w:rsid w:val="0087707E"/>
    <w:rsid w:val="00881A9A"/>
    <w:rsid w:val="008862D2"/>
    <w:rsid w:val="00891011"/>
    <w:rsid w:val="008928A0"/>
    <w:rsid w:val="0089319E"/>
    <w:rsid w:val="008972E7"/>
    <w:rsid w:val="008B3069"/>
    <w:rsid w:val="008B5F8F"/>
    <w:rsid w:val="008C448C"/>
    <w:rsid w:val="008C4F17"/>
    <w:rsid w:val="008C6975"/>
    <w:rsid w:val="00932138"/>
    <w:rsid w:val="009339A0"/>
    <w:rsid w:val="00940B45"/>
    <w:rsid w:val="009513FA"/>
    <w:rsid w:val="00951677"/>
    <w:rsid w:val="0095639E"/>
    <w:rsid w:val="009761F8"/>
    <w:rsid w:val="00993137"/>
    <w:rsid w:val="009A04D8"/>
    <w:rsid w:val="009C5A9F"/>
    <w:rsid w:val="00A00051"/>
    <w:rsid w:val="00A04A4C"/>
    <w:rsid w:val="00A07E6B"/>
    <w:rsid w:val="00A17ECB"/>
    <w:rsid w:val="00A2415D"/>
    <w:rsid w:val="00A320CE"/>
    <w:rsid w:val="00A522B0"/>
    <w:rsid w:val="00A6338E"/>
    <w:rsid w:val="00A73E0A"/>
    <w:rsid w:val="00A74031"/>
    <w:rsid w:val="00A825D8"/>
    <w:rsid w:val="00A82B99"/>
    <w:rsid w:val="00AA6CFF"/>
    <w:rsid w:val="00AB40B0"/>
    <w:rsid w:val="00AB4F89"/>
    <w:rsid w:val="00AC23DB"/>
    <w:rsid w:val="00AC65AB"/>
    <w:rsid w:val="00AE7A9F"/>
    <w:rsid w:val="00B0197D"/>
    <w:rsid w:val="00B078ED"/>
    <w:rsid w:val="00B20623"/>
    <w:rsid w:val="00B26CF5"/>
    <w:rsid w:val="00B27941"/>
    <w:rsid w:val="00B321D2"/>
    <w:rsid w:val="00B34AFE"/>
    <w:rsid w:val="00B41F2A"/>
    <w:rsid w:val="00B426D4"/>
    <w:rsid w:val="00B55692"/>
    <w:rsid w:val="00B55F6A"/>
    <w:rsid w:val="00B711EB"/>
    <w:rsid w:val="00B87C18"/>
    <w:rsid w:val="00BA0298"/>
    <w:rsid w:val="00BA1A94"/>
    <w:rsid w:val="00BB08B7"/>
    <w:rsid w:val="00BB12DC"/>
    <w:rsid w:val="00BD6FEF"/>
    <w:rsid w:val="00BD76C1"/>
    <w:rsid w:val="00BF2899"/>
    <w:rsid w:val="00BF71EA"/>
    <w:rsid w:val="00BF7FB9"/>
    <w:rsid w:val="00C0062C"/>
    <w:rsid w:val="00C021B8"/>
    <w:rsid w:val="00C075AF"/>
    <w:rsid w:val="00C1402C"/>
    <w:rsid w:val="00C14654"/>
    <w:rsid w:val="00C1603E"/>
    <w:rsid w:val="00C241B6"/>
    <w:rsid w:val="00C271BB"/>
    <w:rsid w:val="00C42EE9"/>
    <w:rsid w:val="00C46808"/>
    <w:rsid w:val="00C4723A"/>
    <w:rsid w:val="00C5290A"/>
    <w:rsid w:val="00C62E0D"/>
    <w:rsid w:val="00C65F3E"/>
    <w:rsid w:val="00C83B88"/>
    <w:rsid w:val="00C95D60"/>
    <w:rsid w:val="00C97C0D"/>
    <w:rsid w:val="00CA1220"/>
    <w:rsid w:val="00CA78C6"/>
    <w:rsid w:val="00CB0C83"/>
    <w:rsid w:val="00CC1205"/>
    <w:rsid w:val="00CE110D"/>
    <w:rsid w:val="00CE1D0F"/>
    <w:rsid w:val="00CF015F"/>
    <w:rsid w:val="00CF36C6"/>
    <w:rsid w:val="00D03833"/>
    <w:rsid w:val="00D137E0"/>
    <w:rsid w:val="00D17BE8"/>
    <w:rsid w:val="00D2059A"/>
    <w:rsid w:val="00D207D9"/>
    <w:rsid w:val="00D673D6"/>
    <w:rsid w:val="00D93803"/>
    <w:rsid w:val="00DB6E3C"/>
    <w:rsid w:val="00DD61F1"/>
    <w:rsid w:val="00DE056E"/>
    <w:rsid w:val="00DF000A"/>
    <w:rsid w:val="00E02210"/>
    <w:rsid w:val="00E03E8C"/>
    <w:rsid w:val="00E248A2"/>
    <w:rsid w:val="00E26D0D"/>
    <w:rsid w:val="00E35E24"/>
    <w:rsid w:val="00E37A56"/>
    <w:rsid w:val="00E57D4A"/>
    <w:rsid w:val="00E6187E"/>
    <w:rsid w:val="00E64619"/>
    <w:rsid w:val="00E777F1"/>
    <w:rsid w:val="00E83B5D"/>
    <w:rsid w:val="00E87D97"/>
    <w:rsid w:val="00E9462C"/>
    <w:rsid w:val="00EB419A"/>
    <w:rsid w:val="00EC0527"/>
    <w:rsid w:val="00EE101B"/>
    <w:rsid w:val="00F01692"/>
    <w:rsid w:val="00F11CBE"/>
    <w:rsid w:val="00F11EB7"/>
    <w:rsid w:val="00F203D4"/>
    <w:rsid w:val="00F46774"/>
    <w:rsid w:val="00F6116B"/>
    <w:rsid w:val="00F932BA"/>
    <w:rsid w:val="00F94B38"/>
    <w:rsid w:val="00F971DB"/>
    <w:rsid w:val="00FB10BD"/>
    <w:rsid w:val="00FB5F65"/>
    <w:rsid w:val="00FC1200"/>
    <w:rsid w:val="00FD7D0F"/>
    <w:rsid w:val="00FE212F"/>
    <w:rsid w:val="00FE3FF6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0983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540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54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___________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90FD-47D6-4EF1-8AEC-F158EA44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Šaušanas instruktorusertificēšanas kārtība</vt:lpstr>
    </vt:vector>
  </TitlesOfParts>
  <Company>Izglītības un zinātnes ministrijas Sporta departaments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instruktorusertificēšanas kārtība</dc:title>
  <dc:subject>MK noteikumu projekta 2.pielikums</dc:subject>
  <dc:creator>Edgars Severs</dc:creator>
  <cp:keywords/>
  <dc:description>Izglītības un zinātnes ministrijas valsts sekretāra vietnieks - Sporta departamenta direktors E.Severs, 67047935, edgars.severs@izm.gov.lv</dc:description>
  <cp:lastModifiedBy>Leontīne Babkina</cp:lastModifiedBy>
  <cp:revision>49</cp:revision>
  <cp:lastPrinted>2016-08-01T06:26:00Z</cp:lastPrinted>
  <dcterms:created xsi:type="dcterms:W3CDTF">2016-01-18T07:25:00Z</dcterms:created>
  <dcterms:modified xsi:type="dcterms:W3CDTF">2016-08-03T07:08:00Z</dcterms:modified>
</cp:coreProperties>
</file>