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AD8D5" w14:textId="77777777" w:rsidR="00575786" w:rsidRPr="00F5458C" w:rsidRDefault="00575786" w:rsidP="00575786">
      <w:pPr>
        <w:tabs>
          <w:tab w:val="left" w:pos="6663"/>
        </w:tabs>
        <w:rPr>
          <w:sz w:val="28"/>
          <w:szCs w:val="28"/>
        </w:rPr>
      </w:pPr>
    </w:p>
    <w:p w14:paraId="748D4B4D" w14:textId="77777777" w:rsidR="00575786" w:rsidRPr="008C4EDF" w:rsidRDefault="00575786" w:rsidP="00575786">
      <w:pPr>
        <w:tabs>
          <w:tab w:val="left" w:pos="6804"/>
        </w:tabs>
        <w:rPr>
          <w:sz w:val="28"/>
          <w:szCs w:val="28"/>
        </w:rPr>
      </w:pPr>
      <w:r w:rsidRPr="008C4EDF">
        <w:rPr>
          <w:sz w:val="28"/>
          <w:szCs w:val="28"/>
        </w:rPr>
        <w:t>201</w:t>
      </w:r>
      <w:r>
        <w:rPr>
          <w:sz w:val="28"/>
          <w:szCs w:val="28"/>
        </w:rPr>
        <w:t>7</w:t>
      </w:r>
      <w:r w:rsidRPr="008C4EDF">
        <w:rPr>
          <w:sz w:val="28"/>
          <w:szCs w:val="28"/>
        </w:rPr>
        <w:t>.</w:t>
      </w:r>
      <w:r>
        <w:rPr>
          <w:sz w:val="28"/>
          <w:szCs w:val="28"/>
        </w:rPr>
        <w:t> </w:t>
      </w:r>
      <w:r w:rsidRPr="008C4EDF">
        <w:rPr>
          <w:sz w:val="28"/>
          <w:szCs w:val="28"/>
        </w:rPr>
        <w:t xml:space="preserve">gada </w:t>
      </w:r>
      <w:r>
        <w:rPr>
          <w:sz w:val="28"/>
          <w:szCs w:val="28"/>
        </w:rPr>
        <w:t xml:space="preserve">    </w:t>
      </w:r>
      <w:r w:rsidRPr="008C4EDF">
        <w:rPr>
          <w:sz w:val="28"/>
          <w:szCs w:val="28"/>
        </w:rPr>
        <w:tab/>
        <w:t>Noteikumi Nr.</w:t>
      </w:r>
      <w:r>
        <w:rPr>
          <w:sz w:val="28"/>
          <w:szCs w:val="28"/>
        </w:rPr>
        <w:t xml:space="preserve">    </w:t>
      </w:r>
    </w:p>
    <w:p w14:paraId="6B8EC6B3" w14:textId="77777777" w:rsidR="00575786" w:rsidRPr="00E9501F" w:rsidRDefault="00575786" w:rsidP="00575786">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14:paraId="5F69B96F" w14:textId="77777777" w:rsidR="00575786" w:rsidRPr="00242C98" w:rsidRDefault="00575786" w:rsidP="00575786">
      <w:pPr>
        <w:ind w:right="-1"/>
        <w:jc w:val="center"/>
        <w:rPr>
          <w:b/>
          <w:sz w:val="28"/>
          <w:szCs w:val="28"/>
        </w:rPr>
      </w:pPr>
    </w:p>
    <w:p w14:paraId="75FBD3A1" w14:textId="77777777" w:rsidR="00575786" w:rsidRPr="00FB47BE" w:rsidRDefault="00575786" w:rsidP="00575786">
      <w:pPr>
        <w:ind w:firstLine="720"/>
        <w:contextualSpacing/>
        <w:jc w:val="center"/>
        <w:rPr>
          <w:b/>
          <w:sz w:val="28"/>
          <w:szCs w:val="28"/>
        </w:rPr>
      </w:pPr>
      <w:bookmarkStart w:id="0" w:name="OLE_LINK1"/>
      <w:bookmarkStart w:id="1" w:name="OLE_LINK2"/>
      <w:r w:rsidRPr="001E7CF0">
        <w:rPr>
          <w:b/>
          <w:sz w:val="28"/>
          <w:szCs w:val="28"/>
        </w:rPr>
        <w:t>Grozījumi Ministru kabineta 201</w:t>
      </w:r>
      <w:r>
        <w:rPr>
          <w:b/>
          <w:sz w:val="28"/>
          <w:szCs w:val="28"/>
        </w:rPr>
        <w:t>3</w:t>
      </w:r>
      <w:r w:rsidRPr="001E7CF0">
        <w:rPr>
          <w:b/>
          <w:sz w:val="28"/>
          <w:szCs w:val="28"/>
        </w:rPr>
        <w:t>.</w:t>
      </w:r>
      <w:r>
        <w:rPr>
          <w:b/>
          <w:sz w:val="28"/>
          <w:szCs w:val="28"/>
        </w:rPr>
        <w:t> </w:t>
      </w:r>
      <w:r w:rsidRPr="001E7CF0">
        <w:rPr>
          <w:b/>
          <w:sz w:val="28"/>
          <w:szCs w:val="28"/>
        </w:rPr>
        <w:t xml:space="preserve">gada </w:t>
      </w:r>
      <w:r>
        <w:rPr>
          <w:b/>
          <w:sz w:val="28"/>
          <w:szCs w:val="28"/>
        </w:rPr>
        <w:t>17</w:t>
      </w:r>
      <w:r w:rsidRPr="001E7CF0">
        <w:rPr>
          <w:b/>
          <w:sz w:val="28"/>
          <w:szCs w:val="28"/>
        </w:rPr>
        <w:t>.</w:t>
      </w:r>
      <w:r>
        <w:rPr>
          <w:b/>
          <w:sz w:val="28"/>
          <w:szCs w:val="28"/>
        </w:rPr>
        <w:t> decembra</w:t>
      </w:r>
      <w:r w:rsidRPr="001E7CF0">
        <w:rPr>
          <w:b/>
          <w:sz w:val="28"/>
          <w:szCs w:val="28"/>
        </w:rPr>
        <w:t xml:space="preserve"> noteikumos Nr.</w:t>
      </w:r>
      <w:r>
        <w:rPr>
          <w:b/>
          <w:sz w:val="28"/>
          <w:szCs w:val="28"/>
        </w:rPr>
        <w:t> 1529 „Veselības aprūpes organizēšanas un finansēšanas kārtība”</w:t>
      </w:r>
      <w:bookmarkEnd w:id="0"/>
      <w:bookmarkEnd w:id="1"/>
    </w:p>
    <w:p w14:paraId="58F2AE70" w14:textId="77777777" w:rsidR="00575786" w:rsidRDefault="00575786" w:rsidP="00575786">
      <w:pPr>
        <w:ind w:firstLine="720"/>
        <w:contextualSpacing/>
        <w:jc w:val="right"/>
        <w:rPr>
          <w:sz w:val="28"/>
          <w:szCs w:val="28"/>
        </w:rPr>
      </w:pPr>
    </w:p>
    <w:p w14:paraId="711AEEB4" w14:textId="77777777" w:rsidR="00575786" w:rsidRDefault="00575786" w:rsidP="00575786">
      <w:pPr>
        <w:ind w:firstLine="720"/>
        <w:contextualSpacing/>
        <w:jc w:val="right"/>
        <w:rPr>
          <w:sz w:val="28"/>
          <w:szCs w:val="28"/>
        </w:rPr>
      </w:pPr>
      <w:r>
        <w:rPr>
          <w:sz w:val="28"/>
          <w:szCs w:val="28"/>
        </w:rPr>
        <w:t xml:space="preserve">Izdoti saskaņā ar </w:t>
      </w:r>
    </w:p>
    <w:p w14:paraId="31445E70" w14:textId="77777777" w:rsidR="00575786" w:rsidRDefault="00575786" w:rsidP="00575786">
      <w:pPr>
        <w:ind w:firstLine="720"/>
        <w:contextualSpacing/>
        <w:jc w:val="right"/>
        <w:rPr>
          <w:sz w:val="28"/>
          <w:szCs w:val="28"/>
        </w:rPr>
      </w:pPr>
      <w:r>
        <w:rPr>
          <w:sz w:val="28"/>
          <w:szCs w:val="28"/>
        </w:rPr>
        <w:t xml:space="preserve">Ārstniecības </w:t>
      </w:r>
      <w:r w:rsidRPr="00B1583A">
        <w:rPr>
          <w:sz w:val="28"/>
          <w:szCs w:val="28"/>
        </w:rPr>
        <w:t>likuma</w:t>
      </w:r>
    </w:p>
    <w:p w14:paraId="26E7A9A8" w14:textId="77777777" w:rsidR="00575786" w:rsidRPr="005F0F51" w:rsidRDefault="00575786" w:rsidP="00575786">
      <w:pPr>
        <w:ind w:firstLine="720"/>
        <w:contextualSpacing/>
        <w:jc w:val="right"/>
        <w:rPr>
          <w:sz w:val="28"/>
          <w:szCs w:val="28"/>
        </w:rPr>
      </w:pPr>
      <w:r>
        <w:rPr>
          <w:sz w:val="28"/>
          <w:szCs w:val="28"/>
        </w:rPr>
        <w:t>4. panta pirmo daļu</w:t>
      </w:r>
    </w:p>
    <w:p w14:paraId="20646A00" w14:textId="77777777" w:rsidR="00575786" w:rsidRDefault="00575786" w:rsidP="00575786">
      <w:pPr>
        <w:ind w:firstLine="720"/>
        <w:contextualSpacing/>
        <w:jc w:val="right"/>
        <w:rPr>
          <w:sz w:val="28"/>
          <w:szCs w:val="28"/>
        </w:rPr>
      </w:pPr>
    </w:p>
    <w:p w14:paraId="6BA59C69" w14:textId="6F455407" w:rsidR="007B2C13" w:rsidRDefault="00575786" w:rsidP="00575AE9">
      <w:pPr>
        <w:pStyle w:val="Title"/>
        <w:ind w:firstLine="720"/>
        <w:contextualSpacing/>
        <w:jc w:val="both"/>
        <w:outlineLvl w:val="0"/>
      </w:pPr>
      <w:r>
        <w:t xml:space="preserve">1. </w:t>
      </w:r>
      <w:r w:rsidRPr="00420148">
        <w:t>Izdarīt Ministru kabineta 201</w:t>
      </w:r>
      <w:r>
        <w:t>3</w:t>
      </w:r>
      <w:r w:rsidRPr="00420148">
        <w:t>.</w:t>
      </w:r>
      <w:r>
        <w:t> </w:t>
      </w:r>
      <w:r w:rsidRPr="00420148">
        <w:t xml:space="preserve">gada </w:t>
      </w:r>
      <w:r>
        <w:t>17</w:t>
      </w:r>
      <w:r w:rsidRPr="00420148">
        <w:t>.</w:t>
      </w:r>
      <w:r>
        <w:t xml:space="preserve"> decembra </w:t>
      </w:r>
      <w:r w:rsidRPr="00420148">
        <w:t>noteikumos Nr.</w:t>
      </w:r>
      <w:r>
        <w:t> 1529</w:t>
      </w:r>
      <w:r w:rsidRPr="00420148">
        <w:t xml:space="preserve"> </w:t>
      </w:r>
      <w:r>
        <w:t>„</w:t>
      </w:r>
      <w:r w:rsidRPr="000A2ABE">
        <w:rPr>
          <w:szCs w:val="28"/>
        </w:rPr>
        <w:t>Veselības aprūpes organizēšanas un finansēšanas kārtība</w:t>
      </w:r>
      <w:r>
        <w:t>”</w:t>
      </w:r>
      <w:r w:rsidRPr="00420148">
        <w:t xml:space="preserve"> (</w:t>
      </w:r>
      <w:r w:rsidRPr="00512FD3">
        <w:t>Latvijas Vēstnesis, 2013, 253. nr.; 2015, 5., 124., 193., 254. nr.; 2016, 67., 124., 168.</w:t>
      </w:r>
      <w:r>
        <w:t>, 189., 251.</w:t>
      </w:r>
      <w:r w:rsidRPr="00512FD3">
        <w:t xml:space="preserve"> nr.</w:t>
      </w:r>
      <w:r w:rsidRPr="00420148">
        <w:t>) šādus grozījumus:</w:t>
      </w:r>
    </w:p>
    <w:p w14:paraId="79D18AB2" w14:textId="22B74EF6" w:rsidR="00575786" w:rsidRDefault="00575786" w:rsidP="00575786">
      <w:pPr>
        <w:pStyle w:val="Title"/>
        <w:ind w:firstLine="720"/>
        <w:contextualSpacing/>
        <w:jc w:val="both"/>
        <w:outlineLvl w:val="0"/>
      </w:pPr>
      <w:r w:rsidRPr="001A0D6F">
        <w:t>1.1. papildināt noteikumus ar 16.</w:t>
      </w:r>
      <w:r w:rsidRPr="001A0D6F">
        <w:rPr>
          <w:vertAlign w:val="superscript"/>
        </w:rPr>
        <w:t>1</w:t>
      </w:r>
      <w:r w:rsidRPr="001A0D6F">
        <w:t xml:space="preserve"> punktu šādā redakcijā:</w:t>
      </w:r>
    </w:p>
    <w:p w14:paraId="6D5D0B55" w14:textId="77777777" w:rsidR="00575AE9" w:rsidRPr="001A0D6F" w:rsidRDefault="00575AE9" w:rsidP="00575786">
      <w:pPr>
        <w:pStyle w:val="Title"/>
        <w:ind w:firstLine="720"/>
        <w:contextualSpacing/>
        <w:jc w:val="both"/>
        <w:outlineLvl w:val="0"/>
      </w:pPr>
    </w:p>
    <w:p w14:paraId="2762109C" w14:textId="681C51AC" w:rsidR="00575786" w:rsidRPr="001A0D6F" w:rsidRDefault="00575786" w:rsidP="00575786">
      <w:pPr>
        <w:pStyle w:val="Title"/>
        <w:ind w:firstLine="720"/>
        <w:contextualSpacing/>
        <w:jc w:val="both"/>
        <w:outlineLvl w:val="0"/>
      </w:pPr>
      <w:r w:rsidRPr="001A0D6F">
        <w:t>“16.</w:t>
      </w:r>
      <w:r w:rsidRPr="001A0D6F">
        <w:rPr>
          <w:vertAlign w:val="superscript"/>
        </w:rPr>
        <w:t>1</w:t>
      </w:r>
      <w:r w:rsidRPr="001A0D6F">
        <w:t xml:space="preserve"> Informāciju, kas dienestam nepieciešama sociālā nodrošinājuma sistēmas koordinēšanai un veselības aprūpes pakalpojumu saņēmēju reģistra uzturēšanai, Valsts ieņēmumu dienests un Valsts sociālās apdrošināšanas aģentūra sniedz, ievērojot šādu kārtību:</w:t>
      </w:r>
    </w:p>
    <w:p w14:paraId="7823EDBC" w14:textId="5FA4E30C" w:rsidR="00575786" w:rsidRPr="001A0D6F" w:rsidRDefault="00575786" w:rsidP="00575786">
      <w:pPr>
        <w:pStyle w:val="Title"/>
        <w:ind w:firstLine="720"/>
        <w:contextualSpacing/>
        <w:jc w:val="both"/>
        <w:outlineLvl w:val="0"/>
      </w:pPr>
      <w:r w:rsidRPr="001A0D6F">
        <w:t>16.</w:t>
      </w:r>
      <w:r w:rsidRPr="001A0D6F">
        <w:rPr>
          <w:vertAlign w:val="superscript"/>
        </w:rPr>
        <w:t>1</w:t>
      </w:r>
      <w:r w:rsidRPr="001A0D6F">
        <w:t xml:space="preserve"> 1. Valsts ieņēmumu dienests sniedz:</w:t>
      </w:r>
    </w:p>
    <w:p w14:paraId="156446ED" w14:textId="10EE46F0" w:rsidR="00575786" w:rsidRPr="00874C78" w:rsidRDefault="00575786" w:rsidP="00575786">
      <w:pPr>
        <w:pStyle w:val="Title"/>
        <w:ind w:firstLine="720"/>
        <w:contextualSpacing/>
        <w:jc w:val="both"/>
        <w:outlineLvl w:val="0"/>
      </w:pPr>
      <w:r w:rsidRPr="00874C78">
        <w:t>16.</w:t>
      </w:r>
      <w:r w:rsidRPr="00874C78">
        <w:rPr>
          <w:vertAlign w:val="superscript"/>
        </w:rPr>
        <w:t>1</w:t>
      </w:r>
      <w:r w:rsidRPr="00874C78">
        <w:t xml:space="preserve"> 1.1. </w:t>
      </w:r>
      <w:r w:rsidR="00721A7D" w:rsidRPr="00874C78">
        <w:t xml:space="preserve">aktuālo informāciju par personas darba devēju un statusu vai </w:t>
      </w:r>
      <w:proofErr w:type="spellStart"/>
      <w:r w:rsidR="00721A7D" w:rsidRPr="00874C78">
        <w:t>pašnodarbinātu</w:t>
      </w:r>
      <w:proofErr w:type="spellEnd"/>
      <w:r w:rsidR="00721A7D" w:rsidRPr="00874C78">
        <w:t xml:space="preserve"> personu</w:t>
      </w:r>
      <w:r w:rsidRPr="00874C78">
        <w:t>;</w:t>
      </w:r>
    </w:p>
    <w:p w14:paraId="4301AEDD" w14:textId="0BC31623" w:rsidR="00575786" w:rsidRPr="001A0D6F" w:rsidRDefault="00575786" w:rsidP="00575786">
      <w:pPr>
        <w:pStyle w:val="Title"/>
        <w:ind w:firstLine="720"/>
        <w:contextualSpacing/>
        <w:jc w:val="both"/>
        <w:outlineLvl w:val="0"/>
      </w:pPr>
      <w:r w:rsidRPr="00874C78">
        <w:t>16.</w:t>
      </w:r>
      <w:r w:rsidRPr="00874C78">
        <w:rPr>
          <w:vertAlign w:val="superscript"/>
        </w:rPr>
        <w:t>1</w:t>
      </w:r>
      <w:r w:rsidRPr="00874C78">
        <w:t xml:space="preserve"> 1.2. </w:t>
      </w:r>
      <w:r w:rsidR="00721A7D" w:rsidRPr="00874C78">
        <w:t xml:space="preserve">vēsturisko informāciju par personas darba devēju un statusu vai </w:t>
      </w:r>
      <w:proofErr w:type="spellStart"/>
      <w:r w:rsidR="00721A7D" w:rsidRPr="00874C78">
        <w:t>pašnodarbinātu</w:t>
      </w:r>
      <w:proofErr w:type="spellEnd"/>
      <w:r w:rsidR="00721A7D" w:rsidRPr="00874C78">
        <w:t xml:space="preserve"> personu</w:t>
      </w:r>
      <w:r w:rsidRPr="00874C78">
        <w:t>.</w:t>
      </w:r>
    </w:p>
    <w:p w14:paraId="329E3A0A" w14:textId="0B93B847" w:rsidR="00575786" w:rsidRPr="001A0D6F" w:rsidRDefault="00575786" w:rsidP="00575786">
      <w:pPr>
        <w:pStyle w:val="Title"/>
        <w:ind w:firstLine="720"/>
        <w:contextualSpacing/>
        <w:jc w:val="both"/>
        <w:outlineLvl w:val="0"/>
      </w:pPr>
      <w:r w:rsidRPr="001A0D6F">
        <w:t>16.</w:t>
      </w:r>
      <w:r w:rsidRPr="001A0D6F">
        <w:rPr>
          <w:vertAlign w:val="superscript"/>
        </w:rPr>
        <w:t>1</w:t>
      </w:r>
      <w:r w:rsidRPr="001A0D6F">
        <w:t xml:space="preserve"> 2. Valsts sociālās apdrošināšanas aģentūra sniedz:</w:t>
      </w:r>
    </w:p>
    <w:p w14:paraId="7B255EBB" w14:textId="4B0C816C" w:rsidR="00575786" w:rsidRPr="001A0D6F" w:rsidRDefault="00575786" w:rsidP="00575786">
      <w:pPr>
        <w:pStyle w:val="Title"/>
        <w:ind w:firstLine="720"/>
        <w:contextualSpacing/>
        <w:jc w:val="both"/>
        <w:outlineLvl w:val="0"/>
      </w:pPr>
      <w:r w:rsidRPr="001A0D6F">
        <w:t>16.</w:t>
      </w:r>
      <w:r w:rsidRPr="001A0D6F">
        <w:rPr>
          <w:vertAlign w:val="superscript"/>
        </w:rPr>
        <w:t>1</w:t>
      </w:r>
      <w:r w:rsidRPr="001A0D6F">
        <w:t xml:space="preserve"> 2.1. informāciju par bezdarbnieka pabalsta saņemšanu;</w:t>
      </w:r>
    </w:p>
    <w:p w14:paraId="63B0289D" w14:textId="5843BD7D" w:rsidR="00575786" w:rsidRPr="001A0D6F" w:rsidRDefault="00575786" w:rsidP="00575786">
      <w:pPr>
        <w:pStyle w:val="Title"/>
        <w:ind w:firstLine="720"/>
        <w:contextualSpacing/>
        <w:jc w:val="both"/>
        <w:outlineLvl w:val="0"/>
      </w:pPr>
      <w:r w:rsidRPr="001A0D6F">
        <w:t>16.</w:t>
      </w:r>
      <w:r w:rsidRPr="001A0D6F">
        <w:rPr>
          <w:vertAlign w:val="superscript"/>
        </w:rPr>
        <w:t>1</w:t>
      </w:r>
      <w:r w:rsidRPr="001A0D6F">
        <w:t xml:space="preserve"> 2.2. informāciju par tiesībām uz pensiju, tai skaitā informāciju par pensijas veidu, apdrošināšanas stāžu un pensijas izmaksas termiņa ierobežojumu, ja tāds ir noteikts;</w:t>
      </w:r>
    </w:p>
    <w:p w14:paraId="7812F276" w14:textId="37CF361D" w:rsidR="00575786" w:rsidRPr="001A0D6F" w:rsidRDefault="00575786" w:rsidP="00575786">
      <w:pPr>
        <w:pStyle w:val="Title"/>
        <w:ind w:firstLine="720"/>
        <w:contextualSpacing/>
        <w:jc w:val="both"/>
        <w:outlineLvl w:val="0"/>
      </w:pPr>
      <w:r w:rsidRPr="001A0D6F">
        <w:t>16.</w:t>
      </w:r>
      <w:r w:rsidRPr="001A0D6F">
        <w:rPr>
          <w:vertAlign w:val="superscript"/>
        </w:rPr>
        <w:t>1</w:t>
      </w:r>
      <w:r w:rsidRPr="001A0D6F">
        <w:t xml:space="preserve"> 2.3. informāciju par personai izsniegtu veidlapu sociālā nodrošinājuma tiesību īstenošanai citā ES, EEZ dalībvalstī vai Šveicē.”;</w:t>
      </w:r>
    </w:p>
    <w:p w14:paraId="09EC9A7F" w14:textId="77777777" w:rsidR="00575786" w:rsidRDefault="00575786" w:rsidP="00575786">
      <w:pPr>
        <w:pStyle w:val="Title"/>
        <w:ind w:firstLine="720"/>
        <w:contextualSpacing/>
        <w:jc w:val="both"/>
        <w:outlineLvl w:val="0"/>
      </w:pPr>
    </w:p>
    <w:p w14:paraId="54EFB6E7" w14:textId="6FAD00EC" w:rsidR="00575786" w:rsidRDefault="00575786" w:rsidP="00575786">
      <w:pPr>
        <w:pStyle w:val="Title"/>
        <w:ind w:firstLine="720"/>
        <w:contextualSpacing/>
        <w:jc w:val="both"/>
        <w:outlineLvl w:val="0"/>
      </w:pPr>
      <w:r w:rsidRPr="008406F3">
        <w:t>1.2. papildināt 30.punktu ar ceturto teikumu šādā redakcijā:</w:t>
      </w:r>
    </w:p>
    <w:p w14:paraId="5B095073" w14:textId="77777777" w:rsidR="00575AE9" w:rsidRPr="008406F3" w:rsidRDefault="00575AE9" w:rsidP="00575786">
      <w:pPr>
        <w:pStyle w:val="Title"/>
        <w:ind w:firstLine="720"/>
        <w:contextualSpacing/>
        <w:jc w:val="both"/>
        <w:outlineLvl w:val="0"/>
      </w:pPr>
    </w:p>
    <w:p w14:paraId="7C6F1095" w14:textId="38FA3AD3" w:rsidR="00575786" w:rsidRPr="008406F3" w:rsidRDefault="00575786" w:rsidP="00575786">
      <w:pPr>
        <w:pStyle w:val="Title"/>
        <w:ind w:firstLine="720"/>
        <w:contextualSpacing/>
        <w:jc w:val="both"/>
        <w:outlineLvl w:val="0"/>
      </w:pPr>
      <w:r w:rsidRPr="008406F3">
        <w:t>“Ģimenes ārsta pacientu sarakstā persona var reģistrēties arī izmantojot vienoto veselības nozares elektroniskās informācijas sistēmu vai valsts</w:t>
      </w:r>
      <w:r w:rsidR="009744F4">
        <w:t xml:space="preserve"> pārvaldes pakalpojumu</w:t>
      </w:r>
      <w:r w:rsidRPr="008406F3">
        <w:t xml:space="preserve"> portāl</w:t>
      </w:r>
      <w:r w:rsidR="009744F4">
        <w:t>u</w:t>
      </w:r>
      <w:r w:rsidRPr="008406F3">
        <w:t xml:space="preserve"> www.latvija.lv.”;</w:t>
      </w:r>
    </w:p>
    <w:p w14:paraId="4BDC20CF" w14:textId="77777777" w:rsidR="00575786" w:rsidRPr="008406F3" w:rsidRDefault="00575786" w:rsidP="00575786">
      <w:pPr>
        <w:pStyle w:val="Title"/>
        <w:ind w:firstLine="720"/>
        <w:contextualSpacing/>
        <w:jc w:val="both"/>
        <w:outlineLvl w:val="0"/>
      </w:pPr>
    </w:p>
    <w:p w14:paraId="56E388A1" w14:textId="6CE12EB7" w:rsidR="00575786" w:rsidRDefault="00575786" w:rsidP="00575786">
      <w:pPr>
        <w:pStyle w:val="Title"/>
        <w:ind w:firstLine="720"/>
        <w:contextualSpacing/>
        <w:jc w:val="both"/>
        <w:outlineLvl w:val="0"/>
      </w:pPr>
      <w:r w:rsidRPr="008406F3">
        <w:t>1.3. izteikt 124.punktu šādā redakcijā:</w:t>
      </w:r>
    </w:p>
    <w:p w14:paraId="15CA0158" w14:textId="77777777" w:rsidR="00575AE9" w:rsidRPr="008406F3" w:rsidRDefault="00575AE9" w:rsidP="00575786">
      <w:pPr>
        <w:pStyle w:val="Title"/>
        <w:ind w:firstLine="720"/>
        <w:contextualSpacing/>
        <w:jc w:val="both"/>
        <w:outlineLvl w:val="0"/>
      </w:pPr>
    </w:p>
    <w:p w14:paraId="20E89FBC" w14:textId="77777777" w:rsidR="00575786" w:rsidRDefault="00575786" w:rsidP="00575786">
      <w:pPr>
        <w:pStyle w:val="Title"/>
        <w:ind w:firstLine="720"/>
        <w:contextualSpacing/>
        <w:jc w:val="both"/>
        <w:outlineLvl w:val="0"/>
      </w:pPr>
      <w:r w:rsidRPr="008406F3">
        <w:t xml:space="preserve">“124. Ārstniecības iestādei, kura sniedz no valsts budžeta līdzekļiem apmaksātus veselības aprūpes pakalpojumus, ir pienākums prioritāri veselības </w:t>
      </w:r>
      <w:r w:rsidRPr="008406F3">
        <w:lastRenderedPageBreak/>
        <w:t>aprūpes pakalpojumus sniegt bērniem un grūtniecēm, kā arī medicīniskās rehabilitācijas pakalpojumus operatīvā dienesta darbiniekiem, kuri ir iesaistīti glābšanas darbos katastrofās ar vairāk kā pieciem cietušajiem un  guvuši veselības bojājumus.”;</w:t>
      </w:r>
    </w:p>
    <w:p w14:paraId="1744A0D4" w14:textId="77777777" w:rsidR="00575786" w:rsidRDefault="00575786" w:rsidP="00575786">
      <w:pPr>
        <w:pStyle w:val="Title"/>
        <w:ind w:firstLine="720"/>
        <w:contextualSpacing/>
        <w:jc w:val="both"/>
        <w:outlineLvl w:val="0"/>
      </w:pPr>
    </w:p>
    <w:p w14:paraId="32B8C145" w14:textId="0CF1A5DE" w:rsidR="00D56D4D" w:rsidRPr="00575AE9" w:rsidRDefault="00575786" w:rsidP="00575AE9">
      <w:pPr>
        <w:pStyle w:val="ListParagraph"/>
        <w:ind w:left="0" w:firstLine="709"/>
        <w:jc w:val="both"/>
        <w:outlineLvl w:val="0"/>
        <w:rPr>
          <w:rFonts w:ascii="Garamond" w:hAnsi="Garamond" w:cs="Arial"/>
          <w:sz w:val="23"/>
          <w:szCs w:val="23"/>
        </w:rPr>
      </w:pPr>
      <w:r w:rsidRPr="00B35AAD">
        <w:rPr>
          <w:sz w:val="28"/>
          <w:szCs w:val="28"/>
        </w:rPr>
        <w:t>1.4.</w:t>
      </w:r>
      <w:r>
        <w:t> </w:t>
      </w:r>
      <w:r w:rsidR="00DD2720" w:rsidRPr="00DD2720">
        <w:rPr>
          <w:sz w:val="28"/>
          <w:szCs w:val="28"/>
        </w:rPr>
        <w:t>aizstāt 158.punktā vārdus un skaitļus “</w:t>
      </w:r>
      <w:hyperlink r:id="rId8" w:anchor="piel3" w:tgtFrame="_blank" w:history="1">
        <w:r w:rsidR="00DD2720" w:rsidRPr="00E03717">
          <w:rPr>
            <w:sz w:val="28"/>
            <w:szCs w:val="28"/>
            <w:lang w:eastAsia="en-US"/>
          </w:rPr>
          <w:t>3.pielikuma</w:t>
        </w:r>
      </w:hyperlink>
      <w:r w:rsidR="00DD2720" w:rsidRPr="00DD2720">
        <w:rPr>
          <w:szCs w:val="20"/>
          <w:lang w:eastAsia="en-US"/>
        </w:rPr>
        <w:t> </w:t>
      </w:r>
      <w:r w:rsidR="00DD2720" w:rsidRPr="00DD2720">
        <w:rPr>
          <w:sz w:val="28"/>
          <w:szCs w:val="20"/>
          <w:lang w:eastAsia="en-US"/>
        </w:rPr>
        <w:t>1.punktā” ar v</w:t>
      </w:r>
      <w:r w:rsidR="00B35AAD">
        <w:rPr>
          <w:sz w:val="28"/>
          <w:szCs w:val="20"/>
          <w:lang w:eastAsia="en-US"/>
        </w:rPr>
        <w:t>ā</w:t>
      </w:r>
      <w:r w:rsidR="00DD2720" w:rsidRPr="00DD2720">
        <w:rPr>
          <w:sz w:val="28"/>
          <w:szCs w:val="20"/>
          <w:lang w:eastAsia="en-US"/>
        </w:rPr>
        <w:t>rdiem un skaitļiem “</w:t>
      </w:r>
      <w:hyperlink r:id="rId9" w:anchor="piel3" w:tgtFrame="_blank" w:history="1">
        <w:r w:rsidR="00DD2720" w:rsidRPr="00E03717">
          <w:rPr>
            <w:sz w:val="28"/>
            <w:szCs w:val="28"/>
            <w:lang w:eastAsia="en-US"/>
          </w:rPr>
          <w:t>3.pielikuma</w:t>
        </w:r>
      </w:hyperlink>
      <w:r w:rsidR="00DD2720" w:rsidRPr="00DD2720">
        <w:rPr>
          <w:szCs w:val="20"/>
          <w:lang w:eastAsia="en-US"/>
        </w:rPr>
        <w:t> </w:t>
      </w:r>
      <w:r w:rsidR="00DD2720" w:rsidRPr="00DD2720">
        <w:rPr>
          <w:sz w:val="28"/>
          <w:szCs w:val="20"/>
          <w:lang w:eastAsia="en-US"/>
        </w:rPr>
        <w:t>1.1.apakšpunkt</w:t>
      </w:r>
      <w:r w:rsidR="00DD2720" w:rsidRPr="007B2C13">
        <w:rPr>
          <w:sz w:val="28"/>
          <w:szCs w:val="20"/>
          <w:lang w:eastAsia="en-US"/>
        </w:rPr>
        <w:t>ā</w:t>
      </w:r>
      <w:r w:rsidR="00DD2720" w:rsidRPr="007B2C13">
        <w:rPr>
          <w:sz w:val="28"/>
          <w:szCs w:val="28"/>
        </w:rPr>
        <w:t>”;</w:t>
      </w:r>
      <w:r w:rsidR="00DD2720" w:rsidRPr="007B2C13">
        <w:rPr>
          <w:rFonts w:ascii="Garamond" w:hAnsi="Garamond" w:cs="Arial"/>
          <w:sz w:val="23"/>
          <w:szCs w:val="23"/>
        </w:rPr>
        <w:t xml:space="preserve"> </w:t>
      </w:r>
    </w:p>
    <w:p w14:paraId="5ED1538B" w14:textId="2E93CCDC" w:rsidR="00D56D4D" w:rsidRDefault="00D56D4D" w:rsidP="00A85C18">
      <w:pPr>
        <w:pStyle w:val="tv213"/>
        <w:spacing w:before="0" w:beforeAutospacing="0" w:after="0" w:afterAutospacing="0"/>
        <w:ind w:firstLine="709"/>
        <w:jc w:val="both"/>
        <w:rPr>
          <w:sz w:val="28"/>
          <w:szCs w:val="28"/>
        </w:rPr>
      </w:pPr>
      <w:r w:rsidRPr="00D56D4D">
        <w:rPr>
          <w:sz w:val="28"/>
          <w:szCs w:val="28"/>
        </w:rPr>
        <w:t>1.</w:t>
      </w:r>
      <w:r w:rsidR="002F5EDD">
        <w:rPr>
          <w:sz w:val="28"/>
          <w:szCs w:val="28"/>
        </w:rPr>
        <w:t>5</w:t>
      </w:r>
      <w:r w:rsidRPr="00D56D4D">
        <w:rPr>
          <w:sz w:val="28"/>
          <w:szCs w:val="28"/>
        </w:rPr>
        <w:t xml:space="preserve">. </w:t>
      </w:r>
      <w:r>
        <w:rPr>
          <w:sz w:val="28"/>
          <w:szCs w:val="28"/>
        </w:rPr>
        <w:t>izteikt 169.</w:t>
      </w:r>
      <w:r w:rsidR="00491C38">
        <w:rPr>
          <w:sz w:val="28"/>
          <w:szCs w:val="28"/>
        </w:rPr>
        <w:t xml:space="preserve"> </w:t>
      </w:r>
      <w:r>
        <w:rPr>
          <w:sz w:val="28"/>
          <w:szCs w:val="28"/>
        </w:rPr>
        <w:t xml:space="preserve">punktu šādā redakcijā: </w:t>
      </w:r>
    </w:p>
    <w:p w14:paraId="7726EA03" w14:textId="77777777" w:rsidR="00575AE9" w:rsidRDefault="00575AE9" w:rsidP="00A85C18">
      <w:pPr>
        <w:pStyle w:val="tv213"/>
        <w:spacing w:before="0" w:beforeAutospacing="0" w:after="0" w:afterAutospacing="0"/>
        <w:ind w:firstLine="709"/>
        <w:jc w:val="both"/>
        <w:rPr>
          <w:sz w:val="28"/>
          <w:szCs w:val="28"/>
        </w:rPr>
      </w:pPr>
    </w:p>
    <w:p w14:paraId="7FA8FF0D" w14:textId="4FCEBE92" w:rsidR="00D56D4D" w:rsidRPr="00B01CB0" w:rsidRDefault="00D56D4D" w:rsidP="00A85C18">
      <w:pPr>
        <w:pStyle w:val="tv213"/>
        <w:spacing w:before="0" w:beforeAutospacing="0" w:after="0" w:afterAutospacing="0"/>
        <w:ind w:firstLine="709"/>
        <w:jc w:val="both"/>
        <w:rPr>
          <w:sz w:val="28"/>
          <w:szCs w:val="28"/>
        </w:rPr>
      </w:pPr>
      <w:r w:rsidRPr="00B01CB0">
        <w:rPr>
          <w:sz w:val="28"/>
          <w:szCs w:val="28"/>
        </w:rPr>
        <w:t>“</w:t>
      </w:r>
      <w:r w:rsidR="00B01CB0">
        <w:rPr>
          <w:sz w:val="28"/>
          <w:szCs w:val="28"/>
        </w:rPr>
        <w:t xml:space="preserve">169. </w:t>
      </w:r>
      <w:r w:rsidR="00B01CB0" w:rsidRPr="00B01CB0">
        <w:rPr>
          <w:sz w:val="28"/>
          <w:szCs w:val="28"/>
        </w:rPr>
        <w:t>Šo noteikumu</w:t>
      </w:r>
      <w:r w:rsidR="00B01CB0" w:rsidRPr="00B01CB0">
        <w:rPr>
          <w:rStyle w:val="apple-converted-space"/>
          <w:sz w:val="28"/>
          <w:szCs w:val="28"/>
        </w:rPr>
        <w:t> </w:t>
      </w:r>
      <w:hyperlink r:id="rId10" w:anchor="n168.2" w:tgtFrame="_blank" w:history="1">
        <w:r w:rsidR="00B01CB0" w:rsidRPr="00FF599B">
          <w:rPr>
            <w:rStyle w:val="Hyperlink"/>
            <w:color w:val="auto"/>
            <w:sz w:val="28"/>
            <w:szCs w:val="28"/>
            <w:u w:val="none"/>
          </w:rPr>
          <w:t>168.2</w:t>
        </w:r>
      </w:hyperlink>
      <w:r w:rsidR="00B01CB0" w:rsidRPr="00FF599B">
        <w:rPr>
          <w:sz w:val="28"/>
          <w:szCs w:val="28"/>
        </w:rPr>
        <w:t>.</w:t>
      </w:r>
      <w:r w:rsidR="00B01CB0" w:rsidRPr="00B01CB0">
        <w:rPr>
          <w:sz w:val="28"/>
          <w:szCs w:val="28"/>
        </w:rPr>
        <w:t>apakšpunktā minētajā ikmēneša fiksētajā piemaksā par slimnīcas uzņemšanas nodaļas darbību ir iekļauti izdevumi, lai nodrošinātu visu uzņemšanas nodaļas darbības nodrošināšanai nepieciešamo speciālistu diennakts dežūras. Speciālistu veidus un to skaitu dienests nosaka līgumā ar ārstniecības iestādi, ņemot vērā stacionārās ārstniecības iestādes veidu, specializāciju, noslodzi un nepieciešamību nodrošināt neatliekamās palīdzības diennakts pieejamību.”</w:t>
      </w:r>
      <w:r w:rsidR="00FF599B">
        <w:rPr>
          <w:sz w:val="28"/>
          <w:szCs w:val="28"/>
        </w:rPr>
        <w:t>;</w:t>
      </w:r>
    </w:p>
    <w:p w14:paraId="073633C0" w14:textId="77777777" w:rsidR="00DD2720" w:rsidRDefault="00DD2720" w:rsidP="00575786">
      <w:pPr>
        <w:pStyle w:val="Title"/>
        <w:ind w:firstLine="720"/>
        <w:contextualSpacing/>
        <w:jc w:val="both"/>
        <w:outlineLvl w:val="0"/>
      </w:pPr>
    </w:p>
    <w:p w14:paraId="3EDA9AF7" w14:textId="51B9DBA2" w:rsidR="00575786" w:rsidRDefault="00DD2720" w:rsidP="00575786">
      <w:pPr>
        <w:pStyle w:val="Title"/>
        <w:ind w:firstLine="720"/>
        <w:contextualSpacing/>
        <w:jc w:val="both"/>
        <w:outlineLvl w:val="0"/>
      </w:pPr>
      <w:r>
        <w:t>1.</w:t>
      </w:r>
      <w:r w:rsidR="002F5EDD">
        <w:t>6</w:t>
      </w:r>
      <w:r>
        <w:t xml:space="preserve">. </w:t>
      </w:r>
      <w:r w:rsidR="00575786">
        <w:t>izteikt</w:t>
      </w:r>
      <w:r w:rsidR="00575786" w:rsidRPr="00E740D3">
        <w:t xml:space="preserve"> </w:t>
      </w:r>
      <w:r w:rsidR="00575786">
        <w:t>172.1.apakš</w:t>
      </w:r>
      <w:r w:rsidR="00575786" w:rsidRPr="00E740D3">
        <w:t xml:space="preserve">punktu </w:t>
      </w:r>
      <w:r w:rsidR="00575786">
        <w:t>šādā redakcijā:</w:t>
      </w:r>
    </w:p>
    <w:p w14:paraId="622BB29C" w14:textId="77777777" w:rsidR="00575AE9" w:rsidRDefault="00575AE9" w:rsidP="00575786">
      <w:pPr>
        <w:pStyle w:val="Title"/>
        <w:ind w:firstLine="720"/>
        <w:contextualSpacing/>
        <w:jc w:val="both"/>
        <w:outlineLvl w:val="0"/>
      </w:pPr>
    </w:p>
    <w:p w14:paraId="0520F433" w14:textId="05181FDE" w:rsidR="00575786" w:rsidRPr="00104034" w:rsidRDefault="00575786" w:rsidP="00BB77A3">
      <w:pPr>
        <w:pStyle w:val="Title"/>
        <w:tabs>
          <w:tab w:val="left" w:pos="3318"/>
        </w:tabs>
        <w:ind w:firstLine="720"/>
        <w:contextualSpacing/>
        <w:jc w:val="both"/>
        <w:outlineLvl w:val="0"/>
      </w:pPr>
      <w:r w:rsidRPr="00255DAA">
        <w:t xml:space="preserve">“172.1. gūžas locītavas </w:t>
      </w:r>
      <w:proofErr w:type="spellStart"/>
      <w:r w:rsidRPr="00255DAA">
        <w:t>endoprotezēšanai</w:t>
      </w:r>
      <w:proofErr w:type="spellEnd"/>
      <w:r w:rsidRPr="00255DAA">
        <w:t xml:space="preserve"> 80% gadījumu izmanto cementējamās endoprotēzes, 20% gadījumu – </w:t>
      </w:r>
      <w:proofErr w:type="spellStart"/>
      <w:r w:rsidRPr="00255DAA">
        <w:t>bezcementa</w:t>
      </w:r>
      <w:proofErr w:type="spellEnd"/>
      <w:r w:rsidRPr="00255DAA">
        <w:t xml:space="preserve"> un hibrīdās endoprotēzes atbilstoši šo noteikumu 18. pielikumā minētajām medicīniskajām indikācijām;”;</w:t>
      </w:r>
    </w:p>
    <w:p w14:paraId="5C44FCC0" w14:textId="77777777" w:rsidR="00575786" w:rsidRDefault="00575786" w:rsidP="00575786">
      <w:pPr>
        <w:pStyle w:val="Title"/>
        <w:ind w:firstLine="720"/>
        <w:contextualSpacing/>
        <w:jc w:val="both"/>
        <w:outlineLvl w:val="0"/>
      </w:pPr>
    </w:p>
    <w:p w14:paraId="5DA142BE" w14:textId="0829710C" w:rsidR="00575786" w:rsidRDefault="00575786" w:rsidP="00575786">
      <w:pPr>
        <w:pStyle w:val="Title"/>
        <w:ind w:firstLine="720"/>
        <w:contextualSpacing/>
        <w:jc w:val="both"/>
        <w:outlineLvl w:val="0"/>
      </w:pPr>
      <w:r>
        <w:t>1.</w:t>
      </w:r>
      <w:r w:rsidR="002F5EDD">
        <w:t>7</w:t>
      </w:r>
      <w:r>
        <w:t>. papildināt 179.punktu ar otro teikumu šādā redakcijā:</w:t>
      </w:r>
    </w:p>
    <w:p w14:paraId="38E27DC6" w14:textId="77777777" w:rsidR="00575AE9" w:rsidRDefault="00575AE9" w:rsidP="00575786">
      <w:pPr>
        <w:pStyle w:val="Title"/>
        <w:ind w:firstLine="720"/>
        <w:contextualSpacing/>
        <w:jc w:val="both"/>
        <w:outlineLvl w:val="0"/>
      </w:pPr>
    </w:p>
    <w:p w14:paraId="6A3511A5" w14:textId="77777777" w:rsidR="00575786" w:rsidRDefault="00575786" w:rsidP="00575786">
      <w:pPr>
        <w:pStyle w:val="Title"/>
        <w:ind w:firstLine="720"/>
        <w:contextualSpacing/>
        <w:jc w:val="both"/>
        <w:outlineLvl w:val="0"/>
      </w:pPr>
      <w:r>
        <w:t>„</w:t>
      </w:r>
      <w:r w:rsidRPr="005C15A9">
        <w:t>Ja persona pretēji ārstniecības personas norādījumiem stacionāro ārstniecības iestādi atstāj pirmajā dienā, tad ārstniecības iestāde ir tiesīga pieprasīt personai samaksu par pirmajā dienā sniegtajiem stacionārās veselības aprūpes pakalpojumiem.</w:t>
      </w:r>
      <w:r>
        <w:t>”;</w:t>
      </w:r>
    </w:p>
    <w:p w14:paraId="10F2DC35" w14:textId="77777777" w:rsidR="00575786" w:rsidRDefault="00575786" w:rsidP="00575786">
      <w:pPr>
        <w:pStyle w:val="Title"/>
        <w:ind w:firstLine="720"/>
        <w:contextualSpacing/>
        <w:jc w:val="both"/>
        <w:outlineLvl w:val="0"/>
      </w:pPr>
    </w:p>
    <w:p w14:paraId="4FF69AFF" w14:textId="087EADC0" w:rsidR="00575786" w:rsidRDefault="00575786" w:rsidP="00575786">
      <w:pPr>
        <w:pStyle w:val="Title"/>
        <w:ind w:firstLine="720"/>
        <w:contextualSpacing/>
        <w:jc w:val="both"/>
        <w:outlineLvl w:val="0"/>
      </w:pPr>
      <w:r>
        <w:t>1.</w:t>
      </w:r>
      <w:r w:rsidR="002F5EDD">
        <w:t>8</w:t>
      </w:r>
      <w:r>
        <w:t>. papildināt noteikumus ar 212.3.3.apakšpunktu šādā redakcijā:</w:t>
      </w:r>
    </w:p>
    <w:p w14:paraId="7EDC670D" w14:textId="77777777" w:rsidR="00575AE9" w:rsidRDefault="00575AE9" w:rsidP="00575786">
      <w:pPr>
        <w:pStyle w:val="Title"/>
        <w:ind w:firstLine="720"/>
        <w:contextualSpacing/>
        <w:jc w:val="both"/>
        <w:outlineLvl w:val="0"/>
      </w:pPr>
    </w:p>
    <w:p w14:paraId="4D79E9B8" w14:textId="5FA32C0C" w:rsidR="00575786" w:rsidRDefault="00575786" w:rsidP="00575786">
      <w:pPr>
        <w:pStyle w:val="Title"/>
        <w:ind w:firstLine="720"/>
        <w:contextualSpacing/>
        <w:jc w:val="both"/>
        <w:outlineLvl w:val="0"/>
      </w:pPr>
      <w:r>
        <w:t xml:space="preserve">“212.3.3. </w:t>
      </w:r>
      <w:r w:rsidRPr="00B560C1">
        <w:t>par onkoloģisko veselības aprūpes pakalpojumu sniegšanu līgumu slēdz ar ārstniecības iestādēm, kuras atlasītas šo noteikumu 2</w:t>
      </w:r>
      <w:r w:rsidR="009744F4" w:rsidRPr="00B01CB0">
        <w:t>15.2.</w:t>
      </w:r>
      <w:r w:rsidR="009744F4">
        <w:t>apakš</w:t>
      </w:r>
      <w:r w:rsidRPr="00B560C1">
        <w:t>punktā minēt</w:t>
      </w:r>
      <w:r w:rsidR="009744F4">
        <w:t>aj</w:t>
      </w:r>
      <w:r w:rsidRPr="00B560C1">
        <w:t>ā veselības aprūpes</w:t>
      </w:r>
      <w:r>
        <w:t xml:space="preserve"> pakalpojumu sniedzēju atlasē.”;</w:t>
      </w:r>
    </w:p>
    <w:p w14:paraId="21EAB28B" w14:textId="2D77F137" w:rsidR="00BB77A3" w:rsidRDefault="00BB77A3" w:rsidP="00575786">
      <w:pPr>
        <w:pStyle w:val="Title"/>
        <w:ind w:firstLine="720"/>
        <w:contextualSpacing/>
        <w:jc w:val="both"/>
        <w:outlineLvl w:val="0"/>
      </w:pPr>
    </w:p>
    <w:p w14:paraId="0FBD1450" w14:textId="4803CCFC" w:rsidR="00575786" w:rsidRDefault="00575786" w:rsidP="00575786">
      <w:pPr>
        <w:pStyle w:val="Title"/>
        <w:ind w:firstLine="720"/>
        <w:contextualSpacing/>
        <w:jc w:val="both"/>
        <w:outlineLvl w:val="0"/>
      </w:pPr>
      <w:r>
        <w:t>1.</w:t>
      </w:r>
      <w:r w:rsidR="002F5EDD">
        <w:t>9</w:t>
      </w:r>
      <w:r>
        <w:t>. izteikt 215.punktu šādā redakcijā:</w:t>
      </w:r>
    </w:p>
    <w:p w14:paraId="54DBCB38" w14:textId="77777777" w:rsidR="00575AE9" w:rsidRDefault="00575AE9" w:rsidP="00575786">
      <w:pPr>
        <w:pStyle w:val="Title"/>
        <w:ind w:firstLine="720"/>
        <w:contextualSpacing/>
        <w:jc w:val="both"/>
        <w:outlineLvl w:val="0"/>
      </w:pPr>
    </w:p>
    <w:p w14:paraId="7BB74C35" w14:textId="77777777" w:rsidR="00575786" w:rsidRPr="00B560C1" w:rsidRDefault="00575786" w:rsidP="00575786">
      <w:pPr>
        <w:ind w:firstLine="709"/>
        <w:jc w:val="both"/>
        <w:rPr>
          <w:sz w:val="28"/>
          <w:szCs w:val="20"/>
          <w:lang w:eastAsia="en-US"/>
        </w:rPr>
      </w:pPr>
      <w:r w:rsidRPr="00CE59D5">
        <w:rPr>
          <w:sz w:val="28"/>
        </w:rPr>
        <w:t xml:space="preserve">“215. </w:t>
      </w:r>
      <w:r w:rsidRPr="00B560C1">
        <w:rPr>
          <w:sz w:val="28"/>
          <w:szCs w:val="20"/>
          <w:lang w:eastAsia="en-US"/>
        </w:rPr>
        <w:t>Dienests atlasa veselības aprūpes pakalpojumu sniedzējus, ievērojot šādu kārtību:</w:t>
      </w:r>
    </w:p>
    <w:p w14:paraId="41F38C55" w14:textId="4DD2072B" w:rsidR="00575786" w:rsidRPr="00B560C1" w:rsidRDefault="00575786" w:rsidP="00575786">
      <w:pPr>
        <w:ind w:firstLine="709"/>
        <w:jc w:val="both"/>
        <w:rPr>
          <w:sz w:val="28"/>
          <w:szCs w:val="20"/>
          <w:lang w:eastAsia="en-US"/>
        </w:rPr>
      </w:pPr>
      <w:r w:rsidRPr="00B560C1">
        <w:rPr>
          <w:sz w:val="28"/>
          <w:szCs w:val="20"/>
          <w:lang w:eastAsia="en-US"/>
        </w:rPr>
        <w:t xml:space="preserve">215.1. lai nodrošinātu minimālo specialitāšu un veselības aprūpes pakalpojumu veidus veselības aprūpes pakalpojumu plānošanas vienībās - šo noteikumu 223. vai </w:t>
      </w:r>
      <w:hyperlink r:id="rId11" w:anchor="p224" w:tgtFrame="_blank" w:history="1">
        <w:r w:rsidRPr="00B560C1">
          <w:rPr>
            <w:sz w:val="28"/>
            <w:szCs w:val="20"/>
            <w:lang w:eastAsia="en-US"/>
          </w:rPr>
          <w:t>224.</w:t>
        </w:r>
      </w:hyperlink>
      <w:r w:rsidRPr="00B560C1">
        <w:rPr>
          <w:sz w:val="28"/>
          <w:szCs w:val="20"/>
          <w:lang w:eastAsia="en-US"/>
        </w:rPr>
        <w:t>punktā minētajā kārtībā;</w:t>
      </w:r>
    </w:p>
    <w:p w14:paraId="375B751E" w14:textId="028F8E22" w:rsidR="00575786" w:rsidRPr="00B560C1" w:rsidRDefault="00575786" w:rsidP="00575786">
      <w:pPr>
        <w:ind w:firstLine="709"/>
        <w:jc w:val="both"/>
        <w:rPr>
          <w:sz w:val="28"/>
          <w:szCs w:val="20"/>
          <w:lang w:eastAsia="en-US"/>
        </w:rPr>
      </w:pPr>
      <w:r w:rsidRPr="00B560C1">
        <w:rPr>
          <w:sz w:val="28"/>
          <w:szCs w:val="20"/>
          <w:lang w:eastAsia="en-US"/>
        </w:rPr>
        <w:lastRenderedPageBreak/>
        <w:t>215.2. lai veicinātu efektīvāku un uz rezultātu orientētu veselības aprūpes pakalpojumu sniegšanu – šo noteikumu 224.</w:t>
      </w:r>
      <w:r w:rsidRPr="00B560C1">
        <w:rPr>
          <w:sz w:val="28"/>
          <w:szCs w:val="20"/>
          <w:vertAlign w:val="superscript"/>
          <w:lang w:eastAsia="en-US"/>
        </w:rPr>
        <w:t>1</w:t>
      </w:r>
      <w:r w:rsidRPr="00B560C1">
        <w:rPr>
          <w:sz w:val="28"/>
          <w:szCs w:val="20"/>
          <w:lang w:eastAsia="en-US"/>
        </w:rPr>
        <w:t xml:space="preserve"> punktā minētajā kārtībā, kopējo pakalpojumu apjomu nosakot atbilstoši iepriekšējā gada apjomam, izņemot, ja piešķirts papildus finansējums attiecīgajam veselības aprūpes pakalpojumu veidam.”;</w:t>
      </w:r>
    </w:p>
    <w:p w14:paraId="0D8E829B" w14:textId="77777777" w:rsidR="00BB77A3" w:rsidRDefault="00BB77A3" w:rsidP="00575786">
      <w:pPr>
        <w:pStyle w:val="Title"/>
        <w:ind w:firstLine="720"/>
        <w:contextualSpacing/>
        <w:jc w:val="both"/>
        <w:outlineLvl w:val="0"/>
      </w:pPr>
    </w:p>
    <w:p w14:paraId="4AA8CA60" w14:textId="28C26462" w:rsidR="00575786" w:rsidRDefault="00575786" w:rsidP="00575786">
      <w:pPr>
        <w:pStyle w:val="Title"/>
        <w:ind w:firstLine="720"/>
        <w:contextualSpacing/>
        <w:jc w:val="both"/>
        <w:outlineLvl w:val="0"/>
      </w:pPr>
      <w:r>
        <w:t>1.</w:t>
      </w:r>
      <w:r w:rsidR="002F5EDD">
        <w:t>10</w:t>
      </w:r>
      <w:r>
        <w:t xml:space="preserve">. </w:t>
      </w:r>
      <w:r w:rsidRPr="00B560C1">
        <w:t>papildināt noteikumus ar 224.</w:t>
      </w:r>
      <w:r w:rsidRPr="00B560C1">
        <w:rPr>
          <w:vertAlign w:val="superscript"/>
        </w:rPr>
        <w:t>1</w:t>
      </w:r>
      <w:r w:rsidRPr="00B560C1">
        <w:t xml:space="preserve"> punktu šādā redakcijā:</w:t>
      </w:r>
    </w:p>
    <w:p w14:paraId="4491BCC6" w14:textId="77777777" w:rsidR="00575AE9" w:rsidRDefault="00575AE9" w:rsidP="00575786">
      <w:pPr>
        <w:pStyle w:val="Title"/>
        <w:ind w:firstLine="720"/>
        <w:contextualSpacing/>
        <w:jc w:val="both"/>
        <w:outlineLvl w:val="0"/>
      </w:pPr>
    </w:p>
    <w:p w14:paraId="73C83FAE" w14:textId="6565A3AF" w:rsidR="00575786" w:rsidRPr="00B560C1" w:rsidRDefault="00575786" w:rsidP="00575786">
      <w:pPr>
        <w:ind w:firstLine="709"/>
        <w:jc w:val="both"/>
        <w:rPr>
          <w:sz w:val="28"/>
          <w:szCs w:val="20"/>
          <w:lang w:eastAsia="en-US"/>
        </w:rPr>
      </w:pPr>
      <w:r w:rsidRPr="00CE59D5">
        <w:rPr>
          <w:sz w:val="28"/>
          <w:szCs w:val="28"/>
        </w:rPr>
        <w:t>“</w:t>
      </w:r>
      <w:r w:rsidRPr="00CE59D5">
        <w:rPr>
          <w:sz w:val="28"/>
          <w:szCs w:val="28"/>
          <w:lang w:eastAsia="en-US"/>
        </w:rPr>
        <w:t>224.</w:t>
      </w:r>
      <w:r w:rsidRPr="00CE59D5">
        <w:rPr>
          <w:sz w:val="28"/>
          <w:szCs w:val="28"/>
          <w:vertAlign w:val="superscript"/>
          <w:lang w:eastAsia="en-US"/>
        </w:rPr>
        <w:t>1</w:t>
      </w:r>
      <w:r w:rsidRPr="00CE59D5">
        <w:rPr>
          <w:sz w:val="28"/>
          <w:szCs w:val="28"/>
          <w:lang w:eastAsia="en-US"/>
        </w:rPr>
        <w:t xml:space="preserve"> Dienests</w:t>
      </w:r>
      <w:r w:rsidRPr="00B560C1">
        <w:rPr>
          <w:sz w:val="28"/>
          <w:szCs w:val="20"/>
          <w:lang w:eastAsia="en-US"/>
        </w:rPr>
        <w:t xml:space="preserve"> katru gadu līdz 1.jūlijam savā tīmekļa vietnē publicē paziņojumu par veselības aprūpes pakalpojumiem, uz kuriem plānots no jauna atlasīt pakalpojumu sniedzējus visā Latvijas teritorijā, norādot kritērijus, pēc kuriem tiks atlasīti pakalpojumu sniedzēji. Ārstniecības iestādei termiņā, kas noteikts paziņojumā, bet ne mazāk kā 10 dienu laikā pēc dienesta paziņojuma publicēšanas, ir tiesības iesniegt iebildumus par paziņojumā minētiem pakalpojumu sniedzēju atlases kritērijiem. Pēc paziņojuma publicēšanas un iebildumu izvērtēšanas, ja tādi iesniegti, dienests veselības aprūpes pakalpojumu sniedzēju atlasi veic šo noteikumu 225., 226., 227. un 230.punktā noteiktajā kārtībā.”; </w:t>
      </w:r>
    </w:p>
    <w:p w14:paraId="643FEAB9" w14:textId="77777777" w:rsidR="00575786" w:rsidRDefault="00575786" w:rsidP="00575786">
      <w:pPr>
        <w:pStyle w:val="Title"/>
        <w:ind w:firstLine="720"/>
        <w:contextualSpacing/>
        <w:jc w:val="both"/>
        <w:outlineLvl w:val="0"/>
      </w:pPr>
    </w:p>
    <w:p w14:paraId="588E526C" w14:textId="2878FDA2" w:rsidR="00BB77A3" w:rsidRDefault="00575786" w:rsidP="00575AE9">
      <w:pPr>
        <w:pStyle w:val="Title"/>
        <w:ind w:firstLine="720"/>
        <w:contextualSpacing/>
        <w:jc w:val="both"/>
        <w:outlineLvl w:val="0"/>
      </w:pPr>
      <w:r>
        <w:t>1.</w:t>
      </w:r>
      <w:r w:rsidR="002F5EDD">
        <w:t>11</w:t>
      </w:r>
      <w:r>
        <w:t xml:space="preserve">. </w:t>
      </w:r>
      <w:r w:rsidRPr="00B560C1">
        <w:t>svītrot 225.punktā vārdus “sekundāro ambulatoro”;</w:t>
      </w:r>
    </w:p>
    <w:p w14:paraId="7D29A106" w14:textId="3AF78D4B" w:rsidR="00575786" w:rsidRDefault="00575786" w:rsidP="00575786">
      <w:pPr>
        <w:pStyle w:val="Title"/>
        <w:ind w:firstLine="720"/>
        <w:contextualSpacing/>
        <w:jc w:val="both"/>
        <w:outlineLvl w:val="0"/>
      </w:pPr>
      <w:r>
        <w:t>1.</w:t>
      </w:r>
      <w:r w:rsidR="002F5EDD">
        <w:t>12</w:t>
      </w:r>
      <w:r>
        <w:t>. izteikt 226.punktu šādā redakcijā:</w:t>
      </w:r>
    </w:p>
    <w:p w14:paraId="45F43A35" w14:textId="77777777" w:rsidR="00575AE9" w:rsidRDefault="00575AE9" w:rsidP="00575786">
      <w:pPr>
        <w:pStyle w:val="Title"/>
        <w:ind w:firstLine="720"/>
        <w:contextualSpacing/>
        <w:jc w:val="both"/>
        <w:outlineLvl w:val="0"/>
      </w:pPr>
    </w:p>
    <w:p w14:paraId="203A4AE2" w14:textId="70593EBA" w:rsidR="00575786" w:rsidRDefault="00575786" w:rsidP="00575786">
      <w:pPr>
        <w:pStyle w:val="Title"/>
        <w:ind w:firstLine="720"/>
        <w:contextualSpacing/>
        <w:jc w:val="both"/>
        <w:outlineLvl w:val="0"/>
      </w:pPr>
      <w:r>
        <w:t xml:space="preserve">“226. </w:t>
      </w:r>
      <w:r w:rsidRPr="00CA6055">
        <w:t>Dienests izveido veselības aprūpes pakalpojumu sniedzēju atlases komisiju ne mazāk kā piecu locekļu sastāvā un novērotāja statusā pieaicina vienu veselības aprūpes pakalpojumu sniedzēju pārstāvi.</w:t>
      </w:r>
      <w:r>
        <w:t xml:space="preserve"> </w:t>
      </w:r>
      <w:r w:rsidRPr="00B560C1">
        <w:t>Veselības aprūpes pakalpojumu sniedzēju atlases komisija sagatavo pakalpojumu sniedzēju atlases nolikumu, ko apstiprina dienesta direktors. Nolikumā ietver kārtību, kādā veic pakalpojumu sniedzēju atlasi un kādā pārbauda veselības aprūpes pakalpojumu sniedzēju atbilstību šo noteikumu 227.punktā minētajiem kritērijiem.</w:t>
      </w:r>
      <w:r>
        <w:t>”;</w:t>
      </w:r>
    </w:p>
    <w:p w14:paraId="77577765" w14:textId="77777777" w:rsidR="00575786" w:rsidRDefault="00575786" w:rsidP="00575786">
      <w:pPr>
        <w:pStyle w:val="Title"/>
        <w:ind w:firstLine="720"/>
        <w:contextualSpacing/>
        <w:jc w:val="both"/>
        <w:outlineLvl w:val="0"/>
      </w:pPr>
    </w:p>
    <w:p w14:paraId="2F457D80" w14:textId="07D06C1D" w:rsidR="00BB77A3" w:rsidRDefault="00575786" w:rsidP="00575AE9">
      <w:pPr>
        <w:pStyle w:val="Title"/>
        <w:ind w:firstLine="720"/>
        <w:contextualSpacing/>
        <w:jc w:val="both"/>
        <w:outlineLvl w:val="0"/>
      </w:pPr>
      <w:r>
        <w:t>1.</w:t>
      </w:r>
      <w:r w:rsidR="002F5EDD">
        <w:t>13</w:t>
      </w:r>
      <w:r>
        <w:t>. svītrot 227.punktā vārdus “sekundāro ambulatoro”;</w:t>
      </w:r>
    </w:p>
    <w:p w14:paraId="3145A894" w14:textId="3E47B277" w:rsidR="00575786" w:rsidRDefault="00575786" w:rsidP="00575786">
      <w:pPr>
        <w:pStyle w:val="Title"/>
        <w:ind w:firstLine="720"/>
        <w:contextualSpacing/>
        <w:jc w:val="both"/>
        <w:outlineLvl w:val="0"/>
      </w:pPr>
      <w:r>
        <w:t>1.</w:t>
      </w:r>
      <w:r w:rsidR="002F5EDD">
        <w:t>14</w:t>
      </w:r>
      <w:r>
        <w:t>. izteikt 230.punktu šādā redakcijā:</w:t>
      </w:r>
    </w:p>
    <w:p w14:paraId="5F964583" w14:textId="77777777" w:rsidR="00575AE9" w:rsidRDefault="00575AE9" w:rsidP="00575786">
      <w:pPr>
        <w:pStyle w:val="Title"/>
        <w:ind w:firstLine="720"/>
        <w:contextualSpacing/>
        <w:jc w:val="both"/>
        <w:outlineLvl w:val="0"/>
      </w:pPr>
    </w:p>
    <w:p w14:paraId="1B0E681C" w14:textId="0EFD3DD4" w:rsidR="00575786" w:rsidRDefault="00575786" w:rsidP="00575786">
      <w:pPr>
        <w:pStyle w:val="Title"/>
        <w:ind w:firstLine="720"/>
        <w:contextualSpacing/>
        <w:jc w:val="both"/>
        <w:outlineLvl w:val="0"/>
      </w:pPr>
      <w:r>
        <w:t>“</w:t>
      </w:r>
      <w:r w:rsidRPr="00B560C1">
        <w:t>230. Dienests izvērtē veselības aprūpes pakalpojumu sniedzējus atbilstoši šo noteikumu 227.punktā noteiktajiem kritērijiem, bet šo noteikumu 215.1.apakšpunktā minētajā pakalpojumu sniedzēju atlasē arī atbilstoši šo noteikumu 228.</w:t>
      </w:r>
      <w:r w:rsidRPr="00B560C1" w:rsidDel="00B6190F">
        <w:t xml:space="preserve"> </w:t>
      </w:r>
      <w:r w:rsidRPr="00B560C1">
        <w:t xml:space="preserve">un </w:t>
      </w:r>
      <w:hyperlink r:id="rId12" w:anchor="p229" w:tgtFrame="_blank" w:history="1">
        <w:r w:rsidRPr="00B560C1">
          <w:t>229.punktā</w:t>
        </w:r>
      </w:hyperlink>
      <w:r w:rsidRPr="00B560C1">
        <w:t> noteiktajiem kritērijiem, izvēlas atbilstošāko un slēdz ar to līgumu par veselības aprūpes pakalpojumu sniegšanu.”</w:t>
      </w:r>
      <w:r>
        <w:t>;</w:t>
      </w:r>
    </w:p>
    <w:p w14:paraId="12BCB358" w14:textId="77777777" w:rsidR="00575786" w:rsidRDefault="00575786" w:rsidP="00575786">
      <w:pPr>
        <w:pStyle w:val="Title"/>
        <w:ind w:firstLine="720"/>
        <w:contextualSpacing/>
        <w:jc w:val="both"/>
        <w:outlineLvl w:val="0"/>
      </w:pPr>
    </w:p>
    <w:p w14:paraId="2E69C2C1" w14:textId="77777777" w:rsidR="00575AE9" w:rsidRDefault="00575786" w:rsidP="00575786">
      <w:pPr>
        <w:pStyle w:val="Title"/>
        <w:ind w:firstLine="720"/>
        <w:contextualSpacing/>
        <w:jc w:val="both"/>
        <w:outlineLvl w:val="0"/>
      </w:pPr>
      <w:r w:rsidRPr="00B35AAD">
        <w:t>1.</w:t>
      </w:r>
      <w:r w:rsidR="002F5EDD">
        <w:t>15</w:t>
      </w:r>
      <w:r w:rsidRPr="00B35AAD">
        <w:t xml:space="preserve">. </w:t>
      </w:r>
      <w:r w:rsidR="00B35AAD" w:rsidRPr="00B35AAD">
        <w:t>izteikt 247.3.</w:t>
      </w:r>
      <w:r w:rsidR="00D25C68">
        <w:t xml:space="preserve"> </w:t>
      </w:r>
      <w:r w:rsidR="00B35AAD" w:rsidRPr="00B35AAD">
        <w:t>apakšpunktu šādā redakcijā:</w:t>
      </w:r>
    </w:p>
    <w:p w14:paraId="133D352F" w14:textId="183E7060" w:rsidR="00B35AAD" w:rsidRDefault="00B35AAD" w:rsidP="00575786">
      <w:pPr>
        <w:pStyle w:val="Title"/>
        <w:ind w:firstLine="720"/>
        <w:contextualSpacing/>
        <w:jc w:val="both"/>
        <w:outlineLvl w:val="0"/>
      </w:pPr>
      <w:r w:rsidRPr="00B35AAD">
        <w:t xml:space="preserve"> </w:t>
      </w:r>
    </w:p>
    <w:p w14:paraId="7D071E80" w14:textId="065C2655" w:rsidR="00B35AAD" w:rsidRPr="00B35AAD" w:rsidRDefault="00B35AAD" w:rsidP="00575786">
      <w:pPr>
        <w:pStyle w:val="Title"/>
        <w:ind w:firstLine="720"/>
        <w:contextualSpacing/>
        <w:jc w:val="both"/>
        <w:outlineLvl w:val="0"/>
      </w:pPr>
      <w:r w:rsidRPr="00D56D4D">
        <w:t xml:space="preserve">“247.3. </w:t>
      </w:r>
      <w:r w:rsidRPr="00B35AAD">
        <w:t>ikmēneša fiksētās piemaksas apmēru par uzņemšanas nodaļas darbību stacionārajai ārstniecības iestādei aprēķina šo noteikumu </w:t>
      </w:r>
      <w:hyperlink r:id="rId13" w:anchor="piel3" w:tgtFrame="_blank" w:history="1">
        <w:r w:rsidRPr="00B35AAD">
          <w:t>3. pielikuma</w:t>
        </w:r>
      </w:hyperlink>
      <w:r w:rsidRPr="00B35AAD">
        <w:t> 1.1.</w:t>
      </w:r>
      <w:r w:rsidR="00D25C68">
        <w:t xml:space="preserve"> </w:t>
      </w:r>
      <w:r w:rsidRPr="00B35AAD">
        <w:t>apakšpunktā noteiktajā kārtībā;”</w:t>
      </w:r>
      <w:r>
        <w:t>;</w:t>
      </w:r>
      <w:r w:rsidRPr="00B35AAD">
        <w:t xml:space="preserve">  </w:t>
      </w:r>
    </w:p>
    <w:p w14:paraId="46B6E021" w14:textId="77777777" w:rsidR="00B35AAD" w:rsidRDefault="00B35AAD" w:rsidP="00575786">
      <w:pPr>
        <w:pStyle w:val="Title"/>
        <w:ind w:firstLine="720"/>
        <w:contextualSpacing/>
        <w:jc w:val="both"/>
        <w:outlineLvl w:val="0"/>
      </w:pPr>
    </w:p>
    <w:p w14:paraId="6C390125" w14:textId="7710C7B1" w:rsidR="00575786" w:rsidRDefault="00B35AAD" w:rsidP="00575786">
      <w:pPr>
        <w:pStyle w:val="Title"/>
        <w:ind w:firstLine="720"/>
        <w:contextualSpacing/>
        <w:jc w:val="both"/>
        <w:outlineLvl w:val="0"/>
      </w:pPr>
      <w:r>
        <w:t>1.</w:t>
      </w:r>
      <w:r w:rsidR="002F5EDD">
        <w:t>16</w:t>
      </w:r>
      <w:r>
        <w:t xml:space="preserve">. </w:t>
      </w:r>
      <w:r w:rsidR="00575786">
        <w:t>svītrot 288.2.apakšpunktā vārdus “ievērojot nosacījumu, ka tas jāveido atbilstoši apstiprinātai ārstniecībā izmantojamai medicīniskai tehnoloģijai”;</w:t>
      </w:r>
    </w:p>
    <w:p w14:paraId="61EDE1E6" w14:textId="77777777" w:rsidR="00575786" w:rsidRDefault="00575786" w:rsidP="00575786">
      <w:pPr>
        <w:pStyle w:val="Title"/>
        <w:ind w:firstLine="720"/>
        <w:contextualSpacing/>
        <w:jc w:val="both"/>
        <w:outlineLvl w:val="0"/>
      </w:pPr>
    </w:p>
    <w:p w14:paraId="4E5E74C0" w14:textId="1F0B91AC" w:rsidR="00D25C68" w:rsidRDefault="00575786" w:rsidP="00575AE9">
      <w:pPr>
        <w:pStyle w:val="Title"/>
        <w:ind w:firstLine="720"/>
        <w:contextualSpacing/>
        <w:jc w:val="both"/>
        <w:outlineLvl w:val="0"/>
      </w:pPr>
      <w:r w:rsidRPr="0089194D">
        <w:t>1.</w:t>
      </w:r>
      <w:r w:rsidR="002F5EDD" w:rsidRPr="0089194D">
        <w:t>17</w:t>
      </w:r>
      <w:r w:rsidRPr="0089194D">
        <w:t>. izteikt 288.3.apakšpunktu šādā redakcijā:</w:t>
      </w:r>
    </w:p>
    <w:p w14:paraId="19E03B7E" w14:textId="77777777" w:rsidR="00575AE9" w:rsidRPr="0089194D" w:rsidRDefault="00575AE9" w:rsidP="00575AE9">
      <w:pPr>
        <w:pStyle w:val="Title"/>
        <w:ind w:firstLine="720"/>
        <w:contextualSpacing/>
        <w:jc w:val="both"/>
        <w:outlineLvl w:val="0"/>
      </w:pPr>
    </w:p>
    <w:p w14:paraId="65BEAD22" w14:textId="715FF653" w:rsidR="00575786" w:rsidRPr="0089194D" w:rsidRDefault="00575786" w:rsidP="00575786">
      <w:pPr>
        <w:pStyle w:val="Title"/>
        <w:ind w:firstLine="720"/>
        <w:contextualSpacing/>
        <w:jc w:val="both"/>
        <w:outlineLvl w:val="0"/>
      </w:pPr>
      <w:r w:rsidRPr="0089194D">
        <w:t xml:space="preserve">“288.3. </w:t>
      </w:r>
      <w:r w:rsidR="004C3848" w:rsidRPr="004C3848">
        <w:t>jaunajā veselības aprūpes pakalpojumā izmantotā apstiprinātā medicīniskā tehnoloģija (metode, medicīniskā ierīce vai zāles)”;</w:t>
      </w:r>
    </w:p>
    <w:p w14:paraId="42B073E8" w14:textId="77777777" w:rsidR="0089194D" w:rsidRPr="0089194D" w:rsidRDefault="0089194D" w:rsidP="00FC239C">
      <w:pPr>
        <w:pStyle w:val="Title"/>
        <w:ind w:firstLine="720"/>
        <w:contextualSpacing/>
        <w:jc w:val="both"/>
        <w:outlineLvl w:val="0"/>
      </w:pPr>
    </w:p>
    <w:p w14:paraId="20871A33" w14:textId="3B9D236E" w:rsidR="00B36026" w:rsidRDefault="00B36026" w:rsidP="00575AE9">
      <w:pPr>
        <w:pStyle w:val="Title"/>
        <w:ind w:firstLine="720"/>
        <w:contextualSpacing/>
        <w:jc w:val="both"/>
        <w:outlineLvl w:val="0"/>
      </w:pPr>
      <w:r>
        <w:t>1.</w:t>
      </w:r>
      <w:r w:rsidR="002F5EDD">
        <w:t>1</w:t>
      </w:r>
      <w:r w:rsidR="00A97654">
        <w:t>8</w:t>
      </w:r>
      <w:r>
        <w:t xml:space="preserve">. </w:t>
      </w:r>
      <w:r w:rsidR="00FC239C">
        <w:t xml:space="preserve">aizstāt </w:t>
      </w:r>
      <w:r>
        <w:t>289.punkt</w:t>
      </w:r>
      <w:r w:rsidR="00FC239C">
        <w:t>a ievaddaļā skaitli “71 143,59” ar skaitli “71 000”</w:t>
      </w:r>
      <w:r>
        <w:t xml:space="preserve"> </w:t>
      </w:r>
      <w:r w:rsidR="00FC239C">
        <w:t xml:space="preserve">un skaitli “28,46” ar skaitli “28”; </w:t>
      </w:r>
    </w:p>
    <w:p w14:paraId="56F947E7" w14:textId="618F9C33" w:rsidR="00B36026" w:rsidRDefault="00B36026" w:rsidP="00B36026">
      <w:pPr>
        <w:pStyle w:val="Title"/>
        <w:ind w:firstLine="720"/>
        <w:contextualSpacing/>
        <w:jc w:val="both"/>
        <w:outlineLvl w:val="0"/>
      </w:pPr>
      <w:r>
        <w:t>1.</w:t>
      </w:r>
      <w:r w:rsidR="00A97654">
        <w:t>19.</w:t>
      </w:r>
      <w:r>
        <w:t xml:space="preserve"> izteikt 291.1.apakšpunktu šādā redakcijā:</w:t>
      </w:r>
    </w:p>
    <w:p w14:paraId="5D682FFC" w14:textId="77777777" w:rsidR="00575AE9" w:rsidRDefault="00575AE9" w:rsidP="00B36026">
      <w:pPr>
        <w:pStyle w:val="Title"/>
        <w:ind w:firstLine="720"/>
        <w:contextualSpacing/>
        <w:jc w:val="both"/>
        <w:outlineLvl w:val="0"/>
      </w:pPr>
    </w:p>
    <w:p w14:paraId="0F863432" w14:textId="2D1BDB21" w:rsidR="00B36026" w:rsidRDefault="00B36026" w:rsidP="00B36026">
      <w:pPr>
        <w:pStyle w:val="Title"/>
        <w:ind w:firstLine="720"/>
        <w:contextualSpacing/>
        <w:jc w:val="both"/>
        <w:outlineLvl w:val="0"/>
      </w:pPr>
      <w:r>
        <w:t>“291.1. tā pamatā ir apstiprināta medicīniskā tehnoloģija</w:t>
      </w:r>
      <w:r w:rsidR="00B1005E">
        <w:t>;</w:t>
      </w:r>
      <w:r>
        <w:t>”</w:t>
      </w:r>
    </w:p>
    <w:p w14:paraId="72B18432" w14:textId="77777777" w:rsidR="00B36026" w:rsidRDefault="00B36026" w:rsidP="00B36026">
      <w:pPr>
        <w:pStyle w:val="Title"/>
        <w:ind w:firstLine="720"/>
        <w:contextualSpacing/>
        <w:jc w:val="both"/>
        <w:outlineLvl w:val="0"/>
      </w:pPr>
    </w:p>
    <w:p w14:paraId="5DBF32C1" w14:textId="507520EB" w:rsidR="00DC2E51" w:rsidRDefault="00CC61CB" w:rsidP="00575AE9">
      <w:pPr>
        <w:pStyle w:val="Title"/>
        <w:ind w:firstLine="720"/>
        <w:contextualSpacing/>
        <w:jc w:val="both"/>
        <w:outlineLvl w:val="0"/>
      </w:pPr>
      <w:r>
        <w:t>1.2</w:t>
      </w:r>
      <w:r w:rsidR="00A97654">
        <w:t>0</w:t>
      </w:r>
      <w:r w:rsidR="00575786">
        <w:t>. </w:t>
      </w:r>
      <w:r w:rsidR="00DC2E51">
        <w:t>svītrot 366.punktu;</w:t>
      </w:r>
    </w:p>
    <w:p w14:paraId="5548D38C" w14:textId="4FCF6BAF" w:rsidR="00575786" w:rsidRDefault="00DC2E51" w:rsidP="00575786">
      <w:pPr>
        <w:pStyle w:val="Title"/>
        <w:ind w:firstLine="720"/>
        <w:contextualSpacing/>
        <w:jc w:val="both"/>
        <w:outlineLvl w:val="0"/>
      </w:pPr>
      <w:r>
        <w:t>1.</w:t>
      </w:r>
      <w:r w:rsidR="00CC61CB">
        <w:t>2</w:t>
      </w:r>
      <w:r w:rsidR="00A97654">
        <w:t>1</w:t>
      </w:r>
      <w:r>
        <w:t xml:space="preserve">. </w:t>
      </w:r>
      <w:r w:rsidR="00575786">
        <w:t>papildināt noteikumus ar 369.</w:t>
      </w:r>
      <w:r w:rsidR="00657693">
        <w:t xml:space="preserve">, </w:t>
      </w:r>
      <w:r w:rsidR="00575786">
        <w:t>370.</w:t>
      </w:r>
      <w:r w:rsidR="00A05CA3">
        <w:t xml:space="preserve">, </w:t>
      </w:r>
      <w:r w:rsidR="00657693">
        <w:t>371.</w:t>
      </w:r>
      <w:r w:rsidR="00B1005E">
        <w:t>,</w:t>
      </w:r>
      <w:r w:rsidR="00A05CA3">
        <w:t xml:space="preserve"> 372.</w:t>
      </w:r>
      <w:r w:rsidR="00B1005E">
        <w:t xml:space="preserve"> un 373.</w:t>
      </w:r>
      <w:r w:rsidR="00575786" w:rsidRPr="007309AE">
        <w:t>punktu šādā redakcijā:</w:t>
      </w:r>
    </w:p>
    <w:p w14:paraId="6362E84C" w14:textId="77777777" w:rsidR="00575AE9" w:rsidRDefault="00575AE9" w:rsidP="00575786">
      <w:pPr>
        <w:pStyle w:val="Title"/>
        <w:ind w:firstLine="720"/>
        <w:contextualSpacing/>
        <w:jc w:val="both"/>
        <w:outlineLvl w:val="0"/>
      </w:pPr>
    </w:p>
    <w:p w14:paraId="384FD245" w14:textId="5F10385A" w:rsidR="00A05CA3" w:rsidRPr="001A2909" w:rsidRDefault="00575786" w:rsidP="00575786">
      <w:pPr>
        <w:pStyle w:val="Title"/>
        <w:ind w:firstLine="720"/>
        <w:contextualSpacing/>
        <w:jc w:val="both"/>
        <w:outlineLvl w:val="0"/>
      </w:pPr>
      <w:r w:rsidRPr="001A2909">
        <w:t>“369. Šo noteikumu 16.</w:t>
      </w:r>
      <w:r w:rsidRPr="001A2909">
        <w:rPr>
          <w:vertAlign w:val="superscript"/>
        </w:rPr>
        <w:t>1</w:t>
      </w:r>
      <w:r w:rsidRPr="001A2909">
        <w:t xml:space="preserve"> punkts stājas spēkā </w:t>
      </w:r>
      <w:r w:rsidR="00A05CA3" w:rsidRPr="001A2909">
        <w:t>201</w:t>
      </w:r>
      <w:r w:rsidR="00A05CA3">
        <w:t>9</w:t>
      </w:r>
      <w:r w:rsidRPr="001A2909">
        <w:t>. gada 1.</w:t>
      </w:r>
      <w:r w:rsidR="00A05CA3">
        <w:t>jūlijā</w:t>
      </w:r>
      <w:r w:rsidRPr="001A2909">
        <w:t>.</w:t>
      </w:r>
    </w:p>
    <w:p w14:paraId="46AFDCE4" w14:textId="77777777" w:rsidR="00FF599B" w:rsidRDefault="00FF599B" w:rsidP="00575786">
      <w:pPr>
        <w:pStyle w:val="Title"/>
        <w:ind w:firstLine="720"/>
        <w:contextualSpacing/>
        <w:jc w:val="both"/>
        <w:outlineLvl w:val="0"/>
        <w:rPr>
          <w:szCs w:val="28"/>
        </w:rPr>
      </w:pPr>
    </w:p>
    <w:p w14:paraId="63B9E80C" w14:textId="46163536" w:rsidR="00FF599B" w:rsidRPr="00616A93" w:rsidRDefault="00657693" w:rsidP="00A05CA3">
      <w:pPr>
        <w:ind w:firstLine="720"/>
        <w:jc w:val="both"/>
        <w:rPr>
          <w:sz w:val="28"/>
          <w:szCs w:val="28"/>
          <w:lang w:eastAsia="en-US"/>
        </w:rPr>
      </w:pPr>
      <w:r w:rsidRPr="00616A93">
        <w:rPr>
          <w:sz w:val="28"/>
          <w:szCs w:val="28"/>
        </w:rPr>
        <w:t>3</w:t>
      </w:r>
      <w:r w:rsidR="00A05CA3" w:rsidRPr="00616A93">
        <w:rPr>
          <w:sz w:val="28"/>
          <w:szCs w:val="28"/>
        </w:rPr>
        <w:t>70</w:t>
      </w:r>
      <w:r w:rsidRPr="00616A93">
        <w:rPr>
          <w:sz w:val="28"/>
          <w:szCs w:val="28"/>
        </w:rPr>
        <w:t>. Šo noteikumu 213.1.apakšpunkts un 7.pielikuma 8.punkts ir spēkā līdz 2017.gada 31.decembrim.</w:t>
      </w:r>
    </w:p>
    <w:p w14:paraId="6E0810AA" w14:textId="5D7B9761" w:rsidR="00FF599B" w:rsidRDefault="00FF599B" w:rsidP="00A05CA3">
      <w:pPr>
        <w:ind w:firstLine="720"/>
        <w:jc w:val="both"/>
        <w:rPr>
          <w:sz w:val="28"/>
          <w:szCs w:val="28"/>
        </w:rPr>
      </w:pPr>
    </w:p>
    <w:p w14:paraId="696B3FBA" w14:textId="0B11A56E" w:rsidR="00B1005E" w:rsidRPr="0089194D" w:rsidRDefault="00B1005E" w:rsidP="00A05CA3">
      <w:pPr>
        <w:ind w:firstLine="720"/>
        <w:jc w:val="both"/>
        <w:rPr>
          <w:sz w:val="28"/>
          <w:szCs w:val="28"/>
        </w:rPr>
      </w:pPr>
      <w:r w:rsidRPr="0089194D">
        <w:rPr>
          <w:sz w:val="28"/>
          <w:szCs w:val="28"/>
        </w:rPr>
        <w:t>371. Šo noteikumu 331.punkts ir spēkā līdz 2019. gada 30. jūnijam.</w:t>
      </w:r>
    </w:p>
    <w:p w14:paraId="3F042814" w14:textId="77777777" w:rsidR="00B1005E" w:rsidRPr="00A05CA3" w:rsidRDefault="00B1005E" w:rsidP="00A05CA3">
      <w:pPr>
        <w:ind w:firstLine="720"/>
        <w:jc w:val="both"/>
        <w:rPr>
          <w:sz w:val="28"/>
          <w:szCs w:val="28"/>
        </w:rPr>
      </w:pPr>
    </w:p>
    <w:p w14:paraId="1A05B4FA" w14:textId="578ADE8A" w:rsidR="00336DCB" w:rsidRDefault="00657693" w:rsidP="00575786">
      <w:pPr>
        <w:pStyle w:val="Title"/>
        <w:ind w:firstLine="720"/>
        <w:contextualSpacing/>
        <w:jc w:val="both"/>
        <w:outlineLvl w:val="0"/>
      </w:pPr>
      <w:r>
        <w:t>37</w:t>
      </w:r>
      <w:r w:rsidR="00B1005E">
        <w:t>2</w:t>
      </w:r>
      <w:r w:rsidR="00575786">
        <w:t xml:space="preserve">. </w:t>
      </w:r>
      <w:r w:rsidR="00575786" w:rsidRPr="005C15A9">
        <w:t>Līguma finansējuma gada apmēru 2017.gadā samaksai par pakalpojumu programmās ietilpstošajiem veselības aprūpes pakalpojumiem, kuriem atbilstoši šo noteikumu 3.pielikuma 3.punktam ir noteikts viena pacienta ārstēšanas tarifs, dienests aprēķina šo noteikumu 247.2.</w:t>
      </w:r>
      <w:r w:rsidR="00575786" w:rsidRPr="001D7F4B">
        <w:rPr>
          <w:vertAlign w:val="superscript"/>
        </w:rPr>
        <w:t>1</w:t>
      </w:r>
      <w:r w:rsidR="00575786" w:rsidRPr="005C15A9">
        <w:t xml:space="preserve"> apakšpunktā noteiktajā kārtībā, papildus ņemot vērā nosacījumu, ka tām ārstniecības iestādēm, kurām 247.2.</w:t>
      </w:r>
      <w:r w:rsidR="00575786" w:rsidRPr="001D7F4B">
        <w:rPr>
          <w:vertAlign w:val="superscript"/>
        </w:rPr>
        <w:t>1</w:t>
      </w:r>
      <w:r w:rsidR="00575786" w:rsidRPr="005C15A9">
        <w:t xml:space="preserve"> apakšpunktā minētais aprēķinātais finansējuma gada apmērs ir mazāks par līgumā iepriekšējam gadam noteikt</w:t>
      </w:r>
      <w:r w:rsidR="00575786">
        <w:t xml:space="preserve">o </w:t>
      </w:r>
      <w:r w:rsidR="00575786" w:rsidRPr="005C15A9">
        <w:t>apmēr</w:t>
      </w:r>
      <w:r w:rsidR="00575786">
        <w:t>u</w:t>
      </w:r>
      <w:r w:rsidR="00575786" w:rsidRPr="005C15A9">
        <w:t>, to nosaka iepriekšējā gada apmērā, izņemot finansējumu dzemdību pakalpojumiem, ko plāno atbilstoši faktiski ārstētajam pacientu skaitam.</w:t>
      </w:r>
    </w:p>
    <w:p w14:paraId="727470B8" w14:textId="77777777" w:rsidR="00336DCB" w:rsidRDefault="00336DCB" w:rsidP="00575786">
      <w:pPr>
        <w:pStyle w:val="Title"/>
        <w:ind w:firstLine="720"/>
        <w:contextualSpacing/>
        <w:jc w:val="both"/>
        <w:outlineLvl w:val="0"/>
      </w:pPr>
    </w:p>
    <w:p w14:paraId="4BD2D76F" w14:textId="1F3F6436" w:rsidR="00575786" w:rsidRDefault="00657693" w:rsidP="00575786">
      <w:pPr>
        <w:pStyle w:val="Title"/>
        <w:ind w:firstLine="720"/>
        <w:contextualSpacing/>
        <w:jc w:val="both"/>
        <w:outlineLvl w:val="0"/>
      </w:pPr>
      <w:r>
        <w:t>37</w:t>
      </w:r>
      <w:r w:rsidR="00B1005E">
        <w:t>3</w:t>
      </w:r>
      <w:r w:rsidR="00336DCB">
        <w:t>. Šo noteikumu 16.pielikuma 2805.</w:t>
      </w:r>
      <w:r w:rsidR="00336DCB" w:rsidRPr="00336DCB">
        <w:rPr>
          <w:vertAlign w:val="superscript"/>
        </w:rPr>
        <w:t>1</w:t>
      </w:r>
      <w:r w:rsidR="00336DCB">
        <w:t xml:space="preserve"> un 2817.</w:t>
      </w:r>
      <w:r w:rsidR="00336DCB" w:rsidRPr="00336DCB">
        <w:rPr>
          <w:vertAlign w:val="superscript"/>
        </w:rPr>
        <w:t>1</w:t>
      </w:r>
      <w:r w:rsidR="00336DCB">
        <w:t xml:space="preserve"> punkts ir spēkā līdz 2017.gada 31.decembrim.</w:t>
      </w:r>
      <w:r w:rsidR="00575786">
        <w:t>”;</w:t>
      </w:r>
    </w:p>
    <w:p w14:paraId="41E02C6C" w14:textId="460BC858" w:rsidR="00D25C68" w:rsidRDefault="00D25C68" w:rsidP="00A05CA3">
      <w:pPr>
        <w:pStyle w:val="Title"/>
        <w:contextualSpacing/>
        <w:jc w:val="both"/>
        <w:outlineLvl w:val="0"/>
      </w:pPr>
    </w:p>
    <w:p w14:paraId="717C60A6" w14:textId="4659686C" w:rsidR="00575786" w:rsidRDefault="00575786" w:rsidP="00575786">
      <w:pPr>
        <w:pStyle w:val="Title"/>
        <w:ind w:firstLine="720"/>
        <w:contextualSpacing/>
        <w:jc w:val="both"/>
        <w:outlineLvl w:val="0"/>
      </w:pPr>
      <w:r>
        <w:t>1.</w:t>
      </w:r>
      <w:r w:rsidR="00CC61CB">
        <w:t>2</w:t>
      </w:r>
      <w:r w:rsidR="00A97654">
        <w:t>2</w:t>
      </w:r>
      <w:r>
        <w:t>. izteikt 1. pielikuma 1.7.2.apakšpunktu šādā redakcijā:</w:t>
      </w:r>
    </w:p>
    <w:p w14:paraId="6F07C682" w14:textId="77777777" w:rsidR="00575AE9" w:rsidRDefault="00575AE9" w:rsidP="00575786">
      <w:pPr>
        <w:pStyle w:val="Title"/>
        <w:ind w:firstLine="720"/>
        <w:contextualSpacing/>
        <w:jc w:val="both"/>
        <w:outlineLvl w:val="0"/>
      </w:pPr>
    </w:p>
    <w:p w14:paraId="22B023BD" w14:textId="77777777" w:rsidR="00575786" w:rsidRPr="00224C7A" w:rsidRDefault="00575786" w:rsidP="00575786">
      <w:pPr>
        <w:pStyle w:val="Title"/>
        <w:ind w:firstLine="720"/>
        <w:contextualSpacing/>
        <w:jc w:val="both"/>
        <w:outlineLvl w:val="0"/>
        <w:rPr>
          <w:b/>
        </w:rPr>
      </w:pPr>
      <w:r w:rsidRPr="003E5993">
        <w:t>„</w:t>
      </w:r>
      <w:r>
        <w:t>1.7.2</w:t>
      </w:r>
      <w:r w:rsidRPr="003E5993">
        <w:t>.</w:t>
      </w:r>
      <w:r w:rsidRPr="001D7F4B">
        <w:t xml:space="preserve"> zobu higiēnista apmeklējums – reizi gadā, bet bērniem 7, 11 un 12 gadu vecumā –</w:t>
      </w:r>
      <w:r>
        <w:t xml:space="preserve"> divas reizes attiecīgajā vecuma grupā</w:t>
      </w:r>
      <w:r w:rsidRPr="001D7F4B">
        <w:t>;</w:t>
      </w:r>
      <w:r w:rsidRPr="003E5993">
        <w:t>”</w:t>
      </w:r>
      <w:r>
        <w:t>;</w:t>
      </w:r>
    </w:p>
    <w:p w14:paraId="5A57C00F" w14:textId="77777777" w:rsidR="00575786" w:rsidRDefault="00575786" w:rsidP="00575786">
      <w:pPr>
        <w:pStyle w:val="Title"/>
        <w:ind w:firstLine="720"/>
        <w:contextualSpacing/>
        <w:jc w:val="both"/>
        <w:outlineLvl w:val="0"/>
      </w:pPr>
    </w:p>
    <w:p w14:paraId="736FD457" w14:textId="009AE657" w:rsidR="00575786" w:rsidRDefault="00575786" w:rsidP="00575786">
      <w:pPr>
        <w:pStyle w:val="Title"/>
        <w:ind w:firstLine="720"/>
        <w:contextualSpacing/>
        <w:jc w:val="both"/>
        <w:outlineLvl w:val="0"/>
      </w:pPr>
      <w:r w:rsidRPr="003E5993">
        <w:t>1.</w:t>
      </w:r>
      <w:r w:rsidR="00CC61CB">
        <w:t>2</w:t>
      </w:r>
      <w:r w:rsidR="00A97654">
        <w:t>3</w:t>
      </w:r>
      <w:r w:rsidRPr="003E5993">
        <w:t>.</w:t>
      </w:r>
      <w:r>
        <w:t> izteikt</w:t>
      </w:r>
      <w:r w:rsidRPr="003E5993">
        <w:t xml:space="preserve"> </w:t>
      </w:r>
      <w:r>
        <w:t>2.pielikuma 1.72.apakšpunktu šādā redakcijā</w:t>
      </w:r>
      <w:r w:rsidRPr="003E5993">
        <w:t>:</w:t>
      </w:r>
    </w:p>
    <w:p w14:paraId="5183471C" w14:textId="77777777" w:rsidR="00575AE9" w:rsidRDefault="00575AE9"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760"/>
        <w:gridCol w:w="2997"/>
        <w:gridCol w:w="4553"/>
      </w:tblGrid>
      <w:tr w:rsidR="00575786" w:rsidRPr="00C951A4" w14:paraId="7263D646" w14:textId="77777777" w:rsidTr="002E0D4F">
        <w:tc>
          <w:tcPr>
            <w:tcW w:w="338" w:type="pct"/>
            <w:tcBorders>
              <w:top w:val="outset" w:sz="6" w:space="0" w:color="414142"/>
              <w:left w:val="outset" w:sz="6" w:space="0" w:color="414142"/>
              <w:bottom w:val="outset" w:sz="6" w:space="0" w:color="414142"/>
              <w:right w:val="outset" w:sz="6" w:space="0" w:color="414142"/>
            </w:tcBorders>
            <w:shd w:val="clear" w:color="auto" w:fill="FFFFFF"/>
            <w:hideMark/>
          </w:tcPr>
          <w:p w14:paraId="2E207D31" w14:textId="77777777" w:rsidR="00575786" w:rsidRPr="00C951A4" w:rsidRDefault="00575786" w:rsidP="002E0D4F">
            <w:pPr>
              <w:rPr>
                <w:sz w:val="28"/>
                <w:szCs w:val="28"/>
              </w:rPr>
            </w:pPr>
            <w:r w:rsidRPr="00C951A4">
              <w:rPr>
                <w:sz w:val="28"/>
                <w:szCs w:val="28"/>
              </w:rPr>
              <w:t>“1.72.</w:t>
            </w:r>
          </w:p>
        </w:tc>
        <w:tc>
          <w:tcPr>
            <w:tcW w:w="399" w:type="pct"/>
            <w:tcBorders>
              <w:top w:val="outset" w:sz="6" w:space="0" w:color="414142"/>
              <w:left w:val="outset" w:sz="6" w:space="0" w:color="414142"/>
              <w:bottom w:val="outset" w:sz="6" w:space="0" w:color="414142"/>
              <w:right w:val="outset" w:sz="6" w:space="0" w:color="414142"/>
            </w:tcBorders>
            <w:shd w:val="clear" w:color="auto" w:fill="FFFFFF"/>
            <w:hideMark/>
          </w:tcPr>
          <w:p w14:paraId="2F6F9CAA" w14:textId="77777777" w:rsidR="00575786" w:rsidRPr="00C951A4" w:rsidRDefault="00575786" w:rsidP="002E0D4F">
            <w:pPr>
              <w:rPr>
                <w:sz w:val="28"/>
                <w:szCs w:val="28"/>
              </w:rPr>
            </w:pPr>
            <w:r w:rsidRPr="00C951A4">
              <w:rPr>
                <w:sz w:val="28"/>
                <w:szCs w:val="28"/>
              </w:rPr>
              <w:t>41023</w:t>
            </w:r>
          </w:p>
        </w:tc>
        <w:tc>
          <w:tcPr>
            <w:tcW w:w="1702" w:type="pct"/>
            <w:tcBorders>
              <w:top w:val="outset" w:sz="6" w:space="0" w:color="414142"/>
              <w:left w:val="outset" w:sz="6" w:space="0" w:color="414142"/>
              <w:bottom w:val="outset" w:sz="6" w:space="0" w:color="414142"/>
              <w:right w:val="outset" w:sz="6" w:space="0" w:color="414142"/>
            </w:tcBorders>
            <w:shd w:val="clear" w:color="auto" w:fill="FFFFFF"/>
            <w:hideMark/>
          </w:tcPr>
          <w:p w14:paraId="67D9F3C2" w14:textId="77777777" w:rsidR="00575786" w:rsidRPr="00C951A4" w:rsidRDefault="00575786" w:rsidP="002E0D4F">
            <w:pPr>
              <w:rPr>
                <w:sz w:val="28"/>
                <w:szCs w:val="28"/>
              </w:rPr>
            </w:pPr>
            <w:r w:rsidRPr="00C951A4">
              <w:rPr>
                <w:sz w:val="28"/>
                <w:szCs w:val="28"/>
              </w:rPr>
              <w:t xml:space="preserve">ASAT – </w:t>
            </w:r>
            <w:proofErr w:type="spellStart"/>
            <w:r w:rsidRPr="00C951A4">
              <w:rPr>
                <w:sz w:val="28"/>
                <w:szCs w:val="28"/>
              </w:rPr>
              <w:t>aspartātaminotransferāze</w:t>
            </w:r>
            <w:proofErr w:type="spellEnd"/>
          </w:p>
        </w:tc>
        <w:tc>
          <w:tcPr>
            <w:tcW w:w="2561" w:type="pct"/>
            <w:tcBorders>
              <w:top w:val="outset" w:sz="6" w:space="0" w:color="414142"/>
              <w:left w:val="outset" w:sz="6" w:space="0" w:color="414142"/>
              <w:bottom w:val="outset" w:sz="6" w:space="0" w:color="414142"/>
              <w:right w:val="outset" w:sz="6" w:space="0" w:color="414142"/>
            </w:tcBorders>
            <w:shd w:val="clear" w:color="auto" w:fill="FFFFFF"/>
            <w:hideMark/>
          </w:tcPr>
          <w:p w14:paraId="2F6936B0" w14:textId="4C27BB68" w:rsidR="00575786" w:rsidRPr="00C951A4" w:rsidRDefault="00575786" w:rsidP="002E0D4F">
            <w:pPr>
              <w:jc w:val="both"/>
              <w:rPr>
                <w:sz w:val="28"/>
                <w:szCs w:val="28"/>
              </w:rPr>
            </w:pPr>
            <w:r w:rsidRPr="00C951A4">
              <w:rPr>
                <w:sz w:val="28"/>
                <w:szCs w:val="28"/>
              </w:rPr>
              <w:t xml:space="preserve">Apmaksā ar ģimenes ārsta nosūtījumu, ja pacients lieto statīnu terapiju vai bioloģisko medikamentu terapiju, vai ar </w:t>
            </w:r>
            <w:proofErr w:type="spellStart"/>
            <w:r w:rsidRPr="00C951A4">
              <w:rPr>
                <w:sz w:val="28"/>
                <w:szCs w:val="28"/>
              </w:rPr>
              <w:t>hepatologa</w:t>
            </w:r>
            <w:proofErr w:type="spellEnd"/>
            <w:r w:rsidRPr="00C951A4">
              <w:rPr>
                <w:sz w:val="28"/>
                <w:szCs w:val="28"/>
              </w:rPr>
              <w:t xml:space="preserve">, </w:t>
            </w:r>
            <w:proofErr w:type="spellStart"/>
            <w:r w:rsidRPr="00C951A4">
              <w:rPr>
                <w:sz w:val="28"/>
                <w:szCs w:val="28"/>
              </w:rPr>
              <w:t>infektologa</w:t>
            </w:r>
            <w:proofErr w:type="spellEnd"/>
            <w:r w:rsidRPr="00C951A4">
              <w:rPr>
                <w:sz w:val="28"/>
                <w:szCs w:val="28"/>
              </w:rPr>
              <w:t xml:space="preserve">, kardiologa, bērnu kardiologa, neirologa, onkologa, bērnu hematoonkologa, onkologa ķīmijterapeita, ārsta – </w:t>
            </w:r>
            <w:proofErr w:type="spellStart"/>
            <w:r w:rsidRPr="00C951A4">
              <w:rPr>
                <w:sz w:val="28"/>
                <w:szCs w:val="28"/>
              </w:rPr>
              <w:t>ģenētiķa</w:t>
            </w:r>
            <w:proofErr w:type="spellEnd"/>
            <w:r w:rsidRPr="00C951A4">
              <w:rPr>
                <w:sz w:val="28"/>
                <w:szCs w:val="28"/>
              </w:rPr>
              <w:t>, reimatologa vai bērnu reimatologa nosūtījumu”</w:t>
            </w:r>
            <w:r w:rsidR="002572F9">
              <w:rPr>
                <w:sz w:val="28"/>
                <w:szCs w:val="28"/>
              </w:rPr>
              <w:t>;</w:t>
            </w:r>
          </w:p>
        </w:tc>
      </w:tr>
    </w:tbl>
    <w:p w14:paraId="7B20418C" w14:textId="77777777" w:rsidR="00575786" w:rsidRPr="00C951A4" w:rsidRDefault="00575786" w:rsidP="00575786">
      <w:pPr>
        <w:pStyle w:val="Title"/>
        <w:ind w:firstLine="720"/>
        <w:contextualSpacing/>
        <w:jc w:val="both"/>
        <w:outlineLvl w:val="0"/>
      </w:pPr>
    </w:p>
    <w:p w14:paraId="1F7F9D75" w14:textId="6482D44C" w:rsidR="00575786" w:rsidRDefault="00575786" w:rsidP="00575786">
      <w:pPr>
        <w:pStyle w:val="Title"/>
        <w:ind w:firstLine="720"/>
        <w:contextualSpacing/>
        <w:jc w:val="both"/>
        <w:outlineLvl w:val="0"/>
      </w:pPr>
      <w:r w:rsidRPr="00C951A4">
        <w:t>1.</w:t>
      </w:r>
      <w:r w:rsidR="00CC61CB">
        <w:t>2</w:t>
      </w:r>
      <w:r w:rsidR="00A97654">
        <w:t>4</w:t>
      </w:r>
      <w:r w:rsidRPr="00C951A4">
        <w:t>. izteikt 2.pielikuma 1.81. un 1.82.apakšpunktu šādā redakcijā:</w:t>
      </w:r>
    </w:p>
    <w:p w14:paraId="0A175742" w14:textId="77777777" w:rsidR="00575AE9" w:rsidRPr="00C951A4" w:rsidRDefault="00575AE9"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2"/>
        <w:gridCol w:w="1058"/>
        <w:gridCol w:w="2550"/>
        <w:gridCol w:w="4605"/>
      </w:tblGrid>
      <w:tr w:rsidR="00575786" w:rsidRPr="00C951A4" w14:paraId="17FAD03E" w14:textId="77777777" w:rsidTr="002E0D4F">
        <w:tc>
          <w:tcPr>
            <w:tcW w:w="465" w:type="pct"/>
            <w:tcBorders>
              <w:top w:val="outset" w:sz="6" w:space="0" w:color="414142"/>
              <w:left w:val="outset" w:sz="6" w:space="0" w:color="414142"/>
              <w:bottom w:val="outset" w:sz="6" w:space="0" w:color="414142"/>
              <w:right w:val="outset" w:sz="6" w:space="0" w:color="414142"/>
            </w:tcBorders>
            <w:shd w:val="clear" w:color="auto" w:fill="FFFFFF"/>
            <w:hideMark/>
          </w:tcPr>
          <w:p w14:paraId="0C076970" w14:textId="77777777" w:rsidR="00575786" w:rsidRPr="00C951A4" w:rsidRDefault="00575786" w:rsidP="002E0D4F">
            <w:pPr>
              <w:pStyle w:val="Title"/>
              <w:contextualSpacing/>
              <w:jc w:val="left"/>
              <w:outlineLvl w:val="0"/>
            </w:pPr>
            <w:r w:rsidRPr="00C951A4">
              <w:t>“1.81.</w:t>
            </w:r>
          </w:p>
        </w:tc>
        <w:tc>
          <w:tcPr>
            <w:tcW w:w="584" w:type="pct"/>
            <w:tcBorders>
              <w:top w:val="outset" w:sz="6" w:space="0" w:color="414142"/>
              <w:left w:val="outset" w:sz="6" w:space="0" w:color="414142"/>
              <w:bottom w:val="outset" w:sz="6" w:space="0" w:color="414142"/>
              <w:right w:val="outset" w:sz="6" w:space="0" w:color="414142"/>
            </w:tcBorders>
            <w:shd w:val="clear" w:color="auto" w:fill="FFFFFF"/>
            <w:hideMark/>
          </w:tcPr>
          <w:p w14:paraId="1364AC8E" w14:textId="77777777" w:rsidR="00575786" w:rsidRPr="00C951A4" w:rsidRDefault="00575786" w:rsidP="002E0D4F">
            <w:pPr>
              <w:pStyle w:val="Title"/>
              <w:contextualSpacing/>
              <w:jc w:val="left"/>
              <w:outlineLvl w:val="0"/>
            </w:pPr>
            <w:r w:rsidRPr="00C951A4">
              <w:t>41046</w:t>
            </w:r>
          </w:p>
        </w:tc>
        <w:tc>
          <w:tcPr>
            <w:tcW w:w="1408" w:type="pct"/>
            <w:tcBorders>
              <w:top w:val="outset" w:sz="6" w:space="0" w:color="414142"/>
              <w:left w:val="outset" w:sz="6" w:space="0" w:color="414142"/>
              <w:bottom w:val="outset" w:sz="6" w:space="0" w:color="414142"/>
              <w:right w:val="outset" w:sz="6" w:space="0" w:color="414142"/>
            </w:tcBorders>
            <w:shd w:val="clear" w:color="auto" w:fill="FFFFFF"/>
            <w:hideMark/>
          </w:tcPr>
          <w:p w14:paraId="183C8646" w14:textId="77777777" w:rsidR="00575786" w:rsidRPr="00C951A4" w:rsidRDefault="00575786" w:rsidP="002E0D4F">
            <w:pPr>
              <w:pStyle w:val="Title"/>
              <w:contextualSpacing/>
              <w:jc w:val="left"/>
              <w:outlineLvl w:val="0"/>
            </w:pPr>
            <w:proofErr w:type="spellStart"/>
            <w:r w:rsidRPr="00C951A4">
              <w:t>Triglicerīdi</w:t>
            </w:r>
            <w:proofErr w:type="spellEnd"/>
          </w:p>
        </w:tc>
        <w:tc>
          <w:tcPr>
            <w:tcW w:w="2542" w:type="pct"/>
            <w:tcBorders>
              <w:top w:val="outset" w:sz="6" w:space="0" w:color="414142"/>
              <w:left w:val="outset" w:sz="6" w:space="0" w:color="414142"/>
              <w:bottom w:val="outset" w:sz="6" w:space="0" w:color="414142"/>
              <w:right w:val="outset" w:sz="6" w:space="0" w:color="414142"/>
            </w:tcBorders>
            <w:shd w:val="clear" w:color="auto" w:fill="FFFFFF"/>
            <w:hideMark/>
          </w:tcPr>
          <w:p w14:paraId="64F7F83B" w14:textId="77777777" w:rsidR="00575786" w:rsidRPr="00C951A4" w:rsidRDefault="00575786" w:rsidP="002E0D4F">
            <w:pPr>
              <w:pStyle w:val="Title"/>
              <w:contextualSpacing/>
              <w:jc w:val="both"/>
              <w:outlineLvl w:val="0"/>
            </w:pPr>
            <w:r w:rsidRPr="00C951A4">
              <w:t xml:space="preserve">Apmaksā ne biežāk kā vienu reizi kalendāra gadā no 45 gadu vecuma, izņemot, ja pacients lieto statīnu terapiju vai bioloģisko medikamentu terapiju vai pacientiem ir sirds asinsvadu slimību risks, vai ar bērnu psihiatra un ārsta – </w:t>
            </w:r>
            <w:proofErr w:type="spellStart"/>
            <w:r w:rsidRPr="00C951A4">
              <w:t>ģenētiķa</w:t>
            </w:r>
            <w:proofErr w:type="spellEnd"/>
            <w:r w:rsidRPr="00C951A4">
              <w:t xml:space="preserve"> nosūtījumu</w:t>
            </w:r>
          </w:p>
        </w:tc>
      </w:tr>
      <w:tr w:rsidR="00575786" w:rsidRPr="00C951A4" w14:paraId="1D12011C" w14:textId="77777777" w:rsidTr="002E0D4F">
        <w:tc>
          <w:tcPr>
            <w:tcW w:w="465" w:type="pct"/>
            <w:tcBorders>
              <w:top w:val="outset" w:sz="6" w:space="0" w:color="414142"/>
              <w:left w:val="outset" w:sz="6" w:space="0" w:color="414142"/>
              <w:bottom w:val="outset" w:sz="6" w:space="0" w:color="414142"/>
              <w:right w:val="outset" w:sz="6" w:space="0" w:color="414142"/>
            </w:tcBorders>
            <w:shd w:val="clear" w:color="auto" w:fill="FFFFFF"/>
          </w:tcPr>
          <w:p w14:paraId="0C13A814" w14:textId="77777777" w:rsidR="00575786" w:rsidRPr="00C951A4" w:rsidRDefault="00575786" w:rsidP="002E0D4F">
            <w:pPr>
              <w:pStyle w:val="Title"/>
              <w:contextualSpacing/>
              <w:jc w:val="left"/>
              <w:outlineLvl w:val="0"/>
            </w:pPr>
            <w:r w:rsidRPr="00C951A4">
              <w:t>1.82.</w:t>
            </w:r>
          </w:p>
        </w:tc>
        <w:tc>
          <w:tcPr>
            <w:tcW w:w="584" w:type="pct"/>
            <w:tcBorders>
              <w:top w:val="outset" w:sz="6" w:space="0" w:color="414142"/>
              <w:left w:val="outset" w:sz="6" w:space="0" w:color="414142"/>
              <w:bottom w:val="outset" w:sz="6" w:space="0" w:color="414142"/>
              <w:right w:val="outset" w:sz="6" w:space="0" w:color="414142"/>
            </w:tcBorders>
            <w:shd w:val="clear" w:color="auto" w:fill="FFFFFF"/>
          </w:tcPr>
          <w:p w14:paraId="6923BAAA" w14:textId="77777777" w:rsidR="00575786" w:rsidRPr="00C951A4" w:rsidRDefault="00575786" w:rsidP="002E0D4F">
            <w:pPr>
              <w:pStyle w:val="Title"/>
              <w:contextualSpacing/>
              <w:jc w:val="left"/>
              <w:outlineLvl w:val="0"/>
            </w:pPr>
            <w:r w:rsidRPr="00C951A4">
              <w:t>41047</w:t>
            </w:r>
          </w:p>
        </w:tc>
        <w:tc>
          <w:tcPr>
            <w:tcW w:w="1408" w:type="pct"/>
            <w:tcBorders>
              <w:top w:val="outset" w:sz="6" w:space="0" w:color="414142"/>
              <w:left w:val="outset" w:sz="6" w:space="0" w:color="414142"/>
              <w:bottom w:val="outset" w:sz="6" w:space="0" w:color="414142"/>
              <w:right w:val="outset" w:sz="6" w:space="0" w:color="414142"/>
            </w:tcBorders>
            <w:shd w:val="clear" w:color="auto" w:fill="FFFFFF"/>
          </w:tcPr>
          <w:p w14:paraId="1ABCFCD4" w14:textId="77777777" w:rsidR="00575786" w:rsidRPr="00C951A4" w:rsidRDefault="00575786" w:rsidP="002E0D4F">
            <w:pPr>
              <w:pStyle w:val="Title"/>
              <w:contextualSpacing/>
              <w:jc w:val="left"/>
              <w:outlineLvl w:val="0"/>
            </w:pPr>
            <w:r w:rsidRPr="00C951A4">
              <w:t>ABL – holesterīns (tiešā metode)</w:t>
            </w:r>
          </w:p>
        </w:tc>
        <w:tc>
          <w:tcPr>
            <w:tcW w:w="2542" w:type="pct"/>
            <w:tcBorders>
              <w:top w:val="outset" w:sz="6" w:space="0" w:color="414142"/>
              <w:left w:val="outset" w:sz="6" w:space="0" w:color="414142"/>
              <w:bottom w:val="outset" w:sz="6" w:space="0" w:color="414142"/>
              <w:right w:val="outset" w:sz="6" w:space="0" w:color="414142"/>
            </w:tcBorders>
            <w:shd w:val="clear" w:color="auto" w:fill="FFFFFF"/>
          </w:tcPr>
          <w:p w14:paraId="5F3C0829" w14:textId="3D671332" w:rsidR="00575786" w:rsidRPr="00C951A4" w:rsidRDefault="00575786" w:rsidP="002E0D4F">
            <w:pPr>
              <w:pStyle w:val="Title"/>
              <w:contextualSpacing/>
              <w:jc w:val="both"/>
              <w:outlineLvl w:val="0"/>
            </w:pPr>
            <w:r w:rsidRPr="00C951A4">
              <w:t xml:space="preserve">Apmaksā ne biežāk kā vienu reizi kalendāra gadā no 45 gadu vecuma, izņemot, ja pacients lieto statīnu terapiju vai bioloģisko medikamentu terapiju vai pacientiem ir sirds asinsvadu slimību risks, vai ar bērnu psihiatra un ārsta – </w:t>
            </w:r>
            <w:proofErr w:type="spellStart"/>
            <w:r w:rsidRPr="00C951A4">
              <w:t>ģenētiķa</w:t>
            </w:r>
            <w:proofErr w:type="spellEnd"/>
            <w:r w:rsidRPr="00C951A4">
              <w:t xml:space="preserve"> nosūtījumu”</w:t>
            </w:r>
            <w:r w:rsidR="002572F9">
              <w:t>;</w:t>
            </w:r>
          </w:p>
        </w:tc>
      </w:tr>
    </w:tbl>
    <w:p w14:paraId="56C15E72" w14:textId="77777777" w:rsidR="00575786" w:rsidRPr="00C951A4" w:rsidRDefault="00575786" w:rsidP="00575786">
      <w:pPr>
        <w:pStyle w:val="Title"/>
        <w:contextualSpacing/>
        <w:jc w:val="both"/>
        <w:outlineLvl w:val="0"/>
      </w:pPr>
    </w:p>
    <w:p w14:paraId="53511BFF" w14:textId="32518602" w:rsidR="00575786" w:rsidRDefault="00575786" w:rsidP="00575786">
      <w:pPr>
        <w:pStyle w:val="Title"/>
        <w:ind w:firstLine="720"/>
        <w:contextualSpacing/>
        <w:jc w:val="both"/>
        <w:outlineLvl w:val="0"/>
      </w:pPr>
      <w:r>
        <w:t>1.</w:t>
      </w:r>
      <w:r w:rsidR="00CC61CB">
        <w:t>2</w:t>
      </w:r>
      <w:r w:rsidR="00A97654">
        <w:t>5</w:t>
      </w:r>
      <w:r w:rsidRPr="00C951A4">
        <w:t>. izteikt 2.pielikuma 1.84., 1.85., 1.86., 1.87., 1.88. un 1.89.apakšpunktu šādā redakcijā:</w:t>
      </w:r>
    </w:p>
    <w:p w14:paraId="7C8ECD38" w14:textId="77777777" w:rsidR="00575AE9" w:rsidRPr="00C951A4" w:rsidRDefault="00575AE9"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2"/>
        <w:gridCol w:w="1058"/>
        <w:gridCol w:w="2550"/>
        <w:gridCol w:w="4605"/>
      </w:tblGrid>
      <w:tr w:rsidR="00575786" w:rsidRPr="00C951A4" w14:paraId="4F8595DB" w14:textId="77777777" w:rsidTr="002E0D4F">
        <w:tc>
          <w:tcPr>
            <w:tcW w:w="465" w:type="pct"/>
            <w:tcBorders>
              <w:top w:val="outset" w:sz="6" w:space="0" w:color="414142"/>
              <w:left w:val="outset" w:sz="6" w:space="0" w:color="414142"/>
              <w:bottom w:val="outset" w:sz="6" w:space="0" w:color="414142"/>
              <w:right w:val="outset" w:sz="6" w:space="0" w:color="414142"/>
            </w:tcBorders>
            <w:shd w:val="clear" w:color="auto" w:fill="FFFFFF"/>
            <w:hideMark/>
          </w:tcPr>
          <w:p w14:paraId="026F7413" w14:textId="77777777" w:rsidR="00575786" w:rsidRPr="00C951A4" w:rsidRDefault="00575786" w:rsidP="002E0D4F">
            <w:pPr>
              <w:pStyle w:val="Title"/>
              <w:contextualSpacing/>
              <w:jc w:val="both"/>
              <w:outlineLvl w:val="0"/>
            </w:pPr>
            <w:r w:rsidRPr="00C951A4">
              <w:t>“1.84.</w:t>
            </w:r>
          </w:p>
        </w:tc>
        <w:tc>
          <w:tcPr>
            <w:tcW w:w="584" w:type="pct"/>
            <w:tcBorders>
              <w:top w:val="outset" w:sz="6" w:space="0" w:color="414142"/>
              <w:left w:val="outset" w:sz="6" w:space="0" w:color="414142"/>
              <w:bottom w:val="outset" w:sz="6" w:space="0" w:color="414142"/>
              <w:right w:val="outset" w:sz="6" w:space="0" w:color="414142"/>
            </w:tcBorders>
            <w:shd w:val="clear" w:color="auto" w:fill="FFFFFF"/>
            <w:hideMark/>
          </w:tcPr>
          <w:p w14:paraId="08C4A01F" w14:textId="77777777" w:rsidR="00575786" w:rsidRPr="00C951A4" w:rsidRDefault="00575786" w:rsidP="002E0D4F">
            <w:pPr>
              <w:pStyle w:val="Title"/>
              <w:contextualSpacing/>
              <w:jc w:val="both"/>
              <w:outlineLvl w:val="0"/>
            </w:pPr>
            <w:r w:rsidRPr="00C951A4">
              <w:t>41054</w:t>
            </w:r>
          </w:p>
        </w:tc>
        <w:tc>
          <w:tcPr>
            <w:tcW w:w="1408" w:type="pct"/>
            <w:tcBorders>
              <w:top w:val="outset" w:sz="6" w:space="0" w:color="414142"/>
              <w:left w:val="outset" w:sz="6" w:space="0" w:color="414142"/>
              <w:bottom w:val="outset" w:sz="6" w:space="0" w:color="414142"/>
              <w:right w:val="outset" w:sz="6" w:space="0" w:color="414142"/>
            </w:tcBorders>
            <w:shd w:val="clear" w:color="auto" w:fill="FFFFFF"/>
            <w:hideMark/>
          </w:tcPr>
          <w:p w14:paraId="7A3F86F9" w14:textId="77777777" w:rsidR="00575786" w:rsidRPr="00C951A4" w:rsidRDefault="00575786" w:rsidP="002E0D4F">
            <w:pPr>
              <w:pStyle w:val="Title"/>
              <w:contextualSpacing/>
              <w:jc w:val="both"/>
              <w:outlineLvl w:val="0"/>
            </w:pPr>
            <w:r w:rsidRPr="00C951A4">
              <w:t xml:space="preserve">ABL – holesterīns (ar </w:t>
            </w:r>
            <w:proofErr w:type="spellStart"/>
            <w:r w:rsidRPr="00C951A4">
              <w:t>precipitāciju</w:t>
            </w:r>
            <w:proofErr w:type="spellEnd"/>
            <w:r w:rsidRPr="00C951A4">
              <w:t>)</w:t>
            </w:r>
          </w:p>
        </w:tc>
        <w:tc>
          <w:tcPr>
            <w:tcW w:w="2542" w:type="pct"/>
            <w:tcBorders>
              <w:top w:val="outset" w:sz="6" w:space="0" w:color="414142"/>
              <w:left w:val="outset" w:sz="6" w:space="0" w:color="414142"/>
              <w:bottom w:val="outset" w:sz="6" w:space="0" w:color="414142"/>
              <w:right w:val="outset" w:sz="6" w:space="0" w:color="414142"/>
            </w:tcBorders>
            <w:shd w:val="clear" w:color="auto" w:fill="FFFFFF"/>
            <w:hideMark/>
          </w:tcPr>
          <w:p w14:paraId="7229FAC0" w14:textId="77777777" w:rsidR="00575786" w:rsidRPr="00C951A4" w:rsidRDefault="00575786" w:rsidP="002E0D4F">
            <w:pPr>
              <w:pStyle w:val="Title"/>
              <w:contextualSpacing/>
              <w:jc w:val="both"/>
              <w:outlineLvl w:val="0"/>
            </w:pPr>
            <w:r w:rsidRPr="00C951A4">
              <w:t xml:space="preserve">Apmaksā ne biežāk kā vienu reizi kalendāra gadā no 45 gadu vecuma, izņemot, ja pacients lieto statīnu terapiju vai bioloģisko medikamentu terapiju vai pacientiem ir sirds asinsvadu slimību risks, vai ar ārsta – </w:t>
            </w:r>
            <w:proofErr w:type="spellStart"/>
            <w:r w:rsidRPr="00C951A4">
              <w:t>ģenētiķa</w:t>
            </w:r>
            <w:proofErr w:type="spellEnd"/>
            <w:r w:rsidRPr="00C951A4">
              <w:t xml:space="preserve"> nosūtījumu</w:t>
            </w:r>
          </w:p>
        </w:tc>
      </w:tr>
      <w:tr w:rsidR="00575786" w:rsidRPr="00C951A4" w14:paraId="6EED37C1" w14:textId="77777777" w:rsidTr="002E0D4F">
        <w:tc>
          <w:tcPr>
            <w:tcW w:w="465" w:type="pct"/>
            <w:tcBorders>
              <w:top w:val="outset" w:sz="6" w:space="0" w:color="414142"/>
              <w:left w:val="outset" w:sz="6" w:space="0" w:color="414142"/>
              <w:bottom w:val="outset" w:sz="6" w:space="0" w:color="414142"/>
              <w:right w:val="outset" w:sz="6" w:space="0" w:color="414142"/>
            </w:tcBorders>
            <w:shd w:val="clear" w:color="auto" w:fill="FFFFFF"/>
          </w:tcPr>
          <w:p w14:paraId="52D2C102" w14:textId="77777777" w:rsidR="00575786" w:rsidRPr="00C951A4" w:rsidRDefault="00575786" w:rsidP="002E0D4F">
            <w:pPr>
              <w:pStyle w:val="Title"/>
              <w:contextualSpacing/>
              <w:jc w:val="both"/>
              <w:outlineLvl w:val="0"/>
            </w:pPr>
            <w:r w:rsidRPr="00C951A4">
              <w:t>1.85.</w:t>
            </w:r>
          </w:p>
        </w:tc>
        <w:tc>
          <w:tcPr>
            <w:tcW w:w="584" w:type="pct"/>
            <w:tcBorders>
              <w:top w:val="outset" w:sz="6" w:space="0" w:color="414142"/>
              <w:left w:val="outset" w:sz="6" w:space="0" w:color="414142"/>
              <w:bottom w:val="outset" w:sz="6" w:space="0" w:color="414142"/>
              <w:right w:val="outset" w:sz="6" w:space="0" w:color="414142"/>
            </w:tcBorders>
            <w:shd w:val="clear" w:color="auto" w:fill="FFFFFF"/>
          </w:tcPr>
          <w:p w14:paraId="7A434A61" w14:textId="77777777" w:rsidR="00575786" w:rsidRPr="00C951A4" w:rsidRDefault="00575786" w:rsidP="002E0D4F">
            <w:pPr>
              <w:pStyle w:val="Title"/>
              <w:contextualSpacing/>
              <w:jc w:val="both"/>
              <w:outlineLvl w:val="0"/>
            </w:pPr>
            <w:r w:rsidRPr="00C951A4">
              <w:t>41056</w:t>
            </w:r>
          </w:p>
        </w:tc>
        <w:tc>
          <w:tcPr>
            <w:tcW w:w="1408" w:type="pct"/>
            <w:tcBorders>
              <w:top w:val="outset" w:sz="6" w:space="0" w:color="414142"/>
              <w:left w:val="outset" w:sz="6" w:space="0" w:color="414142"/>
              <w:bottom w:val="outset" w:sz="6" w:space="0" w:color="414142"/>
              <w:right w:val="outset" w:sz="6" w:space="0" w:color="414142"/>
            </w:tcBorders>
            <w:shd w:val="clear" w:color="auto" w:fill="FFFFFF"/>
          </w:tcPr>
          <w:p w14:paraId="02897795" w14:textId="77777777" w:rsidR="00575786" w:rsidRPr="00C951A4" w:rsidRDefault="00575786" w:rsidP="002E0D4F">
            <w:pPr>
              <w:pStyle w:val="Title"/>
              <w:contextualSpacing/>
              <w:jc w:val="both"/>
              <w:outlineLvl w:val="0"/>
            </w:pPr>
            <w:r w:rsidRPr="00C951A4">
              <w:t>Kopējais holesterīna līmenis asinīs – koncentrācija ir 5mmol/L vai mazāka</w:t>
            </w:r>
          </w:p>
        </w:tc>
        <w:tc>
          <w:tcPr>
            <w:tcW w:w="2542" w:type="pct"/>
            <w:tcBorders>
              <w:top w:val="outset" w:sz="6" w:space="0" w:color="414142"/>
              <w:left w:val="outset" w:sz="6" w:space="0" w:color="414142"/>
              <w:bottom w:val="outset" w:sz="6" w:space="0" w:color="414142"/>
              <w:right w:val="outset" w:sz="6" w:space="0" w:color="414142"/>
            </w:tcBorders>
            <w:shd w:val="clear" w:color="auto" w:fill="FFFFFF"/>
          </w:tcPr>
          <w:p w14:paraId="6EBD4AD8" w14:textId="77777777" w:rsidR="00575786" w:rsidRPr="00C951A4" w:rsidRDefault="00575786" w:rsidP="002E0D4F">
            <w:pPr>
              <w:pStyle w:val="Title"/>
              <w:contextualSpacing/>
              <w:jc w:val="both"/>
              <w:outlineLvl w:val="0"/>
            </w:pPr>
            <w:r w:rsidRPr="00C951A4">
              <w:t xml:space="preserve">Apmaksā ne biežāk kā vienu reizi kalendāra gadā, izņemot, ja pacients lieto statīnu terapiju vai bioloģisko medikamentu terapiju vai pacientiem ir </w:t>
            </w:r>
            <w:r w:rsidRPr="00C951A4">
              <w:lastRenderedPageBreak/>
              <w:t xml:space="preserve">sirds asinsvadu slimību risks, ar bērnu psihiatra un ārsta – </w:t>
            </w:r>
            <w:proofErr w:type="spellStart"/>
            <w:r w:rsidRPr="00C951A4">
              <w:t>ģenētiķa</w:t>
            </w:r>
            <w:proofErr w:type="spellEnd"/>
            <w:r w:rsidRPr="00C951A4">
              <w:t xml:space="preserve"> nosūtījumu</w:t>
            </w:r>
          </w:p>
        </w:tc>
      </w:tr>
      <w:tr w:rsidR="00575786" w:rsidRPr="00C951A4" w14:paraId="40B337F8" w14:textId="77777777" w:rsidTr="002E0D4F">
        <w:tc>
          <w:tcPr>
            <w:tcW w:w="465" w:type="pct"/>
            <w:tcBorders>
              <w:top w:val="outset" w:sz="6" w:space="0" w:color="414142"/>
              <w:left w:val="outset" w:sz="6" w:space="0" w:color="414142"/>
              <w:bottom w:val="outset" w:sz="6" w:space="0" w:color="414142"/>
              <w:right w:val="outset" w:sz="6" w:space="0" w:color="414142"/>
            </w:tcBorders>
            <w:shd w:val="clear" w:color="auto" w:fill="FFFFFF"/>
          </w:tcPr>
          <w:p w14:paraId="1D80DEA0" w14:textId="77777777" w:rsidR="00575786" w:rsidRPr="00C951A4" w:rsidRDefault="00575786" w:rsidP="002E0D4F">
            <w:pPr>
              <w:pStyle w:val="Title"/>
              <w:contextualSpacing/>
              <w:jc w:val="both"/>
              <w:outlineLvl w:val="0"/>
            </w:pPr>
            <w:r w:rsidRPr="00C951A4">
              <w:lastRenderedPageBreak/>
              <w:t>1.86.</w:t>
            </w:r>
          </w:p>
        </w:tc>
        <w:tc>
          <w:tcPr>
            <w:tcW w:w="584" w:type="pct"/>
            <w:tcBorders>
              <w:top w:val="outset" w:sz="6" w:space="0" w:color="414142"/>
              <w:left w:val="outset" w:sz="6" w:space="0" w:color="414142"/>
              <w:bottom w:val="outset" w:sz="6" w:space="0" w:color="414142"/>
              <w:right w:val="outset" w:sz="6" w:space="0" w:color="414142"/>
            </w:tcBorders>
            <w:shd w:val="clear" w:color="auto" w:fill="FFFFFF"/>
          </w:tcPr>
          <w:p w14:paraId="73E96F2C" w14:textId="77777777" w:rsidR="00575786" w:rsidRPr="00C951A4" w:rsidRDefault="00575786" w:rsidP="002E0D4F">
            <w:pPr>
              <w:pStyle w:val="Title"/>
              <w:contextualSpacing/>
              <w:jc w:val="both"/>
              <w:outlineLvl w:val="0"/>
            </w:pPr>
            <w:r w:rsidRPr="00C951A4">
              <w:t>41057</w:t>
            </w:r>
          </w:p>
        </w:tc>
        <w:tc>
          <w:tcPr>
            <w:tcW w:w="1408" w:type="pct"/>
            <w:tcBorders>
              <w:top w:val="outset" w:sz="6" w:space="0" w:color="414142"/>
              <w:left w:val="outset" w:sz="6" w:space="0" w:color="414142"/>
              <w:bottom w:val="outset" w:sz="6" w:space="0" w:color="414142"/>
              <w:right w:val="outset" w:sz="6" w:space="0" w:color="414142"/>
            </w:tcBorders>
            <w:shd w:val="clear" w:color="auto" w:fill="FFFFFF"/>
          </w:tcPr>
          <w:p w14:paraId="5D5ADD06" w14:textId="77777777" w:rsidR="00575786" w:rsidRPr="00C951A4" w:rsidRDefault="00575786" w:rsidP="002E0D4F">
            <w:pPr>
              <w:pStyle w:val="Title"/>
              <w:contextualSpacing/>
              <w:jc w:val="both"/>
              <w:outlineLvl w:val="0"/>
            </w:pPr>
            <w:r w:rsidRPr="00C951A4">
              <w:t xml:space="preserve">Kopējais holesterīna līmenis asinīs – koncentrācija, lielāka par 5 </w:t>
            </w:r>
            <w:proofErr w:type="spellStart"/>
            <w:r w:rsidRPr="00C951A4">
              <w:t>mmol</w:t>
            </w:r>
            <w:proofErr w:type="spellEnd"/>
            <w:r w:rsidRPr="00C951A4">
              <w:t>/L</w:t>
            </w:r>
          </w:p>
        </w:tc>
        <w:tc>
          <w:tcPr>
            <w:tcW w:w="2542" w:type="pct"/>
            <w:tcBorders>
              <w:top w:val="outset" w:sz="6" w:space="0" w:color="414142"/>
              <w:left w:val="outset" w:sz="6" w:space="0" w:color="414142"/>
              <w:bottom w:val="outset" w:sz="6" w:space="0" w:color="414142"/>
              <w:right w:val="outset" w:sz="6" w:space="0" w:color="414142"/>
            </w:tcBorders>
            <w:shd w:val="clear" w:color="auto" w:fill="FFFFFF"/>
          </w:tcPr>
          <w:p w14:paraId="01DE1AB5" w14:textId="77777777" w:rsidR="00575786" w:rsidRPr="00C951A4" w:rsidRDefault="00575786" w:rsidP="002E0D4F">
            <w:pPr>
              <w:pStyle w:val="Title"/>
              <w:contextualSpacing/>
              <w:jc w:val="both"/>
              <w:outlineLvl w:val="0"/>
            </w:pPr>
            <w:r w:rsidRPr="00C951A4">
              <w:t xml:space="preserve">Apmaksā ne biežāk kā vienu reizi kalendāra gadā, izņemot, ja pacients lieto statīnu terapiju vai bioloģisko medikamentu terapiju vai pacientiem ir sirds asinsvadu slimību risks, vai ar ārsta – </w:t>
            </w:r>
            <w:proofErr w:type="spellStart"/>
            <w:r w:rsidRPr="00C951A4">
              <w:t>ģenētiķa</w:t>
            </w:r>
            <w:proofErr w:type="spellEnd"/>
            <w:r w:rsidRPr="00C951A4">
              <w:t xml:space="preserve"> nosūtījumu</w:t>
            </w:r>
          </w:p>
        </w:tc>
      </w:tr>
      <w:tr w:rsidR="00575786" w:rsidRPr="00C951A4" w14:paraId="59144C6F" w14:textId="77777777" w:rsidTr="002E0D4F">
        <w:tc>
          <w:tcPr>
            <w:tcW w:w="465" w:type="pct"/>
            <w:tcBorders>
              <w:top w:val="outset" w:sz="6" w:space="0" w:color="414142"/>
              <w:left w:val="outset" w:sz="6" w:space="0" w:color="414142"/>
              <w:bottom w:val="outset" w:sz="6" w:space="0" w:color="414142"/>
              <w:right w:val="outset" w:sz="6" w:space="0" w:color="414142"/>
            </w:tcBorders>
            <w:shd w:val="clear" w:color="auto" w:fill="FFFFFF"/>
          </w:tcPr>
          <w:p w14:paraId="3676F100" w14:textId="77777777" w:rsidR="00575786" w:rsidRPr="00C951A4" w:rsidRDefault="00575786" w:rsidP="002E0D4F">
            <w:pPr>
              <w:pStyle w:val="Title"/>
              <w:contextualSpacing/>
              <w:jc w:val="both"/>
              <w:outlineLvl w:val="0"/>
            </w:pPr>
            <w:r w:rsidRPr="00C951A4">
              <w:t>1.87.</w:t>
            </w:r>
          </w:p>
        </w:tc>
        <w:tc>
          <w:tcPr>
            <w:tcW w:w="584" w:type="pct"/>
            <w:tcBorders>
              <w:top w:val="outset" w:sz="6" w:space="0" w:color="414142"/>
              <w:left w:val="outset" w:sz="6" w:space="0" w:color="414142"/>
              <w:bottom w:val="outset" w:sz="6" w:space="0" w:color="414142"/>
              <w:right w:val="outset" w:sz="6" w:space="0" w:color="414142"/>
            </w:tcBorders>
            <w:shd w:val="clear" w:color="auto" w:fill="FFFFFF"/>
          </w:tcPr>
          <w:p w14:paraId="0C08578F" w14:textId="77777777" w:rsidR="00575786" w:rsidRPr="00C951A4" w:rsidRDefault="00575786" w:rsidP="002E0D4F">
            <w:pPr>
              <w:pStyle w:val="Title"/>
              <w:contextualSpacing/>
              <w:jc w:val="both"/>
              <w:outlineLvl w:val="0"/>
            </w:pPr>
            <w:r w:rsidRPr="00C951A4">
              <w:t>41058</w:t>
            </w:r>
          </w:p>
        </w:tc>
        <w:tc>
          <w:tcPr>
            <w:tcW w:w="1408" w:type="pct"/>
            <w:tcBorders>
              <w:top w:val="outset" w:sz="6" w:space="0" w:color="414142"/>
              <w:left w:val="outset" w:sz="6" w:space="0" w:color="414142"/>
              <w:bottom w:val="outset" w:sz="6" w:space="0" w:color="414142"/>
              <w:right w:val="outset" w:sz="6" w:space="0" w:color="414142"/>
            </w:tcBorders>
            <w:shd w:val="clear" w:color="auto" w:fill="FFFFFF"/>
          </w:tcPr>
          <w:p w14:paraId="3713B229" w14:textId="77777777" w:rsidR="00575786" w:rsidRPr="00C951A4" w:rsidRDefault="00575786" w:rsidP="002E0D4F">
            <w:pPr>
              <w:pStyle w:val="Title"/>
              <w:contextualSpacing/>
              <w:jc w:val="both"/>
              <w:outlineLvl w:val="0"/>
            </w:pPr>
            <w:r w:rsidRPr="00C951A4">
              <w:t xml:space="preserve">ZBL holesterīna līmenis asinīs – koncentrācija, mazāka par 2,0 </w:t>
            </w:r>
            <w:proofErr w:type="spellStart"/>
            <w:r w:rsidRPr="00C951A4">
              <w:t>mmol</w:t>
            </w:r>
            <w:proofErr w:type="spellEnd"/>
            <w:r w:rsidRPr="00C951A4">
              <w:t>/L (tiešā metode)</w:t>
            </w:r>
          </w:p>
        </w:tc>
        <w:tc>
          <w:tcPr>
            <w:tcW w:w="2542" w:type="pct"/>
            <w:tcBorders>
              <w:top w:val="outset" w:sz="6" w:space="0" w:color="414142"/>
              <w:left w:val="outset" w:sz="6" w:space="0" w:color="414142"/>
              <w:bottom w:val="outset" w:sz="6" w:space="0" w:color="414142"/>
              <w:right w:val="outset" w:sz="6" w:space="0" w:color="414142"/>
            </w:tcBorders>
            <w:shd w:val="clear" w:color="auto" w:fill="FFFFFF"/>
          </w:tcPr>
          <w:p w14:paraId="09A6A4FE" w14:textId="77777777" w:rsidR="00575786" w:rsidRPr="00C951A4" w:rsidRDefault="00575786" w:rsidP="002E0D4F">
            <w:pPr>
              <w:pStyle w:val="Title"/>
              <w:contextualSpacing/>
              <w:jc w:val="both"/>
              <w:outlineLvl w:val="0"/>
            </w:pPr>
            <w:r w:rsidRPr="00C951A4">
              <w:t xml:space="preserve">Apmaksā ne biežāk kā vienu reizi kalendāra gadā no 45 gadu vecuma, izņemot, ja pacients lieto statīnu terapiju vai bioloģisko medikamentu terapiju vai pacientiem ir sirds asinsvadu slimību risks, ar bērnu psihiatra un ārsta – </w:t>
            </w:r>
            <w:proofErr w:type="spellStart"/>
            <w:r w:rsidRPr="00C951A4">
              <w:t>ģenētiķa</w:t>
            </w:r>
            <w:proofErr w:type="spellEnd"/>
            <w:r w:rsidRPr="00C951A4">
              <w:t xml:space="preserve"> nosūtījumu</w:t>
            </w:r>
          </w:p>
        </w:tc>
      </w:tr>
      <w:tr w:rsidR="00575786" w:rsidRPr="00C951A4" w14:paraId="52606E89" w14:textId="77777777" w:rsidTr="002E0D4F">
        <w:tc>
          <w:tcPr>
            <w:tcW w:w="465" w:type="pct"/>
            <w:tcBorders>
              <w:top w:val="outset" w:sz="6" w:space="0" w:color="414142"/>
              <w:left w:val="outset" w:sz="6" w:space="0" w:color="414142"/>
              <w:bottom w:val="outset" w:sz="6" w:space="0" w:color="414142"/>
              <w:right w:val="outset" w:sz="6" w:space="0" w:color="414142"/>
            </w:tcBorders>
            <w:shd w:val="clear" w:color="auto" w:fill="FFFFFF"/>
          </w:tcPr>
          <w:p w14:paraId="7AC525F2" w14:textId="77777777" w:rsidR="00575786" w:rsidRPr="00C951A4" w:rsidRDefault="00575786" w:rsidP="002E0D4F">
            <w:pPr>
              <w:pStyle w:val="Title"/>
              <w:contextualSpacing/>
              <w:jc w:val="both"/>
              <w:outlineLvl w:val="0"/>
            </w:pPr>
            <w:r w:rsidRPr="00C951A4">
              <w:t>1.88.</w:t>
            </w:r>
          </w:p>
        </w:tc>
        <w:tc>
          <w:tcPr>
            <w:tcW w:w="584" w:type="pct"/>
            <w:tcBorders>
              <w:top w:val="outset" w:sz="6" w:space="0" w:color="414142"/>
              <w:left w:val="outset" w:sz="6" w:space="0" w:color="414142"/>
              <w:bottom w:val="outset" w:sz="6" w:space="0" w:color="414142"/>
              <w:right w:val="outset" w:sz="6" w:space="0" w:color="414142"/>
            </w:tcBorders>
            <w:shd w:val="clear" w:color="auto" w:fill="FFFFFF"/>
          </w:tcPr>
          <w:p w14:paraId="784DBD21" w14:textId="77777777" w:rsidR="00575786" w:rsidRPr="00C951A4" w:rsidRDefault="00575786" w:rsidP="002E0D4F">
            <w:pPr>
              <w:pStyle w:val="Title"/>
              <w:contextualSpacing/>
              <w:jc w:val="both"/>
              <w:outlineLvl w:val="0"/>
            </w:pPr>
            <w:r w:rsidRPr="00C951A4">
              <w:t>41059</w:t>
            </w:r>
          </w:p>
        </w:tc>
        <w:tc>
          <w:tcPr>
            <w:tcW w:w="1408" w:type="pct"/>
            <w:tcBorders>
              <w:top w:val="outset" w:sz="6" w:space="0" w:color="414142"/>
              <w:left w:val="outset" w:sz="6" w:space="0" w:color="414142"/>
              <w:bottom w:val="outset" w:sz="6" w:space="0" w:color="414142"/>
              <w:right w:val="outset" w:sz="6" w:space="0" w:color="414142"/>
            </w:tcBorders>
            <w:shd w:val="clear" w:color="auto" w:fill="FFFFFF"/>
          </w:tcPr>
          <w:p w14:paraId="595DA3E2" w14:textId="77777777" w:rsidR="00575786" w:rsidRPr="00C951A4" w:rsidRDefault="00575786" w:rsidP="002E0D4F">
            <w:pPr>
              <w:pStyle w:val="Title"/>
              <w:contextualSpacing/>
              <w:jc w:val="both"/>
              <w:outlineLvl w:val="0"/>
            </w:pPr>
            <w:r w:rsidRPr="00C951A4">
              <w:t xml:space="preserve">ZBL holesterīna līmenis asinīs – koncentrācija no 2,0 </w:t>
            </w:r>
            <w:proofErr w:type="spellStart"/>
            <w:r w:rsidRPr="00C951A4">
              <w:t>mmol</w:t>
            </w:r>
            <w:proofErr w:type="spellEnd"/>
            <w:r w:rsidRPr="00C951A4">
              <w:t xml:space="preserve">/L līdz 2,5 </w:t>
            </w:r>
            <w:proofErr w:type="spellStart"/>
            <w:r w:rsidRPr="00C951A4">
              <w:t>mmol</w:t>
            </w:r>
            <w:proofErr w:type="spellEnd"/>
            <w:r w:rsidRPr="00C951A4">
              <w:t>/L (tiešā metode)</w:t>
            </w:r>
          </w:p>
        </w:tc>
        <w:tc>
          <w:tcPr>
            <w:tcW w:w="2542" w:type="pct"/>
            <w:tcBorders>
              <w:top w:val="outset" w:sz="6" w:space="0" w:color="414142"/>
              <w:left w:val="outset" w:sz="6" w:space="0" w:color="414142"/>
              <w:bottom w:val="outset" w:sz="6" w:space="0" w:color="414142"/>
              <w:right w:val="outset" w:sz="6" w:space="0" w:color="414142"/>
            </w:tcBorders>
            <w:shd w:val="clear" w:color="auto" w:fill="FFFFFF"/>
          </w:tcPr>
          <w:p w14:paraId="7864E98B" w14:textId="77777777" w:rsidR="00575786" w:rsidRPr="00C951A4" w:rsidRDefault="00575786" w:rsidP="002E0D4F">
            <w:pPr>
              <w:pStyle w:val="Title"/>
              <w:contextualSpacing/>
              <w:jc w:val="both"/>
              <w:outlineLvl w:val="0"/>
            </w:pPr>
            <w:r w:rsidRPr="00C951A4">
              <w:t xml:space="preserve">Apmaksā ne biežāk kā vienu reizi kalendāra gadā no 45 gadu vecuma, izņemot, ja pacients lieto statīnu terapiju vai bioloģisko medikamentu terapiju vai pacientiem ir sirds asinsvadu slimību risks, vai ar ārsta – </w:t>
            </w:r>
            <w:proofErr w:type="spellStart"/>
            <w:r w:rsidRPr="00C951A4">
              <w:t>ģenētiķa</w:t>
            </w:r>
            <w:proofErr w:type="spellEnd"/>
            <w:r w:rsidRPr="00C951A4">
              <w:t xml:space="preserve"> nosūtījumu</w:t>
            </w:r>
          </w:p>
        </w:tc>
      </w:tr>
      <w:tr w:rsidR="00575786" w:rsidRPr="00C951A4" w14:paraId="0E72D167" w14:textId="77777777" w:rsidTr="002E0D4F">
        <w:tc>
          <w:tcPr>
            <w:tcW w:w="465" w:type="pct"/>
            <w:tcBorders>
              <w:top w:val="outset" w:sz="6" w:space="0" w:color="414142"/>
              <w:left w:val="outset" w:sz="6" w:space="0" w:color="414142"/>
              <w:bottom w:val="outset" w:sz="6" w:space="0" w:color="414142"/>
              <w:right w:val="outset" w:sz="6" w:space="0" w:color="414142"/>
            </w:tcBorders>
            <w:shd w:val="clear" w:color="auto" w:fill="FFFFFF"/>
          </w:tcPr>
          <w:p w14:paraId="587D4D1E" w14:textId="77777777" w:rsidR="00575786" w:rsidRPr="00C951A4" w:rsidRDefault="00575786" w:rsidP="002E0D4F">
            <w:pPr>
              <w:pStyle w:val="Title"/>
              <w:contextualSpacing/>
              <w:jc w:val="both"/>
              <w:outlineLvl w:val="0"/>
            </w:pPr>
            <w:r w:rsidRPr="00C951A4">
              <w:t>1.89.</w:t>
            </w:r>
          </w:p>
        </w:tc>
        <w:tc>
          <w:tcPr>
            <w:tcW w:w="584" w:type="pct"/>
            <w:tcBorders>
              <w:top w:val="outset" w:sz="6" w:space="0" w:color="414142"/>
              <w:left w:val="outset" w:sz="6" w:space="0" w:color="414142"/>
              <w:bottom w:val="outset" w:sz="6" w:space="0" w:color="414142"/>
              <w:right w:val="outset" w:sz="6" w:space="0" w:color="414142"/>
            </w:tcBorders>
            <w:shd w:val="clear" w:color="auto" w:fill="FFFFFF"/>
          </w:tcPr>
          <w:p w14:paraId="5A045F73" w14:textId="77777777" w:rsidR="00575786" w:rsidRPr="00C951A4" w:rsidRDefault="00575786" w:rsidP="002E0D4F">
            <w:pPr>
              <w:pStyle w:val="Title"/>
              <w:contextualSpacing/>
              <w:jc w:val="both"/>
              <w:outlineLvl w:val="0"/>
            </w:pPr>
            <w:r w:rsidRPr="00C951A4">
              <w:t>41060</w:t>
            </w:r>
          </w:p>
        </w:tc>
        <w:tc>
          <w:tcPr>
            <w:tcW w:w="1408" w:type="pct"/>
            <w:tcBorders>
              <w:top w:val="outset" w:sz="6" w:space="0" w:color="414142"/>
              <w:left w:val="outset" w:sz="6" w:space="0" w:color="414142"/>
              <w:bottom w:val="outset" w:sz="6" w:space="0" w:color="414142"/>
              <w:right w:val="outset" w:sz="6" w:space="0" w:color="414142"/>
            </w:tcBorders>
            <w:shd w:val="clear" w:color="auto" w:fill="FFFFFF"/>
          </w:tcPr>
          <w:p w14:paraId="74CE99AA" w14:textId="77777777" w:rsidR="00575786" w:rsidRPr="00C951A4" w:rsidRDefault="00575786" w:rsidP="002E0D4F">
            <w:pPr>
              <w:pStyle w:val="Title"/>
              <w:contextualSpacing/>
              <w:jc w:val="both"/>
              <w:outlineLvl w:val="0"/>
            </w:pPr>
            <w:r w:rsidRPr="00C951A4">
              <w:t xml:space="preserve">ZBL holesterīna līmenis asinīs – koncentrācija, lielāka par 2,5 </w:t>
            </w:r>
            <w:proofErr w:type="spellStart"/>
            <w:r w:rsidRPr="00C951A4">
              <w:t>mmol</w:t>
            </w:r>
            <w:proofErr w:type="spellEnd"/>
            <w:r w:rsidRPr="00C951A4">
              <w:t>/L (tiešā metode)</w:t>
            </w:r>
          </w:p>
        </w:tc>
        <w:tc>
          <w:tcPr>
            <w:tcW w:w="2542" w:type="pct"/>
            <w:tcBorders>
              <w:top w:val="outset" w:sz="6" w:space="0" w:color="414142"/>
              <w:left w:val="outset" w:sz="6" w:space="0" w:color="414142"/>
              <w:bottom w:val="outset" w:sz="6" w:space="0" w:color="414142"/>
              <w:right w:val="outset" w:sz="6" w:space="0" w:color="414142"/>
            </w:tcBorders>
            <w:shd w:val="clear" w:color="auto" w:fill="FFFFFF"/>
          </w:tcPr>
          <w:p w14:paraId="34E9F543" w14:textId="0CF1A321" w:rsidR="00575786" w:rsidRPr="00C951A4" w:rsidRDefault="00575786" w:rsidP="002E0D4F">
            <w:pPr>
              <w:pStyle w:val="Title"/>
              <w:contextualSpacing/>
              <w:jc w:val="both"/>
              <w:outlineLvl w:val="0"/>
            </w:pPr>
            <w:r w:rsidRPr="00C951A4">
              <w:t xml:space="preserve">Apmaksā ne biežāk kā vienu reizi kalendāra gadā no 45 gadu vecuma, izņemot, ja pacients lieto statīnu terapiju vai bioloģisko medikamentu terapiju vai pacientiem ir sirds asinsvadu slimību risks, vai ar ārsta – </w:t>
            </w:r>
            <w:proofErr w:type="spellStart"/>
            <w:r w:rsidRPr="00C951A4">
              <w:t>ģenētiķa</w:t>
            </w:r>
            <w:proofErr w:type="spellEnd"/>
            <w:r w:rsidRPr="00C951A4">
              <w:t xml:space="preserve"> nosūtījumu</w:t>
            </w:r>
            <w:r w:rsidR="001F0F82">
              <w:t>”;</w:t>
            </w:r>
          </w:p>
        </w:tc>
      </w:tr>
    </w:tbl>
    <w:p w14:paraId="65D80986" w14:textId="77777777" w:rsidR="00575786" w:rsidRPr="00C951A4" w:rsidRDefault="00575786" w:rsidP="00575786">
      <w:pPr>
        <w:pStyle w:val="Title"/>
        <w:contextualSpacing/>
        <w:jc w:val="both"/>
        <w:outlineLvl w:val="0"/>
      </w:pPr>
    </w:p>
    <w:p w14:paraId="2BF240DC" w14:textId="5DF7D8FD" w:rsidR="00575786" w:rsidRDefault="00575786" w:rsidP="00575786">
      <w:pPr>
        <w:pStyle w:val="Title"/>
        <w:ind w:firstLine="720"/>
        <w:contextualSpacing/>
        <w:jc w:val="both"/>
        <w:outlineLvl w:val="0"/>
      </w:pPr>
      <w:r w:rsidRPr="00C951A4">
        <w:t>1.</w:t>
      </w:r>
      <w:r w:rsidR="00CC61CB">
        <w:t>2</w:t>
      </w:r>
      <w:r w:rsidR="00A97654">
        <w:t>6</w:t>
      </w:r>
      <w:r w:rsidRPr="00C951A4">
        <w:t>. izteikt 2.pielikuma 1.95.apakšpunktu šādā redakcijā:</w:t>
      </w:r>
    </w:p>
    <w:p w14:paraId="084C4AD0" w14:textId="77777777" w:rsidR="00575AE9" w:rsidRPr="00C951A4" w:rsidRDefault="00575AE9"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2"/>
        <w:gridCol w:w="1058"/>
        <w:gridCol w:w="2398"/>
        <w:gridCol w:w="4757"/>
      </w:tblGrid>
      <w:tr w:rsidR="00575786" w:rsidRPr="00C951A4" w14:paraId="14DCBBBB" w14:textId="77777777" w:rsidTr="002E0D4F">
        <w:tc>
          <w:tcPr>
            <w:tcW w:w="465" w:type="pct"/>
            <w:tcBorders>
              <w:top w:val="outset" w:sz="6" w:space="0" w:color="414142"/>
              <w:left w:val="outset" w:sz="6" w:space="0" w:color="414142"/>
              <w:bottom w:val="outset" w:sz="6" w:space="0" w:color="414142"/>
              <w:right w:val="outset" w:sz="6" w:space="0" w:color="414142"/>
            </w:tcBorders>
            <w:shd w:val="clear" w:color="auto" w:fill="FFFFFF"/>
            <w:hideMark/>
          </w:tcPr>
          <w:p w14:paraId="5D38D1D6" w14:textId="77777777" w:rsidR="00575786" w:rsidRPr="00C951A4" w:rsidRDefault="00575786" w:rsidP="002E0D4F">
            <w:pPr>
              <w:pStyle w:val="Title"/>
              <w:contextualSpacing/>
              <w:jc w:val="both"/>
              <w:outlineLvl w:val="0"/>
            </w:pPr>
            <w:r w:rsidRPr="00C951A4">
              <w:t>“1.95.</w:t>
            </w:r>
          </w:p>
        </w:tc>
        <w:tc>
          <w:tcPr>
            <w:tcW w:w="584" w:type="pct"/>
            <w:tcBorders>
              <w:top w:val="outset" w:sz="6" w:space="0" w:color="414142"/>
              <w:left w:val="outset" w:sz="6" w:space="0" w:color="414142"/>
              <w:bottom w:val="outset" w:sz="6" w:space="0" w:color="414142"/>
              <w:right w:val="outset" w:sz="6" w:space="0" w:color="414142"/>
            </w:tcBorders>
            <w:shd w:val="clear" w:color="auto" w:fill="FFFFFF"/>
            <w:hideMark/>
          </w:tcPr>
          <w:p w14:paraId="67D6E94A" w14:textId="77777777" w:rsidR="00575786" w:rsidRPr="00C951A4" w:rsidRDefault="00575786" w:rsidP="002E0D4F">
            <w:pPr>
              <w:pStyle w:val="Title"/>
              <w:contextualSpacing/>
              <w:jc w:val="both"/>
              <w:outlineLvl w:val="0"/>
            </w:pPr>
            <w:r w:rsidRPr="00C951A4">
              <w:t>41071</w:t>
            </w:r>
          </w:p>
        </w:tc>
        <w:tc>
          <w:tcPr>
            <w:tcW w:w="1324" w:type="pct"/>
            <w:tcBorders>
              <w:top w:val="outset" w:sz="6" w:space="0" w:color="414142"/>
              <w:left w:val="outset" w:sz="6" w:space="0" w:color="414142"/>
              <w:bottom w:val="outset" w:sz="6" w:space="0" w:color="414142"/>
              <w:right w:val="outset" w:sz="6" w:space="0" w:color="414142"/>
            </w:tcBorders>
            <w:shd w:val="clear" w:color="auto" w:fill="FFFFFF"/>
            <w:hideMark/>
          </w:tcPr>
          <w:p w14:paraId="3AC0A0F6" w14:textId="77777777" w:rsidR="00575786" w:rsidRPr="00C951A4" w:rsidRDefault="00575786" w:rsidP="002E0D4F">
            <w:pPr>
              <w:pStyle w:val="Title"/>
              <w:ind w:firstLine="720"/>
              <w:contextualSpacing/>
              <w:jc w:val="left"/>
              <w:outlineLvl w:val="0"/>
            </w:pPr>
            <w:r w:rsidRPr="00C951A4">
              <w:t>Dzelzs</w:t>
            </w:r>
          </w:p>
        </w:tc>
        <w:tc>
          <w:tcPr>
            <w:tcW w:w="2626" w:type="pct"/>
            <w:tcBorders>
              <w:top w:val="outset" w:sz="6" w:space="0" w:color="414142"/>
              <w:left w:val="outset" w:sz="6" w:space="0" w:color="414142"/>
              <w:bottom w:val="outset" w:sz="6" w:space="0" w:color="414142"/>
              <w:right w:val="outset" w:sz="6" w:space="0" w:color="414142"/>
            </w:tcBorders>
            <w:shd w:val="clear" w:color="auto" w:fill="FFFFFF"/>
            <w:hideMark/>
          </w:tcPr>
          <w:p w14:paraId="0AEBD87C" w14:textId="728F5871" w:rsidR="00575786" w:rsidRPr="00C951A4" w:rsidRDefault="00575786" w:rsidP="002E0D4F">
            <w:pPr>
              <w:pStyle w:val="Title"/>
              <w:contextualSpacing/>
              <w:jc w:val="left"/>
              <w:outlineLvl w:val="0"/>
            </w:pPr>
            <w:r w:rsidRPr="00C951A4">
              <w:t xml:space="preserve">Apmaksā ne biežāk kā vienu reizi kalendārā gadā, izņemot ar hematologa, bērnu hematoonkologa, ārsta - </w:t>
            </w:r>
            <w:proofErr w:type="spellStart"/>
            <w:r w:rsidRPr="00C951A4">
              <w:t>ģenētiķa</w:t>
            </w:r>
            <w:proofErr w:type="spellEnd"/>
            <w:r w:rsidRPr="00C951A4">
              <w:t xml:space="preserve"> vai pediatra nosūtījumu, vai grūtniecēm”</w:t>
            </w:r>
            <w:r w:rsidR="001F0F82">
              <w:t>;</w:t>
            </w:r>
          </w:p>
        </w:tc>
      </w:tr>
    </w:tbl>
    <w:p w14:paraId="731AAEA0" w14:textId="77777777" w:rsidR="00575786" w:rsidRPr="00C951A4" w:rsidRDefault="00575786" w:rsidP="00575786">
      <w:pPr>
        <w:pStyle w:val="Title"/>
        <w:ind w:firstLine="720"/>
        <w:contextualSpacing/>
        <w:jc w:val="both"/>
        <w:outlineLvl w:val="0"/>
      </w:pPr>
    </w:p>
    <w:p w14:paraId="61AA2B15" w14:textId="5B5BE1E6" w:rsidR="00575786" w:rsidRDefault="00575786" w:rsidP="00575786">
      <w:pPr>
        <w:pStyle w:val="Title"/>
        <w:ind w:firstLine="720"/>
        <w:contextualSpacing/>
        <w:jc w:val="both"/>
        <w:outlineLvl w:val="0"/>
      </w:pPr>
      <w:r w:rsidRPr="00C951A4">
        <w:t>1.</w:t>
      </w:r>
      <w:r w:rsidR="00CC61CB">
        <w:t>2</w:t>
      </w:r>
      <w:r w:rsidR="00A97654">
        <w:t>7</w:t>
      </w:r>
      <w:r w:rsidRPr="00C951A4">
        <w:t>. izteikt 2.pielikuma 1.115., 1.116. un 1.117. apakšpunktu šādā redakcijā:</w:t>
      </w:r>
    </w:p>
    <w:p w14:paraId="6EF60EB1" w14:textId="77777777" w:rsidR="00575AE9" w:rsidRPr="00C951A4" w:rsidRDefault="00575AE9"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85"/>
        <w:gridCol w:w="916"/>
        <w:gridCol w:w="2398"/>
        <w:gridCol w:w="4756"/>
      </w:tblGrid>
      <w:tr w:rsidR="00575786" w:rsidRPr="00C951A4" w14:paraId="2913C40C" w14:textId="77777777" w:rsidTr="002E0D4F">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35906E5A" w14:textId="77777777" w:rsidR="00575786" w:rsidRPr="00C951A4" w:rsidRDefault="00575786" w:rsidP="002E0D4F">
            <w:pPr>
              <w:jc w:val="both"/>
              <w:rPr>
                <w:sz w:val="28"/>
                <w:szCs w:val="22"/>
              </w:rPr>
            </w:pPr>
            <w:r w:rsidRPr="00C951A4">
              <w:rPr>
                <w:sz w:val="28"/>
                <w:szCs w:val="22"/>
              </w:rPr>
              <w:t>“1.115.</w:t>
            </w:r>
          </w:p>
        </w:tc>
        <w:tc>
          <w:tcPr>
            <w:tcW w:w="506" w:type="pct"/>
            <w:tcBorders>
              <w:top w:val="outset" w:sz="6" w:space="0" w:color="414142"/>
              <w:left w:val="outset" w:sz="6" w:space="0" w:color="414142"/>
              <w:bottom w:val="outset" w:sz="6" w:space="0" w:color="414142"/>
              <w:right w:val="outset" w:sz="6" w:space="0" w:color="414142"/>
            </w:tcBorders>
            <w:shd w:val="clear" w:color="auto" w:fill="FFFFFF"/>
            <w:hideMark/>
          </w:tcPr>
          <w:p w14:paraId="00E648F1" w14:textId="77777777" w:rsidR="00575786" w:rsidRPr="00C951A4" w:rsidRDefault="00575786" w:rsidP="002E0D4F">
            <w:pPr>
              <w:jc w:val="both"/>
              <w:rPr>
                <w:sz w:val="28"/>
                <w:szCs w:val="22"/>
              </w:rPr>
            </w:pPr>
            <w:r w:rsidRPr="00C951A4">
              <w:rPr>
                <w:sz w:val="28"/>
                <w:szCs w:val="22"/>
              </w:rPr>
              <w:t>41142</w:t>
            </w:r>
          </w:p>
        </w:tc>
        <w:tc>
          <w:tcPr>
            <w:tcW w:w="1324" w:type="pct"/>
            <w:tcBorders>
              <w:top w:val="outset" w:sz="6" w:space="0" w:color="414142"/>
              <w:left w:val="outset" w:sz="6" w:space="0" w:color="414142"/>
              <w:bottom w:val="outset" w:sz="6" w:space="0" w:color="414142"/>
              <w:right w:val="outset" w:sz="6" w:space="0" w:color="414142"/>
            </w:tcBorders>
            <w:shd w:val="clear" w:color="auto" w:fill="FFFFFF"/>
            <w:hideMark/>
          </w:tcPr>
          <w:p w14:paraId="1D88FBA7" w14:textId="77777777" w:rsidR="00575786" w:rsidRPr="00C951A4" w:rsidRDefault="00575786" w:rsidP="002E0D4F">
            <w:pPr>
              <w:jc w:val="both"/>
              <w:rPr>
                <w:sz w:val="28"/>
                <w:szCs w:val="22"/>
              </w:rPr>
            </w:pPr>
            <w:proofErr w:type="spellStart"/>
            <w:r w:rsidRPr="00C951A4">
              <w:rPr>
                <w:sz w:val="28"/>
                <w:szCs w:val="22"/>
              </w:rPr>
              <w:t>Tireotropais</w:t>
            </w:r>
            <w:proofErr w:type="spellEnd"/>
            <w:r w:rsidRPr="00C951A4">
              <w:rPr>
                <w:sz w:val="28"/>
                <w:szCs w:val="22"/>
              </w:rPr>
              <w:t xml:space="preserve"> hormons (TSH)</w:t>
            </w:r>
          </w:p>
        </w:tc>
        <w:tc>
          <w:tcPr>
            <w:tcW w:w="2626" w:type="pct"/>
            <w:tcBorders>
              <w:top w:val="outset" w:sz="6" w:space="0" w:color="414142"/>
              <w:left w:val="outset" w:sz="6" w:space="0" w:color="414142"/>
              <w:bottom w:val="outset" w:sz="6" w:space="0" w:color="414142"/>
              <w:right w:val="outset" w:sz="6" w:space="0" w:color="414142"/>
            </w:tcBorders>
            <w:shd w:val="clear" w:color="auto" w:fill="FFFFFF"/>
            <w:hideMark/>
          </w:tcPr>
          <w:p w14:paraId="2B2AEEB1" w14:textId="77777777" w:rsidR="00575786" w:rsidRPr="00C951A4" w:rsidRDefault="00575786" w:rsidP="002E0D4F">
            <w:pPr>
              <w:jc w:val="both"/>
              <w:rPr>
                <w:sz w:val="28"/>
                <w:szCs w:val="22"/>
              </w:rPr>
            </w:pPr>
            <w:r w:rsidRPr="00C951A4">
              <w:rPr>
                <w:sz w:val="28"/>
                <w:szCs w:val="22"/>
              </w:rPr>
              <w:t xml:space="preserve">Apmaksā ne biežāk kā vienu reizi kalendārā gadā, izņemot pacientiem ar </w:t>
            </w:r>
            <w:r w:rsidRPr="00C951A4">
              <w:rPr>
                <w:sz w:val="28"/>
                <w:szCs w:val="22"/>
              </w:rPr>
              <w:lastRenderedPageBreak/>
              <w:t>vairogdziedzera saslimšanām, vai ar bērnu psihiatra vai ārsta-</w:t>
            </w:r>
            <w:proofErr w:type="spellStart"/>
            <w:r w:rsidRPr="00C951A4">
              <w:rPr>
                <w:sz w:val="28"/>
                <w:szCs w:val="22"/>
              </w:rPr>
              <w:t>ģenētiķa</w:t>
            </w:r>
            <w:proofErr w:type="spellEnd"/>
            <w:r w:rsidRPr="00C951A4">
              <w:rPr>
                <w:sz w:val="28"/>
                <w:szCs w:val="22"/>
              </w:rPr>
              <w:t xml:space="preserve"> nosūtījumu</w:t>
            </w:r>
          </w:p>
        </w:tc>
      </w:tr>
      <w:tr w:rsidR="00575786" w:rsidRPr="00C951A4" w14:paraId="111EBB60" w14:textId="77777777" w:rsidTr="002E0D4F">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7654C3FB" w14:textId="77777777" w:rsidR="00575786" w:rsidRPr="00C951A4" w:rsidRDefault="00575786" w:rsidP="002E0D4F">
            <w:pPr>
              <w:jc w:val="both"/>
              <w:rPr>
                <w:sz w:val="28"/>
                <w:szCs w:val="22"/>
              </w:rPr>
            </w:pPr>
            <w:r w:rsidRPr="00C951A4">
              <w:rPr>
                <w:sz w:val="28"/>
                <w:szCs w:val="22"/>
              </w:rPr>
              <w:lastRenderedPageBreak/>
              <w:t>1.116.</w:t>
            </w:r>
          </w:p>
        </w:tc>
        <w:tc>
          <w:tcPr>
            <w:tcW w:w="506" w:type="pct"/>
            <w:tcBorders>
              <w:top w:val="outset" w:sz="6" w:space="0" w:color="414142"/>
              <w:left w:val="outset" w:sz="6" w:space="0" w:color="414142"/>
              <w:bottom w:val="outset" w:sz="6" w:space="0" w:color="414142"/>
              <w:right w:val="outset" w:sz="6" w:space="0" w:color="414142"/>
            </w:tcBorders>
            <w:shd w:val="clear" w:color="auto" w:fill="FFFFFF"/>
          </w:tcPr>
          <w:p w14:paraId="2CEF5E8C" w14:textId="77777777" w:rsidR="00575786" w:rsidRPr="00C951A4" w:rsidRDefault="00575786" w:rsidP="002E0D4F">
            <w:pPr>
              <w:jc w:val="both"/>
              <w:rPr>
                <w:sz w:val="28"/>
                <w:szCs w:val="22"/>
              </w:rPr>
            </w:pPr>
            <w:r w:rsidRPr="00C951A4">
              <w:rPr>
                <w:sz w:val="28"/>
                <w:szCs w:val="22"/>
              </w:rPr>
              <w:t>41143</w:t>
            </w:r>
          </w:p>
        </w:tc>
        <w:tc>
          <w:tcPr>
            <w:tcW w:w="1324" w:type="pct"/>
            <w:tcBorders>
              <w:top w:val="outset" w:sz="6" w:space="0" w:color="414142"/>
              <w:left w:val="outset" w:sz="6" w:space="0" w:color="414142"/>
              <w:bottom w:val="outset" w:sz="6" w:space="0" w:color="414142"/>
              <w:right w:val="outset" w:sz="6" w:space="0" w:color="414142"/>
            </w:tcBorders>
            <w:shd w:val="clear" w:color="auto" w:fill="FFFFFF"/>
          </w:tcPr>
          <w:p w14:paraId="760AE15F" w14:textId="77777777" w:rsidR="00575786" w:rsidRPr="00C951A4" w:rsidRDefault="00575786" w:rsidP="002E0D4F">
            <w:pPr>
              <w:jc w:val="both"/>
              <w:rPr>
                <w:sz w:val="28"/>
                <w:szCs w:val="22"/>
              </w:rPr>
            </w:pPr>
            <w:r w:rsidRPr="00C951A4">
              <w:rPr>
                <w:sz w:val="28"/>
                <w:szCs w:val="22"/>
              </w:rPr>
              <w:t xml:space="preserve">Brīvais </w:t>
            </w:r>
            <w:proofErr w:type="spellStart"/>
            <w:r w:rsidRPr="00C951A4">
              <w:rPr>
                <w:sz w:val="28"/>
                <w:szCs w:val="22"/>
              </w:rPr>
              <w:t>tiroksīns</w:t>
            </w:r>
            <w:proofErr w:type="spellEnd"/>
            <w:r w:rsidRPr="00C951A4">
              <w:rPr>
                <w:sz w:val="28"/>
                <w:szCs w:val="22"/>
              </w:rPr>
              <w:t xml:space="preserve"> (FT4)</w:t>
            </w:r>
          </w:p>
        </w:tc>
        <w:tc>
          <w:tcPr>
            <w:tcW w:w="2626" w:type="pct"/>
            <w:tcBorders>
              <w:top w:val="outset" w:sz="6" w:space="0" w:color="414142"/>
              <w:left w:val="outset" w:sz="6" w:space="0" w:color="414142"/>
              <w:bottom w:val="outset" w:sz="6" w:space="0" w:color="414142"/>
              <w:right w:val="outset" w:sz="6" w:space="0" w:color="414142"/>
            </w:tcBorders>
            <w:shd w:val="clear" w:color="auto" w:fill="FFFFFF"/>
          </w:tcPr>
          <w:p w14:paraId="1A74E26A" w14:textId="77777777" w:rsidR="00575786" w:rsidRPr="00C951A4" w:rsidRDefault="00575786" w:rsidP="002E0D4F">
            <w:pPr>
              <w:jc w:val="both"/>
              <w:rPr>
                <w:sz w:val="28"/>
                <w:szCs w:val="22"/>
              </w:rPr>
            </w:pPr>
            <w:r w:rsidRPr="00C951A4">
              <w:rPr>
                <w:sz w:val="28"/>
                <w:szCs w:val="22"/>
              </w:rPr>
              <w:t xml:space="preserve">Apmaksā ar endokrinologa, bērnu endokrinologa, reimatologa, bērnu reimatologa, ārsta - </w:t>
            </w:r>
            <w:proofErr w:type="spellStart"/>
            <w:r w:rsidRPr="00C951A4">
              <w:rPr>
                <w:sz w:val="28"/>
                <w:szCs w:val="22"/>
              </w:rPr>
              <w:t>ģenētiķa</w:t>
            </w:r>
            <w:proofErr w:type="spellEnd"/>
            <w:r w:rsidRPr="00C951A4">
              <w:rPr>
                <w:sz w:val="28"/>
                <w:szCs w:val="22"/>
              </w:rPr>
              <w:t xml:space="preserve"> vai radiologa–terapeita nosūtījumu. Ar ģimenes ārsta nosūtījumu apmaksā pacientiem ar diagnozēm E00–E07, E22–E23, C73 un C75.1. Citos gadījumos apmaksā, ja ir izmainīts </w:t>
            </w:r>
            <w:proofErr w:type="spellStart"/>
            <w:r w:rsidRPr="00C951A4">
              <w:rPr>
                <w:sz w:val="28"/>
                <w:szCs w:val="22"/>
              </w:rPr>
              <w:t>tireotropais</w:t>
            </w:r>
            <w:proofErr w:type="spellEnd"/>
            <w:r w:rsidRPr="00C951A4">
              <w:rPr>
                <w:sz w:val="28"/>
                <w:szCs w:val="22"/>
              </w:rPr>
              <w:t xml:space="preserve"> hormons (41142 – </w:t>
            </w:r>
            <w:proofErr w:type="spellStart"/>
            <w:r w:rsidRPr="00C951A4">
              <w:rPr>
                <w:sz w:val="28"/>
                <w:szCs w:val="22"/>
              </w:rPr>
              <w:t>Tireotropais</w:t>
            </w:r>
            <w:proofErr w:type="spellEnd"/>
            <w:r w:rsidRPr="00C951A4">
              <w:rPr>
                <w:sz w:val="28"/>
                <w:szCs w:val="22"/>
              </w:rPr>
              <w:t xml:space="preserve"> hormons (TSH))</w:t>
            </w:r>
          </w:p>
        </w:tc>
      </w:tr>
      <w:tr w:rsidR="00575786" w:rsidRPr="00C951A4" w14:paraId="5601AB28" w14:textId="77777777" w:rsidTr="002E0D4F">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6307148F" w14:textId="77777777" w:rsidR="00575786" w:rsidRPr="00C951A4" w:rsidRDefault="00575786" w:rsidP="002E0D4F">
            <w:pPr>
              <w:jc w:val="both"/>
              <w:rPr>
                <w:sz w:val="28"/>
                <w:szCs w:val="22"/>
              </w:rPr>
            </w:pPr>
            <w:r w:rsidRPr="00C951A4">
              <w:rPr>
                <w:sz w:val="28"/>
                <w:szCs w:val="22"/>
              </w:rPr>
              <w:t>1.117.</w:t>
            </w:r>
          </w:p>
        </w:tc>
        <w:tc>
          <w:tcPr>
            <w:tcW w:w="506" w:type="pct"/>
            <w:tcBorders>
              <w:top w:val="outset" w:sz="6" w:space="0" w:color="414142"/>
              <w:left w:val="outset" w:sz="6" w:space="0" w:color="414142"/>
              <w:bottom w:val="outset" w:sz="6" w:space="0" w:color="414142"/>
              <w:right w:val="outset" w:sz="6" w:space="0" w:color="414142"/>
            </w:tcBorders>
            <w:shd w:val="clear" w:color="auto" w:fill="FFFFFF"/>
          </w:tcPr>
          <w:p w14:paraId="21ACA51E" w14:textId="77777777" w:rsidR="00575786" w:rsidRPr="00C951A4" w:rsidRDefault="00575786" w:rsidP="002E0D4F">
            <w:pPr>
              <w:jc w:val="both"/>
              <w:rPr>
                <w:sz w:val="28"/>
                <w:szCs w:val="22"/>
              </w:rPr>
            </w:pPr>
            <w:r w:rsidRPr="00C951A4">
              <w:rPr>
                <w:sz w:val="28"/>
                <w:szCs w:val="22"/>
              </w:rPr>
              <w:t>41144</w:t>
            </w:r>
          </w:p>
        </w:tc>
        <w:tc>
          <w:tcPr>
            <w:tcW w:w="1324" w:type="pct"/>
            <w:tcBorders>
              <w:top w:val="outset" w:sz="6" w:space="0" w:color="414142"/>
              <w:left w:val="outset" w:sz="6" w:space="0" w:color="414142"/>
              <w:bottom w:val="outset" w:sz="6" w:space="0" w:color="414142"/>
              <w:right w:val="outset" w:sz="6" w:space="0" w:color="414142"/>
            </w:tcBorders>
            <w:shd w:val="clear" w:color="auto" w:fill="FFFFFF"/>
          </w:tcPr>
          <w:p w14:paraId="77472A57" w14:textId="77777777" w:rsidR="00575786" w:rsidRPr="00C951A4" w:rsidRDefault="00575786" w:rsidP="002E0D4F">
            <w:pPr>
              <w:jc w:val="both"/>
              <w:rPr>
                <w:sz w:val="28"/>
                <w:szCs w:val="22"/>
              </w:rPr>
            </w:pPr>
            <w:r w:rsidRPr="00C951A4">
              <w:rPr>
                <w:sz w:val="28"/>
                <w:szCs w:val="22"/>
              </w:rPr>
              <w:t xml:space="preserve">Brīvais </w:t>
            </w:r>
            <w:proofErr w:type="spellStart"/>
            <w:r w:rsidRPr="00C951A4">
              <w:rPr>
                <w:sz w:val="28"/>
                <w:szCs w:val="22"/>
              </w:rPr>
              <w:t>trijodtironīns</w:t>
            </w:r>
            <w:proofErr w:type="spellEnd"/>
            <w:r w:rsidRPr="00C951A4">
              <w:rPr>
                <w:sz w:val="28"/>
                <w:szCs w:val="22"/>
              </w:rPr>
              <w:t xml:space="preserve"> (FT3)</w:t>
            </w:r>
          </w:p>
        </w:tc>
        <w:tc>
          <w:tcPr>
            <w:tcW w:w="2626" w:type="pct"/>
            <w:tcBorders>
              <w:top w:val="outset" w:sz="6" w:space="0" w:color="414142"/>
              <w:left w:val="outset" w:sz="6" w:space="0" w:color="414142"/>
              <w:bottom w:val="outset" w:sz="6" w:space="0" w:color="414142"/>
              <w:right w:val="outset" w:sz="6" w:space="0" w:color="414142"/>
            </w:tcBorders>
            <w:shd w:val="clear" w:color="auto" w:fill="FFFFFF"/>
          </w:tcPr>
          <w:p w14:paraId="00303F86" w14:textId="5CFB871A" w:rsidR="00575786" w:rsidRPr="00C951A4" w:rsidRDefault="00575786" w:rsidP="002E0D4F">
            <w:pPr>
              <w:jc w:val="both"/>
              <w:rPr>
                <w:sz w:val="28"/>
                <w:szCs w:val="22"/>
              </w:rPr>
            </w:pPr>
            <w:r w:rsidRPr="00C951A4">
              <w:rPr>
                <w:sz w:val="28"/>
                <w:szCs w:val="22"/>
              </w:rPr>
              <w:t xml:space="preserve">Apmaksā ar endokrinologa, bērnu endokrinologa, ārsta – </w:t>
            </w:r>
            <w:proofErr w:type="spellStart"/>
            <w:r w:rsidRPr="00C951A4">
              <w:rPr>
                <w:sz w:val="28"/>
                <w:szCs w:val="22"/>
              </w:rPr>
              <w:t>ģenētiķa</w:t>
            </w:r>
            <w:proofErr w:type="spellEnd"/>
            <w:r w:rsidRPr="00C951A4">
              <w:rPr>
                <w:sz w:val="28"/>
                <w:szCs w:val="22"/>
              </w:rPr>
              <w:t>, bērnu psihiatra vai radiologa–terapeita nosūtījumu”</w:t>
            </w:r>
            <w:r w:rsidR="001F0F82">
              <w:rPr>
                <w:sz w:val="28"/>
                <w:szCs w:val="22"/>
              </w:rPr>
              <w:t>;</w:t>
            </w:r>
          </w:p>
        </w:tc>
      </w:tr>
    </w:tbl>
    <w:p w14:paraId="190FEF35" w14:textId="77777777" w:rsidR="00575786" w:rsidRPr="00C951A4" w:rsidRDefault="00575786" w:rsidP="00575786">
      <w:pPr>
        <w:pStyle w:val="Title"/>
        <w:ind w:firstLine="720"/>
        <w:contextualSpacing/>
        <w:jc w:val="both"/>
        <w:outlineLvl w:val="0"/>
      </w:pPr>
    </w:p>
    <w:p w14:paraId="135885AB" w14:textId="5E625A6F" w:rsidR="00575786" w:rsidRDefault="00575786" w:rsidP="00575786">
      <w:pPr>
        <w:pStyle w:val="Title"/>
        <w:ind w:firstLine="720"/>
        <w:contextualSpacing/>
        <w:jc w:val="both"/>
        <w:outlineLvl w:val="0"/>
      </w:pPr>
      <w:r w:rsidRPr="00C951A4">
        <w:t>1.</w:t>
      </w:r>
      <w:r w:rsidR="00A97654">
        <w:t>28</w:t>
      </w:r>
      <w:r w:rsidRPr="00C951A4">
        <w:t>. izteikt 2.</w:t>
      </w:r>
      <w:r w:rsidR="006B24AE">
        <w:t xml:space="preserve"> </w:t>
      </w:r>
      <w:r w:rsidRPr="00C951A4">
        <w:t>pielikuma 1.276. apakšpunktu šādā redakcijā:</w:t>
      </w:r>
    </w:p>
    <w:p w14:paraId="7E344876" w14:textId="77777777" w:rsidR="00575AE9" w:rsidRPr="00C951A4" w:rsidRDefault="00575AE9"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86"/>
        <w:gridCol w:w="849"/>
        <w:gridCol w:w="2519"/>
        <w:gridCol w:w="4701"/>
      </w:tblGrid>
      <w:tr w:rsidR="00575786" w:rsidRPr="00C951A4" w14:paraId="72861A04" w14:textId="77777777" w:rsidTr="002E0D4F">
        <w:trPr>
          <w:trHeight w:val="1086"/>
        </w:trPr>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715D8D5C" w14:textId="77777777" w:rsidR="00575786" w:rsidRPr="00C951A4" w:rsidRDefault="00575786" w:rsidP="002E0D4F">
            <w:pPr>
              <w:pStyle w:val="Title"/>
              <w:contextualSpacing/>
              <w:jc w:val="both"/>
              <w:outlineLvl w:val="0"/>
            </w:pPr>
            <w:r w:rsidRPr="00C951A4">
              <w:t>“1.276.</w:t>
            </w:r>
          </w:p>
        </w:tc>
        <w:tc>
          <w:tcPr>
            <w:tcW w:w="469" w:type="pct"/>
            <w:tcBorders>
              <w:top w:val="outset" w:sz="6" w:space="0" w:color="414142"/>
              <w:left w:val="outset" w:sz="6" w:space="0" w:color="414142"/>
              <w:bottom w:val="outset" w:sz="6" w:space="0" w:color="414142"/>
              <w:right w:val="outset" w:sz="6" w:space="0" w:color="414142"/>
            </w:tcBorders>
            <w:shd w:val="clear" w:color="auto" w:fill="FFFFFF"/>
            <w:hideMark/>
          </w:tcPr>
          <w:p w14:paraId="2D04EFF8" w14:textId="77777777" w:rsidR="00575786" w:rsidRPr="00C951A4" w:rsidRDefault="00575786" w:rsidP="002E0D4F">
            <w:pPr>
              <w:pStyle w:val="Title"/>
              <w:contextualSpacing/>
              <w:jc w:val="both"/>
              <w:outlineLvl w:val="0"/>
            </w:pPr>
            <w:r w:rsidRPr="00C951A4">
              <w:t>46155</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14:paraId="3176C626" w14:textId="77777777" w:rsidR="00575786" w:rsidRPr="00C951A4" w:rsidRDefault="00575786" w:rsidP="002E0D4F">
            <w:pPr>
              <w:pStyle w:val="Title"/>
              <w:contextualSpacing/>
              <w:jc w:val="both"/>
              <w:outlineLvl w:val="0"/>
            </w:pPr>
            <w:r w:rsidRPr="00C951A4">
              <w:t xml:space="preserve">NSE – Neironu specifiskā </w:t>
            </w:r>
            <w:proofErr w:type="spellStart"/>
            <w:r w:rsidRPr="00C951A4">
              <w:t>enolāze</w:t>
            </w:r>
            <w:proofErr w:type="spellEnd"/>
          </w:p>
        </w:tc>
        <w:tc>
          <w:tcPr>
            <w:tcW w:w="2596" w:type="pct"/>
            <w:tcBorders>
              <w:top w:val="outset" w:sz="6" w:space="0" w:color="414142"/>
              <w:left w:val="outset" w:sz="6" w:space="0" w:color="414142"/>
              <w:bottom w:val="outset" w:sz="6" w:space="0" w:color="414142"/>
              <w:right w:val="outset" w:sz="6" w:space="0" w:color="414142"/>
            </w:tcBorders>
            <w:shd w:val="clear" w:color="auto" w:fill="FFFFFF"/>
            <w:hideMark/>
          </w:tcPr>
          <w:p w14:paraId="349C7D77" w14:textId="253E160C" w:rsidR="00575786" w:rsidRPr="00C951A4" w:rsidRDefault="00575786" w:rsidP="002E0D4F">
            <w:pPr>
              <w:pStyle w:val="Title"/>
              <w:contextualSpacing/>
              <w:jc w:val="both"/>
              <w:outlineLvl w:val="0"/>
            </w:pPr>
            <w:r w:rsidRPr="00C951A4">
              <w:t xml:space="preserve">Apmaksā ar onkologa, bērnu hematoonkologa, onkologa ķīmijterapeita, onkoloģijas ginekologa, onkoloģijas ķirurga, </w:t>
            </w:r>
            <w:proofErr w:type="spellStart"/>
            <w:r w:rsidRPr="00C951A4">
              <w:t>imunologa</w:t>
            </w:r>
            <w:proofErr w:type="spellEnd"/>
            <w:r w:rsidRPr="00C951A4">
              <w:t>, endokrinologa vai bērnu endokrinologa nosūtījumu”</w:t>
            </w:r>
            <w:r w:rsidR="001F0F82">
              <w:t>;</w:t>
            </w:r>
          </w:p>
        </w:tc>
      </w:tr>
    </w:tbl>
    <w:p w14:paraId="1DA0F8DA" w14:textId="77777777" w:rsidR="00575786" w:rsidRPr="00C951A4" w:rsidRDefault="00575786" w:rsidP="00575786">
      <w:pPr>
        <w:pStyle w:val="Title"/>
        <w:ind w:firstLine="720"/>
        <w:contextualSpacing/>
        <w:jc w:val="both"/>
        <w:outlineLvl w:val="0"/>
      </w:pPr>
    </w:p>
    <w:p w14:paraId="5A2FE939" w14:textId="5C2275EA" w:rsidR="00575786" w:rsidRDefault="00575786" w:rsidP="00575786">
      <w:pPr>
        <w:pStyle w:val="Title"/>
        <w:ind w:firstLine="720"/>
        <w:contextualSpacing/>
        <w:jc w:val="both"/>
        <w:outlineLvl w:val="0"/>
      </w:pPr>
      <w:r w:rsidRPr="00C951A4">
        <w:t>1.</w:t>
      </w:r>
      <w:r w:rsidR="00A97654">
        <w:t>29</w:t>
      </w:r>
      <w:r w:rsidRPr="00C951A4">
        <w:t>. izteikt 2. pielikuma 1.338. apakšpunktu šādā redakcijā:</w:t>
      </w:r>
    </w:p>
    <w:p w14:paraId="311285FF" w14:textId="77777777" w:rsidR="00575AE9" w:rsidRPr="00C951A4" w:rsidRDefault="00575AE9" w:rsidP="00575786">
      <w:pPr>
        <w:pStyle w:val="Title"/>
        <w:ind w:firstLine="720"/>
        <w:contextualSpacing/>
        <w:jc w:val="both"/>
        <w:outlineLvl w:val="0"/>
      </w:pPr>
    </w:p>
    <w:tbl>
      <w:tblPr>
        <w:tblW w:w="4992"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85"/>
        <w:gridCol w:w="910"/>
        <w:gridCol w:w="2396"/>
        <w:gridCol w:w="4750"/>
      </w:tblGrid>
      <w:tr w:rsidR="00575786" w:rsidRPr="00C951A4" w14:paraId="747B89D3" w14:textId="77777777" w:rsidTr="002E0D4F">
        <w:trPr>
          <w:trHeight w:val="1460"/>
        </w:trPr>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25CC413D" w14:textId="77777777" w:rsidR="00575786" w:rsidRPr="00C951A4" w:rsidRDefault="00575786" w:rsidP="002E0D4F">
            <w:pPr>
              <w:pStyle w:val="Title"/>
              <w:contextualSpacing/>
              <w:jc w:val="both"/>
              <w:outlineLvl w:val="0"/>
            </w:pPr>
            <w:r w:rsidRPr="00C951A4">
              <w:t>“1.338.</w:t>
            </w:r>
          </w:p>
        </w:tc>
        <w:tc>
          <w:tcPr>
            <w:tcW w:w="503" w:type="pct"/>
            <w:tcBorders>
              <w:top w:val="outset" w:sz="6" w:space="0" w:color="414142"/>
              <w:left w:val="outset" w:sz="6" w:space="0" w:color="414142"/>
              <w:bottom w:val="outset" w:sz="6" w:space="0" w:color="414142"/>
              <w:right w:val="outset" w:sz="6" w:space="0" w:color="414142"/>
            </w:tcBorders>
            <w:shd w:val="clear" w:color="auto" w:fill="FFFFFF"/>
            <w:hideMark/>
          </w:tcPr>
          <w:p w14:paraId="27EF8605" w14:textId="77777777" w:rsidR="00575786" w:rsidRPr="00C951A4" w:rsidRDefault="00575786" w:rsidP="002E0D4F">
            <w:pPr>
              <w:pStyle w:val="Title"/>
              <w:contextualSpacing/>
              <w:jc w:val="both"/>
              <w:outlineLvl w:val="0"/>
            </w:pPr>
            <w:r w:rsidRPr="00C951A4">
              <w:t>49038</w:t>
            </w:r>
          </w:p>
        </w:tc>
        <w:tc>
          <w:tcPr>
            <w:tcW w:w="1325" w:type="pct"/>
            <w:tcBorders>
              <w:top w:val="outset" w:sz="6" w:space="0" w:color="414142"/>
              <w:left w:val="outset" w:sz="6" w:space="0" w:color="414142"/>
              <w:bottom w:val="outset" w:sz="6" w:space="0" w:color="414142"/>
              <w:right w:val="outset" w:sz="6" w:space="0" w:color="414142"/>
            </w:tcBorders>
            <w:shd w:val="clear" w:color="auto" w:fill="FFFFFF"/>
            <w:hideMark/>
          </w:tcPr>
          <w:p w14:paraId="2AF544E2" w14:textId="77777777" w:rsidR="00575786" w:rsidRPr="00C951A4" w:rsidRDefault="00575786" w:rsidP="002E0D4F">
            <w:pPr>
              <w:pStyle w:val="Title"/>
              <w:contextualSpacing/>
              <w:jc w:val="both"/>
              <w:outlineLvl w:val="0"/>
            </w:pPr>
            <w:r w:rsidRPr="00C951A4">
              <w:t xml:space="preserve">Nekultivēto šūnu </w:t>
            </w:r>
            <w:proofErr w:type="spellStart"/>
            <w:r w:rsidRPr="00C951A4">
              <w:t>fluorescentās</w:t>
            </w:r>
            <w:proofErr w:type="spellEnd"/>
            <w:r w:rsidRPr="00C951A4">
              <w:t> </w:t>
            </w:r>
            <w:proofErr w:type="spellStart"/>
            <w:r w:rsidRPr="00C951A4">
              <w:rPr>
                <w:iCs/>
              </w:rPr>
              <w:t>in</w:t>
            </w:r>
            <w:proofErr w:type="spellEnd"/>
            <w:r w:rsidRPr="00C951A4">
              <w:rPr>
                <w:iCs/>
              </w:rPr>
              <w:t xml:space="preserve"> situ</w:t>
            </w:r>
            <w:r w:rsidRPr="00C951A4">
              <w:t> hibridizācijas metodes (izmaksas vienam pacientam vienai patoloģijai)</w:t>
            </w:r>
          </w:p>
        </w:tc>
        <w:tc>
          <w:tcPr>
            <w:tcW w:w="2627" w:type="pct"/>
            <w:tcBorders>
              <w:top w:val="outset" w:sz="6" w:space="0" w:color="414142"/>
              <w:left w:val="outset" w:sz="6" w:space="0" w:color="414142"/>
              <w:bottom w:val="outset" w:sz="6" w:space="0" w:color="414142"/>
              <w:right w:val="outset" w:sz="6" w:space="0" w:color="414142"/>
            </w:tcBorders>
            <w:shd w:val="clear" w:color="auto" w:fill="FFFFFF"/>
            <w:hideMark/>
          </w:tcPr>
          <w:p w14:paraId="1E606E7E" w14:textId="72F5C27B" w:rsidR="00575786" w:rsidRPr="00C951A4" w:rsidRDefault="00575786" w:rsidP="002E0D4F">
            <w:pPr>
              <w:pStyle w:val="Title"/>
              <w:contextualSpacing/>
              <w:jc w:val="both"/>
              <w:outlineLvl w:val="0"/>
            </w:pPr>
            <w:r w:rsidRPr="00C951A4">
              <w:t xml:space="preserve">Apmaksā ar ārsta </w:t>
            </w:r>
            <w:proofErr w:type="spellStart"/>
            <w:r w:rsidRPr="00C951A4">
              <w:t>ģenētiķa</w:t>
            </w:r>
            <w:proofErr w:type="spellEnd"/>
            <w:r w:rsidRPr="00C951A4">
              <w:t>, hematologa, bērnu hematoonkologa, endokrinologa, bērnu endokrinologa nosūtījumu un ar ginekologa, dzemdību speciālista nosūtījumu apmaksā pacientiem ar diagnozēm Z35.5, Z35.8, Z35.9, Z36.0 un Z36.2”</w:t>
            </w:r>
            <w:r w:rsidR="001F0F82">
              <w:t>;</w:t>
            </w:r>
          </w:p>
        </w:tc>
      </w:tr>
    </w:tbl>
    <w:p w14:paraId="42634A61" w14:textId="77777777" w:rsidR="00575786" w:rsidRPr="00C951A4" w:rsidRDefault="00575786" w:rsidP="00575786">
      <w:pPr>
        <w:pStyle w:val="Title"/>
        <w:contextualSpacing/>
        <w:jc w:val="both"/>
        <w:outlineLvl w:val="0"/>
      </w:pPr>
    </w:p>
    <w:p w14:paraId="76294646" w14:textId="08D1F229" w:rsidR="00575786" w:rsidRDefault="00575786" w:rsidP="00575786">
      <w:pPr>
        <w:pStyle w:val="Title"/>
        <w:ind w:firstLine="720"/>
        <w:contextualSpacing/>
        <w:jc w:val="both"/>
        <w:outlineLvl w:val="0"/>
      </w:pPr>
      <w:r w:rsidRPr="00C951A4">
        <w:t>1.</w:t>
      </w:r>
      <w:r w:rsidR="00CC61CB">
        <w:t>3</w:t>
      </w:r>
      <w:r w:rsidR="00A97654">
        <w:t>0</w:t>
      </w:r>
      <w:r w:rsidRPr="00C951A4">
        <w:t>. izteikt 2.</w:t>
      </w:r>
      <w:r w:rsidR="006B24AE">
        <w:t xml:space="preserve"> </w:t>
      </w:r>
      <w:r w:rsidRPr="00C951A4">
        <w:t>pielikuma 1.345. apakšpunktu šādā redakcijā:</w:t>
      </w:r>
    </w:p>
    <w:p w14:paraId="7943CD28" w14:textId="77777777" w:rsidR="00575AE9" w:rsidRPr="00C951A4" w:rsidRDefault="00575AE9" w:rsidP="00575786">
      <w:pPr>
        <w:pStyle w:val="Title"/>
        <w:ind w:firstLine="720"/>
        <w:contextualSpacing/>
        <w:jc w:val="both"/>
        <w:outlineLvl w:val="0"/>
      </w:pPr>
    </w:p>
    <w:tbl>
      <w:tblPr>
        <w:tblStyle w:val="TableGrid"/>
        <w:tblW w:w="5000" w:type="pct"/>
        <w:tblCellMar>
          <w:left w:w="28" w:type="dxa"/>
          <w:right w:w="28" w:type="dxa"/>
        </w:tblCellMar>
        <w:tblLook w:val="04A0" w:firstRow="1" w:lastRow="0" w:firstColumn="1" w:lastColumn="0" w:noHBand="0" w:noVBand="1"/>
      </w:tblPr>
      <w:tblGrid>
        <w:gridCol w:w="1060"/>
        <w:gridCol w:w="912"/>
        <w:gridCol w:w="2350"/>
        <w:gridCol w:w="4739"/>
      </w:tblGrid>
      <w:tr w:rsidR="00097AAF" w:rsidRPr="008119C1" w14:paraId="35B1C285" w14:textId="77777777" w:rsidTr="00097AAF">
        <w:trPr>
          <w:trHeight w:val="285"/>
        </w:trPr>
        <w:tc>
          <w:tcPr>
            <w:tcW w:w="585" w:type="pct"/>
            <w:hideMark/>
          </w:tcPr>
          <w:p w14:paraId="668E2BFA" w14:textId="77777777" w:rsidR="00097AAF" w:rsidRPr="00C951A4" w:rsidRDefault="00097AAF" w:rsidP="002E0D4F">
            <w:pPr>
              <w:pStyle w:val="Title"/>
              <w:contextualSpacing/>
              <w:jc w:val="both"/>
              <w:outlineLvl w:val="0"/>
            </w:pPr>
            <w:r w:rsidRPr="00C951A4">
              <w:t>“1.345.</w:t>
            </w:r>
          </w:p>
        </w:tc>
        <w:tc>
          <w:tcPr>
            <w:tcW w:w="503" w:type="pct"/>
            <w:hideMark/>
          </w:tcPr>
          <w:p w14:paraId="7739F7F9" w14:textId="225DF405" w:rsidR="00097AAF" w:rsidRPr="00C951A4" w:rsidRDefault="00097AAF" w:rsidP="002E0D4F">
            <w:pPr>
              <w:pStyle w:val="Title"/>
              <w:contextualSpacing/>
              <w:jc w:val="both"/>
              <w:outlineLvl w:val="0"/>
            </w:pPr>
            <w:r w:rsidRPr="00C951A4">
              <w:t>49048</w:t>
            </w:r>
          </w:p>
        </w:tc>
        <w:tc>
          <w:tcPr>
            <w:tcW w:w="1297" w:type="pct"/>
            <w:hideMark/>
          </w:tcPr>
          <w:p w14:paraId="05EB09B7" w14:textId="77777777" w:rsidR="00097AAF" w:rsidRPr="00C951A4" w:rsidRDefault="00097AAF" w:rsidP="002E0D4F">
            <w:pPr>
              <w:pStyle w:val="Title"/>
              <w:contextualSpacing/>
              <w:jc w:val="both"/>
              <w:outlineLvl w:val="0"/>
            </w:pPr>
            <w:r w:rsidRPr="00C951A4">
              <w:t xml:space="preserve">Asiņu un kaulu smadzeņu kultūras hromosomu analīzes (izmaksas vienam </w:t>
            </w:r>
            <w:r w:rsidRPr="00C951A4">
              <w:lastRenderedPageBreak/>
              <w:t>pacientam) ar standarta metodi</w:t>
            </w:r>
          </w:p>
          <w:p w14:paraId="24E06781" w14:textId="77777777" w:rsidR="00097AAF" w:rsidRPr="00C951A4" w:rsidRDefault="00097AAF" w:rsidP="002E0D4F">
            <w:pPr>
              <w:pStyle w:val="Title"/>
              <w:ind w:firstLine="720"/>
              <w:contextualSpacing/>
              <w:jc w:val="both"/>
              <w:outlineLvl w:val="0"/>
            </w:pPr>
          </w:p>
        </w:tc>
        <w:tc>
          <w:tcPr>
            <w:tcW w:w="2615" w:type="pct"/>
            <w:hideMark/>
          </w:tcPr>
          <w:p w14:paraId="4FEF9847" w14:textId="4D44979D" w:rsidR="00097AAF" w:rsidRPr="00C951A4" w:rsidRDefault="00097AAF" w:rsidP="002E0D4F">
            <w:pPr>
              <w:pStyle w:val="Title"/>
              <w:contextualSpacing/>
              <w:jc w:val="both"/>
              <w:outlineLvl w:val="0"/>
            </w:pPr>
            <w:r w:rsidRPr="00C951A4">
              <w:lastRenderedPageBreak/>
              <w:t xml:space="preserve">Apmaksā ar bērnu endokrinologa, endokrinologa, hematologa, onkologa, bērnu hematoonkologa, ārsta </w:t>
            </w:r>
            <w:proofErr w:type="spellStart"/>
            <w:r w:rsidRPr="00C951A4">
              <w:t>ģenētiķa</w:t>
            </w:r>
            <w:proofErr w:type="spellEnd"/>
            <w:r w:rsidRPr="00C951A4">
              <w:t xml:space="preserve">, pediatra nosūtījumu vai ar ginekologa, dzemdību speciālista nosūtījumu apmaksā </w:t>
            </w:r>
            <w:r w:rsidRPr="00C951A4">
              <w:lastRenderedPageBreak/>
              <w:t>pacientiem ar diagnozēm Z35.5, Z35.8, Z35.9, Z36.0 un Z36.2”</w:t>
            </w:r>
            <w:r>
              <w:t>;</w:t>
            </w:r>
          </w:p>
        </w:tc>
      </w:tr>
    </w:tbl>
    <w:p w14:paraId="7F804347" w14:textId="77777777" w:rsidR="00575786" w:rsidRPr="00CF7228" w:rsidRDefault="00575786" w:rsidP="00575786">
      <w:pPr>
        <w:pStyle w:val="Title"/>
        <w:ind w:firstLine="720"/>
        <w:contextualSpacing/>
        <w:jc w:val="both"/>
        <w:outlineLvl w:val="0"/>
      </w:pPr>
    </w:p>
    <w:p w14:paraId="091E7B56" w14:textId="27C57999" w:rsidR="00EB2474" w:rsidRDefault="00EB2474" w:rsidP="00EB2474">
      <w:pPr>
        <w:pStyle w:val="Title"/>
        <w:ind w:firstLine="720"/>
        <w:contextualSpacing/>
        <w:jc w:val="both"/>
        <w:outlineLvl w:val="0"/>
      </w:pPr>
      <w:r>
        <w:t>1.3</w:t>
      </w:r>
      <w:r w:rsidR="00A97654">
        <w:t>1</w:t>
      </w:r>
      <w:r>
        <w:t>. izteikt 3.pielikuma 1.punktu šādā redakcijā:</w:t>
      </w:r>
    </w:p>
    <w:p w14:paraId="716E4EA2" w14:textId="77777777" w:rsidR="00EB2474" w:rsidRDefault="00EB2474" w:rsidP="00EB2474">
      <w:pPr>
        <w:pStyle w:val="Title"/>
        <w:ind w:firstLine="720"/>
        <w:contextualSpacing/>
        <w:jc w:val="both"/>
        <w:outlineLvl w:val="0"/>
      </w:pPr>
      <w:r>
        <w:t>“</w:t>
      </w:r>
      <w:r w:rsidRPr="008415FB">
        <w:t>1. Fiksēt</w:t>
      </w:r>
      <w:r>
        <w:t>o</w:t>
      </w:r>
      <w:r w:rsidRPr="008415FB">
        <w:t xml:space="preserve"> piemaks</w:t>
      </w:r>
      <w:r>
        <w:t>u</w:t>
      </w:r>
      <w:r w:rsidRPr="008415FB">
        <w:t xml:space="preserve"> par uzņemšanas nodaļas darbību</w:t>
      </w:r>
      <w:r>
        <w:t xml:space="preserve"> un pacientu observāciju līdz 24 stundām dienests maksā, ievērojot šādus nosacījumus</w:t>
      </w:r>
      <w:r w:rsidRPr="008415FB">
        <w:t>:</w:t>
      </w:r>
    </w:p>
    <w:p w14:paraId="2FCB8621" w14:textId="77777777" w:rsidR="00EB2474" w:rsidRPr="00581092" w:rsidRDefault="00EB2474" w:rsidP="00EB2474">
      <w:pPr>
        <w:pStyle w:val="tv213"/>
        <w:spacing w:before="0" w:beforeAutospacing="0" w:after="0" w:afterAutospacing="0"/>
        <w:ind w:firstLine="720"/>
        <w:contextualSpacing/>
        <w:jc w:val="both"/>
        <w:outlineLvl w:val="0"/>
        <w:rPr>
          <w:sz w:val="28"/>
          <w:szCs w:val="28"/>
        </w:rPr>
      </w:pPr>
      <w:bookmarkStart w:id="2" w:name="p165"/>
      <w:bookmarkStart w:id="3" w:name="p-503527"/>
      <w:bookmarkEnd w:id="2"/>
      <w:bookmarkEnd w:id="3"/>
      <w:r w:rsidRPr="00581092">
        <w:rPr>
          <w:sz w:val="28"/>
          <w:szCs w:val="28"/>
        </w:rPr>
        <w:t>1.1.</w:t>
      </w:r>
      <w:r>
        <w:rPr>
          <w:sz w:val="28"/>
          <w:szCs w:val="28"/>
        </w:rPr>
        <w:t xml:space="preserve"> </w:t>
      </w:r>
      <w:r w:rsidRPr="00581092">
        <w:rPr>
          <w:sz w:val="28"/>
          <w:szCs w:val="28"/>
        </w:rPr>
        <w:t xml:space="preserve">piemaksu par uzņemšanas nodaļas darbību </w:t>
      </w:r>
      <w:r>
        <w:rPr>
          <w:sz w:val="28"/>
          <w:szCs w:val="28"/>
        </w:rPr>
        <w:t xml:space="preserve">maksā šo noteikumu 17.pielikuma 1.punktā, 3.4., 3.6., 3.7., 3.8., 3.10. un 3.12.apakšpunktā minētajām ārstniecības iestādēm un </w:t>
      </w:r>
      <w:r w:rsidRPr="00581092">
        <w:rPr>
          <w:sz w:val="28"/>
          <w:szCs w:val="28"/>
        </w:rPr>
        <w:t>aprēķina, ņemot vērā:</w:t>
      </w:r>
    </w:p>
    <w:p w14:paraId="2DE55B68" w14:textId="77777777" w:rsidR="00EB2474" w:rsidRDefault="00EB2474" w:rsidP="00EB2474">
      <w:pPr>
        <w:pStyle w:val="tv213"/>
        <w:spacing w:before="0" w:beforeAutospacing="0" w:after="0" w:afterAutospacing="0"/>
        <w:ind w:firstLine="720"/>
        <w:contextualSpacing/>
        <w:jc w:val="both"/>
        <w:outlineLvl w:val="0"/>
        <w:rPr>
          <w:sz w:val="28"/>
          <w:szCs w:val="28"/>
        </w:rPr>
      </w:pPr>
      <w:r w:rsidRPr="00581092">
        <w:rPr>
          <w:sz w:val="28"/>
          <w:szCs w:val="28"/>
        </w:rPr>
        <w:t xml:space="preserve">1.1.1. </w:t>
      </w:r>
      <w:r w:rsidRPr="00336DCB">
        <w:rPr>
          <w:sz w:val="28"/>
          <w:szCs w:val="28"/>
        </w:rPr>
        <w:t>uzņemšanas nodaļas darbības nodrošināšanai</w:t>
      </w:r>
      <w:r w:rsidRPr="00DC2E51">
        <w:rPr>
          <w:szCs w:val="28"/>
        </w:rPr>
        <w:t xml:space="preserve"> </w:t>
      </w:r>
      <w:r>
        <w:rPr>
          <w:sz w:val="28"/>
          <w:szCs w:val="28"/>
        </w:rPr>
        <w:t>nepieciešamo ārstniecības personu skaitu, ievērojot nosacījumu, ka kopā ar katru speciālistu tiek nodarbināta viena ārstniecības un pacientu aprūpes persona</w:t>
      </w:r>
      <w:r w:rsidRPr="00581092">
        <w:rPr>
          <w:sz w:val="28"/>
          <w:szCs w:val="28"/>
        </w:rPr>
        <w:t>;</w:t>
      </w:r>
    </w:p>
    <w:p w14:paraId="52F08031" w14:textId="77777777" w:rsidR="00EB2474" w:rsidRPr="00581092" w:rsidRDefault="00EB2474" w:rsidP="00EB2474">
      <w:pPr>
        <w:pStyle w:val="tv213"/>
        <w:spacing w:before="0" w:beforeAutospacing="0" w:after="0" w:afterAutospacing="0"/>
        <w:ind w:firstLine="720"/>
        <w:contextualSpacing/>
        <w:jc w:val="both"/>
        <w:outlineLvl w:val="0"/>
        <w:rPr>
          <w:sz w:val="28"/>
          <w:szCs w:val="28"/>
          <w:lang w:eastAsia="en-US"/>
        </w:rPr>
      </w:pPr>
      <w:r>
        <w:rPr>
          <w:sz w:val="28"/>
          <w:szCs w:val="28"/>
        </w:rPr>
        <w:t xml:space="preserve">1.1.2. </w:t>
      </w:r>
      <w:r w:rsidRPr="00581092">
        <w:rPr>
          <w:sz w:val="28"/>
          <w:szCs w:val="28"/>
        </w:rPr>
        <w:t xml:space="preserve">ārstu un </w:t>
      </w:r>
      <w:r>
        <w:rPr>
          <w:sz w:val="28"/>
          <w:szCs w:val="28"/>
        </w:rPr>
        <w:t>ārstniecības un pacientu aprūpes personu</w:t>
      </w:r>
      <w:r w:rsidRPr="00581092">
        <w:rPr>
          <w:sz w:val="28"/>
          <w:szCs w:val="28"/>
        </w:rPr>
        <w:t xml:space="preserve"> darba samaksu</w:t>
      </w:r>
      <w:r>
        <w:rPr>
          <w:sz w:val="28"/>
          <w:szCs w:val="28"/>
        </w:rPr>
        <w:t>, kuru nosaka</w:t>
      </w:r>
      <w:r w:rsidRPr="00581092">
        <w:rPr>
          <w:sz w:val="28"/>
          <w:szCs w:val="28"/>
        </w:rPr>
        <w:t xml:space="preserve"> šo noteikumu </w:t>
      </w:r>
      <w:hyperlink r:id="rId14" w:anchor="p287" w:tgtFrame="_blank" w:history="1">
        <w:r w:rsidRPr="00FF599B">
          <w:rPr>
            <w:rStyle w:val="Hyperlink"/>
            <w:color w:val="auto"/>
            <w:sz w:val="28"/>
            <w:szCs w:val="28"/>
            <w:u w:val="none"/>
          </w:rPr>
          <w:t>287.punktā</w:t>
        </w:r>
      </w:hyperlink>
      <w:r w:rsidRPr="002933F9">
        <w:rPr>
          <w:sz w:val="28"/>
          <w:szCs w:val="28"/>
        </w:rPr>
        <w:t xml:space="preserve"> </w:t>
      </w:r>
      <w:r w:rsidRPr="00581092">
        <w:rPr>
          <w:sz w:val="28"/>
          <w:szCs w:val="28"/>
        </w:rPr>
        <w:t>minētajā apmērā</w:t>
      </w:r>
      <w:r>
        <w:rPr>
          <w:sz w:val="28"/>
          <w:szCs w:val="28"/>
        </w:rPr>
        <w:t xml:space="preserve">, aprēķinu veicot par nepārtraukta diennakts perioda nodrošinājumu  ietverot samaksu par darbu svētku dienās un nakts laikā; </w:t>
      </w:r>
    </w:p>
    <w:p w14:paraId="6F72C8B7" w14:textId="77777777" w:rsidR="00EB2474" w:rsidRDefault="00EB2474" w:rsidP="00EB2474">
      <w:pPr>
        <w:pStyle w:val="tv213"/>
        <w:ind w:firstLine="720"/>
        <w:contextualSpacing/>
        <w:jc w:val="both"/>
        <w:outlineLvl w:val="0"/>
        <w:rPr>
          <w:sz w:val="28"/>
          <w:szCs w:val="28"/>
        </w:rPr>
      </w:pPr>
      <w:r w:rsidRPr="00581092">
        <w:rPr>
          <w:sz w:val="28"/>
          <w:szCs w:val="28"/>
        </w:rPr>
        <w:t>1.1.</w:t>
      </w:r>
      <w:r>
        <w:rPr>
          <w:sz w:val="28"/>
          <w:szCs w:val="28"/>
        </w:rPr>
        <w:t>3</w:t>
      </w:r>
      <w:r w:rsidRPr="00581092">
        <w:rPr>
          <w:sz w:val="28"/>
          <w:szCs w:val="28"/>
        </w:rPr>
        <w:t>. darba devēja sociālās apdrošināšanas obligātās iemaksas;</w:t>
      </w:r>
    </w:p>
    <w:p w14:paraId="218B0A6B" w14:textId="77777777" w:rsidR="00EB2474" w:rsidRDefault="00EB2474" w:rsidP="00EB2474">
      <w:pPr>
        <w:pStyle w:val="tv213"/>
        <w:ind w:firstLine="720"/>
        <w:contextualSpacing/>
        <w:jc w:val="both"/>
        <w:outlineLvl w:val="0"/>
        <w:rPr>
          <w:sz w:val="28"/>
          <w:szCs w:val="28"/>
        </w:rPr>
      </w:pPr>
      <w:r w:rsidRPr="00FF599B">
        <w:rPr>
          <w:sz w:val="28"/>
          <w:szCs w:val="28"/>
        </w:rPr>
        <w:t>1.1.4. uzņemšanas nodaļas darbības nodrošināšanai nepieciešamos līdzekļus, kuru apmēru nosaka atbilstoši uzņemšanas nodaļā nodarbināto speciālistu veidam:</w:t>
      </w:r>
    </w:p>
    <w:p w14:paraId="6E1B811C" w14:textId="77777777" w:rsidR="00EB2474" w:rsidRDefault="00EB2474" w:rsidP="00EB2474">
      <w:pPr>
        <w:pStyle w:val="tv213"/>
        <w:ind w:firstLine="720"/>
        <w:contextualSpacing/>
        <w:jc w:val="both"/>
        <w:outlineLvl w:val="0"/>
        <w:rPr>
          <w:sz w:val="28"/>
          <w:szCs w:val="28"/>
        </w:rPr>
      </w:pPr>
      <w:r w:rsidRPr="00FF599B">
        <w:rPr>
          <w:sz w:val="28"/>
          <w:szCs w:val="28"/>
        </w:rPr>
        <w:t>1.1.4.1. psihiatram atbilstoši šo noteikumu 15.pielikuma 2.1.apakšpunktam;</w:t>
      </w:r>
    </w:p>
    <w:p w14:paraId="303511FF" w14:textId="77777777" w:rsidR="00EB2474" w:rsidRDefault="00EB2474" w:rsidP="00EB2474">
      <w:pPr>
        <w:pStyle w:val="tv213"/>
        <w:ind w:firstLine="720"/>
        <w:contextualSpacing/>
        <w:jc w:val="both"/>
        <w:outlineLvl w:val="0"/>
        <w:rPr>
          <w:sz w:val="28"/>
          <w:szCs w:val="28"/>
        </w:rPr>
      </w:pPr>
      <w:r w:rsidRPr="00FF599B">
        <w:rPr>
          <w:sz w:val="28"/>
          <w:szCs w:val="28"/>
        </w:rPr>
        <w:t>1.1.4.2. narkologam atbilstoši šo noteikumu 15.pielikuma 2.2.apakšpunktam;</w:t>
      </w:r>
    </w:p>
    <w:p w14:paraId="7F00432B" w14:textId="1A577DB8" w:rsidR="00EB2474" w:rsidRDefault="00EB2474" w:rsidP="00EB2474">
      <w:pPr>
        <w:pStyle w:val="tv213"/>
        <w:ind w:firstLine="720"/>
        <w:contextualSpacing/>
        <w:jc w:val="both"/>
        <w:outlineLvl w:val="0"/>
        <w:rPr>
          <w:sz w:val="28"/>
          <w:szCs w:val="28"/>
        </w:rPr>
      </w:pPr>
      <w:r w:rsidRPr="00FF599B">
        <w:rPr>
          <w:sz w:val="28"/>
          <w:szCs w:val="28"/>
        </w:rPr>
        <w:t xml:space="preserve">1.1.4.3. </w:t>
      </w:r>
      <w:proofErr w:type="spellStart"/>
      <w:r w:rsidRPr="00FF599B">
        <w:rPr>
          <w:sz w:val="28"/>
          <w:szCs w:val="28"/>
        </w:rPr>
        <w:t>pneimo</w:t>
      </w:r>
      <w:r w:rsidR="00F95382">
        <w:rPr>
          <w:sz w:val="28"/>
          <w:szCs w:val="28"/>
        </w:rPr>
        <w:t>no</w:t>
      </w:r>
      <w:r w:rsidRPr="00FF599B">
        <w:rPr>
          <w:sz w:val="28"/>
          <w:szCs w:val="28"/>
        </w:rPr>
        <w:t>logam</w:t>
      </w:r>
      <w:proofErr w:type="spellEnd"/>
      <w:r w:rsidRPr="00FF599B">
        <w:rPr>
          <w:sz w:val="28"/>
          <w:szCs w:val="28"/>
        </w:rPr>
        <w:t xml:space="preserve"> atbilstoši šo noteikumu 15.pielikuma 2.3.apakšpunktam;</w:t>
      </w:r>
    </w:p>
    <w:p w14:paraId="481DB92A" w14:textId="77777777" w:rsidR="00EB2474" w:rsidRDefault="00EB2474" w:rsidP="00EB2474">
      <w:pPr>
        <w:pStyle w:val="tv213"/>
        <w:ind w:firstLine="720"/>
        <w:contextualSpacing/>
        <w:jc w:val="both"/>
        <w:outlineLvl w:val="0"/>
        <w:rPr>
          <w:sz w:val="28"/>
          <w:szCs w:val="28"/>
        </w:rPr>
      </w:pPr>
      <w:r w:rsidRPr="00FF599B">
        <w:rPr>
          <w:sz w:val="28"/>
          <w:szCs w:val="28"/>
        </w:rPr>
        <w:t xml:space="preserve">1.1.4.4. anesteziologam, reanimatologam, bērnu ķirurgam, </w:t>
      </w:r>
      <w:proofErr w:type="spellStart"/>
      <w:r w:rsidRPr="00FF599B">
        <w:rPr>
          <w:sz w:val="28"/>
          <w:szCs w:val="28"/>
        </w:rPr>
        <w:t>internistam</w:t>
      </w:r>
      <w:proofErr w:type="spellEnd"/>
      <w:r w:rsidRPr="00FF599B">
        <w:rPr>
          <w:sz w:val="28"/>
          <w:szCs w:val="28"/>
        </w:rPr>
        <w:t xml:space="preserve">, neatliekamās medicīnas ārstam, ģimenes (vispārējās prakses) ārstam, ķirurgam, kardiologam, </w:t>
      </w:r>
      <w:proofErr w:type="spellStart"/>
      <w:r w:rsidRPr="00FF599B">
        <w:rPr>
          <w:sz w:val="28"/>
          <w:szCs w:val="28"/>
        </w:rPr>
        <w:t>traumatologa</w:t>
      </w:r>
      <w:r>
        <w:rPr>
          <w:sz w:val="28"/>
          <w:szCs w:val="28"/>
        </w:rPr>
        <w:t>m</w:t>
      </w:r>
      <w:proofErr w:type="spellEnd"/>
      <w:r w:rsidRPr="00FF599B">
        <w:rPr>
          <w:sz w:val="28"/>
          <w:szCs w:val="28"/>
        </w:rPr>
        <w:t>, ortopēda</w:t>
      </w:r>
      <w:r>
        <w:rPr>
          <w:sz w:val="28"/>
          <w:szCs w:val="28"/>
        </w:rPr>
        <w:t>m</w:t>
      </w:r>
      <w:r w:rsidRPr="00FF599B">
        <w:rPr>
          <w:sz w:val="28"/>
          <w:szCs w:val="28"/>
        </w:rPr>
        <w:t xml:space="preserve">, neiroķirurgam, </w:t>
      </w:r>
      <w:proofErr w:type="spellStart"/>
      <w:r w:rsidRPr="00FF599B">
        <w:rPr>
          <w:sz w:val="28"/>
          <w:szCs w:val="28"/>
        </w:rPr>
        <w:t>oftalmologam</w:t>
      </w:r>
      <w:proofErr w:type="spellEnd"/>
      <w:r w:rsidRPr="00FF599B">
        <w:rPr>
          <w:sz w:val="28"/>
          <w:szCs w:val="28"/>
        </w:rPr>
        <w:t xml:space="preserve">, </w:t>
      </w:r>
      <w:proofErr w:type="spellStart"/>
      <w:r w:rsidRPr="00FF599B">
        <w:rPr>
          <w:sz w:val="28"/>
          <w:szCs w:val="28"/>
        </w:rPr>
        <w:t>otolaringologam</w:t>
      </w:r>
      <w:proofErr w:type="spellEnd"/>
      <w:r w:rsidRPr="00FF599B">
        <w:rPr>
          <w:sz w:val="28"/>
          <w:szCs w:val="28"/>
        </w:rPr>
        <w:t>, neirologam</w:t>
      </w:r>
      <w:r>
        <w:rPr>
          <w:sz w:val="28"/>
          <w:szCs w:val="28"/>
        </w:rPr>
        <w:t xml:space="preserve"> un</w:t>
      </w:r>
      <w:r w:rsidRPr="00FF599B">
        <w:rPr>
          <w:sz w:val="28"/>
          <w:szCs w:val="28"/>
        </w:rPr>
        <w:t xml:space="preserve"> urologam atbilstoši šo noteikumu 15.pielikuma 2.7.apakšpunktam;</w:t>
      </w:r>
    </w:p>
    <w:p w14:paraId="37555381" w14:textId="77777777" w:rsidR="00EB2474" w:rsidRPr="00FF599B" w:rsidRDefault="00EB2474" w:rsidP="00EB2474">
      <w:pPr>
        <w:pStyle w:val="tv213"/>
        <w:ind w:firstLine="720"/>
        <w:contextualSpacing/>
        <w:jc w:val="both"/>
        <w:outlineLvl w:val="0"/>
        <w:rPr>
          <w:sz w:val="28"/>
          <w:szCs w:val="28"/>
        </w:rPr>
      </w:pPr>
      <w:r w:rsidRPr="00FF599B">
        <w:rPr>
          <w:sz w:val="28"/>
          <w:szCs w:val="28"/>
        </w:rPr>
        <w:t xml:space="preserve">1.1.4.5. </w:t>
      </w:r>
      <w:proofErr w:type="spellStart"/>
      <w:r w:rsidRPr="00FF599B">
        <w:rPr>
          <w:sz w:val="28"/>
          <w:szCs w:val="28"/>
        </w:rPr>
        <w:t>infektologam</w:t>
      </w:r>
      <w:proofErr w:type="spellEnd"/>
      <w:r w:rsidRPr="00FF599B">
        <w:rPr>
          <w:sz w:val="28"/>
          <w:szCs w:val="28"/>
        </w:rPr>
        <w:t xml:space="preserve">, ginekologam, dzemdību speciālistam, </w:t>
      </w:r>
      <w:proofErr w:type="spellStart"/>
      <w:r w:rsidRPr="00FF599B">
        <w:rPr>
          <w:sz w:val="28"/>
          <w:szCs w:val="28"/>
        </w:rPr>
        <w:t>neonatologam</w:t>
      </w:r>
      <w:proofErr w:type="spellEnd"/>
      <w:r w:rsidRPr="00FF599B">
        <w:rPr>
          <w:sz w:val="28"/>
          <w:szCs w:val="28"/>
        </w:rPr>
        <w:t>, pediatram</w:t>
      </w:r>
      <w:r>
        <w:rPr>
          <w:sz w:val="28"/>
          <w:szCs w:val="28"/>
        </w:rPr>
        <w:t xml:space="preserve"> un</w:t>
      </w:r>
      <w:r w:rsidRPr="00FF599B">
        <w:rPr>
          <w:sz w:val="28"/>
          <w:szCs w:val="28"/>
        </w:rPr>
        <w:t xml:space="preserve"> radiologam </w:t>
      </w:r>
      <w:proofErr w:type="spellStart"/>
      <w:r w:rsidRPr="00FF599B">
        <w:rPr>
          <w:sz w:val="28"/>
          <w:szCs w:val="28"/>
        </w:rPr>
        <w:t>diagnostam</w:t>
      </w:r>
      <w:proofErr w:type="spellEnd"/>
      <w:r w:rsidRPr="00FF599B">
        <w:rPr>
          <w:sz w:val="28"/>
          <w:szCs w:val="28"/>
        </w:rPr>
        <w:t xml:space="preserve"> atbilstoši šo noteikumu 15.pielikuma 2.9.apakšpunktam.</w:t>
      </w:r>
    </w:p>
    <w:p w14:paraId="5F714E22" w14:textId="687AEF31" w:rsidR="00EB2474" w:rsidRDefault="00EB2474" w:rsidP="00EB2474">
      <w:pPr>
        <w:pStyle w:val="tv213"/>
        <w:spacing w:before="0" w:beforeAutospacing="0" w:after="0" w:afterAutospacing="0"/>
        <w:ind w:left="720"/>
        <w:rPr>
          <w:sz w:val="28"/>
          <w:szCs w:val="28"/>
        </w:rPr>
      </w:pPr>
      <w:r w:rsidRPr="00CD1739">
        <w:rPr>
          <w:sz w:val="28"/>
          <w:szCs w:val="28"/>
        </w:rPr>
        <w:t>1.2. piemaksas par pacientu observāciju līdz 24 stundām gada apjoms:</w:t>
      </w:r>
    </w:p>
    <w:p w14:paraId="4F372442" w14:textId="77777777" w:rsidR="00575AE9" w:rsidRDefault="00575AE9" w:rsidP="00EB2474">
      <w:pPr>
        <w:pStyle w:val="tv213"/>
        <w:spacing w:before="0" w:beforeAutospacing="0" w:after="0" w:afterAutospacing="0"/>
        <w:ind w:left="720"/>
        <w:rPr>
          <w:sz w:val="28"/>
          <w:szCs w:val="28"/>
        </w:rPr>
      </w:pPr>
    </w:p>
    <w:tbl>
      <w:tblPr>
        <w:tblW w:w="9067" w:type="dxa"/>
        <w:tblLayout w:type="fixed"/>
        <w:tblCellMar>
          <w:left w:w="28" w:type="dxa"/>
          <w:right w:w="28" w:type="dxa"/>
        </w:tblCellMar>
        <w:tblLook w:val="04A0" w:firstRow="1" w:lastRow="0" w:firstColumn="1" w:lastColumn="0" w:noHBand="0" w:noVBand="1"/>
      </w:tblPr>
      <w:tblGrid>
        <w:gridCol w:w="890"/>
        <w:gridCol w:w="6476"/>
        <w:gridCol w:w="1701"/>
      </w:tblGrid>
      <w:tr w:rsidR="00EB2474" w:rsidRPr="00575AE9" w14:paraId="7861BA61" w14:textId="77777777" w:rsidTr="00DD2B64">
        <w:trPr>
          <w:trHeight w:val="552"/>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F5921" w14:textId="77777777" w:rsidR="00EB2474" w:rsidRPr="00575AE9" w:rsidRDefault="00EB2474" w:rsidP="00DD2B64">
            <w:pPr>
              <w:jc w:val="center"/>
              <w:rPr>
                <w:color w:val="000000"/>
                <w:sz w:val="28"/>
                <w:szCs w:val="28"/>
              </w:rPr>
            </w:pPr>
            <w:proofErr w:type="spellStart"/>
            <w:r w:rsidRPr="00575AE9">
              <w:rPr>
                <w:color w:val="000000"/>
                <w:sz w:val="28"/>
                <w:szCs w:val="28"/>
              </w:rPr>
              <w:t>Nr.p.k</w:t>
            </w:r>
            <w:proofErr w:type="spellEnd"/>
            <w:r w:rsidRPr="00575AE9">
              <w:rPr>
                <w:color w:val="000000"/>
                <w:sz w:val="28"/>
                <w:szCs w:val="28"/>
              </w:rPr>
              <w:t>.</w:t>
            </w:r>
          </w:p>
        </w:tc>
        <w:tc>
          <w:tcPr>
            <w:tcW w:w="6476" w:type="dxa"/>
            <w:tcBorders>
              <w:top w:val="single" w:sz="4" w:space="0" w:color="auto"/>
              <w:left w:val="nil"/>
              <w:bottom w:val="single" w:sz="4" w:space="0" w:color="auto"/>
              <w:right w:val="single" w:sz="4" w:space="0" w:color="auto"/>
            </w:tcBorders>
            <w:shd w:val="clear" w:color="auto" w:fill="auto"/>
            <w:vAlign w:val="center"/>
            <w:hideMark/>
          </w:tcPr>
          <w:p w14:paraId="659AF43E" w14:textId="77777777" w:rsidR="00EB2474" w:rsidRPr="00575AE9" w:rsidRDefault="00EB2474" w:rsidP="00DD2B64">
            <w:pPr>
              <w:jc w:val="center"/>
              <w:rPr>
                <w:color w:val="000000"/>
                <w:sz w:val="28"/>
                <w:szCs w:val="28"/>
              </w:rPr>
            </w:pPr>
            <w:r w:rsidRPr="00575AE9">
              <w:rPr>
                <w:color w:val="000000"/>
                <w:sz w:val="28"/>
                <w:szCs w:val="28"/>
              </w:rPr>
              <w:t xml:space="preserve">Slimnīcas nosaukums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98E3A4" w14:textId="77777777" w:rsidR="00EB2474" w:rsidRPr="00575AE9" w:rsidRDefault="00EB2474" w:rsidP="00DD2B64">
            <w:pPr>
              <w:jc w:val="center"/>
              <w:rPr>
                <w:color w:val="000000"/>
                <w:sz w:val="28"/>
                <w:szCs w:val="28"/>
              </w:rPr>
            </w:pPr>
            <w:proofErr w:type="spellStart"/>
            <w:r w:rsidRPr="00575AE9">
              <w:rPr>
                <w:color w:val="000000"/>
                <w:sz w:val="28"/>
                <w:szCs w:val="28"/>
              </w:rPr>
              <w:t>E</w:t>
            </w:r>
            <w:r w:rsidRPr="00575AE9">
              <w:rPr>
                <w:iCs/>
                <w:color w:val="000000"/>
                <w:sz w:val="28"/>
                <w:szCs w:val="28"/>
              </w:rPr>
              <w:t>uro</w:t>
            </w:r>
            <w:proofErr w:type="spellEnd"/>
          </w:p>
        </w:tc>
      </w:tr>
      <w:tr w:rsidR="00EB2474" w:rsidRPr="00575AE9" w14:paraId="7DD54AEF" w14:textId="77777777" w:rsidTr="00DD2B64">
        <w:trPr>
          <w:trHeight w:val="552"/>
        </w:trPr>
        <w:tc>
          <w:tcPr>
            <w:tcW w:w="890" w:type="dxa"/>
            <w:tcBorders>
              <w:top w:val="nil"/>
              <w:left w:val="single" w:sz="4" w:space="0" w:color="auto"/>
              <w:bottom w:val="single" w:sz="4" w:space="0" w:color="auto"/>
              <w:right w:val="single" w:sz="4" w:space="0" w:color="auto"/>
            </w:tcBorders>
            <w:shd w:val="clear" w:color="auto" w:fill="auto"/>
            <w:noWrap/>
            <w:hideMark/>
          </w:tcPr>
          <w:p w14:paraId="58381718" w14:textId="77777777" w:rsidR="00EB2474" w:rsidRPr="00575AE9" w:rsidRDefault="00EB2474" w:rsidP="00DD2B64">
            <w:pPr>
              <w:rPr>
                <w:color w:val="000000"/>
                <w:sz w:val="28"/>
                <w:szCs w:val="28"/>
              </w:rPr>
            </w:pPr>
            <w:r w:rsidRPr="00575AE9">
              <w:rPr>
                <w:color w:val="000000"/>
                <w:sz w:val="28"/>
                <w:szCs w:val="28"/>
              </w:rPr>
              <w:t>1.2.1.</w:t>
            </w:r>
          </w:p>
        </w:tc>
        <w:tc>
          <w:tcPr>
            <w:tcW w:w="6476" w:type="dxa"/>
            <w:tcBorders>
              <w:top w:val="nil"/>
              <w:left w:val="nil"/>
              <w:bottom w:val="single" w:sz="4" w:space="0" w:color="auto"/>
              <w:right w:val="single" w:sz="4" w:space="0" w:color="auto"/>
            </w:tcBorders>
            <w:shd w:val="clear" w:color="auto" w:fill="auto"/>
            <w:hideMark/>
          </w:tcPr>
          <w:p w14:paraId="7ADAD74C" w14:textId="1DBF1C16" w:rsidR="00EB2474" w:rsidRPr="00575AE9" w:rsidRDefault="00EB2474" w:rsidP="00DD2B64">
            <w:pPr>
              <w:rPr>
                <w:color w:val="000000"/>
                <w:sz w:val="28"/>
                <w:szCs w:val="28"/>
              </w:rPr>
            </w:pPr>
            <w:r w:rsidRPr="00575AE9">
              <w:rPr>
                <w:color w:val="000000"/>
                <w:sz w:val="28"/>
                <w:szCs w:val="28"/>
              </w:rPr>
              <w:t xml:space="preserve">Valsts sabiedrība ar ierobežotu atbildību </w:t>
            </w:r>
            <w:r w:rsidR="00DC4832" w:rsidRPr="00575AE9">
              <w:rPr>
                <w:color w:val="000000"/>
                <w:sz w:val="28"/>
                <w:szCs w:val="28"/>
              </w:rPr>
              <w:t>“</w:t>
            </w:r>
            <w:r w:rsidRPr="00575AE9">
              <w:rPr>
                <w:color w:val="000000"/>
                <w:sz w:val="28"/>
                <w:szCs w:val="28"/>
              </w:rPr>
              <w:t>Bērnu klīniskā universitātes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388267CF" w14:textId="77777777" w:rsidR="00EB2474" w:rsidRPr="00575AE9" w:rsidRDefault="00EB2474" w:rsidP="00DD2B64">
            <w:pPr>
              <w:jc w:val="center"/>
              <w:rPr>
                <w:color w:val="000000"/>
                <w:sz w:val="28"/>
                <w:szCs w:val="28"/>
              </w:rPr>
            </w:pPr>
            <w:r w:rsidRPr="00575AE9">
              <w:rPr>
                <w:color w:val="000000"/>
                <w:sz w:val="28"/>
                <w:szCs w:val="28"/>
              </w:rPr>
              <w:t>348 248</w:t>
            </w:r>
          </w:p>
        </w:tc>
      </w:tr>
      <w:tr w:rsidR="00EB2474" w:rsidRPr="00575AE9" w14:paraId="0E9992F2" w14:textId="77777777" w:rsidTr="00DD2B64">
        <w:trPr>
          <w:trHeight w:val="552"/>
        </w:trPr>
        <w:tc>
          <w:tcPr>
            <w:tcW w:w="890" w:type="dxa"/>
            <w:tcBorders>
              <w:top w:val="nil"/>
              <w:left w:val="single" w:sz="4" w:space="0" w:color="auto"/>
              <w:bottom w:val="single" w:sz="4" w:space="0" w:color="auto"/>
              <w:right w:val="single" w:sz="4" w:space="0" w:color="auto"/>
            </w:tcBorders>
            <w:shd w:val="clear" w:color="auto" w:fill="auto"/>
            <w:noWrap/>
            <w:hideMark/>
          </w:tcPr>
          <w:p w14:paraId="7AA8B1C0" w14:textId="77777777" w:rsidR="00EB2474" w:rsidRPr="00575AE9" w:rsidRDefault="00EB2474" w:rsidP="00DD2B64">
            <w:pPr>
              <w:rPr>
                <w:color w:val="000000"/>
                <w:sz w:val="28"/>
                <w:szCs w:val="28"/>
              </w:rPr>
            </w:pPr>
            <w:r w:rsidRPr="00575AE9">
              <w:rPr>
                <w:color w:val="000000"/>
                <w:sz w:val="28"/>
                <w:szCs w:val="28"/>
              </w:rPr>
              <w:t>1.2.2.</w:t>
            </w:r>
          </w:p>
        </w:tc>
        <w:tc>
          <w:tcPr>
            <w:tcW w:w="6476" w:type="dxa"/>
            <w:tcBorders>
              <w:top w:val="nil"/>
              <w:left w:val="nil"/>
              <w:bottom w:val="single" w:sz="4" w:space="0" w:color="auto"/>
              <w:right w:val="single" w:sz="4" w:space="0" w:color="auto"/>
            </w:tcBorders>
            <w:shd w:val="clear" w:color="auto" w:fill="auto"/>
            <w:hideMark/>
          </w:tcPr>
          <w:p w14:paraId="34B80790" w14:textId="6A0C03C9" w:rsidR="00EB2474" w:rsidRPr="00575AE9" w:rsidRDefault="00EB2474" w:rsidP="00DD2B64">
            <w:pPr>
              <w:rPr>
                <w:color w:val="000000"/>
                <w:sz w:val="28"/>
                <w:szCs w:val="28"/>
              </w:rPr>
            </w:pPr>
            <w:r w:rsidRPr="00575AE9">
              <w:rPr>
                <w:color w:val="000000"/>
                <w:sz w:val="28"/>
                <w:szCs w:val="28"/>
              </w:rPr>
              <w:t xml:space="preserve">Valsts sabiedrība ar ierobežotu atbildību </w:t>
            </w:r>
            <w:r w:rsidR="00DC4832" w:rsidRPr="00575AE9">
              <w:rPr>
                <w:color w:val="000000"/>
                <w:sz w:val="28"/>
                <w:szCs w:val="28"/>
              </w:rPr>
              <w:t>“</w:t>
            </w:r>
            <w:r w:rsidRPr="00575AE9">
              <w:rPr>
                <w:color w:val="000000"/>
                <w:sz w:val="28"/>
                <w:szCs w:val="28"/>
              </w:rPr>
              <w:t>Paula Stradiņa klīniskā universitātes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1307000C" w14:textId="77777777" w:rsidR="00EB2474" w:rsidRPr="00575AE9" w:rsidRDefault="00EB2474" w:rsidP="00DD2B64">
            <w:pPr>
              <w:jc w:val="center"/>
              <w:rPr>
                <w:color w:val="000000"/>
                <w:sz w:val="28"/>
                <w:szCs w:val="28"/>
              </w:rPr>
            </w:pPr>
            <w:r w:rsidRPr="00575AE9">
              <w:rPr>
                <w:color w:val="000000"/>
                <w:sz w:val="28"/>
                <w:szCs w:val="28"/>
              </w:rPr>
              <w:t>235 973</w:t>
            </w:r>
          </w:p>
        </w:tc>
      </w:tr>
      <w:tr w:rsidR="00EB2474" w:rsidRPr="00575AE9" w14:paraId="5E0B4D80" w14:textId="77777777" w:rsidTr="00DD2B64">
        <w:trPr>
          <w:trHeight w:val="552"/>
        </w:trPr>
        <w:tc>
          <w:tcPr>
            <w:tcW w:w="890" w:type="dxa"/>
            <w:tcBorders>
              <w:top w:val="nil"/>
              <w:left w:val="single" w:sz="4" w:space="0" w:color="auto"/>
              <w:bottom w:val="single" w:sz="4" w:space="0" w:color="auto"/>
              <w:right w:val="single" w:sz="4" w:space="0" w:color="auto"/>
            </w:tcBorders>
            <w:shd w:val="clear" w:color="auto" w:fill="auto"/>
            <w:noWrap/>
            <w:hideMark/>
          </w:tcPr>
          <w:p w14:paraId="34A70570" w14:textId="77777777" w:rsidR="00EB2474" w:rsidRPr="00575AE9" w:rsidRDefault="00EB2474" w:rsidP="00DD2B64">
            <w:pPr>
              <w:rPr>
                <w:color w:val="000000"/>
                <w:sz w:val="28"/>
                <w:szCs w:val="28"/>
              </w:rPr>
            </w:pPr>
            <w:r w:rsidRPr="00575AE9">
              <w:rPr>
                <w:color w:val="000000"/>
                <w:sz w:val="28"/>
                <w:szCs w:val="28"/>
              </w:rPr>
              <w:lastRenderedPageBreak/>
              <w:t>1.2.3.</w:t>
            </w:r>
          </w:p>
        </w:tc>
        <w:tc>
          <w:tcPr>
            <w:tcW w:w="6476" w:type="dxa"/>
            <w:tcBorders>
              <w:top w:val="nil"/>
              <w:left w:val="nil"/>
              <w:bottom w:val="single" w:sz="4" w:space="0" w:color="auto"/>
              <w:right w:val="single" w:sz="4" w:space="0" w:color="auto"/>
            </w:tcBorders>
            <w:shd w:val="clear" w:color="auto" w:fill="auto"/>
            <w:hideMark/>
          </w:tcPr>
          <w:p w14:paraId="06886405" w14:textId="5E7C7EB8"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Rīgas Austrumu klīniskā universitātes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3971CE7C" w14:textId="77777777" w:rsidR="00EB2474" w:rsidRPr="00575AE9" w:rsidRDefault="00EB2474" w:rsidP="00DD2B64">
            <w:pPr>
              <w:jc w:val="center"/>
              <w:rPr>
                <w:color w:val="000000"/>
                <w:sz w:val="28"/>
                <w:szCs w:val="28"/>
              </w:rPr>
            </w:pPr>
            <w:r w:rsidRPr="00575AE9">
              <w:rPr>
                <w:color w:val="000000"/>
                <w:sz w:val="28"/>
                <w:szCs w:val="28"/>
              </w:rPr>
              <w:t>352 503</w:t>
            </w:r>
          </w:p>
        </w:tc>
      </w:tr>
      <w:tr w:rsidR="00EB2474" w:rsidRPr="00575AE9" w14:paraId="405FA075" w14:textId="77777777" w:rsidTr="00DD2B64">
        <w:trPr>
          <w:trHeight w:val="291"/>
        </w:trPr>
        <w:tc>
          <w:tcPr>
            <w:tcW w:w="890" w:type="dxa"/>
            <w:tcBorders>
              <w:top w:val="nil"/>
              <w:left w:val="single" w:sz="4" w:space="0" w:color="auto"/>
              <w:bottom w:val="single" w:sz="4" w:space="0" w:color="auto"/>
              <w:right w:val="single" w:sz="4" w:space="0" w:color="auto"/>
            </w:tcBorders>
            <w:shd w:val="clear" w:color="auto" w:fill="auto"/>
            <w:noWrap/>
            <w:hideMark/>
          </w:tcPr>
          <w:p w14:paraId="72A91B43" w14:textId="77777777" w:rsidR="00EB2474" w:rsidRPr="00575AE9" w:rsidRDefault="00EB2474" w:rsidP="00DD2B64">
            <w:pPr>
              <w:rPr>
                <w:color w:val="000000"/>
                <w:sz w:val="28"/>
                <w:szCs w:val="28"/>
              </w:rPr>
            </w:pPr>
            <w:r w:rsidRPr="00575AE9">
              <w:rPr>
                <w:color w:val="000000"/>
                <w:sz w:val="28"/>
                <w:szCs w:val="28"/>
              </w:rPr>
              <w:t>1.2.4.</w:t>
            </w:r>
          </w:p>
        </w:tc>
        <w:tc>
          <w:tcPr>
            <w:tcW w:w="6476" w:type="dxa"/>
            <w:tcBorders>
              <w:top w:val="nil"/>
              <w:left w:val="nil"/>
              <w:bottom w:val="single" w:sz="4" w:space="0" w:color="auto"/>
              <w:right w:val="single" w:sz="4" w:space="0" w:color="auto"/>
            </w:tcBorders>
            <w:shd w:val="clear" w:color="auto" w:fill="auto"/>
            <w:hideMark/>
          </w:tcPr>
          <w:p w14:paraId="5C87CB87" w14:textId="352B89E4"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Liepājas reģionālā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6097F35A" w14:textId="77777777" w:rsidR="00EB2474" w:rsidRPr="00575AE9" w:rsidRDefault="00EB2474" w:rsidP="00DD2B64">
            <w:pPr>
              <w:jc w:val="center"/>
              <w:rPr>
                <w:color w:val="000000"/>
                <w:sz w:val="28"/>
                <w:szCs w:val="28"/>
              </w:rPr>
            </w:pPr>
            <w:r w:rsidRPr="00575AE9">
              <w:rPr>
                <w:color w:val="000000"/>
                <w:sz w:val="28"/>
                <w:szCs w:val="28"/>
              </w:rPr>
              <w:t>53 366</w:t>
            </w:r>
          </w:p>
        </w:tc>
      </w:tr>
      <w:tr w:rsidR="00EB2474" w:rsidRPr="00575AE9" w14:paraId="76E6DA02" w14:textId="77777777" w:rsidTr="00DD2B64">
        <w:trPr>
          <w:trHeight w:val="552"/>
        </w:trPr>
        <w:tc>
          <w:tcPr>
            <w:tcW w:w="890" w:type="dxa"/>
            <w:tcBorders>
              <w:top w:val="nil"/>
              <w:left w:val="single" w:sz="4" w:space="0" w:color="auto"/>
              <w:bottom w:val="single" w:sz="4" w:space="0" w:color="auto"/>
              <w:right w:val="single" w:sz="4" w:space="0" w:color="auto"/>
            </w:tcBorders>
            <w:shd w:val="clear" w:color="auto" w:fill="auto"/>
            <w:noWrap/>
            <w:hideMark/>
          </w:tcPr>
          <w:p w14:paraId="2F9B7D66" w14:textId="77777777" w:rsidR="00EB2474" w:rsidRPr="00575AE9" w:rsidRDefault="00EB2474" w:rsidP="00DD2B64">
            <w:pPr>
              <w:rPr>
                <w:color w:val="000000"/>
                <w:sz w:val="28"/>
                <w:szCs w:val="28"/>
              </w:rPr>
            </w:pPr>
            <w:r w:rsidRPr="00575AE9">
              <w:rPr>
                <w:color w:val="000000"/>
                <w:sz w:val="28"/>
                <w:szCs w:val="28"/>
              </w:rPr>
              <w:t>1.2.5.</w:t>
            </w:r>
          </w:p>
        </w:tc>
        <w:tc>
          <w:tcPr>
            <w:tcW w:w="6476" w:type="dxa"/>
            <w:tcBorders>
              <w:top w:val="nil"/>
              <w:left w:val="nil"/>
              <w:bottom w:val="single" w:sz="4" w:space="0" w:color="auto"/>
              <w:right w:val="single" w:sz="4" w:space="0" w:color="auto"/>
            </w:tcBorders>
            <w:shd w:val="clear" w:color="auto" w:fill="auto"/>
            <w:hideMark/>
          </w:tcPr>
          <w:p w14:paraId="7B26842C" w14:textId="6108E962"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proofErr w:type="spellStart"/>
            <w:r w:rsidRPr="00575AE9">
              <w:rPr>
                <w:color w:val="000000"/>
                <w:sz w:val="28"/>
                <w:szCs w:val="28"/>
              </w:rPr>
              <w:t>Ziemeļkurzemes</w:t>
            </w:r>
            <w:proofErr w:type="spellEnd"/>
            <w:r w:rsidRPr="00575AE9">
              <w:rPr>
                <w:color w:val="000000"/>
                <w:sz w:val="28"/>
                <w:szCs w:val="28"/>
              </w:rPr>
              <w:t xml:space="preserve"> reģionālā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0FA98F30" w14:textId="77777777" w:rsidR="00EB2474" w:rsidRPr="00575AE9" w:rsidRDefault="00EB2474" w:rsidP="00DD2B64">
            <w:pPr>
              <w:jc w:val="center"/>
              <w:rPr>
                <w:color w:val="000000"/>
                <w:sz w:val="28"/>
                <w:szCs w:val="28"/>
              </w:rPr>
            </w:pPr>
            <w:r w:rsidRPr="00575AE9">
              <w:rPr>
                <w:color w:val="000000"/>
                <w:sz w:val="28"/>
                <w:szCs w:val="28"/>
              </w:rPr>
              <w:t>51 865</w:t>
            </w:r>
          </w:p>
        </w:tc>
      </w:tr>
      <w:tr w:rsidR="00EB2474" w:rsidRPr="00575AE9" w14:paraId="0C0E1CDB" w14:textId="77777777" w:rsidTr="00DD2B64">
        <w:trPr>
          <w:trHeight w:val="289"/>
        </w:trPr>
        <w:tc>
          <w:tcPr>
            <w:tcW w:w="890" w:type="dxa"/>
            <w:tcBorders>
              <w:top w:val="nil"/>
              <w:left w:val="single" w:sz="4" w:space="0" w:color="auto"/>
              <w:bottom w:val="single" w:sz="4" w:space="0" w:color="auto"/>
              <w:right w:val="single" w:sz="4" w:space="0" w:color="auto"/>
            </w:tcBorders>
            <w:shd w:val="clear" w:color="auto" w:fill="auto"/>
            <w:noWrap/>
            <w:hideMark/>
          </w:tcPr>
          <w:p w14:paraId="11467A10" w14:textId="77777777" w:rsidR="00EB2474" w:rsidRPr="00575AE9" w:rsidRDefault="00EB2474" w:rsidP="00DD2B64">
            <w:pPr>
              <w:rPr>
                <w:color w:val="000000"/>
                <w:sz w:val="28"/>
                <w:szCs w:val="28"/>
              </w:rPr>
            </w:pPr>
            <w:r w:rsidRPr="00575AE9">
              <w:rPr>
                <w:color w:val="000000"/>
                <w:sz w:val="28"/>
                <w:szCs w:val="28"/>
              </w:rPr>
              <w:t>1.2.6.</w:t>
            </w:r>
          </w:p>
        </w:tc>
        <w:tc>
          <w:tcPr>
            <w:tcW w:w="6476" w:type="dxa"/>
            <w:tcBorders>
              <w:top w:val="nil"/>
              <w:left w:val="nil"/>
              <w:bottom w:val="single" w:sz="4" w:space="0" w:color="auto"/>
              <w:right w:val="single" w:sz="4" w:space="0" w:color="auto"/>
            </w:tcBorders>
            <w:shd w:val="clear" w:color="auto" w:fill="auto"/>
            <w:hideMark/>
          </w:tcPr>
          <w:p w14:paraId="57C56AB0" w14:textId="6C5BF330"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Daugavpils reģionālā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4B9AC897" w14:textId="77777777" w:rsidR="00EB2474" w:rsidRPr="00575AE9" w:rsidRDefault="00EB2474" w:rsidP="00DD2B64">
            <w:pPr>
              <w:jc w:val="center"/>
              <w:rPr>
                <w:color w:val="000000"/>
                <w:sz w:val="28"/>
                <w:szCs w:val="28"/>
              </w:rPr>
            </w:pPr>
            <w:r w:rsidRPr="00575AE9">
              <w:rPr>
                <w:color w:val="000000"/>
                <w:sz w:val="28"/>
                <w:szCs w:val="28"/>
              </w:rPr>
              <w:t>133 171</w:t>
            </w:r>
          </w:p>
        </w:tc>
      </w:tr>
      <w:tr w:rsidR="00EB2474" w:rsidRPr="00575AE9" w14:paraId="0212A164" w14:textId="77777777" w:rsidTr="00DD2B64">
        <w:trPr>
          <w:trHeight w:val="315"/>
        </w:trPr>
        <w:tc>
          <w:tcPr>
            <w:tcW w:w="890" w:type="dxa"/>
            <w:tcBorders>
              <w:top w:val="nil"/>
              <w:left w:val="single" w:sz="4" w:space="0" w:color="auto"/>
              <w:bottom w:val="single" w:sz="4" w:space="0" w:color="auto"/>
              <w:right w:val="single" w:sz="4" w:space="0" w:color="auto"/>
            </w:tcBorders>
            <w:shd w:val="clear" w:color="auto" w:fill="auto"/>
            <w:noWrap/>
            <w:hideMark/>
          </w:tcPr>
          <w:p w14:paraId="1475A26D" w14:textId="77777777" w:rsidR="00EB2474" w:rsidRPr="00575AE9" w:rsidRDefault="00EB2474" w:rsidP="00DD2B64">
            <w:pPr>
              <w:rPr>
                <w:color w:val="000000"/>
                <w:sz w:val="28"/>
                <w:szCs w:val="28"/>
              </w:rPr>
            </w:pPr>
            <w:r w:rsidRPr="00575AE9">
              <w:rPr>
                <w:color w:val="000000"/>
                <w:sz w:val="28"/>
                <w:szCs w:val="28"/>
              </w:rPr>
              <w:t>1.2.7.</w:t>
            </w:r>
          </w:p>
        </w:tc>
        <w:tc>
          <w:tcPr>
            <w:tcW w:w="6476" w:type="dxa"/>
            <w:tcBorders>
              <w:top w:val="nil"/>
              <w:left w:val="nil"/>
              <w:bottom w:val="single" w:sz="4" w:space="0" w:color="auto"/>
              <w:right w:val="single" w:sz="4" w:space="0" w:color="auto"/>
            </w:tcBorders>
            <w:shd w:val="clear" w:color="auto" w:fill="auto"/>
            <w:hideMark/>
          </w:tcPr>
          <w:p w14:paraId="7FE4F128" w14:textId="03180D7B"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Rēzeknes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0D048944" w14:textId="77777777" w:rsidR="00EB2474" w:rsidRPr="00575AE9" w:rsidRDefault="00EB2474" w:rsidP="00DD2B64">
            <w:pPr>
              <w:jc w:val="center"/>
              <w:rPr>
                <w:color w:val="000000"/>
                <w:sz w:val="28"/>
                <w:szCs w:val="28"/>
              </w:rPr>
            </w:pPr>
            <w:r w:rsidRPr="00575AE9">
              <w:rPr>
                <w:color w:val="000000"/>
                <w:sz w:val="28"/>
                <w:szCs w:val="28"/>
              </w:rPr>
              <w:t>46 877</w:t>
            </w:r>
          </w:p>
        </w:tc>
      </w:tr>
      <w:tr w:rsidR="00EB2474" w:rsidRPr="00575AE9" w14:paraId="327CE92D" w14:textId="77777777" w:rsidTr="00DD2B64">
        <w:trPr>
          <w:trHeight w:val="309"/>
        </w:trPr>
        <w:tc>
          <w:tcPr>
            <w:tcW w:w="890" w:type="dxa"/>
            <w:tcBorders>
              <w:top w:val="nil"/>
              <w:left w:val="single" w:sz="4" w:space="0" w:color="auto"/>
              <w:bottom w:val="single" w:sz="4" w:space="0" w:color="auto"/>
              <w:right w:val="single" w:sz="4" w:space="0" w:color="auto"/>
            </w:tcBorders>
            <w:shd w:val="clear" w:color="auto" w:fill="auto"/>
            <w:noWrap/>
            <w:hideMark/>
          </w:tcPr>
          <w:p w14:paraId="1FC628D6" w14:textId="77777777" w:rsidR="00EB2474" w:rsidRPr="00575AE9" w:rsidRDefault="00EB2474" w:rsidP="00DD2B64">
            <w:pPr>
              <w:rPr>
                <w:color w:val="000000"/>
                <w:sz w:val="28"/>
                <w:szCs w:val="28"/>
              </w:rPr>
            </w:pPr>
            <w:r w:rsidRPr="00575AE9">
              <w:rPr>
                <w:color w:val="000000"/>
                <w:sz w:val="28"/>
                <w:szCs w:val="28"/>
              </w:rPr>
              <w:t>1.2.8.</w:t>
            </w:r>
          </w:p>
        </w:tc>
        <w:tc>
          <w:tcPr>
            <w:tcW w:w="6476" w:type="dxa"/>
            <w:tcBorders>
              <w:top w:val="nil"/>
              <w:left w:val="nil"/>
              <w:bottom w:val="single" w:sz="4" w:space="0" w:color="auto"/>
              <w:right w:val="single" w:sz="4" w:space="0" w:color="auto"/>
            </w:tcBorders>
            <w:shd w:val="clear" w:color="auto" w:fill="auto"/>
            <w:hideMark/>
          </w:tcPr>
          <w:p w14:paraId="1019535E" w14:textId="0EF3494B"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Vidzemes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369FFB6A" w14:textId="77777777" w:rsidR="00EB2474" w:rsidRPr="00575AE9" w:rsidRDefault="00EB2474" w:rsidP="00DD2B64">
            <w:pPr>
              <w:jc w:val="center"/>
              <w:rPr>
                <w:color w:val="000000"/>
                <w:sz w:val="28"/>
                <w:szCs w:val="28"/>
              </w:rPr>
            </w:pPr>
            <w:r w:rsidRPr="00575AE9">
              <w:rPr>
                <w:color w:val="000000"/>
                <w:sz w:val="28"/>
                <w:szCs w:val="28"/>
              </w:rPr>
              <w:t>52 394</w:t>
            </w:r>
          </w:p>
        </w:tc>
      </w:tr>
      <w:tr w:rsidR="00EB2474" w:rsidRPr="00575AE9" w14:paraId="4A68DBA8" w14:textId="77777777" w:rsidTr="00DD2B64">
        <w:trPr>
          <w:trHeight w:val="175"/>
        </w:trPr>
        <w:tc>
          <w:tcPr>
            <w:tcW w:w="890" w:type="dxa"/>
            <w:tcBorders>
              <w:top w:val="nil"/>
              <w:left w:val="single" w:sz="4" w:space="0" w:color="auto"/>
              <w:bottom w:val="single" w:sz="4" w:space="0" w:color="auto"/>
              <w:right w:val="single" w:sz="4" w:space="0" w:color="auto"/>
            </w:tcBorders>
            <w:shd w:val="clear" w:color="auto" w:fill="auto"/>
            <w:noWrap/>
            <w:hideMark/>
          </w:tcPr>
          <w:p w14:paraId="7D0A2AC0" w14:textId="77777777" w:rsidR="00EB2474" w:rsidRPr="00575AE9" w:rsidRDefault="00EB2474" w:rsidP="00DD2B64">
            <w:pPr>
              <w:rPr>
                <w:color w:val="000000"/>
                <w:sz w:val="28"/>
                <w:szCs w:val="28"/>
              </w:rPr>
            </w:pPr>
            <w:r w:rsidRPr="00575AE9">
              <w:rPr>
                <w:color w:val="000000"/>
                <w:sz w:val="28"/>
                <w:szCs w:val="28"/>
              </w:rPr>
              <w:t>1.2.9.</w:t>
            </w:r>
          </w:p>
        </w:tc>
        <w:tc>
          <w:tcPr>
            <w:tcW w:w="6476" w:type="dxa"/>
            <w:tcBorders>
              <w:top w:val="nil"/>
              <w:left w:val="nil"/>
              <w:bottom w:val="single" w:sz="4" w:space="0" w:color="auto"/>
              <w:right w:val="single" w:sz="4" w:space="0" w:color="auto"/>
            </w:tcBorders>
            <w:shd w:val="clear" w:color="auto" w:fill="auto"/>
            <w:hideMark/>
          </w:tcPr>
          <w:p w14:paraId="0A170BED" w14:textId="6E6A247B"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Jelgavas pilsētas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31314676" w14:textId="77777777" w:rsidR="00EB2474" w:rsidRPr="00575AE9" w:rsidRDefault="00EB2474" w:rsidP="00DD2B64">
            <w:pPr>
              <w:jc w:val="center"/>
              <w:rPr>
                <w:color w:val="000000"/>
                <w:sz w:val="28"/>
                <w:szCs w:val="28"/>
              </w:rPr>
            </w:pPr>
            <w:r w:rsidRPr="00575AE9">
              <w:rPr>
                <w:color w:val="000000"/>
                <w:sz w:val="28"/>
                <w:szCs w:val="28"/>
              </w:rPr>
              <w:t>61 443</w:t>
            </w:r>
          </w:p>
        </w:tc>
      </w:tr>
      <w:tr w:rsidR="00EB2474" w:rsidRPr="00575AE9" w14:paraId="6B98D742" w14:textId="77777777" w:rsidTr="00DD2B64">
        <w:trPr>
          <w:trHeight w:val="169"/>
        </w:trPr>
        <w:tc>
          <w:tcPr>
            <w:tcW w:w="890" w:type="dxa"/>
            <w:tcBorders>
              <w:top w:val="nil"/>
              <w:left w:val="single" w:sz="4" w:space="0" w:color="auto"/>
              <w:bottom w:val="single" w:sz="4" w:space="0" w:color="auto"/>
              <w:right w:val="single" w:sz="4" w:space="0" w:color="auto"/>
            </w:tcBorders>
            <w:shd w:val="clear" w:color="auto" w:fill="auto"/>
            <w:noWrap/>
            <w:hideMark/>
          </w:tcPr>
          <w:p w14:paraId="33BF9E1D" w14:textId="77777777" w:rsidR="00EB2474" w:rsidRPr="00575AE9" w:rsidRDefault="00EB2474" w:rsidP="00DD2B64">
            <w:pPr>
              <w:rPr>
                <w:color w:val="000000"/>
                <w:sz w:val="28"/>
                <w:szCs w:val="28"/>
              </w:rPr>
            </w:pPr>
            <w:r w:rsidRPr="00575AE9">
              <w:rPr>
                <w:color w:val="000000"/>
                <w:sz w:val="28"/>
                <w:szCs w:val="28"/>
              </w:rPr>
              <w:t>1.2.10.</w:t>
            </w:r>
          </w:p>
        </w:tc>
        <w:tc>
          <w:tcPr>
            <w:tcW w:w="6476" w:type="dxa"/>
            <w:tcBorders>
              <w:top w:val="nil"/>
              <w:left w:val="nil"/>
              <w:bottom w:val="single" w:sz="4" w:space="0" w:color="auto"/>
              <w:right w:val="single" w:sz="4" w:space="0" w:color="auto"/>
            </w:tcBorders>
            <w:shd w:val="clear" w:color="auto" w:fill="auto"/>
            <w:hideMark/>
          </w:tcPr>
          <w:p w14:paraId="59218F75" w14:textId="3C931D51"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Jēkabpils reģionālā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77895BEF" w14:textId="77777777" w:rsidR="00EB2474" w:rsidRPr="00575AE9" w:rsidRDefault="00EB2474" w:rsidP="00DD2B64">
            <w:pPr>
              <w:jc w:val="center"/>
              <w:rPr>
                <w:color w:val="000000"/>
                <w:sz w:val="28"/>
                <w:szCs w:val="28"/>
              </w:rPr>
            </w:pPr>
            <w:r w:rsidRPr="00575AE9">
              <w:rPr>
                <w:color w:val="000000"/>
                <w:sz w:val="28"/>
                <w:szCs w:val="28"/>
              </w:rPr>
              <w:t>57 205</w:t>
            </w:r>
          </w:p>
        </w:tc>
      </w:tr>
      <w:tr w:rsidR="00EB2474" w:rsidRPr="00575AE9" w14:paraId="1402A18A" w14:textId="77777777" w:rsidTr="00DD2B64">
        <w:trPr>
          <w:trHeight w:val="333"/>
        </w:trPr>
        <w:tc>
          <w:tcPr>
            <w:tcW w:w="890" w:type="dxa"/>
            <w:tcBorders>
              <w:top w:val="nil"/>
              <w:left w:val="single" w:sz="4" w:space="0" w:color="auto"/>
              <w:bottom w:val="single" w:sz="4" w:space="0" w:color="auto"/>
              <w:right w:val="single" w:sz="4" w:space="0" w:color="auto"/>
            </w:tcBorders>
            <w:shd w:val="clear" w:color="auto" w:fill="auto"/>
            <w:noWrap/>
            <w:hideMark/>
          </w:tcPr>
          <w:p w14:paraId="6186ED7E" w14:textId="77777777" w:rsidR="00EB2474" w:rsidRPr="00575AE9" w:rsidRDefault="00EB2474" w:rsidP="00DD2B64">
            <w:pPr>
              <w:rPr>
                <w:color w:val="000000"/>
                <w:sz w:val="28"/>
                <w:szCs w:val="28"/>
              </w:rPr>
            </w:pPr>
            <w:r w:rsidRPr="00575AE9">
              <w:rPr>
                <w:color w:val="000000"/>
                <w:sz w:val="28"/>
                <w:szCs w:val="28"/>
              </w:rPr>
              <w:t>1.2.11.</w:t>
            </w:r>
          </w:p>
        </w:tc>
        <w:tc>
          <w:tcPr>
            <w:tcW w:w="6476" w:type="dxa"/>
            <w:tcBorders>
              <w:top w:val="nil"/>
              <w:left w:val="nil"/>
              <w:bottom w:val="single" w:sz="4" w:space="0" w:color="auto"/>
              <w:right w:val="single" w:sz="4" w:space="0" w:color="auto"/>
            </w:tcBorders>
            <w:shd w:val="clear" w:color="auto" w:fill="auto"/>
            <w:hideMark/>
          </w:tcPr>
          <w:p w14:paraId="1051F7FB" w14:textId="4A254C46"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Jūrmalas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33A31FAB" w14:textId="77777777" w:rsidR="00EB2474" w:rsidRPr="00575AE9" w:rsidRDefault="00EB2474" w:rsidP="00DD2B64">
            <w:pPr>
              <w:jc w:val="center"/>
              <w:rPr>
                <w:color w:val="000000"/>
                <w:sz w:val="28"/>
                <w:szCs w:val="28"/>
              </w:rPr>
            </w:pPr>
            <w:r w:rsidRPr="00575AE9">
              <w:rPr>
                <w:color w:val="000000"/>
                <w:sz w:val="28"/>
                <w:szCs w:val="28"/>
              </w:rPr>
              <w:t>13 905</w:t>
            </w:r>
          </w:p>
        </w:tc>
      </w:tr>
      <w:tr w:rsidR="00EB2474" w:rsidRPr="00575AE9" w14:paraId="4063A47B" w14:textId="77777777" w:rsidTr="00DD2B64">
        <w:trPr>
          <w:trHeight w:val="341"/>
        </w:trPr>
        <w:tc>
          <w:tcPr>
            <w:tcW w:w="890" w:type="dxa"/>
            <w:tcBorders>
              <w:top w:val="nil"/>
              <w:left w:val="single" w:sz="4" w:space="0" w:color="auto"/>
              <w:bottom w:val="single" w:sz="4" w:space="0" w:color="auto"/>
              <w:right w:val="single" w:sz="4" w:space="0" w:color="auto"/>
            </w:tcBorders>
            <w:shd w:val="clear" w:color="auto" w:fill="auto"/>
            <w:noWrap/>
            <w:hideMark/>
          </w:tcPr>
          <w:p w14:paraId="43FBEA5F" w14:textId="77777777" w:rsidR="00EB2474" w:rsidRPr="00575AE9" w:rsidRDefault="00EB2474" w:rsidP="00DD2B64">
            <w:pPr>
              <w:rPr>
                <w:color w:val="000000"/>
                <w:sz w:val="28"/>
                <w:szCs w:val="28"/>
              </w:rPr>
            </w:pPr>
            <w:r w:rsidRPr="00575AE9">
              <w:rPr>
                <w:color w:val="000000"/>
                <w:sz w:val="28"/>
                <w:szCs w:val="28"/>
              </w:rPr>
              <w:t>1.2.12.</w:t>
            </w:r>
          </w:p>
        </w:tc>
        <w:tc>
          <w:tcPr>
            <w:tcW w:w="6476" w:type="dxa"/>
            <w:tcBorders>
              <w:top w:val="nil"/>
              <w:left w:val="nil"/>
              <w:bottom w:val="single" w:sz="4" w:space="0" w:color="auto"/>
              <w:right w:val="single" w:sz="4" w:space="0" w:color="auto"/>
            </w:tcBorders>
            <w:shd w:val="clear" w:color="auto" w:fill="auto"/>
            <w:hideMark/>
          </w:tcPr>
          <w:p w14:paraId="325B240A" w14:textId="5199B2AB"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Ogres rajona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6D827231" w14:textId="77777777" w:rsidR="00EB2474" w:rsidRPr="00575AE9" w:rsidRDefault="00EB2474" w:rsidP="00DD2B64">
            <w:pPr>
              <w:jc w:val="center"/>
              <w:rPr>
                <w:color w:val="000000"/>
                <w:sz w:val="28"/>
                <w:szCs w:val="28"/>
              </w:rPr>
            </w:pPr>
            <w:r w:rsidRPr="00575AE9">
              <w:rPr>
                <w:color w:val="000000"/>
                <w:sz w:val="28"/>
                <w:szCs w:val="28"/>
              </w:rPr>
              <w:t>23 526</w:t>
            </w:r>
          </w:p>
        </w:tc>
      </w:tr>
      <w:tr w:rsidR="00EB2474" w:rsidRPr="00575AE9" w14:paraId="7D34F154" w14:textId="77777777" w:rsidTr="00DD2B64">
        <w:trPr>
          <w:trHeight w:val="335"/>
        </w:trPr>
        <w:tc>
          <w:tcPr>
            <w:tcW w:w="890" w:type="dxa"/>
            <w:tcBorders>
              <w:top w:val="nil"/>
              <w:left w:val="single" w:sz="4" w:space="0" w:color="auto"/>
              <w:bottom w:val="single" w:sz="4" w:space="0" w:color="auto"/>
              <w:right w:val="single" w:sz="4" w:space="0" w:color="auto"/>
            </w:tcBorders>
            <w:shd w:val="clear" w:color="auto" w:fill="auto"/>
            <w:noWrap/>
            <w:hideMark/>
          </w:tcPr>
          <w:p w14:paraId="49A9E510" w14:textId="77777777" w:rsidR="00EB2474" w:rsidRPr="00575AE9" w:rsidRDefault="00EB2474" w:rsidP="00DD2B64">
            <w:pPr>
              <w:rPr>
                <w:color w:val="000000"/>
                <w:sz w:val="28"/>
                <w:szCs w:val="28"/>
              </w:rPr>
            </w:pPr>
            <w:r w:rsidRPr="00575AE9">
              <w:rPr>
                <w:color w:val="000000"/>
                <w:sz w:val="28"/>
                <w:szCs w:val="28"/>
              </w:rPr>
              <w:t>1.2.13.</w:t>
            </w:r>
          </w:p>
        </w:tc>
        <w:tc>
          <w:tcPr>
            <w:tcW w:w="6476" w:type="dxa"/>
            <w:tcBorders>
              <w:top w:val="nil"/>
              <w:left w:val="nil"/>
              <w:bottom w:val="single" w:sz="4" w:space="0" w:color="auto"/>
              <w:right w:val="single" w:sz="4" w:space="0" w:color="auto"/>
            </w:tcBorders>
            <w:shd w:val="clear" w:color="auto" w:fill="auto"/>
            <w:hideMark/>
          </w:tcPr>
          <w:p w14:paraId="15C5839C" w14:textId="0FD3EF90"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Tukuma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5556C79F" w14:textId="77777777" w:rsidR="00EB2474" w:rsidRPr="00575AE9" w:rsidRDefault="00EB2474" w:rsidP="00DD2B64">
            <w:pPr>
              <w:jc w:val="center"/>
              <w:rPr>
                <w:color w:val="000000"/>
                <w:sz w:val="28"/>
                <w:szCs w:val="28"/>
              </w:rPr>
            </w:pPr>
            <w:r w:rsidRPr="00575AE9">
              <w:rPr>
                <w:color w:val="000000"/>
                <w:sz w:val="28"/>
                <w:szCs w:val="28"/>
              </w:rPr>
              <w:t>21 584</w:t>
            </w:r>
          </w:p>
        </w:tc>
      </w:tr>
      <w:tr w:rsidR="00EB2474" w:rsidRPr="00575AE9" w14:paraId="6430E977" w14:textId="77777777" w:rsidTr="00DD2B64">
        <w:trPr>
          <w:trHeight w:val="343"/>
        </w:trPr>
        <w:tc>
          <w:tcPr>
            <w:tcW w:w="890" w:type="dxa"/>
            <w:tcBorders>
              <w:top w:val="nil"/>
              <w:left w:val="single" w:sz="4" w:space="0" w:color="auto"/>
              <w:bottom w:val="single" w:sz="4" w:space="0" w:color="auto"/>
              <w:right w:val="single" w:sz="4" w:space="0" w:color="auto"/>
            </w:tcBorders>
            <w:shd w:val="clear" w:color="auto" w:fill="auto"/>
            <w:noWrap/>
            <w:hideMark/>
          </w:tcPr>
          <w:p w14:paraId="731B2A29" w14:textId="77777777" w:rsidR="00EB2474" w:rsidRPr="00575AE9" w:rsidRDefault="00EB2474" w:rsidP="00DD2B64">
            <w:pPr>
              <w:rPr>
                <w:color w:val="000000"/>
                <w:sz w:val="28"/>
                <w:szCs w:val="28"/>
              </w:rPr>
            </w:pPr>
            <w:r w:rsidRPr="00575AE9">
              <w:rPr>
                <w:color w:val="000000"/>
                <w:sz w:val="28"/>
                <w:szCs w:val="28"/>
              </w:rPr>
              <w:t>1.2.14.</w:t>
            </w:r>
          </w:p>
        </w:tc>
        <w:tc>
          <w:tcPr>
            <w:tcW w:w="6476" w:type="dxa"/>
            <w:tcBorders>
              <w:top w:val="nil"/>
              <w:left w:val="nil"/>
              <w:bottom w:val="single" w:sz="4" w:space="0" w:color="auto"/>
              <w:right w:val="single" w:sz="4" w:space="0" w:color="auto"/>
            </w:tcBorders>
            <w:shd w:val="clear" w:color="auto" w:fill="auto"/>
            <w:hideMark/>
          </w:tcPr>
          <w:p w14:paraId="742D5077" w14:textId="0243E018"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Kuldīgas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0974E2E4" w14:textId="77777777" w:rsidR="00EB2474" w:rsidRPr="00575AE9" w:rsidRDefault="00EB2474" w:rsidP="00DD2B64">
            <w:pPr>
              <w:jc w:val="center"/>
              <w:rPr>
                <w:color w:val="000000"/>
                <w:sz w:val="28"/>
                <w:szCs w:val="28"/>
              </w:rPr>
            </w:pPr>
            <w:r w:rsidRPr="00575AE9">
              <w:rPr>
                <w:color w:val="000000"/>
                <w:sz w:val="28"/>
                <w:szCs w:val="28"/>
              </w:rPr>
              <w:t>18 627</w:t>
            </w:r>
          </w:p>
        </w:tc>
      </w:tr>
      <w:tr w:rsidR="00EB2474" w:rsidRPr="00575AE9" w14:paraId="008FD552" w14:textId="77777777" w:rsidTr="00DD2B64">
        <w:trPr>
          <w:trHeight w:val="351"/>
        </w:trPr>
        <w:tc>
          <w:tcPr>
            <w:tcW w:w="890" w:type="dxa"/>
            <w:tcBorders>
              <w:top w:val="nil"/>
              <w:left w:val="single" w:sz="4" w:space="0" w:color="auto"/>
              <w:bottom w:val="single" w:sz="4" w:space="0" w:color="auto"/>
              <w:right w:val="single" w:sz="4" w:space="0" w:color="auto"/>
            </w:tcBorders>
            <w:shd w:val="clear" w:color="auto" w:fill="auto"/>
            <w:noWrap/>
            <w:hideMark/>
          </w:tcPr>
          <w:p w14:paraId="4379739D" w14:textId="77777777" w:rsidR="00EB2474" w:rsidRPr="00575AE9" w:rsidRDefault="00EB2474" w:rsidP="00DD2B64">
            <w:pPr>
              <w:rPr>
                <w:color w:val="000000"/>
                <w:sz w:val="28"/>
                <w:szCs w:val="28"/>
              </w:rPr>
            </w:pPr>
            <w:r w:rsidRPr="00575AE9">
              <w:rPr>
                <w:color w:val="000000"/>
                <w:sz w:val="28"/>
                <w:szCs w:val="28"/>
              </w:rPr>
              <w:t>1.2.15.</w:t>
            </w:r>
          </w:p>
        </w:tc>
        <w:tc>
          <w:tcPr>
            <w:tcW w:w="6476" w:type="dxa"/>
            <w:tcBorders>
              <w:top w:val="nil"/>
              <w:left w:val="nil"/>
              <w:bottom w:val="single" w:sz="4" w:space="0" w:color="auto"/>
              <w:right w:val="single" w:sz="4" w:space="0" w:color="auto"/>
            </w:tcBorders>
            <w:shd w:val="clear" w:color="auto" w:fill="auto"/>
            <w:hideMark/>
          </w:tcPr>
          <w:p w14:paraId="255531C4" w14:textId="6E9D4C4A"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Preiļu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5062FCFA" w14:textId="77777777" w:rsidR="00EB2474" w:rsidRPr="00575AE9" w:rsidRDefault="00EB2474" w:rsidP="00DD2B64">
            <w:pPr>
              <w:jc w:val="center"/>
              <w:rPr>
                <w:color w:val="000000"/>
                <w:sz w:val="28"/>
                <w:szCs w:val="28"/>
              </w:rPr>
            </w:pPr>
            <w:r w:rsidRPr="00575AE9">
              <w:rPr>
                <w:color w:val="000000"/>
                <w:sz w:val="28"/>
                <w:szCs w:val="28"/>
              </w:rPr>
              <w:t>6 092</w:t>
            </w:r>
          </w:p>
        </w:tc>
      </w:tr>
      <w:tr w:rsidR="00EB2474" w:rsidRPr="00575AE9" w14:paraId="31563DA9" w14:textId="77777777" w:rsidTr="00DD2B64">
        <w:trPr>
          <w:trHeight w:val="359"/>
        </w:trPr>
        <w:tc>
          <w:tcPr>
            <w:tcW w:w="890" w:type="dxa"/>
            <w:tcBorders>
              <w:top w:val="nil"/>
              <w:left w:val="single" w:sz="4" w:space="0" w:color="auto"/>
              <w:bottom w:val="single" w:sz="4" w:space="0" w:color="auto"/>
              <w:right w:val="single" w:sz="4" w:space="0" w:color="auto"/>
            </w:tcBorders>
            <w:shd w:val="clear" w:color="auto" w:fill="auto"/>
            <w:noWrap/>
            <w:hideMark/>
          </w:tcPr>
          <w:p w14:paraId="28F75DBE" w14:textId="77777777" w:rsidR="00EB2474" w:rsidRPr="00575AE9" w:rsidRDefault="00EB2474" w:rsidP="00DD2B64">
            <w:pPr>
              <w:rPr>
                <w:color w:val="000000"/>
                <w:sz w:val="28"/>
                <w:szCs w:val="28"/>
              </w:rPr>
            </w:pPr>
            <w:r w:rsidRPr="00575AE9">
              <w:rPr>
                <w:color w:val="000000"/>
                <w:sz w:val="28"/>
                <w:szCs w:val="28"/>
              </w:rPr>
              <w:t>1.2.16.</w:t>
            </w:r>
          </w:p>
        </w:tc>
        <w:tc>
          <w:tcPr>
            <w:tcW w:w="6476" w:type="dxa"/>
            <w:tcBorders>
              <w:top w:val="nil"/>
              <w:left w:val="nil"/>
              <w:bottom w:val="single" w:sz="4" w:space="0" w:color="auto"/>
              <w:right w:val="single" w:sz="4" w:space="0" w:color="auto"/>
            </w:tcBorders>
            <w:shd w:val="clear" w:color="auto" w:fill="auto"/>
            <w:hideMark/>
          </w:tcPr>
          <w:p w14:paraId="34D40948" w14:textId="1D7B5570"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Krāslavas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4574EA88" w14:textId="77777777" w:rsidR="00EB2474" w:rsidRPr="00575AE9" w:rsidRDefault="00EB2474" w:rsidP="00DD2B64">
            <w:pPr>
              <w:jc w:val="center"/>
              <w:rPr>
                <w:color w:val="000000"/>
                <w:sz w:val="28"/>
                <w:szCs w:val="28"/>
              </w:rPr>
            </w:pPr>
            <w:r w:rsidRPr="00575AE9">
              <w:rPr>
                <w:color w:val="000000"/>
                <w:sz w:val="28"/>
                <w:szCs w:val="28"/>
              </w:rPr>
              <w:t>9 799</w:t>
            </w:r>
          </w:p>
        </w:tc>
      </w:tr>
      <w:tr w:rsidR="00EB2474" w:rsidRPr="00575AE9" w14:paraId="2FDB70C3" w14:textId="77777777" w:rsidTr="00DD2B64">
        <w:trPr>
          <w:trHeight w:val="552"/>
        </w:trPr>
        <w:tc>
          <w:tcPr>
            <w:tcW w:w="890" w:type="dxa"/>
            <w:tcBorders>
              <w:top w:val="nil"/>
              <w:left w:val="single" w:sz="4" w:space="0" w:color="auto"/>
              <w:bottom w:val="single" w:sz="4" w:space="0" w:color="auto"/>
              <w:right w:val="single" w:sz="4" w:space="0" w:color="auto"/>
            </w:tcBorders>
            <w:shd w:val="clear" w:color="auto" w:fill="auto"/>
            <w:noWrap/>
            <w:hideMark/>
          </w:tcPr>
          <w:p w14:paraId="54883AE2" w14:textId="77777777" w:rsidR="00EB2474" w:rsidRPr="00575AE9" w:rsidRDefault="00EB2474" w:rsidP="00DD2B64">
            <w:pPr>
              <w:rPr>
                <w:color w:val="000000"/>
                <w:sz w:val="28"/>
                <w:szCs w:val="28"/>
              </w:rPr>
            </w:pPr>
            <w:r w:rsidRPr="00575AE9">
              <w:rPr>
                <w:color w:val="000000"/>
                <w:sz w:val="28"/>
                <w:szCs w:val="28"/>
              </w:rPr>
              <w:t>1.2.17.</w:t>
            </w:r>
          </w:p>
        </w:tc>
        <w:tc>
          <w:tcPr>
            <w:tcW w:w="6476" w:type="dxa"/>
            <w:tcBorders>
              <w:top w:val="nil"/>
              <w:left w:val="nil"/>
              <w:bottom w:val="single" w:sz="4" w:space="0" w:color="auto"/>
              <w:right w:val="single" w:sz="4" w:space="0" w:color="auto"/>
            </w:tcBorders>
            <w:shd w:val="clear" w:color="auto" w:fill="auto"/>
            <w:hideMark/>
          </w:tcPr>
          <w:p w14:paraId="0947DCAD" w14:textId="1C38AAE2" w:rsidR="00EB2474" w:rsidRPr="00575AE9" w:rsidRDefault="00EB2474" w:rsidP="00DD2B64">
            <w:pPr>
              <w:rPr>
                <w:color w:val="000000"/>
                <w:sz w:val="28"/>
                <w:szCs w:val="28"/>
              </w:rPr>
            </w:pPr>
            <w:r w:rsidRPr="00575AE9">
              <w:rPr>
                <w:color w:val="000000"/>
                <w:sz w:val="28"/>
                <w:szCs w:val="28"/>
              </w:rPr>
              <w:t xml:space="preserve">Madonas novada pašvaldības sabiedrība ar ierobežotu atbildību </w:t>
            </w:r>
            <w:r w:rsidR="00DC4832" w:rsidRPr="00575AE9">
              <w:rPr>
                <w:color w:val="000000"/>
                <w:sz w:val="28"/>
                <w:szCs w:val="28"/>
              </w:rPr>
              <w:t>“</w:t>
            </w:r>
            <w:r w:rsidRPr="00575AE9">
              <w:rPr>
                <w:color w:val="000000"/>
                <w:sz w:val="28"/>
                <w:szCs w:val="28"/>
              </w:rPr>
              <w:t>Madonas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24E993E5" w14:textId="77777777" w:rsidR="00EB2474" w:rsidRPr="00575AE9" w:rsidRDefault="00EB2474" w:rsidP="00DD2B64">
            <w:pPr>
              <w:jc w:val="center"/>
              <w:rPr>
                <w:color w:val="000000"/>
                <w:sz w:val="28"/>
                <w:szCs w:val="28"/>
              </w:rPr>
            </w:pPr>
            <w:r w:rsidRPr="00575AE9">
              <w:rPr>
                <w:color w:val="000000"/>
                <w:sz w:val="28"/>
                <w:szCs w:val="28"/>
              </w:rPr>
              <w:t>20 657</w:t>
            </w:r>
          </w:p>
        </w:tc>
      </w:tr>
      <w:tr w:rsidR="00EB2474" w:rsidRPr="00575AE9" w14:paraId="10623766" w14:textId="77777777" w:rsidTr="00DD2B64">
        <w:trPr>
          <w:trHeight w:val="552"/>
        </w:trPr>
        <w:tc>
          <w:tcPr>
            <w:tcW w:w="890" w:type="dxa"/>
            <w:tcBorders>
              <w:top w:val="nil"/>
              <w:left w:val="single" w:sz="4" w:space="0" w:color="auto"/>
              <w:bottom w:val="single" w:sz="4" w:space="0" w:color="auto"/>
              <w:right w:val="single" w:sz="4" w:space="0" w:color="auto"/>
            </w:tcBorders>
            <w:shd w:val="clear" w:color="auto" w:fill="auto"/>
            <w:noWrap/>
            <w:hideMark/>
          </w:tcPr>
          <w:p w14:paraId="1081C801" w14:textId="77777777" w:rsidR="00EB2474" w:rsidRPr="00575AE9" w:rsidRDefault="00EB2474" w:rsidP="00DD2B64">
            <w:pPr>
              <w:rPr>
                <w:color w:val="000000"/>
                <w:sz w:val="28"/>
                <w:szCs w:val="28"/>
              </w:rPr>
            </w:pPr>
            <w:r w:rsidRPr="00575AE9">
              <w:rPr>
                <w:color w:val="000000"/>
                <w:sz w:val="28"/>
                <w:szCs w:val="28"/>
              </w:rPr>
              <w:t>1.2.18.</w:t>
            </w:r>
          </w:p>
        </w:tc>
        <w:tc>
          <w:tcPr>
            <w:tcW w:w="6476" w:type="dxa"/>
            <w:tcBorders>
              <w:top w:val="nil"/>
              <w:left w:val="nil"/>
              <w:bottom w:val="single" w:sz="4" w:space="0" w:color="auto"/>
              <w:right w:val="single" w:sz="4" w:space="0" w:color="auto"/>
            </w:tcBorders>
            <w:shd w:val="clear" w:color="auto" w:fill="auto"/>
            <w:hideMark/>
          </w:tcPr>
          <w:p w14:paraId="5DE275B3" w14:textId="4591FA03"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Balvu un Gulbenes slimnīcu apvienība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53CA3BBA" w14:textId="77777777" w:rsidR="00EB2474" w:rsidRPr="00575AE9" w:rsidRDefault="00EB2474" w:rsidP="00DD2B64">
            <w:pPr>
              <w:jc w:val="center"/>
              <w:rPr>
                <w:color w:val="000000"/>
                <w:sz w:val="28"/>
                <w:szCs w:val="28"/>
              </w:rPr>
            </w:pPr>
            <w:r w:rsidRPr="00575AE9">
              <w:rPr>
                <w:color w:val="000000"/>
                <w:sz w:val="28"/>
                <w:szCs w:val="28"/>
              </w:rPr>
              <w:t>25 248</w:t>
            </w:r>
          </w:p>
        </w:tc>
      </w:tr>
      <w:tr w:rsidR="00EB2474" w:rsidRPr="00575AE9" w14:paraId="4601CD38" w14:textId="77777777" w:rsidTr="00DD2B64">
        <w:trPr>
          <w:trHeight w:val="369"/>
        </w:trPr>
        <w:tc>
          <w:tcPr>
            <w:tcW w:w="890" w:type="dxa"/>
            <w:tcBorders>
              <w:top w:val="nil"/>
              <w:left w:val="single" w:sz="4" w:space="0" w:color="auto"/>
              <w:bottom w:val="single" w:sz="4" w:space="0" w:color="auto"/>
              <w:right w:val="single" w:sz="4" w:space="0" w:color="auto"/>
            </w:tcBorders>
            <w:shd w:val="clear" w:color="auto" w:fill="auto"/>
            <w:noWrap/>
            <w:hideMark/>
          </w:tcPr>
          <w:p w14:paraId="22F3FBF4" w14:textId="77777777" w:rsidR="00EB2474" w:rsidRPr="00575AE9" w:rsidRDefault="00EB2474" w:rsidP="00DD2B64">
            <w:pPr>
              <w:rPr>
                <w:color w:val="000000"/>
                <w:sz w:val="28"/>
                <w:szCs w:val="28"/>
              </w:rPr>
            </w:pPr>
            <w:r w:rsidRPr="00575AE9">
              <w:rPr>
                <w:color w:val="000000"/>
                <w:sz w:val="28"/>
                <w:szCs w:val="28"/>
              </w:rPr>
              <w:t>1.2.19.</w:t>
            </w:r>
          </w:p>
        </w:tc>
        <w:tc>
          <w:tcPr>
            <w:tcW w:w="6476" w:type="dxa"/>
            <w:tcBorders>
              <w:top w:val="nil"/>
              <w:left w:val="nil"/>
              <w:bottom w:val="single" w:sz="4" w:space="0" w:color="auto"/>
              <w:right w:val="single" w:sz="4" w:space="0" w:color="auto"/>
            </w:tcBorders>
            <w:shd w:val="clear" w:color="auto" w:fill="auto"/>
            <w:hideMark/>
          </w:tcPr>
          <w:p w14:paraId="05158674" w14:textId="0FD11CA5"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proofErr w:type="spellStart"/>
            <w:r w:rsidRPr="00575AE9">
              <w:rPr>
                <w:color w:val="000000"/>
                <w:sz w:val="28"/>
                <w:szCs w:val="28"/>
              </w:rPr>
              <w:t>Cēsu</w:t>
            </w:r>
            <w:proofErr w:type="spellEnd"/>
            <w:r w:rsidRPr="00575AE9">
              <w:rPr>
                <w:color w:val="000000"/>
                <w:sz w:val="28"/>
                <w:szCs w:val="28"/>
              </w:rPr>
              <w:t xml:space="preserve"> klīnika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25D3B635" w14:textId="77777777" w:rsidR="00EB2474" w:rsidRPr="00575AE9" w:rsidRDefault="00EB2474" w:rsidP="00DD2B64">
            <w:pPr>
              <w:jc w:val="center"/>
              <w:rPr>
                <w:color w:val="000000"/>
                <w:sz w:val="28"/>
                <w:szCs w:val="28"/>
              </w:rPr>
            </w:pPr>
            <w:r w:rsidRPr="00575AE9">
              <w:rPr>
                <w:color w:val="000000"/>
                <w:sz w:val="28"/>
                <w:szCs w:val="28"/>
              </w:rPr>
              <w:t>24 278</w:t>
            </w:r>
          </w:p>
        </w:tc>
      </w:tr>
      <w:tr w:rsidR="00EB2474" w:rsidRPr="00575AE9" w14:paraId="59F34E06" w14:textId="77777777" w:rsidTr="00DD2B64">
        <w:trPr>
          <w:trHeight w:val="235"/>
        </w:trPr>
        <w:tc>
          <w:tcPr>
            <w:tcW w:w="890" w:type="dxa"/>
            <w:tcBorders>
              <w:top w:val="nil"/>
              <w:left w:val="single" w:sz="4" w:space="0" w:color="auto"/>
              <w:bottom w:val="single" w:sz="4" w:space="0" w:color="auto"/>
              <w:right w:val="single" w:sz="4" w:space="0" w:color="auto"/>
            </w:tcBorders>
            <w:shd w:val="clear" w:color="auto" w:fill="auto"/>
            <w:noWrap/>
            <w:hideMark/>
          </w:tcPr>
          <w:p w14:paraId="4E2ABF80" w14:textId="77777777" w:rsidR="00EB2474" w:rsidRPr="00575AE9" w:rsidRDefault="00EB2474" w:rsidP="00DD2B64">
            <w:pPr>
              <w:rPr>
                <w:color w:val="000000"/>
                <w:sz w:val="28"/>
                <w:szCs w:val="28"/>
              </w:rPr>
            </w:pPr>
            <w:r w:rsidRPr="00575AE9">
              <w:rPr>
                <w:color w:val="000000"/>
                <w:sz w:val="28"/>
                <w:szCs w:val="28"/>
              </w:rPr>
              <w:t>1.2.20.</w:t>
            </w:r>
          </w:p>
        </w:tc>
        <w:tc>
          <w:tcPr>
            <w:tcW w:w="6476" w:type="dxa"/>
            <w:tcBorders>
              <w:top w:val="nil"/>
              <w:left w:val="nil"/>
              <w:bottom w:val="single" w:sz="4" w:space="0" w:color="auto"/>
              <w:right w:val="single" w:sz="4" w:space="0" w:color="auto"/>
            </w:tcBorders>
            <w:shd w:val="clear" w:color="auto" w:fill="auto"/>
            <w:hideMark/>
          </w:tcPr>
          <w:p w14:paraId="59016964" w14:textId="58E7BA7F"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 xml:space="preserve"> “</w:t>
            </w:r>
            <w:r w:rsidRPr="00575AE9">
              <w:rPr>
                <w:color w:val="000000"/>
                <w:sz w:val="28"/>
                <w:szCs w:val="28"/>
              </w:rPr>
              <w:t>Alūksnes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2634FDA4" w14:textId="77777777" w:rsidR="00EB2474" w:rsidRPr="00575AE9" w:rsidRDefault="00EB2474" w:rsidP="00DD2B64">
            <w:pPr>
              <w:jc w:val="center"/>
              <w:rPr>
                <w:color w:val="000000"/>
                <w:sz w:val="28"/>
                <w:szCs w:val="28"/>
              </w:rPr>
            </w:pPr>
            <w:r w:rsidRPr="00575AE9">
              <w:rPr>
                <w:color w:val="000000"/>
                <w:sz w:val="28"/>
                <w:szCs w:val="28"/>
              </w:rPr>
              <w:t>12 932</w:t>
            </w:r>
          </w:p>
        </w:tc>
      </w:tr>
      <w:tr w:rsidR="00EB2474" w:rsidRPr="00575AE9" w14:paraId="1C44AFBA" w14:textId="77777777" w:rsidTr="00DD2B64">
        <w:trPr>
          <w:trHeight w:val="239"/>
        </w:trPr>
        <w:tc>
          <w:tcPr>
            <w:tcW w:w="890" w:type="dxa"/>
            <w:tcBorders>
              <w:top w:val="nil"/>
              <w:left w:val="single" w:sz="4" w:space="0" w:color="auto"/>
              <w:bottom w:val="single" w:sz="4" w:space="0" w:color="auto"/>
              <w:right w:val="single" w:sz="4" w:space="0" w:color="auto"/>
            </w:tcBorders>
            <w:shd w:val="clear" w:color="auto" w:fill="auto"/>
            <w:noWrap/>
            <w:hideMark/>
          </w:tcPr>
          <w:p w14:paraId="66052707" w14:textId="77777777" w:rsidR="00EB2474" w:rsidRPr="00575AE9" w:rsidRDefault="00EB2474" w:rsidP="00DD2B64">
            <w:pPr>
              <w:rPr>
                <w:color w:val="000000"/>
                <w:sz w:val="28"/>
                <w:szCs w:val="28"/>
              </w:rPr>
            </w:pPr>
            <w:r w:rsidRPr="00575AE9">
              <w:rPr>
                <w:color w:val="000000"/>
                <w:sz w:val="28"/>
                <w:szCs w:val="28"/>
              </w:rPr>
              <w:t>1.2.21.</w:t>
            </w:r>
          </w:p>
        </w:tc>
        <w:tc>
          <w:tcPr>
            <w:tcW w:w="6476" w:type="dxa"/>
            <w:tcBorders>
              <w:top w:val="nil"/>
              <w:left w:val="nil"/>
              <w:bottom w:val="single" w:sz="4" w:space="0" w:color="auto"/>
              <w:right w:val="single" w:sz="4" w:space="0" w:color="auto"/>
            </w:tcBorders>
            <w:shd w:val="clear" w:color="auto" w:fill="auto"/>
            <w:hideMark/>
          </w:tcPr>
          <w:p w14:paraId="6EB71221" w14:textId="26FACCB4" w:rsidR="00EB2474" w:rsidRPr="00575AE9" w:rsidRDefault="00EB2474" w:rsidP="00DD2B64">
            <w:pPr>
              <w:rPr>
                <w:color w:val="000000"/>
                <w:sz w:val="28"/>
                <w:szCs w:val="28"/>
              </w:rPr>
            </w:pPr>
            <w:r w:rsidRPr="00575AE9">
              <w:rPr>
                <w:color w:val="000000"/>
                <w:sz w:val="28"/>
                <w:szCs w:val="28"/>
              </w:rPr>
              <w:t xml:space="preserve">Sabiedrība ar ierobežotu atbildību </w:t>
            </w:r>
            <w:r w:rsidR="00DC4832" w:rsidRPr="00575AE9">
              <w:rPr>
                <w:color w:val="000000"/>
                <w:sz w:val="28"/>
                <w:szCs w:val="28"/>
              </w:rPr>
              <w:t>“</w:t>
            </w:r>
            <w:r w:rsidRPr="00575AE9">
              <w:rPr>
                <w:color w:val="000000"/>
                <w:sz w:val="28"/>
                <w:szCs w:val="28"/>
              </w:rPr>
              <w:t>Dobeles un apkārtnes slimnīca</w:t>
            </w:r>
            <w:r w:rsidR="00DC4832" w:rsidRPr="00575AE9">
              <w:rPr>
                <w:color w:val="000000"/>
                <w:sz w:val="28"/>
                <w:szCs w:val="28"/>
              </w:rPr>
              <w:t>”</w:t>
            </w:r>
          </w:p>
        </w:tc>
        <w:tc>
          <w:tcPr>
            <w:tcW w:w="1701" w:type="dxa"/>
            <w:tcBorders>
              <w:top w:val="nil"/>
              <w:left w:val="nil"/>
              <w:bottom w:val="single" w:sz="4" w:space="0" w:color="auto"/>
              <w:right w:val="single" w:sz="4" w:space="0" w:color="auto"/>
            </w:tcBorders>
            <w:shd w:val="clear" w:color="auto" w:fill="auto"/>
            <w:noWrap/>
            <w:hideMark/>
          </w:tcPr>
          <w:p w14:paraId="003F6CFC" w14:textId="77777777" w:rsidR="00EB2474" w:rsidRPr="00575AE9" w:rsidRDefault="00EB2474" w:rsidP="00DD2B64">
            <w:pPr>
              <w:jc w:val="center"/>
              <w:rPr>
                <w:color w:val="000000"/>
                <w:sz w:val="28"/>
                <w:szCs w:val="28"/>
              </w:rPr>
            </w:pPr>
            <w:r w:rsidRPr="00575AE9">
              <w:rPr>
                <w:color w:val="000000"/>
                <w:sz w:val="28"/>
                <w:szCs w:val="28"/>
              </w:rPr>
              <w:t>19 907”;</w:t>
            </w:r>
          </w:p>
        </w:tc>
      </w:tr>
    </w:tbl>
    <w:p w14:paraId="7562F59E" w14:textId="77777777" w:rsidR="00EB2474" w:rsidRDefault="00EB2474" w:rsidP="00575786">
      <w:pPr>
        <w:pStyle w:val="Title"/>
        <w:ind w:firstLine="720"/>
        <w:contextualSpacing/>
        <w:jc w:val="both"/>
        <w:outlineLvl w:val="0"/>
      </w:pPr>
    </w:p>
    <w:p w14:paraId="47B34234" w14:textId="5DD6AEA2" w:rsidR="00DC2E51" w:rsidRDefault="00575786" w:rsidP="00575786">
      <w:pPr>
        <w:pStyle w:val="Title"/>
        <w:ind w:firstLine="720"/>
        <w:contextualSpacing/>
        <w:jc w:val="both"/>
        <w:outlineLvl w:val="0"/>
      </w:pPr>
      <w:r w:rsidRPr="00914884">
        <w:t>1.</w:t>
      </w:r>
      <w:r w:rsidR="00CC61CB">
        <w:t>3</w:t>
      </w:r>
      <w:r w:rsidR="00A97654">
        <w:t>2</w:t>
      </w:r>
      <w:r>
        <w:t xml:space="preserve">. </w:t>
      </w:r>
      <w:r w:rsidR="00DC2E51">
        <w:t xml:space="preserve">izteikt 3.pielikuma 3.2.38.4. un 3.2.38.5.apakšpunktu šādā redakcijā: </w:t>
      </w:r>
    </w:p>
    <w:p w14:paraId="30F3F860" w14:textId="77777777" w:rsidR="00DC2E51" w:rsidRDefault="00DC2E51" w:rsidP="00575786">
      <w:pPr>
        <w:pStyle w:val="Title"/>
        <w:ind w:firstLine="720"/>
        <w:contextualSpacing/>
        <w:jc w:val="both"/>
        <w:outlineLvl w:val="0"/>
      </w:pPr>
      <w:r>
        <w:t xml:space="preserve"> </w:t>
      </w:r>
    </w:p>
    <w:tbl>
      <w:tblPr>
        <w:tblStyle w:val="TableGrid"/>
        <w:tblW w:w="9075" w:type="dxa"/>
        <w:tblLayout w:type="fixed"/>
        <w:tblCellMar>
          <w:left w:w="28" w:type="dxa"/>
          <w:right w:w="28" w:type="dxa"/>
        </w:tblCellMar>
        <w:tblLook w:val="04A0" w:firstRow="1" w:lastRow="0" w:firstColumn="1" w:lastColumn="0" w:noHBand="0" w:noVBand="1"/>
      </w:tblPr>
      <w:tblGrid>
        <w:gridCol w:w="1271"/>
        <w:gridCol w:w="2410"/>
        <w:gridCol w:w="992"/>
        <w:gridCol w:w="1134"/>
        <w:gridCol w:w="284"/>
        <w:gridCol w:w="283"/>
        <w:gridCol w:w="284"/>
        <w:gridCol w:w="283"/>
        <w:gridCol w:w="284"/>
        <w:gridCol w:w="283"/>
        <w:gridCol w:w="284"/>
        <w:gridCol w:w="425"/>
        <w:gridCol w:w="439"/>
        <w:gridCol w:w="419"/>
      </w:tblGrid>
      <w:tr w:rsidR="0089194D" w:rsidRPr="0089194D" w14:paraId="32B93237" w14:textId="77777777" w:rsidTr="0089194D">
        <w:trPr>
          <w:trHeight w:val="600"/>
        </w:trPr>
        <w:tc>
          <w:tcPr>
            <w:tcW w:w="1271" w:type="dxa"/>
            <w:hideMark/>
          </w:tcPr>
          <w:p w14:paraId="1A8C3D7D" w14:textId="0374D2F6" w:rsidR="00DC2E51" w:rsidRPr="0089194D" w:rsidRDefault="001F0F82" w:rsidP="00654430">
            <w:pPr>
              <w:pStyle w:val="Title"/>
              <w:contextualSpacing/>
              <w:jc w:val="both"/>
              <w:outlineLvl w:val="0"/>
              <w:rPr>
                <w:szCs w:val="28"/>
              </w:rPr>
            </w:pPr>
            <w:r w:rsidRPr="0089194D">
              <w:rPr>
                <w:szCs w:val="28"/>
              </w:rPr>
              <w:t>“</w:t>
            </w:r>
            <w:r w:rsidR="00DC2E51" w:rsidRPr="0089194D">
              <w:rPr>
                <w:szCs w:val="28"/>
              </w:rPr>
              <w:t>3.2.38.4.</w:t>
            </w:r>
          </w:p>
        </w:tc>
        <w:tc>
          <w:tcPr>
            <w:tcW w:w="2410" w:type="dxa"/>
            <w:hideMark/>
          </w:tcPr>
          <w:p w14:paraId="111FAA3F" w14:textId="77777777" w:rsidR="00DC2E51" w:rsidRPr="0089194D" w:rsidRDefault="00DC2E51" w:rsidP="00654430">
            <w:pPr>
              <w:pStyle w:val="Title"/>
              <w:contextualSpacing/>
              <w:jc w:val="both"/>
              <w:outlineLvl w:val="0"/>
              <w:rPr>
                <w:szCs w:val="28"/>
              </w:rPr>
            </w:pPr>
            <w:r w:rsidRPr="0089194D">
              <w:rPr>
                <w:szCs w:val="28"/>
              </w:rPr>
              <w:t>tuberkulozes diagnostika un ārstēšana bērniem</w:t>
            </w:r>
          </w:p>
        </w:tc>
        <w:tc>
          <w:tcPr>
            <w:tcW w:w="992" w:type="dxa"/>
            <w:hideMark/>
          </w:tcPr>
          <w:p w14:paraId="6905238A" w14:textId="0FF664B5" w:rsidR="00DC2E51" w:rsidRPr="0089194D" w:rsidRDefault="00DC2E51" w:rsidP="00A05CA3">
            <w:pPr>
              <w:pStyle w:val="Title"/>
              <w:contextualSpacing/>
              <w:outlineLvl w:val="0"/>
              <w:rPr>
                <w:szCs w:val="28"/>
              </w:rPr>
            </w:pPr>
          </w:p>
          <w:p w14:paraId="06D2F175" w14:textId="67B7895B" w:rsidR="00F95382" w:rsidRPr="0089194D" w:rsidRDefault="00F95382" w:rsidP="00A05CA3">
            <w:pPr>
              <w:pStyle w:val="Title"/>
              <w:contextualSpacing/>
              <w:outlineLvl w:val="0"/>
              <w:rPr>
                <w:szCs w:val="28"/>
              </w:rPr>
            </w:pPr>
            <w:r w:rsidRPr="0089194D">
              <w:rPr>
                <w:rFonts w:ascii="Garamond" w:hAnsi="Garamond"/>
                <w:bCs/>
                <w:shd w:val="clear" w:color="auto" w:fill="FFFFFF"/>
              </w:rPr>
              <w:t>3682,29</w:t>
            </w:r>
          </w:p>
        </w:tc>
        <w:tc>
          <w:tcPr>
            <w:tcW w:w="1134" w:type="dxa"/>
          </w:tcPr>
          <w:p w14:paraId="25B2E2DC" w14:textId="77777777" w:rsidR="0089194D" w:rsidRPr="0089194D" w:rsidRDefault="0089194D" w:rsidP="00A05CA3">
            <w:pPr>
              <w:pStyle w:val="Title"/>
              <w:contextualSpacing/>
              <w:outlineLvl w:val="0"/>
              <w:rPr>
                <w:szCs w:val="28"/>
              </w:rPr>
            </w:pPr>
          </w:p>
          <w:p w14:paraId="6585BC51" w14:textId="4B66114F" w:rsidR="00DC2E51" w:rsidRPr="0089194D" w:rsidRDefault="00A05CA3" w:rsidP="00A05CA3">
            <w:pPr>
              <w:pStyle w:val="Title"/>
              <w:contextualSpacing/>
              <w:outlineLvl w:val="0"/>
              <w:rPr>
                <w:szCs w:val="28"/>
              </w:rPr>
            </w:pPr>
            <w:r w:rsidRPr="0089194D">
              <w:rPr>
                <w:szCs w:val="28"/>
              </w:rPr>
              <w:t>4064,85</w:t>
            </w:r>
          </w:p>
        </w:tc>
        <w:tc>
          <w:tcPr>
            <w:tcW w:w="284" w:type="dxa"/>
          </w:tcPr>
          <w:p w14:paraId="56964CB6" w14:textId="7B9C26A3" w:rsidR="00DC2E51" w:rsidRPr="0089194D" w:rsidRDefault="00DC2E51" w:rsidP="00654430">
            <w:pPr>
              <w:pStyle w:val="Title"/>
              <w:ind w:firstLine="720"/>
              <w:contextualSpacing/>
              <w:jc w:val="both"/>
              <w:outlineLvl w:val="0"/>
              <w:rPr>
                <w:szCs w:val="28"/>
              </w:rPr>
            </w:pPr>
          </w:p>
        </w:tc>
        <w:tc>
          <w:tcPr>
            <w:tcW w:w="283" w:type="dxa"/>
          </w:tcPr>
          <w:p w14:paraId="5F09C16D" w14:textId="46CB2D78" w:rsidR="00DC2E51" w:rsidRPr="0089194D" w:rsidRDefault="00DC2E51" w:rsidP="00654430">
            <w:pPr>
              <w:pStyle w:val="Title"/>
              <w:ind w:firstLine="720"/>
              <w:contextualSpacing/>
              <w:jc w:val="both"/>
              <w:outlineLvl w:val="0"/>
              <w:rPr>
                <w:szCs w:val="28"/>
              </w:rPr>
            </w:pPr>
          </w:p>
        </w:tc>
        <w:tc>
          <w:tcPr>
            <w:tcW w:w="284" w:type="dxa"/>
          </w:tcPr>
          <w:p w14:paraId="144E4E3D" w14:textId="0EAABAC1" w:rsidR="00DC2E51" w:rsidRPr="0089194D" w:rsidRDefault="00DC2E51" w:rsidP="00654430">
            <w:pPr>
              <w:pStyle w:val="Title"/>
              <w:ind w:firstLine="720"/>
              <w:contextualSpacing/>
              <w:jc w:val="both"/>
              <w:outlineLvl w:val="0"/>
              <w:rPr>
                <w:szCs w:val="28"/>
              </w:rPr>
            </w:pPr>
          </w:p>
        </w:tc>
        <w:tc>
          <w:tcPr>
            <w:tcW w:w="283" w:type="dxa"/>
          </w:tcPr>
          <w:p w14:paraId="1B1C3342" w14:textId="13E33667" w:rsidR="00DC2E51" w:rsidRPr="0089194D" w:rsidRDefault="00DC2E51" w:rsidP="00654430">
            <w:pPr>
              <w:pStyle w:val="Title"/>
              <w:ind w:firstLine="720"/>
              <w:contextualSpacing/>
              <w:jc w:val="both"/>
              <w:outlineLvl w:val="0"/>
              <w:rPr>
                <w:szCs w:val="28"/>
              </w:rPr>
            </w:pPr>
          </w:p>
        </w:tc>
        <w:tc>
          <w:tcPr>
            <w:tcW w:w="284" w:type="dxa"/>
          </w:tcPr>
          <w:p w14:paraId="23E72E30" w14:textId="7BFF8020" w:rsidR="00DC2E51" w:rsidRPr="0089194D" w:rsidRDefault="00DC2E51" w:rsidP="00654430">
            <w:pPr>
              <w:pStyle w:val="Title"/>
              <w:ind w:firstLine="720"/>
              <w:contextualSpacing/>
              <w:jc w:val="both"/>
              <w:outlineLvl w:val="0"/>
              <w:rPr>
                <w:szCs w:val="28"/>
              </w:rPr>
            </w:pPr>
          </w:p>
        </w:tc>
        <w:tc>
          <w:tcPr>
            <w:tcW w:w="283" w:type="dxa"/>
          </w:tcPr>
          <w:p w14:paraId="76E3BEA7" w14:textId="16D17198" w:rsidR="00DC2E51" w:rsidRPr="0089194D" w:rsidRDefault="00DC2E51" w:rsidP="00654430">
            <w:pPr>
              <w:pStyle w:val="Title"/>
              <w:ind w:firstLine="720"/>
              <w:contextualSpacing/>
              <w:jc w:val="both"/>
              <w:outlineLvl w:val="0"/>
              <w:rPr>
                <w:szCs w:val="28"/>
              </w:rPr>
            </w:pPr>
          </w:p>
        </w:tc>
        <w:tc>
          <w:tcPr>
            <w:tcW w:w="284" w:type="dxa"/>
          </w:tcPr>
          <w:p w14:paraId="1A15F6FE" w14:textId="63358237" w:rsidR="00DC2E51" w:rsidRPr="0089194D" w:rsidRDefault="00DC2E51" w:rsidP="00654430">
            <w:pPr>
              <w:pStyle w:val="Title"/>
              <w:ind w:firstLine="720"/>
              <w:contextualSpacing/>
              <w:jc w:val="both"/>
              <w:outlineLvl w:val="0"/>
              <w:rPr>
                <w:szCs w:val="28"/>
              </w:rPr>
            </w:pPr>
          </w:p>
        </w:tc>
        <w:tc>
          <w:tcPr>
            <w:tcW w:w="425" w:type="dxa"/>
          </w:tcPr>
          <w:p w14:paraId="57B13E85" w14:textId="5010AB3E" w:rsidR="00DC2E51" w:rsidRPr="0089194D" w:rsidRDefault="00DC2E51" w:rsidP="00654430">
            <w:pPr>
              <w:pStyle w:val="Title"/>
              <w:contextualSpacing/>
              <w:jc w:val="both"/>
              <w:outlineLvl w:val="0"/>
              <w:rPr>
                <w:szCs w:val="28"/>
              </w:rPr>
            </w:pPr>
          </w:p>
        </w:tc>
        <w:tc>
          <w:tcPr>
            <w:tcW w:w="439" w:type="dxa"/>
          </w:tcPr>
          <w:p w14:paraId="45B862C3" w14:textId="7AF6A56F" w:rsidR="00DC2E51" w:rsidRPr="0089194D" w:rsidRDefault="00DC2E51" w:rsidP="00654430">
            <w:pPr>
              <w:pStyle w:val="Title"/>
              <w:ind w:firstLine="720"/>
              <w:contextualSpacing/>
              <w:jc w:val="both"/>
              <w:outlineLvl w:val="0"/>
              <w:rPr>
                <w:szCs w:val="28"/>
              </w:rPr>
            </w:pPr>
          </w:p>
        </w:tc>
        <w:tc>
          <w:tcPr>
            <w:tcW w:w="419" w:type="dxa"/>
          </w:tcPr>
          <w:p w14:paraId="4DB1A2A3" w14:textId="69FF1C89" w:rsidR="00DC2E51" w:rsidRPr="0089194D" w:rsidRDefault="00DC2E51" w:rsidP="00654430">
            <w:pPr>
              <w:pStyle w:val="Title"/>
              <w:ind w:firstLine="720"/>
              <w:contextualSpacing/>
              <w:jc w:val="both"/>
              <w:outlineLvl w:val="0"/>
              <w:rPr>
                <w:szCs w:val="28"/>
              </w:rPr>
            </w:pPr>
          </w:p>
        </w:tc>
      </w:tr>
      <w:tr w:rsidR="0089194D" w:rsidRPr="0089194D" w14:paraId="27F2195F" w14:textId="77777777" w:rsidTr="0089194D">
        <w:trPr>
          <w:trHeight w:val="600"/>
        </w:trPr>
        <w:tc>
          <w:tcPr>
            <w:tcW w:w="1271" w:type="dxa"/>
            <w:hideMark/>
          </w:tcPr>
          <w:p w14:paraId="05C82A25" w14:textId="77777777" w:rsidR="00DC2E51" w:rsidRPr="0089194D" w:rsidRDefault="00DC2E51" w:rsidP="00654430">
            <w:pPr>
              <w:pStyle w:val="Title"/>
              <w:contextualSpacing/>
              <w:jc w:val="both"/>
              <w:outlineLvl w:val="0"/>
              <w:rPr>
                <w:szCs w:val="28"/>
              </w:rPr>
            </w:pPr>
            <w:r w:rsidRPr="0089194D">
              <w:rPr>
                <w:szCs w:val="28"/>
              </w:rPr>
              <w:t>3.2.38.5.</w:t>
            </w:r>
          </w:p>
        </w:tc>
        <w:tc>
          <w:tcPr>
            <w:tcW w:w="2410" w:type="dxa"/>
            <w:hideMark/>
          </w:tcPr>
          <w:p w14:paraId="6B058FD3" w14:textId="77777777" w:rsidR="00DC2E51" w:rsidRPr="0089194D" w:rsidRDefault="00DC2E51" w:rsidP="00654430">
            <w:pPr>
              <w:pStyle w:val="Title"/>
              <w:contextualSpacing/>
              <w:jc w:val="both"/>
              <w:outlineLvl w:val="0"/>
              <w:rPr>
                <w:szCs w:val="28"/>
              </w:rPr>
            </w:pPr>
            <w:r w:rsidRPr="0089194D">
              <w:rPr>
                <w:szCs w:val="28"/>
              </w:rPr>
              <w:t>tuberkulozes seku ārstēšana bērniem</w:t>
            </w:r>
          </w:p>
        </w:tc>
        <w:tc>
          <w:tcPr>
            <w:tcW w:w="992" w:type="dxa"/>
            <w:hideMark/>
          </w:tcPr>
          <w:p w14:paraId="4F6B8F4E" w14:textId="77777777" w:rsidR="00DC2E51" w:rsidRPr="0089194D" w:rsidRDefault="00DC2E51" w:rsidP="00A05CA3">
            <w:pPr>
              <w:pStyle w:val="Title"/>
              <w:contextualSpacing/>
              <w:outlineLvl w:val="0"/>
              <w:rPr>
                <w:szCs w:val="28"/>
              </w:rPr>
            </w:pPr>
            <w:r w:rsidRPr="0089194D">
              <w:rPr>
                <w:szCs w:val="28"/>
              </w:rPr>
              <w:t>568,85</w:t>
            </w:r>
          </w:p>
        </w:tc>
        <w:tc>
          <w:tcPr>
            <w:tcW w:w="1134" w:type="dxa"/>
          </w:tcPr>
          <w:p w14:paraId="6C6594B3" w14:textId="65AEB2DF" w:rsidR="00DC2E51" w:rsidRPr="0089194D" w:rsidRDefault="00A05CA3" w:rsidP="00A05CA3">
            <w:pPr>
              <w:pStyle w:val="Title"/>
              <w:contextualSpacing/>
              <w:outlineLvl w:val="0"/>
              <w:rPr>
                <w:szCs w:val="28"/>
              </w:rPr>
            </w:pPr>
            <w:r w:rsidRPr="0089194D">
              <w:rPr>
                <w:szCs w:val="28"/>
              </w:rPr>
              <w:t>329,17</w:t>
            </w:r>
            <w:r w:rsidR="001F0F82" w:rsidRPr="0089194D">
              <w:rPr>
                <w:szCs w:val="28"/>
              </w:rPr>
              <w:t>”;</w:t>
            </w:r>
          </w:p>
        </w:tc>
        <w:tc>
          <w:tcPr>
            <w:tcW w:w="284" w:type="dxa"/>
          </w:tcPr>
          <w:p w14:paraId="1006906A" w14:textId="52CC3147" w:rsidR="00DC2E51" w:rsidRPr="0089194D" w:rsidRDefault="00DC2E51" w:rsidP="00654430">
            <w:pPr>
              <w:pStyle w:val="Title"/>
              <w:ind w:firstLine="720"/>
              <w:contextualSpacing/>
              <w:jc w:val="both"/>
              <w:outlineLvl w:val="0"/>
              <w:rPr>
                <w:szCs w:val="28"/>
              </w:rPr>
            </w:pPr>
          </w:p>
        </w:tc>
        <w:tc>
          <w:tcPr>
            <w:tcW w:w="283" w:type="dxa"/>
          </w:tcPr>
          <w:p w14:paraId="66DEEFDF" w14:textId="1874C592" w:rsidR="00DC2E51" w:rsidRPr="0089194D" w:rsidRDefault="00DC2E51" w:rsidP="00654430">
            <w:pPr>
              <w:pStyle w:val="Title"/>
              <w:ind w:firstLine="720"/>
              <w:contextualSpacing/>
              <w:jc w:val="both"/>
              <w:outlineLvl w:val="0"/>
              <w:rPr>
                <w:szCs w:val="28"/>
              </w:rPr>
            </w:pPr>
          </w:p>
        </w:tc>
        <w:tc>
          <w:tcPr>
            <w:tcW w:w="284" w:type="dxa"/>
          </w:tcPr>
          <w:p w14:paraId="11A53527" w14:textId="41028352" w:rsidR="00DC2E51" w:rsidRPr="0089194D" w:rsidRDefault="00DC2E51" w:rsidP="00654430">
            <w:pPr>
              <w:pStyle w:val="Title"/>
              <w:ind w:firstLine="720"/>
              <w:contextualSpacing/>
              <w:jc w:val="both"/>
              <w:outlineLvl w:val="0"/>
              <w:rPr>
                <w:szCs w:val="28"/>
              </w:rPr>
            </w:pPr>
          </w:p>
        </w:tc>
        <w:tc>
          <w:tcPr>
            <w:tcW w:w="283" w:type="dxa"/>
          </w:tcPr>
          <w:p w14:paraId="09F4C54E" w14:textId="444C5FC3" w:rsidR="00DC2E51" w:rsidRPr="0089194D" w:rsidRDefault="00DC2E51" w:rsidP="00654430">
            <w:pPr>
              <w:pStyle w:val="Title"/>
              <w:ind w:firstLine="720"/>
              <w:contextualSpacing/>
              <w:jc w:val="both"/>
              <w:outlineLvl w:val="0"/>
              <w:rPr>
                <w:szCs w:val="28"/>
              </w:rPr>
            </w:pPr>
          </w:p>
        </w:tc>
        <w:tc>
          <w:tcPr>
            <w:tcW w:w="284" w:type="dxa"/>
          </w:tcPr>
          <w:p w14:paraId="0E41F44A" w14:textId="5A8BE7E7" w:rsidR="00DC2E51" w:rsidRPr="0089194D" w:rsidRDefault="00DC2E51" w:rsidP="00654430">
            <w:pPr>
              <w:pStyle w:val="Title"/>
              <w:ind w:firstLine="720"/>
              <w:contextualSpacing/>
              <w:jc w:val="both"/>
              <w:outlineLvl w:val="0"/>
              <w:rPr>
                <w:szCs w:val="28"/>
              </w:rPr>
            </w:pPr>
          </w:p>
        </w:tc>
        <w:tc>
          <w:tcPr>
            <w:tcW w:w="283" w:type="dxa"/>
          </w:tcPr>
          <w:p w14:paraId="13458225" w14:textId="7A1A35B9" w:rsidR="00DC2E51" w:rsidRPr="0089194D" w:rsidRDefault="00DC2E51" w:rsidP="00654430">
            <w:pPr>
              <w:pStyle w:val="Title"/>
              <w:ind w:firstLine="720"/>
              <w:contextualSpacing/>
              <w:jc w:val="both"/>
              <w:outlineLvl w:val="0"/>
              <w:rPr>
                <w:szCs w:val="28"/>
              </w:rPr>
            </w:pPr>
          </w:p>
        </w:tc>
        <w:tc>
          <w:tcPr>
            <w:tcW w:w="284" w:type="dxa"/>
          </w:tcPr>
          <w:p w14:paraId="6C9E6EF3" w14:textId="6703066B" w:rsidR="00DC2E51" w:rsidRPr="0089194D" w:rsidRDefault="00DC2E51" w:rsidP="00654430">
            <w:pPr>
              <w:pStyle w:val="Title"/>
              <w:ind w:firstLine="720"/>
              <w:contextualSpacing/>
              <w:jc w:val="both"/>
              <w:outlineLvl w:val="0"/>
              <w:rPr>
                <w:szCs w:val="28"/>
              </w:rPr>
            </w:pPr>
          </w:p>
        </w:tc>
        <w:tc>
          <w:tcPr>
            <w:tcW w:w="425" w:type="dxa"/>
          </w:tcPr>
          <w:p w14:paraId="1513523F" w14:textId="6923177C" w:rsidR="00DC2E51" w:rsidRPr="0089194D" w:rsidRDefault="00DC2E51" w:rsidP="00654430">
            <w:pPr>
              <w:pStyle w:val="Title"/>
              <w:contextualSpacing/>
              <w:jc w:val="both"/>
              <w:outlineLvl w:val="0"/>
              <w:rPr>
                <w:szCs w:val="28"/>
              </w:rPr>
            </w:pPr>
          </w:p>
        </w:tc>
        <w:tc>
          <w:tcPr>
            <w:tcW w:w="439" w:type="dxa"/>
          </w:tcPr>
          <w:p w14:paraId="2146F901" w14:textId="34F2F08C" w:rsidR="00DC2E51" w:rsidRPr="0089194D" w:rsidRDefault="00DC2E51" w:rsidP="00654430">
            <w:pPr>
              <w:pStyle w:val="Title"/>
              <w:ind w:firstLine="720"/>
              <w:contextualSpacing/>
              <w:jc w:val="both"/>
              <w:outlineLvl w:val="0"/>
              <w:rPr>
                <w:szCs w:val="28"/>
              </w:rPr>
            </w:pPr>
          </w:p>
        </w:tc>
        <w:tc>
          <w:tcPr>
            <w:tcW w:w="419" w:type="dxa"/>
          </w:tcPr>
          <w:p w14:paraId="3ACB6518" w14:textId="30833772" w:rsidR="00DC2E51" w:rsidRPr="0089194D" w:rsidRDefault="00DC2E51" w:rsidP="00654430">
            <w:pPr>
              <w:pStyle w:val="Title"/>
              <w:ind w:firstLine="720"/>
              <w:contextualSpacing/>
              <w:jc w:val="both"/>
              <w:outlineLvl w:val="0"/>
              <w:rPr>
                <w:szCs w:val="28"/>
              </w:rPr>
            </w:pPr>
          </w:p>
        </w:tc>
      </w:tr>
    </w:tbl>
    <w:p w14:paraId="3C9F590F" w14:textId="2107527B" w:rsidR="00DC2E51" w:rsidRDefault="00DC2E51" w:rsidP="00575786">
      <w:pPr>
        <w:pStyle w:val="Title"/>
        <w:ind w:firstLine="720"/>
        <w:contextualSpacing/>
        <w:jc w:val="both"/>
        <w:outlineLvl w:val="0"/>
      </w:pPr>
    </w:p>
    <w:p w14:paraId="0B379F1F" w14:textId="7A821DC9" w:rsidR="00575786" w:rsidRPr="00914884" w:rsidRDefault="00DC2E51" w:rsidP="00575786">
      <w:pPr>
        <w:pStyle w:val="Title"/>
        <w:ind w:firstLine="720"/>
        <w:contextualSpacing/>
        <w:jc w:val="both"/>
        <w:outlineLvl w:val="0"/>
      </w:pPr>
      <w:r>
        <w:t>1.</w:t>
      </w:r>
      <w:r w:rsidR="00CC61CB">
        <w:t>3</w:t>
      </w:r>
      <w:r w:rsidR="00A97654">
        <w:t>3</w:t>
      </w:r>
      <w:r>
        <w:t xml:space="preserve">. </w:t>
      </w:r>
      <w:r w:rsidR="00575786">
        <w:t>izteikt 5.</w:t>
      </w:r>
      <w:r w:rsidR="00575786" w:rsidRPr="00914884">
        <w:t>pielikuma 10.19. un 10.20.apakšpunktu šādā redakcijā:</w:t>
      </w:r>
    </w:p>
    <w:p w14:paraId="6FE01C69" w14:textId="77777777" w:rsidR="00575786" w:rsidRPr="00914884"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85"/>
        <w:gridCol w:w="1278"/>
        <w:gridCol w:w="6892"/>
      </w:tblGrid>
      <w:tr w:rsidR="00575786" w:rsidRPr="00914884" w14:paraId="5981FB36" w14:textId="77777777" w:rsidTr="002E0D4F">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3AED22C" w14:textId="77777777" w:rsidR="00575786" w:rsidRPr="00914884" w:rsidRDefault="00575786" w:rsidP="002E0D4F">
            <w:pPr>
              <w:pStyle w:val="Title"/>
              <w:contextualSpacing/>
              <w:jc w:val="both"/>
              <w:outlineLvl w:val="0"/>
            </w:pPr>
            <w:r w:rsidRPr="00914884">
              <w:t>“10.19.</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64C1965B" w14:textId="77777777" w:rsidR="00575786" w:rsidRPr="00914884" w:rsidRDefault="00575786" w:rsidP="002E0D4F">
            <w:pPr>
              <w:pStyle w:val="Title"/>
              <w:contextualSpacing/>
              <w:jc w:val="both"/>
              <w:outlineLvl w:val="0"/>
            </w:pPr>
            <w:r w:rsidRPr="00914884">
              <w:t>50694</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14:paraId="71B21FFC" w14:textId="77777777" w:rsidR="00575786" w:rsidRPr="00914884" w:rsidRDefault="00575786" w:rsidP="002E0D4F">
            <w:pPr>
              <w:pStyle w:val="Title"/>
              <w:contextualSpacing/>
              <w:jc w:val="both"/>
              <w:outlineLvl w:val="0"/>
            </w:pPr>
            <w:r w:rsidRPr="00914884">
              <w:t xml:space="preserve">Ultrasonogrāfijas izmeklējums ar skausta krokas mērījumu līdz grūtniecības 12.nedēļai, tai skaitā amortizācija </w:t>
            </w:r>
            <w:r w:rsidRPr="00914884">
              <w:lastRenderedPageBreak/>
              <w:t>ultrasonogrāfijas aparātam. Neuzrādīt kopā ar manipulācijām 50695, 50743, 50744</w:t>
            </w:r>
          </w:p>
        </w:tc>
      </w:tr>
      <w:tr w:rsidR="00575786" w:rsidRPr="00E95694" w14:paraId="42BDD2D3" w14:textId="77777777" w:rsidTr="002E0D4F">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6A8F1969" w14:textId="77777777" w:rsidR="00575786" w:rsidRPr="00914884" w:rsidRDefault="00575786" w:rsidP="002E0D4F">
            <w:pPr>
              <w:pStyle w:val="Title"/>
              <w:contextualSpacing/>
              <w:jc w:val="both"/>
              <w:outlineLvl w:val="0"/>
            </w:pPr>
            <w:r w:rsidRPr="00914884">
              <w:lastRenderedPageBreak/>
              <w:t>10.20.</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0ECEC656" w14:textId="77777777" w:rsidR="00575786" w:rsidRPr="00914884" w:rsidRDefault="00575786" w:rsidP="002E0D4F">
            <w:pPr>
              <w:pStyle w:val="Title"/>
              <w:contextualSpacing/>
              <w:jc w:val="both"/>
              <w:outlineLvl w:val="0"/>
            </w:pPr>
            <w:r w:rsidRPr="00914884">
              <w:t>50695</w:t>
            </w:r>
          </w:p>
        </w:tc>
        <w:tc>
          <w:tcPr>
            <w:tcW w:w="3850" w:type="pct"/>
            <w:tcBorders>
              <w:top w:val="outset" w:sz="6" w:space="0" w:color="414142"/>
              <w:left w:val="outset" w:sz="6" w:space="0" w:color="414142"/>
              <w:bottom w:val="outset" w:sz="6" w:space="0" w:color="414142"/>
              <w:right w:val="outset" w:sz="6" w:space="0" w:color="414142"/>
            </w:tcBorders>
            <w:shd w:val="clear" w:color="auto" w:fill="FFFFFF"/>
            <w:hideMark/>
          </w:tcPr>
          <w:p w14:paraId="2D9B8804" w14:textId="645057C4" w:rsidR="00575786" w:rsidRPr="00E95694" w:rsidRDefault="00575786" w:rsidP="002E0D4F">
            <w:pPr>
              <w:pStyle w:val="Title"/>
              <w:contextualSpacing/>
              <w:jc w:val="both"/>
              <w:outlineLvl w:val="0"/>
            </w:pPr>
            <w:r w:rsidRPr="00914884">
              <w:t>Ultrasonogrāfijas izmeklējums dzemdniecībā, tai skaitā amortizācija ultrasonogrāfijas aparātam. Neuzrādīt kopā ar manipulācijām 50694, 50743, 50744”</w:t>
            </w:r>
            <w:r w:rsidR="001F0F82">
              <w:t>;</w:t>
            </w:r>
          </w:p>
        </w:tc>
      </w:tr>
    </w:tbl>
    <w:p w14:paraId="074DCC89" w14:textId="77777777" w:rsidR="00575786" w:rsidRDefault="00575786" w:rsidP="00575786">
      <w:pPr>
        <w:pStyle w:val="Title"/>
        <w:ind w:firstLine="720"/>
        <w:contextualSpacing/>
        <w:jc w:val="both"/>
        <w:outlineLvl w:val="0"/>
      </w:pPr>
    </w:p>
    <w:p w14:paraId="4EAC5C1D" w14:textId="6CBDA466" w:rsidR="00575786" w:rsidRDefault="00575786" w:rsidP="00575786">
      <w:pPr>
        <w:pStyle w:val="Title"/>
        <w:ind w:firstLine="720"/>
        <w:contextualSpacing/>
        <w:jc w:val="both"/>
        <w:outlineLvl w:val="0"/>
      </w:pPr>
      <w:r>
        <w:t>1.</w:t>
      </w:r>
      <w:r w:rsidR="00CC61CB">
        <w:t>3</w:t>
      </w:r>
      <w:r w:rsidR="00A97654">
        <w:t>4</w:t>
      </w:r>
      <w:r>
        <w:t>. izteikt 5.pielikuma 13.3., 13.4., 13.5. un 13.6.apakšpunktu šādā redakcijā:</w:t>
      </w:r>
    </w:p>
    <w:p w14:paraId="4556B527" w14:textId="77777777" w:rsidR="00575786"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016"/>
        <w:gridCol w:w="1541"/>
        <w:gridCol w:w="6498"/>
      </w:tblGrid>
      <w:tr w:rsidR="009D21BB" w:rsidRPr="000D29FF" w14:paraId="70C3FB3F" w14:textId="77777777" w:rsidTr="00336DCB">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0733C" w14:textId="1652A5CD" w:rsidR="009D21BB" w:rsidRPr="00E95694" w:rsidRDefault="009D21BB" w:rsidP="002E0D4F">
            <w:pPr>
              <w:pStyle w:val="Title"/>
              <w:contextualSpacing/>
              <w:jc w:val="both"/>
              <w:outlineLvl w:val="0"/>
            </w:pPr>
            <w:r w:rsidRPr="00E95694">
              <w:t>“</w:t>
            </w:r>
            <w:r w:rsidR="000D1132">
              <w:t>1</w:t>
            </w:r>
            <w:r w:rsidRPr="00E95694">
              <w:t>3.3.</w:t>
            </w:r>
          </w:p>
        </w:tc>
        <w:tc>
          <w:tcPr>
            <w:tcW w:w="8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18503" w14:textId="77777777" w:rsidR="009D21BB" w:rsidRPr="00E95694" w:rsidRDefault="009D21BB" w:rsidP="002E0D4F">
            <w:pPr>
              <w:pStyle w:val="Title"/>
              <w:contextualSpacing/>
              <w:jc w:val="both"/>
              <w:outlineLvl w:val="0"/>
            </w:pPr>
            <w:r w:rsidRPr="00E95694">
              <w:t>50012</w:t>
            </w:r>
          </w:p>
        </w:tc>
        <w:tc>
          <w:tcPr>
            <w:tcW w:w="3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8911E" w14:textId="77777777" w:rsidR="009D21BB" w:rsidRPr="00E95694" w:rsidRDefault="009D21BB" w:rsidP="002E0D4F">
            <w:pPr>
              <w:pStyle w:val="Title"/>
              <w:contextualSpacing/>
              <w:jc w:val="both"/>
              <w:outlineLvl w:val="0"/>
            </w:pPr>
            <w:r w:rsidRPr="00E95694">
              <w:t>Rentgenogrāfijas izmeklējums (tai skaitā amortizācijas izmaksas) vienā projekcijā</w:t>
            </w:r>
          </w:p>
        </w:tc>
      </w:tr>
      <w:tr w:rsidR="009D21BB" w:rsidRPr="000D29FF" w14:paraId="19631520" w14:textId="77777777" w:rsidTr="00336DCB">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A8770" w14:textId="77777777" w:rsidR="009D21BB" w:rsidRPr="00E95694" w:rsidRDefault="009D21BB" w:rsidP="002E0D4F">
            <w:pPr>
              <w:pStyle w:val="Title"/>
              <w:contextualSpacing/>
              <w:jc w:val="both"/>
              <w:outlineLvl w:val="0"/>
            </w:pPr>
            <w:r w:rsidRPr="00E95694">
              <w:t>13.4.</w:t>
            </w:r>
          </w:p>
        </w:tc>
        <w:tc>
          <w:tcPr>
            <w:tcW w:w="8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AAEBA" w14:textId="77777777" w:rsidR="009D21BB" w:rsidRPr="00E95694" w:rsidRDefault="009D21BB" w:rsidP="002E0D4F">
            <w:pPr>
              <w:pStyle w:val="Title"/>
              <w:contextualSpacing/>
              <w:jc w:val="both"/>
              <w:outlineLvl w:val="0"/>
            </w:pPr>
            <w:r w:rsidRPr="00E95694">
              <w:t>50013</w:t>
            </w:r>
          </w:p>
        </w:tc>
        <w:tc>
          <w:tcPr>
            <w:tcW w:w="3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DE3A4" w14:textId="77777777" w:rsidR="009D21BB" w:rsidRPr="00E95694" w:rsidRDefault="009D21BB" w:rsidP="002E0D4F">
            <w:pPr>
              <w:pStyle w:val="Title"/>
              <w:contextualSpacing/>
              <w:jc w:val="both"/>
              <w:outlineLvl w:val="0"/>
            </w:pPr>
            <w:r w:rsidRPr="00E95694">
              <w:t>Rentgenogrāfijas izmeklējumi (tai skaitā amortizācijas izmaksas) divās projekcijās</w:t>
            </w:r>
          </w:p>
        </w:tc>
      </w:tr>
      <w:tr w:rsidR="009D21BB" w:rsidRPr="000D29FF" w14:paraId="4686FD1A" w14:textId="77777777" w:rsidTr="00336DCB">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E1A8F" w14:textId="77777777" w:rsidR="009D21BB" w:rsidRPr="00E95694" w:rsidRDefault="009D21BB" w:rsidP="002E0D4F">
            <w:pPr>
              <w:pStyle w:val="Title"/>
              <w:contextualSpacing/>
              <w:jc w:val="both"/>
              <w:outlineLvl w:val="0"/>
            </w:pPr>
            <w:r w:rsidRPr="00E95694">
              <w:t>13.5.</w:t>
            </w:r>
          </w:p>
        </w:tc>
        <w:tc>
          <w:tcPr>
            <w:tcW w:w="8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DA0B0" w14:textId="77777777" w:rsidR="009D21BB" w:rsidRPr="00E95694" w:rsidRDefault="009D21BB" w:rsidP="002E0D4F">
            <w:pPr>
              <w:pStyle w:val="Title"/>
              <w:contextualSpacing/>
              <w:jc w:val="both"/>
              <w:outlineLvl w:val="0"/>
            </w:pPr>
            <w:r w:rsidRPr="00E95694">
              <w:t>50014</w:t>
            </w:r>
          </w:p>
        </w:tc>
        <w:tc>
          <w:tcPr>
            <w:tcW w:w="3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A5761" w14:textId="77777777" w:rsidR="009D21BB" w:rsidRPr="00E95694" w:rsidRDefault="009D21BB" w:rsidP="002E0D4F">
            <w:pPr>
              <w:pStyle w:val="Title"/>
              <w:contextualSpacing/>
              <w:jc w:val="both"/>
              <w:outlineLvl w:val="0"/>
            </w:pPr>
            <w:r w:rsidRPr="00E95694">
              <w:t>Rentgenogrāfijas izmeklējumi (tai skaitā amortizācijas izmaksas) 3-4 projekcijās</w:t>
            </w:r>
          </w:p>
        </w:tc>
      </w:tr>
      <w:tr w:rsidR="009D21BB" w:rsidRPr="000D29FF" w14:paraId="635277BC" w14:textId="77777777" w:rsidTr="00336DCB">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A8B89E" w14:textId="77777777" w:rsidR="009D21BB" w:rsidRPr="00E95694" w:rsidRDefault="009D21BB" w:rsidP="002E0D4F">
            <w:pPr>
              <w:pStyle w:val="Title"/>
              <w:contextualSpacing/>
              <w:jc w:val="both"/>
              <w:outlineLvl w:val="0"/>
            </w:pPr>
            <w:r w:rsidRPr="00E95694">
              <w:t>13.6.</w:t>
            </w:r>
          </w:p>
        </w:tc>
        <w:tc>
          <w:tcPr>
            <w:tcW w:w="8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BF6E00" w14:textId="77777777" w:rsidR="009D21BB" w:rsidRPr="00E95694" w:rsidRDefault="009D21BB" w:rsidP="002E0D4F">
            <w:pPr>
              <w:pStyle w:val="Title"/>
              <w:contextualSpacing/>
              <w:jc w:val="both"/>
              <w:outlineLvl w:val="0"/>
            </w:pPr>
            <w:r w:rsidRPr="00E95694">
              <w:t>50027</w:t>
            </w:r>
          </w:p>
        </w:tc>
        <w:tc>
          <w:tcPr>
            <w:tcW w:w="3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BBF5A" w14:textId="333D5405" w:rsidR="009D21BB" w:rsidRPr="00E95694" w:rsidRDefault="009D21BB" w:rsidP="002E0D4F">
            <w:pPr>
              <w:pStyle w:val="Title"/>
              <w:contextualSpacing/>
              <w:jc w:val="both"/>
              <w:outlineLvl w:val="0"/>
            </w:pPr>
            <w:r w:rsidRPr="00E95694">
              <w:t>Rentgenogrāfijas izmeklējumi (tai skaitā amortizācijas izmaksas) piecās un vairāk projekcijās”</w:t>
            </w:r>
            <w:r w:rsidR="001F0F82">
              <w:t>;</w:t>
            </w:r>
          </w:p>
          <w:p w14:paraId="5B18D93A" w14:textId="77777777" w:rsidR="009D21BB" w:rsidRPr="00E95694" w:rsidRDefault="009D21BB" w:rsidP="002E0D4F">
            <w:pPr>
              <w:pStyle w:val="Title"/>
              <w:ind w:firstLine="720"/>
              <w:contextualSpacing/>
              <w:jc w:val="both"/>
              <w:outlineLvl w:val="0"/>
            </w:pPr>
          </w:p>
        </w:tc>
      </w:tr>
    </w:tbl>
    <w:p w14:paraId="6DC85630" w14:textId="77777777" w:rsidR="00575786" w:rsidRDefault="00575786" w:rsidP="00575786">
      <w:pPr>
        <w:pStyle w:val="Title"/>
        <w:ind w:firstLine="720"/>
        <w:contextualSpacing/>
        <w:jc w:val="both"/>
        <w:outlineLvl w:val="0"/>
      </w:pPr>
    </w:p>
    <w:p w14:paraId="399F690C" w14:textId="558BC72C" w:rsidR="00575786" w:rsidRPr="003414E4" w:rsidRDefault="00575786" w:rsidP="00575786">
      <w:pPr>
        <w:pStyle w:val="Title"/>
        <w:ind w:firstLine="720"/>
        <w:contextualSpacing/>
        <w:jc w:val="both"/>
        <w:outlineLvl w:val="0"/>
      </w:pPr>
      <w:r w:rsidRPr="003414E4">
        <w:t>1.</w:t>
      </w:r>
      <w:r w:rsidR="00CC61CB" w:rsidRPr="003414E4">
        <w:t>3</w:t>
      </w:r>
      <w:r w:rsidR="00A97654" w:rsidRPr="003414E4">
        <w:t>5</w:t>
      </w:r>
      <w:r w:rsidRPr="003414E4">
        <w:t>. papildināt 5.pielikumu ar 16.</w:t>
      </w:r>
      <w:r w:rsidR="00D51994" w:rsidRPr="003414E4">
        <w:t>5.</w:t>
      </w:r>
      <w:r w:rsidRPr="003414E4">
        <w:t xml:space="preserve"> apakšpunktu šādā redakcijā: </w:t>
      </w:r>
    </w:p>
    <w:p w14:paraId="338DC3B5" w14:textId="77777777" w:rsidR="00575786" w:rsidRPr="003414E4"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2"/>
        <w:gridCol w:w="1241"/>
        <w:gridCol w:w="6972"/>
      </w:tblGrid>
      <w:tr w:rsidR="00575786" w:rsidRPr="000D29FF" w14:paraId="74E4976F" w14:textId="77777777" w:rsidTr="002E0D4F">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9C221" w14:textId="04F0FF3C" w:rsidR="00575786" w:rsidRPr="003414E4" w:rsidRDefault="00575786" w:rsidP="002E0D4F">
            <w:pPr>
              <w:pStyle w:val="Title"/>
              <w:contextualSpacing/>
              <w:jc w:val="both"/>
              <w:outlineLvl w:val="0"/>
            </w:pPr>
            <w:r w:rsidRPr="003414E4">
              <w:t>“16.</w:t>
            </w:r>
            <w:r w:rsidR="00D51994" w:rsidRPr="003414E4">
              <w:t>5.</w:t>
            </w:r>
          </w:p>
        </w:tc>
        <w:tc>
          <w:tcPr>
            <w:tcW w:w="6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961DB" w14:textId="77777777" w:rsidR="00575786" w:rsidRPr="003414E4" w:rsidRDefault="00575786" w:rsidP="002E0D4F">
            <w:pPr>
              <w:spacing w:before="100" w:beforeAutospacing="1" w:after="100" w:afterAutospacing="1" w:line="293" w:lineRule="atLeast"/>
              <w:jc w:val="center"/>
              <w:rPr>
                <w:sz w:val="28"/>
                <w:szCs w:val="22"/>
              </w:rPr>
            </w:pPr>
            <w:r w:rsidRPr="003414E4">
              <w:rPr>
                <w:sz w:val="28"/>
                <w:szCs w:val="22"/>
              </w:rPr>
              <w:t>50823</w:t>
            </w:r>
          </w:p>
        </w:tc>
        <w:tc>
          <w:tcPr>
            <w:tcW w:w="3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BB752" w14:textId="52531497" w:rsidR="00575786" w:rsidRPr="00131EA3" w:rsidRDefault="00575786" w:rsidP="002E0D4F">
            <w:pPr>
              <w:jc w:val="both"/>
              <w:rPr>
                <w:sz w:val="28"/>
                <w:szCs w:val="22"/>
              </w:rPr>
            </w:pPr>
            <w:r w:rsidRPr="003414E4">
              <w:rPr>
                <w:sz w:val="28"/>
                <w:szCs w:val="22"/>
              </w:rPr>
              <w:t>MR funkcionālie izmeklējumi (</w:t>
            </w:r>
            <w:proofErr w:type="spellStart"/>
            <w:r w:rsidRPr="003414E4">
              <w:rPr>
                <w:sz w:val="28"/>
                <w:szCs w:val="22"/>
              </w:rPr>
              <w:t>spektroskopija</w:t>
            </w:r>
            <w:proofErr w:type="spellEnd"/>
            <w:r w:rsidRPr="003414E4">
              <w:rPr>
                <w:sz w:val="28"/>
                <w:szCs w:val="22"/>
              </w:rPr>
              <w:t xml:space="preserve">, </w:t>
            </w:r>
            <w:proofErr w:type="spellStart"/>
            <w:r w:rsidRPr="003414E4">
              <w:rPr>
                <w:sz w:val="28"/>
                <w:szCs w:val="22"/>
              </w:rPr>
              <w:t>perfūzija</w:t>
            </w:r>
            <w:proofErr w:type="spellEnd"/>
            <w:r w:rsidRPr="003414E4">
              <w:rPr>
                <w:sz w:val="28"/>
                <w:szCs w:val="22"/>
              </w:rPr>
              <w:t xml:space="preserve">, </w:t>
            </w:r>
            <w:proofErr w:type="spellStart"/>
            <w:r w:rsidRPr="003414E4">
              <w:rPr>
                <w:sz w:val="28"/>
                <w:szCs w:val="22"/>
              </w:rPr>
              <w:t>traktogrāfija</w:t>
            </w:r>
            <w:proofErr w:type="spellEnd"/>
            <w:r w:rsidRPr="003414E4">
              <w:rPr>
                <w:sz w:val="28"/>
                <w:szCs w:val="22"/>
              </w:rPr>
              <w:t xml:space="preserve">, </w:t>
            </w:r>
            <w:proofErr w:type="spellStart"/>
            <w:r w:rsidRPr="003414E4">
              <w:rPr>
                <w:sz w:val="28"/>
                <w:szCs w:val="22"/>
              </w:rPr>
              <w:t>likvora</w:t>
            </w:r>
            <w:proofErr w:type="spellEnd"/>
            <w:r w:rsidRPr="003414E4">
              <w:rPr>
                <w:sz w:val="28"/>
                <w:szCs w:val="22"/>
              </w:rPr>
              <w:t xml:space="preserve"> dinamika, dinamiskās kontrastēšanās līknes, </w:t>
            </w:r>
            <w:proofErr w:type="spellStart"/>
            <w:r w:rsidRPr="003414E4">
              <w:rPr>
                <w:sz w:val="28"/>
                <w:szCs w:val="22"/>
              </w:rPr>
              <w:t>defekogrāfija</w:t>
            </w:r>
            <w:proofErr w:type="spellEnd"/>
            <w:r w:rsidRPr="003414E4">
              <w:rPr>
                <w:sz w:val="28"/>
                <w:szCs w:val="22"/>
              </w:rPr>
              <w:t xml:space="preserve"> un miokarda morfoloģiskā analīze) ar 1,0 Tesla vai stiprāka magnētiskā lauka aparātiem. Norāda vienu reizi apmeklējuma laikā</w:t>
            </w:r>
            <w:r w:rsidR="001F0F82" w:rsidRPr="003414E4">
              <w:rPr>
                <w:sz w:val="28"/>
                <w:szCs w:val="22"/>
              </w:rPr>
              <w:t>”;</w:t>
            </w:r>
          </w:p>
        </w:tc>
      </w:tr>
    </w:tbl>
    <w:p w14:paraId="00926494" w14:textId="77777777" w:rsidR="00575786" w:rsidRDefault="00575786" w:rsidP="00575786">
      <w:pPr>
        <w:pStyle w:val="Title"/>
        <w:ind w:firstLine="720"/>
        <w:contextualSpacing/>
        <w:jc w:val="both"/>
        <w:outlineLvl w:val="0"/>
      </w:pPr>
    </w:p>
    <w:p w14:paraId="0B2940EF" w14:textId="636F9E47" w:rsidR="00575786" w:rsidRDefault="00575786" w:rsidP="00575786">
      <w:pPr>
        <w:pStyle w:val="Title"/>
        <w:ind w:firstLine="720"/>
        <w:contextualSpacing/>
        <w:jc w:val="both"/>
        <w:outlineLvl w:val="0"/>
      </w:pPr>
      <w:r w:rsidRPr="00B46AC2">
        <w:t>1.</w:t>
      </w:r>
      <w:r w:rsidR="00CC61CB">
        <w:t>3</w:t>
      </w:r>
      <w:r w:rsidR="00A97654">
        <w:t>6</w:t>
      </w:r>
      <w:r w:rsidRPr="00B46AC2">
        <w:t>.</w:t>
      </w:r>
      <w:r>
        <w:t> i</w:t>
      </w:r>
      <w:r w:rsidRPr="00B46AC2">
        <w:t xml:space="preserve">zteikt </w:t>
      </w:r>
      <w:r>
        <w:t>7.pielikuma 3.3. </w:t>
      </w:r>
      <w:r w:rsidRPr="00B46AC2">
        <w:t>apakšpunktu šādā redakcijā:</w:t>
      </w:r>
      <w:r>
        <w:t xml:space="preserve"> </w:t>
      </w:r>
    </w:p>
    <w:p w14:paraId="48ACC905" w14:textId="77777777" w:rsidR="00575786" w:rsidRDefault="00575786" w:rsidP="00575786">
      <w:pPr>
        <w:pStyle w:val="Title"/>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34"/>
        <w:gridCol w:w="2354"/>
        <w:gridCol w:w="2083"/>
        <w:gridCol w:w="1992"/>
        <w:gridCol w:w="1992"/>
      </w:tblGrid>
      <w:tr w:rsidR="00575786" w:rsidRPr="0099729D" w14:paraId="32EE9765" w14:textId="77777777" w:rsidTr="002E0D4F">
        <w:tc>
          <w:tcPr>
            <w:tcW w:w="3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7A8B300" w14:textId="77777777" w:rsidR="00575786" w:rsidRPr="0099729D" w:rsidRDefault="00575786" w:rsidP="002E0D4F">
            <w:pPr>
              <w:pStyle w:val="Title"/>
              <w:contextualSpacing/>
              <w:jc w:val="both"/>
              <w:outlineLvl w:val="0"/>
            </w:pPr>
            <w:r>
              <w:t>“</w:t>
            </w:r>
            <w:r w:rsidRPr="0099729D">
              <w:t>3.3.</w:t>
            </w:r>
          </w:p>
        </w:tc>
        <w:tc>
          <w:tcPr>
            <w:tcW w:w="1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DE7D1A2" w14:textId="77777777" w:rsidR="00575786" w:rsidRPr="0099729D" w:rsidRDefault="00575786" w:rsidP="002E0D4F">
            <w:pPr>
              <w:pStyle w:val="Title"/>
              <w:contextualSpacing/>
              <w:jc w:val="both"/>
              <w:outlineLvl w:val="0"/>
            </w:pPr>
            <w:r w:rsidRPr="0099729D">
              <w:t>Krūts audzēju agrīnā diagnostika</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161E409" w14:textId="77777777" w:rsidR="00575786" w:rsidRPr="0099729D" w:rsidRDefault="00575786" w:rsidP="002E0D4F">
            <w:pPr>
              <w:pStyle w:val="Title"/>
              <w:contextualSpacing/>
              <w:jc w:val="both"/>
              <w:outlineLvl w:val="0"/>
            </w:pPr>
            <w:r w:rsidRPr="0099729D">
              <w:t>Diagnoze Z12.3</w:t>
            </w:r>
            <w:r w:rsidRPr="0099729D">
              <w:br/>
              <w:t xml:space="preserve">50096 – </w:t>
            </w:r>
            <w:proofErr w:type="spellStart"/>
            <w:r w:rsidRPr="0099729D">
              <w:t>mamogrāfija</w:t>
            </w:r>
            <w:proofErr w:type="spellEnd"/>
            <w:r w:rsidRPr="0099729D">
              <w:t xml:space="preserve"> (abām krūtīm, katrai divās projekcijās)</w:t>
            </w:r>
            <w:r w:rsidRPr="0099729D">
              <w:br/>
              <w:t>Diagnoze Z12.3</w:t>
            </w:r>
            <w:r w:rsidRPr="0099729D">
              <w:br/>
              <w:t xml:space="preserve">50097 – piemaksa par </w:t>
            </w:r>
            <w:proofErr w:type="spellStart"/>
            <w:r w:rsidRPr="0099729D">
              <w:t>standartmamogrāfijai</w:t>
            </w:r>
            <w:proofErr w:type="spellEnd"/>
            <w:r w:rsidRPr="0099729D">
              <w:t xml:space="preserve"> sekojošu papildu </w:t>
            </w:r>
            <w:proofErr w:type="spellStart"/>
            <w:r w:rsidRPr="0099729D">
              <w:t>mamogrammu</w:t>
            </w:r>
            <w:proofErr w:type="spellEnd"/>
            <w:r w:rsidRPr="0099729D">
              <w:t xml:space="preserve"> ar </w:t>
            </w:r>
            <w:r w:rsidRPr="0099729D">
              <w:lastRenderedPageBreak/>
              <w:t>lokālu kompresiju, palielinājumu vai citādu nestandarta projekciju</w:t>
            </w:r>
          </w:p>
        </w:tc>
        <w:tc>
          <w:tcPr>
            <w:tcW w:w="11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375D8E0" w14:textId="77777777" w:rsidR="00575786" w:rsidRPr="0099729D" w:rsidRDefault="00575786" w:rsidP="002E0D4F">
            <w:pPr>
              <w:pStyle w:val="Title"/>
              <w:contextualSpacing/>
              <w:jc w:val="both"/>
              <w:outlineLvl w:val="0"/>
            </w:pPr>
            <w:r w:rsidRPr="0099729D">
              <w:lastRenderedPageBreak/>
              <w:t>R 1 – norma;</w:t>
            </w:r>
            <w:r w:rsidRPr="0099729D">
              <w:br/>
              <w:t xml:space="preserve">R 2 – potenciāli labdabīga </w:t>
            </w:r>
            <w:proofErr w:type="spellStart"/>
            <w:r w:rsidRPr="0099729D">
              <w:t>atrade</w:t>
            </w:r>
            <w:proofErr w:type="spellEnd"/>
            <w:r w:rsidRPr="0099729D">
              <w:t>/ atsevišķs labdabīgs veidojums;</w:t>
            </w:r>
            <w:r w:rsidRPr="0099729D">
              <w:br/>
              <w:t>R 3 – aizdomas par patoloģiju/lokālas patoloģiskas izmaiņas;</w:t>
            </w:r>
            <w:r w:rsidRPr="0099729D">
              <w:br/>
              <w:t xml:space="preserve">R 4 – potenciāla </w:t>
            </w:r>
            <w:proofErr w:type="spellStart"/>
            <w:r w:rsidRPr="0099729D">
              <w:t>malignitāte</w:t>
            </w:r>
            <w:proofErr w:type="spellEnd"/>
            <w:r w:rsidRPr="0099729D">
              <w:t>/aizd</w:t>
            </w:r>
            <w:r w:rsidRPr="0099729D">
              <w:lastRenderedPageBreak/>
              <w:t>omas par ļaundabīgu veidojumu;</w:t>
            </w:r>
            <w:r w:rsidRPr="0099729D">
              <w:br/>
              <w:t xml:space="preserve">R 5 – pierādīta </w:t>
            </w:r>
            <w:proofErr w:type="spellStart"/>
            <w:r w:rsidRPr="0099729D">
              <w:t>malignitāte</w:t>
            </w:r>
            <w:proofErr w:type="spellEnd"/>
            <w:r w:rsidRPr="0099729D">
              <w:t xml:space="preserve">/ļaundabīga </w:t>
            </w:r>
            <w:proofErr w:type="spellStart"/>
            <w:r w:rsidRPr="0099729D">
              <w:t>atrade</w:t>
            </w:r>
            <w:proofErr w:type="spellEnd"/>
          </w:p>
        </w:tc>
        <w:tc>
          <w:tcPr>
            <w:tcW w:w="11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B0DFEA4" w14:textId="22A4D4CD" w:rsidR="00575786" w:rsidRPr="0099729D" w:rsidRDefault="00575786" w:rsidP="002E0D4F">
            <w:pPr>
              <w:pStyle w:val="Title"/>
              <w:contextualSpacing/>
              <w:jc w:val="both"/>
              <w:outlineLvl w:val="0"/>
            </w:pPr>
            <w:r w:rsidRPr="0099729D">
              <w:lastRenderedPageBreak/>
              <w:t xml:space="preserve">Ja ir patoloģiska </w:t>
            </w:r>
            <w:proofErr w:type="spellStart"/>
            <w:r w:rsidRPr="0099729D">
              <w:t>atrade</w:t>
            </w:r>
            <w:proofErr w:type="spellEnd"/>
            <w:r w:rsidRPr="0099729D">
              <w:t>, – ģimenes ārsta vai speciālistu konsultācijas un izmeklējumi, tai skaitā atkārtoti izmeklējumi pēc pacienta novērošanas vai ārstēšanas (</w:t>
            </w:r>
            <w:proofErr w:type="spellStart"/>
            <w:r w:rsidRPr="0099729D">
              <w:t>pamatdiagnoze</w:t>
            </w:r>
            <w:proofErr w:type="spellEnd"/>
            <w:r w:rsidRPr="0099729D">
              <w:t xml:space="preserve"> atbilstoši </w:t>
            </w:r>
            <w:proofErr w:type="spellStart"/>
            <w:r w:rsidRPr="0099729D">
              <w:t>atradei</w:t>
            </w:r>
            <w:proofErr w:type="spellEnd"/>
            <w:r w:rsidRPr="0099729D">
              <w:t>:</w:t>
            </w:r>
            <w:r w:rsidRPr="0099729D">
              <w:br/>
            </w:r>
            <w:r w:rsidRPr="0099729D">
              <w:lastRenderedPageBreak/>
              <w:t xml:space="preserve">C50.09; N63; N64 vai cita; </w:t>
            </w:r>
            <w:proofErr w:type="spellStart"/>
            <w:r w:rsidRPr="0099729D">
              <w:t>blakusdiagnoze</w:t>
            </w:r>
            <w:proofErr w:type="spellEnd"/>
            <w:r w:rsidRPr="0099729D">
              <w:t xml:space="preserve"> Z12.3)</w:t>
            </w:r>
            <w:r>
              <w:t>”</w:t>
            </w:r>
            <w:r w:rsidR="001F0F82">
              <w:t>;</w:t>
            </w:r>
          </w:p>
        </w:tc>
      </w:tr>
      <w:tr w:rsidR="00575786" w:rsidRPr="0099729D" w14:paraId="412FC3EE" w14:textId="77777777" w:rsidTr="002E0D4F">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32D1EA" w14:textId="77777777" w:rsidR="00575786" w:rsidRPr="0099729D" w:rsidRDefault="00575786" w:rsidP="002E0D4F">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ABB7C7" w14:textId="77777777" w:rsidR="00575786" w:rsidRPr="0099729D" w:rsidRDefault="00575786" w:rsidP="002E0D4F">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4B628DA" w14:textId="77777777" w:rsidR="00575786" w:rsidRPr="0099729D" w:rsidRDefault="00575786" w:rsidP="002E0D4F">
            <w:pPr>
              <w:pStyle w:val="Title"/>
              <w:contextualSpacing/>
              <w:jc w:val="both"/>
              <w:outlineLvl w:val="0"/>
            </w:pPr>
            <w:r w:rsidRPr="0099729D">
              <w:t>Diagnoze Z12.3</w:t>
            </w:r>
            <w:r w:rsidRPr="0099729D">
              <w:br/>
              <w:t xml:space="preserve">50102 – </w:t>
            </w:r>
            <w:proofErr w:type="spellStart"/>
            <w:r w:rsidRPr="0099729D">
              <w:t>mamogrāfijas</w:t>
            </w:r>
            <w:proofErr w:type="spellEnd"/>
            <w:r w:rsidRPr="0099729D">
              <w:t xml:space="preserve"> apraksts papildu projekcijām, ja veikts izmeklējums 50097</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A320D" w14:textId="77777777" w:rsidR="00575786" w:rsidRPr="0099729D" w:rsidRDefault="00575786" w:rsidP="002E0D4F">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EE40E" w14:textId="77777777" w:rsidR="00575786" w:rsidRPr="0099729D" w:rsidRDefault="00575786" w:rsidP="002E0D4F">
            <w:pPr>
              <w:pStyle w:val="Title"/>
              <w:ind w:firstLine="720"/>
              <w:contextualSpacing/>
              <w:jc w:val="both"/>
              <w:outlineLvl w:val="0"/>
            </w:pPr>
          </w:p>
        </w:tc>
      </w:tr>
      <w:tr w:rsidR="00575786" w:rsidRPr="0099729D" w14:paraId="109206D1" w14:textId="77777777" w:rsidTr="002E0D4F">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C48F1" w14:textId="77777777" w:rsidR="00575786" w:rsidRPr="0099729D" w:rsidRDefault="00575786" w:rsidP="002E0D4F">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072A55" w14:textId="77777777" w:rsidR="00575786" w:rsidRPr="0099729D" w:rsidRDefault="00575786" w:rsidP="002E0D4F">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CEFBE1D" w14:textId="77777777" w:rsidR="00575786" w:rsidRPr="0099729D" w:rsidRDefault="00575786" w:rsidP="002E0D4F">
            <w:pPr>
              <w:pStyle w:val="Title"/>
              <w:contextualSpacing/>
              <w:jc w:val="both"/>
              <w:outlineLvl w:val="0"/>
            </w:pPr>
            <w:r w:rsidRPr="0099729D">
              <w:t>Diagnoze Z12.3</w:t>
            </w:r>
          </w:p>
          <w:p w14:paraId="145D6A6E" w14:textId="77777777" w:rsidR="00575786" w:rsidRPr="0099729D" w:rsidRDefault="00575786" w:rsidP="002E0D4F">
            <w:pPr>
              <w:pStyle w:val="Title"/>
              <w:contextualSpacing/>
              <w:jc w:val="both"/>
              <w:outlineLvl w:val="0"/>
            </w:pPr>
            <w:r w:rsidRPr="0099729D">
              <w:t xml:space="preserve">50105 – piemaksa </w:t>
            </w:r>
            <w:proofErr w:type="spellStart"/>
            <w:r w:rsidRPr="0099729D">
              <w:t>mamogrāfijas</w:t>
            </w:r>
            <w:proofErr w:type="spellEnd"/>
            <w:r w:rsidRPr="0099729D">
              <w:t xml:space="preserve"> izmeklējumiem par digitālās tehnoloģijas pielietojumu.  </w:t>
            </w:r>
            <w:proofErr w:type="spellStart"/>
            <w:r w:rsidRPr="0099729D">
              <w:t>Mamogrāfijas</w:t>
            </w:r>
            <w:proofErr w:type="spellEnd"/>
            <w:r w:rsidRPr="0099729D">
              <w:t xml:space="preserve"> gadījumā, tai skaitā, veicot organizēto vēža </w:t>
            </w:r>
            <w:proofErr w:type="spellStart"/>
            <w:r w:rsidRPr="0099729D">
              <w:t>skrīningu</w:t>
            </w:r>
            <w:proofErr w:type="spellEnd"/>
            <w:r w:rsidRPr="0099729D">
              <w:t>, norāda 2 (divas) reizes. Neuzrādīt kopā ar manipulācijām 50012, 50013, 50014 un 50027</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C8B63B" w14:textId="77777777" w:rsidR="00575786" w:rsidRPr="0099729D" w:rsidRDefault="00575786" w:rsidP="002E0D4F">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3DF15" w14:textId="77777777" w:rsidR="00575786" w:rsidRPr="0099729D" w:rsidRDefault="00575786" w:rsidP="002E0D4F">
            <w:pPr>
              <w:pStyle w:val="Title"/>
              <w:ind w:firstLine="720"/>
              <w:contextualSpacing/>
              <w:jc w:val="both"/>
              <w:outlineLvl w:val="0"/>
            </w:pPr>
          </w:p>
        </w:tc>
      </w:tr>
      <w:tr w:rsidR="00575786" w:rsidRPr="0099729D" w14:paraId="37224EEC" w14:textId="77777777" w:rsidTr="002E0D4F">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C3FC4" w14:textId="77777777" w:rsidR="00575786" w:rsidRPr="0099729D" w:rsidRDefault="00575786" w:rsidP="002E0D4F">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C712C0" w14:textId="77777777" w:rsidR="00575786" w:rsidRPr="0099729D" w:rsidRDefault="00575786" w:rsidP="002E0D4F">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32733B5" w14:textId="77777777" w:rsidR="00575786" w:rsidRPr="0099729D" w:rsidRDefault="00575786" w:rsidP="002E0D4F">
            <w:pPr>
              <w:pStyle w:val="Title"/>
              <w:contextualSpacing/>
              <w:jc w:val="both"/>
              <w:outlineLvl w:val="0"/>
            </w:pPr>
            <w:r w:rsidRPr="0099729D">
              <w:t>Diagnoze Z12.3</w:t>
            </w:r>
            <w:r w:rsidRPr="0099729D">
              <w:br/>
              <w:t xml:space="preserve">50188 – </w:t>
            </w:r>
            <w:proofErr w:type="spellStart"/>
            <w:r w:rsidRPr="0099729D">
              <w:t>mamogrāfijas</w:t>
            </w:r>
            <w:proofErr w:type="spellEnd"/>
            <w:r w:rsidRPr="0099729D">
              <w:t xml:space="preserve"> apraksts (abām krūtīm, katrai divās projekcijās). Izmeklējuma rezultāts R 1 – norma</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F76612" w14:textId="77777777" w:rsidR="00575786" w:rsidRPr="0099729D" w:rsidRDefault="00575786" w:rsidP="002E0D4F">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386AB" w14:textId="77777777" w:rsidR="00575786" w:rsidRPr="0099729D" w:rsidRDefault="00575786" w:rsidP="002E0D4F">
            <w:pPr>
              <w:pStyle w:val="Title"/>
              <w:ind w:firstLine="720"/>
              <w:contextualSpacing/>
              <w:jc w:val="both"/>
              <w:outlineLvl w:val="0"/>
            </w:pPr>
          </w:p>
        </w:tc>
      </w:tr>
      <w:tr w:rsidR="00575786" w:rsidRPr="0099729D" w14:paraId="5241CC62" w14:textId="77777777" w:rsidTr="002E0D4F">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A96DD" w14:textId="77777777" w:rsidR="00575786" w:rsidRPr="0099729D" w:rsidRDefault="00575786" w:rsidP="002E0D4F">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BA8209" w14:textId="77777777" w:rsidR="00575786" w:rsidRPr="0099729D" w:rsidRDefault="00575786" w:rsidP="002E0D4F">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21B86BC" w14:textId="77777777" w:rsidR="00575786" w:rsidRPr="0099729D" w:rsidRDefault="00575786" w:rsidP="002E0D4F">
            <w:pPr>
              <w:pStyle w:val="Title"/>
              <w:contextualSpacing/>
              <w:jc w:val="both"/>
              <w:outlineLvl w:val="0"/>
            </w:pPr>
            <w:r w:rsidRPr="0099729D">
              <w:t>Diagnoze Z12.3</w:t>
            </w:r>
            <w:r w:rsidRPr="0099729D">
              <w:br/>
              <w:t xml:space="preserve">50189 – </w:t>
            </w:r>
            <w:proofErr w:type="spellStart"/>
            <w:r w:rsidRPr="0099729D">
              <w:t>mamogrāfijas</w:t>
            </w:r>
            <w:proofErr w:type="spellEnd"/>
            <w:r w:rsidRPr="0099729D">
              <w:t xml:space="preserve"> </w:t>
            </w:r>
            <w:r w:rsidRPr="0099729D">
              <w:lastRenderedPageBreak/>
              <w:t xml:space="preserve">apraksts (abām krūtīm, katrai divās projekcijās). Izmeklējuma rezultāts R 2 – potenciāli labdabīga </w:t>
            </w:r>
            <w:proofErr w:type="spellStart"/>
            <w:r w:rsidRPr="0099729D">
              <w:t>atrade</w:t>
            </w:r>
            <w:proofErr w:type="spellEnd"/>
            <w:r w:rsidRPr="0099729D">
              <w:t>/atsevišķs labdabīgs veidojums</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0CB0B0" w14:textId="77777777" w:rsidR="00575786" w:rsidRPr="0099729D" w:rsidRDefault="00575786" w:rsidP="002E0D4F">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33A56" w14:textId="77777777" w:rsidR="00575786" w:rsidRPr="0099729D" w:rsidRDefault="00575786" w:rsidP="002E0D4F">
            <w:pPr>
              <w:pStyle w:val="Title"/>
              <w:ind w:firstLine="720"/>
              <w:contextualSpacing/>
              <w:jc w:val="both"/>
              <w:outlineLvl w:val="0"/>
            </w:pPr>
          </w:p>
        </w:tc>
      </w:tr>
      <w:tr w:rsidR="00575786" w:rsidRPr="0099729D" w14:paraId="2F7F4BBD" w14:textId="77777777" w:rsidTr="002E0D4F">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AAEF5" w14:textId="77777777" w:rsidR="00575786" w:rsidRPr="0099729D" w:rsidRDefault="00575786" w:rsidP="002E0D4F">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6C14C" w14:textId="77777777" w:rsidR="00575786" w:rsidRPr="0099729D" w:rsidRDefault="00575786" w:rsidP="002E0D4F">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ED267B7" w14:textId="77777777" w:rsidR="00575786" w:rsidRPr="0099729D" w:rsidRDefault="00575786" w:rsidP="002E0D4F">
            <w:pPr>
              <w:pStyle w:val="Title"/>
              <w:contextualSpacing/>
              <w:jc w:val="both"/>
              <w:outlineLvl w:val="0"/>
            </w:pPr>
            <w:r w:rsidRPr="0099729D">
              <w:t>Diagnoze Z12.3</w:t>
            </w:r>
            <w:r w:rsidRPr="0099729D">
              <w:br/>
              <w:t xml:space="preserve">50190 – </w:t>
            </w:r>
            <w:proofErr w:type="spellStart"/>
            <w:r w:rsidRPr="0099729D">
              <w:t>mamogrāfijas</w:t>
            </w:r>
            <w:proofErr w:type="spellEnd"/>
            <w:r w:rsidRPr="0099729D">
              <w:t xml:space="preserve"> apraksts (abām krūtīm, katrai divās projekcijās). Izmeklējuma rezultāts R 3 – aizdomas par patoloģiju/lokālas patoloģiskas izmaiņas</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1888F" w14:textId="77777777" w:rsidR="00575786" w:rsidRPr="0099729D" w:rsidRDefault="00575786" w:rsidP="002E0D4F">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40AED1" w14:textId="77777777" w:rsidR="00575786" w:rsidRPr="0099729D" w:rsidRDefault="00575786" w:rsidP="002E0D4F">
            <w:pPr>
              <w:pStyle w:val="Title"/>
              <w:ind w:firstLine="720"/>
              <w:contextualSpacing/>
              <w:jc w:val="both"/>
              <w:outlineLvl w:val="0"/>
            </w:pPr>
          </w:p>
        </w:tc>
      </w:tr>
      <w:tr w:rsidR="00575786" w:rsidRPr="0099729D" w14:paraId="6FB226F9" w14:textId="77777777" w:rsidTr="002E0D4F">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953E6" w14:textId="77777777" w:rsidR="00575786" w:rsidRPr="0099729D" w:rsidRDefault="00575786" w:rsidP="002E0D4F">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467E9" w14:textId="77777777" w:rsidR="00575786" w:rsidRPr="0099729D" w:rsidRDefault="00575786" w:rsidP="002E0D4F">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2F328D1" w14:textId="77777777" w:rsidR="00575786" w:rsidRPr="0099729D" w:rsidRDefault="00575786" w:rsidP="002E0D4F">
            <w:pPr>
              <w:pStyle w:val="Title"/>
              <w:contextualSpacing/>
              <w:jc w:val="both"/>
              <w:outlineLvl w:val="0"/>
            </w:pPr>
            <w:r w:rsidRPr="0099729D">
              <w:t>Diagnoze Z12.3</w:t>
            </w:r>
            <w:r w:rsidRPr="0099729D">
              <w:br/>
              <w:t xml:space="preserve">50191 – </w:t>
            </w:r>
            <w:proofErr w:type="spellStart"/>
            <w:r w:rsidRPr="0099729D">
              <w:t>mamogrāfijas</w:t>
            </w:r>
            <w:proofErr w:type="spellEnd"/>
            <w:r w:rsidRPr="0099729D">
              <w:t xml:space="preserve"> apraksts (abām krūtīm, katrai divās projekcijās). Izmeklējuma rezultāts R 4 – potenciāla </w:t>
            </w:r>
            <w:proofErr w:type="spellStart"/>
            <w:r w:rsidRPr="0099729D">
              <w:t>malignitāte</w:t>
            </w:r>
            <w:proofErr w:type="spellEnd"/>
            <w:r w:rsidRPr="0099729D">
              <w:t>/aizdomas par ļaundabīgu veidojumu</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71A53C" w14:textId="77777777" w:rsidR="00575786" w:rsidRPr="0099729D" w:rsidRDefault="00575786" w:rsidP="002E0D4F">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C90F6" w14:textId="77777777" w:rsidR="00575786" w:rsidRPr="0099729D" w:rsidRDefault="00575786" w:rsidP="002E0D4F">
            <w:pPr>
              <w:pStyle w:val="Title"/>
              <w:ind w:firstLine="720"/>
              <w:contextualSpacing/>
              <w:jc w:val="both"/>
              <w:outlineLvl w:val="0"/>
            </w:pPr>
          </w:p>
        </w:tc>
      </w:tr>
      <w:tr w:rsidR="00575786" w:rsidRPr="0099729D" w14:paraId="5E02080E" w14:textId="77777777" w:rsidTr="002E0D4F">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E172B" w14:textId="77777777" w:rsidR="00575786" w:rsidRPr="0099729D" w:rsidRDefault="00575786" w:rsidP="002E0D4F">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B9814" w14:textId="77777777" w:rsidR="00575786" w:rsidRPr="0099729D" w:rsidRDefault="00575786" w:rsidP="002E0D4F">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BA5E75E" w14:textId="77777777" w:rsidR="00575786" w:rsidRPr="0099729D" w:rsidRDefault="00575786" w:rsidP="002E0D4F">
            <w:pPr>
              <w:pStyle w:val="Title"/>
              <w:contextualSpacing/>
              <w:jc w:val="both"/>
              <w:outlineLvl w:val="0"/>
            </w:pPr>
            <w:r w:rsidRPr="0099729D">
              <w:t>Diagnoze Z12.3</w:t>
            </w:r>
            <w:r w:rsidRPr="0099729D">
              <w:br/>
              <w:t xml:space="preserve">50192 – </w:t>
            </w:r>
            <w:proofErr w:type="spellStart"/>
            <w:r w:rsidRPr="0099729D">
              <w:t>mamogrāfijas</w:t>
            </w:r>
            <w:proofErr w:type="spellEnd"/>
            <w:r w:rsidRPr="0099729D">
              <w:t xml:space="preserve"> apraksts (abām krūtīm, katrai </w:t>
            </w:r>
            <w:r w:rsidRPr="0099729D">
              <w:lastRenderedPageBreak/>
              <w:t xml:space="preserve">divās projekcijās). Izmeklējuma rezultāts R 5 – pierādīta </w:t>
            </w:r>
            <w:proofErr w:type="spellStart"/>
            <w:r w:rsidRPr="0099729D">
              <w:t>malignitāte</w:t>
            </w:r>
            <w:proofErr w:type="spellEnd"/>
            <w:r w:rsidRPr="0099729D">
              <w:t xml:space="preserve">/ļaundabīga </w:t>
            </w:r>
            <w:proofErr w:type="spellStart"/>
            <w:r w:rsidRPr="0099729D">
              <w:t>atrade</w:t>
            </w:r>
            <w:proofErr w:type="spellEnd"/>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9F284" w14:textId="77777777" w:rsidR="00575786" w:rsidRPr="0099729D" w:rsidRDefault="00575786" w:rsidP="002E0D4F">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9850C" w14:textId="77777777" w:rsidR="00575786" w:rsidRPr="0099729D" w:rsidRDefault="00575786" w:rsidP="002E0D4F">
            <w:pPr>
              <w:pStyle w:val="Title"/>
              <w:ind w:firstLine="720"/>
              <w:contextualSpacing/>
              <w:jc w:val="both"/>
              <w:outlineLvl w:val="0"/>
            </w:pPr>
          </w:p>
        </w:tc>
      </w:tr>
      <w:tr w:rsidR="00575786" w:rsidRPr="0099729D" w14:paraId="1FDFE8DF" w14:textId="77777777" w:rsidTr="002E0D4F">
        <w:tc>
          <w:tcPr>
            <w:tcW w:w="60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FBF41B" w14:textId="77777777" w:rsidR="00575786" w:rsidRPr="0099729D" w:rsidRDefault="00575786" w:rsidP="002E0D4F">
            <w:pPr>
              <w:pStyle w:val="Title"/>
              <w:ind w:firstLine="720"/>
              <w:contextualSpacing/>
              <w:jc w:val="both"/>
              <w:outlineLvl w:val="0"/>
            </w:pPr>
          </w:p>
        </w:tc>
        <w:tc>
          <w:tcPr>
            <w:tcW w:w="224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05C50" w14:textId="77777777" w:rsidR="00575786" w:rsidRPr="0099729D" w:rsidRDefault="00575786" w:rsidP="002E0D4F">
            <w:pPr>
              <w:pStyle w:val="Title"/>
              <w:ind w:firstLine="720"/>
              <w:contextualSpacing/>
              <w:jc w:val="both"/>
              <w:outlineLvl w:val="0"/>
            </w:pP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E726538" w14:textId="77777777" w:rsidR="00575786" w:rsidRPr="0099729D" w:rsidRDefault="00575786" w:rsidP="002E0D4F">
            <w:pPr>
              <w:pStyle w:val="Title"/>
              <w:contextualSpacing/>
              <w:jc w:val="both"/>
              <w:outlineLvl w:val="0"/>
            </w:pPr>
            <w:r w:rsidRPr="0099729D">
              <w:t>Diagnoze Z12.3</w:t>
            </w:r>
            <w:r w:rsidRPr="0099729D">
              <w:br/>
              <w:t xml:space="preserve">60258 – piemaksa par veikto </w:t>
            </w:r>
            <w:proofErr w:type="spellStart"/>
            <w:r w:rsidRPr="0099729D">
              <w:t>mamogrāfijas</w:t>
            </w:r>
            <w:proofErr w:type="spellEnd"/>
            <w:r w:rsidRPr="0099729D">
              <w:t xml:space="preserve"> </w:t>
            </w:r>
            <w:proofErr w:type="spellStart"/>
            <w:r w:rsidRPr="0099729D">
              <w:t>skrīningizmeklējumu</w:t>
            </w:r>
            <w:proofErr w:type="spellEnd"/>
            <w:r w:rsidRPr="0099729D">
              <w:t xml:space="preserve"> mobilās </w:t>
            </w:r>
            <w:proofErr w:type="spellStart"/>
            <w:r w:rsidRPr="0099729D">
              <w:t>mamogrāfijas</w:t>
            </w:r>
            <w:proofErr w:type="spellEnd"/>
            <w:r w:rsidRPr="0099729D">
              <w:t xml:space="preserve"> kabinetā</w:t>
            </w: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A1EE6F" w14:textId="77777777" w:rsidR="00575786" w:rsidRPr="0099729D" w:rsidRDefault="00575786" w:rsidP="002E0D4F">
            <w:pPr>
              <w:pStyle w:val="Title"/>
              <w:ind w:firstLine="720"/>
              <w:contextualSpacing/>
              <w:jc w:val="both"/>
              <w:outlineLvl w:val="0"/>
            </w:pPr>
          </w:p>
        </w:tc>
        <w:tc>
          <w:tcPr>
            <w:tcW w:w="190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4F109" w14:textId="77777777" w:rsidR="00575786" w:rsidRPr="0099729D" w:rsidRDefault="00575786" w:rsidP="002E0D4F">
            <w:pPr>
              <w:pStyle w:val="Title"/>
              <w:ind w:firstLine="720"/>
              <w:contextualSpacing/>
              <w:jc w:val="both"/>
              <w:outlineLvl w:val="0"/>
            </w:pPr>
          </w:p>
        </w:tc>
      </w:tr>
    </w:tbl>
    <w:p w14:paraId="6BF57D90" w14:textId="77777777" w:rsidR="00575786" w:rsidRDefault="00575786" w:rsidP="00575786">
      <w:pPr>
        <w:pStyle w:val="Title"/>
        <w:ind w:firstLine="720"/>
        <w:contextualSpacing/>
        <w:jc w:val="both"/>
        <w:outlineLvl w:val="0"/>
      </w:pPr>
    </w:p>
    <w:p w14:paraId="5B26B47E" w14:textId="4C17F23E" w:rsidR="00575786" w:rsidRDefault="00575786" w:rsidP="00575786">
      <w:pPr>
        <w:pStyle w:val="Title"/>
        <w:ind w:firstLine="720"/>
        <w:contextualSpacing/>
        <w:jc w:val="both"/>
        <w:outlineLvl w:val="0"/>
      </w:pPr>
      <w:r>
        <w:t>1.</w:t>
      </w:r>
      <w:r w:rsidR="00CC61CB">
        <w:t>3</w:t>
      </w:r>
      <w:r w:rsidR="00A97654">
        <w:t>7</w:t>
      </w:r>
      <w:r>
        <w:t>. papildināt 13.pielikumu ar 4.1.50. un 4.1.51.apakšpunktu šādā redakcijā:</w:t>
      </w:r>
    </w:p>
    <w:p w14:paraId="76E7223B" w14:textId="77777777" w:rsidR="00575786" w:rsidRPr="00B46AC2"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92"/>
        <w:gridCol w:w="8063"/>
      </w:tblGrid>
      <w:tr w:rsidR="00575786" w:rsidRPr="0099729D" w14:paraId="173C58A3" w14:textId="77777777" w:rsidTr="002E0D4F">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9372F" w14:textId="77777777" w:rsidR="00575786" w:rsidRPr="0099729D" w:rsidRDefault="00575786" w:rsidP="002E0D4F">
            <w:pPr>
              <w:pStyle w:val="Title"/>
              <w:contextualSpacing/>
              <w:jc w:val="left"/>
              <w:outlineLvl w:val="0"/>
            </w:pPr>
            <w:r>
              <w:t>“</w:t>
            </w:r>
            <w:r w:rsidRPr="0099729D">
              <w:t>4.1.50.</w:t>
            </w:r>
          </w:p>
        </w:tc>
        <w:tc>
          <w:tcPr>
            <w:tcW w:w="4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66C265" w14:textId="77777777" w:rsidR="00575786" w:rsidRPr="0099729D" w:rsidRDefault="00575786" w:rsidP="002E0D4F">
            <w:pPr>
              <w:pStyle w:val="Title"/>
              <w:contextualSpacing/>
              <w:jc w:val="left"/>
              <w:outlineLvl w:val="0"/>
            </w:pPr>
            <w:r w:rsidRPr="0099729D">
              <w:t>Dermatologs, venerologs</w:t>
            </w:r>
          </w:p>
        </w:tc>
      </w:tr>
      <w:tr w:rsidR="00575786" w:rsidRPr="0099729D" w14:paraId="751CCB5A" w14:textId="77777777" w:rsidTr="002E0D4F">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2124AF" w14:textId="77777777" w:rsidR="00575786" w:rsidRPr="0099729D" w:rsidRDefault="00575786" w:rsidP="002E0D4F">
            <w:pPr>
              <w:pStyle w:val="Title"/>
              <w:contextualSpacing/>
              <w:jc w:val="left"/>
              <w:outlineLvl w:val="0"/>
            </w:pPr>
            <w:r w:rsidRPr="0099729D">
              <w:t>4.1.51.</w:t>
            </w:r>
          </w:p>
        </w:tc>
        <w:tc>
          <w:tcPr>
            <w:tcW w:w="445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88FB47" w14:textId="43B46B14" w:rsidR="00575786" w:rsidRPr="0099729D" w:rsidRDefault="00575786" w:rsidP="002E0D4F">
            <w:pPr>
              <w:pStyle w:val="Title"/>
              <w:contextualSpacing/>
              <w:jc w:val="left"/>
              <w:outlineLvl w:val="0"/>
            </w:pPr>
            <w:proofErr w:type="spellStart"/>
            <w:r w:rsidRPr="0099729D">
              <w:t>Pneimonologs</w:t>
            </w:r>
            <w:proofErr w:type="spellEnd"/>
            <w:r>
              <w:t>”</w:t>
            </w:r>
            <w:r w:rsidR="001F0F82">
              <w:t>;</w:t>
            </w:r>
          </w:p>
        </w:tc>
      </w:tr>
    </w:tbl>
    <w:p w14:paraId="6CB22B1C" w14:textId="584310A6" w:rsidR="00575786" w:rsidRDefault="00575786" w:rsidP="00575786">
      <w:pPr>
        <w:pStyle w:val="Title"/>
        <w:ind w:firstLine="720"/>
        <w:contextualSpacing/>
        <w:jc w:val="both"/>
        <w:outlineLvl w:val="0"/>
        <w:rPr>
          <w:bCs/>
        </w:rPr>
      </w:pPr>
    </w:p>
    <w:p w14:paraId="5BF418BD" w14:textId="360DE212" w:rsidR="00F70587" w:rsidRDefault="00F70587" w:rsidP="000D1132">
      <w:pPr>
        <w:pStyle w:val="Title"/>
        <w:ind w:firstLine="720"/>
        <w:contextualSpacing/>
        <w:jc w:val="both"/>
        <w:outlineLvl w:val="0"/>
        <w:rPr>
          <w:bCs/>
        </w:rPr>
      </w:pPr>
      <w:r w:rsidRPr="00FF599B">
        <w:rPr>
          <w:bCs/>
        </w:rPr>
        <w:t>1.</w:t>
      </w:r>
      <w:r w:rsidR="00A97654">
        <w:rPr>
          <w:bCs/>
        </w:rPr>
        <w:t>38</w:t>
      </w:r>
      <w:r w:rsidRPr="00FF599B">
        <w:rPr>
          <w:bCs/>
        </w:rPr>
        <w:t xml:space="preserve">. izteikt 15.pielikuma </w:t>
      </w:r>
      <w:r w:rsidR="00BA7F6B" w:rsidRPr="00FF599B">
        <w:rPr>
          <w:bCs/>
        </w:rPr>
        <w:t>1.</w:t>
      </w:r>
      <w:r w:rsidRPr="00FF599B">
        <w:rPr>
          <w:bCs/>
        </w:rPr>
        <w:t>punktu šādā redakcijā:</w:t>
      </w:r>
    </w:p>
    <w:p w14:paraId="4DA6AD45" w14:textId="77777777" w:rsidR="00575AE9" w:rsidRPr="00FF599B" w:rsidRDefault="00575AE9" w:rsidP="000D1132">
      <w:pPr>
        <w:pStyle w:val="Title"/>
        <w:ind w:firstLine="720"/>
        <w:contextualSpacing/>
        <w:jc w:val="both"/>
        <w:outlineLvl w:val="0"/>
        <w:rPr>
          <w:bCs/>
        </w:rPr>
      </w:pPr>
    </w:p>
    <w:p w14:paraId="619BE7C5" w14:textId="2EE6997E" w:rsidR="006825FD" w:rsidRDefault="000D1132" w:rsidP="006825FD">
      <w:pPr>
        <w:pStyle w:val="tvhtml"/>
        <w:shd w:val="clear" w:color="auto" w:fill="FFFFFF"/>
        <w:spacing w:before="0" w:beforeAutospacing="0" w:after="0" w:afterAutospacing="0"/>
        <w:ind w:firstLine="300"/>
        <w:rPr>
          <w:sz w:val="28"/>
          <w:szCs w:val="28"/>
        </w:rPr>
      </w:pPr>
      <w:r w:rsidRPr="00FF599B">
        <w:rPr>
          <w:bCs/>
        </w:rPr>
        <w:t>“</w:t>
      </w:r>
      <w:r w:rsidR="006825FD" w:rsidRPr="006825FD">
        <w:rPr>
          <w:sz w:val="28"/>
          <w:szCs w:val="28"/>
        </w:rPr>
        <w:t>1. Kritēriji fiksētās piemaksas aprēķinam un nepieciešamo līdzekļu gada apjoms steidzamās medicīniskās palīdzības punktu darbības nodrošināšanai:</w:t>
      </w:r>
    </w:p>
    <w:p w14:paraId="5F9B308B" w14:textId="77777777" w:rsidR="00575AE9" w:rsidRPr="006825FD" w:rsidRDefault="00575AE9" w:rsidP="006825FD">
      <w:pPr>
        <w:pStyle w:val="tvhtml"/>
        <w:shd w:val="clear" w:color="auto" w:fill="FFFFFF"/>
        <w:spacing w:before="0" w:beforeAutospacing="0" w:after="0" w:afterAutospacing="0"/>
        <w:ind w:firstLine="300"/>
        <w:rPr>
          <w:sz w:val="28"/>
          <w:szCs w:val="28"/>
        </w:rPr>
      </w:pPr>
    </w:p>
    <w:tbl>
      <w:tblPr>
        <w:tblW w:w="509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80"/>
        <w:gridCol w:w="1375"/>
        <w:gridCol w:w="1167"/>
        <w:gridCol w:w="1260"/>
        <w:gridCol w:w="3434"/>
        <w:gridCol w:w="1507"/>
      </w:tblGrid>
      <w:tr w:rsidR="006825FD" w:rsidRPr="006825FD" w14:paraId="6DD9E795" w14:textId="77777777" w:rsidTr="006825FD">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75798" w14:textId="77777777" w:rsidR="006825FD" w:rsidRPr="006825FD" w:rsidRDefault="006825FD" w:rsidP="006825FD">
            <w:pPr>
              <w:jc w:val="center"/>
              <w:rPr>
                <w:sz w:val="28"/>
                <w:szCs w:val="28"/>
              </w:rPr>
            </w:pPr>
            <w:r w:rsidRPr="006825FD">
              <w:rPr>
                <w:sz w:val="28"/>
                <w:szCs w:val="28"/>
              </w:rPr>
              <w:t>Nr. p. k.</w:t>
            </w:r>
          </w:p>
        </w:tc>
        <w:tc>
          <w:tcPr>
            <w:tcW w:w="7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8832B1" w14:textId="77777777" w:rsidR="006825FD" w:rsidRPr="006825FD" w:rsidRDefault="006825FD" w:rsidP="006825FD">
            <w:pPr>
              <w:jc w:val="center"/>
              <w:rPr>
                <w:sz w:val="28"/>
                <w:szCs w:val="28"/>
              </w:rPr>
            </w:pPr>
            <w:r w:rsidRPr="006825FD">
              <w:rPr>
                <w:sz w:val="28"/>
                <w:szCs w:val="28"/>
              </w:rPr>
              <w:t>Līmenis</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0D8D4A" w14:textId="77777777" w:rsidR="006825FD" w:rsidRPr="006825FD" w:rsidRDefault="006825FD">
            <w:pPr>
              <w:jc w:val="center"/>
              <w:rPr>
                <w:sz w:val="28"/>
                <w:szCs w:val="28"/>
              </w:rPr>
            </w:pPr>
            <w:r w:rsidRPr="006825FD">
              <w:rPr>
                <w:sz w:val="28"/>
                <w:szCs w:val="28"/>
              </w:rPr>
              <w:t>Kabinetu skaits</w:t>
            </w:r>
          </w:p>
        </w:tc>
        <w:tc>
          <w:tcPr>
            <w:tcW w:w="6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21352" w14:textId="77777777" w:rsidR="006825FD" w:rsidRPr="006825FD" w:rsidRDefault="006825FD">
            <w:pPr>
              <w:jc w:val="center"/>
              <w:rPr>
                <w:sz w:val="28"/>
                <w:szCs w:val="28"/>
              </w:rPr>
            </w:pPr>
            <w:r w:rsidRPr="006825FD">
              <w:rPr>
                <w:sz w:val="28"/>
                <w:szCs w:val="28"/>
              </w:rPr>
              <w:t>Ārsta slodzes</w:t>
            </w:r>
          </w:p>
        </w:tc>
        <w:tc>
          <w:tcPr>
            <w:tcW w:w="18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DBF68D" w14:textId="77777777" w:rsidR="006825FD" w:rsidRPr="006825FD" w:rsidRDefault="006825FD">
            <w:pPr>
              <w:jc w:val="center"/>
              <w:rPr>
                <w:sz w:val="28"/>
                <w:szCs w:val="28"/>
              </w:rPr>
            </w:pPr>
            <w:r w:rsidRPr="006825FD">
              <w:rPr>
                <w:sz w:val="28"/>
                <w:szCs w:val="28"/>
              </w:rPr>
              <w:t>Ārstniecības un pacientu aprūpes personas slodzes</w:t>
            </w:r>
          </w:p>
        </w:tc>
        <w:tc>
          <w:tcPr>
            <w:tcW w:w="8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E36D1" w14:textId="77777777" w:rsidR="006825FD" w:rsidRPr="006825FD" w:rsidRDefault="006825FD">
            <w:pPr>
              <w:jc w:val="center"/>
              <w:rPr>
                <w:sz w:val="28"/>
                <w:szCs w:val="28"/>
              </w:rPr>
            </w:pPr>
            <w:r w:rsidRPr="006825FD">
              <w:rPr>
                <w:sz w:val="28"/>
                <w:szCs w:val="28"/>
              </w:rPr>
              <w:t>Līdzekļu gada apjoms, </w:t>
            </w:r>
            <w:proofErr w:type="spellStart"/>
            <w:r w:rsidRPr="006825FD">
              <w:rPr>
                <w:sz w:val="28"/>
                <w:szCs w:val="28"/>
              </w:rPr>
              <w:t>euro</w:t>
            </w:r>
            <w:proofErr w:type="spellEnd"/>
          </w:p>
        </w:tc>
      </w:tr>
      <w:tr w:rsidR="006825FD" w:rsidRPr="006825FD" w14:paraId="0A700DF5" w14:textId="77777777" w:rsidTr="006825FD">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964267" w14:textId="77777777" w:rsidR="006825FD" w:rsidRPr="006825FD" w:rsidRDefault="006825FD" w:rsidP="006825FD">
            <w:pPr>
              <w:jc w:val="center"/>
              <w:rPr>
                <w:sz w:val="28"/>
                <w:szCs w:val="28"/>
              </w:rPr>
            </w:pPr>
            <w:r w:rsidRPr="006825FD">
              <w:rPr>
                <w:sz w:val="28"/>
                <w:szCs w:val="28"/>
              </w:rPr>
              <w:t>1.1.</w:t>
            </w:r>
          </w:p>
        </w:tc>
        <w:tc>
          <w:tcPr>
            <w:tcW w:w="74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E4C40" w14:textId="77777777" w:rsidR="006825FD" w:rsidRPr="006825FD" w:rsidRDefault="006825FD" w:rsidP="006825FD">
            <w:pPr>
              <w:jc w:val="center"/>
              <w:rPr>
                <w:sz w:val="28"/>
                <w:szCs w:val="28"/>
              </w:rPr>
            </w:pPr>
            <w:r w:rsidRPr="006825FD">
              <w:rPr>
                <w:sz w:val="28"/>
                <w:szCs w:val="28"/>
              </w:rPr>
              <w:t>1. līmenis</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FFD21" w14:textId="77777777" w:rsidR="006825FD" w:rsidRPr="006825FD" w:rsidRDefault="006825FD">
            <w:pPr>
              <w:jc w:val="center"/>
              <w:rPr>
                <w:sz w:val="28"/>
                <w:szCs w:val="28"/>
              </w:rPr>
            </w:pPr>
            <w:r w:rsidRPr="006825FD">
              <w:rPr>
                <w:sz w:val="28"/>
                <w:szCs w:val="28"/>
              </w:rPr>
              <w:t>1</w:t>
            </w:r>
          </w:p>
        </w:tc>
        <w:tc>
          <w:tcPr>
            <w:tcW w:w="6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DEB893" w14:textId="1F6BB894" w:rsidR="006825FD" w:rsidRPr="006825FD" w:rsidRDefault="006825FD">
            <w:pPr>
              <w:jc w:val="center"/>
              <w:rPr>
                <w:sz w:val="28"/>
                <w:szCs w:val="28"/>
              </w:rPr>
            </w:pPr>
            <w:r w:rsidRPr="006825FD">
              <w:rPr>
                <w:sz w:val="28"/>
                <w:szCs w:val="28"/>
              </w:rPr>
              <w:t>4,</w:t>
            </w:r>
            <w:r>
              <w:rPr>
                <w:sz w:val="28"/>
                <w:szCs w:val="28"/>
              </w:rPr>
              <w:t>7</w:t>
            </w:r>
            <w:r w:rsidRPr="006825FD">
              <w:rPr>
                <w:sz w:val="28"/>
                <w:szCs w:val="28"/>
              </w:rPr>
              <w:t>5</w:t>
            </w:r>
          </w:p>
        </w:tc>
        <w:tc>
          <w:tcPr>
            <w:tcW w:w="18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BB438" w14:textId="76412425" w:rsidR="006825FD" w:rsidRPr="006825FD" w:rsidRDefault="006825FD">
            <w:pPr>
              <w:jc w:val="center"/>
              <w:rPr>
                <w:sz w:val="28"/>
                <w:szCs w:val="28"/>
              </w:rPr>
            </w:pPr>
            <w:r w:rsidRPr="006825FD">
              <w:rPr>
                <w:sz w:val="28"/>
                <w:szCs w:val="28"/>
              </w:rPr>
              <w:t>4,</w:t>
            </w:r>
            <w:r>
              <w:rPr>
                <w:sz w:val="28"/>
                <w:szCs w:val="28"/>
              </w:rPr>
              <w:t>7</w:t>
            </w:r>
            <w:r w:rsidRPr="006825FD">
              <w:rPr>
                <w:sz w:val="28"/>
                <w:szCs w:val="28"/>
              </w:rPr>
              <w:t>5</w:t>
            </w:r>
          </w:p>
        </w:tc>
        <w:tc>
          <w:tcPr>
            <w:tcW w:w="81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DB9DC" w14:textId="77777777" w:rsidR="006825FD" w:rsidRPr="006825FD" w:rsidRDefault="006825FD">
            <w:pPr>
              <w:jc w:val="center"/>
              <w:rPr>
                <w:sz w:val="28"/>
                <w:szCs w:val="28"/>
              </w:rPr>
            </w:pPr>
            <w:r w:rsidRPr="006825FD">
              <w:rPr>
                <w:sz w:val="28"/>
                <w:szCs w:val="28"/>
              </w:rPr>
              <w:t>20 619</w:t>
            </w:r>
          </w:p>
        </w:tc>
      </w:tr>
      <w:tr w:rsidR="006825FD" w:rsidRPr="006825FD" w14:paraId="0D0A3952" w14:textId="77777777" w:rsidTr="006825F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D42C1A" w14:textId="77777777" w:rsidR="006825FD" w:rsidRPr="00E05344" w:rsidRDefault="006825FD">
            <w:pPr>
              <w:rPr>
                <w:sz w:val="28"/>
                <w:szCs w:val="28"/>
              </w:rPr>
            </w:pPr>
          </w:p>
        </w:tc>
        <w:tc>
          <w:tcPr>
            <w:tcW w:w="7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C887B" w14:textId="77777777" w:rsidR="006825FD" w:rsidRPr="00E05344" w:rsidRDefault="006825FD">
            <w:pPr>
              <w:rPr>
                <w:sz w:val="28"/>
                <w:szCs w:val="28"/>
              </w:rPr>
            </w:pP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CC8E1" w14:textId="77777777" w:rsidR="006825FD" w:rsidRPr="00E05344" w:rsidRDefault="006825FD">
            <w:pPr>
              <w:jc w:val="center"/>
              <w:rPr>
                <w:sz w:val="28"/>
                <w:szCs w:val="28"/>
              </w:rPr>
            </w:pPr>
            <w:r w:rsidRPr="00E05344">
              <w:rPr>
                <w:sz w:val="28"/>
                <w:szCs w:val="28"/>
              </w:rPr>
              <w:t>1</w:t>
            </w:r>
          </w:p>
        </w:tc>
        <w:tc>
          <w:tcPr>
            <w:tcW w:w="6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B30C52" w14:textId="77777777" w:rsidR="006825FD" w:rsidRPr="00E05344" w:rsidRDefault="006825FD">
            <w:pPr>
              <w:jc w:val="center"/>
              <w:rPr>
                <w:sz w:val="28"/>
                <w:szCs w:val="28"/>
              </w:rPr>
            </w:pPr>
          </w:p>
        </w:tc>
        <w:tc>
          <w:tcPr>
            <w:tcW w:w="18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C828E" w14:textId="3C1486B1" w:rsidR="006825FD" w:rsidRPr="006825FD" w:rsidRDefault="006825FD">
            <w:pPr>
              <w:jc w:val="center"/>
              <w:rPr>
                <w:sz w:val="28"/>
                <w:szCs w:val="28"/>
              </w:rPr>
            </w:pPr>
            <w:r w:rsidRPr="00E05344">
              <w:rPr>
                <w:sz w:val="28"/>
                <w:szCs w:val="28"/>
              </w:rPr>
              <w:t>4,</w:t>
            </w:r>
            <w:r>
              <w:rPr>
                <w:sz w:val="28"/>
                <w:szCs w:val="28"/>
              </w:rPr>
              <w:t>7</w:t>
            </w:r>
            <w:r w:rsidRPr="006825FD">
              <w:rPr>
                <w:sz w:val="28"/>
                <w:szCs w:val="28"/>
              </w:rPr>
              <w:t>5</w:t>
            </w:r>
          </w:p>
        </w:tc>
        <w:tc>
          <w:tcPr>
            <w:tcW w:w="81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9471F" w14:textId="77777777" w:rsidR="006825FD" w:rsidRPr="006825FD" w:rsidRDefault="006825FD">
            <w:pPr>
              <w:rPr>
                <w:sz w:val="28"/>
                <w:szCs w:val="28"/>
              </w:rPr>
            </w:pPr>
          </w:p>
        </w:tc>
      </w:tr>
      <w:tr w:rsidR="006825FD" w:rsidRPr="006825FD" w14:paraId="21EEF8C4" w14:textId="77777777" w:rsidTr="006825FD">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45B616" w14:textId="77777777" w:rsidR="006825FD" w:rsidRPr="006825FD" w:rsidRDefault="006825FD" w:rsidP="006825FD">
            <w:pPr>
              <w:jc w:val="center"/>
              <w:rPr>
                <w:sz w:val="28"/>
                <w:szCs w:val="28"/>
              </w:rPr>
            </w:pPr>
            <w:r w:rsidRPr="006825FD">
              <w:rPr>
                <w:sz w:val="28"/>
                <w:szCs w:val="28"/>
              </w:rPr>
              <w:t>1.2.</w:t>
            </w:r>
          </w:p>
        </w:tc>
        <w:tc>
          <w:tcPr>
            <w:tcW w:w="7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6745C7" w14:textId="59CDE06A" w:rsidR="006825FD" w:rsidRPr="006825FD" w:rsidRDefault="006825FD" w:rsidP="006825FD">
            <w:pPr>
              <w:jc w:val="center"/>
              <w:rPr>
                <w:sz w:val="28"/>
                <w:szCs w:val="28"/>
              </w:rPr>
            </w:pPr>
            <w:r w:rsidRPr="006825FD">
              <w:rPr>
                <w:sz w:val="28"/>
                <w:szCs w:val="28"/>
              </w:rPr>
              <w:t>2. līmenis</w:t>
            </w:r>
            <w:r>
              <w:rPr>
                <w:sz w:val="28"/>
                <w:szCs w:val="28"/>
              </w:rPr>
              <w:t>*</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CD0B1" w14:textId="77777777" w:rsidR="006825FD" w:rsidRPr="006825FD" w:rsidRDefault="006825FD" w:rsidP="006825FD">
            <w:pPr>
              <w:jc w:val="center"/>
              <w:rPr>
                <w:sz w:val="28"/>
                <w:szCs w:val="28"/>
              </w:rPr>
            </w:pPr>
            <w:r w:rsidRPr="006825FD">
              <w:rPr>
                <w:sz w:val="28"/>
                <w:szCs w:val="28"/>
              </w:rPr>
              <w:t>2/1</w:t>
            </w:r>
          </w:p>
        </w:tc>
        <w:tc>
          <w:tcPr>
            <w:tcW w:w="6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0ED145" w14:textId="45A0676F" w:rsidR="006825FD" w:rsidRPr="006825FD" w:rsidRDefault="006825FD" w:rsidP="006825FD">
            <w:pPr>
              <w:jc w:val="center"/>
              <w:rPr>
                <w:sz w:val="28"/>
                <w:szCs w:val="28"/>
              </w:rPr>
            </w:pPr>
            <w:r>
              <w:rPr>
                <w:sz w:val="28"/>
                <w:szCs w:val="28"/>
              </w:rPr>
              <w:t>7,92</w:t>
            </w:r>
          </w:p>
        </w:tc>
        <w:tc>
          <w:tcPr>
            <w:tcW w:w="18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F1C09" w14:textId="7A8019D3" w:rsidR="006825FD" w:rsidRPr="006825FD" w:rsidRDefault="006825FD" w:rsidP="006825FD">
            <w:pPr>
              <w:jc w:val="center"/>
              <w:rPr>
                <w:sz w:val="28"/>
                <w:szCs w:val="28"/>
              </w:rPr>
            </w:pPr>
            <w:r w:rsidRPr="006825FD">
              <w:rPr>
                <w:sz w:val="28"/>
                <w:szCs w:val="28"/>
              </w:rPr>
              <w:t>4,</w:t>
            </w:r>
            <w:r>
              <w:rPr>
                <w:sz w:val="28"/>
                <w:szCs w:val="28"/>
              </w:rPr>
              <w:t>7</w:t>
            </w:r>
            <w:r w:rsidRPr="006825FD">
              <w:rPr>
                <w:sz w:val="28"/>
                <w:szCs w:val="28"/>
              </w:rPr>
              <w:t>5</w:t>
            </w:r>
          </w:p>
        </w:tc>
        <w:tc>
          <w:tcPr>
            <w:tcW w:w="8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63422F" w14:textId="77777777" w:rsidR="006825FD" w:rsidRPr="006825FD" w:rsidRDefault="006825FD" w:rsidP="006825FD">
            <w:pPr>
              <w:jc w:val="center"/>
              <w:rPr>
                <w:sz w:val="28"/>
                <w:szCs w:val="28"/>
              </w:rPr>
            </w:pPr>
            <w:r w:rsidRPr="006825FD">
              <w:rPr>
                <w:sz w:val="28"/>
                <w:szCs w:val="28"/>
              </w:rPr>
              <w:t>33 594</w:t>
            </w:r>
          </w:p>
        </w:tc>
      </w:tr>
      <w:tr w:rsidR="006825FD" w:rsidRPr="006825FD" w14:paraId="7072B712" w14:textId="77777777" w:rsidTr="006825FD">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A3C0F" w14:textId="77777777" w:rsidR="006825FD" w:rsidRPr="006825FD" w:rsidRDefault="006825FD" w:rsidP="006825FD">
            <w:pPr>
              <w:jc w:val="center"/>
              <w:rPr>
                <w:sz w:val="28"/>
                <w:szCs w:val="28"/>
              </w:rPr>
            </w:pPr>
            <w:r w:rsidRPr="006825FD">
              <w:rPr>
                <w:sz w:val="28"/>
                <w:szCs w:val="28"/>
              </w:rPr>
              <w:t>1.3.</w:t>
            </w:r>
          </w:p>
        </w:tc>
        <w:tc>
          <w:tcPr>
            <w:tcW w:w="7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F08E1" w14:textId="4A273765" w:rsidR="006825FD" w:rsidRPr="006825FD" w:rsidRDefault="006825FD" w:rsidP="006825FD">
            <w:pPr>
              <w:jc w:val="center"/>
              <w:rPr>
                <w:sz w:val="28"/>
                <w:szCs w:val="28"/>
              </w:rPr>
            </w:pPr>
            <w:r w:rsidRPr="006825FD">
              <w:rPr>
                <w:sz w:val="28"/>
                <w:szCs w:val="28"/>
              </w:rPr>
              <w:t>3. līmenis</w:t>
            </w:r>
            <w:r>
              <w:rPr>
                <w:sz w:val="28"/>
                <w:szCs w:val="28"/>
              </w:rPr>
              <w:t>*</w:t>
            </w:r>
          </w:p>
        </w:tc>
        <w:tc>
          <w:tcPr>
            <w:tcW w:w="6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47C20" w14:textId="77777777" w:rsidR="006825FD" w:rsidRPr="006825FD" w:rsidRDefault="006825FD" w:rsidP="006825FD">
            <w:pPr>
              <w:jc w:val="center"/>
              <w:rPr>
                <w:sz w:val="28"/>
                <w:szCs w:val="28"/>
              </w:rPr>
            </w:pPr>
            <w:r w:rsidRPr="006825FD">
              <w:rPr>
                <w:sz w:val="28"/>
                <w:szCs w:val="28"/>
              </w:rPr>
              <w:t>3/2</w:t>
            </w:r>
          </w:p>
        </w:tc>
        <w:tc>
          <w:tcPr>
            <w:tcW w:w="6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0AB00B" w14:textId="4D99549C" w:rsidR="006825FD" w:rsidRPr="006825FD" w:rsidRDefault="006825FD" w:rsidP="006825FD">
            <w:pPr>
              <w:jc w:val="center"/>
              <w:rPr>
                <w:sz w:val="28"/>
                <w:szCs w:val="28"/>
              </w:rPr>
            </w:pPr>
            <w:r>
              <w:rPr>
                <w:sz w:val="28"/>
                <w:szCs w:val="28"/>
              </w:rPr>
              <w:t>12,67</w:t>
            </w:r>
          </w:p>
        </w:tc>
        <w:tc>
          <w:tcPr>
            <w:tcW w:w="18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0565C" w14:textId="309B886F" w:rsidR="006825FD" w:rsidRPr="006825FD" w:rsidRDefault="006825FD" w:rsidP="006825FD">
            <w:pPr>
              <w:jc w:val="center"/>
              <w:rPr>
                <w:sz w:val="28"/>
                <w:szCs w:val="28"/>
              </w:rPr>
            </w:pPr>
            <w:r>
              <w:rPr>
                <w:sz w:val="28"/>
                <w:szCs w:val="28"/>
              </w:rPr>
              <w:t>7,92</w:t>
            </w:r>
          </w:p>
        </w:tc>
        <w:tc>
          <w:tcPr>
            <w:tcW w:w="8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DE263" w14:textId="77777777" w:rsidR="006825FD" w:rsidRPr="006825FD" w:rsidRDefault="006825FD" w:rsidP="006825FD">
            <w:pPr>
              <w:jc w:val="center"/>
              <w:rPr>
                <w:sz w:val="28"/>
                <w:szCs w:val="28"/>
              </w:rPr>
            </w:pPr>
            <w:r w:rsidRPr="006825FD">
              <w:rPr>
                <w:sz w:val="28"/>
                <w:szCs w:val="28"/>
              </w:rPr>
              <w:t>54 213</w:t>
            </w:r>
          </w:p>
        </w:tc>
      </w:tr>
    </w:tbl>
    <w:p w14:paraId="015A9FD8" w14:textId="77777777" w:rsidR="00575AE9" w:rsidRDefault="00575AE9" w:rsidP="000D1132">
      <w:pPr>
        <w:pStyle w:val="Title"/>
        <w:ind w:firstLine="720"/>
        <w:contextualSpacing/>
        <w:jc w:val="both"/>
        <w:outlineLvl w:val="0"/>
        <w:rPr>
          <w:szCs w:val="28"/>
          <w:lang w:eastAsia="lv-LV"/>
        </w:rPr>
      </w:pPr>
    </w:p>
    <w:p w14:paraId="40654D67" w14:textId="371024A5" w:rsidR="00BA7F6B" w:rsidRPr="00414C5A" w:rsidRDefault="006825FD" w:rsidP="000D1132">
      <w:pPr>
        <w:pStyle w:val="Title"/>
        <w:ind w:firstLine="720"/>
        <w:contextualSpacing/>
        <w:jc w:val="both"/>
        <w:outlineLvl w:val="0"/>
        <w:rPr>
          <w:bCs/>
          <w:szCs w:val="28"/>
        </w:rPr>
      </w:pPr>
      <w:r w:rsidRPr="00414C5A">
        <w:rPr>
          <w:szCs w:val="28"/>
          <w:lang w:eastAsia="lv-LV"/>
        </w:rPr>
        <w:t>Piezīme:*</w:t>
      </w:r>
      <w:r w:rsidR="00A32217" w:rsidRPr="00414C5A">
        <w:rPr>
          <w:color w:val="222222"/>
          <w:szCs w:val="28"/>
          <w:shd w:val="clear" w:color="auto" w:fill="FFFFFF"/>
        </w:rPr>
        <w:t xml:space="preserve"> Ja ārstniecības iestādē nav uzņemšanas nodaļas, bet tā nodrošina dzemdību palīdzību, tad papildus </w:t>
      </w:r>
      <w:r w:rsidR="00A5366B" w:rsidRPr="00414C5A">
        <w:rPr>
          <w:color w:val="222222"/>
          <w:szCs w:val="28"/>
          <w:shd w:val="clear" w:color="auto" w:fill="FFFFFF"/>
        </w:rPr>
        <w:t>aprēķina</w:t>
      </w:r>
      <w:r w:rsidR="00392814" w:rsidRPr="00414C5A">
        <w:rPr>
          <w:color w:val="222222"/>
          <w:szCs w:val="28"/>
          <w:shd w:val="clear" w:color="auto" w:fill="FFFFFF"/>
        </w:rPr>
        <w:t xml:space="preserve"> </w:t>
      </w:r>
      <w:r w:rsidR="00A32217" w:rsidRPr="00414C5A">
        <w:rPr>
          <w:color w:val="222222"/>
          <w:szCs w:val="28"/>
          <w:shd w:val="clear" w:color="auto" w:fill="FFFFFF"/>
        </w:rPr>
        <w:t xml:space="preserve">darba samaksu diviem </w:t>
      </w:r>
      <w:r w:rsidR="00A5366B" w:rsidRPr="00414C5A">
        <w:rPr>
          <w:color w:val="222222"/>
          <w:szCs w:val="28"/>
          <w:shd w:val="clear" w:color="auto" w:fill="FFFFFF"/>
        </w:rPr>
        <w:t xml:space="preserve">ārstiem </w:t>
      </w:r>
      <w:r w:rsidR="00A32217" w:rsidRPr="00414C5A">
        <w:rPr>
          <w:color w:val="222222"/>
          <w:szCs w:val="28"/>
          <w:shd w:val="clear" w:color="auto" w:fill="FFFFFF"/>
        </w:rPr>
        <w:t xml:space="preserve">(ginekologam un pediatram vai </w:t>
      </w:r>
      <w:proofErr w:type="spellStart"/>
      <w:r w:rsidR="00A32217" w:rsidRPr="00414C5A">
        <w:rPr>
          <w:color w:val="222222"/>
          <w:szCs w:val="28"/>
          <w:shd w:val="clear" w:color="auto" w:fill="FFFFFF"/>
        </w:rPr>
        <w:t>neonatologam</w:t>
      </w:r>
      <w:proofErr w:type="spellEnd"/>
      <w:r w:rsidR="00A5366B" w:rsidRPr="00414C5A">
        <w:rPr>
          <w:color w:val="222222"/>
          <w:szCs w:val="28"/>
          <w:shd w:val="clear" w:color="auto" w:fill="FFFFFF"/>
        </w:rPr>
        <w:t xml:space="preserve">) un divām </w:t>
      </w:r>
      <w:r w:rsidR="00710BF2" w:rsidRPr="00414C5A">
        <w:rPr>
          <w:color w:val="222222"/>
          <w:szCs w:val="28"/>
          <w:shd w:val="clear" w:color="auto" w:fill="FFFFFF"/>
        </w:rPr>
        <w:t xml:space="preserve">ārstniecības un pacientu aprūpes </w:t>
      </w:r>
      <w:proofErr w:type="spellStart"/>
      <w:r w:rsidR="00710BF2" w:rsidRPr="00414C5A">
        <w:rPr>
          <w:color w:val="222222"/>
          <w:szCs w:val="28"/>
          <w:shd w:val="clear" w:color="auto" w:fill="FFFFFF"/>
        </w:rPr>
        <w:t>aprūpes</w:t>
      </w:r>
      <w:proofErr w:type="spellEnd"/>
      <w:r w:rsidR="00710BF2" w:rsidRPr="00414C5A">
        <w:rPr>
          <w:color w:val="222222"/>
          <w:szCs w:val="28"/>
          <w:shd w:val="clear" w:color="auto" w:fill="FFFFFF"/>
        </w:rPr>
        <w:t xml:space="preserve"> personām</w:t>
      </w:r>
      <w:r w:rsidR="00392814" w:rsidRPr="00414C5A">
        <w:rPr>
          <w:color w:val="222222"/>
          <w:szCs w:val="28"/>
          <w:shd w:val="clear" w:color="auto" w:fill="FFFFFF"/>
        </w:rPr>
        <w:t>.”</w:t>
      </w:r>
      <w:r w:rsidR="001F0F82" w:rsidRPr="00414C5A">
        <w:rPr>
          <w:color w:val="222222"/>
          <w:szCs w:val="28"/>
          <w:shd w:val="clear" w:color="auto" w:fill="FFFFFF"/>
        </w:rPr>
        <w:t>;</w:t>
      </w:r>
    </w:p>
    <w:p w14:paraId="3260FFE9" w14:textId="77777777" w:rsidR="006825FD" w:rsidRDefault="006825FD" w:rsidP="00FF599B">
      <w:pPr>
        <w:pStyle w:val="tv213"/>
        <w:spacing w:before="0" w:beforeAutospacing="0" w:after="0" w:afterAutospacing="0" w:line="276" w:lineRule="auto"/>
        <w:ind w:firstLine="720"/>
        <w:contextualSpacing/>
        <w:jc w:val="both"/>
        <w:outlineLvl w:val="0"/>
        <w:rPr>
          <w:iCs/>
          <w:sz w:val="28"/>
          <w:szCs w:val="28"/>
        </w:rPr>
      </w:pPr>
    </w:p>
    <w:p w14:paraId="332C1C0B" w14:textId="372589C0" w:rsidR="00C476C3" w:rsidRPr="00FF599B" w:rsidRDefault="00C476C3" w:rsidP="00FF599B">
      <w:pPr>
        <w:pStyle w:val="tv213"/>
        <w:spacing w:before="0" w:beforeAutospacing="0" w:after="0" w:afterAutospacing="0" w:line="276" w:lineRule="auto"/>
        <w:ind w:firstLine="720"/>
        <w:contextualSpacing/>
        <w:jc w:val="both"/>
        <w:outlineLvl w:val="0"/>
        <w:rPr>
          <w:iCs/>
          <w:sz w:val="28"/>
          <w:szCs w:val="28"/>
        </w:rPr>
      </w:pPr>
      <w:r>
        <w:rPr>
          <w:iCs/>
          <w:sz w:val="28"/>
          <w:szCs w:val="28"/>
        </w:rPr>
        <w:lastRenderedPageBreak/>
        <w:t>1.</w:t>
      </w:r>
      <w:r w:rsidR="00A97654">
        <w:rPr>
          <w:iCs/>
          <w:sz w:val="28"/>
          <w:szCs w:val="28"/>
        </w:rPr>
        <w:t>39</w:t>
      </w:r>
      <w:r>
        <w:rPr>
          <w:iCs/>
          <w:sz w:val="28"/>
          <w:szCs w:val="28"/>
        </w:rPr>
        <w:t xml:space="preserve">. </w:t>
      </w:r>
      <w:r w:rsidR="009B1109">
        <w:rPr>
          <w:iCs/>
          <w:sz w:val="28"/>
          <w:szCs w:val="28"/>
        </w:rPr>
        <w:t>a</w:t>
      </w:r>
      <w:r w:rsidRPr="00FF599B">
        <w:rPr>
          <w:iCs/>
          <w:sz w:val="28"/>
          <w:szCs w:val="28"/>
        </w:rPr>
        <w:t>izstāt 15.pielikuma 2.p</w:t>
      </w:r>
      <w:r w:rsidR="00FF599B">
        <w:rPr>
          <w:iCs/>
          <w:sz w:val="28"/>
          <w:szCs w:val="28"/>
        </w:rPr>
        <w:t>unktā</w:t>
      </w:r>
      <w:r w:rsidRPr="00FF599B">
        <w:rPr>
          <w:iCs/>
          <w:sz w:val="28"/>
          <w:szCs w:val="28"/>
        </w:rPr>
        <w:t xml:space="preserve"> vārdus un skait</w:t>
      </w:r>
      <w:r w:rsidR="006839E6">
        <w:rPr>
          <w:iCs/>
          <w:sz w:val="28"/>
          <w:szCs w:val="28"/>
        </w:rPr>
        <w:t>li</w:t>
      </w:r>
      <w:r w:rsidRPr="00FF599B">
        <w:rPr>
          <w:iCs/>
          <w:sz w:val="28"/>
          <w:szCs w:val="28"/>
        </w:rPr>
        <w:t xml:space="preserve"> “</w:t>
      </w:r>
      <w:proofErr w:type="spellStart"/>
      <w:r w:rsidRPr="00FF599B">
        <w:rPr>
          <w:i/>
          <w:iCs/>
          <w:sz w:val="28"/>
          <w:szCs w:val="28"/>
        </w:rPr>
        <w:t>Euro</w:t>
      </w:r>
      <w:proofErr w:type="spellEnd"/>
      <w:r w:rsidRPr="00FF599B">
        <w:rPr>
          <w:sz w:val="28"/>
          <w:szCs w:val="28"/>
        </w:rPr>
        <w:t xml:space="preserve"> par 4,5 slodzēm (nodrošinot diennakts pieejamību uzņemšanas nodaļās)</w:t>
      </w:r>
      <w:r w:rsidRPr="00FF599B">
        <w:rPr>
          <w:iCs/>
          <w:sz w:val="28"/>
          <w:szCs w:val="28"/>
        </w:rPr>
        <w:t>” ar vārdiem “</w:t>
      </w:r>
      <w:proofErr w:type="spellStart"/>
      <w:r w:rsidRPr="00FF599B">
        <w:rPr>
          <w:i/>
          <w:iCs/>
          <w:sz w:val="28"/>
          <w:szCs w:val="28"/>
        </w:rPr>
        <w:t>Euro</w:t>
      </w:r>
      <w:proofErr w:type="spellEnd"/>
      <w:r w:rsidR="00A32217">
        <w:rPr>
          <w:i/>
          <w:iCs/>
          <w:sz w:val="28"/>
          <w:szCs w:val="28"/>
        </w:rPr>
        <w:t>,</w:t>
      </w:r>
      <w:r w:rsidRPr="00FF599B">
        <w:rPr>
          <w:sz w:val="28"/>
          <w:szCs w:val="28"/>
        </w:rPr>
        <w:t xml:space="preserve"> nodrošinot diennakts pieejamību uzņemšanas nodaļās</w:t>
      </w:r>
      <w:r w:rsidRPr="00FF599B">
        <w:rPr>
          <w:iCs/>
          <w:sz w:val="28"/>
          <w:szCs w:val="28"/>
        </w:rPr>
        <w:t>”;</w:t>
      </w:r>
    </w:p>
    <w:p w14:paraId="2F3FCB6A" w14:textId="4DB76DF1" w:rsidR="00F70587" w:rsidRDefault="00F70587" w:rsidP="00575786">
      <w:pPr>
        <w:pStyle w:val="Title"/>
        <w:ind w:firstLine="720"/>
        <w:contextualSpacing/>
        <w:jc w:val="both"/>
        <w:outlineLvl w:val="0"/>
        <w:rPr>
          <w:bCs/>
        </w:rPr>
      </w:pPr>
    </w:p>
    <w:p w14:paraId="32900793" w14:textId="725F5ED5" w:rsidR="00200AEB" w:rsidRDefault="00200AEB" w:rsidP="00575786">
      <w:pPr>
        <w:pStyle w:val="Title"/>
        <w:ind w:firstLine="720"/>
        <w:contextualSpacing/>
        <w:jc w:val="both"/>
        <w:outlineLvl w:val="0"/>
        <w:rPr>
          <w:bCs/>
          <w:szCs w:val="28"/>
        </w:rPr>
      </w:pPr>
      <w:r w:rsidRPr="00200AEB">
        <w:rPr>
          <w:bCs/>
          <w:szCs w:val="28"/>
        </w:rPr>
        <w:t>1.4</w:t>
      </w:r>
      <w:r w:rsidR="00A97654">
        <w:rPr>
          <w:bCs/>
          <w:szCs w:val="28"/>
        </w:rPr>
        <w:t>0</w:t>
      </w:r>
      <w:r w:rsidRPr="00200AEB">
        <w:rPr>
          <w:bCs/>
          <w:szCs w:val="28"/>
        </w:rPr>
        <w:t>. izteikt 15.pielikuma 4.punkt</w:t>
      </w:r>
      <w:r w:rsidR="00BA7F6B">
        <w:rPr>
          <w:bCs/>
          <w:szCs w:val="28"/>
        </w:rPr>
        <w:t>a</w:t>
      </w:r>
      <w:r w:rsidRPr="00200AEB">
        <w:rPr>
          <w:bCs/>
          <w:szCs w:val="28"/>
        </w:rPr>
        <w:t xml:space="preserve"> </w:t>
      </w:r>
      <w:r w:rsidR="00BA7F6B">
        <w:rPr>
          <w:bCs/>
          <w:szCs w:val="28"/>
        </w:rPr>
        <w:t xml:space="preserve">pirmo teikumu </w:t>
      </w:r>
      <w:r w:rsidRPr="00200AEB">
        <w:rPr>
          <w:bCs/>
          <w:szCs w:val="28"/>
        </w:rPr>
        <w:t>šādā redakcijā:</w:t>
      </w:r>
    </w:p>
    <w:p w14:paraId="4FC60298" w14:textId="77777777" w:rsidR="00575AE9" w:rsidRDefault="00575AE9" w:rsidP="00575786">
      <w:pPr>
        <w:pStyle w:val="Title"/>
        <w:ind w:firstLine="720"/>
        <w:contextualSpacing/>
        <w:jc w:val="both"/>
        <w:outlineLvl w:val="0"/>
        <w:rPr>
          <w:bCs/>
          <w:szCs w:val="28"/>
        </w:rPr>
      </w:pPr>
    </w:p>
    <w:p w14:paraId="6EBD0F7A" w14:textId="070F7B58" w:rsidR="00200AEB" w:rsidRDefault="00200AEB" w:rsidP="00575786">
      <w:pPr>
        <w:pStyle w:val="Title"/>
        <w:ind w:firstLine="720"/>
        <w:contextualSpacing/>
        <w:jc w:val="both"/>
        <w:outlineLvl w:val="0"/>
        <w:rPr>
          <w:szCs w:val="28"/>
        </w:rPr>
      </w:pPr>
      <w:r w:rsidRPr="00200AEB">
        <w:rPr>
          <w:bCs/>
          <w:szCs w:val="28"/>
        </w:rPr>
        <w:t xml:space="preserve">“4. </w:t>
      </w:r>
      <w:r w:rsidRPr="00FF599B">
        <w:rPr>
          <w:szCs w:val="28"/>
          <w:shd w:val="clear" w:color="auto" w:fill="FFFFFF"/>
        </w:rPr>
        <w:t>Ārstu un māsu darba samaksu aprēķina atbilstoši noteikumu 287. punktam, ņemot vērā līgumā ar dienestu noteikto ārstu un māsu darba apjomu, kā arī šā pielikuma 1. punktā minēto slodžu apjomu steidzamās medicīniskās palīdzības punktiem, papildus steidzamās medicīniskās palīdzības punktā</w:t>
      </w:r>
      <w:r w:rsidR="006825FD">
        <w:rPr>
          <w:szCs w:val="28"/>
          <w:shd w:val="clear" w:color="auto" w:fill="FFFFFF"/>
        </w:rPr>
        <w:t xml:space="preserve"> nodarbināto </w:t>
      </w:r>
      <w:r w:rsidR="006825FD" w:rsidRPr="00FF599B">
        <w:rPr>
          <w:szCs w:val="28"/>
          <w:shd w:val="clear" w:color="auto" w:fill="FFFFFF"/>
        </w:rPr>
        <w:t>ārstu un māsu</w:t>
      </w:r>
      <w:r w:rsidRPr="00FF599B">
        <w:rPr>
          <w:szCs w:val="28"/>
          <w:shd w:val="clear" w:color="auto" w:fill="FFFFFF"/>
        </w:rPr>
        <w:t xml:space="preserve"> darba samaksas aprēķinā iekļauj</w:t>
      </w:r>
      <w:r w:rsidR="00BA7F6B" w:rsidRPr="00FF599B">
        <w:rPr>
          <w:szCs w:val="28"/>
          <w:shd w:val="clear" w:color="auto" w:fill="FFFFFF"/>
        </w:rPr>
        <w:t>ot</w:t>
      </w:r>
      <w:r w:rsidRPr="00FF599B">
        <w:rPr>
          <w:szCs w:val="28"/>
          <w:shd w:val="clear" w:color="auto" w:fill="FFFFFF"/>
        </w:rPr>
        <w:t xml:space="preserve"> arī samaksu </w:t>
      </w:r>
      <w:r w:rsidRPr="00200AEB">
        <w:rPr>
          <w:szCs w:val="28"/>
        </w:rPr>
        <w:t>par darbu svētku dienās un nakts laikā</w:t>
      </w:r>
      <w:r>
        <w:rPr>
          <w:szCs w:val="28"/>
        </w:rPr>
        <w:t>.</w:t>
      </w:r>
      <w:r w:rsidR="00BA7F6B">
        <w:rPr>
          <w:szCs w:val="28"/>
        </w:rPr>
        <w:t>”;</w:t>
      </w:r>
      <w:r>
        <w:rPr>
          <w:szCs w:val="28"/>
        </w:rPr>
        <w:t xml:space="preserve"> </w:t>
      </w:r>
    </w:p>
    <w:p w14:paraId="6449D85A" w14:textId="77777777" w:rsidR="006825FD" w:rsidRPr="00200AEB" w:rsidRDefault="006825FD" w:rsidP="00575786">
      <w:pPr>
        <w:pStyle w:val="Title"/>
        <w:ind w:firstLine="720"/>
        <w:contextualSpacing/>
        <w:jc w:val="both"/>
        <w:outlineLvl w:val="0"/>
        <w:rPr>
          <w:bCs/>
          <w:szCs w:val="28"/>
        </w:rPr>
      </w:pPr>
    </w:p>
    <w:p w14:paraId="0A2CD546" w14:textId="7C4B9A03" w:rsidR="00575786" w:rsidRDefault="00575786" w:rsidP="00575786">
      <w:pPr>
        <w:pStyle w:val="Title"/>
        <w:ind w:firstLine="720"/>
        <w:contextualSpacing/>
        <w:jc w:val="both"/>
        <w:outlineLvl w:val="0"/>
        <w:rPr>
          <w:bCs/>
        </w:rPr>
      </w:pPr>
      <w:r w:rsidRPr="00DB158D">
        <w:rPr>
          <w:bCs/>
        </w:rPr>
        <w:t>1.</w:t>
      </w:r>
      <w:r w:rsidR="00A05CA3">
        <w:rPr>
          <w:bCs/>
        </w:rPr>
        <w:t>4</w:t>
      </w:r>
      <w:r w:rsidR="00A97654">
        <w:rPr>
          <w:bCs/>
        </w:rPr>
        <w:t>1</w:t>
      </w:r>
      <w:r w:rsidRPr="00DB158D">
        <w:rPr>
          <w:bCs/>
        </w:rPr>
        <w:t>.</w:t>
      </w:r>
      <w:r>
        <w:rPr>
          <w:bCs/>
        </w:rPr>
        <w:t> i</w:t>
      </w:r>
      <w:r w:rsidRPr="00DB158D">
        <w:rPr>
          <w:bCs/>
        </w:rPr>
        <w:t xml:space="preserve">zteikt </w:t>
      </w:r>
      <w:r>
        <w:rPr>
          <w:bCs/>
        </w:rPr>
        <w:t xml:space="preserve">15.pielikuma 7.punktu </w:t>
      </w:r>
      <w:r w:rsidRPr="00DB158D">
        <w:rPr>
          <w:bCs/>
        </w:rPr>
        <w:t>šādā redakcijā:</w:t>
      </w:r>
    </w:p>
    <w:p w14:paraId="7B604E49" w14:textId="77777777" w:rsidR="00575AE9" w:rsidRPr="00DB158D" w:rsidRDefault="00575AE9" w:rsidP="00575786">
      <w:pPr>
        <w:pStyle w:val="Title"/>
        <w:ind w:firstLine="720"/>
        <w:contextualSpacing/>
        <w:jc w:val="both"/>
        <w:outlineLvl w:val="0"/>
        <w:rPr>
          <w:bCs/>
        </w:rPr>
      </w:pPr>
    </w:p>
    <w:p w14:paraId="6689336F" w14:textId="2D2A95A4" w:rsidR="00575786" w:rsidRPr="00CC67CB" w:rsidRDefault="00575786" w:rsidP="00575786">
      <w:pPr>
        <w:pStyle w:val="Title"/>
        <w:ind w:firstLine="720"/>
        <w:contextualSpacing/>
        <w:jc w:val="both"/>
        <w:outlineLvl w:val="0"/>
        <w:rPr>
          <w:bCs/>
        </w:rPr>
      </w:pPr>
      <w:r w:rsidRPr="00CC67CB">
        <w:rPr>
          <w:bCs/>
        </w:rPr>
        <w:t>„</w:t>
      </w:r>
      <w:r w:rsidRPr="0099729D">
        <w:rPr>
          <w:bCs/>
        </w:rPr>
        <w:t>7. Dienests katru gadu līdz 1.augustam (par periodu no 1.janvāra līdz 30.jūnijam) izvērtē to ārstniecības iestāžu sniegto veselības aprūpes pakalpojumu apjomu, kuras saņem šā pielikuma 2.3.apakšpunktā minēto fiksēto maksājumu vismaz sešus mēnešus pēc kārtas. Ja veiktā darba apjoms vērtēšanas periodā ir mazāks nekā līgumā plānots, dienests veic grozījumus līgumā no 1.septembra atbilstoši veiktā darba apjomam, bet, ja veiktā darba apjoms vērtēšanas periodā ir mazāks par 0,5 slodzēm, dienests veic grozījumus līgumā, nosakot, ka no 1.septembra sniegtos veselības aprūpes pakalpojumus dienests apmaksā saskaņā ar šo noteikumu 13. pielikumā minētajiem aprūpes epizožu tarifiem un šo noteikumu 16.pielikumā minētajiem manipulāciju tarifiem atbilstoši ār</w:t>
      </w:r>
      <w:r>
        <w:rPr>
          <w:bCs/>
        </w:rPr>
        <w:t>stniecības personas kompetencei</w:t>
      </w:r>
      <w:r w:rsidRPr="00CC67CB">
        <w:rPr>
          <w:bCs/>
        </w:rPr>
        <w:t>;”</w:t>
      </w:r>
      <w:r>
        <w:rPr>
          <w:bCs/>
        </w:rPr>
        <w:t>;</w:t>
      </w:r>
    </w:p>
    <w:p w14:paraId="3887070F" w14:textId="77777777" w:rsidR="00575786" w:rsidRPr="00CC67CB" w:rsidRDefault="00575786" w:rsidP="00575786">
      <w:pPr>
        <w:pStyle w:val="Title"/>
        <w:ind w:firstLine="720"/>
        <w:contextualSpacing/>
        <w:jc w:val="both"/>
        <w:outlineLvl w:val="0"/>
        <w:rPr>
          <w:bCs/>
        </w:rPr>
      </w:pPr>
    </w:p>
    <w:p w14:paraId="2F26AD35" w14:textId="1DD48130" w:rsidR="00575786" w:rsidRDefault="00575786" w:rsidP="00575786">
      <w:pPr>
        <w:pStyle w:val="Title"/>
        <w:ind w:firstLine="720"/>
        <w:contextualSpacing/>
        <w:jc w:val="both"/>
        <w:outlineLvl w:val="0"/>
        <w:rPr>
          <w:bCs/>
        </w:rPr>
      </w:pPr>
      <w:r w:rsidRPr="00CC67CB">
        <w:rPr>
          <w:bCs/>
        </w:rPr>
        <w:t>1.</w:t>
      </w:r>
      <w:r w:rsidR="00A05CA3">
        <w:rPr>
          <w:bCs/>
        </w:rPr>
        <w:t>4</w:t>
      </w:r>
      <w:r w:rsidR="00A97654">
        <w:rPr>
          <w:bCs/>
        </w:rPr>
        <w:t>2</w:t>
      </w:r>
      <w:r w:rsidRPr="00CC67CB">
        <w:rPr>
          <w:bCs/>
        </w:rPr>
        <w:t>.</w:t>
      </w:r>
      <w:r>
        <w:rPr>
          <w:bCs/>
        </w:rPr>
        <w:t> izteikt 15.pielikuma 8.1.apakšpunktu šādā redakcijā:</w:t>
      </w:r>
      <w:r w:rsidRPr="00CC67CB">
        <w:rPr>
          <w:bCs/>
        </w:rPr>
        <w:t xml:space="preserve"> </w:t>
      </w:r>
    </w:p>
    <w:p w14:paraId="7C6CC19C" w14:textId="77777777" w:rsidR="00575AE9" w:rsidRPr="00CC67CB" w:rsidRDefault="00575AE9" w:rsidP="00575786">
      <w:pPr>
        <w:pStyle w:val="Title"/>
        <w:ind w:firstLine="720"/>
        <w:contextualSpacing/>
        <w:jc w:val="both"/>
        <w:outlineLvl w:val="0"/>
        <w:rPr>
          <w:bCs/>
        </w:rPr>
      </w:pPr>
    </w:p>
    <w:p w14:paraId="2A6765F7" w14:textId="2C4573B4" w:rsidR="00575786" w:rsidRPr="00AD3D13" w:rsidRDefault="00575786" w:rsidP="00575786">
      <w:pPr>
        <w:pStyle w:val="Title"/>
        <w:ind w:firstLine="720"/>
        <w:contextualSpacing/>
        <w:jc w:val="both"/>
        <w:outlineLvl w:val="0"/>
        <w:rPr>
          <w:bCs/>
        </w:rPr>
      </w:pPr>
      <w:r w:rsidRPr="00CC67CB">
        <w:rPr>
          <w:bCs/>
        </w:rPr>
        <w:t>„</w:t>
      </w:r>
      <w:r>
        <w:rPr>
          <w:bCs/>
        </w:rPr>
        <w:t>8.1.</w:t>
      </w:r>
      <w:r w:rsidRPr="00CC67CB">
        <w:rPr>
          <w:bCs/>
        </w:rPr>
        <w:t> </w:t>
      </w:r>
      <w:r w:rsidRPr="0099729D">
        <w:rPr>
          <w:bCs/>
        </w:rPr>
        <w:t>veiktā darba apjoms 12 mēnešos</w:t>
      </w:r>
      <w:r>
        <w:rPr>
          <w:bCs/>
        </w:rPr>
        <w:t xml:space="preserve"> (laikposmā no 1.septembra līdz 31. augustam)</w:t>
      </w:r>
      <w:r w:rsidRPr="0099729D">
        <w:rPr>
          <w:bCs/>
        </w:rPr>
        <w:t xml:space="preserve"> ir mazāks par 0,5 slodzēm, dienests slēdz līgumu par sniegto veselības aprūpes pakalpojumu apmaksu saskaņā ar</w:t>
      </w:r>
      <w:r w:rsidR="000D1132">
        <w:rPr>
          <w:bCs/>
        </w:rPr>
        <w:t xml:space="preserve"> </w:t>
      </w:r>
      <w:proofErr w:type="spellStart"/>
      <w:r w:rsidR="000D1132">
        <w:rPr>
          <w:bCs/>
        </w:rPr>
        <w:t>šo</w:t>
      </w:r>
      <w:r w:rsidRPr="0099729D">
        <w:rPr>
          <w:bCs/>
        </w:rPr>
        <w:t>noteikumu</w:t>
      </w:r>
      <w:proofErr w:type="spellEnd"/>
      <w:r w:rsidRPr="0099729D">
        <w:rPr>
          <w:bCs/>
        </w:rPr>
        <w:t xml:space="preserve"> 13.pielikumā minētajiem aprūpes epizožu tarifiem un</w:t>
      </w:r>
      <w:r w:rsidR="000D1132">
        <w:rPr>
          <w:bCs/>
        </w:rPr>
        <w:t xml:space="preserve"> šo</w:t>
      </w:r>
      <w:r w:rsidRPr="0099729D">
        <w:rPr>
          <w:bCs/>
        </w:rPr>
        <w:t xml:space="preserve"> noteikumu 16.pielikumā minētajiem manipulāciju tarifiem atbilstoši ārstniecības personas kompetencei;</w:t>
      </w:r>
      <w:r>
        <w:rPr>
          <w:bCs/>
        </w:rPr>
        <w:t>”;</w:t>
      </w:r>
    </w:p>
    <w:p w14:paraId="5BBF892C" w14:textId="77777777" w:rsidR="00575786" w:rsidRDefault="00575786" w:rsidP="00575786">
      <w:pPr>
        <w:pStyle w:val="Title"/>
        <w:ind w:firstLine="720"/>
        <w:contextualSpacing/>
        <w:jc w:val="both"/>
        <w:outlineLvl w:val="0"/>
      </w:pPr>
    </w:p>
    <w:p w14:paraId="5DFE5205" w14:textId="1F144130" w:rsidR="00575786" w:rsidRDefault="00575786" w:rsidP="00575786">
      <w:pPr>
        <w:pStyle w:val="Title"/>
        <w:ind w:firstLine="720"/>
        <w:contextualSpacing/>
        <w:jc w:val="both"/>
        <w:outlineLvl w:val="0"/>
      </w:pPr>
      <w:r w:rsidRPr="00FD35CC">
        <w:t>1.</w:t>
      </w:r>
      <w:r w:rsidR="00A05CA3">
        <w:t>4</w:t>
      </w:r>
      <w:r w:rsidR="00A97654">
        <w:t>3</w:t>
      </w:r>
      <w:r>
        <w:t>. izteikt 16. pielikuma 396. punktu šādā redakcijā:</w:t>
      </w:r>
    </w:p>
    <w:p w14:paraId="009D7F62" w14:textId="77777777" w:rsidR="00575786" w:rsidRDefault="00575786" w:rsidP="00575786">
      <w:pPr>
        <w:pStyle w:val="Title"/>
        <w:ind w:firstLine="720"/>
        <w:contextualSpacing/>
        <w:jc w:val="both"/>
        <w:outlineLvl w:val="0"/>
      </w:pPr>
    </w:p>
    <w:tbl>
      <w:tblPr>
        <w:tblW w:w="5000" w:type="pct"/>
        <w:tblLook w:val="04A0" w:firstRow="1" w:lastRow="0" w:firstColumn="1" w:lastColumn="0" w:noHBand="0" w:noVBand="1"/>
      </w:tblPr>
      <w:tblGrid>
        <w:gridCol w:w="1414"/>
        <w:gridCol w:w="1417"/>
        <w:gridCol w:w="5103"/>
        <w:gridCol w:w="1127"/>
      </w:tblGrid>
      <w:tr w:rsidR="00575786" w:rsidRPr="00F740DA" w14:paraId="2B75C923" w14:textId="77777777" w:rsidTr="00725E74">
        <w:trPr>
          <w:trHeight w:val="900"/>
        </w:trPr>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C85DA" w14:textId="77777777" w:rsidR="00575786" w:rsidRPr="00F740DA" w:rsidRDefault="00575786" w:rsidP="002E0D4F">
            <w:pPr>
              <w:rPr>
                <w:sz w:val="28"/>
                <w:szCs w:val="22"/>
              </w:rPr>
            </w:pPr>
            <w:r>
              <w:rPr>
                <w:sz w:val="28"/>
                <w:szCs w:val="22"/>
              </w:rPr>
              <w:t>“</w:t>
            </w:r>
            <w:r w:rsidRPr="00F740DA">
              <w:rPr>
                <w:sz w:val="28"/>
                <w:szCs w:val="22"/>
              </w:rPr>
              <w:t>396</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0817DF55" w14:textId="77777777" w:rsidR="00575786" w:rsidRPr="00F740DA" w:rsidRDefault="00575786" w:rsidP="002E0D4F">
            <w:pPr>
              <w:rPr>
                <w:sz w:val="28"/>
                <w:szCs w:val="22"/>
              </w:rPr>
            </w:pPr>
            <w:r w:rsidRPr="00F740DA">
              <w:rPr>
                <w:sz w:val="28"/>
                <w:szCs w:val="22"/>
              </w:rPr>
              <w:t>08130*</w:t>
            </w:r>
          </w:p>
        </w:tc>
        <w:tc>
          <w:tcPr>
            <w:tcW w:w="2816" w:type="pct"/>
            <w:tcBorders>
              <w:top w:val="single" w:sz="4" w:space="0" w:color="auto"/>
              <w:left w:val="nil"/>
              <w:bottom w:val="single" w:sz="4" w:space="0" w:color="auto"/>
              <w:right w:val="single" w:sz="4" w:space="0" w:color="auto"/>
            </w:tcBorders>
            <w:shd w:val="clear" w:color="auto" w:fill="auto"/>
            <w:vAlign w:val="center"/>
            <w:hideMark/>
          </w:tcPr>
          <w:p w14:paraId="16DF6469" w14:textId="77777777" w:rsidR="00575786" w:rsidRPr="00F740DA" w:rsidRDefault="00575786" w:rsidP="002E0D4F">
            <w:pPr>
              <w:rPr>
                <w:sz w:val="28"/>
                <w:szCs w:val="22"/>
              </w:rPr>
            </w:pPr>
            <w:r w:rsidRPr="00F740DA">
              <w:rPr>
                <w:sz w:val="28"/>
                <w:szCs w:val="22"/>
              </w:rPr>
              <w:t xml:space="preserve">Piemaksa par vienreizējās lietošanas </w:t>
            </w:r>
            <w:proofErr w:type="spellStart"/>
            <w:r w:rsidRPr="00F740DA">
              <w:rPr>
                <w:sz w:val="28"/>
                <w:szCs w:val="22"/>
              </w:rPr>
              <w:t>injektora</w:t>
            </w:r>
            <w:proofErr w:type="spellEnd"/>
            <w:r w:rsidRPr="00F740DA">
              <w:rPr>
                <w:sz w:val="28"/>
                <w:szCs w:val="22"/>
              </w:rPr>
              <w:t xml:space="preserve"> lietošanu </w:t>
            </w:r>
            <w:proofErr w:type="spellStart"/>
            <w:r w:rsidRPr="00F740DA">
              <w:rPr>
                <w:sz w:val="28"/>
                <w:szCs w:val="22"/>
              </w:rPr>
              <w:t>endoskopijās</w:t>
            </w:r>
            <w:proofErr w:type="spellEnd"/>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131BC589" w14:textId="4A72EF8C" w:rsidR="00575786" w:rsidRPr="00F740DA" w:rsidRDefault="00575786" w:rsidP="002E0D4F">
            <w:pPr>
              <w:rPr>
                <w:sz w:val="28"/>
                <w:szCs w:val="22"/>
              </w:rPr>
            </w:pPr>
            <w:r w:rsidRPr="00F740DA">
              <w:rPr>
                <w:sz w:val="28"/>
                <w:szCs w:val="22"/>
              </w:rPr>
              <w:t>44.08</w:t>
            </w:r>
            <w:r>
              <w:rPr>
                <w:sz w:val="28"/>
                <w:szCs w:val="22"/>
              </w:rPr>
              <w:t>”</w:t>
            </w:r>
            <w:r w:rsidR="001F0F82">
              <w:rPr>
                <w:sz w:val="28"/>
                <w:szCs w:val="22"/>
              </w:rPr>
              <w:t>;</w:t>
            </w:r>
          </w:p>
        </w:tc>
      </w:tr>
    </w:tbl>
    <w:p w14:paraId="60B213ED" w14:textId="77777777" w:rsidR="00575786" w:rsidRDefault="00575786" w:rsidP="00575786">
      <w:pPr>
        <w:pStyle w:val="Title"/>
        <w:ind w:firstLine="720"/>
        <w:contextualSpacing/>
        <w:jc w:val="both"/>
        <w:outlineLvl w:val="0"/>
      </w:pPr>
    </w:p>
    <w:p w14:paraId="2AB342E1" w14:textId="67158FB3" w:rsidR="00575786" w:rsidRDefault="00575786" w:rsidP="00575786">
      <w:pPr>
        <w:pStyle w:val="Title"/>
        <w:ind w:firstLine="720"/>
        <w:contextualSpacing/>
        <w:jc w:val="both"/>
        <w:outlineLvl w:val="0"/>
      </w:pPr>
      <w:r>
        <w:t>1.</w:t>
      </w:r>
      <w:r w:rsidR="00A05CA3">
        <w:t>4</w:t>
      </w:r>
      <w:r w:rsidR="00A97654">
        <w:t>4</w:t>
      </w:r>
      <w:r>
        <w:t>. izteikt 16.pielikuma 465</w:t>
      </w:r>
      <w:r w:rsidR="00905122">
        <w:t>.</w:t>
      </w:r>
      <w:r>
        <w:t>, 466., 467. un 468.punktu šādā redakcijā:</w:t>
      </w:r>
    </w:p>
    <w:p w14:paraId="3A197061" w14:textId="77777777" w:rsidR="00575786" w:rsidRDefault="00575786" w:rsidP="00575786">
      <w:pPr>
        <w:pStyle w:val="Title"/>
        <w:tabs>
          <w:tab w:val="left" w:pos="2250"/>
        </w:tabs>
        <w:ind w:firstLine="720"/>
        <w:contextualSpacing/>
        <w:jc w:val="both"/>
        <w:outlineLvl w:val="0"/>
      </w:pPr>
      <w:r>
        <w:tab/>
      </w:r>
    </w:p>
    <w:tbl>
      <w:tblPr>
        <w:tblStyle w:val="TableGrid"/>
        <w:tblW w:w="5000" w:type="pct"/>
        <w:tblLook w:val="04A0" w:firstRow="1" w:lastRow="0" w:firstColumn="1" w:lastColumn="0" w:noHBand="0" w:noVBand="1"/>
      </w:tblPr>
      <w:tblGrid>
        <w:gridCol w:w="1410"/>
        <w:gridCol w:w="1421"/>
        <w:gridCol w:w="5103"/>
        <w:gridCol w:w="1127"/>
      </w:tblGrid>
      <w:tr w:rsidR="00575786" w:rsidRPr="00F740DA" w14:paraId="0FA9B1A3" w14:textId="77777777" w:rsidTr="00725E74">
        <w:trPr>
          <w:trHeight w:val="900"/>
        </w:trPr>
        <w:tc>
          <w:tcPr>
            <w:tcW w:w="778" w:type="pct"/>
            <w:hideMark/>
          </w:tcPr>
          <w:p w14:paraId="7CF90D61" w14:textId="10624FF3" w:rsidR="00575786" w:rsidRPr="00F740DA" w:rsidRDefault="00575786" w:rsidP="002E0D4F">
            <w:pPr>
              <w:pStyle w:val="Title"/>
              <w:tabs>
                <w:tab w:val="left" w:pos="2250"/>
              </w:tabs>
              <w:contextualSpacing/>
              <w:jc w:val="both"/>
              <w:outlineLvl w:val="0"/>
            </w:pPr>
            <w:r>
              <w:lastRenderedPageBreak/>
              <w:t>“</w:t>
            </w:r>
            <w:r w:rsidRPr="00F740DA">
              <w:t>465</w:t>
            </w:r>
            <w:r w:rsidR="00011330">
              <w:t>.</w:t>
            </w:r>
          </w:p>
        </w:tc>
        <w:tc>
          <w:tcPr>
            <w:tcW w:w="784" w:type="pct"/>
            <w:hideMark/>
          </w:tcPr>
          <w:p w14:paraId="798341C3" w14:textId="77777777" w:rsidR="00575786" w:rsidRPr="00F740DA" w:rsidRDefault="00575786" w:rsidP="002E0D4F">
            <w:pPr>
              <w:pStyle w:val="Title"/>
              <w:tabs>
                <w:tab w:val="left" w:pos="2250"/>
              </w:tabs>
              <w:contextualSpacing/>
              <w:jc w:val="both"/>
              <w:outlineLvl w:val="0"/>
            </w:pPr>
            <w:r w:rsidRPr="00F740DA">
              <w:t>11058*</w:t>
            </w:r>
          </w:p>
        </w:tc>
        <w:tc>
          <w:tcPr>
            <w:tcW w:w="2816" w:type="pct"/>
            <w:hideMark/>
          </w:tcPr>
          <w:p w14:paraId="3B7EDC09" w14:textId="77777777" w:rsidR="00575786" w:rsidRPr="00F740DA" w:rsidRDefault="00575786" w:rsidP="002E0D4F">
            <w:pPr>
              <w:pStyle w:val="Title"/>
              <w:tabs>
                <w:tab w:val="left" w:pos="2250"/>
              </w:tabs>
              <w:contextualSpacing/>
              <w:jc w:val="both"/>
              <w:outlineLvl w:val="0"/>
            </w:pPr>
            <w:r w:rsidRPr="00F740DA">
              <w:t xml:space="preserve">Datorizēta </w:t>
            </w:r>
            <w:proofErr w:type="spellStart"/>
            <w:r w:rsidRPr="00F740DA">
              <w:t>elektroencefalogrāfija</w:t>
            </w:r>
            <w:proofErr w:type="spellEnd"/>
            <w:r w:rsidRPr="00F740DA">
              <w:t xml:space="preserve"> ar EEG-VIDEO sinhronu </w:t>
            </w:r>
            <w:proofErr w:type="spellStart"/>
            <w:r w:rsidRPr="00F740DA">
              <w:t>monitorēšanu</w:t>
            </w:r>
            <w:proofErr w:type="spellEnd"/>
            <w:r w:rsidRPr="00F740DA">
              <w:t xml:space="preserve"> (pirmās 12 stundas) pieaugušajiem</w:t>
            </w:r>
          </w:p>
        </w:tc>
        <w:tc>
          <w:tcPr>
            <w:tcW w:w="622" w:type="pct"/>
            <w:hideMark/>
          </w:tcPr>
          <w:p w14:paraId="0CCC2B66" w14:textId="0823BA47" w:rsidR="00575786" w:rsidRPr="00F740DA" w:rsidRDefault="00575786" w:rsidP="002E0D4F">
            <w:pPr>
              <w:pStyle w:val="Title"/>
              <w:tabs>
                <w:tab w:val="left" w:pos="2250"/>
              </w:tabs>
              <w:contextualSpacing/>
              <w:jc w:val="both"/>
              <w:outlineLvl w:val="0"/>
            </w:pPr>
            <w:r w:rsidRPr="00F740DA">
              <w:t>84.1</w:t>
            </w:r>
            <w:r w:rsidR="006E5AB6">
              <w:t>0</w:t>
            </w:r>
          </w:p>
        </w:tc>
      </w:tr>
      <w:tr w:rsidR="00575786" w:rsidRPr="00F740DA" w14:paraId="17DFEB50" w14:textId="77777777" w:rsidTr="00725E74">
        <w:trPr>
          <w:trHeight w:val="900"/>
        </w:trPr>
        <w:tc>
          <w:tcPr>
            <w:tcW w:w="778" w:type="pct"/>
            <w:hideMark/>
          </w:tcPr>
          <w:p w14:paraId="7C107BEC" w14:textId="56DF0809" w:rsidR="00575786" w:rsidRPr="00F740DA" w:rsidRDefault="00575786" w:rsidP="002E0D4F">
            <w:pPr>
              <w:pStyle w:val="Title"/>
              <w:tabs>
                <w:tab w:val="left" w:pos="2250"/>
              </w:tabs>
              <w:contextualSpacing/>
              <w:jc w:val="both"/>
              <w:outlineLvl w:val="0"/>
            </w:pPr>
            <w:r w:rsidRPr="00F740DA">
              <w:t>466</w:t>
            </w:r>
            <w:r w:rsidR="00011330">
              <w:t>.</w:t>
            </w:r>
          </w:p>
        </w:tc>
        <w:tc>
          <w:tcPr>
            <w:tcW w:w="784" w:type="pct"/>
            <w:hideMark/>
          </w:tcPr>
          <w:p w14:paraId="1F6F1867" w14:textId="77777777" w:rsidR="00575786" w:rsidRPr="00F740DA" w:rsidRDefault="00575786" w:rsidP="002E0D4F">
            <w:pPr>
              <w:pStyle w:val="Title"/>
              <w:tabs>
                <w:tab w:val="left" w:pos="2250"/>
              </w:tabs>
              <w:contextualSpacing/>
              <w:jc w:val="both"/>
              <w:outlineLvl w:val="0"/>
            </w:pPr>
            <w:r w:rsidRPr="00F740DA">
              <w:t>11059*</w:t>
            </w:r>
          </w:p>
        </w:tc>
        <w:tc>
          <w:tcPr>
            <w:tcW w:w="2816" w:type="pct"/>
            <w:hideMark/>
          </w:tcPr>
          <w:p w14:paraId="0407F114" w14:textId="77777777" w:rsidR="00575786" w:rsidRPr="00F740DA" w:rsidRDefault="00575786" w:rsidP="002E0D4F">
            <w:pPr>
              <w:pStyle w:val="Title"/>
              <w:tabs>
                <w:tab w:val="left" w:pos="2250"/>
              </w:tabs>
              <w:contextualSpacing/>
              <w:jc w:val="both"/>
              <w:outlineLvl w:val="0"/>
            </w:pPr>
            <w:r w:rsidRPr="00F740DA">
              <w:t xml:space="preserve">Piemaksa datorizētai </w:t>
            </w:r>
            <w:proofErr w:type="spellStart"/>
            <w:r w:rsidRPr="00F740DA">
              <w:t>elektroencefalogrāfijai</w:t>
            </w:r>
            <w:proofErr w:type="spellEnd"/>
            <w:r w:rsidRPr="00F740DA">
              <w:t xml:space="preserve"> ar video sinhrono </w:t>
            </w:r>
            <w:proofErr w:type="spellStart"/>
            <w:r w:rsidRPr="00F740DA">
              <w:t>monitorēšanu</w:t>
            </w:r>
            <w:proofErr w:type="spellEnd"/>
            <w:r w:rsidRPr="00F740DA">
              <w:t xml:space="preserve"> (par katrām nākamajām 12 stundām) pieaugušajiem</w:t>
            </w:r>
          </w:p>
        </w:tc>
        <w:tc>
          <w:tcPr>
            <w:tcW w:w="622" w:type="pct"/>
            <w:hideMark/>
          </w:tcPr>
          <w:p w14:paraId="3FB82E95" w14:textId="77777777" w:rsidR="00575786" w:rsidRPr="00F740DA" w:rsidRDefault="00575786" w:rsidP="002E0D4F">
            <w:pPr>
              <w:pStyle w:val="Title"/>
              <w:tabs>
                <w:tab w:val="left" w:pos="2250"/>
              </w:tabs>
              <w:contextualSpacing/>
              <w:jc w:val="both"/>
              <w:outlineLvl w:val="0"/>
            </w:pPr>
            <w:r w:rsidRPr="00F740DA">
              <w:t>62.98</w:t>
            </w:r>
          </w:p>
        </w:tc>
      </w:tr>
      <w:tr w:rsidR="00575786" w:rsidRPr="00F740DA" w14:paraId="04C1BE6F" w14:textId="77777777" w:rsidTr="00725E74">
        <w:trPr>
          <w:trHeight w:val="900"/>
        </w:trPr>
        <w:tc>
          <w:tcPr>
            <w:tcW w:w="778" w:type="pct"/>
            <w:hideMark/>
          </w:tcPr>
          <w:p w14:paraId="04532618" w14:textId="4223F0AF" w:rsidR="00575786" w:rsidRPr="00F740DA" w:rsidRDefault="00575786" w:rsidP="002E0D4F">
            <w:pPr>
              <w:pStyle w:val="Title"/>
              <w:tabs>
                <w:tab w:val="left" w:pos="2250"/>
              </w:tabs>
              <w:contextualSpacing/>
              <w:jc w:val="both"/>
              <w:outlineLvl w:val="0"/>
            </w:pPr>
            <w:r w:rsidRPr="00F740DA">
              <w:t>467</w:t>
            </w:r>
            <w:r w:rsidR="00011330">
              <w:t>.</w:t>
            </w:r>
          </w:p>
        </w:tc>
        <w:tc>
          <w:tcPr>
            <w:tcW w:w="784" w:type="pct"/>
            <w:hideMark/>
          </w:tcPr>
          <w:p w14:paraId="04E92BE2" w14:textId="77777777" w:rsidR="00575786" w:rsidRPr="00F740DA" w:rsidRDefault="00575786" w:rsidP="002E0D4F">
            <w:pPr>
              <w:pStyle w:val="Title"/>
              <w:tabs>
                <w:tab w:val="left" w:pos="2250"/>
              </w:tabs>
              <w:contextualSpacing/>
              <w:jc w:val="both"/>
              <w:outlineLvl w:val="0"/>
            </w:pPr>
            <w:r w:rsidRPr="00F740DA">
              <w:t>11060*</w:t>
            </w:r>
          </w:p>
        </w:tc>
        <w:tc>
          <w:tcPr>
            <w:tcW w:w="2816" w:type="pct"/>
            <w:hideMark/>
          </w:tcPr>
          <w:p w14:paraId="00452352" w14:textId="77777777" w:rsidR="00575786" w:rsidRPr="00F740DA" w:rsidRDefault="00575786" w:rsidP="002E0D4F">
            <w:pPr>
              <w:pStyle w:val="Title"/>
              <w:tabs>
                <w:tab w:val="left" w:pos="2250"/>
              </w:tabs>
              <w:contextualSpacing/>
              <w:jc w:val="both"/>
              <w:outlineLvl w:val="0"/>
            </w:pPr>
            <w:r w:rsidRPr="00F740DA">
              <w:t xml:space="preserve">Datorizētas </w:t>
            </w:r>
            <w:proofErr w:type="spellStart"/>
            <w:r w:rsidRPr="00F740DA">
              <w:t>elektroencefalogrāfijas</w:t>
            </w:r>
            <w:proofErr w:type="spellEnd"/>
            <w:r w:rsidRPr="00F740DA">
              <w:t xml:space="preserve"> ar video sinhrono </w:t>
            </w:r>
            <w:proofErr w:type="spellStart"/>
            <w:r w:rsidRPr="00F740DA">
              <w:t>monitorēšanu</w:t>
            </w:r>
            <w:proofErr w:type="spellEnd"/>
            <w:r w:rsidRPr="00F740DA">
              <w:t xml:space="preserve"> datu apstrāde darba stacijā (pirmo 12 stundu pierakstam) pieaugušajiem</w:t>
            </w:r>
          </w:p>
        </w:tc>
        <w:tc>
          <w:tcPr>
            <w:tcW w:w="622" w:type="pct"/>
            <w:hideMark/>
          </w:tcPr>
          <w:p w14:paraId="7768A653" w14:textId="77777777" w:rsidR="00575786" w:rsidRPr="00F740DA" w:rsidRDefault="00575786" w:rsidP="002E0D4F">
            <w:pPr>
              <w:pStyle w:val="Title"/>
              <w:tabs>
                <w:tab w:val="left" w:pos="2250"/>
              </w:tabs>
              <w:contextualSpacing/>
              <w:jc w:val="both"/>
              <w:outlineLvl w:val="0"/>
            </w:pPr>
            <w:r w:rsidRPr="00F740DA">
              <w:t>46.01</w:t>
            </w:r>
          </w:p>
        </w:tc>
      </w:tr>
      <w:tr w:rsidR="00575786" w:rsidRPr="00F740DA" w14:paraId="4A65CD01" w14:textId="77777777" w:rsidTr="00725E74">
        <w:trPr>
          <w:trHeight w:val="900"/>
        </w:trPr>
        <w:tc>
          <w:tcPr>
            <w:tcW w:w="778" w:type="pct"/>
            <w:hideMark/>
          </w:tcPr>
          <w:p w14:paraId="17B368FD" w14:textId="2DA97170" w:rsidR="00575786" w:rsidRPr="00F740DA" w:rsidRDefault="00575786" w:rsidP="002E0D4F">
            <w:pPr>
              <w:pStyle w:val="Title"/>
              <w:tabs>
                <w:tab w:val="left" w:pos="2250"/>
              </w:tabs>
              <w:contextualSpacing/>
              <w:jc w:val="both"/>
              <w:outlineLvl w:val="0"/>
            </w:pPr>
            <w:r w:rsidRPr="00F740DA">
              <w:t>468</w:t>
            </w:r>
            <w:r w:rsidR="00011330">
              <w:t>.</w:t>
            </w:r>
          </w:p>
        </w:tc>
        <w:tc>
          <w:tcPr>
            <w:tcW w:w="784" w:type="pct"/>
            <w:hideMark/>
          </w:tcPr>
          <w:p w14:paraId="58CF8262" w14:textId="77777777" w:rsidR="00575786" w:rsidRPr="00F740DA" w:rsidRDefault="00575786" w:rsidP="002E0D4F">
            <w:pPr>
              <w:pStyle w:val="Title"/>
              <w:tabs>
                <w:tab w:val="left" w:pos="2250"/>
              </w:tabs>
              <w:contextualSpacing/>
              <w:jc w:val="both"/>
              <w:outlineLvl w:val="0"/>
            </w:pPr>
            <w:r w:rsidRPr="00F740DA">
              <w:t>11061*</w:t>
            </w:r>
          </w:p>
        </w:tc>
        <w:tc>
          <w:tcPr>
            <w:tcW w:w="2816" w:type="pct"/>
            <w:hideMark/>
          </w:tcPr>
          <w:p w14:paraId="2BC9C697" w14:textId="77777777" w:rsidR="00575786" w:rsidRPr="00F740DA" w:rsidRDefault="00575786" w:rsidP="002E0D4F">
            <w:pPr>
              <w:pStyle w:val="Title"/>
              <w:tabs>
                <w:tab w:val="left" w:pos="2250"/>
              </w:tabs>
              <w:contextualSpacing/>
              <w:jc w:val="both"/>
              <w:outlineLvl w:val="0"/>
            </w:pPr>
            <w:r w:rsidRPr="00F740DA">
              <w:t xml:space="preserve">Datorizētas </w:t>
            </w:r>
            <w:proofErr w:type="spellStart"/>
            <w:r w:rsidRPr="00F740DA">
              <w:t>elektroencefalogrāfijas</w:t>
            </w:r>
            <w:proofErr w:type="spellEnd"/>
            <w:r w:rsidRPr="00F740DA">
              <w:t xml:space="preserve"> ar video sinhrono </w:t>
            </w:r>
            <w:proofErr w:type="spellStart"/>
            <w:r w:rsidRPr="00F740DA">
              <w:t>monitorēšanu</w:t>
            </w:r>
            <w:proofErr w:type="spellEnd"/>
            <w:r w:rsidRPr="00F740DA">
              <w:t xml:space="preserve"> datu apstrāde darba stacijā (nākamo 12 stundu pierakstam) pieaugušajiem</w:t>
            </w:r>
          </w:p>
        </w:tc>
        <w:tc>
          <w:tcPr>
            <w:tcW w:w="622" w:type="pct"/>
            <w:hideMark/>
          </w:tcPr>
          <w:p w14:paraId="76D4524A" w14:textId="0FA8648E" w:rsidR="00575786" w:rsidRPr="00F740DA" w:rsidRDefault="00575786" w:rsidP="002E0D4F">
            <w:pPr>
              <w:pStyle w:val="Title"/>
              <w:tabs>
                <w:tab w:val="left" w:pos="2250"/>
              </w:tabs>
              <w:contextualSpacing/>
              <w:jc w:val="both"/>
              <w:outlineLvl w:val="0"/>
            </w:pPr>
            <w:r w:rsidRPr="00F740DA">
              <w:t>23.01</w:t>
            </w:r>
            <w:r>
              <w:t>”</w:t>
            </w:r>
            <w:r w:rsidR="001F0F82">
              <w:t>;</w:t>
            </w:r>
          </w:p>
        </w:tc>
      </w:tr>
    </w:tbl>
    <w:p w14:paraId="3E767D66" w14:textId="77777777" w:rsidR="00575786" w:rsidRDefault="00575786" w:rsidP="00575786">
      <w:pPr>
        <w:pStyle w:val="Title"/>
        <w:tabs>
          <w:tab w:val="left" w:pos="2250"/>
        </w:tabs>
        <w:ind w:firstLine="720"/>
        <w:contextualSpacing/>
        <w:jc w:val="both"/>
        <w:outlineLvl w:val="0"/>
      </w:pPr>
    </w:p>
    <w:p w14:paraId="62B58A52" w14:textId="4136A7E2" w:rsidR="00575786" w:rsidRDefault="00575786" w:rsidP="00575786">
      <w:pPr>
        <w:pStyle w:val="Title"/>
        <w:tabs>
          <w:tab w:val="left" w:pos="2250"/>
        </w:tabs>
        <w:ind w:firstLine="720"/>
        <w:contextualSpacing/>
        <w:jc w:val="both"/>
        <w:outlineLvl w:val="0"/>
      </w:pPr>
      <w:r>
        <w:t>1.</w:t>
      </w:r>
      <w:r w:rsidR="00A05CA3">
        <w:t>4</w:t>
      </w:r>
      <w:r w:rsidR="00A97654">
        <w:t>5</w:t>
      </w:r>
      <w:r>
        <w:t>. papildināt 16.ielikumu ar 472.</w:t>
      </w:r>
      <w:r w:rsidRPr="00CE59D5">
        <w:rPr>
          <w:vertAlign w:val="superscript"/>
        </w:rPr>
        <w:t>1</w:t>
      </w:r>
      <w:r>
        <w:t>, 472.</w:t>
      </w:r>
      <w:r w:rsidRPr="00CE59D5">
        <w:rPr>
          <w:vertAlign w:val="superscript"/>
        </w:rPr>
        <w:t>2</w:t>
      </w:r>
      <w:r>
        <w:t>, 472.</w:t>
      </w:r>
      <w:r w:rsidRPr="00CE59D5">
        <w:rPr>
          <w:vertAlign w:val="superscript"/>
        </w:rPr>
        <w:t>3</w:t>
      </w:r>
      <w:r>
        <w:t>, 472.</w:t>
      </w:r>
      <w:r w:rsidRPr="00CE59D5">
        <w:rPr>
          <w:vertAlign w:val="superscript"/>
        </w:rPr>
        <w:t>4</w:t>
      </w:r>
      <w:r>
        <w:t>, 472.</w:t>
      </w:r>
      <w:r w:rsidRPr="00CE59D5">
        <w:rPr>
          <w:vertAlign w:val="superscript"/>
        </w:rPr>
        <w:t>5</w:t>
      </w:r>
      <w:r>
        <w:t xml:space="preserve"> un 472.</w:t>
      </w:r>
      <w:r w:rsidRPr="00CE59D5">
        <w:rPr>
          <w:vertAlign w:val="superscript"/>
        </w:rPr>
        <w:t>6</w:t>
      </w:r>
      <w:r>
        <w:t> apakšpunktu šādā redakcijā:</w:t>
      </w:r>
    </w:p>
    <w:p w14:paraId="69884494" w14:textId="77777777" w:rsidR="00575786"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568"/>
        <w:gridCol w:w="1261"/>
        <w:gridCol w:w="5105"/>
        <w:gridCol w:w="1127"/>
      </w:tblGrid>
      <w:tr w:rsidR="00575786" w:rsidRPr="002838B4" w14:paraId="627CFE5D" w14:textId="77777777" w:rsidTr="00725E74">
        <w:trPr>
          <w:trHeight w:val="600"/>
        </w:trPr>
        <w:tc>
          <w:tcPr>
            <w:tcW w:w="865" w:type="pct"/>
            <w:noWrap/>
            <w:hideMark/>
          </w:tcPr>
          <w:p w14:paraId="2BBBC4F9" w14:textId="77777777" w:rsidR="00575786" w:rsidRPr="002838B4" w:rsidRDefault="00575786" w:rsidP="002E0D4F">
            <w:pPr>
              <w:pStyle w:val="Title"/>
              <w:tabs>
                <w:tab w:val="left" w:pos="2250"/>
              </w:tabs>
              <w:contextualSpacing/>
              <w:jc w:val="both"/>
              <w:outlineLvl w:val="0"/>
            </w:pPr>
            <w:r>
              <w:t>“</w:t>
            </w:r>
            <w:r w:rsidRPr="002838B4">
              <w:t>472.</w:t>
            </w:r>
            <w:r w:rsidRPr="00CE59D5">
              <w:rPr>
                <w:vertAlign w:val="superscript"/>
              </w:rPr>
              <w:t>1</w:t>
            </w:r>
          </w:p>
        </w:tc>
        <w:tc>
          <w:tcPr>
            <w:tcW w:w="696" w:type="pct"/>
            <w:noWrap/>
            <w:hideMark/>
          </w:tcPr>
          <w:p w14:paraId="5D804AD0" w14:textId="77777777" w:rsidR="00575786" w:rsidRPr="002838B4" w:rsidRDefault="00575786" w:rsidP="002E0D4F">
            <w:pPr>
              <w:pStyle w:val="Title"/>
              <w:tabs>
                <w:tab w:val="left" w:pos="2250"/>
              </w:tabs>
              <w:contextualSpacing/>
              <w:jc w:val="both"/>
              <w:outlineLvl w:val="0"/>
            </w:pPr>
            <w:r w:rsidRPr="002838B4">
              <w:t>11069*</w:t>
            </w:r>
          </w:p>
        </w:tc>
        <w:tc>
          <w:tcPr>
            <w:tcW w:w="2816" w:type="pct"/>
            <w:hideMark/>
          </w:tcPr>
          <w:p w14:paraId="1DC2FCE9" w14:textId="77777777" w:rsidR="00575786" w:rsidRPr="002838B4" w:rsidRDefault="00575786" w:rsidP="002E0D4F">
            <w:pPr>
              <w:pStyle w:val="Title"/>
              <w:tabs>
                <w:tab w:val="left" w:pos="2250"/>
              </w:tabs>
              <w:contextualSpacing/>
              <w:jc w:val="both"/>
              <w:outlineLvl w:val="0"/>
            </w:pPr>
            <w:r w:rsidRPr="002838B4">
              <w:t xml:space="preserve">Bērna datorizēta </w:t>
            </w:r>
            <w:proofErr w:type="spellStart"/>
            <w:r w:rsidRPr="002838B4">
              <w:t>elektroencefalogrāfija</w:t>
            </w:r>
            <w:proofErr w:type="spellEnd"/>
            <w:r w:rsidRPr="002838B4">
              <w:t xml:space="preserve"> ar EEG-VIDEO sinhronu </w:t>
            </w:r>
            <w:proofErr w:type="spellStart"/>
            <w:r w:rsidRPr="002838B4">
              <w:t>monitorēšanu</w:t>
            </w:r>
            <w:proofErr w:type="spellEnd"/>
            <w:r w:rsidRPr="002838B4">
              <w:t xml:space="preserve"> (pirmās 12 stundas)</w:t>
            </w:r>
          </w:p>
        </w:tc>
        <w:tc>
          <w:tcPr>
            <w:tcW w:w="622" w:type="pct"/>
            <w:hideMark/>
          </w:tcPr>
          <w:p w14:paraId="5C6D26F9" w14:textId="16D6FAA2" w:rsidR="00575786" w:rsidRPr="002838B4" w:rsidRDefault="00575786" w:rsidP="00A271E4">
            <w:pPr>
              <w:pStyle w:val="Title"/>
              <w:tabs>
                <w:tab w:val="left" w:pos="2250"/>
              </w:tabs>
              <w:contextualSpacing/>
              <w:jc w:val="both"/>
              <w:outlineLvl w:val="0"/>
            </w:pPr>
            <w:r w:rsidRPr="002838B4">
              <w:t>121.</w:t>
            </w:r>
            <w:r w:rsidR="00A271E4" w:rsidRPr="002838B4">
              <w:t>3</w:t>
            </w:r>
            <w:r w:rsidR="00A271E4">
              <w:t>6</w:t>
            </w:r>
          </w:p>
        </w:tc>
      </w:tr>
      <w:tr w:rsidR="00575786" w:rsidRPr="002838B4" w14:paraId="25F5A292" w14:textId="77777777" w:rsidTr="00725E74">
        <w:trPr>
          <w:trHeight w:val="900"/>
        </w:trPr>
        <w:tc>
          <w:tcPr>
            <w:tcW w:w="865" w:type="pct"/>
            <w:noWrap/>
            <w:hideMark/>
          </w:tcPr>
          <w:p w14:paraId="703722CE" w14:textId="77777777" w:rsidR="00575786" w:rsidRPr="002838B4" w:rsidRDefault="00575786" w:rsidP="002E0D4F">
            <w:pPr>
              <w:pStyle w:val="Title"/>
              <w:tabs>
                <w:tab w:val="left" w:pos="2250"/>
              </w:tabs>
              <w:contextualSpacing/>
              <w:jc w:val="both"/>
              <w:outlineLvl w:val="0"/>
            </w:pPr>
            <w:r w:rsidRPr="002838B4">
              <w:t>472.</w:t>
            </w:r>
            <w:r w:rsidRPr="00CE59D5">
              <w:rPr>
                <w:vertAlign w:val="superscript"/>
              </w:rPr>
              <w:t>2</w:t>
            </w:r>
          </w:p>
        </w:tc>
        <w:tc>
          <w:tcPr>
            <w:tcW w:w="696" w:type="pct"/>
            <w:noWrap/>
            <w:hideMark/>
          </w:tcPr>
          <w:p w14:paraId="0E3F1DB1" w14:textId="77777777" w:rsidR="00575786" w:rsidRPr="002838B4" w:rsidRDefault="00575786" w:rsidP="002E0D4F">
            <w:pPr>
              <w:pStyle w:val="Title"/>
              <w:tabs>
                <w:tab w:val="left" w:pos="2250"/>
              </w:tabs>
              <w:contextualSpacing/>
              <w:jc w:val="both"/>
              <w:outlineLvl w:val="0"/>
            </w:pPr>
            <w:r w:rsidRPr="002838B4">
              <w:t>11070*</w:t>
            </w:r>
          </w:p>
        </w:tc>
        <w:tc>
          <w:tcPr>
            <w:tcW w:w="2816" w:type="pct"/>
            <w:hideMark/>
          </w:tcPr>
          <w:p w14:paraId="2662D5A9" w14:textId="77777777" w:rsidR="00575786" w:rsidRPr="002838B4" w:rsidRDefault="00575786" w:rsidP="002E0D4F">
            <w:pPr>
              <w:pStyle w:val="Title"/>
              <w:tabs>
                <w:tab w:val="left" w:pos="2250"/>
              </w:tabs>
              <w:contextualSpacing/>
              <w:jc w:val="both"/>
              <w:outlineLvl w:val="0"/>
            </w:pPr>
            <w:r w:rsidRPr="002838B4">
              <w:t xml:space="preserve">Piemaksa pie manipulācijas 11069 bērna datorizētai </w:t>
            </w:r>
            <w:proofErr w:type="spellStart"/>
            <w:r w:rsidRPr="002838B4">
              <w:t>elektroencefalografijai</w:t>
            </w:r>
            <w:proofErr w:type="spellEnd"/>
            <w:r w:rsidRPr="002838B4">
              <w:t xml:space="preserve"> ar video sinhrono </w:t>
            </w:r>
            <w:proofErr w:type="spellStart"/>
            <w:r w:rsidRPr="002838B4">
              <w:t>monitorēšanu</w:t>
            </w:r>
            <w:proofErr w:type="spellEnd"/>
            <w:r w:rsidRPr="002838B4">
              <w:t xml:space="preserve"> (par katrām nākošajām 12 stundām)</w:t>
            </w:r>
          </w:p>
        </w:tc>
        <w:tc>
          <w:tcPr>
            <w:tcW w:w="622" w:type="pct"/>
            <w:hideMark/>
          </w:tcPr>
          <w:p w14:paraId="38AB7D60" w14:textId="77777777" w:rsidR="00575786" w:rsidRPr="002838B4" w:rsidRDefault="00575786" w:rsidP="002E0D4F">
            <w:pPr>
              <w:pStyle w:val="Title"/>
              <w:tabs>
                <w:tab w:val="left" w:pos="2250"/>
              </w:tabs>
              <w:contextualSpacing/>
              <w:jc w:val="both"/>
              <w:outlineLvl w:val="0"/>
            </w:pPr>
            <w:r w:rsidRPr="002838B4">
              <w:t>85.94</w:t>
            </w:r>
          </w:p>
        </w:tc>
      </w:tr>
      <w:tr w:rsidR="00575786" w:rsidRPr="002838B4" w14:paraId="2013C95B" w14:textId="77777777" w:rsidTr="00725E74">
        <w:trPr>
          <w:trHeight w:val="900"/>
        </w:trPr>
        <w:tc>
          <w:tcPr>
            <w:tcW w:w="865" w:type="pct"/>
            <w:noWrap/>
            <w:hideMark/>
          </w:tcPr>
          <w:p w14:paraId="5B6A7495" w14:textId="77777777" w:rsidR="00575786" w:rsidRPr="002838B4" w:rsidRDefault="00575786" w:rsidP="002E0D4F">
            <w:pPr>
              <w:pStyle w:val="Title"/>
              <w:tabs>
                <w:tab w:val="left" w:pos="2250"/>
              </w:tabs>
              <w:contextualSpacing/>
              <w:jc w:val="both"/>
              <w:outlineLvl w:val="0"/>
            </w:pPr>
            <w:r w:rsidRPr="002838B4">
              <w:t>472.</w:t>
            </w:r>
            <w:r w:rsidRPr="00CE59D5">
              <w:rPr>
                <w:vertAlign w:val="superscript"/>
              </w:rPr>
              <w:t>3</w:t>
            </w:r>
          </w:p>
        </w:tc>
        <w:tc>
          <w:tcPr>
            <w:tcW w:w="696" w:type="pct"/>
            <w:noWrap/>
            <w:hideMark/>
          </w:tcPr>
          <w:p w14:paraId="1E076527" w14:textId="77777777" w:rsidR="00575786" w:rsidRPr="002838B4" w:rsidRDefault="00575786" w:rsidP="002E0D4F">
            <w:pPr>
              <w:pStyle w:val="Title"/>
              <w:tabs>
                <w:tab w:val="left" w:pos="2250"/>
              </w:tabs>
              <w:contextualSpacing/>
              <w:jc w:val="both"/>
              <w:outlineLvl w:val="0"/>
            </w:pPr>
            <w:r w:rsidRPr="002838B4">
              <w:t>11071*</w:t>
            </w:r>
          </w:p>
        </w:tc>
        <w:tc>
          <w:tcPr>
            <w:tcW w:w="2816" w:type="pct"/>
            <w:hideMark/>
          </w:tcPr>
          <w:p w14:paraId="1CC047A9" w14:textId="77777777" w:rsidR="00575786" w:rsidRPr="002838B4" w:rsidRDefault="00575786" w:rsidP="002E0D4F">
            <w:pPr>
              <w:pStyle w:val="Title"/>
              <w:tabs>
                <w:tab w:val="left" w:pos="2250"/>
              </w:tabs>
              <w:contextualSpacing/>
              <w:jc w:val="both"/>
              <w:outlineLvl w:val="0"/>
            </w:pPr>
            <w:r w:rsidRPr="002838B4">
              <w:t xml:space="preserve">Bērna datorizēta </w:t>
            </w:r>
            <w:proofErr w:type="spellStart"/>
            <w:r w:rsidRPr="002838B4">
              <w:t>elektroencefalogrāfija</w:t>
            </w:r>
            <w:proofErr w:type="spellEnd"/>
            <w:r w:rsidRPr="002838B4">
              <w:t xml:space="preserve"> ar video sinhrono </w:t>
            </w:r>
            <w:proofErr w:type="spellStart"/>
            <w:r w:rsidRPr="002838B4">
              <w:t>monitorēšanu</w:t>
            </w:r>
            <w:proofErr w:type="spellEnd"/>
            <w:r w:rsidRPr="002838B4">
              <w:t xml:space="preserve"> datu apstrāde darba stacijā (pirmo 12 stundu pierakstam)</w:t>
            </w:r>
          </w:p>
        </w:tc>
        <w:tc>
          <w:tcPr>
            <w:tcW w:w="622" w:type="pct"/>
            <w:hideMark/>
          </w:tcPr>
          <w:p w14:paraId="1789E49B" w14:textId="5059CBF4" w:rsidR="00575786" w:rsidRPr="002838B4" w:rsidRDefault="00575786" w:rsidP="00A271E4">
            <w:pPr>
              <w:pStyle w:val="Title"/>
              <w:tabs>
                <w:tab w:val="left" w:pos="2250"/>
              </w:tabs>
              <w:contextualSpacing/>
              <w:jc w:val="both"/>
              <w:outlineLvl w:val="0"/>
            </w:pPr>
            <w:r w:rsidRPr="002838B4">
              <w:t>63.</w:t>
            </w:r>
            <w:r w:rsidR="00A271E4" w:rsidRPr="002838B4">
              <w:t>4</w:t>
            </w:r>
            <w:r w:rsidR="00A271E4">
              <w:t>7</w:t>
            </w:r>
          </w:p>
        </w:tc>
      </w:tr>
      <w:tr w:rsidR="00575786" w:rsidRPr="002838B4" w14:paraId="61EC5DA3" w14:textId="77777777" w:rsidTr="00725E74">
        <w:trPr>
          <w:trHeight w:val="1380"/>
        </w:trPr>
        <w:tc>
          <w:tcPr>
            <w:tcW w:w="865" w:type="pct"/>
            <w:noWrap/>
            <w:hideMark/>
          </w:tcPr>
          <w:p w14:paraId="322060A1" w14:textId="77777777" w:rsidR="00575786" w:rsidRPr="002838B4" w:rsidRDefault="00575786" w:rsidP="002E0D4F">
            <w:pPr>
              <w:pStyle w:val="Title"/>
              <w:tabs>
                <w:tab w:val="left" w:pos="2250"/>
              </w:tabs>
              <w:contextualSpacing/>
              <w:jc w:val="both"/>
              <w:outlineLvl w:val="0"/>
            </w:pPr>
            <w:r w:rsidRPr="002838B4">
              <w:t>472.</w:t>
            </w:r>
            <w:r w:rsidRPr="00CE59D5">
              <w:rPr>
                <w:vertAlign w:val="superscript"/>
              </w:rPr>
              <w:t>4</w:t>
            </w:r>
          </w:p>
        </w:tc>
        <w:tc>
          <w:tcPr>
            <w:tcW w:w="696" w:type="pct"/>
            <w:noWrap/>
            <w:hideMark/>
          </w:tcPr>
          <w:p w14:paraId="1F27DFA6" w14:textId="77777777" w:rsidR="00575786" w:rsidRPr="002838B4" w:rsidRDefault="00575786" w:rsidP="002E0D4F">
            <w:pPr>
              <w:pStyle w:val="Title"/>
              <w:tabs>
                <w:tab w:val="left" w:pos="2250"/>
              </w:tabs>
              <w:contextualSpacing/>
              <w:jc w:val="both"/>
              <w:outlineLvl w:val="0"/>
            </w:pPr>
            <w:r w:rsidRPr="002838B4">
              <w:t>11072*</w:t>
            </w:r>
          </w:p>
        </w:tc>
        <w:tc>
          <w:tcPr>
            <w:tcW w:w="2816" w:type="pct"/>
            <w:hideMark/>
          </w:tcPr>
          <w:p w14:paraId="57BBB101" w14:textId="77777777" w:rsidR="00575786" w:rsidRPr="002838B4" w:rsidRDefault="00575786" w:rsidP="002E0D4F">
            <w:pPr>
              <w:pStyle w:val="Title"/>
              <w:tabs>
                <w:tab w:val="left" w:pos="2250"/>
              </w:tabs>
              <w:contextualSpacing/>
              <w:jc w:val="both"/>
              <w:outlineLvl w:val="0"/>
            </w:pPr>
            <w:r w:rsidRPr="002838B4">
              <w:t xml:space="preserve">Bērna datorizēta </w:t>
            </w:r>
            <w:proofErr w:type="spellStart"/>
            <w:r w:rsidRPr="002838B4">
              <w:t>elektroencefalogrāfija</w:t>
            </w:r>
            <w:proofErr w:type="spellEnd"/>
            <w:r w:rsidRPr="002838B4">
              <w:t xml:space="preserve"> ar video sinhrono </w:t>
            </w:r>
            <w:proofErr w:type="spellStart"/>
            <w:r w:rsidRPr="002838B4">
              <w:t>monitorēšanu</w:t>
            </w:r>
            <w:proofErr w:type="spellEnd"/>
            <w:r w:rsidRPr="002838B4">
              <w:t xml:space="preserve"> datu apstrāde darba stacijā (nākamo 12 stundu pierakstam)</w:t>
            </w:r>
          </w:p>
        </w:tc>
        <w:tc>
          <w:tcPr>
            <w:tcW w:w="622" w:type="pct"/>
            <w:hideMark/>
          </w:tcPr>
          <w:p w14:paraId="56825B10" w14:textId="1FF224D6" w:rsidR="00575786" w:rsidRPr="002838B4" w:rsidRDefault="00575786" w:rsidP="00A271E4">
            <w:pPr>
              <w:pStyle w:val="Title"/>
              <w:tabs>
                <w:tab w:val="left" w:pos="2250"/>
              </w:tabs>
              <w:contextualSpacing/>
              <w:jc w:val="both"/>
              <w:outlineLvl w:val="0"/>
            </w:pPr>
            <w:r w:rsidRPr="002838B4">
              <w:t>54.</w:t>
            </w:r>
            <w:r w:rsidR="00A271E4">
              <w:t>40</w:t>
            </w:r>
          </w:p>
        </w:tc>
      </w:tr>
      <w:tr w:rsidR="00575786" w:rsidRPr="002838B4" w14:paraId="7B49AEE5" w14:textId="77777777" w:rsidTr="00725E74">
        <w:trPr>
          <w:trHeight w:val="900"/>
        </w:trPr>
        <w:tc>
          <w:tcPr>
            <w:tcW w:w="865" w:type="pct"/>
            <w:noWrap/>
            <w:hideMark/>
          </w:tcPr>
          <w:p w14:paraId="43D1147A" w14:textId="77777777" w:rsidR="00575786" w:rsidRPr="002838B4" w:rsidRDefault="00575786" w:rsidP="002E0D4F">
            <w:pPr>
              <w:pStyle w:val="Title"/>
              <w:tabs>
                <w:tab w:val="left" w:pos="2250"/>
              </w:tabs>
              <w:contextualSpacing/>
              <w:jc w:val="both"/>
              <w:outlineLvl w:val="0"/>
            </w:pPr>
            <w:r w:rsidRPr="002838B4">
              <w:t>472.</w:t>
            </w:r>
            <w:r w:rsidRPr="00CE59D5">
              <w:rPr>
                <w:vertAlign w:val="superscript"/>
              </w:rPr>
              <w:t>5</w:t>
            </w:r>
          </w:p>
        </w:tc>
        <w:tc>
          <w:tcPr>
            <w:tcW w:w="696" w:type="pct"/>
            <w:noWrap/>
            <w:hideMark/>
          </w:tcPr>
          <w:p w14:paraId="470B5321" w14:textId="77777777" w:rsidR="00575786" w:rsidRPr="002838B4" w:rsidRDefault="00575786" w:rsidP="002E0D4F">
            <w:pPr>
              <w:pStyle w:val="Title"/>
              <w:tabs>
                <w:tab w:val="left" w:pos="2250"/>
              </w:tabs>
              <w:contextualSpacing/>
              <w:jc w:val="both"/>
              <w:outlineLvl w:val="0"/>
            </w:pPr>
            <w:r w:rsidRPr="002838B4">
              <w:t>11073*</w:t>
            </w:r>
          </w:p>
        </w:tc>
        <w:tc>
          <w:tcPr>
            <w:tcW w:w="2816" w:type="pct"/>
            <w:hideMark/>
          </w:tcPr>
          <w:p w14:paraId="1880E56B" w14:textId="77777777" w:rsidR="00575786" w:rsidRPr="002838B4" w:rsidRDefault="00575786" w:rsidP="002E0D4F">
            <w:pPr>
              <w:pStyle w:val="Title"/>
              <w:tabs>
                <w:tab w:val="left" w:pos="2250"/>
              </w:tabs>
              <w:contextualSpacing/>
              <w:jc w:val="both"/>
              <w:outlineLvl w:val="0"/>
            </w:pPr>
            <w:r w:rsidRPr="002838B4">
              <w:t xml:space="preserve">Piemaksa pie manipulācijas 11069 bērna datorizēta </w:t>
            </w:r>
            <w:proofErr w:type="spellStart"/>
            <w:r w:rsidRPr="002838B4">
              <w:t>elektroencefalogrāfija</w:t>
            </w:r>
            <w:proofErr w:type="spellEnd"/>
            <w:r w:rsidRPr="002838B4">
              <w:t xml:space="preserve"> ar EEG-VIDEO sinhronu </w:t>
            </w:r>
            <w:proofErr w:type="spellStart"/>
            <w:r w:rsidRPr="002838B4">
              <w:t>monitorēšanu</w:t>
            </w:r>
            <w:proofErr w:type="spellEnd"/>
            <w:r w:rsidRPr="002838B4">
              <w:t xml:space="preserve"> par vienu stundu</w:t>
            </w:r>
          </w:p>
        </w:tc>
        <w:tc>
          <w:tcPr>
            <w:tcW w:w="622" w:type="pct"/>
            <w:hideMark/>
          </w:tcPr>
          <w:p w14:paraId="23EDF7D7" w14:textId="04A23741" w:rsidR="00575786" w:rsidRPr="002838B4" w:rsidRDefault="00575786" w:rsidP="002E0D4F">
            <w:pPr>
              <w:pStyle w:val="Title"/>
              <w:tabs>
                <w:tab w:val="left" w:pos="2250"/>
              </w:tabs>
              <w:contextualSpacing/>
              <w:jc w:val="both"/>
              <w:outlineLvl w:val="0"/>
            </w:pPr>
            <w:r w:rsidRPr="002838B4">
              <w:t>6.5</w:t>
            </w:r>
            <w:r w:rsidR="006E5AB6">
              <w:t>0</w:t>
            </w:r>
          </w:p>
        </w:tc>
      </w:tr>
      <w:tr w:rsidR="00575786" w:rsidRPr="002838B4" w14:paraId="0CC9EBD8" w14:textId="77777777" w:rsidTr="00725E74">
        <w:trPr>
          <w:trHeight w:val="1850"/>
        </w:trPr>
        <w:tc>
          <w:tcPr>
            <w:tcW w:w="865" w:type="pct"/>
            <w:noWrap/>
            <w:hideMark/>
          </w:tcPr>
          <w:p w14:paraId="54C78572" w14:textId="77777777" w:rsidR="00575786" w:rsidRPr="002838B4" w:rsidRDefault="00575786" w:rsidP="002E0D4F">
            <w:pPr>
              <w:pStyle w:val="Title"/>
              <w:tabs>
                <w:tab w:val="left" w:pos="2250"/>
              </w:tabs>
              <w:contextualSpacing/>
              <w:jc w:val="both"/>
              <w:outlineLvl w:val="0"/>
            </w:pPr>
            <w:r w:rsidRPr="002838B4">
              <w:t>472.</w:t>
            </w:r>
            <w:r w:rsidRPr="00CE59D5">
              <w:rPr>
                <w:vertAlign w:val="superscript"/>
              </w:rPr>
              <w:t>6</w:t>
            </w:r>
          </w:p>
        </w:tc>
        <w:tc>
          <w:tcPr>
            <w:tcW w:w="696" w:type="pct"/>
            <w:noWrap/>
            <w:hideMark/>
          </w:tcPr>
          <w:p w14:paraId="055742CE" w14:textId="77777777" w:rsidR="00575786" w:rsidRPr="002838B4" w:rsidRDefault="00575786" w:rsidP="002E0D4F">
            <w:pPr>
              <w:pStyle w:val="Title"/>
              <w:tabs>
                <w:tab w:val="left" w:pos="2250"/>
              </w:tabs>
              <w:contextualSpacing/>
              <w:jc w:val="both"/>
              <w:outlineLvl w:val="0"/>
            </w:pPr>
            <w:r w:rsidRPr="002838B4">
              <w:t>11074*</w:t>
            </w:r>
          </w:p>
        </w:tc>
        <w:tc>
          <w:tcPr>
            <w:tcW w:w="2816" w:type="pct"/>
            <w:hideMark/>
          </w:tcPr>
          <w:p w14:paraId="7FAA8AE2" w14:textId="77777777" w:rsidR="00575786" w:rsidRPr="002838B4" w:rsidRDefault="00575786" w:rsidP="002E0D4F">
            <w:pPr>
              <w:pStyle w:val="Title"/>
              <w:tabs>
                <w:tab w:val="left" w:pos="2250"/>
              </w:tabs>
              <w:contextualSpacing/>
              <w:jc w:val="both"/>
              <w:outlineLvl w:val="0"/>
            </w:pPr>
            <w:r w:rsidRPr="002838B4">
              <w:t xml:space="preserve">Piemaksa pie manipulācijas 11071 bērna datorizēta </w:t>
            </w:r>
            <w:proofErr w:type="spellStart"/>
            <w:r w:rsidRPr="002838B4">
              <w:t>elektroencefalogrāfija</w:t>
            </w:r>
            <w:proofErr w:type="spellEnd"/>
            <w:r w:rsidRPr="002838B4">
              <w:t xml:space="preserve"> ar video sinhrono </w:t>
            </w:r>
            <w:proofErr w:type="spellStart"/>
            <w:r w:rsidRPr="002838B4">
              <w:t>monitorēšanu</w:t>
            </w:r>
            <w:proofErr w:type="spellEnd"/>
            <w:r w:rsidRPr="002838B4">
              <w:t xml:space="preserve"> datu apstrāde darba stacijā par vienu stundu</w:t>
            </w:r>
          </w:p>
        </w:tc>
        <w:tc>
          <w:tcPr>
            <w:tcW w:w="622" w:type="pct"/>
            <w:hideMark/>
          </w:tcPr>
          <w:p w14:paraId="4C9F0D31" w14:textId="7728DDF9" w:rsidR="00575786" w:rsidRPr="002838B4" w:rsidRDefault="00575786" w:rsidP="002E0D4F">
            <w:pPr>
              <w:pStyle w:val="Title"/>
              <w:tabs>
                <w:tab w:val="left" w:pos="2250"/>
              </w:tabs>
              <w:contextualSpacing/>
              <w:jc w:val="both"/>
              <w:outlineLvl w:val="0"/>
            </w:pPr>
            <w:r w:rsidRPr="002838B4">
              <w:t>4.53</w:t>
            </w:r>
            <w:r>
              <w:t>”</w:t>
            </w:r>
            <w:r w:rsidR="001F0F82">
              <w:t>;</w:t>
            </w:r>
          </w:p>
        </w:tc>
      </w:tr>
    </w:tbl>
    <w:p w14:paraId="3969652E" w14:textId="77777777" w:rsidR="00575786" w:rsidRDefault="00575786" w:rsidP="00575786">
      <w:pPr>
        <w:pStyle w:val="Title"/>
        <w:tabs>
          <w:tab w:val="left" w:pos="2250"/>
        </w:tabs>
        <w:ind w:firstLine="720"/>
        <w:contextualSpacing/>
        <w:jc w:val="both"/>
        <w:outlineLvl w:val="0"/>
      </w:pPr>
    </w:p>
    <w:p w14:paraId="1B5B79E5" w14:textId="68D36B7B" w:rsidR="00575786" w:rsidRDefault="00575786" w:rsidP="00575786">
      <w:pPr>
        <w:pStyle w:val="Title"/>
        <w:tabs>
          <w:tab w:val="left" w:pos="2250"/>
        </w:tabs>
        <w:ind w:firstLine="720"/>
        <w:contextualSpacing/>
        <w:jc w:val="both"/>
        <w:outlineLvl w:val="0"/>
      </w:pPr>
      <w:r>
        <w:t>1.</w:t>
      </w:r>
      <w:r w:rsidR="00A05CA3">
        <w:t>4</w:t>
      </w:r>
      <w:r w:rsidR="00A97654">
        <w:t>6</w:t>
      </w:r>
      <w:r>
        <w:t>. izteikt 16.pielikuma 2254., 2255. un 2256.punktu šādā redakcijā:</w:t>
      </w:r>
    </w:p>
    <w:p w14:paraId="1F5FF40D" w14:textId="77777777" w:rsidR="00575786"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300"/>
        <w:gridCol w:w="1551"/>
        <w:gridCol w:w="5083"/>
        <w:gridCol w:w="1127"/>
      </w:tblGrid>
      <w:tr w:rsidR="00575786" w:rsidRPr="002838B4" w14:paraId="4BD41254" w14:textId="77777777" w:rsidTr="002572F9">
        <w:trPr>
          <w:trHeight w:val="900"/>
        </w:trPr>
        <w:tc>
          <w:tcPr>
            <w:tcW w:w="717" w:type="pct"/>
            <w:hideMark/>
          </w:tcPr>
          <w:p w14:paraId="3F22507E" w14:textId="2EC2565A" w:rsidR="00575786" w:rsidRPr="002838B4" w:rsidRDefault="00575786" w:rsidP="002E0D4F">
            <w:pPr>
              <w:pStyle w:val="Title"/>
              <w:tabs>
                <w:tab w:val="left" w:pos="2250"/>
              </w:tabs>
              <w:contextualSpacing/>
              <w:jc w:val="both"/>
              <w:outlineLvl w:val="0"/>
            </w:pPr>
            <w:r>
              <w:t>“</w:t>
            </w:r>
            <w:r w:rsidRPr="002838B4">
              <w:t>2254</w:t>
            </w:r>
            <w:r w:rsidR="00011330">
              <w:t>.</w:t>
            </w:r>
          </w:p>
        </w:tc>
        <w:tc>
          <w:tcPr>
            <w:tcW w:w="856" w:type="pct"/>
            <w:hideMark/>
          </w:tcPr>
          <w:p w14:paraId="2276CD57" w14:textId="77777777" w:rsidR="00575786" w:rsidRPr="002838B4" w:rsidRDefault="00575786" w:rsidP="002E0D4F">
            <w:pPr>
              <w:pStyle w:val="Title"/>
              <w:tabs>
                <w:tab w:val="left" w:pos="2250"/>
              </w:tabs>
              <w:contextualSpacing/>
              <w:jc w:val="both"/>
              <w:outlineLvl w:val="0"/>
            </w:pPr>
            <w:r w:rsidRPr="002838B4">
              <w:t>41317</w:t>
            </w:r>
          </w:p>
        </w:tc>
        <w:tc>
          <w:tcPr>
            <w:tcW w:w="2804" w:type="pct"/>
            <w:hideMark/>
          </w:tcPr>
          <w:p w14:paraId="42B034BC" w14:textId="77777777" w:rsidR="00575786" w:rsidRPr="002838B4" w:rsidRDefault="00575786" w:rsidP="002E0D4F">
            <w:pPr>
              <w:pStyle w:val="Title"/>
              <w:tabs>
                <w:tab w:val="left" w:pos="2250"/>
              </w:tabs>
              <w:contextualSpacing/>
              <w:jc w:val="both"/>
              <w:outlineLvl w:val="0"/>
            </w:pPr>
            <w:r w:rsidRPr="002838B4">
              <w:t>HCV RNS (PĶR)</w:t>
            </w:r>
          </w:p>
        </w:tc>
        <w:tc>
          <w:tcPr>
            <w:tcW w:w="622" w:type="pct"/>
            <w:hideMark/>
          </w:tcPr>
          <w:p w14:paraId="7CE3D7A0" w14:textId="77777777" w:rsidR="00575786" w:rsidRPr="002838B4" w:rsidRDefault="00575786" w:rsidP="002E0D4F">
            <w:pPr>
              <w:pStyle w:val="Title"/>
              <w:tabs>
                <w:tab w:val="left" w:pos="2250"/>
              </w:tabs>
              <w:contextualSpacing/>
              <w:jc w:val="both"/>
              <w:outlineLvl w:val="0"/>
            </w:pPr>
            <w:r w:rsidRPr="002838B4">
              <w:t>51.27</w:t>
            </w:r>
          </w:p>
        </w:tc>
      </w:tr>
      <w:tr w:rsidR="00575786" w:rsidRPr="002838B4" w14:paraId="5A1BC6E1" w14:textId="77777777" w:rsidTr="002572F9">
        <w:trPr>
          <w:trHeight w:val="900"/>
        </w:trPr>
        <w:tc>
          <w:tcPr>
            <w:tcW w:w="717" w:type="pct"/>
            <w:hideMark/>
          </w:tcPr>
          <w:p w14:paraId="21D00E70" w14:textId="26CADA89" w:rsidR="00575786" w:rsidRPr="002838B4" w:rsidRDefault="00575786" w:rsidP="002E0D4F">
            <w:pPr>
              <w:pStyle w:val="Title"/>
              <w:tabs>
                <w:tab w:val="left" w:pos="2250"/>
              </w:tabs>
              <w:contextualSpacing/>
              <w:jc w:val="both"/>
              <w:outlineLvl w:val="0"/>
            </w:pPr>
            <w:r w:rsidRPr="002838B4">
              <w:t>2255</w:t>
            </w:r>
            <w:r w:rsidR="00011330">
              <w:t>.</w:t>
            </w:r>
          </w:p>
        </w:tc>
        <w:tc>
          <w:tcPr>
            <w:tcW w:w="856" w:type="pct"/>
            <w:hideMark/>
          </w:tcPr>
          <w:p w14:paraId="45C6A412" w14:textId="77777777" w:rsidR="00575786" w:rsidRPr="002838B4" w:rsidRDefault="00575786" w:rsidP="002E0D4F">
            <w:pPr>
              <w:pStyle w:val="Title"/>
              <w:tabs>
                <w:tab w:val="left" w:pos="2250"/>
              </w:tabs>
              <w:contextualSpacing/>
              <w:jc w:val="both"/>
              <w:outlineLvl w:val="0"/>
            </w:pPr>
            <w:r w:rsidRPr="002838B4">
              <w:t>41318</w:t>
            </w:r>
          </w:p>
        </w:tc>
        <w:tc>
          <w:tcPr>
            <w:tcW w:w="2804" w:type="pct"/>
            <w:hideMark/>
          </w:tcPr>
          <w:p w14:paraId="70912805" w14:textId="77777777" w:rsidR="00575786" w:rsidRPr="002838B4" w:rsidRDefault="00575786" w:rsidP="002E0D4F">
            <w:pPr>
              <w:pStyle w:val="Title"/>
              <w:tabs>
                <w:tab w:val="left" w:pos="2250"/>
              </w:tabs>
              <w:contextualSpacing/>
              <w:jc w:val="both"/>
              <w:outlineLvl w:val="0"/>
            </w:pPr>
            <w:r w:rsidRPr="002838B4">
              <w:t>HCV slodze (PĶR) kvantitatīvi (vīrusa slodze)</w:t>
            </w:r>
          </w:p>
        </w:tc>
        <w:tc>
          <w:tcPr>
            <w:tcW w:w="622" w:type="pct"/>
            <w:hideMark/>
          </w:tcPr>
          <w:p w14:paraId="0BB92DB9" w14:textId="77777777" w:rsidR="00575786" w:rsidRPr="002838B4" w:rsidRDefault="00575786" w:rsidP="002E0D4F">
            <w:pPr>
              <w:pStyle w:val="Title"/>
              <w:tabs>
                <w:tab w:val="left" w:pos="2250"/>
              </w:tabs>
              <w:contextualSpacing/>
              <w:jc w:val="both"/>
              <w:outlineLvl w:val="0"/>
            </w:pPr>
            <w:r w:rsidRPr="002838B4">
              <w:t>102.51</w:t>
            </w:r>
          </w:p>
        </w:tc>
      </w:tr>
      <w:tr w:rsidR="00575786" w:rsidRPr="002838B4" w14:paraId="6EDB1468" w14:textId="77777777" w:rsidTr="002572F9">
        <w:trPr>
          <w:trHeight w:val="900"/>
        </w:trPr>
        <w:tc>
          <w:tcPr>
            <w:tcW w:w="717" w:type="pct"/>
            <w:hideMark/>
          </w:tcPr>
          <w:p w14:paraId="76A99A2D" w14:textId="3AEF8FD8" w:rsidR="00575786" w:rsidRPr="002838B4" w:rsidRDefault="00575786" w:rsidP="002E0D4F">
            <w:pPr>
              <w:pStyle w:val="Title"/>
              <w:tabs>
                <w:tab w:val="left" w:pos="2250"/>
              </w:tabs>
              <w:contextualSpacing/>
              <w:jc w:val="both"/>
              <w:outlineLvl w:val="0"/>
            </w:pPr>
            <w:r w:rsidRPr="002838B4">
              <w:t>2256</w:t>
            </w:r>
            <w:r w:rsidR="00011330">
              <w:t>.</w:t>
            </w:r>
          </w:p>
        </w:tc>
        <w:tc>
          <w:tcPr>
            <w:tcW w:w="856" w:type="pct"/>
            <w:hideMark/>
          </w:tcPr>
          <w:p w14:paraId="638C9486" w14:textId="77777777" w:rsidR="00575786" w:rsidRPr="002838B4" w:rsidRDefault="00575786" w:rsidP="002E0D4F">
            <w:pPr>
              <w:pStyle w:val="Title"/>
              <w:tabs>
                <w:tab w:val="left" w:pos="2250"/>
              </w:tabs>
              <w:contextualSpacing/>
              <w:jc w:val="both"/>
              <w:outlineLvl w:val="0"/>
            </w:pPr>
            <w:r w:rsidRPr="002838B4">
              <w:t>41319</w:t>
            </w:r>
          </w:p>
        </w:tc>
        <w:tc>
          <w:tcPr>
            <w:tcW w:w="2804" w:type="pct"/>
            <w:hideMark/>
          </w:tcPr>
          <w:p w14:paraId="232AD357" w14:textId="77777777" w:rsidR="00575786" w:rsidRPr="002838B4" w:rsidRDefault="00575786" w:rsidP="002E0D4F">
            <w:pPr>
              <w:pStyle w:val="Title"/>
              <w:tabs>
                <w:tab w:val="left" w:pos="2250"/>
              </w:tabs>
              <w:contextualSpacing/>
              <w:jc w:val="both"/>
              <w:outlineLvl w:val="0"/>
            </w:pPr>
            <w:r w:rsidRPr="002838B4">
              <w:t xml:space="preserve">HCV </w:t>
            </w:r>
            <w:proofErr w:type="spellStart"/>
            <w:r w:rsidRPr="002838B4">
              <w:t>genotipēšana</w:t>
            </w:r>
            <w:proofErr w:type="spellEnd"/>
          </w:p>
        </w:tc>
        <w:tc>
          <w:tcPr>
            <w:tcW w:w="622" w:type="pct"/>
            <w:hideMark/>
          </w:tcPr>
          <w:p w14:paraId="3CFA7158" w14:textId="700F8C05" w:rsidR="00575786" w:rsidRPr="002838B4" w:rsidRDefault="00575786" w:rsidP="002E0D4F">
            <w:pPr>
              <w:pStyle w:val="Title"/>
              <w:tabs>
                <w:tab w:val="left" w:pos="2250"/>
              </w:tabs>
              <w:contextualSpacing/>
              <w:jc w:val="both"/>
              <w:outlineLvl w:val="0"/>
            </w:pPr>
            <w:r w:rsidRPr="002838B4">
              <w:t>97.24</w:t>
            </w:r>
            <w:r>
              <w:t>”</w:t>
            </w:r>
            <w:r w:rsidR="001F0F82">
              <w:t>;</w:t>
            </w:r>
          </w:p>
        </w:tc>
      </w:tr>
    </w:tbl>
    <w:p w14:paraId="65AAD902" w14:textId="77777777" w:rsidR="00575786" w:rsidRDefault="00575786" w:rsidP="00575786">
      <w:pPr>
        <w:pStyle w:val="Title"/>
        <w:tabs>
          <w:tab w:val="left" w:pos="2250"/>
        </w:tabs>
        <w:ind w:firstLine="720"/>
        <w:contextualSpacing/>
        <w:jc w:val="both"/>
        <w:outlineLvl w:val="0"/>
      </w:pPr>
    </w:p>
    <w:p w14:paraId="66540C0C" w14:textId="11CF3A7C" w:rsidR="00575786" w:rsidRDefault="00575786" w:rsidP="00575786">
      <w:pPr>
        <w:pStyle w:val="Title"/>
        <w:tabs>
          <w:tab w:val="left" w:pos="2250"/>
        </w:tabs>
        <w:ind w:firstLine="720"/>
        <w:contextualSpacing/>
        <w:jc w:val="both"/>
        <w:outlineLvl w:val="0"/>
      </w:pPr>
      <w:r>
        <w:t>1.</w:t>
      </w:r>
      <w:r w:rsidR="00A05CA3">
        <w:t>4</w:t>
      </w:r>
      <w:r w:rsidR="00A97654">
        <w:t>7</w:t>
      </w:r>
      <w:r w:rsidR="00F70587">
        <w:t>.</w:t>
      </w:r>
      <w:r>
        <w:t xml:space="preserve"> izteikt 16.pielikuma 2492.punktu šādā redakcijā:</w:t>
      </w:r>
    </w:p>
    <w:p w14:paraId="415F1EE5" w14:textId="77777777" w:rsidR="00575786"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497"/>
        <w:gridCol w:w="1334"/>
        <w:gridCol w:w="5103"/>
        <w:gridCol w:w="1127"/>
      </w:tblGrid>
      <w:tr w:rsidR="00575786" w:rsidRPr="002838B4" w14:paraId="6A996B54" w14:textId="77777777" w:rsidTr="00725E74">
        <w:trPr>
          <w:trHeight w:val="900"/>
        </w:trPr>
        <w:tc>
          <w:tcPr>
            <w:tcW w:w="826" w:type="pct"/>
            <w:hideMark/>
          </w:tcPr>
          <w:p w14:paraId="79311EAA" w14:textId="0210179A" w:rsidR="00575786" w:rsidRPr="002838B4" w:rsidRDefault="00575786" w:rsidP="002E0D4F">
            <w:pPr>
              <w:pStyle w:val="Title"/>
              <w:tabs>
                <w:tab w:val="left" w:pos="2250"/>
              </w:tabs>
              <w:contextualSpacing/>
              <w:jc w:val="both"/>
              <w:outlineLvl w:val="0"/>
            </w:pPr>
            <w:r>
              <w:t>“</w:t>
            </w:r>
            <w:r w:rsidRPr="002838B4">
              <w:t>2492</w:t>
            </w:r>
            <w:r w:rsidR="00011330">
              <w:t>.</w:t>
            </w:r>
          </w:p>
        </w:tc>
        <w:tc>
          <w:tcPr>
            <w:tcW w:w="736" w:type="pct"/>
            <w:hideMark/>
          </w:tcPr>
          <w:p w14:paraId="6C725A0A" w14:textId="77777777" w:rsidR="00575786" w:rsidRPr="002838B4" w:rsidRDefault="00575786" w:rsidP="002E0D4F">
            <w:pPr>
              <w:pStyle w:val="Title"/>
              <w:tabs>
                <w:tab w:val="left" w:pos="2250"/>
              </w:tabs>
              <w:contextualSpacing/>
              <w:jc w:val="both"/>
              <w:outlineLvl w:val="0"/>
            </w:pPr>
            <w:r w:rsidRPr="002838B4">
              <w:t>47041</w:t>
            </w:r>
          </w:p>
        </w:tc>
        <w:tc>
          <w:tcPr>
            <w:tcW w:w="2816" w:type="pct"/>
            <w:hideMark/>
          </w:tcPr>
          <w:p w14:paraId="79F51C41" w14:textId="77777777" w:rsidR="00575786" w:rsidRPr="002838B4" w:rsidRDefault="00575786" w:rsidP="002E0D4F">
            <w:pPr>
              <w:pStyle w:val="Title"/>
              <w:tabs>
                <w:tab w:val="left" w:pos="2250"/>
              </w:tabs>
              <w:contextualSpacing/>
              <w:jc w:val="both"/>
              <w:outlineLvl w:val="0"/>
            </w:pPr>
            <w:r w:rsidRPr="002838B4">
              <w:t xml:space="preserve">Anti-CMV – </w:t>
            </w:r>
            <w:proofErr w:type="spellStart"/>
            <w:r w:rsidRPr="002838B4">
              <w:t>IgM</w:t>
            </w:r>
            <w:proofErr w:type="spellEnd"/>
            <w:r w:rsidRPr="002838B4">
              <w:t xml:space="preserve"> (WB) (apstiprinošais tests)</w:t>
            </w:r>
          </w:p>
        </w:tc>
        <w:tc>
          <w:tcPr>
            <w:tcW w:w="622" w:type="pct"/>
            <w:hideMark/>
          </w:tcPr>
          <w:p w14:paraId="4B49D5BC" w14:textId="52CAB164" w:rsidR="00575786" w:rsidRPr="002838B4" w:rsidRDefault="00575786" w:rsidP="002E0D4F">
            <w:pPr>
              <w:pStyle w:val="Title"/>
              <w:tabs>
                <w:tab w:val="left" w:pos="2250"/>
              </w:tabs>
              <w:contextualSpacing/>
              <w:jc w:val="both"/>
              <w:outlineLvl w:val="0"/>
            </w:pPr>
            <w:r w:rsidRPr="002838B4">
              <w:t>32.25</w:t>
            </w:r>
            <w:r>
              <w:t>”</w:t>
            </w:r>
            <w:r w:rsidR="001F0F82">
              <w:t>;</w:t>
            </w:r>
          </w:p>
        </w:tc>
      </w:tr>
    </w:tbl>
    <w:p w14:paraId="1AB77426" w14:textId="77777777" w:rsidR="00575786" w:rsidRDefault="00575786" w:rsidP="00575786">
      <w:pPr>
        <w:pStyle w:val="Title"/>
        <w:tabs>
          <w:tab w:val="left" w:pos="2250"/>
        </w:tabs>
        <w:ind w:firstLine="720"/>
        <w:contextualSpacing/>
        <w:jc w:val="both"/>
        <w:outlineLvl w:val="0"/>
      </w:pPr>
    </w:p>
    <w:p w14:paraId="48DA74FE" w14:textId="140AA958" w:rsidR="00A05CA3" w:rsidRDefault="00575786" w:rsidP="00575AE9">
      <w:pPr>
        <w:pStyle w:val="Title"/>
        <w:tabs>
          <w:tab w:val="left" w:pos="2250"/>
        </w:tabs>
        <w:ind w:firstLine="720"/>
        <w:contextualSpacing/>
        <w:jc w:val="both"/>
        <w:outlineLvl w:val="0"/>
      </w:pPr>
      <w:r w:rsidRPr="008406F3">
        <w:t>1.</w:t>
      </w:r>
      <w:r w:rsidR="00A97654">
        <w:t>48</w:t>
      </w:r>
      <w:r w:rsidRPr="008406F3">
        <w:t>. svītrot 16.pielikuma sadaļas “RADIOLOĢIJA (manipulācijas 5011-50853)” 1.</w:t>
      </w:r>
      <w:r w:rsidR="006E5AB6">
        <w:t xml:space="preserve"> </w:t>
      </w:r>
      <w:r w:rsidRPr="008406F3">
        <w:t>punktu;</w:t>
      </w:r>
    </w:p>
    <w:p w14:paraId="4CC89312" w14:textId="7947211C" w:rsidR="00A05CA3" w:rsidRDefault="00A05CA3" w:rsidP="00575786">
      <w:pPr>
        <w:pStyle w:val="Title"/>
        <w:tabs>
          <w:tab w:val="left" w:pos="2250"/>
        </w:tabs>
        <w:ind w:firstLine="720"/>
        <w:contextualSpacing/>
        <w:jc w:val="both"/>
        <w:outlineLvl w:val="0"/>
        <w:rPr>
          <w:szCs w:val="28"/>
        </w:rPr>
      </w:pPr>
      <w:r w:rsidRPr="00CF0911">
        <w:rPr>
          <w:szCs w:val="28"/>
        </w:rPr>
        <w:t>1.</w:t>
      </w:r>
      <w:r w:rsidR="00A97654">
        <w:rPr>
          <w:szCs w:val="28"/>
        </w:rPr>
        <w:t>49</w:t>
      </w:r>
      <w:r w:rsidRPr="00CF0911">
        <w:rPr>
          <w:szCs w:val="28"/>
        </w:rPr>
        <w:t xml:space="preserve">. papildināt </w:t>
      </w:r>
      <w:r w:rsidR="00CF0911" w:rsidRPr="00CF0911">
        <w:rPr>
          <w:szCs w:val="28"/>
        </w:rPr>
        <w:t>16.pielikuma sadaļu “RADIOLOĢIJA (manipulācijas 5011-50853)” ar 9. punktu šādā redakcijā:</w:t>
      </w:r>
    </w:p>
    <w:p w14:paraId="38CE2ABB" w14:textId="77777777" w:rsidR="00575AE9" w:rsidRPr="00CF0911" w:rsidRDefault="00575AE9" w:rsidP="00575786">
      <w:pPr>
        <w:pStyle w:val="Title"/>
        <w:tabs>
          <w:tab w:val="left" w:pos="2250"/>
        </w:tabs>
        <w:ind w:firstLine="720"/>
        <w:contextualSpacing/>
        <w:jc w:val="both"/>
        <w:outlineLvl w:val="0"/>
        <w:rPr>
          <w:szCs w:val="28"/>
        </w:rPr>
      </w:pPr>
    </w:p>
    <w:p w14:paraId="69F39B72" w14:textId="632A6906" w:rsidR="004F69DE" w:rsidRPr="004F69DE" w:rsidRDefault="004F69DE" w:rsidP="00E2559F">
      <w:pPr>
        <w:pStyle w:val="Title"/>
        <w:ind w:firstLine="720"/>
        <w:jc w:val="both"/>
      </w:pPr>
      <w:r w:rsidRPr="004F69DE">
        <w:t>“9. Manipulāciju 50178 norāda pie manipulācijām – 50012, 50013, 50014, 50027, 50096, 50097, 50509, 50515, 50521, 50529, 50531, 50539, 50540, 50542, 50609, 50610, 50611, 50612, 50614, 50694, 50695, 50696, 50697, 50698, 50699, 50700, 50709, 50829, 50831.”</w:t>
      </w:r>
      <w:r w:rsidR="009A2075">
        <w:t>;</w:t>
      </w:r>
    </w:p>
    <w:p w14:paraId="224A22A4" w14:textId="77777777" w:rsidR="00575786" w:rsidRDefault="00575786" w:rsidP="00575786">
      <w:pPr>
        <w:pStyle w:val="Title"/>
        <w:tabs>
          <w:tab w:val="left" w:pos="2250"/>
        </w:tabs>
        <w:ind w:firstLine="720"/>
        <w:contextualSpacing/>
        <w:jc w:val="both"/>
        <w:outlineLvl w:val="0"/>
      </w:pPr>
    </w:p>
    <w:p w14:paraId="111FB3F0" w14:textId="23F6F485" w:rsidR="00575786" w:rsidRDefault="00575786" w:rsidP="00575786">
      <w:pPr>
        <w:pStyle w:val="Title"/>
        <w:tabs>
          <w:tab w:val="left" w:pos="2250"/>
        </w:tabs>
        <w:ind w:firstLine="720"/>
        <w:contextualSpacing/>
        <w:jc w:val="both"/>
        <w:outlineLvl w:val="0"/>
      </w:pPr>
      <w:r>
        <w:t>1.</w:t>
      </w:r>
      <w:r w:rsidR="00CF0911">
        <w:t>5</w:t>
      </w:r>
      <w:r w:rsidR="00A97654">
        <w:t>0</w:t>
      </w:r>
      <w:r>
        <w:t>. izteikt 16.pielikuma 2569., 2570., 2571. un 2572.punktu šādā redakcijā:</w:t>
      </w:r>
    </w:p>
    <w:p w14:paraId="0846C72C" w14:textId="77777777" w:rsidR="00575786"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406"/>
        <w:gridCol w:w="1424"/>
        <w:gridCol w:w="4962"/>
        <w:gridCol w:w="1269"/>
      </w:tblGrid>
      <w:tr w:rsidR="00575786" w:rsidRPr="002838B4" w14:paraId="0778498A" w14:textId="77777777" w:rsidTr="00725E74">
        <w:trPr>
          <w:trHeight w:val="600"/>
        </w:trPr>
        <w:tc>
          <w:tcPr>
            <w:tcW w:w="776" w:type="pct"/>
            <w:noWrap/>
            <w:hideMark/>
          </w:tcPr>
          <w:p w14:paraId="1E539351" w14:textId="217B5695" w:rsidR="00575786" w:rsidRPr="002838B4" w:rsidRDefault="00575786" w:rsidP="002E0D4F">
            <w:pPr>
              <w:pStyle w:val="Title"/>
              <w:tabs>
                <w:tab w:val="left" w:pos="2250"/>
              </w:tabs>
              <w:contextualSpacing/>
              <w:jc w:val="both"/>
              <w:outlineLvl w:val="0"/>
            </w:pPr>
            <w:r>
              <w:t>“</w:t>
            </w:r>
            <w:r w:rsidRPr="002838B4">
              <w:t>2569</w:t>
            </w:r>
            <w:r w:rsidR="00011330">
              <w:t>.</w:t>
            </w:r>
          </w:p>
        </w:tc>
        <w:tc>
          <w:tcPr>
            <w:tcW w:w="786" w:type="pct"/>
            <w:hideMark/>
          </w:tcPr>
          <w:p w14:paraId="074743F9" w14:textId="77777777" w:rsidR="00575786" w:rsidRPr="002838B4" w:rsidRDefault="00575786" w:rsidP="002E0D4F">
            <w:pPr>
              <w:pStyle w:val="Title"/>
              <w:tabs>
                <w:tab w:val="left" w:pos="2250"/>
              </w:tabs>
              <w:contextualSpacing/>
              <w:jc w:val="both"/>
              <w:outlineLvl w:val="0"/>
            </w:pPr>
            <w:r w:rsidRPr="002838B4">
              <w:t>50012</w:t>
            </w:r>
          </w:p>
        </w:tc>
        <w:tc>
          <w:tcPr>
            <w:tcW w:w="2738" w:type="pct"/>
            <w:hideMark/>
          </w:tcPr>
          <w:p w14:paraId="54076E1D" w14:textId="77777777" w:rsidR="00575786" w:rsidRPr="002838B4" w:rsidRDefault="00575786" w:rsidP="002E0D4F">
            <w:pPr>
              <w:pStyle w:val="Title"/>
              <w:tabs>
                <w:tab w:val="left" w:pos="2250"/>
              </w:tabs>
              <w:contextualSpacing/>
              <w:jc w:val="both"/>
              <w:outlineLvl w:val="0"/>
            </w:pPr>
            <w:r w:rsidRPr="002838B4">
              <w:t xml:space="preserve">Rentgenogrāfijas izmeklējums (tai skaitā amortizācijas izmaksas) vienā projekcijā </w:t>
            </w:r>
          </w:p>
        </w:tc>
        <w:tc>
          <w:tcPr>
            <w:tcW w:w="700" w:type="pct"/>
          </w:tcPr>
          <w:p w14:paraId="3C183364" w14:textId="77777777" w:rsidR="00575786" w:rsidRPr="002838B4" w:rsidRDefault="00575786" w:rsidP="002E0D4F">
            <w:pPr>
              <w:pStyle w:val="Title"/>
              <w:tabs>
                <w:tab w:val="left" w:pos="2250"/>
              </w:tabs>
              <w:contextualSpacing/>
              <w:jc w:val="both"/>
              <w:outlineLvl w:val="0"/>
            </w:pPr>
            <w:r>
              <w:t>6.39</w:t>
            </w:r>
          </w:p>
        </w:tc>
      </w:tr>
      <w:tr w:rsidR="00575786" w:rsidRPr="002838B4" w14:paraId="51C75066" w14:textId="77777777" w:rsidTr="00725E74">
        <w:trPr>
          <w:trHeight w:val="600"/>
        </w:trPr>
        <w:tc>
          <w:tcPr>
            <w:tcW w:w="776" w:type="pct"/>
            <w:noWrap/>
            <w:hideMark/>
          </w:tcPr>
          <w:p w14:paraId="2CA9EE2E" w14:textId="7521FB39" w:rsidR="00575786" w:rsidRPr="002838B4" w:rsidRDefault="00575786" w:rsidP="002E0D4F">
            <w:pPr>
              <w:pStyle w:val="Title"/>
              <w:tabs>
                <w:tab w:val="left" w:pos="2250"/>
              </w:tabs>
              <w:contextualSpacing/>
              <w:jc w:val="both"/>
              <w:outlineLvl w:val="0"/>
            </w:pPr>
            <w:r w:rsidRPr="002838B4">
              <w:t>2570</w:t>
            </w:r>
            <w:r w:rsidR="00011330">
              <w:t>.</w:t>
            </w:r>
          </w:p>
        </w:tc>
        <w:tc>
          <w:tcPr>
            <w:tcW w:w="786" w:type="pct"/>
            <w:hideMark/>
          </w:tcPr>
          <w:p w14:paraId="0E231349" w14:textId="77777777" w:rsidR="00575786" w:rsidRPr="002838B4" w:rsidRDefault="00575786" w:rsidP="002E0D4F">
            <w:pPr>
              <w:pStyle w:val="Title"/>
              <w:tabs>
                <w:tab w:val="left" w:pos="2250"/>
              </w:tabs>
              <w:contextualSpacing/>
              <w:jc w:val="both"/>
              <w:outlineLvl w:val="0"/>
            </w:pPr>
            <w:r w:rsidRPr="002838B4">
              <w:t>50013</w:t>
            </w:r>
          </w:p>
        </w:tc>
        <w:tc>
          <w:tcPr>
            <w:tcW w:w="2738" w:type="pct"/>
            <w:hideMark/>
          </w:tcPr>
          <w:p w14:paraId="72A79050" w14:textId="77777777" w:rsidR="00575786" w:rsidRPr="002838B4" w:rsidRDefault="00575786" w:rsidP="002E0D4F">
            <w:pPr>
              <w:pStyle w:val="Title"/>
              <w:tabs>
                <w:tab w:val="left" w:pos="2250"/>
              </w:tabs>
              <w:contextualSpacing/>
              <w:jc w:val="both"/>
              <w:outlineLvl w:val="0"/>
            </w:pPr>
            <w:r w:rsidRPr="002838B4">
              <w:t>Rentgenogrāfijas izmeklējumi (tai skaitā amortizācijas izmaksas) divās projekcijās</w:t>
            </w:r>
          </w:p>
        </w:tc>
        <w:tc>
          <w:tcPr>
            <w:tcW w:w="700" w:type="pct"/>
          </w:tcPr>
          <w:p w14:paraId="21584121" w14:textId="77777777" w:rsidR="00575786" w:rsidRPr="002838B4" w:rsidRDefault="00575786" w:rsidP="002E0D4F">
            <w:pPr>
              <w:pStyle w:val="Title"/>
              <w:tabs>
                <w:tab w:val="left" w:pos="2250"/>
              </w:tabs>
              <w:contextualSpacing/>
              <w:jc w:val="both"/>
              <w:outlineLvl w:val="0"/>
            </w:pPr>
            <w:r>
              <w:t>8.95</w:t>
            </w:r>
          </w:p>
        </w:tc>
      </w:tr>
      <w:tr w:rsidR="00575786" w:rsidRPr="002838B4" w14:paraId="65D27DC5" w14:textId="77777777" w:rsidTr="00725E74">
        <w:trPr>
          <w:trHeight w:val="600"/>
        </w:trPr>
        <w:tc>
          <w:tcPr>
            <w:tcW w:w="776" w:type="pct"/>
            <w:noWrap/>
            <w:hideMark/>
          </w:tcPr>
          <w:p w14:paraId="666448D8" w14:textId="77789391" w:rsidR="00575786" w:rsidRPr="002838B4" w:rsidRDefault="00575786" w:rsidP="002E0D4F">
            <w:pPr>
              <w:pStyle w:val="Title"/>
              <w:tabs>
                <w:tab w:val="left" w:pos="2250"/>
              </w:tabs>
              <w:contextualSpacing/>
              <w:jc w:val="both"/>
              <w:outlineLvl w:val="0"/>
            </w:pPr>
            <w:r w:rsidRPr="002838B4">
              <w:t>2571</w:t>
            </w:r>
            <w:r w:rsidR="00011330">
              <w:t>.</w:t>
            </w:r>
          </w:p>
        </w:tc>
        <w:tc>
          <w:tcPr>
            <w:tcW w:w="786" w:type="pct"/>
            <w:hideMark/>
          </w:tcPr>
          <w:p w14:paraId="304B86F9" w14:textId="77777777" w:rsidR="00575786" w:rsidRPr="002838B4" w:rsidRDefault="00575786" w:rsidP="002E0D4F">
            <w:pPr>
              <w:pStyle w:val="Title"/>
              <w:tabs>
                <w:tab w:val="left" w:pos="2250"/>
              </w:tabs>
              <w:contextualSpacing/>
              <w:jc w:val="both"/>
              <w:outlineLvl w:val="0"/>
            </w:pPr>
            <w:r w:rsidRPr="002838B4">
              <w:t>50014</w:t>
            </w:r>
          </w:p>
        </w:tc>
        <w:tc>
          <w:tcPr>
            <w:tcW w:w="2738" w:type="pct"/>
            <w:hideMark/>
          </w:tcPr>
          <w:p w14:paraId="5C85C5A3" w14:textId="77777777" w:rsidR="00575786" w:rsidRPr="002838B4" w:rsidRDefault="00575786" w:rsidP="002E0D4F">
            <w:pPr>
              <w:pStyle w:val="Title"/>
              <w:tabs>
                <w:tab w:val="left" w:pos="2250"/>
              </w:tabs>
              <w:contextualSpacing/>
              <w:jc w:val="both"/>
              <w:outlineLvl w:val="0"/>
            </w:pPr>
            <w:r w:rsidRPr="002838B4">
              <w:t>Rentgenogrāfijas izmeklējumi (tai skaitā amortizācijas izmaksas) 3-4 projekcijās</w:t>
            </w:r>
          </w:p>
        </w:tc>
        <w:tc>
          <w:tcPr>
            <w:tcW w:w="700" w:type="pct"/>
          </w:tcPr>
          <w:p w14:paraId="12FBED7D" w14:textId="77777777" w:rsidR="00575786" w:rsidRPr="002838B4" w:rsidRDefault="00575786" w:rsidP="002E0D4F">
            <w:pPr>
              <w:pStyle w:val="Title"/>
              <w:tabs>
                <w:tab w:val="left" w:pos="2250"/>
              </w:tabs>
              <w:contextualSpacing/>
              <w:jc w:val="both"/>
              <w:outlineLvl w:val="0"/>
            </w:pPr>
            <w:r>
              <w:t>13.15</w:t>
            </w:r>
          </w:p>
        </w:tc>
      </w:tr>
      <w:tr w:rsidR="00575786" w:rsidRPr="002838B4" w14:paraId="0E6B2DCA" w14:textId="77777777" w:rsidTr="00725E74">
        <w:trPr>
          <w:trHeight w:val="930"/>
        </w:trPr>
        <w:tc>
          <w:tcPr>
            <w:tcW w:w="776" w:type="pct"/>
            <w:noWrap/>
            <w:hideMark/>
          </w:tcPr>
          <w:p w14:paraId="572FD298" w14:textId="40B87BE1" w:rsidR="00575786" w:rsidRPr="002838B4" w:rsidRDefault="00575786" w:rsidP="002E0D4F">
            <w:pPr>
              <w:pStyle w:val="Title"/>
              <w:tabs>
                <w:tab w:val="left" w:pos="2250"/>
              </w:tabs>
              <w:contextualSpacing/>
              <w:jc w:val="both"/>
              <w:outlineLvl w:val="0"/>
            </w:pPr>
            <w:r w:rsidRPr="002838B4">
              <w:t>2572</w:t>
            </w:r>
            <w:r w:rsidR="00011330">
              <w:t>.</w:t>
            </w:r>
          </w:p>
        </w:tc>
        <w:tc>
          <w:tcPr>
            <w:tcW w:w="786" w:type="pct"/>
            <w:hideMark/>
          </w:tcPr>
          <w:p w14:paraId="60AEFDDD" w14:textId="77777777" w:rsidR="00575786" w:rsidRPr="002838B4" w:rsidRDefault="00575786" w:rsidP="002E0D4F">
            <w:pPr>
              <w:pStyle w:val="Title"/>
              <w:tabs>
                <w:tab w:val="left" w:pos="2250"/>
              </w:tabs>
              <w:contextualSpacing/>
              <w:jc w:val="both"/>
              <w:outlineLvl w:val="0"/>
            </w:pPr>
            <w:r w:rsidRPr="002838B4">
              <w:t>50027</w:t>
            </w:r>
          </w:p>
        </w:tc>
        <w:tc>
          <w:tcPr>
            <w:tcW w:w="2738" w:type="pct"/>
            <w:hideMark/>
          </w:tcPr>
          <w:p w14:paraId="344DEFA9" w14:textId="77777777" w:rsidR="00575786" w:rsidRPr="002838B4" w:rsidRDefault="00575786" w:rsidP="002E0D4F">
            <w:pPr>
              <w:pStyle w:val="Title"/>
              <w:tabs>
                <w:tab w:val="left" w:pos="2250"/>
              </w:tabs>
              <w:contextualSpacing/>
              <w:jc w:val="both"/>
              <w:outlineLvl w:val="0"/>
            </w:pPr>
            <w:r w:rsidRPr="002838B4">
              <w:t>Rentgenogrāfijas izmeklējumi (tai skaitā amortizācijas izmaksas) 5 un vairāk projekcijās</w:t>
            </w:r>
            <w:r>
              <w:t>”</w:t>
            </w:r>
          </w:p>
        </w:tc>
        <w:tc>
          <w:tcPr>
            <w:tcW w:w="700" w:type="pct"/>
          </w:tcPr>
          <w:p w14:paraId="2CF00136" w14:textId="0385B63E" w:rsidR="00575786" w:rsidRPr="002838B4" w:rsidRDefault="00575786" w:rsidP="002E0D4F">
            <w:pPr>
              <w:pStyle w:val="Title"/>
              <w:tabs>
                <w:tab w:val="left" w:pos="2250"/>
              </w:tabs>
              <w:contextualSpacing/>
              <w:jc w:val="both"/>
              <w:outlineLvl w:val="0"/>
            </w:pPr>
            <w:r>
              <w:t>17.32”</w:t>
            </w:r>
            <w:r w:rsidR="001F0F82">
              <w:t>;</w:t>
            </w:r>
          </w:p>
        </w:tc>
      </w:tr>
    </w:tbl>
    <w:p w14:paraId="40C86890" w14:textId="77777777" w:rsidR="00575786" w:rsidRDefault="00575786" w:rsidP="00575786">
      <w:pPr>
        <w:pStyle w:val="Title"/>
        <w:tabs>
          <w:tab w:val="left" w:pos="2250"/>
        </w:tabs>
        <w:ind w:firstLine="720"/>
        <w:contextualSpacing/>
        <w:jc w:val="both"/>
        <w:outlineLvl w:val="0"/>
      </w:pPr>
    </w:p>
    <w:p w14:paraId="63602F68" w14:textId="540F5574" w:rsidR="00575786" w:rsidRDefault="00575786" w:rsidP="00575786">
      <w:pPr>
        <w:pStyle w:val="Title"/>
        <w:tabs>
          <w:tab w:val="left" w:pos="2250"/>
        </w:tabs>
        <w:ind w:firstLine="720"/>
        <w:contextualSpacing/>
        <w:jc w:val="both"/>
        <w:outlineLvl w:val="0"/>
      </w:pPr>
      <w:r>
        <w:t>1.</w:t>
      </w:r>
      <w:r w:rsidR="00CF0911">
        <w:t>5</w:t>
      </w:r>
      <w:r w:rsidR="00A97654">
        <w:t>1</w:t>
      </w:r>
      <w:r>
        <w:t>. izteikt 16. pielikuma 2585.punktu šādā redakcijā:</w:t>
      </w:r>
    </w:p>
    <w:p w14:paraId="7C07937A" w14:textId="77777777" w:rsidR="00575786"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496"/>
        <w:gridCol w:w="1749"/>
        <w:gridCol w:w="4547"/>
        <w:gridCol w:w="1269"/>
      </w:tblGrid>
      <w:tr w:rsidR="00575786" w:rsidRPr="007F123D" w14:paraId="007BC45C" w14:textId="77777777" w:rsidTr="002572F9">
        <w:trPr>
          <w:trHeight w:val="1590"/>
        </w:trPr>
        <w:tc>
          <w:tcPr>
            <w:tcW w:w="826" w:type="pct"/>
            <w:noWrap/>
            <w:hideMark/>
          </w:tcPr>
          <w:p w14:paraId="49B1A256" w14:textId="1DD9309C" w:rsidR="00575786" w:rsidRPr="007F123D" w:rsidRDefault="00575786" w:rsidP="002E0D4F">
            <w:pPr>
              <w:pStyle w:val="Title"/>
              <w:tabs>
                <w:tab w:val="left" w:pos="2250"/>
              </w:tabs>
              <w:contextualSpacing/>
              <w:jc w:val="both"/>
              <w:outlineLvl w:val="0"/>
            </w:pPr>
            <w:r>
              <w:lastRenderedPageBreak/>
              <w:t>“</w:t>
            </w:r>
            <w:r w:rsidRPr="007F123D">
              <w:t>2585</w:t>
            </w:r>
            <w:r w:rsidR="00011330">
              <w:t>.</w:t>
            </w:r>
          </w:p>
        </w:tc>
        <w:tc>
          <w:tcPr>
            <w:tcW w:w="965" w:type="pct"/>
            <w:hideMark/>
          </w:tcPr>
          <w:p w14:paraId="3EAD9030" w14:textId="77777777" w:rsidR="00575786" w:rsidRPr="007F123D" w:rsidRDefault="00575786" w:rsidP="002E0D4F">
            <w:pPr>
              <w:pStyle w:val="Title"/>
              <w:tabs>
                <w:tab w:val="left" w:pos="2250"/>
              </w:tabs>
              <w:contextualSpacing/>
              <w:jc w:val="both"/>
              <w:outlineLvl w:val="0"/>
            </w:pPr>
            <w:r w:rsidRPr="007F123D">
              <w:t>50105</w:t>
            </w:r>
          </w:p>
        </w:tc>
        <w:tc>
          <w:tcPr>
            <w:tcW w:w="2509" w:type="pct"/>
            <w:hideMark/>
          </w:tcPr>
          <w:p w14:paraId="23815E33" w14:textId="77777777" w:rsidR="00575786" w:rsidRPr="007F123D" w:rsidRDefault="00575786" w:rsidP="002E0D4F">
            <w:pPr>
              <w:pStyle w:val="Title"/>
              <w:tabs>
                <w:tab w:val="left" w:pos="2250"/>
              </w:tabs>
              <w:contextualSpacing/>
              <w:jc w:val="both"/>
              <w:outlineLvl w:val="0"/>
            </w:pPr>
            <w:r w:rsidRPr="007F123D">
              <w:t xml:space="preserve">Piemaksa </w:t>
            </w:r>
            <w:proofErr w:type="spellStart"/>
            <w:r w:rsidRPr="007F123D">
              <w:t>mamogrāfijas</w:t>
            </w:r>
            <w:proofErr w:type="spellEnd"/>
            <w:r w:rsidRPr="007F123D">
              <w:t xml:space="preserve"> izmeklējumiem par digitālās tehnoloģijas pielietojumu.  </w:t>
            </w:r>
            <w:proofErr w:type="spellStart"/>
            <w:r w:rsidRPr="007F123D">
              <w:t>Mamogrāfijas</w:t>
            </w:r>
            <w:proofErr w:type="spellEnd"/>
            <w:r w:rsidRPr="007F123D">
              <w:t xml:space="preserve"> gadījumā, tai skaitā, veicot organizēto vēža </w:t>
            </w:r>
            <w:proofErr w:type="spellStart"/>
            <w:r w:rsidRPr="007F123D">
              <w:t>skrīningu</w:t>
            </w:r>
            <w:proofErr w:type="spellEnd"/>
            <w:r w:rsidRPr="007F123D">
              <w:t>, norāda 2 (divas) reizes. Neuzrādīt kopā ar manipulācijām 50012, 50013, 50014 un 50027.</w:t>
            </w:r>
          </w:p>
        </w:tc>
        <w:tc>
          <w:tcPr>
            <w:tcW w:w="700" w:type="pct"/>
            <w:hideMark/>
          </w:tcPr>
          <w:p w14:paraId="35079F6C" w14:textId="056F7606" w:rsidR="00575786" w:rsidRPr="007F123D" w:rsidRDefault="00575786" w:rsidP="002E0D4F">
            <w:pPr>
              <w:pStyle w:val="Title"/>
              <w:tabs>
                <w:tab w:val="left" w:pos="2250"/>
              </w:tabs>
              <w:contextualSpacing/>
              <w:jc w:val="both"/>
              <w:outlineLvl w:val="0"/>
            </w:pPr>
            <w:r w:rsidRPr="007F123D">
              <w:t>3.78</w:t>
            </w:r>
            <w:r>
              <w:t>”</w:t>
            </w:r>
            <w:r w:rsidR="001F0F82">
              <w:t>;</w:t>
            </w:r>
          </w:p>
        </w:tc>
      </w:tr>
    </w:tbl>
    <w:p w14:paraId="2728B3E6" w14:textId="77777777" w:rsidR="00575786" w:rsidRDefault="00575786" w:rsidP="00575786">
      <w:pPr>
        <w:pStyle w:val="Title"/>
        <w:tabs>
          <w:tab w:val="left" w:pos="2250"/>
        </w:tabs>
        <w:ind w:firstLine="720"/>
        <w:contextualSpacing/>
        <w:jc w:val="both"/>
        <w:outlineLvl w:val="0"/>
      </w:pPr>
    </w:p>
    <w:p w14:paraId="3C3236BD" w14:textId="6B4E1363" w:rsidR="005B6AB9" w:rsidRDefault="005B6AB9" w:rsidP="005B6AB9">
      <w:pPr>
        <w:pStyle w:val="Title"/>
        <w:tabs>
          <w:tab w:val="left" w:pos="2250"/>
        </w:tabs>
        <w:ind w:firstLine="720"/>
        <w:contextualSpacing/>
        <w:jc w:val="both"/>
        <w:outlineLvl w:val="0"/>
      </w:pPr>
      <w:r>
        <w:t>1.5</w:t>
      </w:r>
      <w:r w:rsidR="00A97654">
        <w:t>2</w:t>
      </w:r>
      <w:r>
        <w:t>. papildināt 16.pielikumu ar 2616.</w:t>
      </w:r>
      <w:r w:rsidRPr="00CA6055">
        <w:rPr>
          <w:vertAlign w:val="superscript"/>
        </w:rPr>
        <w:t>1</w:t>
      </w:r>
      <w:r>
        <w:t xml:space="preserve"> apakšpunktu šādā redakcijā:</w:t>
      </w:r>
    </w:p>
    <w:p w14:paraId="6D6AD06B" w14:textId="77777777" w:rsidR="005B6AB9" w:rsidRDefault="005B6AB9" w:rsidP="005B6AB9">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840"/>
        <w:gridCol w:w="4472"/>
        <w:gridCol w:w="1269"/>
      </w:tblGrid>
      <w:tr w:rsidR="005B6AB9" w:rsidRPr="00B26DF0" w14:paraId="13CA6352" w14:textId="77777777" w:rsidTr="002572F9">
        <w:trPr>
          <w:trHeight w:val="300"/>
        </w:trPr>
        <w:tc>
          <w:tcPr>
            <w:tcW w:w="1480" w:type="dxa"/>
            <w:noWrap/>
            <w:hideMark/>
          </w:tcPr>
          <w:p w14:paraId="35CA77F5" w14:textId="77777777" w:rsidR="005B6AB9" w:rsidRPr="00B26DF0" w:rsidRDefault="005B6AB9" w:rsidP="006E1085">
            <w:pPr>
              <w:pStyle w:val="Title"/>
              <w:tabs>
                <w:tab w:val="left" w:pos="2250"/>
              </w:tabs>
              <w:contextualSpacing/>
              <w:jc w:val="both"/>
              <w:outlineLvl w:val="0"/>
            </w:pPr>
            <w:r>
              <w:t>“</w:t>
            </w:r>
            <w:r w:rsidRPr="00B26DF0">
              <w:t>2616.</w:t>
            </w:r>
            <w:r w:rsidRPr="00CA6055">
              <w:rPr>
                <w:vertAlign w:val="superscript"/>
              </w:rPr>
              <w:t>1</w:t>
            </w:r>
          </w:p>
        </w:tc>
        <w:tc>
          <w:tcPr>
            <w:tcW w:w="1840" w:type="dxa"/>
            <w:noWrap/>
            <w:hideMark/>
          </w:tcPr>
          <w:p w14:paraId="3368B8D0" w14:textId="77777777" w:rsidR="005B6AB9" w:rsidRPr="00B26DF0" w:rsidRDefault="005B6AB9" w:rsidP="006E1085">
            <w:pPr>
              <w:pStyle w:val="Title"/>
              <w:tabs>
                <w:tab w:val="left" w:pos="2250"/>
              </w:tabs>
              <w:contextualSpacing/>
              <w:jc w:val="both"/>
              <w:outlineLvl w:val="0"/>
            </w:pPr>
            <w:r w:rsidRPr="00B26DF0">
              <w:t>50178</w:t>
            </w:r>
          </w:p>
        </w:tc>
        <w:tc>
          <w:tcPr>
            <w:tcW w:w="4472" w:type="dxa"/>
            <w:hideMark/>
          </w:tcPr>
          <w:p w14:paraId="5386CFFD" w14:textId="77777777" w:rsidR="005B6AB9" w:rsidRPr="00B26DF0" w:rsidRDefault="005B6AB9" w:rsidP="006E1085">
            <w:pPr>
              <w:pStyle w:val="Title"/>
              <w:tabs>
                <w:tab w:val="left" w:pos="2250"/>
              </w:tabs>
              <w:contextualSpacing/>
              <w:jc w:val="both"/>
              <w:outlineLvl w:val="0"/>
            </w:pPr>
            <w:r w:rsidRPr="00B26DF0">
              <w:t>Piemaksa par radioloģisko izmeklējumu attēlu glabāšanu</w:t>
            </w:r>
          </w:p>
        </w:tc>
        <w:tc>
          <w:tcPr>
            <w:tcW w:w="1269" w:type="dxa"/>
            <w:noWrap/>
            <w:hideMark/>
          </w:tcPr>
          <w:p w14:paraId="75E6013C" w14:textId="352BFB71" w:rsidR="005B6AB9" w:rsidRPr="00B26DF0" w:rsidRDefault="005B6AB9" w:rsidP="006E1085">
            <w:pPr>
              <w:pStyle w:val="Title"/>
              <w:tabs>
                <w:tab w:val="left" w:pos="2250"/>
              </w:tabs>
              <w:contextualSpacing/>
              <w:jc w:val="both"/>
              <w:outlineLvl w:val="0"/>
            </w:pPr>
            <w:r w:rsidRPr="00B26DF0">
              <w:t>1.10</w:t>
            </w:r>
            <w:r>
              <w:t>”</w:t>
            </w:r>
            <w:r w:rsidR="001F0F82">
              <w:t>;</w:t>
            </w:r>
          </w:p>
        </w:tc>
      </w:tr>
    </w:tbl>
    <w:p w14:paraId="5650F277" w14:textId="77777777" w:rsidR="005B6AB9" w:rsidRDefault="005B6AB9" w:rsidP="00575786">
      <w:pPr>
        <w:pStyle w:val="Title"/>
        <w:tabs>
          <w:tab w:val="left" w:pos="2250"/>
        </w:tabs>
        <w:ind w:firstLine="720"/>
        <w:contextualSpacing/>
        <w:jc w:val="both"/>
        <w:outlineLvl w:val="0"/>
      </w:pPr>
    </w:p>
    <w:p w14:paraId="5F8A340E" w14:textId="2D4AAB69" w:rsidR="00575786" w:rsidRDefault="00575786" w:rsidP="00575786">
      <w:pPr>
        <w:pStyle w:val="Title"/>
        <w:tabs>
          <w:tab w:val="left" w:pos="2250"/>
        </w:tabs>
        <w:ind w:firstLine="720"/>
        <w:contextualSpacing/>
        <w:jc w:val="both"/>
        <w:outlineLvl w:val="0"/>
      </w:pPr>
      <w:r>
        <w:t>1.</w:t>
      </w:r>
      <w:r w:rsidR="00CF0911">
        <w:t>5</w:t>
      </w:r>
      <w:r w:rsidR="00A97654">
        <w:t>3</w:t>
      </w:r>
      <w:r>
        <w:t>. izteikt 16.pielikuma 2758., 2759., 2760., 2761., 2762., 2763., 2764. un 2765.punktu šādā redakcijā:</w:t>
      </w:r>
    </w:p>
    <w:p w14:paraId="53FBD696" w14:textId="77777777"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492"/>
        <w:gridCol w:w="4820"/>
        <w:gridCol w:w="1269"/>
      </w:tblGrid>
      <w:tr w:rsidR="00575786" w:rsidRPr="007F123D" w14:paraId="7D38A2E8" w14:textId="77777777" w:rsidTr="00725E74">
        <w:trPr>
          <w:trHeight w:val="600"/>
        </w:trPr>
        <w:tc>
          <w:tcPr>
            <w:tcW w:w="1480" w:type="dxa"/>
            <w:noWrap/>
            <w:hideMark/>
          </w:tcPr>
          <w:p w14:paraId="7F642463" w14:textId="3FEFFE99" w:rsidR="00575786" w:rsidRPr="007F123D" w:rsidRDefault="00575786" w:rsidP="002E0D4F">
            <w:pPr>
              <w:pStyle w:val="Title"/>
              <w:tabs>
                <w:tab w:val="left" w:pos="2250"/>
              </w:tabs>
              <w:contextualSpacing/>
              <w:jc w:val="both"/>
              <w:outlineLvl w:val="0"/>
            </w:pPr>
            <w:r>
              <w:t>“</w:t>
            </w:r>
            <w:r w:rsidRPr="007F123D">
              <w:t>2758</w:t>
            </w:r>
            <w:r w:rsidR="00011330">
              <w:t>.</w:t>
            </w:r>
          </w:p>
        </w:tc>
        <w:tc>
          <w:tcPr>
            <w:tcW w:w="1492" w:type="dxa"/>
            <w:noWrap/>
            <w:hideMark/>
          </w:tcPr>
          <w:p w14:paraId="3FD4D962" w14:textId="77777777" w:rsidR="00575786" w:rsidRPr="007F123D" w:rsidRDefault="00575786" w:rsidP="002E0D4F">
            <w:pPr>
              <w:pStyle w:val="Title"/>
              <w:tabs>
                <w:tab w:val="left" w:pos="2250"/>
              </w:tabs>
              <w:contextualSpacing/>
              <w:jc w:val="both"/>
              <w:outlineLvl w:val="0"/>
            </w:pPr>
            <w:r w:rsidRPr="007F123D">
              <w:t>50509*</w:t>
            </w:r>
          </w:p>
        </w:tc>
        <w:tc>
          <w:tcPr>
            <w:tcW w:w="4820" w:type="dxa"/>
            <w:hideMark/>
          </w:tcPr>
          <w:p w14:paraId="63A46256" w14:textId="77777777" w:rsidR="00575786" w:rsidRPr="007F123D" w:rsidRDefault="00575786" w:rsidP="002E0D4F">
            <w:pPr>
              <w:pStyle w:val="Title"/>
              <w:tabs>
                <w:tab w:val="left" w:pos="2250"/>
              </w:tabs>
              <w:contextualSpacing/>
              <w:jc w:val="both"/>
              <w:outlineLvl w:val="0"/>
            </w:pPr>
            <w:r w:rsidRPr="007F123D">
              <w:t xml:space="preserve">Galvas, deguna </w:t>
            </w:r>
            <w:proofErr w:type="spellStart"/>
            <w:r w:rsidRPr="007F123D">
              <w:t>blakusdobumu</w:t>
            </w:r>
            <w:proofErr w:type="spellEnd"/>
            <w:r w:rsidRPr="007F123D">
              <w:t xml:space="preserve"> vai kakla mīksto audu CT bez kontrastēšanas</w:t>
            </w:r>
          </w:p>
        </w:tc>
        <w:tc>
          <w:tcPr>
            <w:tcW w:w="1269" w:type="dxa"/>
            <w:noWrap/>
            <w:hideMark/>
          </w:tcPr>
          <w:p w14:paraId="345D6000" w14:textId="77777777" w:rsidR="00575786" w:rsidRPr="007F123D" w:rsidRDefault="00575786" w:rsidP="002E0D4F">
            <w:pPr>
              <w:pStyle w:val="Title"/>
              <w:tabs>
                <w:tab w:val="left" w:pos="2250"/>
              </w:tabs>
              <w:contextualSpacing/>
              <w:jc w:val="both"/>
              <w:outlineLvl w:val="0"/>
            </w:pPr>
            <w:r w:rsidRPr="007F123D">
              <w:t>8.49</w:t>
            </w:r>
          </w:p>
        </w:tc>
      </w:tr>
      <w:tr w:rsidR="00575786" w:rsidRPr="007F123D" w14:paraId="51F927DD" w14:textId="77777777" w:rsidTr="00725E74">
        <w:trPr>
          <w:trHeight w:val="600"/>
        </w:trPr>
        <w:tc>
          <w:tcPr>
            <w:tcW w:w="1480" w:type="dxa"/>
            <w:noWrap/>
            <w:hideMark/>
          </w:tcPr>
          <w:p w14:paraId="00CEA65B" w14:textId="790D44BA" w:rsidR="00575786" w:rsidRPr="007F123D" w:rsidRDefault="00575786" w:rsidP="002E0D4F">
            <w:pPr>
              <w:pStyle w:val="Title"/>
              <w:tabs>
                <w:tab w:val="left" w:pos="2250"/>
              </w:tabs>
              <w:contextualSpacing/>
              <w:jc w:val="both"/>
              <w:outlineLvl w:val="0"/>
            </w:pPr>
            <w:r w:rsidRPr="007F123D">
              <w:t>2759</w:t>
            </w:r>
            <w:r w:rsidR="00011330">
              <w:t>.</w:t>
            </w:r>
          </w:p>
        </w:tc>
        <w:tc>
          <w:tcPr>
            <w:tcW w:w="1492" w:type="dxa"/>
            <w:noWrap/>
            <w:hideMark/>
          </w:tcPr>
          <w:p w14:paraId="12D09F25" w14:textId="77777777" w:rsidR="00575786" w:rsidRPr="007F123D" w:rsidRDefault="00575786" w:rsidP="002E0D4F">
            <w:pPr>
              <w:pStyle w:val="Title"/>
              <w:tabs>
                <w:tab w:val="left" w:pos="2250"/>
              </w:tabs>
              <w:contextualSpacing/>
              <w:jc w:val="both"/>
              <w:outlineLvl w:val="0"/>
            </w:pPr>
            <w:r w:rsidRPr="007F123D">
              <w:t>50515*</w:t>
            </w:r>
          </w:p>
        </w:tc>
        <w:tc>
          <w:tcPr>
            <w:tcW w:w="4820" w:type="dxa"/>
            <w:hideMark/>
          </w:tcPr>
          <w:p w14:paraId="6875F6C0" w14:textId="77777777" w:rsidR="00575786" w:rsidRPr="007F123D" w:rsidRDefault="00575786" w:rsidP="002E0D4F">
            <w:pPr>
              <w:pStyle w:val="Title"/>
              <w:tabs>
                <w:tab w:val="left" w:pos="2250"/>
              </w:tabs>
              <w:contextualSpacing/>
              <w:jc w:val="both"/>
              <w:outlineLvl w:val="0"/>
            </w:pPr>
            <w:r w:rsidRPr="007F123D">
              <w:t>Krūšu kurvja CT bez kontrastēšanas</w:t>
            </w:r>
          </w:p>
        </w:tc>
        <w:tc>
          <w:tcPr>
            <w:tcW w:w="1269" w:type="dxa"/>
            <w:noWrap/>
            <w:hideMark/>
          </w:tcPr>
          <w:p w14:paraId="108824D1" w14:textId="77777777" w:rsidR="00575786" w:rsidRPr="007F123D" w:rsidRDefault="00575786" w:rsidP="002E0D4F">
            <w:pPr>
              <w:pStyle w:val="Title"/>
              <w:tabs>
                <w:tab w:val="left" w:pos="2250"/>
              </w:tabs>
              <w:contextualSpacing/>
              <w:jc w:val="both"/>
              <w:outlineLvl w:val="0"/>
            </w:pPr>
            <w:r w:rsidRPr="007F123D">
              <w:t>18.74</w:t>
            </w:r>
          </w:p>
        </w:tc>
      </w:tr>
      <w:tr w:rsidR="00575786" w:rsidRPr="007F123D" w14:paraId="2FBA8E4E" w14:textId="77777777" w:rsidTr="00725E74">
        <w:trPr>
          <w:trHeight w:val="600"/>
        </w:trPr>
        <w:tc>
          <w:tcPr>
            <w:tcW w:w="1480" w:type="dxa"/>
            <w:noWrap/>
            <w:hideMark/>
          </w:tcPr>
          <w:p w14:paraId="5E7B1D21" w14:textId="7420C5FC" w:rsidR="00575786" w:rsidRPr="007F123D" w:rsidRDefault="00575786" w:rsidP="002E0D4F">
            <w:pPr>
              <w:pStyle w:val="Title"/>
              <w:tabs>
                <w:tab w:val="left" w:pos="2250"/>
              </w:tabs>
              <w:contextualSpacing/>
              <w:jc w:val="both"/>
              <w:outlineLvl w:val="0"/>
            </w:pPr>
            <w:r w:rsidRPr="007F123D">
              <w:t>2760</w:t>
            </w:r>
            <w:r w:rsidR="00011330">
              <w:t>.</w:t>
            </w:r>
          </w:p>
        </w:tc>
        <w:tc>
          <w:tcPr>
            <w:tcW w:w="1492" w:type="dxa"/>
            <w:noWrap/>
            <w:hideMark/>
          </w:tcPr>
          <w:p w14:paraId="34195EA5" w14:textId="77777777" w:rsidR="00575786" w:rsidRPr="007F123D" w:rsidRDefault="00575786" w:rsidP="002E0D4F">
            <w:pPr>
              <w:pStyle w:val="Title"/>
              <w:tabs>
                <w:tab w:val="left" w:pos="2250"/>
              </w:tabs>
              <w:contextualSpacing/>
              <w:jc w:val="both"/>
              <w:outlineLvl w:val="0"/>
            </w:pPr>
            <w:r w:rsidRPr="007F123D">
              <w:t>50521*</w:t>
            </w:r>
          </w:p>
        </w:tc>
        <w:tc>
          <w:tcPr>
            <w:tcW w:w="4820" w:type="dxa"/>
            <w:hideMark/>
          </w:tcPr>
          <w:p w14:paraId="4C50A9BF" w14:textId="77777777" w:rsidR="00575786" w:rsidRPr="007F123D" w:rsidRDefault="00575786" w:rsidP="002E0D4F">
            <w:pPr>
              <w:pStyle w:val="Title"/>
              <w:tabs>
                <w:tab w:val="left" w:pos="2250"/>
              </w:tabs>
              <w:contextualSpacing/>
              <w:jc w:val="both"/>
              <w:outlineLvl w:val="0"/>
            </w:pPr>
            <w:r w:rsidRPr="007F123D">
              <w:t>Vēdera dobuma, mazā iegurņa CT bez kontrastēšanas</w:t>
            </w:r>
          </w:p>
        </w:tc>
        <w:tc>
          <w:tcPr>
            <w:tcW w:w="1269" w:type="dxa"/>
            <w:noWrap/>
            <w:hideMark/>
          </w:tcPr>
          <w:p w14:paraId="4D8CDB01" w14:textId="77777777" w:rsidR="00575786" w:rsidRPr="007F123D" w:rsidRDefault="00575786" w:rsidP="002E0D4F">
            <w:pPr>
              <w:pStyle w:val="Title"/>
              <w:tabs>
                <w:tab w:val="left" w:pos="2250"/>
              </w:tabs>
              <w:contextualSpacing/>
              <w:jc w:val="both"/>
              <w:outlineLvl w:val="0"/>
            </w:pPr>
            <w:r w:rsidRPr="007F123D">
              <w:t>20.56</w:t>
            </w:r>
          </w:p>
        </w:tc>
      </w:tr>
      <w:tr w:rsidR="00575786" w:rsidRPr="007F123D" w14:paraId="32C99545" w14:textId="77777777" w:rsidTr="00725E74">
        <w:trPr>
          <w:trHeight w:val="600"/>
        </w:trPr>
        <w:tc>
          <w:tcPr>
            <w:tcW w:w="1480" w:type="dxa"/>
            <w:noWrap/>
            <w:hideMark/>
          </w:tcPr>
          <w:p w14:paraId="22F2111E" w14:textId="1A73E636" w:rsidR="00575786" w:rsidRPr="007F123D" w:rsidRDefault="00575786" w:rsidP="002E0D4F">
            <w:pPr>
              <w:pStyle w:val="Title"/>
              <w:tabs>
                <w:tab w:val="left" w:pos="2250"/>
              </w:tabs>
              <w:contextualSpacing/>
              <w:jc w:val="both"/>
              <w:outlineLvl w:val="0"/>
            </w:pPr>
            <w:r w:rsidRPr="007F123D">
              <w:t>2761</w:t>
            </w:r>
            <w:r w:rsidR="00011330">
              <w:t>.</w:t>
            </w:r>
          </w:p>
        </w:tc>
        <w:tc>
          <w:tcPr>
            <w:tcW w:w="1492" w:type="dxa"/>
            <w:noWrap/>
            <w:hideMark/>
          </w:tcPr>
          <w:p w14:paraId="3B876A04" w14:textId="77777777" w:rsidR="00575786" w:rsidRPr="007F123D" w:rsidRDefault="00575786" w:rsidP="002E0D4F">
            <w:pPr>
              <w:pStyle w:val="Title"/>
              <w:tabs>
                <w:tab w:val="left" w:pos="2250"/>
              </w:tabs>
              <w:contextualSpacing/>
              <w:jc w:val="both"/>
              <w:outlineLvl w:val="0"/>
            </w:pPr>
            <w:r w:rsidRPr="007F123D">
              <w:t>50529*</w:t>
            </w:r>
          </w:p>
        </w:tc>
        <w:tc>
          <w:tcPr>
            <w:tcW w:w="4820" w:type="dxa"/>
            <w:hideMark/>
          </w:tcPr>
          <w:p w14:paraId="54FAE52E" w14:textId="77777777" w:rsidR="00575786" w:rsidRPr="007F123D" w:rsidRDefault="00575786" w:rsidP="002E0D4F">
            <w:pPr>
              <w:pStyle w:val="Title"/>
              <w:tabs>
                <w:tab w:val="left" w:pos="2250"/>
              </w:tabs>
              <w:contextualSpacing/>
              <w:jc w:val="both"/>
              <w:outlineLvl w:val="0"/>
            </w:pPr>
            <w:r w:rsidRPr="007F123D">
              <w:t>Mugurkaula vienas daļas (3 skriemeļi) CT bez kontrastēšanas</w:t>
            </w:r>
          </w:p>
        </w:tc>
        <w:tc>
          <w:tcPr>
            <w:tcW w:w="1269" w:type="dxa"/>
            <w:noWrap/>
            <w:hideMark/>
          </w:tcPr>
          <w:p w14:paraId="38370BB9" w14:textId="77777777" w:rsidR="00575786" w:rsidRPr="007F123D" w:rsidRDefault="00575786" w:rsidP="002E0D4F">
            <w:pPr>
              <w:pStyle w:val="Title"/>
              <w:tabs>
                <w:tab w:val="left" w:pos="2250"/>
              </w:tabs>
              <w:contextualSpacing/>
              <w:jc w:val="both"/>
              <w:outlineLvl w:val="0"/>
            </w:pPr>
            <w:r w:rsidRPr="007F123D">
              <w:t>13.73</w:t>
            </w:r>
          </w:p>
        </w:tc>
      </w:tr>
      <w:tr w:rsidR="00575786" w:rsidRPr="007F123D" w14:paraId="628E3717" w14:textId="77777777" w:rsidTr="00725E74">
        <w:trPr>
          <w:trHeight w:val="600"/>
        </w:trPr>
        <w:tc>
          <w:tcPr>
            <w:tcW w:w="1480" w:type="dxa"/>
            <w:noWrap/>
            <w:hideMark/>
          </w:tcPr>
          <w:p w14:paraId="7A704278" w14:textId="1A92BEDF" w:rsidR="00575786" w:rsidRPr="007F123D" w:rsidRDefault="00575786" w:rsidP="002E0D4F">
            <w:pPr>
              <w:pStyle w:val="Title"/>
              <w:tabs>
                <w:tab w:val="left" w:pos="2250"/>
              </w:tabs>
              <w:contextualSpacing/>
              <w:jc w:val="both"/>
              <w:outlineLvl w:val="0"/>
            </w:pPr>
            <w:r w:rsidRPr="007F123D">
              <w:t>2762</w:t>
            </w:r>
            <w:r w:rsidR="00011330">
              <w:t>.</w:t>
            </w:r>
          </w:p>
        </w:tc>
        <w:tc>
          <w:tcPr>
            <w:tcW w:w="1492" w:type="dxa"/>
            <w:noWrap/>
            <w:hideMark/>
          </w:tcPr>
          <w:p w14:paraId="3FB2DD98" w14:textId="77777777" w:rsidR="00575786" w:rsidRPr="007F123D" w:rsidRDefault="00575786" w:rsidP="002E0D4F">
            <w:pPr>
              <w:pStyle w:val="Title"/>
              <w:tabs>
                <w:tab w:val="left" w:pos="2250"/>
              </w:tabs>
              <w:contextualSpacing/>
              <w:jc w:val="both"/>
              <w:outlineLvl w:val="0"/>
            </w:pPr>
            <w:r w:rsidRPr="007F123D">
              <w:t>50531*</w:t>
            </w:r>
          </w:p>
        </w:tc>
        <w:tc>
          <w:tcPr>
            <w:tcW w:w="4820" w:type="dxa"/>
            <w:hideMark/>
          </w:tcPr>
          <w:p w14:paraId="4BEBEE8E" w14:textId="77777777" w:rsidR="00575786" w:rsidRPr="007F123D" w:rsidRDefault="00575786" w:rsidP="002E0D4F">
            <w:pPr>
              <w:pStyle w:val="Title"/>
              <w:tabs>
                <w:tab w:val="left" w:pos="2250"/>
              </w:tabs>
              <w:contextualSpacing/>
              <w:jc w:val="both"/>
              <w:outlineLvl w:val="0"/>
            </w:pPr>
            <w:r w:rsidRPr="007F123D">
              <w:t>Ekstremitāšu un locītavu CT bez kontrastēšanas (vienai daļai)</w:t>
            </w:r>
          </w:p>
        </w:tc>
        <w:tc>
          <w:tcPr>
            <w:tcW w:w="1269" w:type="dxa"/>
            <w:noWrap/>
            <w:hideMark/>
          </w:tcPr>
          <w:p w14:paraId="352B8B5D" w14:textId="77777777" w:rsidR="00575786" w:rsidRPr="007F123D" w:rsidRDefault="00575786" w:rsidP="002E0D4F">
            <w:pPr>
              <w:pStyle w:val="Title"/>
              <w:tabs>
                <w:tab w:val="left" w:pos="2250"/>
              </w:tabs>
              <w:contextualSpacing/>
              <w:jc w:val="both"/>
              <w:outlineLvl w:val="0"/>
            </w:pPr>
            <w:r w:rsidRPr="007F123D">
              <w:t>18.26</w:t>
            </w:r>
          </w:p>
        </w:tc>
      </w:tr>
      <w:tr w:rsidR="00575786" w:rsidRPr="007F123D" w14:paraId="67B18905" w14:textId="77777777" w:rsidTr="00725E74">
        <w:trPr>
          <w:trHeight w:val="900"/>
        </w:trPr>
        <w:tc>
          <w:tcPr>
            <w:tcW w:w="1480" w:type="dxa"/>
            <w:noWrap/>
            <w:hideMark/>
          </w:tcPr>
          <w:p w14:paraId="04E45210" w14:textId="1A2CD2B2" w:rsidR="00575786" w:rsidRPr="007F123D" w:rsidRDefault="00575786" w:rsidP="002E0D4F">
            <w:pPr>
              <w:pStyle w:val="Title"/>
              <w:tabs>
                <w:tab w:val="left" w:pos="2250"/>
              </w:tabs>
              <w:contextualSpacing/>
              <w:jc w:val="both"/>
              <w:outlineLvl w:val="0"/>
            </w:pPr>
            <w:r w:rsidRPr="007F123D">
              <w:t>2763</w:t>
            </w:r>
            <w:r w:rsidR="00011330">
              <w:t>.</w:t>
            </w:r>
          </w:p>
        </w:tc>
        <w:tc>
          <w:tcPr>
            <w:tcW w:w="1492" w:type="dxa"/>
            <w:noWrap/>
            <w:hideMark/>
          </w:tcPr>
          <w:p w14:paraId="462CE815" w14:textId="77777777" w:rsidR="00575786" w:rsidRPr="007F123D" w:rsidRDefault="00575786" w:rsidP="002E0D4F">
            <w:pPr>
              <w:pStyle w:val="Title"/>
              <w:tabs>
                <w:tab w:val="left" w:pos="2250"/>
              </w:tabs>
              <w:contextualSpacing/>
              <w:jc w:val="both"/>
              <w:outlineLvl w:val="0"/>
            </w:pPr>
            <w:r w:rsidRPr="007F123D">
              <w:t>50539*</w:t>
            </w:r>
          </w:p>
        </w:tc>
        <w:tc>
          <w:tcPr>
            <w:tcW w:w="4820" w:type="dxa"/>
            <w:hideMark/>
          </w:tcPr>
          <w:p w14:paraId="43D05747" w14:textId="77777777" w:rsidR="00575786" w:rsidRPr="007F123D" w:rsidRDefault="00575786" w:rsidP="002E0D4F">
            <w:pPr>
              <w:pStyle w:val="Title"/>
              <w:tabs>
                <w:tab w:val="left" w:pos="2250"/>
              </w:tabs>
              <w:contextualSpacing/>
              <w:jc w:val="both"/>
              <w:outlineLvl w:val="0"/>
            </w:pPr>
            <w:proofErr w:type="spellStart"/>
            <w:r w:rsidRPr="007F123D">
              <w:t>Daudzslāņu</w:t>
            </w:r>
            <w:proofErr w:type="spellEnd"/>
            <w:r w:rsidRPr="007F123D">
              <w:t xml:space="preserve"> CT </w:t>
            </w:r>
            <w:proofErr w:type="spellStart"/>
            <w:r w:rsidRPr="007F123D">
              <w:t>koronogrāfija</w:t>
            </w:r>
            <w:proofErr w:type="spellEnd"/>
            <w:r w:rsidRPr="007F123D">
              <w:t xml:space="preserve"> un sirds funkcionālie izmeklējumi bez kontrastēšanas (</w:t>
            </w:r>
            <w:proofErr w:type="spellStart"/>
            <w:r w:rsidRPr="007F123D">
              <w:t>Ca</w:t>
            </w:r>
            <w:proofErr w:type="spellEnd"/>
            <w:r w:rsidRPr="007F123D">
              <w:t xml:space="preserve"> </w:t>
            </w:r>
            <w:proofErr w:type="spellStart"/>
            <w:r w:rsidRPr="007F123D">
              <w:t>scoring</w:t>
            </w:r>
            <w:proofErr w:type="spellEnd"/>
            <w:r w:rsidRPr="007F123D">
              <w:t>)</w:t>
            </w:r>
          </w:p>
        </w:tc>
        <w:tc>
          <w:tcPr>
            <w:tcW w:w="1269" w:type="dxa"/>
            <w:noWrap/>
            <w:hideMark/>
          </w:tcPr>
          <w:p w14:paraId="2AB11CFB" w14:textId="77777777" w:rsidR="00575786" w:rsidRPr="007F123D" w:rsidRDefault="00575786" w:rsidP="002E0D4F">
            <w:pPr>
              <w:pStyle w:val="Title"/>
              <w:tabs>
                <w:tab w:val="left" w:pos="2250"/>
              </w:tabs>
              <w:contextualSpacing/>
              <w:jc w:val="both"/>
              <w:outlineLvl w:val="0"/>
            </w:pPr>
            <w:r w:rsidRPr="007F123D">
              <w:t>57.42</w:t>
            </w:r>
          </w:p>
        </w:tc>
      </w:tr>
      <w:tr w:rsidR="00575786" w:rsidRPr="007F123D" w14:paraId="01FF9907" w14:textId="77777777" w:rsidTr="00725E74">
        <w:trPr>
          <w:trHeight w:val="600"/>
        </w:trPr>
        <w:tc>
          <w:tcPr>
            <w:tcW w:w="1480" w:type="dxa"/>
            <w:noWrap/>
            <w:hideMark/>
          </w:tcPr>
          <w:p w14:paraId="20E27BBB" w14:textId="21B62EAC" w:rsidR="00575786" w:rsidRPr="007F123D" w:rsidRDefault="00575786" w:rsidP="002E0D4F">
            <w:pPr>
              <w:pStyle w:val="Title"/>
              <w:tabs>
                <w:tab w:val="left" w:pos="2250"/>
              </w:tabs>
              <w:contextualSpacing/>
              <w:jc w:val="both"/>
              <w:outlineLvl w:val="0"/>
            </w:pPr>
            <w:r w:rsidRPr="007F123D">
              <w:t>2764</w:t>
            </w:r>
            <w:r w:rsidR="00011330">
              <w:t>.</w:t>
            </w:r>
          </w:p>
        </w:tc>
        <w:tc>
          <w:tcPr>
            <w:tcW w:w="1492" w:type="dxa"/>
            <w:noWrap/>
            <w:hideMark/>
          </w:tcPr>
          <w:p w14:paraId="2BB17287" w14:textId="77777777" w:rsidR="00575786" w:rsidRPr="007F123D" w:rsidRDefault="00575786" w:rsidP="002E0D4F">
            <w:pPr>
              <w:pStyle w:val="Title"/>
              <w:tabs>
                <w:tab w:val="left" w:pos="2250"/>
              </w:tabs>
              <w:contextualSpacing/>
              <w:jc w:val="both"/>
              <w:outlineLvl w:val="0"/>
            </w:pPr>
            <w:r w:rsidRPr="007F123D">
              <w:t>50540*</w:t>
            </w:r>
          </w:p>
        </w:tc>
        <w:tc>
          <w:tcPr>
            <w:tcW w:w="4820" w:type="dxa"/>
            <w:hideMark/>
          </w:tcPr>
          <w:p w14:paraId="5183645B" w14:textId="77777777" w:rsidR="00575786" w:rsidRPr="007F123D" w:rsidRDefault="00575786" w:rsidP="002E0D4F">
            <w:pPr>
              <w:pStyle w:val="Title"/>
              <w:tabs>
                <w:tab w:val="left" w:pos="2250"/>
              </w:tabs>
              <w:contextualSpacing/>
              <w:jc w:val="both"/>
              <w:outlineLvl w:val="0"/>
            </w:pPr>
            <w:r w:rsidRPr="007F123D">
              <w:t xml:space="preserve">CT </w:t>
            </w:r>
            <w:proofErr w:type="spellStart"/>
            <w:r w:rsidRPr="007F123D">
              <w:t>angiogrāfija</w:t>
            </w:r>
            <w:proofErr w:type="spellEnd"/>
          </w:p>
        </w:tc>
        <w:tc>
          <w:tcPr>
            <w:tcW w:w="1269" w:type="dxa"/>
            <w:noWrap/>
            <w:hideMark/>
          </w:tcPr>
          <w:p w14:paraId="38ADE38E" w14:textId="77777777" w:rsidR="00575786" w:rsidRPr="007F123D" w:rsidRDefault="00575786" w:rsidP="002E0D4F">
            <w:pPr>
              <w:pStyle w:val="Title"/>
              <w:tabs>
                <w:tab w:val="left" w:pos="2250"/>
              </w:tabs>
              <w:contextualSpacing/>
              <w:jc w:val="both"/>
              <w:outlineLvl w:val="0"/>
            </w:pPr>
            <w:r w:rsidRPr="007F123D">
              <w:t>56.56</w:t>
            </w:r>
          </w:p>
        </w:tc>
      </w:tr>
      <w:tr w:rsidR="00575786" w:rsidRPr="007F123D" w14:paraId="33A5319A" w14:textId="77777777" w:rsidTr="00725E74">
        <w:trPr>
          <w:trHeight w:val="600"/>
        </w:trPr>
        <w:tc>
          <w:tcPr>
            <w:tcW w:w="1480" w:type="dxa"/>
            <w:noWrap/>
            <w:hideMark/>
          </w:tcPr>
          <w:p w14:paraId="459E5E3C" w14:textId="2E2509B4" w:rsidR="00575786" w:rsidRPr="007F123D" w:rsidRDefault="00575786" w:rsidP="002E0D4F">
            <w:pPr>
              <w:pStyle w:val="Title"/>
              <w:tabs>
                <w:tab w:val="left" w:pos="2250"/>
              </w:tabs>
              <w:contextualSpacing/>
              <w:jc w:val="both"/>
              <w:outlineLvl w:val="0"/>
            </w:pPr>
            <w:r w:rsidRPr="007F123D">
              <w:t>2765</w:t>
            </w:r>
            <w:r w:rsidR="00011330">
              <w:t>.</w:t>
            </w:r>
          </w:p>
        </w:tc>
        <w:tc>
          <w:tcPr>
            <w:tcW w:w="1492" w:type="dxa"/>
            <w:noWrap/>
            <w:hideMark/>
          </w:tcPr>
          <w:p w14:paraId="67920295" w14:textId="77777777" w:rsidR="00575786" w:rsidRPr="007F123D" w:rsidRDefault="00575786" w:rsidP="002E0D4F">
            <w:pPr>
              <w:pStyle w:val="Title"/>
              <w:tabs>
                <w:tab w:val="left" w:pos="2250"/>
              </w:tabs>
              <w:contextualSpacing/>
              <w:jc w:val="both"/>
              <w:outlineLvl w:val="0"/>
            </w:pPr>
            <w:r w:rsidRPr="007F123D">
              <w:t>50542*</w:t>
            </w:r>
          </w:p>
        </w:tc>
        <w:tc>
          <w:tcPr>
            <w:tcW w:w="4820" w:type="dxa"/>
            <w:hideMark/>
          </w:tcPr>
          <w:p w14:paraId="6779F65A" w14:textId="77777777" w:rsidR="00575786" w:rsidRPr="007F123D" w:rsidRDefault="00575786" w:rsidP="002E0D4F">
            <w:pPr>
              <w:pStyle w:val="Title"/>
              <w:tabs>
                <w:tab w:val="left" w:pos="2250"/>
              </w:tabs>
              <w:contextualSpacing/>
              <w:jc w:val="both"/>
              <w:outlineLvl w:val="0"/>
            </w:pPr>
            <w:proofErr w:type="spellStart"/>
            <w:r w:rsidRPr="007F123D">
              <w:t>Daudzslāņu</w:t>
            </w:r>
            <w:proofErr w:type="spellEnd"/>
            <w:r w:rsidRPr="007F123D">
              <w:t xml:space="preserve"> CT </w:t>
            </w:r>
            <w:proofErr w:type="spellStart"/>
            <w:r w:rsidRPr="007F123D">
              <w:t>perfūzija</w:t>
            </w:r>
            <w:proofErr w:type="spellEnd"/>
            <w:r w:rsidRPr="007F123D">
              <w:t xml:space="preserve"> vai difūzija</w:t>
            </w:r>
          </w:p>
        </w:tc>
        <w:tc>
          <w:tcPr>
            <w:tcW w:w="1269" w:type="dxa"/>
            <w:noWrap/>
            <w:hideMark/>
          </w:tcPr>
          <w:p w14:paraId="4CECCDEF" w14:textId="1619F1CB" w:rsidR="00575786" w:rsidRPr="007F123D" w:rsidRDefault="00575786" w:rsidP="002E0D4F">
            <w:pPr>
              <w:pStyle w:val="Title"/>
              <w:tabs>
                <w:tab w:val="left" w:pos="2250"/>
              </w:tabs>
              <w:contextualSpacing/>
              <w:jc w:val="both"/>
              <w:outlineLvl w:val="0"/>
            </w:pPr>
            <w:r w:rsidRPr="007F123D">
              <w:t>24.13</w:t>
            </w:r>
            <w:r>
              <w:t>”</w:t>
            </w:r>
            <w:r w:rsidR="001F0F82">
              <w:t>;</w:t>
            </w:r>
          </w:p>
        </w:tc>
      </w:tr>
    </w:tbl>
    <w:p w14:paraId="636CAA60" w14:textId="77777777" w:rsidR="00575786" w:rsidRDefault="00575786" w:rsidP="00575786">
      <w:pPr>
        <w:pStyle w:val="Title"/>
        <w:tabs>
          <w:tab w:val="left" w:pos="2250"/>
        </w:tabs>
        <w:ind w:firstLine="720"/>
        <w:contextualSpacing/>
        <w:jc w:val="both"/>
        <w:outlineLvl w:val="0"/>
      </w:pPr>
    </w:p>
    <w:p w14:paraId="5AD0FF03" w14:textId="249EAB18" w:rsidR="00575786" w:rsidRDefault="00575786" w:rsidP="00575786">
      <w:pPr>
        <w:pStyle w:val="Title"/>
        <w:tabs>
          <w:tab w:val="left" w:pos="2250"/>
        </w:tabs>
        <w:ind w:firstLine="720"/>
        <w:contextualSpacing/>
        <w:jc w:val="both"/>
        <w:outlineLvl w:val="0"/>
      </w:pPr>
      <w:r>
        <w:t>1.</w:t>
      </w:r>
      <w:r w:rsidR="00CF0911">
        <w:t>5</w:t>
      </w:r>
      <w:r w:rsidR="00A97654">
        <w:t>4</w:t>
      </w:r>
      <w:r>
        <w:t>. izteikt 16.pielikuma 2768.punktu šādā redakcijā:</w:t>
      </w:r>
    </w:p>
    <w:p w14:paraId="1ED403A3" w14:textId="77777777"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527"/>
        <w:gridCol w:w="4785"/>
        <w:gridCol w:w="1269"/>
      </w:tblGrid>
      <w:tr w:rsidR="00575786" w:rsidRPr="00B26DF0" w14:paraId="6E99789A" w14:textId="77777777" w:rsidTr="002572F9">
        <w:trPr>
          <w:trHeight w:val="600"/>
        </w:trPr>
        <w:tc>
          <w:tcPr>
            <w:tcW w:w="1480" w:type="dxa"/>
            <w:noWrap/>
            <w:hideMark/>
          </w:tcPr>
          <w:p w14:paraId="469C4D1F" w14:textId="6ADFD605" w:rsidR="00575786" w:rsidRPr="00B26DF0" w:rsidRDefault="00575786" w:rsidP="002E0D4F">
            <w:pPr>
              <w:pStyle w:val="Title"/>
              <w:tabs>
                <w:tab w:val="left" w:pos="2250"/>
              </w:tabs>
              <w:contextualSpacing/>
              <w:jc w:val="both"/>
              <w:outlineLvl w:val="0"/>
            </w:pPr>
            <w:r>
              <w:t>“</w:t>
            </w:r>
            <w:r w:rsidRPr="00B26DF0">
              <w:t>2768</w:t>
            </w:r>
            <w:r w:rsidR="00011330">
              <w:t>.</w:t>
            </w:r>
          </w:p>
        </w:tc>
        <w:tc>
          <w:tcPr>
            <w:tcW w:w="1527" w:type="dxa"/>
            <w:hideMark/>
          </w:tcPr>
          <w:p w14:paraId="75476DFC" w14:textId="77777777" w:rsidR="00575786" w:rsidRPr="00B26DF0" w:rsidRDefault="00575786" w:rsidP="002E0D4F">
            <w:pPr>
              <w:pStyle w:val="Title"/>
              <w:tabs>
                <w:tab w:val="left" w:pos="2250"/>
              </w:tabs>
              <w:contextualSpacing/>
              <w:jc w:val="both"/>
              <w:outlineLvl w:val="0"/>
            </w:pPr>
            <w:r w:rsidRPr="00B26DF0">
              <w:t>50552*</w:t>
            </w:r>
          </w:p>
        </w:tc>
        <w:tc>
          <w:tcPr>
            <w:tcW w:w="4785" w:type="dxa"/>
            <w:hideMark/>
          </w:tcPr>
          <w:p w14:paraId="50534093" w14:textId="77777777" w:rsidR="00575786" w:rsidRPr="00B26DF0" w:rsidRDefault="00575786" w:rsidP="002E0D4F">
            <w:pPr>
              <w:pStyle w:val="Title"/>
              <w:tabs>
                <w:tab w:val="left" w:pos="2250"/>
              </w:tabs>
              <w:contextualSpacing/>
              <w:jc w:val="both"/>
              <w:outlineLvl w:val="0"/>
            </w:pPr>
            <w:r w:rsidRPr="00B26DF0">
              <w:t xml:space="preserve">Piemaksa par </w:t>
            </w:r>
            <w:proofErr w:type="spellStart"/>
            <w:r w:rsidRPr="00B26DF0">
              <w:t>Bolus</w:t>
            </w:r>
            <w:proofErr w:type="spellEnd"/>
            <w:r w:rsidRPr="00B26DF0">
              <w:t xml:space="preserve"> </w:t>
            </w:r>
            <w:proofErr w:type="spellStart"/>
            <w:r w:rsidRPr="00B26DF0">
              <w:t>injektora</w:t>
            </w:r>
            <w:proofErr w:type="spellEnd"/>
            <w:r w:rsidRPr="00B26DF0">
              <w:t xml:space="preserve"> lietošanu. Neuzrādīt kopā ar manipulāciju 50551</w:t>
            </w:r>
          </w:p>
        </w:tc>
        <w:tc>
          <w:tcPr>
            <w:tcW w:w="1269" w:type="dxa"/>
            <w:noWrap/>
            <w:hideMark/>
          </w:tcPr>
          <w:p w14:paraId="24E13420" w14:textId="5AE92004" w:rsidR="00575786" w:rsidRPr="00B26DF0" w:rsidRDefault="00575786" w:rsidP="002E0D4F">
            <w:pPr>
              <w:pStyle w:val="Title"/>
              <w:tabs>
                <w:tab w:val="left" w:pos="2250"/>
              </w:tabs>
              <w:contextualSpacing/>
              <w:jc w:val="both"/>
              <w:outlineLvl w:val="0"/>
            </w:pPr>
            <w:r w:rsidRPr="00B26DF0">
              <w:t>14.41</w:t>
            </w:r>
            <w:r>
              <w:t>”</w:t>
            </w:r>
            <w:r w:rsidR="001F0F82">
              <w:t>;</w:t>
            </w:r>
          </w:p>
        </w:tc>
      </w:tr>
    </w:tbl>
    <w:p w14:paraId="10B4A901" w14:textId="77777777" w:rsidR="00575786" w:rsidRDefault="00575786" w:rsidP="00575786">
      <w:pPr>
        <w:pStyle w:val="Title"/>
        <w:tabs>
          <w:tab w:val="left" w:pos="2250"/>
        </w:tabs>
        <w:ind w:firstLine="720"/>
        <w:contextualSpacing/>
        <w:jc w:val="both"/>
        <w:outlineLvl w:val="0"/>
      </w:pPr>
    </w:p>
    <w:p w14:paraId="304B1C2D" w14:textId="274521F1" w:rsidR="00905122" w:rsidRDefault="00575786" w:rsidP="00575AE9">
      <w:pPr>
        <w:pStyle w:val="Title"/>
        <w:tabs>
          <w:tab w:val="left" w:pos="2250"/>
        </w:tabs>
        <w:ind w:firstLine="720"/>
        <w:contextualSpacing/>
        <w:jc w:val="both"/>
        <w:outlineLvl w:val="0"/>
      </w:pPr>
      <w:r>
        <w:t>1.</w:t>
      </w:r>
      <w:r w:rsidR="00CF0911">
        <w:t>5</w:t>
      </w:r>
      <w:r w:rsidR="00A97654">
        <w:t>5</w:t>
      </w:r>
      <w:r>
        <w:t>. svītrot 16.pielikuma 2799., 2800., 2801., 2802., 2803.punktu;</w:t>
      </w:r>
    </w:p>
    <w:p w14:paraId="6D97452C" w14:textId="59C4192A" w:rsidR="00575786" w:rsidRDefault="00575786" w:rsidP="00575786">
      <w:pPr>
        <w:pStyle w:val="Title"/>
        <w:tabs>
          <w:tab w:val="left" w:pos="2250"/>
        </w:tabs>
        <w:ind w:firstLine="720"/>
        <w:contextualSpacing/>
        <w:jc w:val="both"/>
        <w:outlineLvl w:val="0"/>
      </w:pPr>
      <w:r>
        <w:t>1.</w:t>
      </w:r>
      <w:r w:rsidR="00CF0911">
        <w:t>5</w:t>
      </w:r>
      <w:r w:rsidR="00A97654">
        <w:t>6</w:t>
      </w:r>
      <w:r>
        <w:t>. izteikt 16.pielikuma 2804. un 2805.punktu šādā redakcijā:</w:t>
      </w:r>
    </w:p>
    <w:p w14:paraId="5F4589B7" w14:textId="77777777"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510"/>
        <w:gridCol w:w="4943"/>
        <w:gridCol w:w="1128"/>
      </w:tblGrid>
      <w:tr w:rsidR="00575786" w:rsidRPr="007F123D" w14:paraId="2693E91C" w14:textId="77777777" w:rsidTr="002572F9">
        <w:trPr>
          <w:trHeight w:val="1500"/>
        </w:trPr>
        <w:tc>
          <w:tcPr>
            <w:tcW w:w="1480" w:type="dxa"/>
            <w:noWrap/>
            <w:hideMark/>
          </w:tcPr>
          <w:p w14:paraId="09C11E81" w14:textId="1CA3ECCD" w:rsidR="00575786" w:rsidRPr="007F123D" w:rsidRDefault="00575786" w:rsidP="002E0D4F">
            <w:pPr>
              <w:pStyle w:val="Title"/>
              <w:tabs>
                <w:tab w:val="left" w:pos="2250"/>
              </w:tabs>
              <w:contextualSpacing/>
              <w:jc w:val="both"/>
              <w:outlineLvl w:val="0"/>
            </w:pPr>
            <w:r>
              <w:lastRenderedPageBreak/>
              <w:t>“</w:t>
            </w:r>
            <w:r w:rsidRPr="007F123D">
              <w:t>2804</w:t>
            </w:r>
            <w:r w:rsidR="00011330">
              <w:t>.</w:t>
            </w:r>
          </w:p>
        </w:tc>
        <w:tc>
          <w:tcPr>
            <w:tcW w:w="1510" w:type="dxa"/>
            <w:hideMark/>
          </w:tcPr>
          <w:p w14:paraId="50BBF95A" w14:textId="77777777" w:rsidR="00575786" w:rsidRPr="007F123D" w:rsidRDefault="00575786" w:rsidP="002E0D4F">
            <w:pPr>
              <w:pStyle w:val="Title"/>
              <w:tabs>
                <w:tab w:val="left" w:pos="2250"/>
              </w:tabs>
              <w:contextualSpacing/>
              <w:jc w:val="both"/>
              <w:outlineLvl w:val="0"/>
            </w:pPr>
            <w:r w:rsidRPr="007F123D">
              <w:t>50605*</w:t>
            </w:r>
          </w:p>
        </w:tc>
        <w:tc>
          <w:tcPr>
            <w:tcW w:w="4943" w:type="dxa"/>
            <w:hideMark/>
          </w:tcPr>
          <w:p w14:paraId="5659DE44" w14:textId="77777777" w:rsidR="00575786" w:rsidRPr="007F123D" w:rsidRDefault="00575786" w:rsidP="002E0D4F">
            <w:pPr>
              <w:pStyle w:val="Title"/>
              <w:tabs>
                <w:tab w:val="left" w:pos="2250"/>
              </w:tabs>
              <w:contextualSpacing/>
              <w:jc w:val="both"/>
              <w:outlineLvl w:val="0"/>
            </w:pPr>
            <w:r w:rsidRPr="007F123D">
              <w:t>Piemaksa manipulācijām 50509, 50515, 50521, 50529, 50531, 50504 un 50542 par izmeklējuma veikšanu ar CT aparātu no 16 līdz 64 slāņiem (neieskaitot). Piemaksu manipulācijai 50504 apmaksā vienu reizi vienam izmeklējumam</w:t>
            </w:r>
          </w:p>
        </w:tc>
        <w:tc>
          <w:tcPr>
            <w:tcW w:w="1128" w:type="dxa"/>
            <w:noWrap/>
            <w:hideMark/>
          </w:tcPr>
          <w:p w14:paraId="50B0B81C" w14:textId="534142B1" w:rsidR="00575786" w:rsidRPr="007F123D" w:rsidRDefault="00575786" w:rsidP="00011330">
            <w:pPr>
              <w:pStyle w:val="Title"/>
              <w:tabs>
                <w:tab w:val="left" w:pos="2250"/>
              </w:tabs>
              <w:contextualSpacing/>
              <w:jc w:val="both"/>
              <w:outlineLvl w:val="0"/>
            </w:pPr>
            <w:r w:rsidRPr="007F123D">
              <w:t>1</w:t>
            </w:r>
            <w:r w:rsidR="00011330">
              <w:t>1</w:t>
            </w:r>
            <w:r w:rsidRPr="007F123D">
              <w:t>.</w:t>
            </w:r>
            <w:r w:rsidR="00011330">
              <w:t>9</w:t>
            </w:r>
          </w:p>
        </w:tc>
      </w:tr>
      <w:tr w:rsidR="00575786" w:rsidRPr="007F123D" w14:paraId="27EC056C" w14:textId="77777777" w:rsidTr="002572F9">
        <w:trPr>
          <w:trHeight w:val="1500"/>
        </w:trPr>
        <w:tc>
          <w:tcPr>
            <w:tcW w:w="1480" w:type="dxa"/>
            <w:noWrap/>
            <w:hideMark/>
          </w:tcPr>
          <w:p w14:paraId="13628FF8" w14:textId="7F01B47B" w:rsidR="00575786" w:rsidRPr="007F123D" w:rsidRDefault="00575786" w:rsidP="002E0D4F">
            <w:pPr>
              <w:pStyle w:val="Title"/>
              <w:tabs>
                <w:tab w:val="left" w:pos="2250"/>
              </w:tabs>
              <w:contextualSpacing/>
              <w:jc w:val="both"/>
              <w:outlineLvl w:val="0"/>
            </w:pPr>
            <w:r w:rsidRPr="007F123D">
              <w:t>2805</w:t>
            </w:r>
            <w:r w:rsidR="00011330">
              <w:t>.</w:t>
            </w:r>
          </w:p>
        </w:tc>
        <w:tc>
          <w:tcPr>
            <w:tcW w:w="1510" w:type="dxa"/>
            <w:hideMark/>
          </w:tcPr>
          <w:p w14:paraId="4739EACB" w14:textId="77777777" w:rsidR="00575786" w:rsidRPr="007F123D" w:rsidRDefault="00575786" w:rsidP="002E0D4F">
            <w:pPr>
              <w:pStyle w:val="Title"/>
              <w:tabs>
                <w:tab w:val="left" w:pos="2250"/>
              </w:tabs>
              <w:contextualSpacing/>
              <w:jc w:val="both"/>
              <w:outlineLvl w:val="0"/>
            </w:pPr>
            <w:r w:rsidRPr="007F123D">
              <w:t>50606*</w:t>
            </w:r>
          </w:p>
        </w:tc>
        <w:tc>
          <w:tcPr>
            <w:tcW w:w="4943" w:type="dxa"/>
            <w:hideMark/>
          </w:tcPr>
          <w:p w14:paraId="13F15573" w14:textId="3E9AD7C7" w:rsidR="00575786" w:rsidRPr="007F123D" w:rsidRDefault="00575786" w:rsidP="00011330">
            <w:pPr>
              <w:pStyle w:val="Title"/>
              <w:tabs>
                <w:tab w:val="left" w:pos="2250"/>
              </w:tabs>
              <w:contextualSpacing/>
              <w:jc w:val="both"/>
              <w:outlineLvl w:val="0"/>
            </w:pPr>
            <w:r w:rsidRPr="007F123D">
              <w:t xml:space="preserve">Piemaksa manipulācijām 50509, 50515, 50521, 50529, 50531, 50539, 50504, 50540 un 50542 par izmeklējuma veikšanu ar CT aparātu sākot no 64 slāņiem. Piemaksu manipulācijai 50504 apmaksā vienu reizi vienam izmeklējumam </w:t>
            </w:r>
          </w:p>
        </w:tc>
        <w:tc>
          <w:tcPr>
            <w:tcW w:w="1128" w:type="dxa"/>
            <w:noWrap/>
            <w:hideMark/>
          </w:tcPr>
          <w:p w14:paraId="2C67DF3E" w14:textId="277BED60" w:rsidR="00575786" w:rsidRPr="007F123D" w:rsidRDefault="00011330" w:rsidP="00710BF2">
            <w:pPr>
              <w:pStyle w:val="Title"/>
              <w:tabs>
                <w:tab w:val="left" w:pos="2250"/>
              </w:tabs>
              <w:contextualSpacing/>
              <w:jc w:val="both"/>
              <w:outlineLvl w:val="0"/>
            </w:pPr>
            <w:r>
              <w:t>20</w:t>
            </w:r>
            <w:r w:rsidR="00575786" w:rsidRPr="007F123D">
              <w:t>.</w:t>
            </w:r>
            <w:r>
              <w:t>74</w:t>
            </w:r>
            <w:r w:rsidR="00575786">
              <w:t>”</w:t>
            </w:r>
            <w:r w:rsidR="001F0F82">
              <w:t>;</w:t>
            </w:r>
          </w:p>
        </w:tc>
      </w:tr>
    </w:tbl>
    <w:p w14:paraId="2498C70B" w14:textId="77777777" w:rsidR="00575786" w:rsidRDefault="00575786" w:rsidP="00575786">
      <w:pPr>
        <w:pStyle w:val="Title"/>
        <w:tabs>
          <w:tab w:val="left" w:pos="2250"/>
        </w:tabs>
        <w:ind w:firstLine="720"/>
        <w:contextualSpacing/>
        <w:jc w:val="both"/>
        <w:outlineLvl w:val="0"/>
      </w:pPr>
    </w:p>
    <w:p w14:paraId="1418BD6D" w14:textId="530649D5" w:rsidR="00575786" w:rsidRDefault="00575786" w:rsidP="00575786">
      <w:pPr>
        <w:pStyle w:val="Title"/>
        <w:tabs>
          <w:tab w:val="left" w:pos="2250"/>
        </w:tabs>
        <w:ind w:firstLine="720"/>
        <w:contextualSpacing/>
        <w:jc w:val="both"/>
        <w:outlineLvl w:val="0"/>
      </w:pPr>
      <w:r>
        <w:t>1.</w:t>
      </w:r>
      <w:r w:rsidR="00CF0911">
        <w:t>5</w:t>
      </w:r>
      <w:r w:rsidR="00A97654">
        <w:t>7</w:t>
      </w:r>
      <w:r>
        <w:t>. papildināt 16. pielikumu ar 2805.</w:t>
      </w:r>
      <w:r w:rsidRPr="00CE59D5">
        <w:rPr>
          <w:vertAlign w:val="superscript"/>
        </w:rPr>
        <w:t>1</w:t>
      </w:r>
      <w:r>
        <w:t xml:space="preserve"> apakšpunktu šādā redakcijā:</w:t>
      </w:r>
    </w:p>
    <w:p w14:paraId="1427BC91" w14:textId="77777777"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96"/>
        <w:gridCol w:w="1509"/>
        <w:gridCol w:w="4928"/>
        <w:gridCol w:w="1128"/>
      </w:tblGrid>
      <w:tr w:rsidR="00575786" w:rsidRPr="007F123D" w14:paraId="20B866F6" w14:textId="77777777" w:rsidTr="002572F9">
        <w:trPr>
          <w:trHeight w:val="2025"/>
        </w:trPr>
        <w:tc>
          <w:tcPr>
            <w:tcW w:w="1496" w:type="dxa"/>
            <w:noWrap/>
            <w:hideMark/>
          </w:tcPr>
          <w:p w14:paraId="5379C278" w14:textId="77777777" w:rsidR="00575786" w:rsidRPr="007F123D" w:rsidRDefault="00575786" w:rsidP="002E0D4F">
            <w:pPr>
              <w:pStyle w:val="Title"/>
              <w:tabs>
                <w:tab w:val="left" w:pos="2250"/>
              </w:tabs>
              <w:contextualSpacing/>
              <w:jc w:val="both"/>
              <w:outlineLvl w:val="0"/>
            </w:pPr>
            <w:r>
              <w:t>“</w:t>
            </w:r>
            <w:r w:rsidRPr="007F123D">
              <w:t>2805.</w:t>
            </w:r>
            <w:r w:rsidRPr="00CE59D5">
              <w:rPr>
                <w:vertAlign w:val="superscript"/>
              </w:rPr>
              <w:t>1</w:t>
            </w:r>
          </w:p>
        </w:tc>
        <w:tc>
          <w:tcPr>
            <w:tcW w:w="1509" w:type="dxa"/>
            <w:hideMark/>
          </w:tcPr>
          <w:p w14:paraId="01264D7D" w14:textId="77777777" w:rsidR="00575786" w:rsidRPr="007F123D" w:rsidRDefault="00575786" w:rsidP="002E0D4F">
            <w:pPr>
              <w:pStyle w:val="Title"/>
              <w:tabs>
                <w:tab w:val="left" w:pos="2250"/>
              </w:tabs>
              <w:contextualSpacing/>
              <w:jc w:val="both"/>
              <w:outlineLvl w:val="0"/>
            </w:pPr>
            <w:r w:rsidRPr="007F123D">
              <w:t>50607*</w:t>
            </w:r>
          </w:p>
        </w:tc>
        <w:tc>
          <w:tcPr>
            <w:tcW w:w="4928" w:type="dxa"/>
            <w:hideMark/>
          </w:tcPr>
          <w:p w14:paraId="35776A5C" w14:textId="77777777" w:rsidR="00575786" w:rsidRPr="007F123D" w:rsidRDefault="00575786" w:rsidP="002E0D4F">
            <w:pPr>
              <w:pStyle w:val="Title"/>
              <w:tabs>
                <w:tab w:val="left" w:pos="2250"/>
              </w:tabs>
              <w:contextualSpacing/>
              <w:jc w:val="both"/>
              <w:outlineLvl w:val="0"/>
            </w:pPr>
            <w:r w:rsidRPr="007F123D">
              <w:t>Piemaksa manipulācijām 50509, 50515, 50521, 50529, 50531 un 50504 par izmeklējuma veikšanu ar CT aparātu līdz 16 slāņiem (neieskaitot). Piemaksu manipulācijai 50504 apmaksā vienu reizi vienam izmeklējumam</w:t>
            </w:r>
          </w:p>
        </w:tc>
        <w:tc>
          <w:tcPr>
            <w:tcW w:w="1128" w:type="dxa"/>
            <w:noWrap/>
            <w:hideMark/>
          </w:tcPr>
          <w:p w14:paraId="41381CDF" w14:textId="0440FCA9" w:rsidR="00575786" w:rsidRPr="007F123D" w:rsidRDefault="00011330" w:rsidP="00011330">
            <w:pPr>
              <w:pStyle w:val="Title"/>
              <w:tabs>
                <w:tab w:val="left" w:pos="2250"/>
              </w:tabs>
              <w:contextualSpacing/>
              <w:jc w:val="both"/>
              <w:outlineLvl w:val="0"/>
            </w:pPr>
            <w:r>
              <w:t>5</w:t>
            </w:r>
            <w:r w:rsidR="00575786" w:rsidRPr="007F123D">
              <w:t>.</w:t>
            </w:r>
            <w:r>
              <w:t>95</w:t>
            </w:r>
            <w:r w:rsidR="00575786">
              <w:t>”</w:t>
            </w:r>
            <w:r w:rsidR="001F0F82">
              <w:t>;</w:t>
            </w:r>
          </w:p>
        </w:tc>
      </w:tr>
    </w:tbl>
    <w:p w14:paraId="5D52BDF0" w14:textId="77777777" w:rsidR="00575786" w:rsidRDefault="00575786" w:rsidP="00575786">
      <w:pPr>
        <w:pStyle w:val="Title"/>
        <w:tabs>
          <w:tab w:val="left" w:pos="2250"/>
        </w:tabs>
        <w:ind w:firstLine="720"/>
        <w:contextualSpacing/>
        <w:jc w:val="both"/>
        <w:outlineLvl w:val="0"/>
      </w:pPr>
    </w:p>
    <w:p w14:paraId="4A4D8078" w14:textId="334B4799" w:rsidR="00575786" w:rsidRDefault="00575786" w:rsidP="00575786">
      <w:pPr>
        <w:pStyle w:val="Title"/>
        <w:tabs>
          <w:tab w:val="left" w:pos="2250"/>
        </w:tabs>
        <w:ind w:firstLine="720"/>
        <w:contextualSpacing/>
        <w:jc w:val="both"/>
        <w:outlineLvl w:val="0"/>
      </w:pPr>
      <w:r>
        <w:t>1.</w:t>
      </w:r>
      <w:r w:rsidR="00A97654">
        <w:t>58</w:t>
      </w:r>
      <w:r>
        <w:t>. izteikt 16. pielikuma 2806., 2807., 2808., 2809. un 2810. punktu šādā redakcijā:</w:t>
      </w:r>
    </w:p>
    <w:p w14:paraId="1A466518" w14:textId="77777777"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309"/>
        <w:gridCol w:w="1576"/>
        <w:gridCol w:w="5048"/>
        <w:gridCol w:w="1128"/>
      </w:tblGrid>
      <w:tr w:rsidR="00575786" w:rsidRPr="007F123D" w14:paraId="33253037" w14:textId="77777777" w:rsidTr="002572F9">
        <w:trPr>
          <w:trHeight w:val="900"/>
        </w:trPr>
        <w:tc>
          <w:tcPr>
            <w:tcW w:w="1309" w:type="dxa"/>
            <w:hideMark/>
          </w:tcPr>
          <w:p w14:paraId="19A119F8" w14:textId="2D0A1FA3" w:rsidR="00575786" w:rsidRPr="007F123D" w:rsidRDefault="00575786" w:rsidP="002E0D4F">
            <w:pPr>
              <w:pStyle w:val="Title"/>
              <w:tabs>
                <w:tab w:val="left" w:pos="2250"/>
              </w:tabs>
              <w:contextualSpacing/>
              <w:jc w:val="both"/>
              <w:outlineLvl w:val="0"/>
            </w:pPr>
            <w:r>
              <w:t>“</w:t>
            </w:r>
            <w:r w:rsidRPr="007F123D">
              <w:t>2806</w:t>
            </w:r>
            <w:r w:rsidR="00011330">
              <w:t>.</w:t>
            </w:r>
          </w:p>
        </w:tc>
        <w:tc>
          <w:tcPr>
            <w:tcW w:w="1576" w:type="dxa"/>
            <w:hideMark/>
          </w:tcPr>
          <w:p w14:paraId="546E072D" w14:textId="77777777" w:rsidR="00575786" w:rsidRPr="007F123D" w:rsidRDefault="00575786" w:rsidP="002E0D4F">
            <w:pPr>
              <w:pStyle w:val="Title"/>
              <w:tabs>
                <w:tab w:val="left" w:pos="2250"/>
              </w:tabs>
              <w:contextualSpacing/>
              <w:jc w:val="both"/>
              <w:outlineLvl w:val="0"/>
            </w:pPr>
            <w:r w:rsidRPr="007F123D">
              <w:t>50609*</w:t>
            </w:r>
          </w:p>
        </w:tc>
        <w:tc>
          <w:tcPr>
            <w:tcW w:w="5048" w:type="dxa"/>
            <w:hideMark/>
          </w:tcPr>
          <w:p w14:paraId="1C161926" w14:textId="77777777" w:rsidR="00575786" w:rsidRPr="007F123D" w:rsidRDefault="00575786" w:rsidP="002E0D4F">
            <w:pPr>
              <w:pStyle w:val="Title"/>
              <w:tabs>
                <w:tab w:val="left" w:pos="2250"/>
              </w:tabs>
              <w:contextualSpacing/>
              <w:jc w:val="both"/>
              <w:outlineLvl w:val="0"/>
            </w:pPr>
            <w:r w:rsidRPr="007F123D">
              <w:t xml:space="preserve">Galvas, deguna </w:t>
            </w:r>
            <w:proofErr w:type="spellStart"/>
            <w:r w:rsidRPr="007F123D">
              <w:t>blakusdobuma</w:t>
            </w:r>
            <w:proofErr w:type="spellEnd"/>
            <w:r w:rsidRPr="007F123D">
              <w:t xml:space="preserve"> vai kakla mīksto audu CT ar i/v kontrastēšanu par katru nākamo sēriju</w:t>
            </w:r>
          </w:p>
        </w:tc>
        <w:tc>
          <w:tcPr>
            <w:tcW w:w="1128" w:type="dxa"/>
            <w:hideMark/>
          </w:tcPr>
          <w:p w14:paraId="16CF8B71" w14:textId="77777777" w:rsidR="00575786" w:rsidRPr="007F123D" w:rsidRDefault="00575786" w:rsidP="002E0D4F">
            <w:pPr>
              <w:pStyle w:val="Title"/>
              <w:tabs>
                <w:tab w:val="left" w:pos="2250"/>
              </w:tabs>
              <w:contextualSpacing/>
              <w:jc w:val="both"/>
              <w:outlineLvl w:val="0"/>
            </w:pPr>
            <w:r w:rsidRPr="007F123D">
              <w:t>17.62</w:t>
            </w:r>
          </w:p>
        </w:tc>
      </w:tr>
      <w:tr w:rsidR="00575786" w:rsidRPr="007F123D" w14:paraId="7A685CA5" w14:textId="77777777" w:rsidTr="002572F9">
        <w:trPr>
          <w:trHeight w:val="600"/>
        </w:trPr>
        <w:tc>
          <w:tcPr>
            <w:tcW w:w="1309" w:type="dxa"/>
            <w:hideMark/>
          </w:tcPr>
          <w:p w14:paraId="34B7705E" w14:textId="677E5C16" w:rsidR="00575786" w:rsidRPr="007F123D" w:rsidRDefault="00575786" w:rsidP="002E0D4F">
            <w:pPr>
              <w:pStyle w:val="Title"/>
              <w:tabs>
                <w:tab w:val="left" w:pos="2250"/>
              </w:tabs>
              <w:contextualSpacing/>
              <w:jc w:val="both"/>
              <w:outlineLvl w:val="0"/>
            </w:pPr>
            <w:r w:rsidRPr="007F123D">
              <w:t>2807</w:t>
            </w:r>
            <w:r w:rsidR="00011330">
              <w:t>.</w:t>
            </w:r>
          </w:p>
        </w:tc>
        <w:tc>
          <w:tcPr>
            <w:tcW w:w="1576" w:type="dxa"/>
            <w:hideMark/>
          </w:tcPr>
          <w:p w14:paraId="7C5E9D70" w14:textId="77777777" w:rsidR="00575786" w:rsidRPr="007F123D" w:rsidRDefault="00575786" w:rsidP="002E0D4F">
            <w:pPr>
              <w:pStyle w:val="Title"/>
              <w:tabs>
                <w:tab w:val="left" w:pos="2250"/>
              </w:tabs>
              <w:contextualSpacing/>
              <w:jc w:val="both"/>
              <w:outlineLvl w:val="0"/>
            </w:pPr>
            <w:r w:rsidRPr="007F123D">
              <w:t>50610*</w:t>
            </w:r>
          </w:p>
        </w:tc>
        <w:tc>
          <w:tcPr>
            <w:tcW w:w="5048" w:type="dxa"/>
            <w:hideMark/>
          </w:tcPr>
          <w:p w14:paraId="54CAC2FA" w14:textId="77777777" w:rsidR="00575786" w:rsidRPr="007F123D" w:rsidRDefault="00575786" w:rsidP="002E0D4F">
            <w:pPr>
              <w:pStyle w:val="Title"/>
              <w:tabs>
                <w:tab w:val="left" w:pos="2250"/>
              </w:tabs>
              <w:contextualSpacing/>
              <w:jc w:val="both"/>
              <w:outlineLvl w:val="0"/>
            </w:pPr>
            <w:r w:rsidRPr="007F123D">
              <w:t>Krūšu kurvja CT ar i/v kontrastēšanu par katru nākamo sēriju</w:t>
            </w:r>
          </w:p>
        </w:tc>
        <w:tc>
          <w:tcPr>
            <w:tcW w:w="1128" w:type="dxa"/>
            <w:hideMark/>
          </w:tcPr>
          <w:p w14:paraId="01A6E33D" w14:textId="77777777" w:rsidR="00575786" w:rsidRPr="007F123D" w:rsidRDefault="00575786" w:rsidP="002E0D4F">
            <w:pPr>
              <w:pStyle w:val="Title"/>
              <w:tabs>
                <w:tab w:val="left" w:pos="2250"/>
              </w:tabs>
              <w:contextualSpacing/>
              <w:jc w:val="both"/>
              <w:outlineLvl w:val="0"/>
            </w:pPr>
            <w:r w:rsidRPr="007F123D">
              <w:t>28</w:t>
            </w:r>
          </w:p>
        </w:tc>
      </w:tr>
      <w:tr w:rsidR="00575786" w:rsidRPr="007F123D" w14:paraId="015DE4D8" w14:textId="77777777" w:rsidTr="002572F9">
        <w:trPr>
          <w:trHeight w:val="600"/>
        </w:trPr>
        <w:tc>
          <w:tcPr>
            <w:tcW w:w="1309" w:type="dxa"/>
            <w:hideMark/>
          </w:tcPr>
          <w:p w14:paraId="10B71CB5" w14:textId="77B9F6CB" w:rsidR="00575786" w:rsidRPr="007F123D" w:rsidRDefault="00575786" w:rsidP="002E0D4F">
            <w:pPr>
              <w:pStyle w:val="Title"/>
              <w:tabs>
                <w:tab w:val="left" w:pos="2250"/>
              </w:tabs>
              <w:contextualSpacing/>
              <w:jc w:val="both"/>
              <w:outlineLvl w:val="0"/>
            </w:pPr>
            <w:r w:rsidRPr="007F123D">
              <w:t>2808</w:t>
            </w:r>
            <w:r w:rsidR="00011330">
              <w:t>.</w:t>
            </w:r>
          </w:p>
        </w:tc>
        <w:tc>
          <w:tcPr>
            <w:tcW w:w="1576" w:type="dxa"/>
            <w:hideMark/>
          </w:tcPr>
          <w:p w14:paraId="5BD50705" w14:textId="77777777" w:rsidR="00575786" w:rsidRPr="007F123D" w:rsidRDefault="00575786" w:rsidP="002E0D4F">
            <w:pPr>
              <w:pStyle w:val="Title"/>
              <w:tabs>
                <w:tab w:val="left" w:pos="2250"/>
              </w:tabs>
              <w:contextualSpacing/>
              <w:jc w:val="both"/>
              <w:outlineLvl w:val="0"/>
            </w:pPr>
            <w:r w:rsidRPr="007F123D">
              <w:t>50611*</w:t>
            </w:r>
          </w:p>
        </w:tc>
        <w:tc>
          <w:tcPr>
            <w:tcW w:w="5048" w:type="dxa"/>
            <w:hideMark/>
          </w:tcPr>
          <w:p w14:paraId="167B3EA9" w14:textId="77777777" w:rsidR="00575786" w:rsidRPr="007F123D" w:rsidRDefault="00575786" w:rsidP="002E0D4F">
            <w:pPr>
              <w:pStyle w:val="Title"/>
              <w:tabs>
                <w:tab w:val="left" w:pos="2250"/>
              </w:tabs>
              <w:contextualSpacing/>
              <w:jc w:val="both"/>
              <w:outlineLvl w:val="0"/>
            </w:pPr>
            <w:r w:rsidRPr="007F123D">
              <w:t>Vēdera dobuma, mazā iegurņa CT ar i/v kontrastēšanu par katru nākamo sēriju</w:t>
            </w:r>
          </w:p>
        </w:tc>
        <w:tc>
          <w:tcPr>
            <w:tcW w:w="1128" w:type="dxa"/>
            <w:hideMark/>
          </w:tcPr>
          <w:p w14:paraId="111F85D5" w14:textId="77777777" w:rsidR="00575786" w:rsidRPr="007F123D" w:rsidRDefault="00575786" w:rsidP="002E0D4F">
            <w:pPr>
              <w:pStyle w:val="Title"/>
              <w:tabs>
                <w:tab w:val="left" w:pos="2250"/>
              </w:tabs>
              <w:contextualSpacing/>
              <w:jc w:val="both"/>
              <w:outlineLvl w:val="0"/>
            </w:pPr>
            <w:r w:rsidRPr="007F123D">
              <w:t>31.67</w:t>
            </w:r>
          </w:p>
        </w:tc>
      </w:tr>
      <w:tr w:rsidR="00575786" w:rsidRPr="007F123D" w14:paraId="4BD1E9AF" w14:textId="77777777" w:rsidTr="002572F9">
        <w:trPr>
          <w:trHeight w:val="900"/>
        </w:trPr>
        <w:tc>
          <w:tcPr>
            <w:tcW w:w="1309" w:type="dxa"/>
            <w:hideMark/>
          </w:tcPr>
          <w:p w14:paraId="0A20E93F" w14:textId="095F1465" w:rsidR="00575786" w:rsidRPr="007F123D" w:rsidRDefault="00575786" w:rsidP="002E0D4F">
            <w:pPr>
              <w:pStyle w:val="Title"/>
              <w:tabs>
                <w:tab w:val="left" w:pos="2250"/>
              </w:tabs>
              <w:contextualSpacing/>
              <w:jc w:val="both"/>
              <w:outlineLvl w:val="0"/>
            </w:pPr>
            <w:r w:rsidRPr="007F123D">
              <w:t>2809</w:t>
            </w:r>
            <w:r w:rsidR="00011330">
              <w:t>.</w:t>
            </w:r>
          </w:p>
        </w:tc>
        <w:tc>
          <w:tcPr>
            <w:tcW w:w="1576" w:type="dxa"/>
            <w:hideMark/>
          </w:tcPr>
          <w:p w14:paraId="2BA0C0E6" w14:textId="77777777" w:rsidR="00575786" w:rsidRPr="007F123D" w:rsidRDefault="00575786" w:rsidP="002E0D4F">
            <w:pPr>
              <w:pStyle w:val="Title"/>
              <w:tabs>
                <w:tab w:val="left" w:pos="2250"/>
              </w:tabs>
              <w:contextualSpacing/>
              <w:jc w:val="both"/>
              <w:outlineLvl w:val="0"/>
            </w:pPr>
            <w:r w:rsidRPr="007F123D">
              <w:t>50612*</w:t>
            </w:r>
          </w:p>
        </w:tc>
        <w:tc>
          <w:tcPr>
            <w:tcW w:w="5048" w:type="dxa"/>
            <w:hideMark/>
          </w:tcPr>
          <w:p w14:paraId="51150092" w14:textId="77777777" w:rsidR="00575786" w:rsidRPr="007F123D" w:rsidRDefault="00575786" w:rsidP="002E0D4F">
            <w:pPr>
              <w:pStyle w:val="Title"/>
              <w:tabs>
                <w:tab w:val="left" w:pos="2250"/>
              </w:tabs>
              <w:contextualSpacing/>
              <w:jc w:val="both"/>
              <w:outlineLvl w:val="0"/>
            </w:pPr>
            <w:r w:rsidRPr="007F123D">
              <w:t>Mugurkaula vienas daļas (trīs skriemeļi) vai ekstremitāšu un locītavu CT ar i/v kontrastēšanu par katru nākamo sēriju</w:t>
            </w:r>
          </w:p>
        </w:tc>
        <w:tc>
          <w:tcPr>
            <w:tcW w:w="1128" w:type="dxa"/>
            <w:hideMark/>
          </w:tcPr>
          <w:p w14:paraId="2DC3CE66" w14:textId="77777777" w:rsidR="00575786" w:rsidRPr="007F123D" w:rsidRDefault="00575786" w:rsidP="002E0D4F">
            <w:pPr>
              <w:pStyle w:val="Title"/>
              <w:tabs>
                <w:tab w:val="left" w:pos="2250"/>
              </w:tabs>
              <w:contextualSpacing/>
              <w:jc w:val="both"/>
              <w:outlineLvl w:val="0"/>
            </w:pPr>
            <w:r w:rsidRPr="007F123D">
              <w:t>22.69</w:t>
            </w:r>
          </w:p>
        </w:tc>
      </w:tr>
      <w:tr w:rsidR="00575786" w:rsidRPr="007F123D" w14:paraId="29167F01" w14:textId="77777777" w:rsidTr="002572F9">
        <w:trPr>
          <w:trHeight w:val="600"/>
        </w:trPr>
        <w:tc>
          <w:tcPr>
            <w:tcW w:w="1309" w:type="dxa"/>
            <w:hideMark/>
          </w:tcPr>
          <w:p w14:paraId="4EFEB51E" w14:textId="73F19B77" w:rsidR="00575786" w:rsidRPr="007F123D" w:rsidRDefault="00575786" w:rsidP="002E0D4F">
            <w:pPr>
              <w:pStyle w:val="Title"/>
              <w:tabs>
                <w:tab w:val="left" w:pos="2250"/>
              </w:tabs>
              <w:contextualSpacing/>
              <w:jc w:val="both"/>
              <w:outlineLvl w:val="0"/>
            </w:pPr>
            <w:r w:rsidRPr="007F123D">
              <w:t>2810</w:t>
            </w:r>
            <w:r w:rsidR="00011330">
              <w:t>.</w:t>
            </w:r>
          </w:p>
        </w:tc>
        <w:tc>
          <w:tcPr>
            <w:tcW w:w="1576" w:type="dxa"/>
            <w:hideMark/>
          </w:tcPr>
          <w:p w14:paraId="1C7711DF" w14:textId="77777777" w:rsidR="00575786" w:rsidRPr="007F123D" w:rsidRDefault="00575786" w:rsidP="002E0D4F">
            <w:pPr>
              <w:pStyle w:val="Title"/>
              <w:tabs>
                <w:tab w:val="left" w:pos="2250"/>
              </w:tabs>
              <w:contextualSpacing/>
              <w:jc w:val="both"/>
              <w:outlineLvl w:val="0"/>
            </w:pPr>
            <w:r w:rsidRPr="007F123D">
              <w:t>50614*</w:t>
            </w:r>
          </w:p>
        </w:tc>
        <w:tc>
          <w:tcPr>
            <w:tcW w:w="5048" w:type="dxa"/>
            <w:hideMark/>
          </w:tcPr>
          <w:p w14:paraId="1EF566EA" w14:textId="77777777" w:rsidR="00575786" w:rsidRPr="007F123D" w:rsidRDefault="00575786" w:rsidP="002E0D4F">
            <w:pPr>
              <w:pStyle w:val="Title"/>
              <w:tabs>
                <w:tab w:val="left" w:pos="2250"/>
              </w:tabs>
              <w:contextualSpacing/>
              <w:jc w:val="both"/>
              <w:outlineLvl w:val="0"/>
            </w:pPr>
            <w:proofErr w:type="spellStart"/>
            <w:r w:rsidRPr="007F123D">
              <w:t>Daudzslāņu</w:t>
            </w:r>
            <w:proofErr w:type="spellEnd"/>
            <w:r w:rsidRPr="007F123D">
              <w:t xml:space="preserve"> CT </w:t>
            </w:r>
            <w:proofErr w:type="spellStart"/>
            <w:r w:rsidRPr="007F123D">
              <w:t>koronarogrāfija</w:t>
            </w:r>
            <w:proofErr w:type="spellEnd"/>
            <w:r w:rsidRPr="007F123D">
              <w:t xml:space="preserve"> ar i/v kontrastēšanu par katru nākamo sēriju</w:t>
            </w:r>
          </w:p>
        </w:tc>
        <w:tc>
          <w:tcPr>
            <w:tcW w:w="1128" w:type="dxa"/>
            <w:hideMark/>
          </w:tcPr>
          <w:p w14:paraId="4779DCC0" w14:textId="2CD9F821" w:rsidR="00575786" w:rsidRPr="007F123D" w:rsidRDefault="00575786" w:rsidP="002E0D4F">
            <w:pPr>
              <w:pStyle w:val="Title"/>
              <w:tabs>
                <w:tab w:val="left" w:pos="2250"/>
              </w:tabs>
              <w:contextualSpacing/>
              <w:jc w:val="both"/>
              <w:outlineLvl w:val="0"/>
            </w:pPr>
            <w:r w:rsidRPr="007F123D">
              <w:t>63.48</w:t>
            </w:r>
            <w:r>
              <w:t>”</w:t>
            </w:r>
            <w:r w:rsidR="001F0F82">
              <w:t>;</w:t>
            </w:r>
          </w:p>
        </w:tc>
      </w:tr>
    </w:tbl>
    <w:p w14:paraId="5F130741" w14:textId="77777777" w:rsidR="00575786" w:rsidRDefault="00575786" w:rsidP="00575786">
      <w:pPr>
        <w:pStyle w:val="Title"/>
        <w:tabs>
          <w:tab w:val="left" w:pos="2250"/>
        </w:tabs>
        <w:ind w:firstLine="720"/>
        <w:contextualSpacing/>
        <w:jc w:val="both"/>
        <w:outlineLvl w:val="0"/>
      </w:pPr>
    </w:p>
    <w:p w14:paraId="64823372" w14:textId="3E6FAE3D" w:rsidR="006E5AB6" w:rsidRDefault="00575786" w:rsidP="00575AE9">
      <w:pPr>
        <w:pStyle w:val="Title"/>
        <w:tabs>
          <w:tab w:val="left" w:pos="2250"/>
        </w:tabs>
        <w:ind w:firstLine="720"/>
        <w:contextualSpacing/>
        <w:jc w:val="both"/>
        <w:outlineLvl w:val="0"/>
      </w:pPr>
      <w:r>
        <w:t>1.</w:t>
      </w:r>
      <w:r w:rsidR="00A97654">
        <w:t>59</w:t>
      </w:r>
      <w:r>
        <w:t>. svītrot 16.pielikuma 2811., 2812., 2813., 2814. un 2815.punktu;</w:t>
      </w:r>
    </w:p>
    <w:p w14:paraId="380C4B7C" w14:textId="015A779A" w:rsidR="00575786" w:rsidRDefault="00575786" w:rsidP="00575786">
      <w:pPr>
        <w:pStyle w:val="Title"/>
        <w:tabs>
          <w:tab w:val="left" w:pos="2250"/>
        </w:tabs>
        <w:ind w:firstLine="720"/>
        <w:contextualSpacing/>
        <w:jc w:val="both"/>
        <w:outlineLvl w:val="0"/>
      </w:pPr>
      <w:r>
        <w:t>1.</w:t>
      </w:r>
      <w:r w:rsidR="00CF0911">
        <w:t>6</w:t>
      </w:r>
      <w:r w:rsidR="00A97654">
        <w:t>0</w:t>
      </w:r>
      <w:r>
        <w:t>. izteikt 16.pielikuma 2816. un 2817.punktu šādā redakcijā:</w:t>
      </w:r>
    </w:p>
    <w:p w14:paraId="4AB8AFFC" w14:textId="77777777" w:rsidR="00575786"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497"/>
        <w:gridCol w:w="1334"/>
        <w:gridCol w:w="5103"/>
        <w:gridCol w:w="1127"/>
      </w:tblGrid>
      <w:tr w:rsidR="00575786" w:rsidRPr="00C11B08" w14:paraId="6880F589" w14:textId="77777777" w:rsidTr="00725E74">
        <w:trPr>
          <w:trHeight w:val="900"/>
        </w:trPr>
        <w:tc>
          <w:tcPr>
            <w:tcW w:w="826" w:type="pct"/>
            <w:noWrap/>
            <w:hideMark/>
          </w:tcPr>
          <w:p w14:paraId="2A442B84" w14:textId="14BA541C" w:rsidR="00575786" w:rsidRPr="00C11B08" w:rsidRDefault="00575786" w:rsidP="002E0D4F">
            <w:pPr>
              <w:pStyle w:val="Title"/>
              <w:tabs>
                <w:tab w:val="left" w:pos="2250"/>
              </w:tabs>
              <w:contextualSpacing/>
              <w:jc w:val="both"/>
              <w:outlineLvl w:val="0"/>
            </w:pPr>
            <w:r>
              <w:lastRenderedPageBreak/>
              <w:t>“</w:t>
            </w:r>
            <w:r w:rsidRPr="00C11B08">
              <w:t>2816</w:t>
            </w:r>
            <w:r w:rsidR="00011330">
              <w:t>.</w:t>
            </w:r>
          </w:p>
        </w:tc>
        <w:tc>
          <w:tcPr>
            <w:tcW w:w="736" w:type="pct"/>
            <w:hideMark/>
          </w:tcPr>
          <w:p w14:paraId="1446400C" w14:textId="77777777" w:rsidR="00575786" w:rsidRPr="00C11B08" w:rsidRDefault="00575786" w:rsidP="002E0D4F">
            <w:pPr>
              <w:pStyle w:val="Title"/>
              <w:tabs>
                <w:tab w:val="left" w:pos="2250"/>
              </w:tabs>
              <w:contextualSpacing/>
              <w:jc w:val="both"/>
              <w:outlineLvl w:val="0"/>
            </w:pPr>
            <w:r w:rsidRPr="00C11B08">
              <w:t>50629*</w:t>
            </w:r>
          </w:p>
        </w:tc>
        <w:tc>
          <w:tcPr>
            <w:tcW w:w="2816" w:type="pct"/>
            <w:hideMark/>
          </w:tcPr>
          <w:p w14:paraId="6613BEB6" w14:textId="77777777" w:rsidR="00575786" w:rsidRPr="00C11B08" w:rsidRDefault="00575786" w:rsidP="002E0D4F">
            <w:pPr>
              <w:pStyle w:val="Title"/>
              <w:tabs>
                <w:tab w:val="left" w:pos="2250"/>
              </w:tabs>
              <w:contextualSpacing/>
              <w:jc w:val="both"/>
              <w:outlineLvl w:val="0"/>
            </w:pPr>
            <w:r w:rsidRPr="00C11B08">
              <w:t>Piemaksa manipulācijām 50609-50612 par izmeklējumu veikšanu ar CT aparātu no 16 līdz 64 slāņiem (neieskaitot), par katru nākamo sēriju</w:t>
            </w:r>
          </w:p>
        </w:tc>
        <w:tc>
          <w:tcPr>
            <w:tcW w:w="622" w:type="pct"/>
            <w:noWrap/>
            <w:hideMark/>
          </w:tcPr>
          <w:p w14:paraId="1E88285B" w14:textId="2C227AFE" w:rsidR="00575786" w:rsidRPr="00C11B08" w:rsidRDefault="00575786" w:rsidP="00011330">
            <w:pPr>
              <w:pStyle w:val="Title"/>
              <w:tabs>
                <w:tab w:val="left" w:pos="2250"/>
              </w:tabs>
              <w:contextualSpacing/>
              <w:jc w:val="both"/>
              <w:outlineLvl w:val="0"/>
            </w:pPr>
            <w:r w:rsidRPr="00C11B08">
              <w:t>1</w:t>
            </w:r>
            <w:r w:rsidR="00011330">
              <w:t>1</w:t>
            </w:r>
            <w:r w:rsidRPr="00C11B08">
              <w:t>.</w:t>
            </w:r>
            <w:r w:rsidR="00011330">
              <w:t>90</w:t>
            </w:r>
          </w:p>
        </w:tc>
      </w:tr>
      <w:tr w:rsidR="00575786" w:rsidRPr="00C11B08" w14:paraId="1CD9B1FD" w14:textId="77777777" w:rsidTr="00725E74">
        <w:trPr>
          <w:trHeight w:val="900"/>
        </w:trPr>
        <w:tc>
          <w:tcPr>
            <w:tcW w:w="826" w:type="pct"/>
            <w:noWrap/>
            <w:hideMark/>
          </w:tcPr>
          <w:p w14:paraId="365877BD" w14:textId="1CE0CC24" w:rsidR="00575786" w:rsidRPr="00C11B08" w:rsidRDefault="00575786" w:rsidP="002E0D4F">
            <w:pPr>
              <w:pStyle w:val="Title"/>
              <w:tabs>
                <w:tab w:val="left" w:pos="2250"/>
              </w:tabs>
              <w:contextualSpacing/>
              <w:jc w:val="both"/>
              <w:outlineLvl w:val="0"/>
            </w:pPr>
            <w:r w:rsidRPr="00C11B08">
              <w:t>2817</w:t>
            </w:r>
            <w:r w:rsidR="00011330">
              <w:t>.</w:t>
            </w:r>
          </w:p>
        </w:tc>
        <w:tc>
          <w:tcPr>
            <w:tcW w:w="736" w:type="pct"/>
            <w:hideMark/>
          </w:tcPr>
          <w:p w14:paraId="7AF667DF" w14:textId="77777777" w:rsidR="00575786" w:rsidRPr="00C11B08" w:rsidRDefault="00575786" w:rsidP="002E0D4F">
            <w:pPr>
              <w:pStyle w:val="Title"/>
              <w:tabs>
                <w:tab w:val="left" w:pos="2250"/>
              </w:tabs>
              <w:contextualSpacing/>
              <w:jc w:val="both"/>
              <w:outlineLvl w:val="0"/>
            </w:pPr>
            <w:r w:rsidRPr="00C11B08">
              <w:t>50630*</w:t>
            </w:r>
          </w:p>
        </w:tc>
        <w:tc>
          <w:tcPr>
            <w:tcW w:w="2816" w:type="pct"/>
            <w:hideMark/>
          </w:tcPr>
          <w:p w14:paraId="59FBCA86" w14:textId="0486E392" w:rsidR="00575786" w:rsidRPr="00C11B08" w:rsidRDefault="00575786" w:rsidP="00011330">
            <w:pPr>
              <w:pStyle w:val="Title"/>
              <w:tabs>
                <w:tab w:val="left" w:pos="2250"/>
              </w:tabs>
              <w:contextualSpacing/>
              <w:jc w:val="both"/>
              <w:outlineLvl w:val="0"/>
            </w:pPr>
            <w:r w:rsidRPr="00C11B08">
              <w:t>Piemaksa manipulācijām 50609-50612 un 50614 par izmeklējumu veikšanu ar CT aparātu sākot no 64 slāņiem, par katru nākamo sēriju</w:t>
            </w:r>
          </w:p>
        </w:tc>
        <w:tc>
          <w:tcPr>
            <w:tcW w:w="622" w:type="pct"/>
            <w:noWrap/>
            <w:hideMark/>
          </w:tcPr>
          <w:p w14:paraId="2B9561E7" w14:textId="7123045E" w:rsidR="00575786" w:rsidRPr="00C11B08" w:rsidRDefault="00011330" w:rsidP="00011330">
            <w:pPr>
              <w:pStyle w:val="Title"/>
              <w:tabs>
                <w:tab w:val="left" w:pos="2250"/>
              </w:tabs>
              <w:contextualSpacing/>
              <w:jc w:val="both"/>
              <w:outlineLvl w:val="0"/>
            </w:pPr>
            <w:r>
              <w:t>20</w:t>
            </w:r>
            <w:r w:rsidR="00575786" w:rsidRPr="00C11B08">
              <w:t>.</w:t>
            </w:r>
            <w:r>
              <w:t>74</w:t>
            </w:r>
            <w:r w:rsidR="00575786">
              <w:t>”</w:t>
            </w:r>
            <w:r w:rsidR="001F0F82">
              <w:t>;</w:t>
            </w:r>
          </w:p>
        </w:tc>
      </w:tr>
    </w:tbl>
    <w:p w14:paraId="668DECEE" w14:textId="77777777" w:rsidR="00575786" w:rsidRDefault="00575786" w:rsidP="00575786">
      <w:pPr>
        <w:pStyle w:val="Title"/>
        <w:tabs>
          <w:tab w:val="left" w:pos="2250"/>
        </w:tabs>
        <w:ind w:firstLine="720"/>
        <w:contextualSpacing/>
        <w:jc w:val="both"/>
        <w:outlineLvl w:val="0"/>
      </w:pPr>
    </w:p>
    <w:p w14:paraId="6DC7653D" w14:textId="06AAFC81" w:rsidR="00575786" w:rsidRDefault="00575786" w:rsidP="00575786">
      <w:pPr>
        <w:pStyle w:val="Title"/>
        <w:tabs>
          <w:tab w:val="left" w:pos="2250"/>
        </w:tabs>
        <w:ind w:firstLine="720"/>
        <w:contextualSpacing/>
        <w:jc w:val="both"/>
        <w:outlineLvl w:val="0"/>
      </w:pPr>
      <w:r>
        <w:t>1.</w:t>
      </w:r>
      <w:r w:rsidR="00CF0911">
        <w:t>6</w:t>
      </w:r>
      <w:r w:rsidR="00A97654">
        <w:t>1</w:t>
      </w:r>
      <w:r>
        <w:t>. papildināt 16.pielikumu ar 2817.</w:t>
      </w:r>
      <w:r w:rsidRPr="00CE59D5">
        <w:rPr>
          <w:vertAlign w:val="superscript"/>
        </w:rPr>
        <w:t>1</w:t>
      </w:r>
      <w:r>
        <w:t xml:space="preserve"> apakšpunktu šādā redakcijā:</w:t>
      </w:r>
    </w:p>
    <w:p w14:paraId="1583BBE4" w14:textId="77777777"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514"/>
        <w:gridCol w:w="4939"/>
        <w:gridCol w:w="1128"/>
      </w:tblGrid>
      <w:tr w:rsidR="00575786" w:rsidRPr="00C11B08" w14:paraId="76AB970F" w14:textId="77777777" w:rsidTr="002572F9">
        <w:trPr>
          <w:trHeight w:val="900"/>
        </w:trPr>
        <w:tc>
          <w:tcPr>
            <w:tcW w:w="1480" w:type="dxa"/>
            <w:noWrap/>
            <w:hideMark/>
          </w:tcPr>
          <w:p w14:paraId="79CBCE80" w14:textId="77777777" w:rsidR="00575786" w:rsidRPr="00C11B08" w:rsidRDefault="00575786" w:rsidP="002E0D4F">
            <w:pPr>
              <w:pStyle w:val="Title"/>
              <w:tabs>
                <w:tab w:val="left" w:pos="2250"/>
              </w:tabs>
              <w:contextualSpacing/>
              <w:jc w:val="both"/>
              <w:outlineLvl w:val="0"/>
            </w:pPr>
            <w:r>
              <w:t>“</w:t>
            </w:r>
            <w:r w:rsidRPr="00C11B08">
              <w:t>2817.</w:t>
            </w:r>
            <w:r w:rsidRPr="00CE59D5">
              <w:rPr>
                <w:vertAlign w:val="superscript"/>
              </w:rPr>
              <w:t>1</w:t>
            </w:r>
          </w:p>
        </w:tc>
        <w:tc>
          <w:tcPr>
            <w:tcW w:w="1514" w:type="dxa"/>
            <w:hideMark/>
          </w:tcPr>
          <w:p w14:paraId="1ABDF8F1" w14:textId="77777777" w:rsidR="00575786" w:rsidRPr="00C11B08" w:rsidRDefault="00575786" w:rsidP="002E0D4F">
            <w:pPr>
              <w:pStyle w:val="Title"/>
              <w:tabs>
                <w:tab w:val="left" w:pos="2250"/>
              </w:tabs>
              <w:contextualSpacing/>
              <w:jc w:val="both"/>
              <w:outlineLvl w:val="0"/>
            </w:pPr>
            <w:r w:rsidRPr="00C11B08">
              <w:t>50631*</w:t>
            </w:r>
          </w:p>
        </w:tc>
        <w:tc>
          <w:tcPr>
            <w:tcW w:w="4939" w:type="dxa"/>
            <w:hideMark/>
          </w:tcPr>
          <w:p w14:paraId="0503F385" w14:textId="77777777" w:rsidR="00575786" w:rsidRPr="00C11B08" w:rsidRDefault="00575786" w:rsidP="002E0D4F">
            <w:pPr>
              <w:pStyle w:val="Title"/>
              <w:tabs>
                <w:tab w:val="left" w:pos="2250"/>
              </w:tabs>
              <w:contextualSpacing/>
              <w:jc w:val="both"/>
              <w:outlineLvl w:val="0"/>
            </w:pPr>
            <w:r w:rsidRPr="00C11B08">
              <w:t xml:space="preserve">Piemaksa manipulācijām 50609-50612 par izmeklējumu veikšanu ar CT aparātu līdz 16 slāņiem (neieskaitot), par katru nākamo sēriju </w:t>
            </w:r>
          </w:p>
        </w:tc>
        <w:tc>
          <w:tcPr>
            <w:tcW w:w="1128" w:type="dxa"/>
            <w:noWrap/>
            <w:hideMark/>
          </w:tcPr>
          <w:p w14:paraId="03A1F11D" w14:textId="79957F0B" w:rsidR="00575786" w:rsidRPr="00C11B08" w:rsidRDefault="00011330" w:rsidP="00011330">
            <w:pPr>
              <w:pStyle w:val="Title"/>
              <w:tabs>
                <w:tab w:val="left" w:pos="2250"/>
              </w:tabs>
              <w:contextualSpacing/>
              <w:jc w:val="both"/>
              <w:outlineLvl w:val="0"/>
            </w:pPr>
            <w:r>
              <w:t>5</w:t>
            </w:r>
            <w:r w:rsidR="00575786" w:rsidRPr="00C11B08">
              <w:t>.</w:t>
            </w:r>
            <w:r>
              <w:t>95</w:t>
            </w:r>
            <w:r w:rsidR="00575786">
              <w:t>”</w:t>
            </w:r>
            <w:r w:rsidR="001F0F82">
              <w:t>;</w:t>
            </w:r>
          </w:p>
        </w:tc>
      </w:tr>
    </w:tbl>
    <w:p w14:paraId="2FCF1D20" w14:textId="77777777" w:rsidR="00575786" w:rsidRDefault="00575786" w:rsidP="00575786">
      <w:pPr>
        <w:pStyle w:val="Title"/>
        <w:tabs>
          <w:tab w:val="left" w:pos="2250"/>
        </w:tabs>
        <w:ind w:firstLine="720"/>
        <w:contextualSpacing/>
        <w:jc w:val="both"/>
        <w:outlineLvl w:val="0"/>
      </w:pPr>
    </w:p>
    <w:p w14:paraId="379D2613" w14:textId="68A5A51F" w:rsidR="00575786" w:rsidRDefault="00575786" w:rsidP="00575786">
      <w:pPr>
        <w:pStyle w:val="Title"/>
        <w:tabs>
          <w:tab w:val="left" w:pos="2250"/>
        </w:tabs>
        <w:ind w:firstLine="720"/>
        <w:contextualSpacing/>
        <w:jc w:val="both"/>
        <w:outlineLvl w:val="0"/>
      </w:pPr>
      <w:r>
        <w:t>1.</w:t>
      </w:r>
      <w:r w:rsidR="00CF0911">
        <w:t>6</w:t>
      </w:r>
      <w:r w:rsidR="00A97654">
        <w:t>2</w:t>
      </w:r>
      <w:r>
        <w:t>. izteikt 16.pielikuma 2818. un 2819.punktu šādā redakcijā:</w:t>
      </w:r>
    </w:p>
    <w:p w14:paraId="22CA6B64" w14:textId="77777777"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96"/>
        <w:gridCol w:w="1438"/>
        <w:gridCol w:w="4999"/>
        <w:gridCol w:w="1128"/>
      </w:tblGrid>
      <w:tr w:rsidR="00575786" w:rsidRPr="00C11B08" w14:paraId="6EAC3091" w14:textId="77777777" w:rsidTr="002572F9">
        <w:trPr>
          <w:trHeight w:val="1500"/>
        </w:trPr>
        <w:tc>
          <w:tcPr>
            <w:tcW w:w="1496" w:type="dxa"/>
            <w:noWrap/>
            <w:hideMark/>
          </w:tcPr>
          <w:p w14:paraId="4A868F8E" w14:textId="69F7F55F" w:rsidR="00575786" w:rsidRPr="00C11B08" w:rsidRDefault="00575786" w:rsidP="002E0D4F">
            <w:pPr>
              <w:pStyle w:val="Title"/>
              <w:tabs>
                <w:tab w:val="left" w:pos="2250"/>
              </w:tabs>
              <w:contextualSpacing/>
              <w:jc w:val="both"/>
              <w:outlineLvl w:val="0"/>
            </w:pPr>
            <w:r>
              <w:t>“</w:t>
            </w:r>
            <w:r w:rsidRPr="00C11B08">
              <w:t>2818</w:t>
            </w:r>
            <w:r w:rsidR="00011330">
              <w:t>.</w:t>
            </w:r>
          </w:p>
        </w:tc>
        <w:tc>
          <w:tcPr>
            <w:tcW w:w="1438" w:type="dxa"/>
            <w:hideMark/>
          </w:tcPr>
          <w:p w14:paraId="273E0537" w14:textId="77777777" w:rsidR="00575786" w:rsidRPr="00C11B08" w:rsidRDefault="00575786" w:rsidP="002E0D4F">
            <w:pPr>
              <w:pStyle w:val="Title"/>
              <w:tabs>
                <w:tab w:val="left" w:pos="2250"/>
              </w:tabs>
              <w:contextualSpacing/>
              <w:jc w:val="both"/>
              <w:outlineLvl w:val="0"/>
            </w:pPr>
            <w:r w:rsidRPr="00C11B08">
              <w:t>50694</w:t>
            </w:r>
          </w:p>
        </w:tc>
        <w:tc>
          <w:tcPr>
            <w:tcW w:w="4999" w:type="dxa"/>
            <w:hideMark/>
          </w:tcPr>
          <w:p w14:paraId="115AE587" w14:textId="77777777" w:rsidR="00575786" w:rsidRPr="00C11B08" w:rsidRDefault="00575786" w:rsidP="002E0D4F">
            <w:pPr>
              <w:pStyle w:val="Title"/>
              <w:tabs>
                <w:tab w:val="left" w:pos="2250"/>
              </w:tabs>
              <w:contextualSpacing/>
              <w:jc w:val="both"/>
              <w:outlineLvl w:val="0"/>
            </w:pPr>
            <w:r w:rsidRPr="00C11B08">
              <w:t>Ultrasonogrāfijas izmeklējums ar skausta krokas mērījumu līdz grūtniecības 12. nedēļai, tai skaitā amortizācija ultrasonogrāfijas aparātam. Nenorādīt kopā ar manipulācijām 50695, 50743, 50744</w:t>
            </w:r>
          </w:p>
        </w:tc>
        <w:tc>
          <w:tcPr>
            <w:tcW w:w="1128" w:type="dxa"/>
            <w:noWrap/>
            <w:hideMark/>
          </w:tcPr>
          <w:p w14:paraId="672417A6" w14:textId="2A89AF7C" w:rsidR="00575786" w:rsidRPr="00C11B08" w:rsidRDefault="00575786" w:rsidP="00011330">
            <w:pPr>
              <w:pStyle w:val="Title"/>
              <w:tabs>
                <w:tab w:val="left" w:pos="2250"/>
              </w:tabs>
              <w:contextualSpacing/>
              <w:jc w:val="both"/>
              <w:outlineLvl w:val="0"/>
            </w:pPr>
            <w:r w:rsidRPr="00C11B08">
              <w:t>1</w:t>
            </w:r>
            <w:r w:rsidR="00011330">
              <w:t>8</w:t>
            </w:r>
            <w:r w:rsidRPr="00C11B08">
              <w:t>.</w:t>
            </w:r>
            <w:r w:rsidR="00011330">
              <w:t>4</w:t>
            </w:r>
            <w:r w:rsidRPr="00C11B08">
              <w:t>9</w:t>
            </w:r>
          </w:p>
        </w:tc>
      </w:tr>
      <w:tr w:rsidR="00575786" w:rsidRPr="00C11B08" w14:paraId="78921BC1" w14:textId="77777777" w:rsidTr="002572F9">
        <w:trPr>
          <w:trHeight w:val="1200"/>
        </w:trPr>
        <w:tc>
          <w:tcPr>
            <w:tcW w:w="1496" w:type="dxa"/>
            <w:noWrap/>
            <w:hideMark/>
          </w:tcPr>
          <w:p w14:paraId="5ED00EC7" w14:textId="2101F7D2" w:rsidR="00575786" w:rsidRPr="00C11B08" w:rsidRDefault="00575786" w:rsidP="002E0D4F">
            <w:pPr>
              <w:pStyle w:val="Title"/>
              <w:tabs>
                <w:tab w:val="left" w:pos="2250"/>
              </w:tabs>
              <w:contextualSpacing/>
              <w:jc w:val="both"/>
              <w:outlineLvl w:val="0"/>
            </w:pPr>
            <w:r w:rsidRPr="00C11B08">
              <w:t>2819</w:t>
            </w:r>
            <w:r w:rsidR="00011330">
              <w:t>.</w:t>
            </w:r>
          </w:p>
        </w:tc>
        <w:tc>
          <w:tcPr>
            <w:tcW w:w="1438" w:type="dxa"/>
            <w:hideMark/>
          </w:tcPr>
          <w:p w14:paraId="6ED3DBE8" w14:textId="77777777" w:rsidR="00575786" w:rsidRPr="00C11B08" w:rsidRDefault="00575786" w:rsidP="002E0D4F">
            <w:pPr>
              <w:pStyle w:val="Title"/>
              <w:tabs>
                <w:tab w:val="left" w:pos="2250"/>
              </w:tabs>
              <w:contextualSpacing/>
              <w:jc w:val="both"/>
              <w:outlineLvl w:val="0"/>
            </w:pPr>
            <w:r w:rsidRPr="00C11B08">
              <w:t>50695</w:t>
            </w:r>
          </w:p>
        </w:tc>
        <w:tc>
          <w:tcPr>
            <w:tcW w:w="4999" w:type="dxa"/>
            <w:hideMark/>
          </w:tcPr>
          <w:p w14:paraId="50A83789" w14:textId="77777777" w:rsidR="00575786" w:rsidRPr="00C11B08" w:rsidRDefault="00575786" w:rsidP="002E0D4F">
            <w:pPr>
              <w:pStyle w:val="Title"/>
              <w:tabs>
                <w:tab w:val="left" w:pos="2250"/>
              </w:tabs>
              <w:contextualSpacing/>
              <w:jc w:val="both"/>
              <w:outlineLvl w:val="0"/>
            </w:pPr>
            <w:r w:rsidRPr="00C11B08">
              <w:t>Ultrasonogrāfijas izmeklējums dzemdniecībā, tai skaitā amortizācija ultrasonogrāfijas aparātam. Nenorādīt kopā ar manipulācijām 50694, 50743, 50744</w:t>
            </w:r>
          </w:p>
        </w:tc>
        <w:tc>
          <w:tcPr>
            <w:tcW w:w="1128" w:type="dxa"/>
            <w:noWrap/>
            <w:hideMark/>
          </w:tcPr>
          <w:p w14:paraId="60675E1B" w14:textId="52563DEB" w:rsidR="00575786" w:rsidRPr="00C11B08" w:rsidRDefault="00575786" w:rsidP="002E0D4F">
            <w:pPr>
              <w:pStyle w:val="Title"/>
              <w:tabs>
                <w:tab w:val="left" w:pos="2250"/>
              </w:tabs>
              <w:contextualSpacing/>
              <w:jc w:val="both"/>
              <w:outlineLvl w:val="0"/>
            </w:pPr>
            <w:r w:rsidRPr="00C11B08">
              <w:t>15.99</w:t>
            </w:r>
            <w:r>
              <w:t>”</w:t>
            </w:r>
            <w:r w:rsidR="001F0F82">
              <w:t>;</w:t>
            </w:r>
          </w:p>
        </w:tc>
      </w:tr>
    </w:tbl>
    <w:p w14:paraId="183FB52D" w14:textId="77777777" w:rsidR="00575786" w:rsidRDefault="00575786" w:rsidP="00575786">
      <w:pPr>
        <w:pStyle w:val="Title"/>
        <w:tabs>
          <w:tab w:val="left" w:pos="2250"/>
        </w:tabs>
        <w:ind w:firstLine="720"/>
        <w:contextualSpacing/>
        <w:jc w:val="both"/>
        <w:outlineLvl w:val="0"/>
      </w:pPr>
    </w:p>
    <w:p w14:paraId="19A844EC" w14:textId="6C912E9C" w:rsidR="00905122" w:rsidRDefault="00575786" w:rsidP="00575AE9">
      <w:pPr>
        <w:pStyle w:val="Title"/>
        <w:tabs>
          <w:tab w:val="left" w:pos="2250"/>
        </w:tabs>
        <w:ind w:firstLine="720"/>
        <w:contextualSpacing/>
        <w:jc w:val="both"/>
        <w:outlineLvl w:val="0"/>
      </w:pPr>
      <w:r>
        <w:t>1.</w:t>
      </w:r>
      <w:r w:rsidR="00CF0911">
        <w:t>6</w:t>
      </w:r>
      <w:r w:rsidR="00A97654">
        <w:t>3</w:t>
      </w:r>
      <w:r>
        <w:t>. svītrot 16.pielikuma 2839., 2840. un 2841 punktu;</w:t>
      </w:r>
    </w:p>
    <w:p w14:paraId="710D614E" w14:textId="1D98F5E0" w:rsidR="00575786" w:rsidRDefault="00575786" w:rsidP="00575786">
      <w:pPr>
        <w:pStyle w:val="Title"/>
        <w:tabs>
          <w:tab w:val="left" w:pos="2250"/>
        </w:tabs>
        <w:ind w:firstLine="720"/>
        <w:contextualSpacing/>
        <w:jc w:val="both"/>
        <w:outlineLvl w:val="0"/>
      </w:pPr>
      <w:r>
        <w:t>1.</w:t>
      </w:r>
      <w:r w:rsidR="00CF0911">
        <w:t>6</w:t>
      </w:r>
      <w:r w:rsidR="00A97654">
        <w:t>4</w:t>
      </w:r>
      <w:r>
        <w:t>. papildināt 16.pielikumu ar 2841.</w:t>
      </w:r>
      <w:r w:rsidRPr="00CA6055">
        <w:rPr>
          <w:vertAlign w:val="superscript"/>
        </w:rPr>
        <w:t>1</w:t>
      </w:r>
      <w:r>
        <w:t xml:space="preserve"> un 2841.</w:t>
      </w:r>
      <w:r w:rsidRPr="00CA6055">
        <w:rPr>
          <w:vertAlign w:val="superscript"/>
        </w:rPr>
        <w:t>2</w:t>
      </w:r>
      <w:r w:rsidR="00912D97">
        <w:rPr>
          <w:vertAlign w:val="superscript"/>
        </w:rPr>
        <w:t xml:space="preserve"> </w:t>
      </w:r>
      <w:r>
        <w:t>apakšpunktu šādā redakcijā:</w:t>
      </w:r>
    </w:p>
    <w:p w14:paraId="295AE573" w14:textId="77777777"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467"/>
        <w:gridCol w:w="4986"/>
        <w:gridCol w:w="1128"/>
      </w:tblGrid>
      <w:tr w:rsidR="00575786" w:rsidRPr="00C11B08" w14:paraId="6643D33C" w14:textId="77777777" w:rsidTr="002572F9">
        <w:trPr>
          <w:trHeight w:val="1590"/>
        </w:trPr>
        <w:tc>
          <w:tcPr>
            <w:tcW w:w="1480" w:type="dxa"/>
            <w:noWrap/>
            <w:hideMark/>
          </w:tcPr>
          <w:p w14:paraId="1F2126D9" w14:textId="77777777" w:rsidR="00575786" w:rsidRPr="00C11B08" w:rsidRDefault="00575786" w:rsidP="002E0D4F">
            <w:pPr>
              <w:pStyle w:val="Title"/>
              <w:tabs>
                <w:tab w:val="left" w:pos="2250"/>
              </w:tabs>
              <w:contextualSpacing/>
              <w:jc w:val="both"/>
              <w:outlineLvl w:val="0"/>
            </w:pPr>
            <w:r>
              <w:t>“</w:t>
            </w:r>
            <w:r w:rsidRPr="00C11B08">
              <w:t>2841.</w:t>
            </w:r>
            <w:r w:rsidRPr="00CA6055">
              <w:rPr>
                <w:vertAlign w:val="superscript"/>
              </w:rPr>
              <w:t>1</w:t>
            </w:r>
          </w:p>
        </w:tc>
        <w:tc>
          <w:tcPr>
            <w:tcW w:w="1467" w:type="dxa"/>
            <w:hideMark/>
          </w:tcPr>
          <w:p w14:paraId="55DC23E7" w14:textId="77777777" w:rsidR="00575786" w:rsidRPr="00C11B08" w:rsidRDefault="00575786" w:rsidP="002E0D4F">
            <w:pPr>
              <w:pStyle w:val="Title"/>
              <w:tabs>
                <w:tab w:val="left" w:pos="2250"/>
              </w:tabs>
              <w:contextualSpacing/>
              <w:jc w:val="both"/>
              <w:outlineLvl w:val="0"/>
            </w:pPr>
            <w:r w:rsidRPr="00C11B08">
              <w:t>50743</w:t>
            </w:r>
          </w:p>
        </w:tc>
        <w:tc>
          <w:tcPr>
            <w:tcW w:w="4986" w:type="dxa"/>
            <w:hideMark/>
          </w:tcPr>
          <w:p w14:paraId="795A4349" w14:textId="1C45D7C9" w:rsidR="00575786" w:rsidRPr="00C11B08" w:rsidRDefault="00575786" w:rsidP="002E0D4F">
            <w:pPr>
              <w:pStyle w:val="Title"/>
              <w:tabs>
                <w:tab w:val="left" w:pos="2250"/>
              </w:tabs>
              <w:contextualSpacing/>
              <w:jc w:val="both"/>
              <w:outlineLvl w:val="0"/>
            </w:pPr>
            <w:r w:rsidRPr="008406F3">
              <w:t xml:space="preserve">Piemaksa manipulācijām 50696, 50697, 50698, 50699, 50700, 50709, 50720-50724 un 17120, 18045 par izmeklējuma veikšanu ar US aparātiem vērtībā līdz 69 999 </w:t>
            </w:r>
            <w:proofErr w:type="spellStart"/>
            <w:r w:rsidRPr="008406F3">
              <w:t>euro</w:t>
            </w:r>
            <w:proofErr w:type="spellEnd"/>
            <w:r w:rsidR="00BB1256" w:rsidRPr="00BB2ABB">
              <w:rPr>
                <w:color w:val="000000" w:themeColor="text1"/>
              </w:rPr>
              <w:t xml:space="preserve">. </w:t>
            </w:r>
            <w:r w:rsidR="00BB1256" w:rsidRPr="00BB2ABB">
              <w:rPr>
                <w:rFonts w:cs="Times New Roman"/>
                <w:color w:val="000000" w:themeColor="text1"/>
                <w:szCs w:val="28"/>
                <w:shd w:val="clear" w:color="auto" w:fill="FFFFFF"/>
              </w:rPr>
              <w:t xml:space="preserve">Manipulāciju neuzrāda, ja US aparāta iegādes vērtība ir zem 15 000 </w:t>
            </w:r>
            <w:proofErr w:type="spellStart"/>
            <w:r w:rsidR="00BB1256" w:rsidRPr="00BB2ABB">
              <w:rPr>
                <w:rFonts w:cs="Times New Roman"/>
                <w:color w:val="000000" w:themeColor="text1"/>
                <w:szCs w:val="28"/>
                <w:shd w:val="clear" w:color="auto" w:fill="FFFFFF"/>
              </w:rPr>
              <w:t>euro</w:t>
            </w:r>
            <w:proofErr w:type="spellEnd"/>
          </w:p>
        </w:tc>
        <w:tc>
          <w:tcPr>
            <w:tcW w:w="1128" w:type="dxa"/>
            <w:noWrap/>
            <w:hideMark/>
          </w:tcPr>
          <w:p w14:paraId="16D436B7" w14:textId="77777777" w:rsidR="00575786" w:rsidRPr="00C11B08" w:rsidRDefault="00575786" w:rsidP="002E0D4F">
            <w:pPr>
              <w:pStyle w:val="Title"/>
              <w:tabs>
                <w:tab w:val="left" w:pos="2250"/>
              </w:tabs>
              <w:contextualSpacing/>
              <w:jc w:val="both"/>
              <w:outlineLvl w:val="0"/>
            </w:pPr>
            <w:r w:rsidRPr="00C11B08">
              <w:t>3.06</w:t>
            </w:r>
          </w:p>
        </w:tc>
      </w:tr>
      <w:tr w:rsidR="00575786" w:rsidRPr="00C11B08" w14:paraId="6C8AF653" w14:textId="77777777" w:rsidTr="002572F9">
        <w:trPr>
          <w:trHeight w:val="900"/>
        </w:trPr>
        <w:tc>
          <w:tcPr>
            <w:tcW w:w="1480" w:type="dxa"/>
            <w:noWrap/>
            <w:hideMark/>
          </w:tcPr>
          <w:p w14:paraId="530B8CF2" w14:textId="77777777" w:rsidR="00575786" w:rsidRPr="00C11B08" w:rsidRDefault="00575786" w:rsidP="002E0D4F">
            <w:pPr>
              <w:pStyle w:val="Title"/>
              <w:tabs>
                <w:tab w:val="left" w:pos="2250"/>
              </w:tabs>
              <w:contextualSpacing/>
              <w:jc w:val="both"/>
              <w:outlineLvl w:val="0"/>
            </w:pPr>
            <w:r w:rsidRPr="00C11B08">
              <w:t>2841.</w:t>
            </w:r>
            <w:r w:rsidRPr="00CA6055">
              <w:rPr>
                <w:vertAlign w:val="superscript"/>
              </w:rPr>
              <w:t>2</w:t>
            </w:r>
          </w:p>
        </w:tc>
        <w:tc>
          <w:tcPr>
            <w:tcW w:w="1467" w:type="dxa"/>
            <w:hideMark/>
          </w:tcPr>
          <w:p w14:paraId="7D2B0C2F" w14:textId="77777777" w:rsidR="00575786" w:rsidRPr="00C11B08" w:rsidRDefault="00575786" w:rsidP="002E0D4F">
            <w:pPr>
              <w:pStyle w:val="Title"/>
              <w:tabs>
                <w:tab w:val="left" w:pos="2250"/>
              </w:tabs>
              <w:contextualSpacing/>
              <w:jc w:val="both"/>
              <w:outlineLvl w:val="0"/>
            </w:pPr>
            <w:r w:rsidRPr="00C11B08">
              <w:t>50744</w:t>
            </w:r>
          </w:p>
        </w:tc>
        <w:tc>
          <w:tcPr>
            <w:tcW w:w="4986" w:type="dxa"/>
            <w:hideMark/>
          </w:tcPr>
          <w:p w14:paraId="777F52F8" w14:textId="77777777" w:rsidR="00575786" w:rsidRPr="00C11B08" w:rsidRDefault="00575786" w:rsidP="002E0D4F">
            <w:pPr>
              <w:pStyle w:val="Title"/>
              <w:tabs>
                <w:tab w:val="left" w:pos="2250"/>
              </w:tabs>
              <w:contextualSpacing/>
              <w:jc w:val="both"/>
              <w:outlineLvl w:val="0"/>
            </w:pPr>
            <w:r w:rsidRPr="00C11B08">
              <w:t xml:space="preserve">Piemaksa manipulācijām 50696- 50700, 50709, 50720-50724 un 17120, 18045 par izmeklējuma veikšanu ar US aparātiem vērtībā virs 70 000 </w:t>
            </w:r>
            <w:proofErr w:type="spellStart"/>
            <w:r w:rsidRPr="00C11B08">
              <w:t>euro</w:t>
            </w:r>
            <w:proofErr w:type="spellEnd"/>
          </w:p>
        </w:tc>
        <w:tc>
          <w:tcPr>
            <w:tcW w:w="1128" w:type="dxa"/>
            <w:noWrap/>
            <w:hideMark/>
          </w:tcPr>
          <w:p w14:paraId="6A9EE383" w14:textId="3C16AC36" w:rsidR="00575786" w:rsidRPr="00C11B08" w:rsidRDefault="00575786" w:rsidP="002E0D4F">
            <w:pPr>
              <w:pStyle w:val="Title"/>
              <w:tabs>
                <w:tab w:val="left" w:pos="2250"/>
              </w:tabs>
              <w:contextualSpacing/>
              <w:jc w:val="both"/>
              <w:outlineLvl w:val="0"/>
            </w:pPr>
            <w:r w:rsidRPr="00C11B08">
              <w:t>5.2</w:t>
            </w:r>
            <w:r>
              <w:t>0”</w:t>
            </w:r>
            <w:r w:rsidR="001F0F82">
              <w:t>;</w:t>
            </w:r>
          </w:p>
        </w:tc>
      </w:tr>
    </w:tbl>
    <w:p w14:paraId="2A18B0E9" w14:textId="77777777" w:rsidR="00575786" w:rsidRDefault="00575786" w:rsidP="00575786">
      <w:pPr>
        <w:pStyle w:val="Title"/>
        <w:tabs>
          <w:tab w:val="left" w:pos="2250"/>
        </w:tabs>
        <w:ind w:firstLine="720"/>
        <w:contextualSpacing/>
        <w:jc w:val="both"/>
        <w:outlineLvl w:val="0"/>
      </w:pPr>
    </w:p>
    <w:p w14:paraId="10479DB5" w14:textId="101D4448" w:rsidR="00575786" w:rsidRDefault="00575786" w:rsidP="00575786">
      <w:pPr>
        <w:pStyle w:val="Title"/>
        <w:tabs>
          <w:tab w:val="left" w:pos="2250"/>
        </w:tabs>
        <w:ind w:firstLine="720"/>
        <w:contextualSpacing/>
        <w:jc w:val="both"/>
        <w:outlineLvl w:val="0"/>
      </w:pPr>
      <w:r>
        <w:t>1.</w:t>
      </w:r>
      <w:r w:rsidR="00CF0911">
        <w:t>6</w:t>
      </w:r>
      <w:r w:rsidR="00A97654">
        <w:t>5</w:t>
      </w:r>
      <w:r>
        <w:t>. izteikt 16.pielikuma 2842., 2843., 2844. un 2845.punktu šādā redakcijā:</w:t>
      </w:r>
    </w:p>
    <w:p w14:paraId="2679F209" w14:textId="77777777"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505"/>
        <w:gridCol w:w="4948"/>
        <w:gridCol w:w="1128"/>
      </w:tblGrid>
      <w:tr w:rsidR="00575786" w:rsidRPr="00C11B08" w14:paraId="71403966" w14:textId="77777777" w:rsidTr="002572F9">
        <w:trPr>
          <w:trHeight w:val="1785"/>
        </w:trPr>
        <w:tc>
          <w:tcPr>
            <w:tcW w:w="1480" w:type="dxa"/>
            <w:noWrap/>
            <w:hideMark/>
          </w:tcPr>
          <w:p w14:paraId="2F470F79" w14:textId="74170CEC" w:rsidR="00575786" w:rsidRPr="00C11B08" w:rsidRDefault="00575786" w:rsidP="002E0D4F">
            <w:pPr>
              <w:pStyle w:val="Title"/>
              <w:tabs>
                <w:tab w:val="left" w:pos="2250"/>
              </w:tabs>
              <w:contextualSpacing/>
              <w:jc w:val="both"/>
              <w:outlineLvl w:val="0"/>
            </w:pPr>
            <w:r>
              <w:t>“</w:t>
            </w:r>
            <w:r w:rsidRPr="00C11B08">
              <w:t>2842</w:t>
            </w:r>
            <w:r w:rsidR="00011330">
              <w:t>.</w:t>
            </w:r>
          </w:p>
        </w:tc>
        <w:tc>
          <w:tcPr>
            <w:tcW w:w="1505" w:type="dxa"/>
            <w:hideMark/>
          </w:tcPr>
          <w:p w14:paraId="54296461" w14:textId="77777777" w:rsidR="00575786" w:rsidRPr="00C11B08" w:rsidRDefault="00575786" w:rsidP="002E0D4F">
            <w:pPr>
              <w:pStyle w:val="Title"/>
              <w:tabs>
                <w:tab w:val="left" w:pos="2250"/>
              </w:tabs>
              <w:contextualSpacing/>
              <w:jc w:val="both"/>
              <w:outlineLvl w:val="0"/>
            </w:pPr>
            <w:r w:rsidRPr="00C11B08">
              <w:t>50823*</w:t>
            </w:r>
          </w:p>
        </w:tc>
        <w:tc>
          <w:tcPr>
            <w:tcW w:w="4948" w:type="dxa"/>
            <w:hideMark/>
          </w:tcPr>
          <w:p w14:paraId="52FCCBC2" w14:textId="77777777" w:rsidR="00575786" w:rsidRPr="00C11B08" w:rsidRDefault="00575786" w:rsidP="002E0D4F">
            <w:pPr>
              <w:pStyle w:val="Title"/>
              <w:tabs>
                <w:tab w:val="left" w:pos="2250"/>
              </w:tabs>
              <w:contextualSpacing/>
              <w:jc w:val="both"/>
              <w:outlineLvl w:val="0"/>
            </w:pPr>
            <w:r w:rsidRPr="00C11B08">
              <w:t>MR funkcionālie izmeklējumi (</w:t>
            </w:r>
            <w:proofErr w:type="spellStart"/>
            <w:r w:rsidRPr="00C11B08">
              <w:t>spektroskopija</w:t>
            </w:r>
            <w:proofErr w:type="spellEnd"/>
            <w:r w:rsidRPr="00C11B08">
              <w:t xml:space="preserve">, </w:t>
            </w:r>
            <w:proofErr w:type="spellStart"/>
            <w:r w:rsidRPr="00C11B08">
              <w:t>perfūzija</w:t>
            </w:r>
            <w:proofErr w:type="spellEnd"/>
            <w:r w:rsidRPr="00C11B08">
              <w:t xml:space="preserve">, </w:t>
            </w:r>
            <w:proofErr w:type="spellStart"/>
            <w:r w:rsidRPr="00C11B08">
              <w:t>traktogrāfija</w:t>
            </w:r>
            <w:proofErr w:type="spellEnd"/>
            <w:r w:rsidRPr="00C11B08">
              <w:t xml:space="preserve">, </w:t>
            </w:r>
            <w:proofErr w:type="spellStart"/>
            <w:r w:rsidRPr="00C11B08">
              <w:t>likvora</w:t>
            </w:r>
            <w:proofErr w:type="spellEnd"/>
            <w:r w:rsidRPr="00C11B08">
              <w:t xml:space="preserve"> dinamika, dinamiskās kontrastēšanās līknes, </w:t>
            </w:r>
            <w:proofErr w:type="spellStart"/>
            <w:r w:rsidRPr="00C11B08">
              <w:t>defekogrāfija</w:t>
            </w:r>
            <w:proofErr w:type="spellEnd"/>
            <w:r w:rsidRPr="00C11B08">
              <w:t xml:space="preserve"> un miokarda morfoloģiskā analīze) ar 1,0 Tesla vai stiprāka magnētiskā lauka aparātiem. Norāda vienu reizi apmeklējuma laikā</w:t>
            </w:r>
          </w:p>
        </w:tc>
        <w:tc>
          <w:tcPr>
            <w:tcW w:w="1128" w:type="dxa"/>
            <w:noWrap/>
            <w:hideMark/>
          </w:tcPr>
          <w:p w14:paraId="4721A83E" w14:textId="77777777" w:rsidR="00575786" w:rsidRPr="00C11B08" w:rsidRDefault="00575786" w:rsidP="002E0D4F">
            <w:pPr>
              <w:pStyle w:val="Title"/>
              <w:tabs>
                <w:tab w:val="left" w:pos="2250"/>
              </w:tabs>
              <w:contextualSpacing/>
              <w:jc w:val="both"/>
              <w:outlineLvl w:val="0"/>
            </w:pPr>
            <w:r w:rsidRPr="00C11B08">
              <w:t>95.45</w:t>
            </w:r>
          </w:p>
        </w:tc>
      </w:tr>
      <w:tr w:rsidR="00575786" w:rsidRPr="00C11B08" w14:paraId="5010DB35" w14:textId="77777777" w:rsidTr="002572F9">
        <w:trPr>
          <w:trHeight w:val="900"/>
        </w:trPr>
        <w:tc>
          <w:tcPr>
            <w:tcW w:w="1480" w:type="dxa"/>
            <w:noWrap/>
            <w:hideMark/>
          </w:tcPr>
          <w:p w14:paraId="47E6E6F4" w14:textId="04BA8240" w:rsidR="00575786" w:rsidRPr="00C11B08" w:rsidRDefault="00575786" w:rsidP="002E0D4F">
            <w:pPr>
              <w:pStyle w:val="Title"/>
              <w:tabs>
                <w:tab w:val="left" w:pos="2250"/>
              </w:tabs>
              <w:contextualSpacing/>
              <w:jc w:val="both"/>
              <w:outlineLvl w:val="0"/>
            </w:pPr>
            <w:r w:rsidRPr="00C11B08">
              <w:t>2843</w:t>
            </w:r>
            <w:r w:rsidR="00011330">
              <w:t>.</w:t>
            </w:r>
          </w:p>
        </w:tc>
        <w:tc>
          <w:tcPr>
            <w:tcW w:w="1505" w:type="dxa"/>
            <w:hideMark/>
          </w:tcPr>
          <w:p w14:paraId="003703DF" w14:textId="77777777" w:rsidR="00575786" w:rsidRPr="00C11B08" w:rsidRDefault="00575786" w:rsidP="002E0D4F">
            <w:pPr>
              <w:pStyle w:val="Title"/>
              <w:tabs>
                <w:tab w:val="left" w:pos="2250"/>
              </w:tabs>
              <w:contextualSpacing/>
              <w:jc w:val="both"/>
              <w:outlineLvl w:val="0"/>
            </w:pPr>
            <w:r w:rsidRPr="00C11B08">
              <w:t>50824*</w:t>
            </w:r>
          </w:p>
        </w:tc>
        <w:tc>
          <w:tcPr>
            <w:tcW w:w="4948" w:type="dxa"/>
            <w:hideMark/>
          </w:tcPr>
          <w:p w14:paraId="599C44B2" w14:textId="77777777" w:rsidR="00575786" w:rsidRPr="00C11B08" w:rsidRDefault="00575786" w:rsidP="002E0D4F">
            <w:pPr>
              <w:pStyle w:val="Title"/>
              <w:tabs>
                <w:tab w:val="left" w:pos="2250"/>
              </w:tabs>
              <w:contextualSpacing/>
              <w:jc w:val="both"/>
              <w:outlineLvl w:val="0"/>
            </w:pPr>
            <w:r w:rsidRPr="00C11B08">
              <w:t>Piemaksa par papildus sērijām pēc kontrastvielas ievadīšanas ar 1,0 Tesla vai stiprāka lauka aparātu. Norāda vienu reizi apmeklējuma laikā</w:t>
            </w:r>
          </w:p>
        </w:tc>
        <w:tc>
          <w:tcPr>
            <w:tcW w:w="1128" w:type="dxa"/>
            <w:noWrap/>
            <w:hideMark/>
          </w:tcPr>
          <w:p w14:paraId="5B0453D4" w14:textId="77777777" w:rsidR="00575786" w:rsidRPr="00C11B08" w:rsidRDefault="00575786" w:rsidP="002E0D4F">
            <w:pPr>
              <w:pStyle w:val="Title"/>
              <w:tabs>
                <w:tab w:val="left" w:pos="2250"/>
              </w:tabs>
              <w:contextualSpacing/>
              <w:jc w:val="both"/>
              <w:outlineLvl w:val="0"/>
            </w:pPr>
            <w:r w:rsidRPr="00C11B08">
              <w:t>57.63</w:t>
            </w:r>
          </w:p>
        </w:tc>
      </w:tr>
      <w:tr w:rsidR="00575786" w:rsidRPr="00C11B08" w14:paraId="7DE27115" w14:textId="77777777" w:rsidTr="002572F9">
        <w:trPr>
          <w:trHeight w:val="1500"/>
        </w:trPr>
        <w:tc>
          <w:tcPr>
            <w:tcW w:w="1480" w:type="dxa"/>
            <w:noWrap/>
            <w:hideMark/>
          </w:tcPr>
          <w:p w14:paraId="31B66F60" w14:textId="1654306C" w:rsidR="00575786" w:rsidRPr="00C11B08" w:rsidRDefault="00575786" w:rsidP="002E0D4F">
            <w:pPr>
              <w:pStyle w:val="Title"/>
              <w:tabs>
                <w:tab w:val="left" w:pos="2250"/>
              </w:tabs>
              <w:contextualSpacing/>
              <w:jc w:val="both"/>
              <w:outlineLvl w:val="0"/>
            </w:pPr>
            <w:r w:rsidRPr="00C11B08">
              <w:t>2844</w:t>
            </w:r>
            <w:r w:rsidR="00011330">
              <w:t>.</w:t>
            </w:r>
          </w:p>
        </w:tc>
        <w:tc>
          <w:tcPr>
            <w:tcW w:w="1505" w:type="dxa"/>
            <w:hideMark/>
          </w:tcPr>
          <w:p w14:paraId="3EDB77AA" w14:textId="77777777" w:rsidR="00575786" w:rsidRPr="00C11B08" w:rsidRDefault="00575786" w:rsidP="002E0D4F">
            <w:pPr>
              <w:pStyle w:val="Title"/>
              <w:tabs>
                <w:tab w:val="left" w:pos="2250"/>
              </w:tabs>
              <w:contextualSpacing/>
              <w:jc w:val="both"/>
              <w:outlineLvl w:val="0"/>
            </w:pPr>
            <w:r w:rsidRPr="00C11B08">
              <w:t>50829*</w:t>
            </w:r>
          </w:p>
        </w:tc>
        <w:tc>
          <w:tcPr>
            <w:tcW w:w="4948" w:type="dxa"/>
            <w:hideMark/>
          </w:tcPr>
          <w:p w14:paraId="048A7AAB" w14:textId="77777777" w:rsidR="00575786" w:rsidRPr="00C11B08" w:rsidRDefault="00575786" w:rsidP="002E0D4F">
            <w:pPr>
              <w:pStyle w:val="Title"/>
              <w:tabs>
                <w:tab w:val="left" w:pos="2250"/>
              </w:tabs>
              <w:contextualSpacing/>
              <w:jc w:val="both"/>
              <w:outlineLvl w:val="0"/>
            </w:pPr>
            <w:r w:rsidRPr="00C11B08">
              <w:t>MR izmeklējums vienai ķermeņa daļai bez kontrastēšanas ar 1,0 Tesla vai stiprāka magnētiskā lauka aparātiem. Viena apmeklējuma laikā vienam pacientam var norādīt tik reizes, cik ķermeņa daļām veikti izmeklējumi</w:t>
            </w:r>
          </w:p>
        </w:tc>
        <w:tc>
          <w:tcPr>
            <w:tcW w:w="1128" w:type="dxa"/>
            <w:noWrap/>
            <w:hideMark/>
          </w:tcPr>
          <w:p w14:paraId="4F90B7A7" w14:textId="77777777" w:rsidR="00575786" w:rsidRPr="00C11B08" w:rsidRDefault="00575786" w:rsidP="002E0D4F">
            <w:pPr>
              <w:pStyle w:val="Title"/>
              <w:tabs>
                <w:tab w:val="left" w:pos="2250"/>
              </w:tabs>
              <w:contextualSpacing/>
              <w:jc w:val="both"/>
              <w:outlineLvl w:val="0"/>
            </w:pPr>
            <w:r w:rsidRPr="00C11B08">
              <w:t>77.66</w:t>
            </w:r>
          </w:p>
        </w:tc>
      </w:tr>
      <w:tr w:rsidR="00575786" w:rsidRPr="00C11B08" w14:paraId="3F6473B5" w14:textId="77777777" w:rsidTr="002572F9">
        <w:trPr>
          <w:trHeight w:val="1665"/>
        </w:trPr>
        <w:tc>
          <w:tcPr>
            <w:tcW w:w="1480" w:type="dxa"/>
            <w:noWrap/>
            <w:hideMark/>
          </w:tcPr>
          <w:p w14:paraId="731936A6" w14:textId="33E4FA4A" w:rsidR="00575786" w:rsidRPr="00C11B08" w:rsidRDefault="00575786" w:rsidP="002E0D4F">
            <w:pPr>
              <w:pStyle w:val="Title"/>
              <w:tabs>
                <w:tab w:val="left" w:pos="2250"/>
              </w:tabs>
              <w:contextualSpacing/>
              <w:jc w:val="both"/>
              <w:outlineLvl w:val="0"/>
            </w:pPr>
            <w:r w:rsidRPr="00C11B08">
              <w:t>2845</w:t>
            </w:r>
            <w:r w:rsidR="00011330">
              <w:t>.</w:t>
            </w:r>
          </w:p>
        </w:tc>
        <w:tc>
          <w:tcPr>
            <w:tcW w:w="1505" w:type="dxa"/>
            <w:hideMark/>
          </w:tcPr>
          <w:p w14:paraId="2952809B" w14:textId="77777777" w:rsidR="00575786" w:rsidRPr="00C11B08" w:rsidRDefault="00575786" w:rsidP="002E0D4F">
            <w:pPr>
              <w:pStyle w:val="Title"/>
              <w:tabs>
                <w:tab w:val="left" w:pos="2250"/>
              </w:tabs>
              <w:contextualSpacing/>
              <w:jc w:val="both"/>
              <w:outlineLvl w:val="0"/>
            </w:pPr>
            <w:r w:rsidRPr="00C11B08">
              <w:t>50831*</w:t>
            </w:r>
          </w:p>
        </w:tc>
        <w:tc>
          <w:tcPr>
            <w:tcW w:w="4948" w:type="dxa"/>
            <w:hideMark/>
          </w:tcPr>
          <w:p w14:paraId="5D1C8F5A" w14:textId="77777777" w:rsidR="00575786" w:rsidRPr="00C11B08" w:rsidRDefault="00575786" w:rsidP="002E0D4F">
            <w:pPr>
              <w:pStyle w:val="Title"/>
              <w:tabs>
                <w:tab w:val="left" w:pos="2250"/>
              </w:tabs>
              <w:contextualSpacing/>
              <w:jc w:val="both"/>
              <w:outlineLvl w:val="0"/>
            </w:pPr>
            <w:r w:rsidRPr="00C11B08">
              <w:t xml:space="preserve">MR </w:t>
            </w:r>
            <w:proofErr w:type="spellStart"/>
            <w:r w:rsidRPr="00C11B08">
              <w:t>angiogrāfija</w:t>
            </w:r>
            <w:proofErr w:type="spellEnd"/>
            <w:r w:rsidRPr="00C11B08">
              <w:t xml:space="preserve"> vienai ķermeņa daļai bez kontrastēšanas ar 1,0 Tesla vai stiprāka magnētiskā lauka aparātiem. Nenorādīt kopā ar manipulāciju 50829</w:t>
            </w:r>
          </w:p>
        </w:tc>
        <w:tc>
          <w:tcPr>
            <w:tcW w:w="1128" w:type="dxa"/>
            <w:noWrap/>
            <w:hideMark/>
          </w:tcPr>
          <w:p w14:paraId="2BB44FC1" w14:textId="54DD5477" w:rsidR="00575786" w:rsidRPr="00C11B08" w:rsidRDefault="00575786" w:rsidP="002E0D4F">
            <w:pPr>
              <w:pStyle w:val="Title"/>
              <w:tabs>
                <w:tab w:val="left" w:pos="2250"/>
              </w:tabs>
              <w:contextualSpacing/>
              <w:jc w:val="both"/>
              <w:outlineLvl w:val="0"/>
            </w:pPr>
            <w:r w:rsidRPr="00C11B08">
              <w:t>86.52</w:t>
            </w:r>
            <w:r>
              <w:t>”</w:t>
            </w:r>
            <w:r w:rsidR="001F0F82">
              <w:t>;</w:t>
            </w:r>
          </w:p>
        </w:tc>
      </w:tr>
    </w:tbl>
    <w:p w14:paraId="0BB7C35E" w14:textId="77777777" w:rsidR="00575786" w:rsidRDefault="00575786" w:rsidP="00575786">
      <w:pPr>
        <w:pStyle w:val="Title"/>
        <w:tabs>
          <w:tab w:val="left" w:pos="2250"/>
        </w:tabs>
        <w:ind w:firstLine="720"/>
        <w:contextualSpacing/>
        <w:jc w:val="both"/>
        <w:outlineLvl w:val="0"/>
      </w:pPr>
    </w:p>
    <w:p w14:paraId="23CEB41C" w14:textId="4DD13095" w:rsidR="00575786" w:rsidRDefault="00575786" w:rsidP="00575786">
      <w:pPr>
        <w:pStyle w:val="Title"/>
        <w:tabs>
          <w:tab w:val="left" w:pos="2250"/>
        </w:tabs>
        <w:ind w:firstLine="720"/>
        <w:contextualSpacing/>
        <w:jc w:val="both"/>
        <w:outlineLvl w:val="0"/>
      </w:pPr>
      <w:r>
        <w:t>1.</w:t>
      </w:r>
      <w:r w:rsidR="00CF0911">
        <w:t>6</w:t>
      </w:r>
      <w:r w:rsidR="00A97654">
        <w:t>6</w:t>
      </w:r>
      <w:r>
        <w:t>. izteikt 16.pielikuma 2847.punktu šādā redakcijā:</w:t>
      </w:r>
    </w:p>
    <w:p w14:paraId="4BE04A2C" w14:textId="77777777"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480"/>
        <w:gridCol w:w="1521"/>
        <w:gridCol w:w="4932"/>
        <w:gridCol w:w="1128"/>
      </w:tblGrid>
      <w:tr w:rsidR="00575786" w:rsidRPr="00B26DF0" w14:paraId="01B5E009" w14:textId="77777777" w:rsidTr="002572F9">
        <w:trPr>
          <w:trHeight w:val="900"/>
        </w:trPr>
        <w:tc>
          <w:tcPr>
            <w:tcW w:w="1480" w:type="dxa"/>
            <w:noWrap/>
            <w:hideMark/>
          </w:tcPr>
          <w:p w14:paraId="768A5611" w14:textId="1BFC9CE5" w:rsidR="00575786" w:rsidRPr="00B26DF0" w:rsidRDefault="00575786" w:rsidP="002E0D4F">
            <w:pPr>
              <w:pStyle w:val="Title"/>
              <w:tabs>
                <w:tab w:val="left" w:pos="2250"/>
              </w:tabs>
              <w:contextualSpacing/>
              <w:jc w:val="both"/>
              <w:outlineLvl w:val="0"/>
            </w:pPr>
            <w:r>
              <w:t>“</w:t>
            </w:r>
            <w:r w:rsidRPr="00B26DF0">
              <w:t>2847</w:t>
            </w:r>
            <w:r w:rsidR="00011330">
              <w:t>.</w:t>
            </w:r>
          </w:p>
        </w:tc>
        <w:tc>
          <w:tcPr>
            <w:tcW w:w="1521" w:type="dxa"/>
            <w:hideMark/>
          </w:tcPr>
          <w:p w14:paraId="3414D372" w14:textId="77777777" w:rsidR="00575786" w:rsidRPr="00B26DF0" w:rsidRDefault="00575786" w:rsidP="002E0D4F">
            <w:pPr>
              <w:pStyle w:val="Title"/>
              <w:tabs>
                <w:tab w:val="left" w:pos="2250"/>
              </w:tabs>
              <w:contextualSpacing/>
              <w:jc w:val="both"/>
              <w:outlineLvl w:val="0"/>
            </w:pPr>
            <w:r w:rsidRPr="00B26DF0">
              <w:t>50834*</w:t>
            </w:r>
          </w:p>
        </w:tc>
        <w:tc>
          <w:tcPr>
            <w:tcW w:w="4932" w:type="dxa"/>
            <w:hideMark/>
          </w:tcPr>
          <w:p w14:paraId="1E008D44" w14:textId="77777777" w:rsidR="00575786" w:rsidRPr="00B26DF0" w:rsidRDefault="00575786" w:rsidP="002E0D4F">
            <w:pPr>
              <w:pStyle w:val="Title"/>
              <w:tabs>
                <w:tab w:val="left" w:pos="2250"/>
              </w:tabs>
              <w:contextualSpacing/>
              <w:jc w:val="both"/>
              <w:outlineLvl w:val="0"/>
            </w:pPr>
            <w:r w:rsidRPr="00B26DF0">
              <w:t xml:space="preserve">Piemaksa par i/v kontrastvielas ievadīšanu ar </w:t>
            </w:r>
            <w:proofErr w:type="spellStart"/>
            <w:r w:rsidRPr="00B26DF0">
              <w:t>bolus</w:t>
            </w:r>
            <w:proofErr w:type="spellEnd"/>
            <w:r w:rsidRPr="00B26DF0">
              <w:t xml:space="preserve"> </w:t>
            </w:r>
            <w:proofErr w:type="spellStart"/>
            <w:r w:rsidRPr="00B26DF0">
              <w:t>injektoru</w:t>
            </w:r>
            <w:proofErr w:type="spellEnd"/>
            <w:r w:rsidRPr="00B26DF0">
              <w:t>. Neuzrādīt kopā ar manipulāciju 50836</w:t>
            </w:r>
          </w:p>
        </w:tc>
        <w:tc>
          <w:tcPr>
            <w:tcW w:w="1128" w:type="dxa"/>
            <w:noWrap/>
            <w:hideMark/>
          </w:tcPr>
          <w:p w14:paraId="16381CCF" w14:textId="05ACA6D0" w:rsidR="00575786" w:rsidRPr="00B26DF0" w:rsidRDefault="00575786" w:rsidP="002E0D4F">
            <w:pPr>
              <w:pStyle w:val="Title"/>
              <w:tabs>
                <w:tab w:val="left" w:pos="2250"/>
              </w:tabs>
              <w:contextualSpacing/>
              <w:jc w:val="both"/>
              <w:outlineLvl w:val="0"/>
            </w:pPr>
            <w:r w:rsidRPr="00B26DF0">
              <w:t>17.95</w:t>
            </w:r>
            <w:r>
              <w:t>”</w:t>
            </w:r>
            <w:r w:rsidR="001F0F82">
              <w:t>;</w:t>
            </w:r>
          </w:p>
        </w:tc>
      </w:tr>
    </w:tbl>
    <w:p w14:paraId="39605A8A" w14:textId="77777777" w:rsidR="00575786" w:rsidRDefault="00575786" w:rsidP="00575786">
      <w:pPr>
        <w:pStyle w:val="Title"/>
        <w:tabs>
          <w:tab w:val="left" w:pos="2250"/>
        </w:tabs>
        <w:ind w:firstLine="720"/>
        <w:contextualSpacing/>
        <w:jc w:val="both"/>
        <w:outlineLvl w:val="0"/>
      </w:pPr>
    </w:p>
    <w:p w14:paraId="58E28FB0" w14:textId="6D41A755" w:rsidR="00F70587" w:rsidRPr="00AE3C27" w:rsidRDefault="00F70587" w:rsidP="00575786">
      <w:pPr>
        <w:pStyle w:val="Title"/>
        <w:tabs>
          <w:tab w:val="left" w:pos="2250"/>
        </w:tabs>
        <w:ind w:firstLine="720"/>
        <w:contextualSpacing/>
        <w:jc w:val="both"/>
        <w:outlineLvl w:val="0"/>
        <w:rPr>
          <w:szCs w:val="28"/>
        </w:rPr>
      </w:pPr>
      <w:r w:rsidRPr="00AE3C27">
        <w:rPr>
          <w:szCs w:val="28"/>
        </w:rPr>
        <w:t>1.</w:t>
      </w:r>
      <w:r w:rsidR="00CF0911" w:rsidRPr="00E05344">
        <w:rPr>
          <w:szCs w:val="28"/>
        </w:rPr>
        <w:t>6</w:t>
      </w:r>
      <w:r w:rsidR="00A97654">
        <w:rPr>
          <w:szCs w:val="28"/>
        </w:rPr>
        <w:t>7</w:t>
      </w:r>
      <w:r w:rsidRPr="00AE3C27">
        <w:rPr>
          <w:szCs w:val="28"/>
        </w:rPr>
        <w:t>. papildināt sadaļ</w:t>
      </w:r>
      <w:r w:rsidR="00C466B5" w:rsidRPr="00E05344">
        <w:rPr>
          <w:szCs w:val="28"/>
        </w:rPr>
        <w:t>as</w:t>
      </w:r>
      <w:r w:rsidRPr="00AE3C27">
        <w:rPr>
          <w:szCs w:val="28"/>
        </w:rPr>
        <w:t xml:space="preserve"> “</w:t>
      </w:r>
      <w:r w:rsidRPr="00E05344">
        <w:rPr>
          <w:color w:val="414142"/>
          <w:szCs w:val="28"/>
          <w:shd w:val="clear" w:color="auto" w:fill="FFFFFF"/>
        </w:rPr>
        <w:t>CITĀS SADAĻĀS NEIEKĻAUTĀS MANIPULĀCIJAS (manipulācijas 60001–60342; 60400–60421; 60450–60482)</w:t>
      </w:r>
      <w:r w:rsidRPr="00AE3C27">
        <w:rPr>
          <w:szCs w:val="28"/>
        </w:rPr>
        <w:t xml:space="preserve">” </w:t>
      </w:r>
      <w:r w:rsidR="00C466B5" w:rsidRPr="00E05344">
        <w:rPr>
          <w:szCs w:val="28"/>
        </w:rPr>
        <w:t xml:space="preserve">ievaddaļu </w:t>
      </w:r>
      <w:r w:rsidRPr="00AE3C27">
        <w:rPr>
          <w:szCs w:val="28"/>
        </w:rPr>
        <w:t>ar 8.</w:t>
      </w:r>
      <w:r w:rsidR="006E5AB6" w:rsidRPr="00AE3C27">
        <w:rPr>
          <w:szCs w:val="28"/>
        </w:rPr>
        <w:t xml:space="preserve"> </w:t>
      </w:r>
      <w:r w:rsidRPr="00AE3C27">
        <w:rPr>
          <w:szCs w:val="28"/>
        </w:rPr>
        <w:t>punktu šādā redakcijā:</w:t>
      </w:r>
    </w:p>
    <w:p w14:paraId="39330594" w14:textId="36E24F55" w:rsidR="006E5AB6" w:rsidRPr="006E5AB6" w:rsidRDefault="006E5AB6" w:rsidP="00575786">
      <w:pPr>
        <w:pStyle w:val="Title"/>
        <w:tabs>
          <w:tab w:val="left" w:pos="2250"/>
        </w:tabs>
        <w:ind w:firstLine="720"/>
        <w:contextualSpacing/>
        <w:jc w:val="both"/>
        <w:outlineLvl w:val="0"/>
        <w:rPr>
          <w:szCs w:val="28"/>
        </w:rPr>
      </w:pPr>
      <w:r w:rsidRPr="00AE3C27">
        <w:rPr>
          <w:szCs w:val="28"/>
        </w:rPr>
        <w:t xml:space="preserve">“8. </w:t>
      </w:r>
      <w:r w:rsidR="00FA006C" w:rsidRPr="00E05344">
        <w:rPr>
          <w:szCs w:val="28"/>
        </w:rPr>
        <w:t>Samaksa par manipulāciju 60033 tiek veikta , ja to norāda</w:t>
      </w:r>
      <w:r w:rsidR="00905122" w:rsidRPr="00E05344">
        <w:rPr>
          <w:szCs w:val="28"/>
        </w:rPr>
        <w:t xml:space="preserve"> kāda no</w:t>
      </w:r>
      <w:r w:rsidR="00FA006C" w:rsidRPr="00E05344">
        <w:rPr>
          <w:szCs w:val="28"/>
        </w:rPr>
        <w:t xml:space="preserve"> šo noteikumu</w:t>
      </w:r>
      <w:r w:rsidR="00905122" w:rsidRPr="00E05344">
        <w:rPr>
          <w:szCs w:val="28"/>
        </w:rPr>
        <w:t xml:space="preserve"> </w:t>
      </w:r>
      <w:r w:rsidR="00FA006C" w:rsidRPr="00E05344">
        <w:rPr>
          <w:szCs w:val="28"/>
        </w:rPr>
        <w:t>34.pielikuma 7. ailē uzskaitīt</w:t>
      </w:r>
      <w:r w:rsidR="00E82B84" w:rsidRPr="00E05344">
        <w:rPr>
          <w:szCs w:val="28"/>
        </w:rPr>
        <w:t>ajām</w:t>
      </w:r>
      <w:r w:rsidR="00FA006C" w:rsidRPr="00E05344">
        <w:rPr>
          <w:szCs w:val="28"/>
        </w:rPr>
        <w:t xml:space="preserve"> ārstniecības iestād</w:t>
      </w:r>
      <w:r w:rsidR="00E82B84" w:rsidRPr="00E05344">
        <w:rPr>
          <w:szCs w:val="28"/>
        </w:rPr>
        <w:t>ēm</w:t>
      </w:r>
      <w:r w:rsidR="00FA006C" w:rsidRPr="00E05344">
        <w:rPr>
          <w:szCs w:val="28"/>
        </w:rPr>
        <w:t>, VSIA “Bērnu klīniskā universitātes slimnīca”</w:t>
      </w:r>
      <w:r w:rsidR="00E82B84" w:rsidRPr="00E05344">
        <w:rPr>
          <w:szCs w:val="28"/>
        </w:rPr>
        <w:t xml:space="preserve"> vai VSIA “Traumatoloģijas un ortopēdijas slimnīca”.</w:t>
      </w:r>
      <w:r w:rsidRPr="00AE3C27">
        <w:rPr>
          <w:szCs w:val="28"/>
        </w:rPr>
        <w:t>”</w:t>
      </w:r>
    </w:p>
    <w:p w14:paraId="76FBC3C4" w14:textId="7D0AA10D" w:rsidR="00F70587" w:rsidRDefault="00F70587" w:rsidP="00E05344">
      <w:pPr>
        <w:pStyle w:val="Title"/>
        <w:tabs>
          <w:tab w:val="left" w:pos="2250"/>
        </w:tabs>
        <w:contextualSpacing/>
        <w:jc w:val="both"/>
        <w:outlineLvl w:val="0"/>
      </w:pPr>
    </w:p>
    <w:p w14:paraId="1DAC6792" w14:textId="0ABD549A" w:rsidR="00575786" w:rsidRDefault="00575786" w:rsidP="00575786">
      <w:pPr>
        <w:pStyle w:val="Title"/>
        <w:tabs>
          <w:tab w:val="left" w:pos="2250"/>
        </w:tabs>
        <w:ind w:firstLine="720"/>
        <w:contextualSpacing/>
        <w:jc w:val="both"/>
        <w:outlineLvl w:val="0"/>
      </w:pPr>
      <w:r>
        <w:t>1.</w:t>
      </w:r>
      <w:r w:rsidR="00A97654">
        <w:t>68</w:t>
      </w:r>
      <w:r>
        <w:t>. papildināt 16.pielikumu ar 2996.</w:t>
      </w:r>
      <w:r w:rsidRPr="00CA6055">
        <w:rPr>
          <w:vertAlign w:val="superscript"/>
        </w:rPr>
        <w:t>1</w:t>
      </w:r>
      <w:r>
        <w:t xml:space="preserve"> </w:t>
      </w:r>
      <w:proofErr w:type="spellStart"/>
      <w:r>
        <w:t>pakšpunktu</w:t>
      </w:r>
      <w:proofErr w:type="spellEnd"/>
      <w:r>
        <w:t xml:space="preserve"> šādā redakcijā:</w:t>
      </w:r>
    </w:p>
    <w:p w14:paraId="7A0E03B5" w14:textId="77777777"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287"/>
        <w:gridCol w:w="1840"/>
        <w:gridCol w:w="4745"/>
        <w:gridCol w:w="1189"/>
      </w:tblGrid>
      <w:tr w:rsidR="00575786" w:rsidRPr="00B26DF0" w14:paraId="30A5B560" w14:textId="77777777" w:rsidTr="002572F9">
        <w:trPr>
          <w:trHeight w:val="900"/>
        </w:trPr>
        <w:tc>
          <w:tcPr>
            <w:tcW w:w="1291" w:type="dxa"/>
            <w:hideMark/>
          </w:tcPr>
          <w:p w14:paraId="06B13563" w14:textId="77777777" w:rsidR="00575786" w:rsidRPr="00B26DF0" w:rsidRDefault="00575786" w:rsidP="002E0D4F">
            <w:pPr>
              <w:pStyle w:val="Title"/>
              <w:tabs>
                <w:tab w:val="left" w:pos="2250"/>
              </w:tabs>
              <w:contextualSpacing/>
              <w:jc w:val="both"/>
              <w:outlineLvl w:val="0"/>
            </w:pPr>
            <w:r>
              <w:t>“</w:t>
            </w:r>
            <w:r w:rsidRPr="00B26DF0">
              <w:t>2996.</w:t>
            </w:r>
            <w:r w:rsidRPr="00CA6055">
              <w:rPr>
                <w:vertAlign w:val="superscript"/>
              </w:rPr>
              <w:t>1</w:t>
            </w:r>
          </w:p>
        </w:tc>
        <w:tc>
          <w:tcPr>
            <w:tcW w:w="1840" w:type="dxa"/>
            <w:noWrap/>
            <w:hideMark/>
          </w:tcPr>
          <w:p w14:paraId="5759C98A" w14:textId="77777777" w:rsidR="00575786" w:rsidRPr="00B26DF0" w:rsidRDefault="00575786" w:rsidP="002E0D4F">
            <w:pPr>
              <w:pStyle w:val="Title"/>
              <w:tabs>
                <w:tab w:val="left" w:pos="2250"/>
              </w:tabs>
              <w:contextualSpacing/>
              <w:jc w:val="both"/>
              <w:outlineLvl w:val="0"/>
            </w:pPr>
            <w:r w:rsidRPr="00B26DF0">
              <w:t>60033**</w:t>
            </w:r>
          </w:p>
        </w:tc>
        <w:tc>
          <w:tcPr>
            <w:tcW w:w="4802" w:type="dxa"/>
            <w:hideMark/>
          </w:tcPr>
          <w:p w14:paraId="2A95A447" w14:textId="309B3D85" w:rsidR="00575786" w:rsidRPr="00B26DF0" w:rsidRDefault="00575786" w:rsidP="002E0D4F">
            <w:pPr>
              <w:pStyle w:val="Title"/>
              <w:tabs>
                <w:tab w:val="left" w:pos="2250"/>
              </w:tabs>
              <w:contextualSpacing/>
              <w:jc w:val="both"/>
              <w:outlineLvl w:val="0"/>
            </w:pPr>
            <w:r w:rsidRPr="00B26DF0">
              <w:t xml:space="preserve">Piemaksa par sarežģītas primāras </w:t>
            </w:r>
            <w:proofErr w:type="spellStart"/>
            <w:r w:rsidRPr="00B26DF0">
              <w:t>onkooperācijas</w:t>
            </w:r>
            <w:proofErr w:type="spellEnd"/>
            <w:r w:rsidRPr="00B26DF0">
              <w:t xml:space="preserve"> veikšanu pēc ārstu konsīlija terapijas taktikas pieņemšanas, pacientam ar pirmreizēji diagnosticētu onkoloģisko slimību</w:t>
            </w:r>
          </w:p>
        </w:tc>
        <w:tc>
          <w:tcPr>
            <w:tcW w:w="1128" w:type="dxa"/>
            <w:noWrap/>
            <w:hideMark/>
          </w:tcPr>
          <w:p w14:paraId="49CBF5E9" w14:textId="0446D0DB" w:rsidR="00575786" w:rsidRPr="00B26DF0" w:rsidRDefault="00815266" w:rsidP="002E0D4F">
            <w:pPr>
              <w:pStyle w:val="Title"/>
              <w:tabs>
                <w:tab w:val="left" w:pos="2250"/>
              </w:tabs>
              <w:contextualSpacing/>
              <w:jc w:val="both"/>
              <w:outlineLvl w:val="0"/>
            </w:pPr>
            <w:r>
              <w:t>410.5</w:t>
            </w:r>
            <w:r w:rsidRPr="00312760">
              <w:t>1</w:t>
            </w:r>
            <w:bookmarkStart w:id="4" w:name="_GoBack"/>
            <w:bookmarkEnd w:id="4"/>
            <w:r w:rsidR="00575786" w:rsidRPr="003414E4">
              <w:t>”</w:t>
            </w:r>
            <w:r w:rsidR="001F0F82" w:rsidRPr="003414E4">
              <w:t>;</w:t>
            </w:r>
          </w:p>
        </w:tc>
      </w:tr>
    </w:tbl>
    <w:p w14:paraId="602BF386" w14:textId="77777777" w:rsidR="00575786" w:rsidRDefault="00575786" w:rsidP="00575786">
      <w:pPr>
        <w:pStyle w:val="Title"/>
        <w:tabs>
          <w:tab w:val="left" w:pos="2250"/>
        </w:tabs>
        <w:ind w:firstLine="720"/>
        <w:contextualSpacing/>
        <w:jc w:val="both"/>
        <w:outlineLvl w:val="0"/>
      </w:pPr>
    </w:p>
    <w:p w14:paraId="112A38BE" w14:textId="1C636101" w:rsidR="00575786" w:rsidRPr="00CA6055" w:rsidRDefault="00575786" w:rsidP="00575786">
      <w:pPr>
        <w:pStyle w:val="Title"/>
        <w:tabs>
          <w:tab w:val="left" w:pos="2250"/>
        </w:tabs>
        <w:ind w:firstLine="720"/>
        <w:contextualSpacing/>
        <w:jc w:val="both"/>
        <w:outlineLvl w:val="0"/>
      </w:pPr>
      <w:r w:rsidRPr="00CA6055">
        <w:t>1.</w:t>
      </w:r>
      <w:r w:rsidR="00A97654">
        <w:t>69</w:t>
      </w:r>
      <w:r w:rsidRPr="00CA6055">
        <w:t>. izteikt 16.pielikuma 3016. un 3017.punktu šādā redakcijā:</w:t>
      </w:r>
    </w:p>
    <w:p w14:paraId="1BCF9B6E" w14:textId="77777777" w:rsidR="00575786" w:rsidRPr="00CA6055" w:rsidRDefault="00575786" w:rsidP="00575786">
      <w:pPr>
        <w:pStyle w:val="Title"/>
        <w:tabs>
          <w:tab w:val="left" w:pos="2250"/>
        </w:tabs>
        <w:ind w:firstLine="720"/>
        <w:contextualSpacing/>
        <w:jc w:val="both"/>
        <w:outlineLvl w:val="0"/>
      </w:pPr>
    </w:p>
    <w:tbl>
      <w:tblPr>
        <w:tblStyle w:val="TableGrid"/>
        <w:tblW w:w="5000" w:type="pct"/>
        <w:tblLook w:val="04A0" w:firstRow="1" w:lastRow="0" w:firstColumn="1" w:lastColumn="0" w:noHBand="0" w:noVBand="1"/>
      </w:tblPr>
      <w:tblGrid>
        <w:gridCol w:w="1497"/>
        <w:gridCol w:w="1809"/>
        <w:gridCol w:w="4628"/>
        <w:gridCol w:w="1127"/>
      </w:tblGrid>
      <w:tr w:rsidR="00575786" w:rsidRPr="00CA6055" w14:paraId="1B0398E1" w14:textId="77777777" w:rsidTr="002572F9">
        <w:trPr>
          <w:trHeight w:val="1200"/>
        </w:trPr>
        <w:tc>
          <w:tcPr>
            <w:tcW w:w="826" w:type="pct"/>
            <w:hideMark/>
          </w:tcPr>
          <w:p w14:paraId="068A8C9A" w14:textId="71AE9F4A" w:rsidR="00575786" w:rsidRPr="00CA6055" w:rsidRDefault="00575786" w:rsidP="002E0D4F">
            <w:pPr>
              <w:pStyle w:val="Title"/>
              <w:tabs>
                <w:tab w:val="left" w:pos="2250"/>
              </w:tabs>
              <w:contextualSpacing/>
              <w:jc w:val="both"/>
              <w:outlineLvl w:val="0"/>
            </w:pPr>
            <w:r w:rsidRPr="00CA6055">
              <w:t>“3016</w:t>
            </w:r>
            <w:r w:rsidR="00011330">
              <w:t>.</w:t>
            </w:r>
          </w:p>
        </w:tc>
        <w:tc>
          <w:tcPr>
            <w:tcW w:w="998" w:type="pct"/>
            <w:hideMark/>
          </w:tcPr>
          <w:p w14:paraId="0C40A7EC" w14:textId="77777777" w:rsidR="00575786" w:rsidRPr="00CA6055" w:rsidRDefault="00575786" w:rsidP="002E0D4F">
            <w:pPr>
              <w:pStyle w:val="Title"/>
              <w:tabs>
                <w:tab w:val="left" w:pos="2250"/>
              </w:tabs>
              <w:contextualSpacing/>
              <w:jc w:val="both"/>
              <w:outlineLvl w:val="0"/>
            </w:pPr>
            <w:r w:rsidRPr="00CA6055">
              <w:t>60080*</w:t>
            </w:r>
          </w:p>
        </w:tc>
        <w:tc>
          <w:tcPr>
            <w:tcW w:w="2554" w:type="pct"/>
            <w:hideMark/>
          </w:tcPr>
          <w:p w14:paraId="2776B026" w14:textId="77777777" w:rsidR="00575786" w:rsidRPr="00CA6055" w:rsidRDefault="00575786" w:rsidP="002E0D4F">
            <w:pPr>
              <w:pStyle w:val="Title"/>
              <w:tabs>
                <w:tab w:val="left" w:pos="2250"/>
              </w:tabs>
              <w:contextualSpacing/>
              <w:jc w:val="both"/>
              <w:outlineLvl w:val="0"/>
            </w:pPr>
            <w:r w:rsidRPr="00CA6055">
              <w:t>Piemaksa par zāļu VIII koagulācijas faktors (</w:t>
            </w:r>
            <w:proofErr w:type="spellStart"/>
            <w:r w:rsidRPr="00CA6055">
              <w:rPr>
                <w:i/>
                <w:iCs/>
              </w:rPr>
              <w:t>Coagulation</w:t>
            </w:r>
            <w:proofErr w:type="spellEnd"/>
            <w:r w:rsidRPr="00CA6055">
              <w:rPr>
                <w:i/>
                <w:iCs/>
              </w:rPr>
              <w:t xml:space="preserve"> </w:t>
            </w:r>
            <w:proofErr w:type="spellStart"/>
            <w:r w:rsidRPr="00CA6055">
              <w:rPr>
                <w:i/>
                <w:iCs/>
              </w:rPr>
              <w:t>factor</w:t>
            </w:r>
            <w:proofErr w:type="spellEnd"/>
            <w:r w:rsidRPr="00CA6055">
              <w:t xml:space="preserve"> VIII) 250 starptautisko vienību lietošanu</w:t>
            </w:r>
          </w:p>
        </w:tc>
        <w:tc>
          <w:tcPr>
            <w:tcW w:w="622" w:type="pct"/>
            <w:hideMark/>
          </w:tcPr>
          <w:p w14:paraId="0F506A1D" w14:textId="77777777" w:rsidR="00575786" w:rsidRPr="00CA6055" w:rsidRDefault="00575786" w:rsidP="002E0D4F">
            <w:pPr>
              <w:pStyle w:val="Title"/>
              <w:tabs>
                <w:tab w:val="left" w:pos="2250"/>
              </w:tabs>
              <w:contextualSpacing/>
              <w:jc w:val="both"/>
              <w:outlineLvl w:val="0"/>
            </w:pPr>
            <w:r w:rsidRPr="00CA6055">
              <w:t>49.84</w:t>
            </w:r>
          </w:p>
        </w:tc>
      </w:tr>
      <w:tr w:rsidR="00575786" w:rsidRPr="002838B4" w14:paraId="23735B00" w14:textId="77777777" w:rsidTr="002572F9">
        <w:trPr>
          <w:trHeight w:val="1200"/>
        </w:trPr>
        <w:tc>
          <w:tcPr>
            <w:tcW w:w="826" w:type="pct"/>
            <w:hideMark/>
          </w:tcPr>
          <w:p w14:paraId="740CA802" w14:textId="1A5E8A08" w:rsidR="00575786" w:rsidRPr="00CA6055" w:rsidRDefault="00575786" w:rsidP="002E0D4F">
            <w:pPr>
              <w:pStyle w:val="Title"/>
              <w:tabs>
                <w:tab w:val="left" w:pos="2250"/>
              </w:tabs>
              <w:contextualSpacing/>
              <w:jc w:val="both"/>
              <w:outlineLvl w:val="0"/>
            </w:pPr>
            <w:r w:rsidRPr="00CA6055">
              <w:t>3017</w:t>
            </w:r>
            <w:r w:rsidR="00011330">
              <w:t>.</w:t>
            </w:r>
          </w:p>
        </w:tc>
        <w:tc>
          <w:tcPr>
            <w:tcW w:w="998" w:type="pct"/>
            <w:hideMark/>
          </w:tcPr>
          <w:p w14:paraId="24963E61" w14:textId="77777777" w:rsidR="00575786" w:rsidRPr="00CA6055" w:rsidRDefault="00575786" w:rsidP="002E0D4F">
            <w:pPr>
              <w:pStyle w:val="Title"/>
              <w:tabs>
                <w:tab w:val="left" w:pos="2250"/>
              </w:tabs>
              <w:contextualSpacing/>
              <w:jc w:val="both"/>
              <w:outlineLvl w:val="0"/>
            </w:pPr>
            <w:r w:rsidRPr="00CA6055">
              <w:t>60081*</w:t>
            </w:r>
          </w:p>
        </w:tc>
        <w:tc>
          <w:tcPr>
            <w:tcW w:w="2554" w:type="pct"/>
            <w:hideMark/>
          </w:tcPr>
          <w:p w14:paraId="32E3C736" w14:textId="77777777" w:rsidR="00575786" w:rsidRPr="00CA6055" w:rsidRDefault="00575786" w:rsidP="002E0D4F">
            <w:pPr>
              <w:pStyle w:val="Title"/>
              <w:tabs>
                <w:tab w:val="left" w:pos="2250"/>
              </w:tabs>
              <w:contextualSpacing/>
              <w:jc w:val="both"/>
              <w:outlineLvl w:val="0"/>
            </w:pPr>
            <w:r w:rsidRPr="00CA6055">
              <w:t>Piemaksa par zāļu IX koagulācijas faktors (</w:t>
            </w:r>
            <w:proofErr w:type="spellStart"/>
            <w:r w:rsidRPr="00CA6055">
              <w:rPr>
                <w:i/>
                <w:iCs/>
              </w:rPr>
              <w:t>Coagulation</w:t>
            </w:r>
            <w:proofErr w:type="spellEnd"/>
            <w:r w:rsidRPr="00CA6055">
              <w:rPr>
                <w:i/>
                <w:iCs/>
              </w:rPr>
              <w:t xml:space="preserve"> </w:t>
            </w:r>
            <w:proofErr w:type="spellStart"/>
            <w:r w:rsidRPr="00CA6055">
              <w:rPr>
                <w:i/>
                <w:iCs/>
              </w:rPr>
              <w:t>factor</w:t>
            </w:r>
            <w:proofErr w:type="spellEnd"/>
            <w:r w:rsidRPr="00CA6055">
              <w:t xml:space="preserve"> IX) 250 starptautisko vienību lietošanu</w:t>
            </w:r>
          </w:p>
        </w:tc>
        <w:tc>
          <w:tcPr>
            <w:tcW w:w="622" w:type="pct"/>
            <w:hideMark/>
          </w:tcPr>
          <w:p w14:paraId="675E3064" w14:textId="30D4416F" w:rsidR="00575786" w:rsidRPr="002838B4" w:rsidRDefault="00575786" w:rsidP="002E0D4F">
            <w:pPr>
              <w:pStyle w:val="Title"/>
              <w:tabs>
                <w:tab w:val="left" w:pos="2250"/>
              </w:tabs>
              <w:contextualSpacing/>
              <w:jc w:val="both"/>
              <w:outlineLvl w:val="0"/>
            </w:pPr>
            <w:r w:rsidRPr="00CA6055">
              <w:t>52.08”</w:t>
            </w:r>
            <w:r w:rsidR="001F0F82">
              <w:t>;</w:t>
            </w:r>
          </w:p>
        </w:tc>
      </w:tr>
    </w:tbl>
    <w:p w14:paraId="2667258A" w14:textId="77777777" w:rsidR="00011330" w:rsidRDefault="00011330" w:rsidP="00575786">
      <w:pPr>
        <w:pStyle w:val="Title"/>
        <w:tabs>
          <w:tab w:val="left" w:pos="2250"/>
        </w:tabs>
        <w:ind w:firstLine="720"/>
        <w:contextualSpacing/>
        <w:jc w:val="both"/>
        <w:outlineLvl w:val="0"/>
      </w:pPr>
    </w:p>
    <w:p w14:paraId="37B0613E" w14:textId="331F5D0C" w:rsidR="00575786" w:rsidRDefault="00011330" w:rsidP="00575786">
      <w:pPr>
        <w:pStyle w:val="Title"/>
        <w:tabs>
          <w:tab w:val="left" w:pos="2250"/>
        </w:tabs>
        <w:ind w:firstLine="720"/>
        <w:contextualSpacing/>
        <w:jc w:val="both"/>
        <w:outlineLvl w:val="0"/>
      </w:pPr>
      <w:r>
        <w:t>1.</w:t>
      </w:r>
      <w:r w:rsidR="00CF0911">
        <w:t>7</w:t>
      </w:r>
      <w:r w:rsidR="00A97654">
        <w:t>0</w:t>
      </w:r>
      <w:r>
        <w:t xml:space="preserve">. </w:t>
      </w:r>
      <w:r w:rsidR="00575786">
        <w:t>papildināt 16.pielikumu ar 3051.</w:t>
      </w:r>
      <w:r w:rsidR="00575786" w:rsidRPr="00CA6055">
        <w:rPr>
          <w:vertAlign w:val="superscript"/>
        </w:rPr>
        <w:t>1</w:t>
      </w:r>
      <w:r w:rsidR="00575786">
        <w:t xml:space="preserve"> apakšpunktu šādā redakcijā:</w:t>
      </w:r>
    </w:p>
    <w:p w14:paraId="048F4AD0" w14:textId="77777777" w:rsidR="00575786" w:rsidRDefault="00575786" w:rsidP="00575786">
      <w:pPr>
        <w:pStyle w:val="Title"/>
        <w:tabs>
          <w:tab w:val="left" w:pos="2250"/>
        </w:tabs>
        <w:contextualSpacing/>
        <w:jc w:val="both"/>
        <w:outlineLvl w:val="0"/>
      </w:pPr>
    </w:p>
    <w:tbl>
      <w:tblPr>
        <w:tblStyle w:val="TableGrid"/>
        <w:tblW w:w="0" w:type="auto"/>
        <w:tblLook w:val="04A0" w:firstRow="1" w:lastRow="0" w:firstColumn="1" w:lastColumn="0" w:noHBand="0" w:noVBand="1"/>
      </w:tblPr>
      <w:tblGrid>
        <w:gridCol w:w="1480"/>
        <w:gridCol w:w="1840"/>
        <w:gridCol w:w="4613"/>
        <w:gridCol w:w="1128"/>
      </w:tblGrid>
      <w:tr w:rsidR="00575786" w:rsidRPr="00B26DF0" w14:paraId="0B92B944" w14:textId="77777777" w:rsidTr="002572F9">
        <w:trPr>
          <w:trHeight w:val="1200"/>
        </w:trPr>
        <w:tc>
          <w:tcPr>
            <w:tcW w:w="1480" w:type="dxa"/>
            <w:noWrap/>
            <w:hideMark/>
          </w:tcPr>
          <w:p w14:paraId="0835C563" w14:textId="77777777" w:rsidR="00575786" w:rsidRPr="00B26DF0" w:rsidRDefault="00575786" w:rsidP="002E0D4F">
            <w:pPr>
              <w:pStyle w:val="Title"/>
              <w:tabs>
                <w:tab w:val="left" w:pos="2250"/>
              </w:tabs>
              <w:contextualSpacing/>
              <w:jc w:val="both"/>
              <w:outlineLvl w:val="0"/>
            </w:pPr>
            <w:r>
              <w:t>“</w:t>
            </w:r>
            <w:r w:rsidRPr="00B26DF0">
              <w:t>3051.</w:t>
            </w:r>
            <w:r w:rsidRPr="00CA6055">
              <w:rPr>
                <w:vertAlign w:val="superscript"/>
              </w:rPr>
              <w:t>1</w:t>
            </w:r>
          </w:p>
        </w:tc>
        <w:tc>
          <w:tcPr>
            <w:tcW w:w="1840" w:type="dxa"/>
            <w:noWrap/>
            <w:hideMark/>
          </w:tcPr>
          <w:p w14:paraId="11E226CF" w14:textId="77777777" w:rsidR="00575786" w:rsidRPr="00B26DF0" w:rsidRDefault="00575786" w:rsidP="002E0D4F">
            <w:pPr>
              <w:pStyle w:val="Title"/>
              <w:tabs>
                <w:tab w:val="left" w:pos="2250"/>
              </w:tabs>
              <w:contextualSpacing/>
              <w:jc w:val="both"/>
              <w:outlineLvl w:val="0"/>
            </w:pPr>
            <w:r w:rsidRPr="00B26DF0">
              <w:t>60218</w:t>
            </w:r>
          </w:p>
        </w:tc>
        <w:tc>
          <w:tcPr>
            <w:tcW w:w="4613" w:type="dxa"/>
            <w:hideMark/>
          </w:tcPr>
          <w:p w14:paraId="2BF77D63" w14:textId="77777777" w:rsidR="00575786" w:rsidRPr="00B26DF0" w:rsidRDefault="00575786" w:rsidP="002E0D4F">
            <w:pPr>
              <w:pStyle w:val="Title"/>
              <w:tabs>
                <w:tab w:val="left" w:pos="2250"/>
              </w:tabs>
              <w:contextualSpacing/>
              <w:jc w:val="both"/>
              <w:outlineLvl w:val="0"/>
            </w:pPr>
            <w:r w:rsidRPr="00B26DF0">
              <w:t>Ārstu konsīlijs (līdz 4 speciālistiem) terapijas taktikas pieņemšanai pacientam ar pirmreizēji diagnosticētu onkoloģisko slimību. Iekļauta samaksa par visu konsīlijā iesaistīto darbu. Vienam pacientam vienu reizi uzrāda konsīlija vadītājs.</w:t>
            </w:r>
          </w:p>
        </w:tc>
        <w:tc>
          <w:tcPr>
            <w:tcW w:w="1128" w:type="dxa"/>
            <w:noWrap/>
            <w:hideMark/>
          </w:tcPr>
          <w:p w14:paraId="5091FC8E" w14:textId="6AF9FA21" w:rsidR="00575786" w:rsidRPr="00B26DF0" w:rsidRDefault="00575786" w:rsidP="002E0D4F">
            <w:pPr>
              <w:pStyle w:val="Title"/>
              <w:tabs>
                <w:tab w:val="left" w:pos="2250"/>
              </w:tabs>
              <w:contextualSpacing/>
              <w:jc w:val="both"/>
              <w:outlineLvl w:val="0"/>
            </w:pPr>
            <w:r w:rsidRPr="00B26DF0">
              <w:t>37.60</w:t>
            </w:r>
            <w:r>
              <w:t>”</w:t>
            </w:r>
            <w:r w:rsidR="001F0F82">
              <w:t>;</w:t>
            </w:r>
          </w:p>
        </w:tc>
      </w:tr>
    </w:tbl>
    <w:p w14:paraId="16DA2BD7" w14:textId="77777777" w:rsidR="00575786" w:rsidRDefault="00575786" w:rsidP="00575786">
      <w:pPr>
        <w:pStyle w:val="Title"/>
        <w:tabs>
          <w:tab w:val="left" w:pos="2250"/>
        </w:tabs>
        <w:ind w:firstLine="720"/>
        <w:contextualSpacing/>
        <w:jc w:val="both"/>
        <w:outlineLvl w:val="0"/>
      </w:pPr>
    </w:p>
    <w:p w14:paraId="4AD08B2E" w14:textId="5541526D" w:rsidR="00575786" w:rsidRDefault="00575786" w:rsidP="00575786">
      <w:pPr>
        <w:pStyle w:val="Title"/>
        <w:tabs>
          <w:tab w:val="left" w:pos="2250"/>
        </w:tabs>
        <w:ind w:firstLine="720"/>
        <w:contextualSpacing/>
        <w:jc w:val="both"/>
        <w:outlineLvl w:val="0"/>
      </w:pPr>
      <w:r>
        <w:t>1.</w:t>
      </w:r>
      <w:r w:rsidR="00CF0911">
        <w:t>7</w:t>
      </w:r>
      <w:r w:rsidR="006963CE">
        <w:t>1</w:t>
      </w:r>
      <w:r>
        <w:t>. papildināt 16.pielikumu ar 3156.</w:t>
      </w:r>
      <w:r w:rsidRPr="00CA6055">
        <w:rPr>
          <w:vertAlign w:val="superscript"/>
        </w:rPr>
        <w:t>1</w:t>
      </w:r>
      <w:r>
        <w:t>, 3156.</w:t>
      </w:r>
      <w:r w:rsidRPr="00CA6055">
        <w:rPr>
          <w:vertAlign w:val="superscript"/>
        </w:rPr>
        <w:t>2</w:t>
      </w:r>
      <w:r>
        <w:t>, 3156.</w:t>
      </w:r>
      <w:r w:rsidRPr="00CA6055">
        <w:rPr>
          <w:vertAlign w:val="superscript"/>
        </w:rPr>
        <w:t>3</w:t>
      </w:r>
      <w:r>
        <w:t>, 3156.</w:t>
      </w:r>
      <w:r w:rsidRPr="00CA6055">
        <w:rPr>
          <w:vertAlign w:val="superscript"/>
        </w:rPr>
        <w:t>4</w:t>
      </w:r>
      <w:r>
        <w:t xml:space="preserve"> un 3156.</w:t>
      </w:r>
      <w:r w:rsidRPr="00CA6055">
        <w:rPr>
          <w:vertAlign w:val="superscript"/>
        </w:rPr>
        <w:t>5</w:t>
      </w:r>
      <w:r>
        <w:t>apakšpunktu šādā redakcijā:</w:t>
      </w:r>
    </w:p>
    <w:p w14:paraId="3D7846C4" w14:textId="77777777" w:rsidR="00575786" w:rsidRDefault="00575786" w:rsidP="00575786">
      <w:pPr>
        <w:pStyle w:val="Title"/>
        <w:tabs>
          <w:tab w:val="left" w:pos="2250"/>
        </w:tabs>
        <w:ind w:firstLine="720"/>
        <w:contextualSpacing/>
        <w:jc w:val="both"/>
        <w:outlineLvl w:val="0"/>
      </w:pPr>
    </w:p>
    <w:tbl>
      <w:tblPr>
        <w:tblStyle w:val="TableGrid"/>
        <w:tblW w:w="0" w:type="auto"/>
        <w:tblLook w:val="04A0" w:firstRow="1" w:lastRow="0" w:firstColumn="1" w:lastColumn="0" w:noHBand="0" w:noVBand="1"/>
      </w:tblPr>
      <w:tblGrid>
        <w:gridCol w:w="1308"/>
        <w:gridCol w:w="1548"/>
        <w:gridCol w:w="4766"/>
        <w:gridCol w:w="1439"/>
      </w:tblGrid>
      <w:tr w:rsidR="00575786" w:rsidRPr="00B26DF0" w14:paraId="7ED8A207" w14:textId="77777777" w:rsidTr="002572F9">
        <w:trPr>
          <w:trHeight w:val="300"/>
        </w:trPr>
        <w:tc>
          <w:tcPr>
            <w:tcW w:w="1308" w:type="dxa"/>
            <w:hideMark/>
          </w:tcPr>
          <w:p w14:paraId="4A3FABFD" w14:textId="1EAC62D0" w:rsidR="00575786" w:rsidRPr="00B26DF0" w:rsidRDefault="001F0F82" w:rsidP="002E0D4F">
            <w:pPr>
              <w:pStyle w:val="Title"/>
              <w:tabs>
                <w:tab w:val="left" w:pos="2250"/>
              </w:tabs>
              <w:contextualSpacing/>
              <w:jc w:val="both"/>
              <w:outlineLvl w:val="0"/>
            </w:pPr>
            <w:r>
              <w:t>“</w:t>
            </w:r>
            <w:r w:rsidR="00575786" w:rsidRPr="00B26DF0">
              <w:t>3156.</w:t>
            </w:r>
            <w:r w:rsidR="00575786" w:rsidRPr="00CA6055">
              <w:rPr>
                <w:vertAlign w:val="superscript"/>
              </w:rPr>
              <w:t>1</w:t>
            </w:r>
          </w:p>
        </w:tc>
        <w:tc>
          <w:tcPr>
            <w:tcW w:w="1548" w:type="dxa"/>
            <w:hideMark/>
          </w:tcPr>
          <w:p w14:paraId="07B5DA23" w14:textId="77777777" w:rsidR="00575786" w:rsidRPr="00B26DF0" w:rsidRDefault="00575786" w:rsidP="002E0D4F">
            <w:pPr>
              <w:pStyle w:val="Title"/>
              <w:tabs>
                <w:tab w:val="left" w:pos="2250"/>
              </w:tabs>
              <w:contextualSpacing/>
              <w:jc w:val="both"/>
              <w:outlineLvl w:val="0"/>
            </w:pPr>
            <w:r w:rsidRPr="00B26DF0">
              <w:t>60422</w:t>
            </w:r>
          </w:p>
        </w:tc>
        <w:tc>
          <w:tcPr>
            <w:tcW w:w="4766" w:type="dxa"/>
            <w:hideMark/>
          </w:tcPr>
          <w:p w14:paraId="667E204B" w14:textId="77777777" w:rsidR="00575786" w:rsidRPr="00B26DF0" w:rsidRDefault="00575786" w:rsidP="002E0D4F">
            <w:pPr>
              <w:pStyle w:val="Title"/>
              <w:tabs>
                <w:tab w:val="left" w:pos="2250"/>
              </w:tabs>
              <w:contextualSpacing/>
              <w:jc w:val="both"/>
              <w:outlineLvl w:val="0"/>
            </w:pPr>
            <w:r w:rsidRPr="00B26DF0">
              <w:t>Rehabilitācijas kursa plāna mērķis sasniegts</w:t>
            </w:r>
          </w:p>
        </w:tc>
        <w:tc>
          <w:tcPr>
            <w:tcW w:w="1439" w:type="dxa"/>
            <w:hideMark/>
          </w:tcPr>
          <w:p w14:paraId="0FA9C433" w14:textId="77777777" w:rsidR="00575786" w:rsidRPr="00B26DF0" w:rsidRDefault="00575786" w:rsidP="002E0D4F">
            <w:pPr>
              <w:pStyle w:val="Title"/>
              <w:tabs>
                <w:tab w:val="left" w:pos="2250"/>
              </w:tabs>
              <w:contextualSpacing/>
              <w:jc w:val="both"/>
              <w:outlineLvl w:val="0"/>
            </w:pPr>
            <w:r w:rsidRPr="00B26DF0">
              <w:t>0.00</w:t>
            </w:r>
          </w:p>
        </w:tc>
      </w:tr>
      <w:tr w:rsidR="00575786" w:rsidRPr="00B26DF0" w14:paraId="61CAE42A" w14:textId="77777777" w:rsidTr="002572F9">
        <w:trPr>
          <w:trHeight w:val="300"/>
        </w:trPr>
        <w:tc>
          <w:tcPr>
            <w:tcW w:w="1308" w:type="dxa"/>
            <w:hideMark/>
          </w:tcPr>
          <w:p w14:paraId="57CCEE03" w14:textId="77777777" w:rsidR="00575786" w:rsidRPr="00B26DF0" w:rsidRDefault="00575786" w:rsidP="002E0D4F">
            <w:pPr>
              <w:pStyle w:val="Title"/>
              <w:tabs>
                <w:tab w:val="left" w:pos="2250"/>
              </w:tabs>
              <w:contextualSpacing/>
              <w:jc w:val="both"/>
              <w:outlineLvl w:val="0"/>
            </w:pPr>
            <w:r w:rsidRPr="00B26DF0">
              <w:t>3156.</w:t>
            </w:r>
            <w:r w:rsidRPr="00CA6055">
              <w:rPr>
                <w:vertAlign w:val="superscript"/>
              </w:rPr>
              <w:t>2</w:t>
            </w:r>
          </w:p>
        </w:tc>
        <w:tc>
          <w:tcPr>
            <w:tcW w:w="1548" w:type="dxa"/>
            <w:hideMark/>
          </w:tcPr>
          <w:p w14:paraId="6BD3D283" w14:textId="77777777" w:rsidR="00575786" w:rsidRPr="00B26DF0" w:rsidRDefault="00575786" w:rsidP="002E0D4F">
            <w:pPr>
              <w:pStyle w:val="Title"/>
              <w:tabs>
                <w:tab w:val="left" w:pos="2250"/>
              </w:tabs>
              <w:contextualSpacing/>
              <w:jc w:val="both"/>
              <w:outlineLvl w:val="0"/>
            </w:pPr>
            <w:r w:rsidRPr="00B26DF0">
              <w:t>60423</w:t>
            </w:r>
          </w:p>
        </w:tc>
        <w:tc>
          <w:tcPr>
            <w:tcW w:w="4766" w:type="dxa"/>
            <w:hideMark/>
          </w:tcPr>
          <w:p w14:paraId="383FDB3C" w14:textId="77777777" w:rsidR="00575786" w:rsidRPr="00B26DF0" w:rsidRDefault="00575786" w:rsidP="002E0D4F">
            <w:pPr>
              <w:pStyle w:val="Title"/>
              <w:tabs>
                <w:tab w:val="left" w:pos="2250"/>
              </w:tabs>
              <w:contextualSpacing/>
              <w:jc w:val="both"/>
              <w:outlineLvl w:val="0"/>
            </w:pPr>
            <w:r w:rsidRPr="00B26DF0">
              <w:t>Rehabilitācijas kursa plāna mērķis sasniegts daļēji</w:t>
            </w:r>
          </w:p>
        </w:tc>
        <w:tc>
          <w:tcPr>
            <w:tcW w:w="1439" w:type="dxa"/>
            <w:hideMark/>
          </w:tcPr>
          <w:p w14:paraId="04CA5927" w14:textId="77777777" w:rsidR="00575786" w:rsidRPr="00B26DF0" w:rsidRDefault="00575786" w:rsidP="002E0D4F">
            <w:pPr>
              <w:pStyle w:val="Title"/>
              <w:tabs>
                <w:tab w:val="left" w:pos="2250"/>
              </w:tabs>
              <w:contextualSpacing/>
              <w:jc w:val="both"/>
              <w:outlineLvl w:val="0"/>
            </w:pPr>
            <w:r w:rsidRPr="00B26DF0">
              <w:t>0.00</w:t>
            </w:r>
          </w:p>
        </w:tc>
      </w:tr>
      <w:tr w:rsidR="00575786" w:rsidRPr="00B26DF0" w14:paraId="4316423B" w14:textId="77777777" w:rsidTr="001F0F82">
        <w:trPr>
          <w:trHeight w:val="300"/>
        </w:trPr>
        <w:tc>
          <w:tcPr>
            <w:tcW w:w="1308" w:type="dxa"/>
            <w:hideMark/>
          </w:tcPr>
          <w:p w14:paraId="3FA00589" w14:textId="77777777" w:rsidR="00575786" w:rsidRPr="00B26DF0" w:rsidRDefault="00575786" w:rsidP="002E0D4F">
            <w:pPr>
              <w:pStyle w:val="Title"/>
              <w:tabs>
                <w:tab w:val="left" w:pos="2250"/>
              </w:tabs>
              <w:contextualSpacing/>
              <w:jc w:val="both"/>
              <w:outlineLvl w:val="0"/>
            </w:pPr>
            <w:r w:rsidRPr="00B26DF0">
              <w:t>3156.</w:t>
            </w:r>
            <w:r w:rsidRPr="00CA6055">
              <w:rPr>
                <w:vertAlign w:val="superscript"/>
              </w:rPr>
              <w:t>3</w:t>
            </w:r>
          </w:p>
        </w:tc>
        <w:tc>
          <w:tcPr>
            <w:tcW w:w="1548" w:type="dxa"/>
            <w:hideMark/>
          </w:tcPr>
          <w:p w14:paraId="79013048" w14:textId="77777777" w:rsidR="00575786" w:rsidRPr="00B26DF0" w:rsidRDefault="00575786" w:rsidP="002E0D4F">
            <w:pPr>
              <w:pStyle w:val="Title"/>
              <w:tabs>
                <w:tab w:val="left" w:pos="2250"/>
              </w:tabs>
              <w:contextualSpacing/>
              <w:jc w:val="both"/>
              <w:outlineLvl w:val="0"/>
            </w:pPr>
            <w:r w:rsidRPr="00B26DF0">
              <w:t>60424</w:t>
            </w:r>
          </w:p>
        </w:tc>
        <w:tc>
          <w:tcPr>
            <w:tcW w:w="4766" w:type="dxa"/>
            <w:hideMark/>
          </w:tcPr>
          <w:p w14:paraId="3DA6405A" w14:textId="77777777" w:rsidR="00575786" w:rsidRPr="00B26DF0" w:rsidRDefault="00575786" w:rsidP="002E0D4F">
            <w:pPr>
              <w:pStyle w:val="Title"/>
              <w:tabs>
                <w:tab w:val="left" w:pos="2250"/>
              </w:tabs>
              <w:contextualSpacing/>
              <w:jc w:val="both"/>
              <w:outlineLvl w:val="0"/>
            </w:pPr>
            <w:r w:rsidRPr="00B26DF0">
              <w:t>Rehabilitācijas kursa plāna mērķis nav sasniegts</w:t>
            </w:r>
          </w:p>
        </w:tc>
        <w:tc>
          <w:tcPr>
            <w:tcW w:w="1439" w:type="dxa"/>
            <w:hideMark/>
          </w:tcPr>
          <w:p w14:paraId="2DFFA2D3" w14:textId="77777777" w:rsidR="00575786" w:rsidRPr="00B26DF0" w:rsidRDefault="00575786" w:rsidP="002E0D4F">
            <w:pPr>
              <w:pStyle w:val="Title"/>
              <w:tabs>
                <w:tab w:val="left" w:pos="2250"/>
              </w:tabs>
              <w:contextualSpacing/>
              <w:jc w:val="both"/>
              <w:outlineLvl w:val="0"/>
            </w:pPr>
            <w:r w:rsidRPr="00B26DF0">
              <w:t>0.00</w:t>
            </w:r>
          </w:p>
        </w:tc>
      </w:tr>
      <w:tr w:rsidR="00575786" w:rsidRPr="00B26DF0" w14:paraId="0E9024F5" w14:textId="77777777" w:rsidTr="002572F9">
        <w:trPr>
          <w:trHeight w:val="750"/>
        </w:trPr>
        <w:tc>
          <w:tcPr>
            <w:tcW w:w="1308" w:type="dxa"/>
            <w:hideMark/>
          </w:tcPr>
          <w:p w14:paraId="47F7B982" w14:textId="77777777" w:rsidR="00575786" w:rsidRPr="00B26DF0" w:rsidRDefault="00575786" w:rsidP="002E0D4F">
            <w:pPr>
              <w:pStyle w:val="Title"/>
              <w:tabs>
                <w:tab w:val="left" w:pos="2250"/>
              </w:tabs>
              <w:contextualSpacing/>
              <w:jc w:val="both"/>
              <w:outlineLvl w:val="0"/>
            </w:pPr>
            <w:r w:rsidRPr="00B26DF0">
              <w:t>3156.</w:t>
            </w:r>
            <w:r w:rsidRPr="00CA6055">
              <w:rPr>
                <w:vertAlign w:val="superscript"/>
              </w:rPr>
              <w:t>4</w:t>
            </w:r>
          </w:p>
        </w:tc>
        <w:tc>
          <w:tcPr>
            <w:tcW w:w="1548" w:type="dxa"/>
            <w:hideMark/>
          </w:tcPr>
          <w:p w14:paraId="05949589" w14:textId="77777777" w:rsidR="00575786" w:rsidRPr="00B26DF0" w:rsidRDefault="00575786" w:rsidP="002E0D4F">
            <w:pPr>
              <w:pStyle w:val="Title"/>
              <w:tabs>
                <w:tab w:val="left" w:pos="2250"/>
              </w:tabs>
              <w:contextualSpacing/>
              <w:jc w:val="both"/>
              <w:outlineLvl w:val="0"/>
            </w:pPr>
            <w:r w:rsidRPr="00B26DF0">
              <w:t>60425</w:t>
            </w:r>
          </w:p>
        </w:tc>
        <w:tc>
          <w:tcPr>
            <w:tcW w:w="4766" w:type="dxa"/>
            <w:hideMark/>
          </w:tcPr>
          <w:p w14:paraId="30394C10" w14:textId="77777777" w:rsidR="00575786" w:rsidRPr="00B26DF0" w:rsidRDefault="00575786" w:rsidP="002E0D4F">
            <w:pPr>
              <w:pStyle w:val="Title"/>
              <w:tabs>
                <w:tab w:val="left" w:pos="2250"/>
              </w:tabs>
              <w:contextualSpacing/>
              <w:jc w:val="both"/>
              <w:outlineLvl w:val="0"/>
            </w:pPr>
            <w:r w:rsidRPr="00B26DF0">
              <w:t>Rehabilitācijas kurss pārtraukts, jo pacients to neapmeklē</w:t>
            </w:r>
          </w:p>
        </w:tc>
        <w:tc>
          <w:tcPr>
            <w:tcW w:w="1439" w:type="dxa"/>
            <w:hideMark/>
          </w:tcPr>
          <w:p w14:paraId="2127CA7F" w14:textId="77777777" w:rsidR="00575786" w:rsidRPr="00B26DF0" w:rsidRDefault="00575786" w:rsidP="002E0D4F">
            <w:pPr>
              <w:pStyle w:val="Title"/>
              <w:tabs>
                <w:tab w:val="left" w:pos="2250"/>
              </w:tabs>
              <w:contextualSpacing/>
              <w:jc w:val="both"/>
              <w:outlineLvl w:val="0"/>
            </w:pPr>
            <w:r w:rsidRPr="00B26DF0">
              <w:t>0.00</w:t>
            </w:r>
          </w:p>
        </w:tc>
      </w:tr>
      <w:tr w:rsidR="00575786" w:rsidRPr="00B26DF0" w14:paraId="6362482F" w14:textId="77777777" w:rsidTr="002572F9">
        <w:trPr>
          <w:trHeight w:val="300"/>
        </w:trPr>
        <w:tc>
          <w:tcPr>
            <w:tcW w:w="1308" w:type="dxa"/>
            <w:hideMark/>
          </w:tcPr>
          <w:p w14:paraId="4AE69508" w14:textId="77777777" w:rsidR="00575786" w:rsidRPr="00B26DF0" w:rsidRDefault="00575786" w:rsidP="002E0D4F">
            <w:pPr>
              <w:pStyle w:val="Title"/>
              <w:tabs>
                <w:tab w:val="left" w:pos="2250"/>
              </w:tabs>
              <w:contextualSpacing/>
              <w:jc w:val="both"/>
              <w:outlineLvl w:val="0"/>
            </w:pPr>
            <w:r w:rsidRPr="00B26DF0">
              <w:t>3156.</w:t>
            </w:r>
            <w:r w:rsidRPr="00CA6055">
              <w:rPr>
                <w:vertAlign w:val="superscript"/>
              </w:rPr>
              <w:t>5</w:t>
            </w:r>
          </w:p>
        </w:tc>
        <w:tc>
          <w:tcPr>
            <w:tcW w:w="1548" w:type="dxa"/>
            <w:hideMark/>
          </w:tcPr>
          <w:p w14:paraId="0AF03F6F" w14:textId="77777777" w:rsidR="00575786" w:rsidRPr="00B26DF0" w:rsidRDefault="00575786" w:rsidP="002E0D4F">
            <w:pPr>
              <w:pStyle w:val="Title"/>
              <w:tabs>
                <w:tab w:val="left" w:pos="2250"/>
              </w:tabs>
              <w:contextualSpacing/>
              <w:jc w:val="both"/>
              <w:outlineLvl w:val="0"/>
            </w:pPr>
            <w:r w:rsidRPr="00B26DF0">
              <w:t>60426</w:t>
            </w:r>
          </w:p>
        </w:tc>
        <w:tc>
          <w:tcPr>
            <w:tcW w:w="4766" w:type="dxa"/>
            <w:hideMark/>
          </w:tcPr>
          <w:p w14:paraId="3DBE2B8A" w14:textId="77777777" w:rsidR="00575786" w:rsidRPr="00B26DF0" w:rsidRDefault="00575786" w:rsidP="002E0D4F">
            <w:pPr>
              <w:pStyle w:val="Title"/>
              <w:tabs>
                <w:tab w:val="left" w:pos="2250"/>
              </w:tabs>
              <w:contextualSpacing/>
              <w:jc w:val="both"/>
              <w:outlineLvl w:val="0"/>
            </w:pPr>
            <w:r w:rsidRPr="00B26DF0">
              <w:t>Rehabilitācijas kurss pārtraukts citu iemeslu dēļ</w:t>
            </w:r>
          </w:p>
        </w:tc>
        <w:tc>
          <w:tcPr>
            <w:tcW w:w="1439" w:type="dxa"/>
            <w:hideMark/>
          </w:tcPr>
          <w:p w14:paraId="43991909" w14:textId="5DE334D1" w:rsidR="00575786" w:rsidRPr="00B26DF0" w:rsidRDefault="00575786" w:rsidP="002E0D4F">
            <w:pPr>
              <w:pStyle w:val="Title"/>
              <w:tabs>
                <w:tab w:val="left" w:pos="2250"/>
              </w:tabs>
              <w:contextualSpacing/>
              <w:jc w:val="both"/>
              <w:outlineLvl w:val="0"/>
            </w:pPr>
            <w:r w:rsidRPr="00B26DF0">
              <w:t>0.00</w:t>
            </w:r>
            <w:r>
              <w:t>”</w:t>
            </w:r>
            <w:r w:rsidR="001F0F82">
              <w:t>;</w:t>
            </w:r>
          </w:p>
        </w:tc>
      </w:tr>
    </w:tbl>
    <w:p w14:paraId="4C780BB7" w14:textId="77777777" w:rsidR="00575786" w:rsidRDefault="00575786" w:rsidP="00575786">
      <w:pPr>
        <w:pStyle w:val="Title"/>
        <w:contextualSpacing/>
        <w:jc w:val="both"/>
        <w:outlineLvl w:val="0"/>
      </w:pPr>
    </w:p>
    <w:p w14:paraId="346640C0" w14:textId="4603FADC" w:rsidR="00575786" w:rsidRDefault="00575786" w:rsidP="00575786">
      <w:pPr>
        <w:pStyle w:val="Title"/>
        <w:ind w:firstLine="720"/>
        <w:contextualSpacing/>
        <w:jc w:val="both"/>
        <w:outlineLvl w:val="0"/>
      </w:pPr>
      <w:r>
        <w:t>1.</w:t>
      </w:r>
      <w:r w:rsidR="00CF0911">
        <w:t>7</w:t>
      </w:r>
      <w:r w:rsidR="006963CE">
        <w:t>2</w:t>
      </w:r>
      <w:r>
        <w:t>. izteikt 19.pielikuma 1.punktu</w:t>
      </w:r>
      <w:r w:rsidRPr="00A63A54">
        <w:t xml:space="preserve"> šādā redakcijā:</w:t>
      </w:r>
    </w:p>
    <w:p w14:paraId="51CED459" w14:textId="77777777" w:rsidR="00575786" w:rsidRDefault="00575786" w:rsidP="00575786">
      <w:pPr>
        <w:pStyle w:val="Title"/>
        <w:ind w:firstLine="720"/>
        <w:contextualSpacing/>
        <w:jc w:val="both"/>
        <w:outlineLvl w:val="0"/>
      </w:pPr>
    </w:p>
    <w:tbl>
      <w:tblPr>
        <w:tblStyle w:val="TableGrid"/>
        <w:tblW w:w="5000" w:type="pct"/>
        <w:tblCellMar>
          <w:left w:w="28" w:type="dxa"/>
          <w:right w:w="28" w:type="dxa"/>
        </w:tblCellMar>
        <w:tblLook w:val="04A0" w:firstRow="1" w:lastRow="0" w:firstColumn="1" w:lastColumn="0" w:noHBand="0" w:noVBand="1"/>
      </w:tblPr>
      <w:tblGrid>
        <w:gridCol w:w="456"/>
        <w:gridCol w:w="1510"/>
        <w:gridCol w:w="3532"/>
        <w:gridCol w:w="3563"/>
      </w:tblGrid>
      <w:tr w:rsidR="00575786" w:rsidRPr="00FB00C4" w14:paraId="69D063A5" w14:textId="77777777" w:rsidTr="002E0D4F">
        <w:trPr>
          <w:trHeight w:val="705"/>
        </w:trPr>
        <w:tc>
          <w:tcPr>
            <w:tcW w:w="252" w:type="pct"/>
            <w:vAlign w:val="center"/>
            <w:hideMark/>
          </w:tcPr>
          <w:p w14:paraId="06B548EE" w14:textId="77777777" w:rsidR="00575786" w:rsidRPr="00FB00C4" w:rsidRDefault="00575786" w:rsidP="002E0D4F">
            <w:pPr>
              <w:pStyle w:val="Title"/>
              <w:contextualSpacing/>
              <w:jc w:val="both"/>
              <w:outlineLvl w:val="0"/>
            </w:pPr>
            <w:r w:rsidRPr="00FB00C4">
              <w:lastRenderedPageBreak/>
              <w:t>“1.</w:t>
            </w:r>
          </w:p>
        </w:tc>
        <w:tc>
          <w:tcPr>
            <w:tcW w:w="833" w:type="pct"/>
            <w:vAlign w:val="center"/>
            <w:hideMark/>
          </w:tcPr>
          <w:p w14:paraId="73BB89D5" w14:textId="77777777" w:rsidR="00575786" w:rsidRPr="00FB00C4" w:rsidRDefault="00575786" w:rsidP="002E0D4F">
            <w:pPr>
              <w:pStyle w:val="Title"/>
              <w:contextualSpacing/>
              <w:jc w:val="both"/>
              <w:outlineLvl w:val="0"/>
            </w:pPr>
            <w:r w:rsidRPr="00FB00C4">
              <w:t>Hemodialīze</w:t>
            </w:r>
          </w:p>
        </w:tc>
        <w:tc>
          <w:tcPr>
            <w:tcW w:w="1949" w:type="pct"/>
            <w:vAlign w:val="center"/>
            <w:hideMark/>
          </w:tcPr>
          <w:p w14:paraId="7CA39322" w14:textId="77777777" w:rsidR="00575786" w:rsidRPr="00FB00C4" w:rsidRDefault="00575786" w:rsidP="002E0D4F">
            <w:pPr>
              <w:pStyle w:val="Title"/>
              <w:contextualSpacing/>
              <w:jc w:val="both"/>
              <w:outlineLvl w:val="0"/>
            </w:pPr>
            <w:r w:rsidRPr="00FB00C4">
              <w:t>60010+04171; 04177–04180; 19270; 19275-19277; 19282</w:t>
            </w:r>
          </w:p>
        </w:tc>
        <w:tc>
          <w:tcPr>
            <w:tcW w:w="1966" w:type="pct"/>
            <w:vAlign w:val="center"/>
            <w:hideMark/>
          </w:tcPr>
          <w:p w14:paraId="2A5068C7" w14:textId="247F3AFA" w:rsidR="00575786" w:rsidRPr="00FB00C4" w:rsidRDefault="00575786" w:rsidP="002E0D4F">
            <w:pPr>
              <w:pStyle w:val="Title"/>
              <w:contextualSpacing/>
              <w:jc w:val="both"/>
              <w:outlineLvl w:val="0"/>
            </w:pPr>
            <w:r w:rsidRPr="00FB00C4">
              <w:t>60010+04171; 04177–04180; 19270; 19275-19277; 19282</w:t>
            </w:r>
            <w:r>
              <w:t>”</w:t>
            </w:r>
            <w:r w:rsidR="00916255">
              <w:t>;</w:t>
            </w:r>
          </w:p>
        </w:tc>
      </w:tr>
    </w:tbl>
    <w:p w14:paraId="7A8BAA79" w14:textId="77777777" w:rsidR="00575786" w:rsidRDefault="00575786" w:rsidP="00575786">
      <w:pPr>
        <w:pStyle w:val="Title"/>
        <w:ind w:firstLine="720"/>
        <w:contextualSpacing/>
        <w:jc w:val="both"/>
        <w:outlineLvl w:val="0"/>
      </w:pPr>
    </w:p>
    <w:p w14:paraId="5B17D59F" w14:textId="21BBACE8" w:rsidR="00575786" w:rsidRPr="0089194D" w:rsidRDefault="00575786" w:rsidP="00575786">
      <w:pPr>
        <w:pStyle w:val="Title"/>
        <w:ind w:firstLine="709"/>
        <w:jc w:val="both"/>
        <w:outlineLvl w:val="0"/>
      </w:pPr>
      <w:r w:rsidRPr="0089194D">
        <w:t>1.</w:t>
      </w:r>
      <w:r w:rsidR="00CF0911" w:rsidRPr="0089194D">
        <w:t>7</w:t>
      </w:r>
      <w:r w:rsidR="006963CE" w:rsidRPr="0089194D">
        <w:t>3</w:t>
      </w:r>
      <w:r w:rsidRPr="0089194D">
        <w:t>. izteikt 19.pielikuma 12.5.1.apakšpunktu šādā redakcijā:</w:t>
      </w:r>
    </w:p>
    <w:p w14:paraId="3C6B23BB" w14:textId="77777777" w:rsidR="00575786" w:rsidRPr="0089194D" w:rsidRDefault="00575786" w:rsidP="00575786">
      <w:pPr>
        <w:pStyle w:val="Title"/>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5"/>
        <w:gridCol w:w="2629"/>
        <w:gridCol w:w="2962"/>
        <w:gridCol w:w="2509"/>
      </w:tblGrid>
      <w:tr w:rsidR="0089194D" w:rsidRPr="0089194D" w14:paraId="314ADFC3" w14:textId="77777777" w:rsidTr="006C67DD">
        <w:trPr>
          <w:trHeight w:val="451"/>
        </w:trPr>
        <w:tc>
          <w:tcPr>
            <w:tcW w:w="478" w:type="pct"/>
            <w:tcBorders>
              <w:top w:val="outset" w:sz="6" w:space="0" w:color="414142"/>
              <w:left w:val="outset" w:sz="6" w:space="0" w:color="414142"/>
              <w:bottom w:val="outset" w:sz="6" w:space="0" w:color="414142"/>
              <w:right w:val="outset" w:sz="6" w:space="0" w:color="414142"/>
            </w:tcBorders>
            <w:shd w:val="clear" w:color="auto" w:fill="FFFFFF"/>
            <w:hideMark/>
          </w:tcPr>
          <w:p w14:paraId="5698243F" w14:textId="77777777" w:rsidR="006C67DD" w:rsidRPr="0089194D" w:rsidRDefault="006C67DD" w:rsidP="006C67DD">
            <w:pPr>
              <w:pStyle w:val="Title"/>
              <w:jc w:val="both"/>
              <w:outlineLvl w:val="0"/>
            </w:pPr>
            <w:r w:rsidRPr="0089194D">
              <w:t>“12.5.1.</w:t>
            </w:r>
          </w:p>
        </w:tc>
        <w:tc>
          <w:tcPr>
            <w:tcW w:w="1468" w:type="pct"/>
            <w:tcBorders>
              <w:top w:val="outset" w:sz="6" w:space="0" w:color="414142"/>
              <w:left w:val="outset" w:sz="6" w:space="0" w:color="414142"/>
              <w:bottom w:val="outset" w:sz="6" w:space="0" w:color="414142"/>
              <w:right w:val="outset" w:sz="6" w:space="0" w:color="414142"/>
            </w:tcBorders>
            <w:shd w:val="clear" w:color="auto" w:fill="FFFFFF"/>
            <w:hideMark/>
          </w:tcPr>
          <w:p w14:paraId="25B36E63" w14:textId="77777777" w:rsidR="006C67DD" w:rsidRPr="0089194D" w:rsidRDefault="006C67DD" w:rsidP="006C67DD">
            <w:pPr>
              <w:pStyle w:val="Title"/>
              <w:jc w:val="both"/>
              <w:outlineLvl w:val="0"/>
            </w:pPr>
            <w:proofErr w:type="spellStart"/>
            <w:r w:rsidRPr="0089194D">
              <w:t>otolaringoloģija</w:t>
            </w:r>
            <w:proofErr w:type="spellEnd"/>
            <w:r w:rsidRPr="0089194D">
              <w:t xml:space="preserve"> bērniem</w:t>
            </w:r>
          </w:p>
        </w:tc>
        <w:tc>
          <w:tcPr>
            <w:tcW w:w="1652" w:type="pct"/>
            <w:tcBorders>
              <w:top w:val="outset" w:sz="6" w:space="0" w:color="414142"/>
              <w:left w:val="outset" w:sz="6" w:space="0" w:color="414142"/>
              <w:bottom w:val="outset" w:sz="6" w:space="0" w:color="414142"/>
              <w:right w:val="outset" w:sz="6" w:space="0" w:color="414142"/>
            </w:tcBorders>
            <w:shd w:val="clear" w:color="auto" w:fill="FFFFFF"/>
            <w:hideMark/>
          </w:tcPr>
          <w:p w14:paraId="6F9E9C36" w14:textId="77777777" w:rsidR="006C67DD" w:rsidRPr="0089194D" w:rsidRDefault="006C67DD" w:rsidP="006C67DD">
            <w:pPr>
              <w:pStyle w:val="Title"/>
              <w:jc w:val="both"/>
              <w:outlineLvl w:val="0"/>
            </w:pPr>
            <w:r w:rsidRPr="0089194D">
              <w:t>60110+18071; 18014; 18022; 18023; 18034; 18047; 18073;</w:t>
            </w:r>
            <w:r w:rsidRPr="0089194D">
              <w:rPr>
                <w:b/>
              </w:rPr>
              <w:t xml:space="preserve"> </w:t>
            </w:r>
            <w:r w:rsidRPr="0089194D">
              <w:t>18076; 18077; 18079; 18091; 18092; 18093; 18102; 18106; 18107; 18109; 18128; 18140; 18141; 18042; 18152; 18164**; 18177;</w:t>
            </w:r>
          </w:p>
        </w:tc>
        <w:tc>
          <w:tcPr>
            <w:tcW w:w="1402" w:type="pct"/>
            <w:tcBorders>
              <w:top w:val="outset" w:sz="6" w:space="0" w:color="414142"/>
              <w:left w:val="outset" w:sz="6" w:space="0" w:color="414142"/>
              <w:bottom w:val="outset" w:sz="6" w:space="0" w:color="414142"/>
              <w:right w:val="outset" w:sz="6" w:space="0" w:color="414142"/>
            </w:tcBorders>
            <w:shd w:val="clear" w:color="auto" w:fill="FFFFFF"/>
            <w:hideMark/>
          </w:tcPr>
          <w:p w14:paraId="32DBB210" w14:textId="77777777" w:rsidR="006C67DD" w:rsidRPr="0089194D" w:rsidRDefault="006C67DD" w:rsidP="006C67DD">
            <w:pPr>
              <w:pStyle w:val="Title"/>
              <w:jc w:val="both"/>
              <w:outlineLvl w:val="0"/>
            </w:pPr>
            <w:r w:rsidRPr="0089194D">
              <w:t>60110+18071; 18076; 18077; 18177”</w:t>
            </w:r>
          </w:p>
        </w:tc>
      </w:tr>
    </w:tbl>
    <w:p w14:paraId="744E910B" w14:textId="77777777" w:rsidR="00575786" w:rsidRDefault="00575786" w:rsidP="00575786">
      <w:pPr>
        <w:pStyle w:val="Title"/>
        <w:ind w:firstLine="709"/>
        <w:jc w:val="both"/>
        <w:outlineLvl w:val="0"/>
      </w:pPr>
    </w:p>
    <w:p w14:paraId="051F39BA" w14:textId="37E4F1BC" w:rsidR="00575786" w:rsidRDefault="00575786" w:rsidP="00575786">
      <w:pPr>
        <w:pStyle w:val="Title"/>
        <w:ind w:firstLine="720"/>
        <w:contextualSpacing/>
        <w:jc w:val="both"/>
        <w:outlineLvl w:val="0"/>
      </w:pPr>
      <w:r>
        <w:t>1.</w:t>
      </w:r>
      <w:r w:rsidR="00CF0911">
        <w:t>7</w:t>
      </w:r>
      <w:r w:rsidR="006963CE">
        <w:t>4</w:t>
      </w:r>
      <w:r>
        <w:t>. izteikt 21.pielikuma 1.5., 1.6., 1.7. un 1.8.apakšpunktu šādā redakcijā:</w:t>
      </w:r>
    </w:p>
    <w:p w14:paraId="19F6493F" w14:textId="77777777" w:rsidR="00575786" w:rsidRDefault="00575786"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5"/>
        <w:gridCol w:w="996"/>
        <w:gridCol w:w="2988"/>
        <w:gridCol w:w="4256"/>
      </w:tblGrid>
      <w:tr w:rsidR="00575786" w:rsidRPr="007239D3" w14:paraId="7EF1D409" w14:textId="77777777" w:rsidTr="002E0D4F">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864C3F7" w14:textId="77777777" w:rsidR="00575786" w:rsidRPr="007239D3" w:rsidRDefault="00575786" w:rsidP="002E0D4F">
            <w:pPr>
              <w:pStyle w:val="Title"/>
              <w:contextualSpacing/>
              <w:jc w:val="left"/>
              <w:outlineLvl w:val="0"/>
            </w:pPr>
            <w:r w:rsidRPr="007239D3">
              <w:t>“1.5.</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CBE988B" w14:textId="77777777" w:rsidR="00575786" w:rsidRPr="007239D3" w:rsidRDefault="00575786" w:rsidP="002E0D4F">
            <w:pPr>
              <w:pStyle w:val="Title"/>
              <w:contextualSpacing/>
              <w:jc w:val="left"/>
              <w:outlineLvl w:val="0"/>
            </w:pPr>
            <w:r w:rsidRPr="007239D3">
              <w:t>50012</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14:paraId="66EF0714" w14:textId="77777777" w:rsidR="00575786" w:rsidRPr="007239D3" w:rsidRDefault="00575786" w:rsidP="002E0D4F">
            <w:pPr>
              <w:pStyle w:val="Title"/>
              <w:contextualSpacing/>
              <w:jc w:val="both"/>
              <w:outlineLvl w:val="0"/>
            </w:pPr>
            <w:r w:rsidRPr="007239D3">
              <w:t>Rentgenogrāfijas izmeklējums (tai skaitā amortizācijas izmaksas) vienā projekcijā</w:t>
            </w:r>
          </w:p>
          <w:p w14:paraId="7AEF6A65" w14:textId="77777777" w:rsidR="00575786" w:rsidRPr="007239D3" w:rsidRDefault="00575786" w:rsidP="002E0D4F">
            <w:pPr>
              <w:pStyle w:val="Title"/>
              <w:ind w:firstLine="720"/>
              <w:contextualSpacing/>
              <w:outlineLvl w:val="0"/>
            </w:pP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4DD1A69E" w14:textId="77777777" w:rsidR="00575786" w:rsidRPr="007239D3" w:rsidRDefault="00575786" w:rsidP="002E0D4F">
            <w:pPr>
              <w:pStyle w:val="Title"/>
              <w:contextualSpacing/>
              <w:jc w:val="both"/>
              <w:outlineLvl w:val="0"/>
            </w:pPr>
            <w:r w:rsidRPr="007239D3">
              <w:t xml:space="preserve">A00–A09; A20–B99; D09; D10; D18; D23; D30.0; D30.1; D30.2; D31–D38; D42; D43; D45–D48; E04; E05; E07; E20–E27; F00–F99; G00–G13; G20–G26; G30–G32; G35–G37; G40; G43–G46; G50–G54; G55; G80; G91; G93.0; G93.6; G95; H05; H06; H46–H48; H53–H54; H60–H62; H65–H75; H90; I60–I69; J38; J39; K22.3; K26–K29; K35–K37; K38.8; K38.9; K52; K55; K56; K58; K59.1; K59.2; K62.1; K62.2; K62.5; K62.6; K62.7; K62.8; K62.9; K63.0; K63.1; K63.3; K70–K74; K75.0; K75.1; K75.2; K75.3; K75.8; K75.9; K76; K77; K80–K82; K83.2; K83.3; K83.4; K83.5; K83.8; K83.9; K85; K90–K93; N00–N08; N10–N12; N13.1; N13.2; N13.3; N13.4; N13.5; N13.6; N13.7; N13.8; N13.9; N14; N15.0; N15.1; N15.8; N15.9; N16–N19; N26; N28.1; N30–N31; N40; N41.1; N43–N45; N70; N71; N73.0; N73.1; N73.2; N73.3; N73.4; N73.5; Q00–Q07; Q61.2; Q61.3; R00; R01; R03; R04.0; R04.1; </w:t>
            </w:r>
            <w:r w:rsidRPr="007239D3">
              <w:lastRenderedPageBreak/>
              <w:t>R07.0; R29.8; R51; S00; S04–S08; S09.7; S09.8; S09.9</w:t>
            </w:r>
          </w:p>
        </w:tc>
      </w:tr>
      <w:tr w:rsidR="00575786" w:rsidRPr="007239D3" w14:paraId="2BE5EB41" w14:textId="77777777" w:rsidTr="002E0D4F">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E6058E7" w14:textId="77777777" w:rsidR="00575786" w:rsidRPr="007239D3" w:rsidRDefault="00575786" w:rsidP="002E0D4F">
            <w:pPr>
              <w:pStyle w:val="Title"/>
              <w:contextualSpacing/>
              <w:jc w:val="left"/>
              <w:outlineLvl w:val="0"/>
            </w:pPr>
            <w:r w:rsidRPr="007239D3">
              <w:lastRenderedPageBreak/>
              <w:t>1.6.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13F64AA" w14:textId="77777777" w:rsidR="00575786" w:rsidRPr="007239D3" w:rsidRDefault="00575786" w:rsidP="002E0D4F">
            <w:pPr>
              <w:pStyle w:val="Title"/>
              <w:contextualSpacing/>
              <w:jc w:val="left"/>
              <w:outlineLvl w:val="0"/>
            </w:pPr>
            <w:r w:rsidRPr="007239D3">
              <w:t>50013</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14:paraId="2805CA4A" w14:textId="77777777" w:rsidR="00575786" w:rsidRPr="007239D3" w:rsidRDefault="00575786" w:rsidP="002E0D4F">
            <w:pPr>
              <w:pStyle w:val="Title"/>
              <w:contextualSpacing/>
              <w:jc w:val="left"/>
              <w:outlineLvl w:val="0"/>
            </w:pPr>
            <w:r w:rsidRPr="007239D3">
              <w:t>Rentgenogrāfijas izmeklējumi (tai skaitā amortizācijas izmaksas) divās projekcijās</w:t>
            </w:r>
          </w:p>
          <w:p w14:paraId="012E4E88" w14:textId="77777777" w:rsidR="00575786" w:rsidRPr="007239D3" w:rsidRDefault="00575786" w:rsidP="002E0D4F">
            <w:pPr>
              <w:pStyle w:val="Title"/>
              <w:ind w:firstLine="720"/>
              <w:contextualSpacing/>
              <w:outlineLvl w:val="0"/>
            </w:pP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68875C1E" w14:textId="77777777" w:rsidR="00575786" w:rsidRPr="007239D3" w:rsidRDefault="00575786" w:rsidP="002E0D4F">
            <w:pPr>
              <w:pStyle w:val="Title"/>
              <w:contextualSpacing/>
              <w:jc w:val="both"/>
              <w:outlineLvl w:val="0"/>
            </w:pPr>
            <w:r w:rsidRPr="007239D3">
              <w:t>A00–A05; A07–A09; A20–A28; A31–A41; A44–A49; A51–A53; A55–A79; A81–B19; B22–B24; B26–B33; B35–B36; B50–B59; B64–B66; B68; B70; B72–B89; B91–B92; B96–B99; D09; D10; D18; D23; D30.0; D30.1; D30.2; D31–D35; D42; D43; D45–D48; E04; E05; E07; F00–F99; G00–G13; G20–G26; G30–G32; G35–G37; G40; G43–G46; G50–G54; G55; G80; G91; G93.0; G93.6; G95; H05; H06; H46–H48; H53–H54; H60–H62; H65–H75; H90; I60–I69; J01; J32–J34; J38; J39; K22.3; K29; K35–K37; K38.8; K38.9; K52; K55; K58; K59.1; K59.2; K62.1; K62.2; K62.5; K62.6; K62.7; K62.8; K62.9; K63.0; K63.1; K63.3; K70–K74; K75.0; K75.1; K75.2; K75.3; K75.8; K75.9; K76; K77; K80–K82; K83.2; K83.3; K83.4; K83.5; K83.8; K83.9; K85; K90–K93; N00–N08; N10–N12; N13.1; N13.2; N13.3; N13.4; N13.5; N13.6; N13.7; N13.8; N13.9; N14; N15.0; N15.1; N15.8; N15.9; N16–N19; N26; N28.1; N30–N31; N40; N41.1; N43–N45; N70; N71; N73.0; N73.1; N73.2; N73.3; N73.4; N73.5; Q00–Q07; Q61.2; Q61.3; R00; R01; R03; R04.0; R04.1; R07.0; R29.8; R51; S00; S04–S08; S09.7; S09.8; S09.9</w:t>
            </w:r>
          </w:p>
        </w:tc>
      </w:tr>
      <w:tr w:rsidR="00575786" w:rsidRPr="007239D3" w14:paraId="5C159AC7" w14:textId="77777777" w:rsidTr="002E0D4F">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E7EE153" w14:textId="77777777" w:rsidR="00575786" w:rsidRPr="007239D3" w:rsidRDefault="00575786" w:rsidP="002E0D4F">
            <w:pPr>
              <w:pStyle w:val="Title"/>
              <w:contextualSpacing/>
              <w:jc w:val="left"/>
              <w:outlineLvl w:val="0"/>
            </w:pPr>
            <w:r w:rsidRPr="007239D3">
              <w:t>1.7.</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496F648" w14:textId="77777777" w:rsidR="00575786" w:rsidRPr="007239D3" w:rsidRDefault="00575786" w:rsidP="002E0D4F">
            <w:pPr>
              <w:pStyle w:val="Title"/>
              <w:contextualSpacing/>
              <w:jc w:val="left"/>
              <w:outlineLvl w:val="0"/>
            </w:pPr>
            <w:r w:rsidRPr="007239D3">
              <w:t>50014</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14:paraId="3E730CC9" w14:textId="77777777" w:rsidR="00575786" w:rsidRPr="007239D3" w:rsidRDefault="00575786" w:rsidP="002E0D4F">
            <w:pPr>
              <w:pStyle w:val="Title"/>
              <w:contextualSpacing/>
              <w:jc w:val="left"/>
              <w:outlineLvl w:val="0"/>
            </w:pPr>
            <w:r w:rsidRPr="007239D3">
              <w:t>Rentgenogrāfijas izmeklējumi  (tai skaitā amortizācijas izmaksas) 3–4 projekcijās</w:t>
            </w:r>
          </w:p>
          <w:p w14:paraId="5EBE52AF" w14:textId="77777777" w:rsidR="00575786" w:rsidRPr="007239D3" w:rsidRDefault="00575786" w:rsidP="002E0D4F">
            <w:pPr>
              <w:pStyle w:val="Title"/>
              <w:ind w:firstLine="720"/>
              <w:contextualSpacing/>
              <w:outlineLvl w:val="0"/>
            </w:pP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4676F158" w14:textId="77777777" w:rsidR="00575786" w:rsidRPr="007239D3" w:rsidRDefault="00575786" w:rsidP="002E0D4F">
            <w:pPr>
              <w:pStyle w:val="Title"/>
              <w:contextualSpacing/>
              <w:jc w:val="both"/>
              <w:outlineLvl w:val="0"/>
            </w:pPr>
            <w:r w:rsidRPr="007239D3">
              <w:t xml:space="preserve">A00–A05; A07–A09; A20–A28; A31–A41; A44–A49; A51–A53; A55–A79; A81–B19; B22–B24; B26–B33; B35–B36; B50–B59; B64–B66; B68; B70; B72–B89; B91–B92; B96–B99 C00–C06; C09–C16; C22–C25; C32; C43–C49; C51–C57; C64–C67; C69–C73; </w:t>
            </w:r>
            <w:r w:rsidRPr="007239D3">
              <w:lastRenderedPageBreak/>
              <w:t>C75–C97; D09; D10; D18; D23; D30.0; D30.1; D30.2; D31–D36; D42; D43; D45–D48; E04; E05; E07; E20–E27; F00–F99; G00–G13; G20–G26; G30–G32; G35–G37; G40; G43–G46; G50–G54; G55; G80; G91; G93.0; G93.6; G95; H05; H06; H46–H48; H53–H54; H60–H62; H65–H75; H90; I60–I69; J01; J32–J34; J38; J39; K22.3; K25–K29; K35–K37; K38.8; K38.9; K52; K55; K56; K58; K59.1; K59.2; K62.1; K62.2; K62.5; K62.6; K62.7; K62.8; K62.9; K63.0; K63.1; K63.3; K70–K74; K75.0; K75.1; K75.2; K75.3; K75.8; K75.9; K76; K77; K80–K82; K83.2; K83.3; K83.4; K83.5; K83.8; K83.9; K85; K90–K93; N00–N08; N10–N12; N13.1; N13.2; N13.3; N13.4; N13.5; N13.6; N13.7; N13.8; N13.9; N14; N15.0; N15.1; N15.8; N15.9; N16–N19; N26; N28.1; N30–N31; N40; N41.1; N43–N45; N70; N71; N73.0; N73.1; N73.2; N73.3; N73.4; N73.5; Q00–Q07; Q61.2; Q61.3; R00; R01; R03; R04.0; R04.1; R07.0; R29.8; R51; S00; S02; S04–S08; S09.7; S09.8; S09.9</w:t>
            </w:r>
          </w:p>
        </w:tc>
      </w:tr>
      <w:tr w:rsidR="00575786" w:rsidRPr="007239D3" w14:paraId="6B942489" w14:textId="77777777" w:rsidTr="002E0D4F">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3DFAE04" w14:textId="77777777" w:rsidR="00575786" w:rsidRPr="007239D3" w:rsidRDefault="00575786" w:rsidP="002E0D4F">
            <w:pPr>
              <w:pStyle w:val="Title"/>
              <w:contextualSpacing/>
              <w:jc w:val="left"/>
              <w:outlineLvl w:val="0"/>
            </w:pPr>
            <w:r w:rsidRPr="007239D3">
              <w:lastRenderedPageBreak/>
              <w:t>1.8.</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723B49A" w14:textId="77777777" w:rsidR="00575786" w:rsidRPr="007239D3" w:rsidRDefault="00575786" w:rsidP="002E0D4F">
            <w:pPr>
              <w:pStyle w:val="Title"/>
              <w:contextualSpacing/>
              <w:jc w:val="left"/>
              <w:outlineLvl w:val="0"/>
            </w:pPr>
            <w:r w:rsidRPr="007239D3">
              <w:t>50027</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14:paraId="2FD48064" w14:textId="77777777" w:rsidR="00575786" w:rsidRPr="007239D3" w:rsidRDefault="00575786" w:rsidP="002E0D4F">
            <w:pPr>
              <w:pStyle w:val="Title"/>
              <w:contextualSpacing/>
              <w:jc w:val="left"/>
              <w:outlineLvl w:val="0"/>
            </w:pPr>
            <w:r w:rsidRPr="007239D3">
              <w:t>Rentgenogrāfijas izmeklējumi  (tai skaitā amortizācijas izmaksas) piecās un vairāk projekcijās</w:t>
            </w:r>
          </w:p>
          <w:p w14:paraId="064E4D54" w14:textId="77777777" w:rsidR="00575786" w:rsidRPr="007239D3" w:rsidRDefault="00575786" w:rsidP="002E0D4F">
            <w:pPr>
              <w:pStyle w:val="Title"/>
              <w:ind w:firstLine="720"/>
              <w:contextualSpacing/>
              <w:outlineLvl w:val="0"/>
            </w:pP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04F9508F" w14:textId="1F42A7F7" w:rsidR="00575786" w:rsidRPr="007239D3" w:rsidRDefault="00575786" w:rsidP="002E0D4F">
            <w:pPr>
              <w:pStyle w:val="Title"/>
              <w:contextualSpacing/>
              <w:jc w:val="both"/>
              <w:outlineLvl w:val="0"/>
            </w:pPr>
            <w:r w:rsidRPr="007239D3">
              <w:t xml:space="preserve">A00–B99; C00–C06; C09–C16; C22–C25; C32; C43–C48; C51–C53; C69–C72; C80–C84; C88–C97; D09; D10; D16–D18; D21; D23; D30.0; D30.1; D30.2; D31–D38; D42; D43; D45–D48; E04; E05; E07; E20–E27; F00–F99; G00–G13; G20–G26; G30–G32; G35–G37; G40; G43–G46; G50–G54; G55; G80; G91; G93.0; G93.6; G95; H05; H06; H46–H48; H53–H54; H60–H62; H65–H75; H90; I60–I69; J01; J32–J34; J38; J39; K22.3; K25–K29; K35–K37; K38.8; K38.9; K52; K55; K56; K58; K59.1; K59.2; K62.1; K62.2; </w:t>
            </w:r>
            <w:r w:rsidRPr="007239D3">
              <w:lastRenderedPageBreak/>
              <w:t>K62.5; K62.6; K62.7; K62.8; K62.9; K63.0; K63.1; K63.3; K70–K74; K75.0; K75.1; K75.2; K75.3; K75.8; K75.9; K76; K77; K80–K82; K83.2; K83.3; K83.4; K83.5; K83.8; K83.9; K85; K90–K93; N00–N08; N10–N12; N13.1; N13.2; N13.3; N13.4; N13.5; N13.6; N13.7; N13.8; N13.9; N14; N15.0; N15.1; N15.8; N15.9; N16–N19; N26; N28.1; N30–N31; N40; N41.1; N43–N45; N70; N71; N73.0; N73.1; N73.2; N73.3; N73.4; N73.5; Q00–Q07; Q61.2; Q61.3; R00; R01; R03; R04.0; R04.1; R07.0; R29.8; R51; S00; S02–S08; S09.7; S09.8; S09.9”</w:t>
            </w:r>
            <w:r w:rsidR="00916255">
              <w:t>;</w:t>
            </w:r>
          </w:p>
        </w:tc>
      </w:tr>
    </w:tbl>
    <w:p w14:paraId="2D4A8A84" w14:textId="77777777" w:rsidR="00575786" w:rsidRDefault="00575786" w:rsidP="00575786">
      <w:pPr>
        <w:pStyle w:val="Title"/>
        <w:ind w:firstLine="720"/>
        <w:contextualSpacing/>
        <w:jc w:val="both"/>
        <w:outlineLvl w:val="0"/>
      </w:pPr>
    </w:p>
    <w:p w14:paraId="1FB0AF6A" w14:textId="651A8EA3" w:rsidR="00575786" w:rsidRPr="00B96287" w:rsidRDefault="00575786" w:rsidP="00575786">
      <w:pPr>
        <w:pStyle w:val="Title"/>
        <w:ind w:firstLine="720"/>
        <w:contextualSpacing/>
        <w:jc w:val="both"/>
        <w:outlineLvl w:val="0"/>
      </w:pPr>
      <w:r>
        <w:t>1.</w:t>
      </w:r>
      <w:r w:rsidR="00CF0911">
        <w:t>7</w:t>
      </w:r>
      <w:r w:rsidR="006963CE">
        <w:t>5</w:t>
      </w:r>
      <w:r>
        <w:t>. i</w:t>
      </w:r>
      <w:r w:rsidRPr="00B96287">
        <w:t xml:space="preserve">zteikt </w:t>
      </w:r>
      <w:r>
        <w:t>22</w:t>
      </w:r>
      <w:r w:rsidRPr="00B96287">
        <w:t xml:space="preserve">.pielikuma </w:t>
      </w:r>
      <w:r>
        <w:t>4</w:t>
      </w:r>
      <w:r w:rsidRPr="00B96287">
        <w:t>.punktu šādā redakcijā:</w:t>
      </w:r>
    </w:p>
    <w:p w14:paraId="58463798" w14:textId="77777777" w:rsidR="00575786" w:rsidRDefault="00575786" w:rsidP="00575786">
      <w:pPr>
        <w:pStyle w:val="Title"/>
        <w:ind w:firstLine="720"/>
        <w:contextualSpacing/>
        <w:jc w:val="both"/>
        <w:outlineLvl w:val="0"/>
      </w:pPr>
    </w:p>
    <w:p w14:paraId="18CFA401" w14:textId="77777777" w:rsidR="00575786" w:rsidRPr="007239D3" w:rsidRDefault="00575786" w:rsidP="00E05344">
      <w:pPr>
        <w:ind w:firstLine="720"/>
        <w:contextualSpacing/>
        <w:jc w:val="both"/>
        <w:rPr>
          <w:sz w:val="28"/>
          <w:szCs w:val="28"/>
        </w:rPr>
      </w:pPr>
      <w:r w:rsidRPr="007239D3">
        <w:rPr>
          <w:sz w:val="28"/>
          <w:szCs w:val="28"/>
        </w:rPr>
        <w:t>„4. Valsts sabiedrībai ar ierobežotu atbildību "Paula Stradiņa klīniskā universitātes slimnīca" dienests apmaksā:</w:t>
      </w:r>
    </w:p>
    <w:p w14:paraId="70D36F69" w14:textId="77777777" w:rsidR="00575786" w:rsidRPr="007239D3" w:rsidRDefault="00575786" w:rsidP="00E05344">
      <w:pPr>
        <w:ind w:firstLine="720"/>
        <w:contextualSpacing/>
        <w:jc w:val="both"/>
        <w:rPr>
          <w:sz w:val="28"/>
          <w:szCs w:val="28"/>
        </w:rPr>
      </w:pPr>
      <w:r w:rsidRPr="007239D3">
        <w:rPr>
          <w:sz w:val="28"/>
          <w:szCs w:val="28"/>
        </w:rPr>
        <w:t xml:space="preserve">4.1. dziļās smadzeņu stimulāciju komplektus, to daļas, kas paredzētas jau implantētu </w:t>
      </w:r>
      <w:proofErr w:type="spellStart"/>
      <w:r w:rsidRPr="007239D3">
        <w:rPr>
          <w:sz w:val="28"/>
          <w:szCs w:val="28"/>
        </w:rPr>
        <w:t>elektroneirostimulatoru</w:t>
      </w:r>
      <w:proofErr w:type="spellEnd"/>
      <w:r w:rsidRPr="007239D3">
        <w:rPr>
          <w:sz w:val="28"/>
          <w:szCs w:val="28"/>
        </w:rPr>
        <w:t xml:space="preserve"> nomaiņai;</w:t>
      </w:r>
    </w:p>
    <w:p w14:paraId="7A66000F" w14:textId="77777777" w:rsidR="00575786" w:rsidRPr="007239D3" w:rsidRDefault="00575786" w:rsidP="00E05344">
      <w:pPr>
        <w:ind w:firstLine="720"/>
        <w:contextualSpacing/>
        <w:jc w:val="both"/>
        <w:rPr>
          <w:sz w:val="28"/>
          <w:szCs w:val="28"/>
        </w:rPr>
      </w:pPr>
      <w:r w:rsidRPr="007239D3">
        <w:rPr>
          <w:sz w:val="28"/>
          <w:szCs w:val="28"/>
        </w:rPr>
        <w:t xml:space="preserve">4.2. </w:t>
      </w:r>
      <w:proofErr w:type="spellStart"/>
      <w:r w:rsidRPr="007239D3">
        <w:rPr>
          <w:sz w:val="28"/>
          <w:szCs w:val="28"/>
        </w:rPr>
        <w:t>divbalonu</w:t>
      </w:r>
      <w:proofErr w:type="spellEnd"/>
      <w:r w:rsidRPr="007239D3">
        <w:rPr>
          <w:sz w:val="28"/>
          <w:szCs w:val="28"/>
        </w:rPr>
        <w:t xml:space="preserve"> katetra lietošanu orgāna </w:t>
      </w:r>
      <w:proofErr w:type="spellStart"/>
      <w:r w:rsidRPr="007239D3">
        <w:rPr>
          <w:sz w:val="28"/>
          <w:szCs w:val="28"/>
        </w:rPr>
        <w:t>perfūzijai</w:t>
      </w:r>
      <w:proofErr w:type="spellEnd"/>
      <w:r w:rsidRPr="007239D3">
        <w:rPr>
          <w:sz w:val="28"/>
          <w:szCs w:val="28"/>
        </w:rPr>
        <w:t>, kas izmantots pie transplantācijas;</w:t>
      </w:r>
    </w:p>
    <w:p w14:paraId="361D3576" w14:textId="77777777" w:rsidR="00575786" w:rsidRPr="007239D3" w:rsidRDefault="00575786" w:rsidP="00E05344">
      <w:pPr>
        <w:ind w:firstLine="720"/>
        <w:contextualSpacing/>
        <w:jc w:val="both"/>
        <w:rPr>
          <w:sz w:val="28"/>
          <w:szCs w:val="28"/>
        </w:rPr>
      </w:pPr>
      <w:r w:rsidRPr="007239D3">
        <w:rPr>
          <w:sz w:val="28"/>
          <w:szCs w:val="28"/>
        </w:rPr>
        <w:t xml:space="preserve">4.3. orgānu pulsējošās </w:t>
      </w:r>
      <w:proofErr w:type="spellStart"/>
      <w:r w:rsidRPr="007239D3">
        <w:rPr>
          <w:sz w:val="28"/>
          <w:szCs w:val="28"/>
        </w:rPr>
        <w:t>perfūzijas</w:t>
      </w:r>
      <w:proofErr w:type="spellEnd"/>
      <w:r w:rsidRPr="007239D3">
        <w:rPr>
          <w:sz w:val="28"/>
          <w:szCs w:val="28"/>
        </w:rPr>
        <w:t xml:space="preserve"> un konservācijas mašīnas vienreizējas lietošanas komplektu orgāna pieslēgšanai.”;</w:t>
      </w:r>
    </w:p>
    <w:p w14:paraId="1998CD01" w14:textId="77777777" w:rsidR="00575786" w:rsidRDefault="00575786" w:rsidP="00575786">
      <w:pPr>
        <w:ind w:firstLine="720"/>
        <w:contextualSpacing/>
        <w:rPr>
          <w:sz w:val="28"/>
          <w:szCs w:val="28"/>
        </w:rPr>
      </w:pPr>
    </w:p>
    <w:p w14:paraId="15FD70BD" w14:textId="46DEFF25" w:rsidR="00575786" w:rsidRDefault="00575786" w:rsidP="00575786">
      <w:pPr>
        <w:pStyle w:val="Title"/>
        <w:ind w:firstLine="720"/>
        <w:jc w:val="both"/>
        <w:outlineLvl w:val="0"/>
      </w:pPr>
      <w:r w:rsidRPr="00930D85">
        <w:t>1.</w:t>
      </w:r>
      <w:r w:rsidR="00CF0911">
        <w:t>7</w:t>
      </w:r>
      <w:r w:rsidR="006963CE">
        <w:t>6</w:t>
      </w:r>
      <w:r w:rsidRPr="00930D85">
        <w:t>.</w:t>
      </w:r>
      <w:r>
        <w:t> izteikt 2</w:t>
      </w:r>
      <w:r w:rsidRPr="00930D85">
        <w:t xml:space="preserve">5.pielikuma </w:t>
      </w:r>
      <w:r>
        <w:t>2.1.18.</w:t>
      </w:r>
      <w:r w:rsidRPr="00930D85">
        <w:t>apakšpunktu</w:t>
      </w:r>
      <w:r>
        <w:t xml:space="preserve"> šādā redakcijā:</w:t>
      </w:r>
    </w:p>
    <w:p w14:paraId="36DAC02D" w14:textId="77777777" w:rsidR="00575786" w:rsidRDefault="00575786" w:rsidP="00575786">
      <w:pPr>
        <w:pStyle w:val="Title"/>
        <w:ind w:firstLine="720"/>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41"/>
        <w:gridCol w:w="2144"/>
        <w:gridCol w:w="4439"/>
        <w:gridCol w:w="1331"/>
      </w:tblGrid>
      <w:tr w:rsidR="00575786" w:rsidRPr="007239D3" w14:paraId="59A2890E" w14:textId="77777777" w:rsidTr="002E0D4F">
        <w:trPr>
          <w:trHeight w:val="198"/>
        </w:trPr>
        <w:tc>
          <w:tcPr>
            <w:tcW w:w="630" w:type="pct"/>
            <w:tcBorders>
              <w:top w:val="outset" w:sz="6" w:space="0" w:color="414142"/>
              <w:left w:val="outset" w:sz="6" w:space="0" w:color="414142"/>
              <w:bottom w:val="outset" w:sz="6" w:space="0" w:color="414142"/>
              <w:right w:val="outset" w:sz="6" w:space="0" w:color="414142"/>
            </w:tcBorders>
            <w:shd w:val="clear" w:color="auto" w:fill="FFFFFF"/>
            <w:hideMark/>
          </w:tcPr>
          <w:p w14:paraId="010B5D10" w14:textId="77777777" w:rsidR="00575786" w:rsidRPr="007239D3" w:rsidRDefault="00575786" w:rsidP="002E0D4F">
            <w:pPr>
              <w:pStyle w:val="Title"/>
              <w:jc w:val="both"/>
              <w:outlineLvl w:val="0"/>
            </w:pPr>
            <w:r>
              <w:t>“</w:t>
            </w:r>
            <w:r w:rsidRPr="007239D3">
              <w:t>2.1.18.</w:t>
            </w:r>
          </w:p>
        </w:tc>
        <w:tc>
          <w:tcPr>
            <w:tcW w:w="1184" w:type="pct"/>
            <w:tcBorders>
              <w:top w:val="outset" w:sz="6" w:space="0" w:color="414142"/>
              <w:left w:val="outset" w:sz="6" w:space="0" w:color="414142"/>
              <w:bottom w:val="outset" w:sz="6" w:space="0" w:color="414142"/>
              <w:right w:val="outset" w:sz="6" w:space="0" w:color="414142"/>
            </w:tcBorders>
            <w:shd w:val="clear" w:color="auto" w:fill="FFFFFF"/>
            <w:hideMark/>
          </w:tcPr>
          <w:p w14:paraId="2BFDD2B4" w14:textId="77777777" w:rsidR="00575786" w:rsidRPr="007239D3" w:rsidRDefault="00575786" w:rsidP="002E0D4F">
            <w:pPr>
              <w:pStyle w:val="Title"/>
              <w:jc w:val="both"/>
              <w:outlineLvl w:val="0"/>
            </w:pPr>
            <w:r w:rsidRPr="007239D3">
              <w:t>pārējās specialitātes</w:t>
            </w:r>
          </w:p>
        </w:tc>
        <w:tc>
          <w:tcPr>
            <w:tcW w:w="2451" w:type="pct"/>
            <w:tcBorders>
              <w:top w:val="outset" w:sz="6" w:space="0" w:color="414142"/>
              <w:left w:val="outset" w:sz="6" w:space="0" w:color="414142"/>
              <w:bottom w:val="outset" w:sz="6" w:space="0" w:color="414142"/>
              <w:right w:val="outset" w:sz="6" w:space="0" w:color="414142"/>
            </w:tcBorders>
            <w:shd w:val="clear" w:color="auto" w:fill="FFFFFF"/>
            <w:hideMark/>
          </w:tcPr>
          <w:p w14:paraId="43891D75" w14:textId="19384726" w:rsidR="00575786" w:rsidRPr="007239D3" w:rsidRDefault="00575786" w:rsidP="002E0D4F">
            <w:pPr>
              <w:pStyle w:val="Title"/>
              <w:jc w:val="both"/>
              <w:outlineLvl w:val="0"/>
            </w:pPr>
            <w:r w:rsidRPr="007239D3">
              <w:t>PP03; PP06; PP18; PP19; PP24; P39</w:t>
            </w:r>
            <w:r>
              <w:t>”</w:t>
            </w:r>
            <w:r w:rsidR="00916255">
              <w:t>;</w:t>
            </w:r>
          </w:p>
        </w:tc>
        <w:tc>
          <w:tcPr>
            <w:tcW w:w="735" w:type="pct"/>
            <w:tcBorders>
              <w:top w:val="outset" w:sz="6" w:space="0" w:color="414142"/>
              <w:left w:val="outset" w:sz="6" w:space="0" w:color="414142"/>
              <w:bottom w:val="outset" w:sz="6" w:space="0" w:color="414142"/>
              <w:right w:val="outset" w:sz="6" w:space="0" w:color="414142"/>
            </w:tcBorders>
            <w:shd w:val="clear" w:color="auto" w:fill="FFFFFF"/>
          </w:tcPr>
          <w:p w14:paraId="7E3BDD37" w14:textId="77777777" w:rsidR="00575786" w:rsidRPr="007239D3" w:rsidRDefault="00575786" w:rsidP="002E0D4F">
            <w:pPr>
              <w:pStyle w:val="Title"/>
              <w:ind w:firstLine="720"/>
              <w:jc w:val="both"/>
              <w:outlineLvl w:val="0"/>
            </w:pPr>
          </w:p>
        </w:tc>
      </w:tr>
    </w:tbl>
    <w:p w14:paraId="4B70C483" w14:textId="77777777" w:rsidR="00575786" w:rsidRPr="00930D85" w:rsidRDefault="00575786" w:rsidP="00575786">
      <w:pPr>
        <w:pStyle w:val="Title"/>
        <w:jc w:val="both"/>
        <w:outlineLvl w:val="0"/>
      </w:pPr>
    </w:p>
    <w:p w14:paraId="402FBB0B" w14:textId="73EF18E9" w:rsidR="00575786" w:rsidRDefault="00575786" w:rsidP="00575786">
      <w:pPr>
        <w:pStyle w:val="Title"/>
        <w:ind w:firstLine="720"/>
        <w:jc w:val="both"/>
        <w:outlineLvl w:val="0"/>
      </w:pPr>
      <w:r w:rsidRPr="00930D85">
        <w:t>1.</w:t>
      </w:r>
      <w:r w:rsidR="006963CE">
        <w:t>77</w:t>
      </w:r>
      <w:r w:rsidRPr="00930D85">
        <w:t>.</w:t>
      </w:r>
      <w:r>
        <w:t> izteikt 2</w:t>
      </w:r>
      <w:r w:rsidRPr="00930D85">
        <w:t xml:space="preserve">5.pielikuma </w:t>
      </w:r>
      <w:r>
        <w:t>2.1.20.apakš</w:t>
      </w:r>
      <w:r w:rsidRPr="00930D85">
        <w:t>punkt</w:t>
      </w:r>
      <w:r>
        <w:t>u</w:t>
      </w:r>
      <w:r w:rsidRPr="00930D85">
        <w:t xml:space="preserve"> </w:t>
      </w:r>
      <w:r>
        <w:t>šādā redakcijā:</w:t>
      </w:r>
    </w:p>
    <w:p w14:paraId="02276C97" w14:textId="77777777" w:rsidR="00575786" w:rsidRDefault="00575786" w:rsidP="00575786">
      <w:pPr>
        <w:pStyle w:val="Title"/>
        <w:ind w:firstLine="720"/>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27"/>
        <w:gridCol w:w="2126"/>
        <w:gridCol w:w="4395"/>
        <w:gridCol w:w="1407"/>
      </w:tblGrid>
      <w:tr w:rsidR="00575786" w:rsidRPr="007239D3" w14:paraId="3F2BDE5D" w14:textId="77777777" w:rsidTr="002E0D4F">
        <w:trPr>
          <w:trHeight w:val="160"/>
        </w:trPr>
        <w:tc>
          <w:tcPr>
            <w:tcW w:w="622" w:type="pct"/>
            <w:tcBorders>
              <w:top w:val="outset" w:sz="6" w:space="0" w:color="414142"/>
              <w:left w:val="outset" w:sz="6" w:space="0" w:color="414142"/>
              <w:bottom w:val="outset" w:sz="6" w:space="0" w:color="414142"/>
              <w:right w:val="outset" w:sz="6" w:space="0" w:color="414142"/>
            </w:tcBorders>
            <w:shd w:val="clear" w:color="auto" w:fill="FFFFFF"/>
            <w:hideMark/>
          </w:tcPr>
          <w:p w14:paraId="3D7D9D4B" w14:textId="77777777" w:rsidR="00575786" w:rsidRPr="007239D3" w:rsidRDefault="00575786" w:rsidP="002E0D4F">
            <w:pPr>
              <w:pStyle w:val="Title"/>
              <w:jc w:val="both"/>
              <w:outlineLvl w:val="0"/>
            </w:pPr>
            <w:r>
              <w:t>“</w:t>
            </w:r>
            <w:r w:rsidRPr="007239D3">
              <w:t>2.1.20.</w:t>
            </w:r>
          </w:p>
        </w:tc>
        <w:tc>
          <w:tcPr>
            <w:tcW w:w="1174" w:type="pct"/>
            <w:tcBorders>
              <w:top w:val="outset" w:sz="6" w:space="0" w:color="414142"/>
              <w:left w:val="outset" w:sz="6" w:space="0" w:color="414142"/>
              <w:bottom w:val="outset" w:sz="6" w:space="0" w:color="414142"/>
              <w:right w:val="outset" w:sz="6" w:space="0" w:color="414142"/>
            </w:tcBorders>
            <w:shd w:val="clear" w:color="auto" w:fill="FFFFFF"/>
            <w:hideMark/>
          </w:tcPr>
          <w:p w14:paraId="1708282F" w14:textId="77777777" w:rsidR="00575786" w:rsidRPr="007239D3" w:rsidRDefault="00575786" w:rsidP="002E0D4F">
            <w:pPr>
              <w:pStyle w:val="Title"/>
              <w:jc w:val="both"/>
              <w:outlineLvl w:val="0"/>
            </w:pPr>
            <w:r w:rsidRPr="007239D3">
              <w:t>arodslimību speciālisti</w:t>
            </w:r>
          </w:p>
        </w:tc>
        <w:tc>
          <w:tcPr>
            <w:tcW w:w="2427" w:type="pct"/>
            <w:tcBorders>
              <w:top w:val="outset" w:sz="6" w:space="0" w:color="414142"/>
              <w:left w:val="outset" w:sz="6" w:space="0" w:color="414142"/>
              <w:bottom w:val="outset" w:sz="6" w:space="0" w:color="414142"/>
              <w:right w:val="outset" w:sz="6" w:space="0" w:color="414142"/>
            </w:tcBorders>
            <w:shd w:val="clear" w:color="auto" w:fill="FFFFFF"/>
            <w:hideMark/>
          </w:tcPr>
          <w:p w14:paraId="2EFA46B4" w14:textId="6E79D7F1" w:rsidR="00575786" w:rsidRPr="007239D3" w:rsidRDefault="00575786" w:rsidP="002E0D4F">
            <w:pPr>
              <w:pStyle w:val="Title"/>
              <w:jc w:val="both"/>
              <w:outlineLvl w:val="0"/>
            </w:pPr>
            <w:r w:rsidRPr="007239D3">
              <w:t xml:space="preserve">P35; </w:t>
            </w:r>
            <w:r>
              <w:t>P53”</w:t>
            </w:r>
            <w:r w:rsidR="00916255">
              <w:t>;</w:t>
            </w:r>
          </w:p>
        </w:tc>
        <w:tc>
          <w:tcPr>
            <w:tcW w:w="777" w:type="pct"/>
            <w:tcBorders>
              <w:top w:val="outset" w:sz="6" w:space="0" w:color="414142"/>
              <w:left w:val="outset" w:sz="6" w:space="0" w:color="414142"/>
              <w:bottom w:val="outset" w:sz="6" w:space="0" w:color="414142"/>
              <w:right w:val="outset" w:sz="6" w:space="0" w:color="414142"/>
            </w:tcBorders>
            <w:shd w:val="clear" w:color="auto" w:fill="FFFFFF"/>
          </w:tcPr>
          <w:p w14:paraId="527720A3" w14:textId="77777777" w:rsidR="00575786" w:rsidRPr="007239D3" w:rsidRDefault="00575786" w:rsidP="002E0D4F">
            <w:pPr>
              <w:pStyle w:val="Title"/>
              <w:ind w:firstLine="720"/>
              <w:jc w:val="both"/>
              <w:outlineLvl w:val="0"/>
            </w:pPr>
          </w:p>
        </w:tc>
      </w:tr>
    </w:tbl>
    <w:p w14:paraId="10FE64C3" w14:textId="77777777" w:rsidR="00575786" w:rsidRPr="00930D85" w:rsidRDefault="00575786" w:rsidP="00575786">
      <w:pPr>
        <w:pStyle w:val="Title"/>
        <w:ind w:firstLine="720"/>
        <w:jc w:val="both"/>
        <w:outlineLvl w:val="0"/>
      </w:pPr>
    </w:p>
    <w:p w14:paraId="0A6C518D" w14:textId="369BA71E" w:rsidR="00575786" w:rsidRDefault="00575786" w:rsidP="00575786">
      <w:pPr>
        <w:pStyle w:val="Title"/>
        <w:ind w:firstLine="720"/>
        <w:jc w:val="both"/>
        <w:outlineLvl w:val="0"/>
      </w:pPr>
      <w:r w:rsidRPr="00930D85">
        <w:t>1.</w:t>
      </w:r>
      <w:r w:rsidR="006963CE">
        <w:t>78</w:t>
      </w:r>
      <w:r w:rsidRPr="00930D85">
        <w:t>.</w:t>
      </w:r>
      <w:r>
        <w:t> izteikt 25. pielikuma 2.2.1., 2.2.2., 2.2.3. un 2.2.4.apakšpunktu šādā redakcijā:</w:t>
      </w:r>
    </w:p>
    <w:p w14:paraId="78815759" w14:textId="77777777" w:rsidR="00575786" w:rsidRDefault="00575786" w:rsidP="00575786">
      <w:pPr>
        <w:pStyle w:val="Title"/>
        <w:ind w:firstLine="720"/>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77"/>
        <w:gridCol w:w="2193"/>
        <w:gridCol w:w="3935"/>
        <w:gridCol w:w="2050"/>
      </w:tblGrid>
      <w:tr w:rsidR="00575786" w:rsidRPr="007239D3" w14:paraId="32AD13F6" w14:textId="77777777" w:rsidTr="002E0D4F">
        <w:trPr>
          <w:trHeight w:val="35"/>
        </w:trPr>
        <w:tc>
          <w:tcPr>
            <w:tcW w:w="484" w:type="pct"/>
            <w:tcBorders>
              <w:top w:val="outset" w:sz="6" w:space="0" w:color="414142"/>
              <w:left w:val="outset" w:sz="6" w:space="0" w:color="414142"/>
              <w:bottom w:val="outset" w:sz="6" w:space="0" w:color="414142"/>
              <w:right w:val="outset" w:sz="6" w:space="0" w:color="414142"/>
            </w:tcBorders>
            <w:shd w:val="clear" w:color="auto" w:fill="FFFFFF"/>
            <w:hideMark/>
          </w:tcPr>
          <w:p w14:paraId="1500FC54" w14:textId="77777777" w:rsidR="00575786" w:rsidRPr="007239D3" w:rsidRDefault="00575786" w:rsidP="002E0D4F">
            <w:pPr>
              <w:pStyle w:val="Title"/>
              <w:jc w:val="both"/>
              <w:outlineLvl w:val="0"/>
            </w:pPr>
            <w:r w:rsidRPr="007239D3">
              <w:t>“2.2.1.</w:t>
            </w:r>
          </w:p>
        </w:tc>
        <w:tc>
          <w:tcPr>
            <w:tcW w:w="1211" w:type="pct"/>
            <w:tcBorders>
              <w:top w:val="outset" w:sz="6" w:space="0" w:color="414142"/>
              <w:left w:val="outset" w:sz="6" w:space="0" w:color="414142"/>
              <w:bottom w:val="outset" w:sz="6" w:space="0" w:color="414142"/>
              <w:right w:val="outset" w:sz="6" w:space="0" w:color="414142"/>
            </w:tcBorders>
            <w:shd w:val="clear" w:color="auto" w:fill="FFFFFF"/>
            <w:hideMark/>
          </w:tcPr>
          <w:p w14:paraId="61DCD3E4" w14:textId="77777777" w:rsidR="00575786" w:rsidRPr="007239D3" w:rsidRDefault="00575786" w:rsidP="002E0D4F">
            <w:pPr>
              <w:pStyle w:val="Title"/>
              <w:jc w:val="both"/>
              <w:outlineLvl w:val="0"/>
            </w:pPr>
            <w:r w:rsidRPr="007239D3">
              <w:t>rentgenoloģija</w:t>
            </w:r>
          </w:p>
        </w:tc>
        <w:tc>
          <w:tcPr>
            <w:tcW w:w="2173" w:type="pct"/>
            <w:tcBorders>
              <w:top w:val="outset" w:sz="6" w:space="0" w:color="414142"/>
              <w:left w:val="outset" w:sz="6" w:space="0" w:color="414142"/>
              <w:bottom w:val="outset" w:sz="6" w:space="0" w:color="414142"/>
              <w:right w:val="outset" w:sz="6" w:space="0" w:color="414142"/>
            </w:tcBorders>
            <w:shd w:val="clear" w:color="auto" w:fill="FFFFFF"/>
            <w:hideMark/>
          </w:tcPr>
          <w:p w14:paraId="6FB9C690" w14:textId="77777777" w:rsidR="00575786" w:rsidRPr="007239D3" w:rsidRDefault="00575786" w:rsidP="002E0D4F">
            <w:pPr>
              <w:pStyle w:val="Title"/>
              <w:jc w:val="both"/>
              <w:outlineLvl w:val="0"/>
            </w:pPr>
            <w:r w:rsidRPr="007239D3">
              <w:t xml:space="preserve">20127; 50012; 50013; 50014; 50027; 50053; 50066; 50072; </w:t>
            </w:r>
            <w:r w:rsidRPr="007239D3">
              <w:lastRenderedPageBreak/>
              <w:t>50073; 50085; 50087; 50088; 50094; 50104; 50118; 50120; 50122; 50124; 50130; 50134; 50138; 50144; 50147; 50149; 50151–50156; 50158–50163; 50165–50168; 50178; 50180; 50555–50557; 50560–50570; 50572–50575; 50577; 50578; 50580–50583; 50585–50588</w:t>
            </w:r>
          </w:p>
        </w:tc>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4503825D" w14:textId="77777777" w:rsidR="00575786" w:rsidRPr="007239D3" w:rsidRDefault="00575786" w:rsidP="002E0D4F">
            <w:pPr>
              <w:pStyle w:val="Title"/>
              <w:ind w:firstLine="720"/>
              <w:jc w:val="both"/>
              <w:outlineLvl w:val="0"/>
            </w:pPr>
          </w:p>
        </w:tc>
      </w:tr>
      <w:tr w:rsidR="00575786" w:rsidRPr="007239D3" w14:paraId="1406C9BD" w14:textId="77777777" w:rsidTr="002E0D4F">
        <w:trPr>
          <w:trHeight w:val="789"/>
        </w:trPr>
        <w:tc>
          <w:tcPr>
            <w:tcW w:w="484" w:type="pct"/>
            <w:tcBorders>
              <w:top w:val="outset" w:sz="6" w:space="0" w:color="414142"/>
              <w:left w:val="outset" w:sz="6" w:space="0" w:color="414142"/>
              <w:bottom w:val="outset" w:sz="6" w:space="0" w:color="414142"/>
              <w:right w:val="outset" w:sz="6" w:space="0" w:color="414142"/>
            </w:tcBorders>
            <w:shd w:val="clear" w:color="auto" w:fill="FFFFFF"/>
            <w:hideMark/>
          </w:tcPr>
          <w:p w14:paraId="34E3869B" w14:textId="77777777" w:rsidR="00575786" w:rsidRPr="007239D3" w:rsidRDefault="00575786" w:rsidP="002E0D4F">
            <w:pPr>
              <w:pStyle w:val="Title"/>
              <w:jc w:val="both"/>
              <w:outlineLvl w:val="0"/>
            </w:pPr>
            <w:r w:rsidRPr="007239D3">
              <w:t>2.2.2.</w:t>
            </w:r>
          </w:p>
        </w:tc>
        <w:tc>
          <w:tcPr>
            <w:tcW w:w="1211" w:type="pct"/>
            <w:tcBorders>
              <w:top w:val="outset" w:sz="6" w:space="0" w:color="414142"/>
              <w:left w:val="outset" w:sz="6" w:space="0" w:color="414142"/>
              <w:bottom w:val="outset" w:sz="6" w:space="0" w:color="414142"/>
              <w:right w:val="outset" w:sz="6" w:space="0" w:color="414142"/>
            </w:tcBorders>
            <w:shd w:val="clear" w:color="auto" w:fill="FFFFFF"/>
            <w:hideMark/>
          </w:tcPr>
          <w:p w14:paraId="17AFB1AB" w14:textId="77777777" w:rsidR="00575786" w:rsidRPr="007239D3" w:rsidRDefault="00575786" w:rsidP="002E0D4F">
            <w:pPr>
              <w:pStyle w:val="Title"/>
              <w:jc w:val="both"/>
              <w:outlineLvl w:val="0"/>
            </w:pPr>
            <w:r w:rsidRPr="007239D3">
              <w:t>kodolmagnētiskās rezonanses izmeklējumi</w:t>
            </w:r>
          </w:p>
        </w:tc>
        <w:tc>
          <w:tcPr>
            <w:tcW w:w="2173" w:type="pct"/>
            <w:tcBorders>
              <w:top w:val="outset" w:sz="6" w:space="0" w:color="414142"/>
              <w:left w:val="outset" w:sz="6" w:space="0" w:color="414142"/>
              <w:bottom w:val="outset" w:sz="6" w:space="0" w:color="414142"/>
              <w:right w:val="outset" w:sz="6" w:space="0" w:color="414142"/>
            </w:tcBorders>
            <w:shd w:val="clear" w:color="auto" w:fill="FFFFFF"/>
            <w:hideMark/>
          </w:tcPr>
          <w:p w14:paraId="4A3F99EE" w14:textId="77777777" w:rsidR="00575786" w:rsidRPr="007239D3" w:rsidRDefault="00575786" w:rsidP="002E0D4F">
            <w:pPr>
              <w:pStyle w:val="Title"/>
              <w:jc w:val="both"/>
              <w:outlineLvl w:val="0"/>
            </w:pPr>
            <w:r w:rsidRPr="007239D3">
              <w:t>50178; 50180; 50810; 50812; 50813; 50814; 50823; 50824; 50829; 50831; 50833; 50834; 50836–50846; 50848–50853</w:t>
            </w:r>
          </w:p>
        </w:tc>
        <w:tc>
          <w:tcPr>
            <w:tcW w:w="1133" w:type="pct"/>
            <w:tcBorders>
              <w:top w:val="outset" w:sz="6" w:space="0" w:color="414142"/>
              <w:left w:val="outset" w:sz="6" w:space="0" w:color="414142"/>
              <w:bottom w:val="outset" w:sz="6" w:space="0" w:color="414142"/>
              <w:right w:val="outset" w:sz="6" w:space="0" w:color="414142"/>
            </w:tcBorders>
            <w:shd w:val="clear" w:color="auto" w:fill="FFFFFF"/>
            <w:hideMark/>
          </w:tcPr>
          <w:p w14:paraId="05010AC5" w14:textId="77777777" w:rsidR="00575786" w:rsidRPr="007239D3" w:rsidRDefault="00575786" w:rsidP="002E0D4F">
            <w:pPr>
              <w:pStyle w:val="Title"/>
              <w:ind w:firstLine="720"/>
              <w:jc w:val="both"/>
              <w:outlineLvl w:val="0"/>
            </w:pPr>
          </w:p>
        </w:tc>
      </w:tr>
      <w:tr w:rsidR="00575786" w:rsidRPr="007239D3" w14:paraId="48C472CD" w14:textId="77777777" w:rsidTr="002E0D4F">
        <w:trPr>
          <w:trHeight w:val="1441"/>
        </w:trPr>
        <w:tc>
          <w:tcPr>
            <w:tcW w:w="484" w:type="pct"/>
            <w:tcBorders>
              <w:top w:val="outset" w:sz="6" w:space="0" w:color="414142"/>
              <w:left w:val="outset" w:sz="6" w:space="0" w:color="414142"/>
              <w:bottom w:val="outset" w:sz="6" w:space="0" w:color="414142"/>
              <w:right w:val="outset" w:sz="6" w:space="0" w:color="414142"/>
            </w:tcBorders>
            <w:shd w:val="clear" w:color="auto" w:fill="FFFFFF"/>
            <w:hideMark/>
          </w:tcPr>
          <w:p w14:paraId="6376048A" w14:textId="77777777" w:rsidR="00575786" w:rsidRPr="007239D3" w:rsidRDefault="00575786" w:rsidP="002E0D4F">
            <w:pPr>
              <w:pStyle w:val="Title"/>
              <w:jc w:val="both"/>
              <w:outlineLvl w:val="0"/>
            </w:pPr>
            <w:r w:rsidRPr="007239D3">
              <w:t>2.2.3.</w:t>
            </w:r>
          </w:p>
        </w:tc>
        <w:tc>
          <w:tcPr>
            <w:tcW w:w="1211" w:type="pct"/>
            <w:tcBorders>
              <w:top w:val="outset" w:sz="6" w:space="0" w:color="414142"/>
              <w:left w:val="outset" w:sz="6" w:space="0" w:color="414142"/>
              <w:bottom w:val="outset" w:sz="6" w:space="0" w:color="414142"/>
              <w:right w:val="outset" w:sz="6" w:space="0" w:color="414142"/>
            </w:tcBorders>
            <w:shd w:val="clear" w:color="auto" w:fill="FFFFFF"/>
            <w:hideMark/>
          </w:tcPr>
          <w:p w14:paraId="41991AC5" w14:textId="77777777" w:rsidR="00575786" w:rsidRPr="007239D3" w:rsidRDefault="00575786" w:rsidP="002E0D4F">
            <w:pPr>
              <w:pStyle w:val="Title"/>
              <w:jc w:val="both"/>
              <w:outlineLvl w:val="0"/>
            </w:pPr>
            <w:r w:rsidRPr="007239D3">
              <w:t>datortomogrāfija</w:t>
            </w:r>
          </w:p>
        </w:tc>
        <w:tc>
          <w:tcPr>
            <w:tcW w:w="2173" w:type="pct"/>
            <w:tcBorders>
              <w:top w:val="outset" w:sz="6" w:space="0" w:color="414142"/>
              <w:left w:val="outset" w:sz="6" w:space="0" w:color="414142"/>
              <w:bottom w:val="outset" w:sz="6" w:space="0" w:color="414142"/>
              <w:right w:val="outset" w:sz="6" w:space="0" w:color="414142"/>
            </w:tcBorders>
            <w:shd w:val="clear" w:color="auto" w:fill="FFFFFF"/>
            <w:hideMark/>
          </w:tcPr>
          <w:p w14:paraId="29A4BBFA" w14:textId="77777777" w:rsidR="00575786" w:rsidRPr="007239D3" w:rsidRDefault="00575786" w:rsidP="002E0D4F">
            <w:pPr>
              <w:pStyle w:val="Title"/>
              <w:jc w:val="both"/>
              <w:outlineLvl w:val="0"/>
            </w:pPr>
            <w:r w:rsidRPr="007239D3">
              <w:t>50178; 50180; 50219; 50509; 50515; 50521; 50529; 50531; 50539; 50540; 50542; 50551-50557; 50560–50570; 50572–50575; 50577; 50578; 50580–50583; 50585–50588; 50605–50607; 50609–50612; 50614; 50629–50631</w:t>
            </w:r>
          </w:p>
        </w:tc>
        <w:tc>
          <w:tcPr>
            <w:tcW w:w="113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FCC3971" w14:textId="77777777" w:rsidR="00575786" w:rsidRPr="007239D3" w:rsidRDefault="00575786" w:rsidP="002E0D4F">
            <w:pPr>
              <w:pStyle w:val="Title"/>
              <w:ind w:firstLine="720"/>
              <w:jc w:val="both"/>
              <w:outlineLvl w:val="0"/>
            </w:pPr>
          </w:p>
        </w:tc>
      </w:tr>
      <w:tr w:rsidR="00575786" w:rsidRPr="007239D3" w14:paraId="219142EF" w14:textId="77777777" w:rsidTr="002E0D4F">
        <w:trPr>
          <w:trHeight w:val="1009"/>
        </w:trPr>
        <w:tc>
          <w:tcPr>
            <w:tcW w:w="484" w:type="pct"/>
            <w:tcBorders>
              <w:top w:val="outset" w:sz="6" w:space="0" w:color="414142"/>
              <w:left w:val="outset" w:sz="6" w:space="0" w:color="414142"/>
              <w:bottom w:val="outset" w:sz="6" w:space="0" w:color="414142"/>
              <w:right w:val="outset" w:sz="6" w:space="0" w:color="414142"/>
            </w:tcBorders>
            <w:shd w:val="clear" w:color="auto" w:fill="FFFFFF"/>
            <w:hideMark/>
          </w:tcPr>
          <w:p w14:paraId="3374F8A4" w14:textId="77777777" w:rsidR="00575786" w:rsidRPr="007239D3" w:rsidRDefault="00575786" w:rsidP="002E0D4F">
            <w:pPr>
              <w:pStyle w:val="Title"/>
              <w:jc w:val="both"/>
              <w:outlineLvl w:val="0"/>
            </w:pPr>
            <w:r w:rsidRPr="007239D3">
              <w:t>2.2.4.</w:t>
            </w:r>
          </w:p>
        </w:tc>
        <w:tc>
          <w:tcPr>
            <w:tcW w:w="1211" w:type="pct"/>
            <w:tcBorders>
              <w:top w:val="outset" w:sz="6" w:space="0" w:color="414142"/>
              <w:left w:val="outset" w:sz="6" w:space="0" w:color="414142"/>
              <w:bottom w:val="outset" w:sz="6" w:space="0" w:color="414142"/>
              <w:right w:val="outset" w:sz="6" w:space="0" w:color="414142"/>
            </w:tcBorders>
            <w:shd w:val="clear" w:color="auto" w:fill="FFFFFF"/>
            <w:hideMark/>
          </w:tcPr>
          <w:p w14:paraId="29738113" w14:textId="77777777" w:rsidR="00575786" w:rsidRPr="007239D3" w:rsidRDefault="00575786" w:rsidP="002E0D4F">
            <w:pPr>
              <w:pStyle w:val="Title"/>
              <w:jc w:val="both"/>
              <w:outlineLvl w:val="0"/>
            </w:pPr>
            <w:r w:rsidRPr="007239D3">
              <w:t>ultrasonogrāfija</w:t>
            </w:r>
          </w:p>
        </w:tc>
        <w:tc>
          <w:tcPr>
            <w:tcW w:w="2173" w:type="pct"/>
            <w:tcBorders>
              <w:top w:val="outset" w:sz="6" w:space="0" w:color="414142"/>
              <w:left w:val="outset" w:sz="6" w:space="0" w:color="414142"/>
              <w:bottom w:val="outset" w:sz="6" w:space="0" w:color="414142"/>
              <w:right w:val="outset" w:sz="6" w:space="0" w:color="414142"/>
            </w:tcBorders>
            <w:shd w:val="clear" w:color="auto" w:fill="FFFFFF"/>
            <w:hideMark/>
          </w:tcPr>
          <w:p w14:paraId="4F2B730B" w14:textId="036E1DAE" w:rsidR="00575786" w:rsidRPr="007239D3" w:rsidRDefault="00575786" w:rsidP="002E0D4F">
            <w:pPr>
              <w:pStyle w:val="Title"/>
              <w:jc w:val="both"/>
              <w:outlineLvl w:val="0"/>
            </w:pPr>
            <w:r w:rsidRPr="007239D3">
              <w:t>16034; 16103; 21015; 49064; 50178; 50180; 50696-50700; 50709; 50720-50722; 50724-50726; 50730-50733; 50735-50737; 50740-50742; 50504”</w:t>
            </w:r>
            <w:r w:rsidR="00916255">
              <w:t>;</w:t>
            </w:r>
          </w:p>
        </w:tc>
        <w:tc>
          <w:tcPr>
            <w:tcW w:w="1133" w:type="pct"/>
            <w:shd w:val="clear" w:color="auto" w:fill="FFFFFF"/>
            <w:vAlign w:val="center"/>
            <w:hideMark/>
          </w:tcPr>
          <w:p w14:paraId="50E94F3A" w14:textId="77777777" w:rsidR="00575786" w:rsidRPr="007239D3" w:rsidRDefault="00575786" w:rsidP="002E0D4F">
            <w:pPr>
              <w:pStyle w:val="Title"/>
              <w:ind w:firstLine="720"/>
              <w:jc w:val="both"/>
              <w:outlineLvl w:val="0"/>
            </w:pPr>
          </w:p>
        </w:tc>
      </w:tr>
    </w:tbl>
    <w:p w14:paraId="5CC17CA6" w14:textId="77777777" w:rsidR="00575786" w:rsidRDefault="00575786" w:rsidP="00575786">
      <w:pPr>
        <w:pStyle w:val="Title"/>
        <w:ind w:firstLine="720"/>
        <w:jc w:val="both"/>
        <w:outlineLvl w:val="0"/>
      </w:pPr>
    </w:p>
    <w:p w14:paraId="05D7E47E" w14:textId="0C670923" w:rsidR="00575786" w:rsidRDefault="00575786" w:rsidP="00575786">
      <w:pPr>
        <w:pStyle w:val="Title"/>
        <w:ind w:firstLine="720"/>
        <w:jc w:val="both"/>
        <w:outlineLvl w:val="0"/>
      </w:pPr>
      <w:r w:rsidRPr="002F299D">
        <w:t>1.</w:t>
      </w:r>
      <w:r w:rsidR="006963CE">
        <w:t>79</w:t>
      </w:r>
      <w:r w:rsidRPr="002F299D">
        <w:t>.</w:t>
      </w:r>
      <w:r>
        <w:t> izteikt 25. pielikuma 2.3.1. apakšpunktu šādā redakcijā:</w:t>
      </w:r>
    </w:p>
    <w:p w14:paraId="466576BC" w14:textId="77777777" w:rsidR="00575786" w:rsidRDefault="00575786" w:rsidP="00575786">
      <w:pPr>
        <w:pStyle w:val="Title"/>
        <w:ind w:firstLine="720"/>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3"/>
        <w:gridCol w:w="2762"/>
        <w:gridCol w:w="5460"/>
      </w:tblGrid>
      <w:tr w:rsidR="00575786" w:rsidRPr="00C677B1" w14:paraId="578F6A5E" w14:textId="77777777" w:rsidTr="002E0D4F">
        <w:trPr>
          <w:trHeight w:val="271"/>
        </w:trPr>
        <w:tc>
          <w:tcPr>
            <w:tcW w:w="460" w:type="pct"/>
            <w:tcBorders>
              <w:top w:val="outset" w:sz="6" w:space="0" w:color="414142"/>
              <w:left w:val="outset" w:sz="6" w:space="0" w:color="414142"/>
              <w:bottom w:val="outset" w:sz="6" w:space="0" w:color="414142"/>
              <w:right w:val="outset" w:sz="6" w:space="0" w:color="414142"/>
            </w:tcBorders>
            <w:shd w:val="clear" w:color="auto" w:fill="FFFFFF"/>
            <w:hideMark/>
          </w:tcPr>
          <w:p w14:paraId="3D88F6A5" w14:textId="77777777" w:rsidR="00575786" w:rsidRPr="00C677B1" w:rsidRDefault="00575786" w:rsidP="002E0D4F">
            <w:pPr>
              <w:pStyle w:val="Title"/>
              <w:jc w:val="both"/>
              <w:outlineLvl w:val="0"/>
            </w:pPr>
            <w:r>
              <w:t>“</w:t>
            </w:r>
            <w:r w:rsidRPr="00C677B1">
              <w:t>2.3.1.</w:t>
            </w:r>
          </w:p>
        </w:tc>
        <w:tc>
          <w:tcPr>
            <w:tcW w:w="1525" w:type="pct"/>
            <w:tcBorders>
              <w:top w:val="outset" w:sz="6" w:space="0" w:color="414142"/>
              <w:left w:val="outset" w:sz="6" w:space="0" w:color="414142"/>
              <w:bottom w:val="outset" w:sz="6" w:space="0" w:color="414142"/>
              <w:right w:val="outset" w:sz="6" w:space="0" w:color="414142"/>
            </w:tcBorders>
            <w:shd w:val="clear" w:color="auto" w:fill="FFFFFF"/>
            <w:hideMark/>
          </w:tcPr>
          <w:p w14:paraId="4A6AE471" w14:textId="77777777" w:rsidR="00575786" w:rsidRPr="00C677B1" w:rsidRDefault="00575786" w:rsidP="002E0D4F">
            <w:pPr>
              <w:pStyle w:val="Title"/>
              <w:jc w:val="both"/>
              <w:outlineLvl w:val="0"/>
            </w:pPr>
            <w:r w:rsidRPr="00C677B1">
              <w:t>rehabilitācijas pakalpojumi</w:t>
            </w:r>
          </w:p>
        </w:tc>
        <w:tc>
          <w:tcPr>
            <w:tcW w:w="3015" w:type="pct"/>
            <w:tcBorders>
              <w:top w:val="outset" w:sz="6" w:space="0" w:color="414142"/>
              <w:left w:val="outset" w:sz="6" w:space="0" w:color="414142"/>
              <w:bottom w:val="outset" w:sz="6" w:space="0" w:color="414142"/>
              <w:right w:val="outset" w:sz="6" w:space="0" w:color="414142"/>
            </w:tcBorders>
            <w:shd w:val="clear" w:color="auto" w:fill="FFFFFF"/>
            <w:hideMark/>
          </w:tcPr>
          <w:p w14:paraId="01CAAE5A" w14:textId="500D4672" w:rsidR="00575786" w:rsidRPr="00C677B1" w:rsidRDefault="00575786" w:rsidP="002E0D4F">
            <w:pPr>
              <w:pStyle w:val="Title"/>
              <w:jc w:val="both"/>
              <w:outlineLvl w:val="0"/>
            </w:pPr>
            <w:r w:rsidRPr="00C677B1">
              <w:t>52001-52007; 52009; 52011-52013; 55072-55078; 55080-55097; 55100-55105; 55110-55125; 60013</w:t>
            </w:r>
            <w:r>
              <w:t>”</w:t>
            </w:r>
            <w:r w:rsidR="00916255">
              <w:t>;</w:t>
            </w:r>
          </w:p>
        </w:tc>
      </w:tr>
    </w:tbl>
    <w:p w14:paraId="33F0706B" w14:textId="77777777" w:rsidR="000F5609" w:rsidRDefault="000F5609" w:rsidP="00575786">
      <w:pPr>
        <w:pStyle w:val="Title"/>
        <w:jc w:val="both"/>
        <w:outlineLvl w:val="0"/>
      </w:pPr>
    </w:p>
    <w:p w14:paraId="2A15824D" w14:textId="67D63205" w:rsidR="00CD75C6" w:rsidRDefault="0018410A" w:rsidP="003E77CE">
      <w:pPr>
        <w:pStyle w:val="Title"/>
        <w:jc w:val="both"/>
        <w:outlineLvl w:val="0"/>
      </w:pPr>
      <w:r>
        <w:tab/>
      </w:r>
      <w:r w:rsidR="00377136" w:rsidRPr="00377136">
        <w:t>1.</w:t>
      </w:r>
      <w:r w:rsidR="00CF0911">
        <w:t>8</w:t>
      </w:r>
      <w:r w:rsidR="006963CE">
        <w:t>0</w:t>
      </w:r>
      <w:r w:rsidR="00377136" w:rsidRPr="00377136">
        <w:t>.</w:t>
      </w:r>
      <w:r w:rsidR="006C220B">
        <w:t> </w:t>
      </w:r>
      <w:r w:rsidR="00CD75C6">
        <w:t xml:space="preserve">izteikt 37.pielikumu </w:t>
      </w:r>
      <w:r w:rsidR="008A404A">
        <w:t>šādā</w:t>
      </w:r>
      <w:r w:rsidR="00CD75C6">
        <w:t xml:space="preserve"> redakcijā:</w:t>
      </w:r>
    </w:p>
    <w:p w14:paraId="16349E1D" w14:textId="77777777" w:rsidR="00CD75C6" w:rsidRDefault="00CD75C6" w:rsidP="003E77CE">
      <w:pPr>
        <w:pStyle w:val="Title"/>
        <w:jc w:val="both"/>
        <w:outlineLvl w:val="0"/>
      </w:pPr>
    </w:p>
    <w:p w14:paraId="7BA285B7" w14:textId="77777777" w:rsidR="00CD75C6" w:rsidRDefault="00CD75C6" w:rsidP="00CD75C6">
      <w:pPr>
        <w:pStyle w:val="Title"/>
        <w:jc w:val="right"/>
        <w:outlineLvl w:val="0"/>
      </w:pPr>
      <w:r>
        <w:t>“37. pielikums</w:t>
      </w:r>
    </w:p>
    <w:p w14:paraId="24F0ACC0" w14:textId="77777777" w:rsidR="00CD75C6" w:rsidRDefault="00CD75C6" w:rsidP="00CD75C6">
      <w:pPr>
        <w:pStyle w:val="Title"/>
        <w:jc w:val="right"/>
        <w:outlineLvl w:val="0"/>
      </w:pPr>
      <w:r>
        <w:t>Ministru kabineta</w:t>
      </w:r>
    </w:p>
    <w:p w14:paraId="4020118D" w14:textId="77777777" w:rsidR="00CD75C6" w:rsidRDefault="00CD75C6" w:rsidP="00CD75C6">
      <w:pPr>
        <w:pStyle w:val="Title"/>
        <w:jc w:val="right"/>
        <w:outlineLvl w:val="0"/>
      </w:pPr>
      <w:r>
        <w:t>2013. gada 17. decembra noteikumiem Nr. 1529</w:t>
      </w:r>
    </w:p>
    <w:p w14:paraId="294E12DC" w14:textId="77777777" w:rsidR="00CD75C6" w:rsidRDefault="00CD75C6" w:rsidP="00CD75C6">
      <w:pPr>
        <w:pStyle w:val="Title"/>
        <w:jc w:val="right"/>
        <w:outlineLvl w:val="0"/>
      </w:pPr>
    </w:p>
    <w:p w14:paraId="33364416" w14:textId="77777777" w:rsidR="00CD75C6" w:rsidRDefault="00CD75C6" w:rsidP="00CD75C6">
      <w:pPr>
        <w:pStyle w:val="Title"/>
        <w:outlineLvl w:val="0"/>
        <w:rPr>
          <w:b/>
        </w:rPr>
      </w:pPr>
      <w:r w:rsidRPr="00CD75C6">
        <w:rPr>
          <w:b/>
        </w:rPr>
        <w:t xml:space="preserve">Finanšu līdzekļu sadalījums darba samaksas pieauguma nodrošināšanai </w:t>
      </w:r>
    </w:p>
    <w:p w14:paraId="43DEC261" w14:textId="3DBB1F8F" w:rsidR="00CD75C6" w:rsidRDefault="00CD75C6" w:rsidP="00CD75C6">
      <w:pPr>
        <w:pStyle w:val="Title"/>
        <w:outlineLvl w:val="0"/>
        <w:rPr>
          <w:b/>
        </w:rPr>
      </w:pPr>
    </w:p>
    <w:p w14:paraId="4EB68E3C" w14:textId="6BFF42D3" w:rsidR="002A3D4C" w:rsidRDefault="002A3D4C" w:rsidP="002A3D4C">
      <w:pPr>
        <w:pStyle w:val="Title"/>
        <w:jc w:val="left"/>
        <w:outlineLvl w:val="0"/>
        <w:rPr>
          <w:b/>
        </w:rPr>
      </w:pPr>
    </w:p>
    <w:p w14:paraId="217407A8" w14:textId="77777777" w:rsidR="002A3D4C" w:rsidRPr="002A3D4C" w:rsidRDefault="002A3D4C" w:rsidP="002A3D4C">
      <w:pPr>
        <w:outlineLvl w:val="0"/>
        <w:rPr>
          <w:b/>
          <w:sz w:val="28"/>
          <w:szCs w:val="20"/>
          <w:lang w:eastAsia="en-US"/>
        </w:rPr>
        <w:sectPr w:rsidR="002A3D4C" w:rsidRPr="002A3D4C" w:rsidSect="005A5802">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pPr>
    </w:p>
    <w:p w14:paraId="7B566C67" w14:textId="77777777" w:rsidR="002A3D4C" w:rsidRPr="002A3D4C" w:rsidRDefault="002A3D4C" w:rsidP="002A3D4C">
      <w:pPr>
        <w:jc w:val="center"/>
        <w:outlineLvl w:val="0"/>
        <w:rPr>
          <w:b/>
          <w:sz w:val="28"/>
          <w:szCs w:val="20"/>
          <w:lang w:eastAsia="en-US"/>
        </w:rPr>
      </w:pPr>
    </w:p>
    <w:tbl>
      <w:tblPr>
        <w:tblW w:w="5000" w:type="pct"/>
        <w:tblLook w:val="04A0" w:firstRow="1" w:lastRow="0" w:firstColumn="1" w:lastColumn="0" w:noHBand="0" w:noVBand="1"/>
      </w:tblPr>
      <w:tblGrid>
        <w:gridCol w:w="932"/>
        <w:gridCol w:w="5845"/>
        <w:gridCol w:w="1445"/>
        <w:gridCol w:w="1523"/>
        <w:gridCol w:w="1399"/>
        <w:gridCol w:w="1445"/>
        <w:gridCol w:w="1687"/>
      </w:tblGrid>
      <w:tr w:rsidR="002A3D4C" w:rsidRPr="0038686E" w14:paraId="3479C7E4" w14:textId="77777777" w:rsidTr="00414C5A">
        <w:trPr>
          <w:trHeight w:val="585"/>
        </w:trPr>
        <w:tc>
          <w:tcPr>
            <w:tcW w:w="3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F07F" w14:textId="31B7AB71" w:rsidR="002A3D4C" w:rsidRPr="00414C5A" w:rsidRDefault="002572F9" w:rsidP="002A3D4C">
            <w:pPr>
              <w:jc w:val="center"/>
              <w:rPr>
                <w:bCs/>
                <w:sz w:val="28"/>
                <w:szCs w:val="28"/>
              </w:rPr>
            </w:pPr>
            <w:proofErr w:type="spellStart"/>
            <w:r w:rsidRPr="00414C5A">
              <w:rPr>
                <w:bCs/>
                <w:sz w:val="28"/>
                <w:szCs w:val="28"/>
              </w:rPr>
              <w:t>Nr.p.k</w:t>
            </w:r>
            <w:proofErr w:type="spellEnd"/>
          </w:p>
        </w:tc>
        <w:tc>
          <w:tcPr>
            <w:tcW w:w="20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0EE28D" w14:textId="77777777" w:rsidR="002A3D4C" w:rsidRPr="00414C5A" w:rsidRDefault="002A3D4C" w:rsidP="002A3D4C">
            <w:pPr>
              <w:jc w:val="center"/>
              <w:rPr>
                <w:bCs/>
                <w:sz w:val="28"/>
                <w:szCs w:val="28"/>
              </w:rPr>
            </w:pPr>
            <w:r w:rsidRPr="00414C5A">
              <w:rPr>
                <w:bCs/>
                <w:sz w:val="28"/>
                <w:szCs w:val="28"/>
              </w:rPr>
              <w:t>Ārstniecības iestādes nosaukums</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5E75B" w14:textId="77777777" w:rsidR="002A3D4C" w:rsidRPr="00414C5A" w:rsidRDefault="002A3D4C" w:rsidP="002A3D4C">
            <w:pPr>
              <w:jc w:val="center"/>
              <w:rPr>
                <w:bCs/>
                <w:sz w:val="28"/>
                <w:szCs w:val="28"/>
              </w:rPr>
            </w:pPr>
            <w:r w:rsidRPr="00414C5A">
              <w:rPr>
                <w:bCs/>
                <w:sz w:val="28"/>
                <w:szCs w:val="28"/>
              </w:rPr>
              <w:t xml:space="preserve">Slodzes (strādājošo skaits normālā darba laika ietvaros) </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96760" w14:textId="77777777" w:rsidR="002A3D4C" w:rsidRPr="00414C5A" w:rsidRDefault="002A3D4C" w:rsidP="002A3D4C">
            <w:pPr>
              <w:jc w:val="center"/>
              <w:rPr>
                <w:bCs/>
                <w:sz w:val="28"/>
                <w:szCs w:val="28"/>
              </w:rPr>
            </w:pPr>
            <w:r w:rsidRPr="00414C5A">
              <w:rPr>
                <w:bCs/>
                <w:sz w:val="28"/>
                <w:szCs w:val="28"/>
              </w:rPr>
              <w:t>Atalgojums atbilstoši slodzēm, EUR</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F9522" w14:textId="77777777" w:rsidR="002A3D4C" w:rsidRPr="00414C5A" w:rsidRDefault="002A3D4C" w:rsidP="002A3D4C">
            <w:pPr>
              <w:jc w:val="center"/>
              <w:rPr>
                <w:bCs/>
                <w:sz w:val="28"/>
                <w:szCs w:val="28"/>
              </w:rPr>
            </w:pPr>
            <w:r w:rsidRPr="00414C5A">
              <w:rPr>
                <w:bCs/>
                <w:sz w:val="28"/>
                <w:szCs w:val="28"/>
              </w:rPr>
              <w:t>Piemaksas 8% apmērā, EUR</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9093A" w14:textId="77777777" w:rsidR="002A3D4C" w:rsidRPr="00414C5A" w:rsidRDefault="002A3D4C" w:rsidP="002A3D4C">
            <w:pPr>
              <w:jc w:val="center"/>
              <w:rPr>
                <w:bCs/>
                <w:sz w:val="28"/>
                <w:szCs w:val="28"/>
              </w:rPr>
            </w:pPr>
            <w:r w:rsidRPr="00414C5A">
              <w:rPr>
                <w:bCs/>
                <w:sz w:val="28"/>
                <w:szCs w:val="28"/>
              </w:rPr>
              <w:t>Kopā atalgojums un piemaksas 8% apmērā, EUR</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3C1AB" w14:textId="77777777" w:rsidR="002A3D4C" w:rsidRPr="00414C5A" w:rsidRDefault="002A3D4C" w:rsidP="002A3D4C">
            <w:pPr>
              <w:jc w:val="center"/>
              <w:rPr>
                <w:bCs/>
                <w:sz w:val="28"/>
                <w:szCs w:val="28"/>
              </w:rPr>
            </w:pPr>
            <w:r w:rsidRPr="00414C5A">
              <w:rPr>
                <w:bCs/>
                <w:sz w:val="28"/>
                <w:szCs w:val="28"/>
              </w:rPr>
              <w:t>Kopā atalgojums ar piemaksām un VSAOI, EUR</w:t>
            </w:r>
          </w:p>
        </w:tc>
      </w:tr>
      <w:tr w:rsidR="002A3D4C" w:rsidRPr="0038686E" w14:paraId="70642EDC" w14:textId="77777777" w:rsidTr="00414C5A">
        <w:trPr>
          <w:trHeight w:val="1170"/>
        </w:trPr>
        <w:tc>
          <w:tcPr>
            <w:tcW w:w="326" w:type="pct"/>
            <w:vMerge/>
            <w:tcBorders>
              <w:top w:val="single" w:sz="4" w:space="0" w:color="auto"/>
              <w:left w:val="single" w:sz="4" w:space="0" w:color="auto"/>
              <w:bottom w:val="single" w:sz="4" w:space="0" w:color="auto"/>
              <w:right w:val="single" w:sz="4" w:space="0" w:color="auto"/>
            </w:tcBorders>
            <w:vAlign w:val="center"/>
            <w:hideMark/>
          </w:tcPr>
          <w:p w14:paraId="3EF63897" w14:textId="77777777" w:rsidR="002A3D4C" w:rsidRPr="0038686E" w:rsidRDefault="002A3D4C" w:rsidP="002A3D4C">
            <w:pPr>
              <w:rPr>
                <w:b/>
                <w:bCs/>
                <w:sz w:val="28"/>
                <w:szCs w:val="28"/>
              </w:rPr>
            </w:pPr>
          </w:p>
        </w:tc>
        <w:tc>
          <w:tcPr>
            <w:tcW w:w="2047" w:type="pct"/>
            <w:vMerge/>
            <w:tcBorders>
              <w:top w:val="single" w:sz="4" w:space="0" w:color="auto"/>
              <w:left w:val="single" w:sz="4" w:space="0" w:color="auto"/>
              <w:bottom w:val="single" w:sz="4" w:space="0" w:color="auto"/>
              <w:right w:val="single" w:sz="4" w:space="0" w:color="auto"/>
            </w:tcBorders>
            <w:vAlign w:val="center"/>
            <w:hideMark/>
          </w:tcPr>
          <w:p w14:paraId="06E5CCA1" w14:textId="77777777" w:rsidR="002A3D4C" w:rsidRPr="0038686E" w:rsidRDefault="002A3D4C" w:rsidP="002A3D4C">
            <w:pPr>
              <w:rPr>
                <w:b/>
                <w:bCs/>
                <w:sz w:val="28"/>
                <w:szCs w:val="28"/>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38E7F2D0" w14:textId="77777777" w:rsidR="002A3D4C" w:rsidRPr="0038686E" w:rsidRDefault="002A3D4C" w:rsidP="002A3D4C">
            <w:pPr>
              <w:rPr>
                <w:b/>
                <w:bCs/>
                <w:sz w:val="28"/>
                <w:szCs w:val="28"/>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355AE37D" w14:textId="77777777" w:rsidR="002A3D4C" w:rsidRPr="0038686E" w:rsidRDefault="002A3D4C" w:rsidP="002A3D4C">
            <w:pPr>
              <w:rPr>
                <w:b/>
                <w:bCs/>
                <w:sz w:val="28"/>
                <w:szCs w:val="28"/>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7AD608A6" w14:textId="77777777" w:rsidR="002A3D4C" w:rsidRPr="0038686E" w:rsidRDefault="002A3D4C" w:rsidP="002A3D4C">
            <w:pPr>
              <w:rPr>
                <w:b/>
                <w:bCs/>
                <w:sz w:val="28"/>
                <w:szCs w:val="28"/>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0016CB22" w14:textId="77777777" w:rsidR="002A3D4C" w:rsidRPr="0038686E" w:rsidRDefault="002A3D4C" w:rsidP="002A3D4C">
            <w:pPr>
              <w:rPr>
                <w:b/>
                <w:bCs/>
                <w:sz w:val="28"/>
                <w:szCs w:val="28"/>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057B9087" w14:textId="77777777" w:rsidR="002A3D4C" w:rsidRPr="0038686E" w:rsidRDefault="002A3D4C" w:rsidP="002A3D4C">
            <w:pPr>
              <w:rPr>
                <w:b/>
                <w:bCs/>
                <w:sz w:val="28"/>
                <w:szCs w:val="28"/>
              </w:rPr>
            </w:pPr>
          </w:p>
        </w:tc>
      </w:tr>
      <w:tr w:rsidR="002A3D4C" w:rsidRPr="0038686E" w14:paraId="068771ED"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053C2E5" w14:textId="1F6A1ECB" w:rsidR="002A3D4C" w:rsidRPr="0038686E" w:rsidRDefault="002A3D4C" w:rsidP="002A3D4C">
            <w:pPr>
              <w:jc w:val="center"/>
              <w:rPr>
                <w:sz w:val="28"/>
                <w:szCs w:val="28"/>
              </w:rPr>
            </w:pPr>
            <w:r w:rsidRPr="0038686E">
              <w:rPr>
                <w:sz w:val="28"/>
                <w:szCs w:val="28"/>
              </w:rPr>
              <w:t>1.</w:t>
            </w:r>
          </w:p>
        </w:tc>
        <w:tc>
          <w:tcPr>
            <w:tcW w:w="2047" w:type="pct"/>
            <w:tcBorders>
              <w:top w:val="nil"/>
              <w:left w:val="nil"/>
              <w:bottom w:val="single" w:sz="4" w:space="0" w:color="auto"/>
              <w:right w:val="single" w:sz="4" w:space="0" w:color="auto"/>
            </w:tcBorders>
            <w:shd w:val="clear" w:color="auto" w:fill="auto"/>
            <w:vAlign w:val="bottom"/>
            <w:hideMark/>
          </w:tcPr>
          <w:p w14:paraId="6868AACC" w14:textId="77777777" w:rsidR="002A3D4C" w:rsidRPr="0038686E" w:rsidRDefault="002A3D4C" w:rsidP="002572F9">
            <w:pPr>
              <w:jc w:val="both"/>
              <w:rPr>
                <w:sz w:val="28"/>
                <w:szCs w:val="28"/>
              </w:rPr>
            </w:pPr>
            <w:r w:rsidRPr="0038686E">
              <w:rPr>
                <w:sz w:val="28"/>
                <w:szCs w:val="28"/>
              </w:rPr>
              <w:t>Bērnu klīniskā universitātes slimnīca</w:t>
            </w:r>
          </w:p>
        </w:tc>
        <w:tc>
          <w:tcPr>
            <w:tcW w:w="506" w:type="pct"/>
            <w:tcBorders>
              <w:top w:val="nil"/>
              <w:left w:val="nil"/>
              <w:bottom w:val="single" w:sz="4" w:space="0" w:color="auto"/>
              <w:right w:val="single" w:sz="4" w:space="0" w:color="auto"/>
            </w:tcBorders>
            <w:shd w:val="clear" w:color="auto" w:fill="auto"/>
            <w:noWrap/>
            <w:vAlign w:val="bottom"/>
            <w:hideMark/>
          </w:tcPr>
          <w:p w14:paraId="126D4BA0" w14:textId="77777777" w:rsidR="002A3D4C" w:rsidRPr="0038686E" w:rsidRDefault="002A3D4C" w:rsidP="002A3D4C">
            <w:pPr>
              <w:jc w:val="center"/>
              <w:rPr>
                <w:sz w:val="28"/>
                <w:szCs w:val="28"/>
              </w:rPr>
            </w:pPr>
            <w:r w:rsidRPr="0038686E">
              <w:rPr>
                <w:sz w:val="28"/>
                <w:szCs w:val="28"/>
              </w:rPr>
              <w:t>1 612.20</w:t>
            </w:r>
          </w:p>
        </w:tc>
        <w:tc>
          <w:tcPr>
            <w:tcW w:w="533" w:type="pct"/>
            <w:tcBorders>
              <w:top w:val="nil"/>
              <w:left w:val="nil"/>
              <w:bottom w:val="single" w:sz="4" w:space="0" w:color="auto"/>
              <w:right w:val="single" w:sz="4" w:space="0" w:color="auto"/>
            </w:tcBorders>
            <w:shd w:val="clear" w:color="auto" w:fill="auto"/>
            <w:noWrap/>
            <w:vAlign w:val="bottom"/>
            <w:hideMark/>
          </w:tcPr>
          <w:p w14:paraId="05FAE1BD" w14:textId="77777777" w:rsidR="002A3D4C" w:rsidRPr="0038686E" w:rsidRDefault="002A3D4C" w:rsidP="002A3D4C">
            <w:pPr>
              <w:jc w:val="center"/>
              <w:rPr>
                <w:sz w:val="28"/>
                <w:szCs w:val="28"/>
              </w:rPr>
            </w:pPr>
            <w:r w:rsidRPr="0038686E">
              <w:rPr>
                <w:sz w:val="28"/>
                <w:szCs w:val="28"/>
              </w:rPr>
              <w:t>483 688</w:t>
            </w:r>
          </w:p>
        </w:tc>
        <w:tc>
          <w:tcPr>
            <w:tcW w:w="490" w:type="pct"/>
            <w:tcBorders>
              <w:top w:val="nil"/>
              <w:left w:val="nil"/>
              <w:bottom w:val="single" w:sz="4" w:space="0" w:color="auto"/>
              <w:right w:val="single" w:sz="4" w:space="0" w:color="auto"/>
            </w:tcBorders>
            <w:shd w:val="clear" w:color="auto" w:fill="auto"/>
            <w:noWrap/>
            <w:vAlign w:val="bottom"/>
            <w:hideMark/>
          </w:tcPr>
          <w:p w14:paraId="04B2D460" w14:textId="77777777" w:rsidR="002A3D4C" w:rsidRPr="0038686E" w:rsidRDefault="002A3D4C" w:rsidP="002A3D4C">
            <w:pPr>
              <w:jc w:val="center"/>
              <w:rPr>
                <w:sz w:val="28"/>
                <w:szCs w:val="28"/>
              </w:rPr>
            </w:pPr>
            <w:r w:rsidRPr="0038686E">
              <w:rPr>
                <w:sz w:val="28"/>
                <w:szCs w:val="28"/>
              </w:rPr>
              <w:t>38 695</w:t>
            </w:r>
          </w:p>
        </w:tc>
        <w:tc>
          <w:tcPr>
            <w:tcW w:w="506" w:type="pct"/>
            <w:tcBorders>
              <w:top w:val="nil"/>
              <w:left w:val="nil"/>
              <w:bottom w:val="single" w:sz="4" w:space="0" w:color="auto"/>
              <w:right w:val="single" w:sz="4" w:space="0" w:color="auto"/>
            </w:tcBorders>
            <w:shd w:val="clear" w:color="auto" w:fill="auto"/>
            <w:noWrap/>
            <w:vAlign w:val="bottom"/>
            <w:hideMark/>
          </w:tcPr>
          <w:p w14:paraId="5B8A09A4" w14:textId="77777777" w:rsidR="002A3D4C" w:rsidRPr="0038686E" w:rsidRDefault="002A3D4C" w:rsidP="002A3D4C">
            <w:pPr>
              <w:jc w:val="center"/>
              <w:rPr>
                <w:sz w:val="28"/>
                <w:szCs w:val="28"/>
              </w:rPr>
            </w:pPr>
            <w:r w:rsidRPr="0038686E">
              <w:rPr>
                <w:sz w:val="28"/>
                <w:szCs w:val="28"/>
              </w:rPr>
              <w:t>522 382</w:t>
            </w:r>
          </w:p>
        </w:tc>
        <w:tc>
          <w:tcPr>
            <w:tcW w:w="591" w:type="pct"/>
            <w:tcBorders>
              <w:top w:val="nil"/>
              <w:left w:val="nil"/>
              <w:bottom w:val="single" w:sz="4" w:space="0" w:color="auto"/>
              <w:right w:val="single" w:sz="4" w:space="0" w:color="auto"/>
            </w:tcBorders>
            <w:shd w:val="clear" w:color="auto" w:fill="auto"/>
            <w:noWrap/>
            <w:vAlign w:val="bottom"/>
            <w:hideMark/>
          </w:tcPr>
          <w:p w14:paraId="59A0BD35" w14:textId="77777777" w:rsidR="002A3D4C" w:rsidRPr="0038686E" w:rsidRDefault="002A3D4C" w:rsidP="002A3D4C">
            <w:pPr>
              <w:jc w:val="center"/>
              <w:rPr>
                <w:sz w:val="28"/>
                <w:szCs w:val="28"/>
              </w:rPr>
            </w:pPr>
            <w:r w:rsidRPr="0038686E">
              <w:rPr>
                <w:sz w:val="28"/>
                <w:szCs w:val="28"/>
              </w:rPr>
              <w:t>645 612</w:t>
            </w:r>
          </w:p>
        </w:tc>
      </w:tr>
      <w:tr w:rsidR="002A3D4C" w:rsidRPr="0038686E" w14:paraId="5500FF61"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2A3225" w14:textId="3AF97B10" w:rsidR="002A3D4C" w:rsidRPr="0038686E" w:rsidRDefault="002A3D4C" w:rsidP="002A3D4C">
            <w:pPr>
              <w:jc w:val="center"/>
              <w:rPr>
                <w:sz w:val="28"/>
                <w:szCs w:val="28"/>
              </w:rPr>
            </w:pPr>
            <w:r w:rsidRPr="0038686E">
              <w:rPr>
                <w:sz w:val="28"/>
                <w:szCs w:val="28"/>
              </w:rPr>
              <w:t>2.</w:t>
            </w:r>
          </w:p>
        </w:tc>
        <w:tc>
          <w:tcPr>
            <w:tcW w:w="2047" w:type="pct"/>
            <w:tcBorders>
              <w:top w:val="nil"/>
              <w:left w:val="nil"/>
              <w:bottom w:val="single" w:sz="4" w:space="0" w:color="auto"/>
              <w:right w:val="single" w:sz="4" w:space="0" w:color="auto"/>
            </w:tcBorders>
            <w:shd w:val="clear" w:color="auto" w:fill="auto"/>
            <w:vAlign w:val="bottom"/>
            <w:hideMark/>
          </w:tcPr>
          <w:p w14:paraId="0ED26CE4" w14:textId="77777777" w:rsidR="002A3D4C" w:rsidRPr="0038686E" w:rsidRDefault="002A3D4C" w:rsidP="002572F9">
            <w:pPr>
              <w:jc w:val="both"/>
              <w:rPr>
                <w:sz w:val="28"/>
                <w:szCs w:val="28"/>
              </w:rPr>
            </w:pPr>
            <w:proofErr w:type="spellStart"/>
            <w:r w:rsidRPr="0038686E">
              <w:rPr>
                <w:sz w:val="28"/>
                <w:szCs w:val="28"/>
              </w:rPr>
              <w:t>P.Stradiņa</w:t>
            </w:r>
            <w:proofErr w:type="spellEnd"/>
            <w:r w:rsidRPr="0038686E">
              <w:rPr>
                <w:sz w:val="28"/>
                <w:szCs w:val="28"/>
              </w:rPr>
              <w:t xml:space="preserve"> klīniskā universitātes slimnīca</w:t>
            </w:r>
          </w:p>
        </w:tc>
        <w:tc>
          <w:tcPr>
            <w:tcW w:w="506" w:type="pct"/>
            <w:tcBorders>
              <w:top w:val="nil"/>
              <w:left w:val="nil"/>
              <w:bottom w:val="single" w:sz="4" w:space="0" w:color="auto"/>
              <w:right w:val="single" w:sz="4" w:space="0" w:color="auto"/>
            </w:tcBorders>
            <w:shd w:val="clear" w:color="auto" w:fill="auto"/>
            <w:noWrap/>
            <w:vAlign w:val="bottom"/>
            <w:hideMark/>
          </w:tcPr>
          <w:p w14:paraId="39A82A30" w14:textId="77777777" w:rsidR="002A3D4C" w:rsidRPr="0038686E" w:rsidRDefault="002A3D4C" w:rsidP="002A3D4C">
            <w:pPr>
              <w:jc w:val="center"/>
              <w:rPr>
                <w:sz w:val="28"/>
                <w:szCs w:val="28"/>
              </w:rPr>
            </w:pPr>
            <w:r w:rsidRPr="0038686E">
              <w:rPr>
                <w:sz w:val="28"/>
                <w:szCs w:val="28"/>
              </w:rPr>
              <w:t>2 809.00</w:t>
            </w:r>
          </w:p>
        </w:tc>
        <w:tc>
          <w:tcPr>
            <w:tcW w:w="533" w:type="pct"/>
            <w:tcBorders>
              <w:top w:val="nil"/>
              <w:left w:val="nil"/>
              <w:bottom w:val="single" w:sz="4" w:space="0" w:color="auto"/>
              <w:right w:val="single" w:sz="4" w:space="0" w:color="auto"/>
            </w:tcBorders>
            <w:shd w:val="clear" w:color="auto" w:fill="auto"/>
            <w:noWrap/>
            <w:vAlign w:val="bottom"/>
            <w:hideMark/>
          </w:tcPr>
          <w:p w14:paraId="03675898" w14:textId="77777777" w:rsidR="002A3D4C" w:rsidRPr="0038686E" w:rsidRDefault="002A3D4C" w:rsidP="002A3D4C">
            <w:pPr>
              <w:jc w:val="center"/>
              <w:rPr>
                <w:sz w:val="28"/>
                <w:szCs w:val="28"/>
              </w:rPr>
            </w:pPr>
            <w:r w:rsidRPr="0038686E">
              <w:rPr>
                <w:sz w:val="28"/>
                <w:szCs w:val="28"/>
              </w:rPr>
              <w:t>889 984</w:t>
            </w:r>
          </w:p>
        </w:tc>
        <w:tc>
          <w:tcPr>
            <w:tcW w:w="490" w:type="pct"/>
            <w:tcBorders>
              <w:top w:val="nil"/>
              <w:left w:val="nil"/>
              <w:bottom w:val="single" w:sz="4" w:space="0" w:color="auto"/>
              <w:right w:val="single" w:sz="4" w:space="0" w:color="auto"/>
            </w:tcBorders>
            <w:shd w:val="clear" w:color="auto" w:fill="auto"/>
            <w:noWrap/>
            <w:vAlign w:val="bottom"/>
            <w:hideMark/>
          </w:tcPr>
          <w:p w14:paraId="2EBE7AF0" w14:textId="77777777" w:rsidR="002A3D4C" w:rsidRPr="0038686E" w:rsidRDefault="002A3D4C" w:rsidP="002A3D4C">
            <w:pPr>
              <w:jc w:val="center"/>
              <w:rPr>
                <w:sz w:val="28"/>
                <w:szCs w:val="28"/>
              </w:rPr>
            </w:pPr>
            <w:r w:rsidRPr="0038686E">
              <w:rPr>
                <w:sz w:val="28"/>
                <w:szCs w:val="28"/>
              </w:rPr>
              <w:t>71 200</w:t>
            </w:r>
          </w:p>
        </w:tc>
        <w:tc>
          <w:tcPr>
            <w:tcW w:w="506" w:type="pct"/>
            <w:tcBorders>
              <w:top w:val="nil"/>
              <w:left w:val="nil"/>
              <w:bottom w:val="single" w:sz="4" w:space="0" w:color="auto"/>
              <w:right w:val="single" w:sz="4" w:space="0" w:color="auto"/>
            </w:tcBorders>
            <w:shd w:val="clear" w:color="auto" w:fill="auto"/>
            <w:noWrap/>
            <w:vAlign w:val="bottom"/>
            <w:hideMark/>
          </w:tcPr>
          <w:p w14:paraId="5C7F1A1C" w14:textId="77777777" w:rsidR="002A3D4C" w:rsidRPr="0038686E" w:rsidRDefault="002A3D4C" w:rsidP="002A3D4C">
            <w:pPr>
              <w:jc w:val="center"/>
              <w:rPr>
                <w:sz w:val="28"/>
                <w:szCs w:val="28"/>
              </w:rPr>
            </w:pPr>
            <w:r w:rsidRPr="0038686E">
              <w:rPr>
                <w:sz w:val="28"/>
                <w:szCs w:val="28"/>
              </w:rPr>
              <w:t>961 185</w:t>
            </w:r>
          </w:p>
        </w:tc>
        <w:tc>
          <w:tcPr>
            <w:tcW w:w="591" w:type="pct"/>
            <w:tcBorders>
              <w:top w:val="nil"/>
              <w:left w:val="nil"/>
              <w:bottom w:val="single" w:sz="4" w:space="0" w:color="auto"/>
              <w:right w:val="single" w:sz="4" w:space="0" w:color="auto"/>
            </w:tcBorders>
            <w:shd w:val="clear" w:color="auto" w:fill="auto"/>
            <w:noWrap/>
            <w:vAlign w:val="bottom"/>
            <w:hideMark/>
          </w:tcPr>
          <w:p w14:paraId="1319849C" w14:textId="77777777" w:rsidR="002A3D4C" w:rsidRPr="0038686E" w:rsidRDefault="002A3D4C" w:rsidP="002A3D4C">
            <w:pPr>
              <w:jc w:val="center"/>
              <w:rPr>
                <w:sz w:val="28"/>
                <w:szCs w:val="28"/>
              </w:rPr>
            </w:pPr>
            <w:r w:rsidRPr="0038686E">
              <w:rPr>
                <w:sz w:val="28"/>
                <w:szCs w:val="28"/>
              </w:rPr>
              <w:t>1 187 928</w:t>
            </w:r>
          </w:p>
        </w:tc>
      </w:tr>
      <w:tr w:rsidR="002A3D4C" w:rsidRPr="0038686E" w14:paraId="0F51EDFB"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2521A9C" w14:textId="1150CDAE" w:rsidR="002A3D4C" w:rsidRPr="0038686E" w:rsidRDefault="002A3D4C" w:rsidP="002A3D4C">
            <w:pPr>
              <w:jc w:val="center"/>
              <w:rPr>
                <w:sz w:val="28"/>
                <w:szCs w:val="28"/>
              </w:rPr>
            </w:pPr>
            <w:r w:rsidRPr="0038686E">
              <w:rPr>
                <w:sz w:val="28"/>
                <w:szCs w:val="28"/>
              </w:rPr>
              <w:t>3.</w:t>
            </w:r>
          </w:p>
        </w:tc>
        <w:tc>
          <w:tcPr>
            <w:tcW w:w="2047" w:type="pct"/>
            <w:tcBorders>
              <w:top w:val="nil"/>
              <w:left w:val="nil"/>
              <w:bottom w:val="single" w:sz="4" w:space="0" w:color="auto"/>
              <w:right w:val="single" w:sz="4" w:space="0" w:color="auto"/>
            </w:tcBorders>
            <w:shd w:val="clear" w:color="auto" w:fill="auto"/>
            <w:vAlign w:val="bottom"/>
            <w:hideMark/>
          </w:tcPr>
          <w:p w14:paraId="42D39B81" w14:textId="77777777" w:rsidR="002A3D4C" w:rsidRPr="0038686E" w:rsidRDefault="002A3D4C" w:rsidP="002572F9">
            <w:pPr>
              <w:jc w:val="both"/>
              <w:rPr>
                <w:sz w:val="28"/>
                <w:szCs w:val="28"/>
              </w:rPr>
            </w:pPr>
            <w:r w:rsidRPr="0038686E">
              <w:rPr>
                <w:sz w:val="28"/>
                <w:szCs w:val="28"/>
              </w:rPr>
              <w:t>Rīgas Austrumu klīniskā universitātes slimnīca</w:t>
            </w:r>
          </w:p>
        </w:tc>
        <w:tc>
          <w:tcPr>
            <w:tcW w:w="506" w:type="pct"/>
            <w:tcBorders>
              <w:top w:val="nil"/>
              <w:left w:val="nil"/>
              <w:bottom w:val="single" w:sz="4" w:space="0" w:color="auto"/>
              <w:right w:val="single" w:sz="4" w:space="0" w:color="auto"/>
            </w:tcBorders>
            <w:shd w:val="clear" w:color="auto" w:fill="auto"/>
            <w:noWrap/>
            <w:vAlign w:val="bottom"/>
            <w:hideMark/>
          </w:tcPr>
          <w:p w14:paraId="4B016C9E" w14:textId="77777777" w:rsidR="002A3D4C" w:rsidRPr="0038686E" w:rsidRDefault="002A3D4C" w:rsidP="002A3D4C">
            <w:pPr>
              <w:jc w:val="center"/>
              <w:rPr>
                <w:sz w:val="28"/>
                <w:szCs w:val="28"/>
              </w:rPr>
            </w:pPr>
            <w:r w:rsidRPr="0038686E">
              <w:rPr>
                <w:sz w:val="28"/>
                <w:szCs w:val="28"/>
              </w:rPr>
              <w:t>4 342.13</w:t>
            </w:r>
          </w:p>
        </w:tc>
        <w:tc>
          <w:tcPr>
            <w:tcW w:w="533" w:type="pct"/>
            <w:tcBorders>
              <w:top w:val="nil"/>
              <w:left w:val="nil"/>
              <w:bottom w:val="single" w:sz="4" w:space="0" w:color="auto"/>
              <w:right w:val="single" w:sz="4" w:space="0" w:color="auto"/>
            </w:tcBorders>
            <w:shd w:val="clear" w:color="auto" w:fill="auto"/>
            <w:noWrap/>
            <w:vAlign w:val="bottom"/>
            <w:hideMark/>
          </w:tcPr>
          <w:p w14:paraId="10B0D18D" w14:textId="77777777" w:rsidR="002A3D4C" w:rsidRPr="0038686E" w:rsidRDefault="002A3D4C" w:rsidP="002A3D4C">
            <w:pPr>
              <w:jc w:val="center"/>
              <w:rPr>
                <w:sz w:val="28"/>
                <w:szCs w:val="28"/>
              </w:rPr>
            </w:pPr>
            <w:r w:rsidRPr="0038686E">
              <w:rPr>
                <w:sz w:val="28"/>
                <w:szCs w:val="28"/>
              </w:rPr>
              <w:t>1 409 893</w:t>
            </w:r>
          </w:p>
        </w:tc>
        <w:tc>
          <w:tcPr>
            <w:tcW w:w="490" w:type="pct"/>
            <w:tcBorders>
              <w:top w:val="nil"/>
              <w:left w:val="nil"/>
              <w:bottom w:val="single" w:sz="4" w:space="0" w:color="auto"/>
              <w:right w:val="single" w:sz="4" w:space="0" w:color="auto"/>
            </w:tcBorders>
            <w:shd w:val="clear" w:color="auto" w:fill="auto"/>
            <w:noWrap/>
            <w:vAlign w:val="bottom"/>
            <w:hideMark/>
          </w:tcPr>
          <w:p w14:paraId="6A63D421" w14:textId="77777777" w:rsidR="002A3D4C" w:rsidRPr="0038686E" w:rsidRDefault="002A3D4C" w:rsidP="002A3D4C">
            <w:pPr>
              <w:jc w:val="center"/>
              <w:rPr>
                <w:sz w:val="28"/>
                <w:szCs w:val="28"/>
              </w:rPr>
            </w:pPr>
            <w:r w:rsidRPr="0038686E">
              <w:rPr>
                <w:sz w:val="28"/>
                <w:szCs w:val="28"/>
              </w:rPr>
              <w:t>112 791</w:t>
            </w:r>
          </w:p>
        </w:tc>
        <w:tc>
          <w:tcPr>
            <w:tcW w:w="506" w:type="pct"/>
            <w:tcBorders>
              <w:top w:val="nil"/>
              <w:left w:val="nil"/>
              <w:bottom w:val="single" w:sz="4" w:space="0" w:color="auto"/>
              <w:right w:val="single" w:sz="4" w:space="0" w:color="auto"/>
            </w:tcBorders>
            <w:shd w:val="clear" w:color="auto" w:fill="auto"/>
            <w:noWrap/>
            <w:vAlign w:val="bottom"/>
            <w:hideMark/>
          </w:tcPr>
          <w:p w14:paraId="12CDE1E3" w14:textId="77777777" w:rsidR="002A3D4C" w:rsidRPr="0038686E" w:rsidRDefault="002A3D4C" w:rsidP="002A3D4C">
            <w:pPr>
              <w:jc w:val="center"/>
              <w:rPr>
                <w:sz w:val="28"/>
                <w:szCs w:val="28"/>
              </w:rPr>
            </w:pPr>
            <w:r w:rsidRPr="0038686E">
              <w:rPr>
                <w:sz w:val="28"/>
                <w:szCs w:val="28"/>
              </w:rPr>
              <w:t>1 522 684</w:t>
            </w:r>
          </w:p>
        </w:tc>
        <w:tc>
          <w:tcPr>
            <w:tcW w:w="591" w:type="pct"/>
            <w:tcBorders>
              <w:top w:val="nil"/>
              <w:left w:val="nil"/>
              <w:bottom w:val="single" w:sz="4" w:space="0" w:color="auto"/>
              <w:right w:val="single" w:sz="4" w:space="0" w:color="auto"/>
            </w:tcBorders>
            <w:shd w:val="clear" w:color="auto" w:fill="auto"/>
            <w:noWrap/>
            <w:vAlign w:val="bottom"/>
            <w:hideMark/>
          </w:tcPr>
          <w:p w14:paraId="7F5F8A84" w14:textId="77777777" w:rsidR="002A3D4C" w:rsidRPr="0038686E" w:rsidRDefault="002A3D4C" w:rsidP="002A3D4C">
            <w:pPr>
              <w:jc w:val="center"/>
              <w:rPr>
                <w:sz w:val="28"/>
                <w:szCs w:val="28"/>
              </w:rPr>
            </w:pPr>
            <w:r w:rsidRPr="0038686E">
              <w:rPr>
                <w:sz w:val="28"/>
                <w:szCs w:val="28"/>
              </w:rPr>
              <w:t>1 881 885</w:t>
            </w:r>
          </w:p>
        </w:tc>
      </w:tr>
      <w:tr w:rsidR="002A3D4C" w:rsidRPr="0038686E" w14:paraId="5EAFA8DB"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5236BC2" w14:textId="4F79CDB0" w:rsidR="002A3D4C" w:rsidRPr="0038686E" w:rsidRDefault="002A3D4C" w:rsidP="002A3D4C">
            <w:pPr>
              <w:jc w:val="center"/>
              <w:rPr>
                <w:sz w:val="28"/>
                <w:szCs w:val="28"/>
              </w:rPr>
            </w:pPr>
            <w:r w:rsidRPr="0038686E">
              <w:rPr>
                <w:sz w:val="28"/>
                <w:szCs w:val="28"/>
              </w:rPr>
              <w:t>4.</w:t>
            </w:r>
          </w:p>
        </w:tc>
        <w:tc>
          <w:tcPr>
            <w:tcW w:w="2047" w:type="pct"/>
            <w:tcBorders>
              <w:top w:val="nil"/>
              <w:left w:val="nil"/>
              <w:bottom w:val="single" w:sz="4" w:space="0" w:color="auto"/>
              <w:right w:val="single" w:sz="4" w:space="0" w:color="auto"/>
            </w:tcBorders>
            <w:shd w:val="clear" w:color="auto" w:fill="auto"/>
            <w:vAlign w:val="bottom"/>
            <w:hideMark/>
          </w:tcPr>
          <w:p w14:paraId="4AE9C672" w14:textId="77777777" w:rsidR="002A3D4C" w:rsidRPr="0038686E" w:rsidRDefault="002A3D4C" w:rsidP="002572F9">
            <w:pPr>
              <w:jc w:val="both"/>
              <w:rPr>
                <w:sz w:val="28"/>
                <w:szCs w:val="28"/>
              </w:rPr>
            </w:pPr>
            <w:r w:rsidRPr="0038686E">
              <w:rPr>
                <w:sz w:val="28"/>
                <w:szCs w:val="28"/>
              </w:rPr>
              <w:t>Jūrmalas slimnīca</w:t>
            </w:r>
          </w:p>
        </w:tc>
        <w:tc>
          <w:tcPr>
            <w:tcW w:w="506" w:type="pct"/>
            <w:tcBorders>
              <w:top w:val="nil"/>
              <w:left w:val="nil"/>
              <w:bottom w:val="single" w:sz="4" w:space="0" w:color="auto"/>
              <w:right w:val="single" w:sz="4" w:space="0" w:color="auto"/>
            </w:tcBorders>
            <w:shd w:val="clear" w:color="auto" w:fill="auto"/>
            <w:noWrap/>
            <w:vAlign w:val="bottom"/>
            <w:hideMark/>
          </w:tcPr>
          <w:p w14:paraId="056EDC82" w14:textId="77777777" w:rsidR="002A3D4C" w:rsidRPr="0038686E" w:rsidRDefault="002A3D4C" w:rsidP="002A3D4C">
            <w:pPr>
              <w:jc w:val="center"/>
              <w:rPr>
                <w:sz w:val="28"/>
                <w:szCs w:val="28"/>
              </w:rPr>
            </w:pPr>
            <w:r w:rsidRPr="0038686E">
              <w:rPr>
                <w:sz w:val="28"/>
                <w:szCs w:val="28"/>
              </w:rPr>
              <w:t>223.51</w:t>
            </w:r>
          </w:p>
        </w:tc>
        <w:tc>
          <w:tcPr>
            <w:tcW w:w="533" w:type="pct"/>
            <w:tcBorders>
              <w:top w:val="nil"/>
              <w:left w:val="nil"/>
              <w:bottom w:val="single" w:sz="4" w:space="0" w:color="auto"/>
              <w:right w:val="single" w:sz="4" w:space="0" w:color="auto"/>
            </w:tcBorders>
            <w:shd w:val="clear" w:color="auto" w:fill="auto"/>
            <w:noWrap/>
            <w:vAlign w:val="bottom"/>
            <w:hideMark/>
          </w:tcPr>
          <w:p w14:paraId="090E1995" w14:textId="77777777" w:rsidR="002A3D4C" w:rsidRPr="0038686E" w:rsidRDefault="002A3D4C" w:rsidP="002A3D4C">
            <w:pPr>
              <w:jc w:val="center"/>
              <w:rPr>
                <w:sz w:val="28"/>
                <w:szCs w:val="28"/>
              </w:rPr>
            </w:pPr>
            <w:r w:rsidRPr="0038686E">
              <w:rPr>
                <w:sz w:val="28"/>
                <w:szCs w:val="28"/>
              </w:rPr>
              <w:t>70 475</w:t>
            </w:r>
          </w:p>
        </w:tc>
        <w:tc>
          <w:tcPr>
            <w:tcW w:w="490" w:type="pct"/>
            <w:tcBorders>
              <w:top w:val="nil"/>
              <w:left w:val="nil"/>
              <w:bottom w:val="single" w:sz="4" w:space="0" w:color="auto"/>
              <w:right w:val="single" w:sz="4" w:space="0" w:color="auto"/>
            </w:tcBorders>
            <w:shd w:val="clear" w:color="auto" w:fill="auto"/>
            <w:noWrap/>
            <w:vAlign w:val="bottom"/>
            <w:hideMark/>
          </w:tcPr>
          <w:p w14:paraId="7CF81F00" w14:textId="77777777" w:rsidR="002A3D4C" w:rsidRPr="0038686E" w:rsidRDefault="002A3D4C" w:rsidP="002A3D4C">
            <w:pPr>
              <w:jc w:val="center"/>
              <w:rPr>
                <w:sz w:val="28"/>
                <w:szCs w:val="28"/>
              </w:rPr>
            </w:pPr>
            <w:r w:rsidRPr="0038686E">
              <w:rPr>
                <w:sz w:val="28"/>
                <w:szCs w:val="28"/>
              </w:rPr>
              <w:t>5 638</w:t>
            </w:r>
          </w:p>
        </w:tc>
        <w:tc>
          <w:tcPr>
            <w:tcW w:w="506" w:type="pct"/>
            <w:tcBorders>
              <w:top w:val="nil"/>
              <w:left w:val="nil"/>
              <w:bottom w:val="single" w:sz="4" w:space="0" w:color="auto"/>
              <w:right w:val="single" w:sz="4" w:space="0" w:color="auto"/>
            </w:tcBorders>
            <w:shd w:val="clear" w:color="auto" w:fill="auto"/>
            <w:noWrap/>
            <w:vAlign w:val="bottom"/>
            <w:hideMark/>
          </w:tcPr>
          <w:p w14:paraId="55CA33D7" w14:textId="77777777" w:rsidR="002A3D4C" w:rsidRPr="0038686E" w:rsidRDefault="002A3D4C" w:rsidP="002A3D4C">
            <w:pPr>
              <w:jc w:val="center"/>
              <w:rPr>
                <w:sz w:val="28"/>
                <w:szCs w:val="28"/>
              </w:rPr>
            </w:pPr>
            <w:r w:rsidRPr="0038686E">
              <w:rPr>
                <w:sz w:val="28"/>
                <w:szCs w:val="28"/>
              </w:rPr>
              <w:t>76 114</w:t>
            </w:r>
          </w:p>
        </w:tc>
        <w:tc>
          <w:tcPr>
            <w:tcW w:w="591" w:type="pct"/>
            <w:tcBorders>
              <w:top w:val="nil"/>
              <w:left w:val="nil"/>
              <w:bottom w:val="single" w:sz="4" w:space="0" w:color="auto"/>
              <w:right w:val="single" w:sz="4" w:space="0" w:color="auto"/>
            </w:tcBorders>
            <w:shd w:val="clear" w:color="auto" w:fill="auto"/>
            <w:noWrap/>
            <w:vAlign w:val="bottom"/>
            <w:hideMark/>
          </w:tcPr>
          <w:p w14:paraId="4933AE39" w14:textId="77777777" w:rsidR="002A3D4C" w:rsidRPr="0038686E" w:rsidRDefault="002A3D4C" w:rsidP="002A3D4C">
            <w:pPr>
              <w:jc w:val="center"/>
              <w:rPr>
                <w:sz w:val="28"/>
                <w:szCs w:val="28"/>
              </w:rPr>
            </w:pPr>
            <w:r w:rsidRPr="0038686E">
              <w:rPr>
                <w:sz w:val="28"/>
                <w:szCs w:val="28"/>
              </w:rPr>
              <w:t>94 069</w:t>
            </w:r>
          </w:p>
        </w:tc>
      </w:tr>
      <w:tr w:rsidR="002A3D4C" w:rsidRPr="0038686E" w14:paraId="00DC89DC"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3EDC5D5" w14:textId="7D5F3B42" w:rsidR="002A3D4C" w:rsidRPr="0038686E" w:rsidRDefault="002A3D4C" w:rsidP="002A3D4C">
            <w:pPr>
              <w:jc w:val="center"/>
              <w:rPr>
                <w:sz w:val="28"/>
                <w:szCs w:val="28"/>
              </w:rPr>
            </w:pPr>
            <w:r w:rsidRPr="0038686E">
              <w:rPr>
                <w:sz w:val="28"/>
                <w:szCs w:val="28"/>
              </w:rPr>
              <w:t>5.</w:t>
            </w:r>
          </w:p>
        </w:tc>
        <w:tc>
          <w:tcPr>
            <w:tcW w:w="2047" w:type="pct"/>
            <w:tcBorders>
              <w:top w:val="nil"/>
              <w:left w:val="nil"/>
              <w:bottom w:val="single" w:sz="4" w:space="0" w:color="auto"/>
              <w:right w:val="single" w:sz="4" w:space="0" w:color="auto"/>
            </w:tcBorders>
            <w:shd w:val="clear" w:color="auto" w:fill="auto"/>
            <w:vAlign w:val="bottom"/>
            <w:hideMark/>
          </w:tcPr>
          <w:p w14:paraId="23CB41EA" w14:textId="77777777" w:rsidR="002A3D4C" w:rsidRPr="0038686E" w:rsidRDefault="002A3D4C" w:rsidP="002572F9">
            <w:pPr>
              <w:jc w:val="both"/>
              <w:rPr>
                <w:sz w:val="28"/>
                <w:szCs w:val="28"/>
              </w:rPr>
            </w:pPr>
            <w:r w:rsidRPr="0038686E">
              <w:rPr>
                <w:sz w:val="28"/>
                <w:szCs w:val="28"/>
              </w:rPr>
              <w:t>Ogres rajona slimnīca</w:t>
            </w:r>
          </w:p>
        </w:tc>
        <w:tc>
          <w:tcPr>
            <w:tcW w:w="506" w:type="pct"/>
            <w:tcBorders>
              <w:top w:val="nil"/>
              <w:left w:val="nil"/>
              <w:bottom w:val="single" w:sz="4" w:space="0" w:color="auto"/>
              <w:right w:val="single" w:sz="4" w:space="0" w:color="auto"/>
            </w:tcBorders>
            <w:shd w:val="clear" w:color="auto" w:fill="auto"/>
            <w:noWrap/>
            <w:vAlign w:val="bottom"/>
            <w:hideMark/>
          </w:tcPr>
          <w:p w14:paraId="47AC7710" w14:textId="77777777" w:rsidR="002A3D4C" w:rsidRPr="0038686E" w:rsidRDefault="002A3D4C" w:rsidP="002A3D4C">
            <w:pPr>
              <w:jc w:val="center"/>
              <w:rPr>
                <w:sz w:val="28"/>
                <w:szCs w:val="28"/>
              </w:rPr>
            </w:pPr>
            <w:r w:rsidRPr="0038686E">
              <w:rPr>
                <w:sz w:val="28"/>
                <w:szCs w:val="28"/>
              </w:rPr>
              <w:t>263.25</w:t>
            </w:r>
          </w:p>
        </w:tc>
        <w:tc>
          <w:tcPr>
            <w:tcW w:w="533" w:type="pct"/>
            <w:tcBorders>
              <w:top w:val="nil"/>
              <w:left w:val="nil"/>
              <w:bottom w:val="single" w:sz="4" w:space="0" w:color="auto"/>
              <w:right w:val="single" w:sz="4" w:space="0" w:color="auto"/>
            </w:tcBorders>
            <w:shd w:val="clear" w:color="auto" w:fill="auto"/>
            <w:noWrap/>
            <w:vAlign w:val="bottom"/>
            <w:hideMark/>
          </w:tcPr>
          <w:p w14:paraId="3E607E79" w14:textId="77777777" w:rsidR="002A3D4C" w:rsidRPr="0038686E" w:rsidRDefault="002A3D4C" w:rsidP="002A3D4C">
            <w:pPr>
              <w:jc w:val="center"/>
              <w:rPr>
                <w:sz w:val="28"/>
                <w:szCs w:val="28"/>
              </w:rPr>
            </w:pPr>
            <w:r w:rsidRPr="0038686E">
              <w:rPr>
                <w:sz w:val="28"/>
                <w:szCs w:val="28"/>
              </w:rPr>
              <w:t>85 617</w:t>
            </w:r>
          </w:p>
        </w:tc>
        <w:tc>
          <w:tcPr>
            <w:tcW w:w="490" w:type="pct"/>
            <w:tcBorders>
              <w:top w:val="nil"/>
              <w:left w:val="nil"/>
              <w:bottom w:val="single" w:sz="4" w:space="0" w:color="auto"/>
              <w:right w:val="single" w:sz="4" w:space="0" w:color="auto"/>
            </w:tcBorders>
            <w:shd w:val="clear" w:color="auto" w:fill="auto"/>
            <w:noWrap/>
            <w:vAlign w:val="bottom"/>
            <w:hideMark/>
          </w:tcPr>
          <w:p w14:paraId="16E0C3BF" w14:textId="77777777" w:rsidR="002A3D4C" w:rsidRPr="0038686E" w:rsidRDefault="002A3D4C" w:rsidP="002A3D4C">
            <w:pPr>
              <w:jc w:val="center"/>
              <w:rPr>
                <w:sz w:val="28"/>
                <w:szCs w:val="28"/>
              </w:rPr>
            </w:pPr>
            <w:r w:rsidRPr="0038686E">
              <w:rPr>
                <w:sz w:val="28"/>
                <w:szCs w:val="28"/>
              </w:rPr>
              <w:t>6 849</w:t>
            </w:r>
          </w:p>
        </w:tc>
        <w:tc>
          <w:tcPr>
            <w:tcW w:w="506" w:type="pct"/>
            <w:tcBorders>
              <w:top w:val="nil"/>
              <w:left w:val="nil"/>
              <w:bottom w:val="single" w:sz="4" w:space="0" w:color="auto"/>
              <w:right w:val="single" w:sz="4" w:space="0" w:color="auto"/>
            </w:tcBorders>
            <w:shd w:val="clear" w:color="auto" w:fill="auto"/>
            <w:noWrap/>
            <w:vAlign w:val="bottom"/>
            <w:hideMark/>
          </w:tcPr>
          <w:p w14:paraId="47C23D6B" w14:textId="77777777" w:rsidR="002A3D4C" w:rsidRPr="0038686E" w:rsidRDefault="002A3D4C" w:rsidP="002A3D4C">
            <w:pPr>
              <w:jc w:val="center"/>
              <w:rPr>
                <w:sz w:val="28"/>
                <w:szCs w:val="28"/>
              </w:rPr>
            </w:pPr>
            <w:r w:rsidRPr="0038686E">
              <w:rPr>
                <w:sz w:val="28"/>
                <w:szCs w:val="28"/>
              </w:rPr>
              <w:t>92 466</w:t>
            </w:r>
          </w:p>
        </w:tc>
        <w:tc>
          <w:tcPr>
            <w:tcW w:w="591" w:type="pct"/>
            <w:tcBorders>
              <w:top w:val="nil"/>
              <w:left w:val="nil"/>
              <w:bottom w:val="single" w:sz="4" w:space="0" w:color="auto"/>
              <w:right w:val="single" w:sz="4" w:space="0" w:color="auto"/>
            </w:tcBorders>
            <w:shd w:val="clear" w:color="auto" w:fill="auto"/>
            <w:noWrap/>
            <w:vAlign w:val="bottom"/>
            <w:hideMark/>
          </w:tcPr>
          <w:p w14:paraId="01BB1335" w14:textId="77777777" w:rsidR="002A3D4C" w:rsidRPr="0038686E" w:rsidRDefault="002A3D4C" w:rsidP="002A3D4C">
            <w:pPr>
              <w:jc w:val="center"/>
              <w:rPr>
                <w:sz w:val="28"/>
                <w:szCs w:val="28"/>
              </w:rPr>
            </w:pPr>
            <w:r w:rsidRPr="0038686E">
              <w:rPr>
                <w:sz w:val="28"/>
                <w:szCs w:val="28"/>
              </w:rPr>
              <w:t>114 278</w:t>
            </w:r>
          </w:p>
        </w:tc>
      </w:tr>
      <w:tr w:rsidR="002A3D4C" w:rsidRPr="0038686E" w14:paraId="7BD31802"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7A179D8" w14:textId="231FF399" w:rsidR="002A3D4C" w:rsidRPr="0038686E" w:rsidRDefault="002A3D4C" w:rsidP="002A3D4C">
            <w:pPr>
              <w:jc w:val="center"/>
              <w:rPr>
                <w:sz w:val="28"/>
                <w:szCs w:val="28"/>
              </w:rPr>
            </w:pPr>
            <w:r w:rsidRPr="0038686E">
              <w:rPr>
                <w:sz w:val="28"/>
                <w:szCs w:val="28"/>
              </w:rPr>
              <w:t>6.</w:t>
            </w:r>
          </w:p>
        </w:tc>
        <w:tc>
          <w:tcPr>
            <w:tcW w:w="2047" w:type="pct"/>
            <w:tcBorders>
              <w:top w:val="nil"/>
              <w:left w:val="nil"/>
              <w:bottom w:val="single" w:sz="4" w:space="0" w:color="auto"/>
              <w:right w:val="single" w:sz="4" w:space="0" w:color="auto"/>
            </w:tcBorders>
            <w:shd w:val="clear" w:color="auto" w:fill="auto"/>
            <w:vAlign w:val="bottom"/>
            <w:hideMark/>
          </w:tcPr>
          <w:p w14:paraId="78CC116D" w14:textId="77777777" w:rsidR="002A3D4C" w:rsidRPr="0038686E" w:rsidRDefault="002A3D4C" w:rsidP="002572F9">
            <w:pPr>
              <w:jc w:val="both"/>
              <w:rPr>
                <w:sz w:val="28"/>
                <w:szCs w:val="28"/>
              </w:rPr>
            </w:pPr>
            <w:r w:rsidRPr="0038686E">
              <w:rPr>
                <w:sz w:val="28"/>
                <w:szCs w:val="28"/>
              </w:rPr>
              <w:t xml:space="preserve">Tukuma slimnīca </w:t>
            </w:r>
          </w:p>
        </w:tc>
        <w:tc>
          <w:tcPr>
            <w:tcW w:w="506" w:type="pct"/>
            <w:tcBorders>
              <w:top w:val="nil"/>
              <w:left w:val="nil"/>
              <w:bottom w:val="single" w:sz="4" w:space="0" w:color="auto"/>
              <w:right w:val="single" w:sz="4" w:space="0" w:color="auto"/>
            </w:tcBorders>
            <w:shd w:val="clear" w:color="auto" w:fill="auto"/>
            <w:noWrap/>
            <w:vAlign w:val="bottom"/>
            <w:hideMark/>
          </w:tcPr>
          <w:p w14:paraId="47C577F9" w14:textId="77777777" w:rsidR="002A3D4C" w:rsidRPr="0038686E" w:rsidRDefault="002A3D4C" w:rsidP="002A3D4C">
            <w:pPr>
              <w:jc w:val="center"/>
              <w:rPr>
                <w:sz w:val="28"/>
                <w:szCs w:val="28"/>
              </w:rPr>
            </w:pPr>
            <w:r w:rsidRPr="0038686E">
              <w:rPr>
                <w:sz w:val="28"/>
                <w:szCs w:val="28"/>
              </w:rPr>
              <w:t>276.50</w:t>
            </w:r>
          </w:p>
        </w:tc>
        <w:tc>
          <w:tcPr>
            <w:tcW w:w="533" w:type="pct"/>
            <w:tcBorders>
              <w:top w:val="nil"/>
              <w:left w:val="nil"/>
              <w:bottom w:val="single" w:sz="4" w:space="0" w:color="auto"/>
              <w:right w:val="single" w:sz="4" w:space="0" w:color="auto"/>
            </w:tcBorders>
            <w:shd w:val="clear" w:color="auto" w:fill="auto"/>
            <w:noWrap/>
            <w:vAlign w:val="bottom"/>
            <w:hideMark/>
          </w:tcPr>
          <w:p w14:paraId="7D9866F1" w14:textId="77777777" w:rsidR="002A3D4C" w:rsidRPr="0038686E" w:rsidRDefault="002A3D4C" w:rsidP="002A3D4C">
            <w:pPr>
              <w:jc w:val="center"/>
              <w:rPr>
                <w:sz w:val="28"/>
                <w:szCs w:val="28"/>
              </w:rPr>
            </w:pPr>
            <w:r w:rsidRPr="0038686E">
              <w:rPr>
                <w:sz w:val="28"/>
                <w:szCs w:val="28"/>
              </w:rPr>
              <w:t>91 223</w:t>
            </w:r>
          </w:p>
        </w:tc>
        <w:tc>
          <w:tcPr>
            <w:tcW w:w="490" w:type="pct"/>
            <w:tcBorders>
              <w:top w:val="nil"/>
              <w:left w:val="nil"/>
              <w:bottom w:val="single" w:sz="4" w:space="0" w:color="auto"/>
              <w:right w:val="single" w:sz="4" w:space="0" w:color="auto"/>
            </w:tcBorders>
            <w:shd w:val="clear" w:color="auto" w:fill="auto"/>
            <w:noWrap/>
            <w:vAlign w:val="bottom"/>
            <w:hideMark/>
          </w:tcPr>
          <w:p w14:paraId="5AB2236F" w14:textId="77777777" w:rsidR="002A3D4C" w:rsidRPr="0038686E" w:rsidRDefault="002A3D4C" w:rsidP="002A3D4C">
            <w:pPr>
              <w:jc w:val="center"/>
              <w:rPr>
                <w:sz w:val="28"/>
                <w:szCs w:val="28"/>
              </w:rPr>
            </w:pPr>
            <w:r w:rsidRPr="0038686E">
              <w:rPr>
                <w:sz w:val="28"/>
                <w:szCs w:val="28"/>
              </w:rPr>
              <w:t>7 298</w:t>
            </w:r>
          </w:p>
        </w:tc>
        <w:tc>
          <w:tcPr>
            <w:tcW w:w="506" w:type="pct"/>
            <w:tcBorders>
              <w:top w:val="nil"/>
              <w:left w:val="nil"/>
              <w:bottom w:val="single" w:sz="4" w:space="0" w:color="auto"/>
              <w:right w:val="single" w:sz="4" w:space="0" w:color="auto"/>
            </w:tcBorders>
            <w:shd w:val="clear" w:color="auto" w:fill="auto"/>
            <w:noWrap/>
            <w:vAlign w:val="bottom"/>
            <w:hideMark/>
          </w:tcPr>
          <w:p w14:paraId="7F064B23" w14:textId="77777777" w:rsidR="002A3D4C" w:rsidRPr="0038686E" w:rsidRDefault="002A3D4C" w:rsidP="002A3D4C">
            <w:pPr>
              <w:jc w:val="center"/>
              <w:rPr>
                <w:sz w:val="28"/>
                <w:szCs w:val="28"/>
              </w:rPr>
            </w:pPr>
            <w:r w:rsidRPr="0038686E">
              <w:rPr>
                <w:sz w:val="28"/>
                <w:szCs w:val="28"/>
              </w:rPr>
              <w:t>98 521</w:t>
            </w:r>
          </w:p>
        </w:tc>
        <w:tc>
          <w:tcPr>
            <w:tcW w:w="591" w:type="pct"/>
            <w:tcBorders>
              <w:top w:val="nil"/>
              <w:left w:val="nil"/>
              <w:bottom w:val="single" w:sz="4" w:space="0" w:color="auto"/>
              <w:right w:val="single" w:sz="4" w:space="0" w:color="auto"/>
            </w:tcBorders>
            <w:shd w:val="clear" w:color="auto" w:fill="auto"/>
            <w:noWrap/>
            <w:vAlign w:val="bottom"/>
            <w:hideMark/>
          </w:tcPr>
          <w:p w14:paraId="2F7D7A8C" w14:textId="77777777" w:rsidR="002A3D4C" w:rsidRPr="0038686E" w:rsidRDefault="002A3D4C" w:rsidP="002A3D4C">
            <w:pPr>
              <w:jc w:val="center"/>
              <w:rPr>
                <w:sz w:val="28"/>
                <w:szCs w:val="28"/>
              </w:rPr>
            </w:pPr>
            <w:r w:rsidRPr="0038686E">
              <w:rPr>
                <w:sz w:val="28"/>
                <w:szCs w:val="28"/>
              </w:rPr>
              <w:t>121 762</w:t>
            </w:r>
          </w:p>
        </w:tc>
      </w:tr>
      <w:tr w:rsidR="002A3D4C" w:rsidRPr="0038686E" w14:paraId="2407002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C4D0C0B" w14:textId="1626AFD7" w:rsidR="002A3D4C" w:rsidRPr="0038686E" w:rsidRDefault="002A3D4C" w:rsidP="002A3D4C">
            <w:pPr>
              <w:jc w:val="center"/>
              <w:rPr>
                <w:sz w:val="28"/>
                <w:szCs w:val="28"/>
              </w:rPr>
            </w:pPr>
            <w:r w:rsidRPr="0038686E">
              <w:rPr>
                <w:sz w:val="28"/>
                <w:szCs w:val="28"/>
              </w:rPr>
              <w:t>7.</w:t>
            </w:r>
          </w:p>
        </w:tc>
        <w:tc>
          <w:tcPr>
            <w:tcW w:w="2047" w:type="pct"/>
            <w:tcBorders>
              <w:top w:val="nil"/>
              <w:left w:val="nil"/>
              <w:bottom w:val="single" w:sz="4" w:space="0" w:color="auto"/>
              <w:right w:val="single" w:sz="4" w:space="0" w:color="auto"/>
            </w:tcBorders>
            <w:shd w:val="clear" w:color="auto" w:fill="auto"/>
            <w:vAlign w:val="bottom"/>
            <w:hideMark/>
          </w:tcPr>
          <w:p w14:paraId="62D403FF" w14:textId="77777777" w:rsidR="002A3D4C" w:rsidRPr="0038686E" w:rsidRDefault="002A3D4C" w:rsidP="002572F9">
            <w:pPr>
              <w:jc w:val="both"/>
              <w:rPr>
                <w:sz w:val="28"/>
                <w:szCs w:val="28"/>
              </w:rPr>
            </w:pPr>
            <w:r w:rsidRPr="0038686E">
              <w:rPr>
                <w:sz w:val="28"/>
                <w:szCs w:val="28"/>
              </w:rPr>
              <w:t>Liepājas reģionālā slimnīca</w:t>
            </w:r>
          </w:p>
        </w:tc>
        <w:tc>
          <w:tcPr>
            <w:tcW w:w="506" w:type="pct"/>
            <w:tcBorders>
              <w:top w:val="nil"/>
              <w:left w:val="nil"/>
              <w:bottom w:val="single" w:sz="4" w:space="0" w:color="auto"/>
              <w:right w:val="single" w:sz="4" w:space="0" w:color="auto"/>
            </w:tcBorders>
            <w:shd w:val="clear" w:color="auto" w:fill="auto"/>
            <w:noWrap/>
            <w:vAlign w:val="bottom"/>
            <w:hideMark/>
          </w:tcPr>
          <w:p w14:paraId="7AAA2D2B" w14:textId="77777777" w:rsidR="002A3D4C" w:rsidRPr="0038686E" w:rsidRDefault="002A3D4C" w:rsidP="002A3D4C">
            <w:pPr>
              <w:jc w:val="center"/>
              <w:rPr>
                <w:sz w:val="28"/>
                <w:szCs w:val="28"/>
              </w:rPr>
            </w:pPr>
            <w:r w:rsidRPr="0038686E">
              <w:rPr>
                <w:sz w:val="28"/>
                <w:szCs w:val="28"/>
              </w:rPr>
              <w:t>818.74</w:t>
            </w:r>
          </w:p>
        </w:tc>
        <w:tc>
          <w:tcPr>
            <w:tcW w:w="533" w:type="pct"/>
            <w:tcBorders>
              <w:top w:val="nil"/>
              <w:left w:val="nil"/>
              <w:bottom w:val="single" w:sz="4" w:space="0" w:color="auto"/>
              <w:right w:val="single" w:sz="4" w:space="0" w:color="auto"/>
            </w:tcBorders>
            <w:shd w:val="clear" w:color="auto" w:fill="auto"/>
            <w:noWrap/>
            <w:vAlign w:val="bottom"/>
            <w:hideMark/>
          </w:tcPr>
          <w:p w14:paraId="6D93BB29" w14:textId="77777777" w:rsidR="002A3D4C" w:rsidRPr="0038686E" w:rsidRDefault="002A3D4C" w:rsidP="002A3D4C">
            <w:pPr>
              <w:jc w:val="center"/>
              <w:rPr>
                <w:sz w:val="28"/>
                <w:szCs w:val="28"/>
              </w:rPr>
            </w:pPr>
            <w:r w:rsidRPr="0038686E">
              <w:rPr>
                <w:sz w:val="28"/>
                <w:szCs w:val="28"/>
              </w:rPr>
              <w:t>261 934</w:t>
            </w:r>
          </w:p>
        </w:tc>
        <w:tc>
          <w:tcPr>
            <w:tcW w:w="490" w:type="pct"/>
            <w:tcBorders>
              <w:top w:val="nil"/>
              <w:left w:val="nil"/>
              <w:bottom w:val="single" w:sz="4" w:space="0" w:color="auto"/>
              <w:right w:val="single" w:sz="4" w:space="0" w:color="auto"/>
            </w:tcBorders>
            <w:shd w:val="clear" w:color="auto" w:fill="auto"/>
            <w:noWrap/>
            <w:vAlign w:val="bottom"/>
            <w:hideMark/>
          </w:tcPr>
          <w:p w14:paraId="57800D81" w14:textId="77777777" w:rsidR="002A3D4C" w:rsidRPr="0038686E" w:rsidRDefault="002A3D4C" w:rsidP="002A3D4C">
            <w:pPr>
              <w:jc w:val="center"/>
              <w:rPr>
                <w:sz w:val="28"/>
                <w:szCs w:val="28"/>
              </w:rPr>
            </w:pPr>
            <w:r w:rsidRPr="0038686E">
              <w:rPr>
                <w:sz w:val="28"/>
                <w:szCs w:val="28"/>
              </w:rPr>
              <w:t>20 954</w:t>
            </w:r>
          </w:p>
        </w:tc>
        <w:tc>
          <w:tcPr>
            <w:tcW w:w="506" w:type="pct"/>
            <w:tcBorders>
              <w:top w:val="nil"/>
              <w:left w:val="nil"/>
              <w:bottom w:val="single" w:sz="4" w:space="0" w:color="auto"/>
              <w:right w:val="single" w:sz="4" w:space="0" w:color="auto"/>
            </w:tcBorders>
            <w:shd w:val="clear" w:color="auto" w:fill="auto"/>
            <w:noWrap/>
            <w:vAlign w:val="bottom"/>
            <w:hideMark/>
          </w:tcPr>
          <w:p w14:paraId="6692E035" w14:textId="77777777" w:rsidR="002A3D4C" w:rsidRPr="0038686E" w:rsidRDefault="002A3D4C" w:rsidP="002A3D4C">
            <w:pPr>
              <w:jc w:val="center"/>
              <w:rPr>
                <w:sz w:val="28"/>
                <w:szCs w:val="28"/>
              </w:rPr>
            </w:pPr>
            <w:r w:rsidRPr="0038686E">
              <w:rPr>
                <w:sz w:val="28"/>
                <w:szCs w:val="28"/>
              </w:rPr>
              <w:t>282 888</w:t>
            </w:r>
          </w:p>
        </w:tc>
        <w:tc>
          <w:tcPr>
            <w:tcW w:w="591" w:type="pct"/>
            <w:tcBorders>
              <w:top w:val="nil"/>
              <w:left w:val="nil"/>
              <w:bottom w:val="single" w:sz="4" w:space="0" w:color="auto"/>
              <w:right w:val="single" w:sz="4" w:space="0" w:color="auto"/>
            </w:tcBorders>
            <w:shd w:val="clear" w:color="auto" w:fill="auto"/>
            <w:noWrap/>
            <w:vAlign w:val="bottom"/>
            <w:hideMark/>
          </w:tcPr>
          <w:p w14:paraId="2BB042FF" w14:textId="77777777" w:rsidR="002A3D4C" w:rsidRPr="0038686E" w:rsidRDefault="002A3D4C" w:rsidP="002A3D4C">
            <w:pPr>
              <w:jc w:val="center"/>
              <w:rPr>
                <w:sz w:val="28"/>
                <w:szCs w:val="28"/>
              </w:rPr>
            </w:pPr>
            <w:r w:rsidRPr="0038686E">
              <w:rPr>
                <w:sz w:val="28"/>
                <w:szCs w:val="28"/>
              </w:rPr>
              <w:t>349 622</w:t>
            </w:r>
          </w:p>
        </w:tc>
      </w:tr>
      <w:tr w:rsidR="002A3D4C" w:rsidRPr="0038686E" w14:paraId="4FA84AEC"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B9D0DD7" w14:textId="75804BE7" w:rsidR="002A3D4C" w:rsidRPr="0038686E" w:rsidRDefault="002A3D4C" w:rsidP="002A3D4C">
            <w:pPr>
              <w:jc w:val="center"/>
              <w:rPr>
                <w:sz w:val="28"/>
                <w:szCs w:val="28"/>
              </w:rPr>
            </w:pPr>
            <w:r w:rsidRPr="0038686E">
              <w:rPr>
                <w:sz w:val="28"/>
                <w:szCs w:val="28"/>
              </w:rPr>
              <w:t>8.</w:t>
            </w:r>
          </w:p>
        </w:tc>
        <w:tc>
          <w:tcPr>
            <w:tcW w:w="2047" w:type="pct"/>
            <w:tcBorders>
              <w:top w:val="nil"/>
              <w:left w:val="nil"/>
              <w:bottom w:val="single" w:sz="4" w:space="0" w:color="auto"/>
              <w:right w:val="single" w:sz="4" w:space="0" w:color="auto"/>
            </w:tcBorders>
            <w:shd w:val="clear" w:color="auto" w:fill="auto"/>
            <w:vAlign w:val="bottom"/>
            <w:hideMark/>
          </w:tcPr>
          <w:p w14:paraId="1328C3C1" w14:textId="77777777" w:rsidR="002A3D4C" w:rsidRPr="0038686E" w:rsidRDefault="002A3D4C" w:rsidP="002572F9">
            <w:pPr>
              <w:jc w:val="both"/>
              <w:rPr>
                <w:sz w:val="28"/>
                <w:szCs w:val="28"/>
              </w:rPr>
            </w:pPr>
            <w:proofErr w:type="spellStart"/>
            <w:r w:rsidRPr="0038686E">
              <w:rPr>
                <w:sz w:val="28"/>
                <w:szCs w:val="28"/>
              </w:rPr>
              <w:t>Ziemeļkurzemes</w:t>
            </w:r>
            <w:proofErr w:type="spellEnd"/>
            <w:r w:rsidRPr="0038686E">
              <w:rPr>
                <w:sz w:val="28"/>
                <w:szCs w:val="28"/>
              </w:rPr>
              <w:t xml:space="preserve"> reģionālā slimnīca</w:t>
            </w:r>
          </w:p>
        </w:tc>
        <w:tc>
          <w:tcPr>
            <w:tcW w:w="506" w:type="pct"/>
            <w:tcBorders>
              <w:top w:val="nil"/>
              <w:left w:val="nil"/>
              <w:bottom w:val="single" w:sz="4" w:space="0" w:color="auto"/>
              <w:right w:val="single" w:sz="4" w:space="0" w:color="auto"/>
            </w:tcBorders>
            <w:shd w:val="clear" w:color="auto" w:fill="auto"/>
            <w:noWrap/>
            <w:vAlign w:val="bottom"/>
            <w:hideMark/>
          </w:tcPr>
          <w:p w14:paraId="1DEA8401" w14:textId="77777777" w:rsidR="002A3D4C" w:rsidRPr="0038686E" w:rsidRDefault="002A3D4C" w:rsidP="002A3D4C">
            <w:pPr>
              <w:jc w:val="center"/>
              <w:rPr>
                <w:sz w:val="28"/>
                <w:szCs w:val="28"/>
              </w:rPr>
            </w:pPr>
            <w:r w:rsidRPr="0038686E">
              <w:rPr>
                <w:sz w:val="28"/>
                <w:szCs w:val="28"/>
              </w:rPr>
              <w:t>479.00</w:t>
            </w:r>
          </w:p>
        </w:tc>
        <w:tc>
          <w:tcPr>
            <w:tcW w:w="533" w:type="pct"/>
            <w:tcBorders>
              <w:top w:val="nil"/>
              <w:left w:val="nil"/>
              <w:bottom w:val="single" w:sz="4" w:space="0" w:color="auto"/>
              <w:right w:val="single" w:sz="4" w:space="0" w:color="auto"/>
            </w:tcBorders>
            <w:shd w:val="clear" w:color="auto" w:fill="auto"/>
            <w:noWrap/>
            <w:vAlign w:val="bottom"/>
            <w:hideMark/>
          </w:tcPr>
          <w:p w14:paraId="48D6D961" w14:textId="77777777" w:rsidR="002A3D4C" w:rsidRPr="0038686E" w:rsidRDefault="002A3D4C" w:rsidP="002A3D4C">
            <w:pPr>
              <w:jc w:val="center"/>
              <w:rPr>
                <w:sz w:val="28"/>
                <w:szCs w:val="28"/>
              </w:rPr>
            </w:pPr>
            <w:r w:rsidRPr="0038686E">
              <w:rPr>
                <w:sz w:val="28"/>
                <w:szCs w:val="28"/>
              </w:rPr>
              <w:t>159 728</w:t>
            </w:r>
          </w:p>
        </w:tc>
        <w:tc>
          <w:tcPr>
            <w:tcW w:w="490" w:type="pct"/>
            <w:tcBorders>
              <w:top w:val="nil"/>
              <w:left w:val="nil"/>
              <w:bottom w:val="single" w:sz="4" w:space="0" w:color="auto"/>
              <w:right w:val="single" w:sz="4" w:space="0" w:color="auto"/>
            </w:tcBorders>
            <w:shd w:val="clear" w:color="auto" w:fill="auto"/>
            <w:noWrap/>
            <w:vAlign w:val="bottom"/>
            <w:hideMark/>
          </w:tcPr>
          <w:p w14:paraId="755E2EDC" w14:textId="77777777" w:rsidR="002A3D4C" w:rsidRPr="0038686E" w:rsidRDefault="002A3D4C" w:rsidP="002A3D4C">
            <w:pPr>
              <w:jc w:val="center"/>
              <w:rPr>
                <w:sz w:val="28"/>
                <w:szCs w:val="28"/>
              </w:rPr>
            </w:pPr>
            <w:r w:rsidRPr="0038686E">
              <w:rPr>
                <w:sz w:val="28"/>
                <w:szCs w:val="28"/>
              </w:rPr>
              <w:t>12 778</w:t>
            </w:r>
          </w:p>
        </w:tc>
        <w:tc>
          <w:tcPr>
            <w:tcW w:w="506" w:type="pct"/>
            <w:tcBorders>
              <w:top w:val="nil"/>
              <w:left w:val="nil"/>
              <w:bottom w:val="single" w:sz="4" w:space="0" w:color="auto"/>
              <w:right w:val="single" w:sz="4" w:space="0" w:color="auto"/>
            </w:tcBorders>
            <w:shd w:val="clear" w:color="auto" w:fill="auto"/>
            <w:noWrap/>
            <w:vAlign w:val="bottom"/>
            <w:hideMark/>
          </w:tcPr>
          <w:p w14:paraId="393898D8" w14:textId="77777777" w:rsidR="002A3D4C" w:rsidRPr="0038686E" w:rsidRDefault="002A3D4C" w:rsidP="002A3D4C">
            <w:pPr>
              <w:jc w:val="center"/>
              <w:rPr>
                <w:sz w:val="28"/>
                <w:szCs w:val="28"/>
              </w:rPr>
            </w:pPr>
            <w:r w:rsidRPr="0038686E">
              <w:rPr>
                <w:sz w:val="28"/>
                <w:szCs w:val="28"/>
              </w:rPr>
              <w:t>172 507</w:t>
            </w:r>
          </w:p>
        </w:tc>
        <w:tc>
          <w:tcPr>
            <w:tcW w:w="591" w:type="pct"/>
            <w:tcBorders>
              <w:top w:val="nil"/>
              <w:left w:val="nil"/>
              <w:bottom w:val="single" w:sz="4" w:space="0" w:color="auto"/>
              <w:right w:val="single" w:sz="4" w:space="0" w:color="auto"/>
            </w:tcBorders>
            <w:shd w:val="clear" w:color="auto" w:fill="auto"/>
            <w:noWrap/>
            <w:vAlign w:val="bottom"/>
            <w:hideMark/>
          </w:tcPr>
          <w:p w14:paraId="4B4C781A" w14:textId="77777777" w:rsidR="002A3D4C" w:rsidRPr="0038686E" w:rsidRDefault="002A3D4C" w:rsidP="002A3D4C">
            <w:pPr>
              <w:jc w:val="center"/>
              <w:rPr>
                <w:sz w:val="28"/>
                <w:szCs w:val="28"/>
              </w:rPr>
            </w:pPr>
            <w:r w:rsidRPr="0038686E">
              <w:rPr>
                <w:sz w:val="28"/>
                <w:szCs w:val="28"/>
              </w:rPr>
              <w:t>213 201</w:t>
            </w:r>
          </w:p>
        </w:tc>
      </w:tr>
      <w:tr w:rsidR="002A3D4C" w:rsidRPr="0038686E" w14:paraId="0C1024B2"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64F1289" w14:textId="57B5C5F0" w:rsidR="002A3D4C" w:rsidRPr="0038686E" w:rsidRDefault="002A3D4C" w:rsidP="002A3D4C">
            <w:pPr>
              <w:jc w:val="center"/>
              <w:rPr>
                <w:sz w:val="28"/>
                <w:szCs w:val="28"/>
              </w:rPr>
            </w:pPr>
            <w:r w:rsidRPr="0038686E">
              <w:rPr>
                <w:sz w:val="28"/>
                <w:szCs w:val="28"/>
              </w:rPr>
              <w:t>9.</w:t>
            </w:r>
          </w:p>
        </w:tc>
        <w:tc>
          <w:tcPr>
            <w:tcW w:w="2047" w:type="pct"/>
            <w:tcBorders>
              <w:top w:val="nil"/>
              <w:left w:val="nil"/>
              <w:bottom w:val="single" w:sz="4" w:space="0" w:color="auto"/>
              <w:right w:val="single" w:sz="4" w:space="0" w:color="auto"/>
            </w:tcBorders>
            <w:shd w:val="clear" w:color="auto" w:fill="auto"/>
            <w:vAlign w:val="bottom"/>
            <w:hideMark/>
          </w:tcPr>
          <w:p w14:paraId="2286BA3C" w14:textId="77777777" w:rsidR="002A3D4C" w:rsidRPr="0038686E" w:rsidRDefault="002A3D4C" w:rsidP="002572F9">
            <w:pPr>
              <w:jc w:val="both"/>
              <w:rPr>
                <w:sz w:val="28"/>
                <w:szCs w:val="28"/>
              </w:rPr>
            </w:pPr>
            <w:r w:rsidRPr="0038686E">
              <w:rPr>
                <w:sz w:val="28"/>
                <w:szCs w:val="28"/>
              </w:rPr>
              <w:t>Kuldīgas slimnīca</w:t>
            </w:r>
          </w:p>
        </w:tc>
        <w:tc>
          <w:tcPr>
            <w:tcW w:w="506" w:type="pct"/>
            <w:tcBorders>
              <w:top w:val="nil"/>
              <w:left w:val="nil"/>
              <w:bottom w:val="single" w:sz="4" w:space="0" w:color="auto"/>
              <w:right w:val="single" w:sz="4" w:space="0" w:color="auto"/>
            </w:tcBorders>
            <w:shd w:val="clear" w:color="auto" w:fill="auto"/>
            <w:noWrap/>
            <w:vAlign w:val="bottom"/>
            <w:hideMark/>
          </w:tcPr>
          <w:p w14:paraId="25A34692" w14:textId="77777777" w:rsidR="002A3D4C" w:rsidRPr="0038686E" w:rsidRDefault="002A3D4C" w:rsidP="002A3D4C">
            <w:pPr>
              <w:jc w:val="center"/>
              <w:rPr>
                <w:sz w:val="28"/>
                <w:szCs w:val="28"/>
              </w:rPr>
            </w:pPr>
            <w:r w:rsidRPr="0038686E">
              <w:rPr>
                <w:sz w:val="28"/>
                <w:szCs w:val="28"/>
              </w:rPr>
              <w:t>282.20</w:t>
            </w:r>
          </w:p>
        </w:tc>
        <w:tc>
          <w:tcPr>
            <w:tcW w:w="533" w:type="pct"/>
            <w:tcBorders>
              <w:top w:val="nil"/>
              <w:left w:val="nil"/>
              <w:bottom w:val="single" w:sz="4" w:space="0" w:color="auto"/>
              <w:right w:val="single" w:sz="4" w:space="0" w:color="auto"/>
            </w:tcBorders>
            <w:shd w:val="clear" w:color="auto" w:fill="auto"/>
            <w:noWrap/>
            <w:vAlign w:val="bottom"/>
            <w:hideMark/>
          </w:tcPr>
          <w:p w14:paraId="03D7206A" w14:textId="77777777" w:rsidR="002A3D4C" w:rsidRPr="0038686E" w:rsidRDefault="002A3D4C" w:rsidP="002A3D4C">
            <w:pPr>
              <w:jc w:val="center"/>
              <w:rPr>
                <w:sz w:val="28"/>
                <w:szCs w:val="28"/>
              </w:rPr>
            </w:pPr>
            <w:r w:rsidRPr="0038686E">
              <w:rPr>
                <w:sz w:val="28"/>
                <w:szCs w:val="28"/>
              </w:rPr>
              <w:t>89 190</w:t>
            </w:r>
          </w:p>
        </w:tc>
        <w:tc>
          <w:tcPr>
            <w:tcW w:w="490" w:type="pct"/>
            <w:tcBorders>
              <w:top w:val="nil"/>
              <w:left w:val="nil"/>
              <w:bottom w:val="single" w:sz="4" w:space="0" w:color="auto"/>
              <w:right w:val="single" w:sz="4" w:space="0" w:color="auto"/>
            </w:tcBorders>
            <w:shd w:val="clear" w:color="auto" w:fill="auto"/>
            <w:noWrap/>
            <w:vAlign w:val="bottom"/>
            <w:hideMark/>
          </w:tcPr>
          <w:p w14:paraId="6F034005" w14:textId="77777777" w:rsidR="002A3D4C" w:rsidRPr="0038686E" w:rsidRDefault="002A3D4C" w:rsidP="002A3D4C">
            <w:pPr>
              <w:jc w:val="center"/>
              <w:rPr>
                <w:sz w:val="28"/>
                <w:szCs w:val="28"/>
              </w:rPr>
            </w:pPr>
            <w:r w:rsidRPr="0038686E">
              <w:rPr>
                <w:sz w:val="28"/>
                <w:szCs w:val="28"/>
              </w:rPr>
              <w:t>7 135</w:t>
            </w:r>
          </w:p>
        </w:tc>
        <w:tc>
          <w:tcPr>
            <w:tcW w:w="506" w:type="pct"/>
            <w:tcBorders>
              <w:top w:val="nil"/>
              <w:left w:val="nil"/>
              <w:bottom w:val="single" w:sz="4" w:space="0" w:color="auto"/>
              <w:right w:val="single" w:sz="4" w:space="0" w:color="auto"/>
            </w:tcBorders>
            <w:shd w:val="clear" w:color="auto" w:fill="auto"/>
            <w:noWrap/>
            <w:vAlign w:val="bottom"/>
            <w:hideMark/>
          </w:tcPr>
          <w:p w14:paraId="6ABC04E3" w14:textId="77777777" w:rsidR="002A3D4C" w:rsidRPr="0038686E" w:rsidRDefault="002A3D4C" w:rsidP="002A3D4C">
            <w:pPr>
              <w:jc w:val="center"/>
              <w:rPr>
                <w:sz w:val="28"/>
                <w:szCs w:val="28"/>
              </w:rPr>
            </w:pPr>
            <w:r w:rsidRPr="0038686E">
              <w:rPr>
                <w:sz w:val="28"/>
                <w:szCs w:val="28"/>
              </w:rPr>
              <w:t>96 325</w:t>
            </w:r>
          </w:p>
        </w:tc>
        <w:tc>
          <w:tcPr>
            <w:tcW w:w="591" w:type="pct"/>
            <w:tcBorders>
              <w:top w:val="nil"/>
              <w:left w:val="nil"/>
              <w:bottom w:val="single" w:sz="4" w:space="0" w:color="auto"/>
              <w:right w:val="single" w:sz="4" w:space="0" w:color="auto"/>
            </w:tcBorders>
            <w:shd w:val="clear" w:color="auto" w:fill="auto"/>
            <w:noWrap/>
            <w:vAlign w:val="bottom"/>
            <w:hideMark/>
          </w:tcPr>
          <w:p w14:paraId="4A146915" w14:textId="77777777" w:rsidR="002A3D4C" w:rsidRPr="0038686E" w:rsidRDefault="002A3D4C" w:rsidP="002A3D4C">
            <w:pPr>
              <w:jc w:val="center"/>
              <w:rPr>
                <w:sz w:val="28"/>
                <w:szCs w:val="28"/>
              </w:rPr>
            </w:pPr>
            <w:r w:rsidRPr="0038686E">
              <w:rPr>
                <w:sz w:val="28"/>
                <w:szCs w:val="28"/>
              </w:rPr>
              <w:t>119 048</w:t>
            </w:r>
          </w:p>
        </w:tc>
      </w:tr>
      <w:tr w:rsidR="002A3D4C" w:rsidRPr="0038686E" w14:paraId="21C5A55D"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5C80E0" w14:textId="2EDF8190" w:rsidR="002A3D4C" w:rsidRPr="0038686E" w:rsidRDefault="002A3D4C" w:rsidP="002A3D4C">
            <w:pPr>
              <w:jc w:val="center"/>
              <w:rPr>
                <w:sz w:val="28"/>
                <w:szCs w:val="28"/>
              </w:rPr>
            </w:pPr>
            <w:r w:rsidRPr="0038686E">
              <w:rPr>
                <w:sz w:val="28"/>
                <w:szCs w:val="28"/>
              </w:rPr>
              <w:t>10.</w:t>
            </w:r>
          </w:p>
        </w:tc>
        <w:tc>
          <w:tcPr>
            <w:tcW w:w="2047" w:type="pct"/>
            <w:tcBorders>
              <w:top w:val="nil"/>
              <w:left w:val="nil"/>
              <w:bottom w:val="single" w:sz="4" w:space="0" w:color="auto"/>
              <w:right w:val="single" w:sz="4" w:space="0" w:color="auto"/>
            </w:tcBorders>
            <w:shd w:val="clear" w:color="auto" w:fill="auto"/>
            <w:vAlign w:val="bottom"/>
            <w:hideMark/>
          </w:tcPr>
          <w:p w14:paraId="11C904C5" w14:textId="77777777" w:rsidR="002A3D4C" w:rsidRPr="0038686E" w:rsidRDefault="002A3D4C" w:rsidP="002572F9">
            <w:pPr>
              <w:jc w:val="both"/>
              <w:rPr>
                <w:sz w:val="28"/>
                <w:szCs w:val="28"/>
              </w:rPr>
            </w:pPr>
            <w:r w:rsidRPr="0038686E">
              <w:rPr>
                <w:sz w:val="28"/>
                <w:szCs w:val="28"/>
              </w:rPr>
              <w:t>Daugavpils reģionālā slimnīca</w:t>
            </w:r>
          </w:p>
        </w:tc>
        <w:tc>
          <w:tcPr>
            <w:tcW w:w="506" w:type="pct"/>
            <w:tcBorders>
              <w:top w:val="nil"/>
              <w:left w:val="nil"/>
              <w:bottom w:val="single" w:sz="4" w:space="0" w:color="auto"/>
              <w:right w:val="single" w:sz="4" w:space="0" w:color="auto"/>
            </w:tcBorders>
            <w:shd w:val="clear" w:color="auto" w:fill="auto"/>
            <w:noWrap/>
            <w:vAlign w:val="bottom"/>
            <w:hideMark/>
          </w:tcPr>
          <w:p w14:paraId="67C8A28D" w14:textId="77777777" w:rsidR="002A3D4C" w:rsidRPr="0038686E" w:rsidRDefault="002A3D4C" w:rsidP="002A3D4C">
            <w:pPr>
              <w:jc w:val="center"/>
              <w:rPr>
                <w:sz w:val="28"/>
                <w:szCs w:val="28"/>
              </w:rPr>
            </w:pPr>
            <w:r w:rsidRPr="0038686E">
              <w:rPr>
                <w:sz w:val="28"/>
                <w:szCs w:val="28"/>
              </w:rPr>
              <w:t>1 473.00</w:t>
            </w:r>
          </w:p>
        </w:tc>
        <w:tc>
          <w:tcPr>
            <w:tcW w:w="533" w:type="pct"/>
            <w:tcBorders>
              <w:top w:val="nil"/>
              <w:left w:val="nil"/>
              <w:bottom w:val="single" w:sz="4" w:space="0" w:color="auto"/>
              <w:right w:val="single" w:sz="4" w:space="0" w:color="auto"/>
            </w:tcBorders>
            <w:shd w:val="clear" w:color="auto" w:fill="auto"/>
            <w:noWrap/>
            <w:vAlign w:val="bottom"/>
            <w:hideMark/>
          </w:tcPr>
          <w:p w14:paraId="1710E2C7" w14:textId="77777777" w:rsidR="002A3D4C" w:rsidRPr="0038686E" w:rsidRDefault="002A3D4C" w:rsidP="002A3D4C">
            <w:pPr>
              <w:jc w:val="center"/>
              <w:rPr>
                <w:sz w:val="28"/>
                <w:szCs w:val="28"/>
              </w:rPr>
            </w:pPr>
            <w:r w:rsidRPr="0038686E">
              <w:rPr>
                <w:sz w:val="28"/>
                <w:szCs w:val="28"/>
              </w:rPr>
              <w:t>482 211</w:t>
            </w:r>
          </w:p>
        </w:tc>
        <w:tc>
          <w:tcPr>
            <w:tcW w:w="490" w:type="pct"/>
            <w:tcBorders>
              <w:top w:val="nil"/>
              <w:left w:val="nil"/>
              <w:bottom w:val="single" w:sz="4" w:space="0" w:color="auto"/>
              <w:right w:val="single" w:sz="4" w:space="0" w:color="auto"/>
            </w:tcBorders>
            <w:shd w:val="clear" w:color="auto" w:fill="auto"/>
            <w:noWrap/>
            <w:vAlign w:val="bottom"/>
            <w:hideMark/>
          </w:tcPr>
          <w:p w14:paraId="7DD8A0D0" w14:textId="77777777" w:rsidR="002A3D4C" w:rsidRPr="0038686E" w:rsidRDefault="002A3D4C" w:rsidP="002A3D4C">
            <w:pPr>
              <w:jc w:val="center"/>
              <w:rPr>
                <w:sz w:val="28"/>
                <w:szCs w:val="28"/>
              </w:rPr>
            </w:pPr>
            <w:r w:rsidRPr="0038686E">
              <w:rPr>
                <w:sz w:val="28"/>
                <w:szCs w:val="28"/>
              </w:rPr>
              <w:t>38 577</w:t>
            </w:r>
          </w:p>
        </w:tc>
        <w:tc>
          <w:tcPr>
            <w:tcW w:w="506" w:type="pct"/>
            <w:tcBorders>
              <w:top w:val="nil"/>
              <w:left w:val="nil"/>
              <w:bottom w:val="single" w:sz="4" w:space="0" w:color="auto"/>
              <w:right w:val="single" w:sz="4" w:space="0" w:color="auto"/>
            </w:tcBorders>
            <w:shd w:val="clear" w:color="auto" w:fill="auto"/>
            <w:noWrap/>
            <w:vAlign w:val="bottom"/>
            <w:hideMark/>
          </w:tcPr>
          <w:p w14:paraId="7A9E586D" w14:textId="77777777" w:rsidR="002A3D4C" w:rsidRPr="0038686E" w:rsidRDefault="002A3D4C" w:rsidP="002A3D4C">
            <w:pPr>
              <w:jc w:val="center"/>
              <w:rPr>
                <w:sz w:val="28"/>
                <w:szCs w:val="28"/>
              </w:rPr>
            </w:pPr>
            <w:r w:rsidRPr="0038686E">
              <w:rPr>
                <w:sz w:val="28"/>
                <w:szCs w:val="28"/>
              </w:rPr>
              <w:t>520 788</w:t>
            </w:r>
          </w:p>
        </w:tc>
        <w:tc>
          <w:tcPr>
            <w:tcW w:w="591" w:type="pct"/>
            <w:tcBorders>
              <w:top w:val="nil"/>
              <w:left w:val="nil"/>
              <w:bottom w:val="single" w:sz="4" w:space="0" w:color="auto"/>
              <w:right w:val="single" w:sz="4" w:space="0" w:color="auto"/>
            </w:tcBorders>
            <w:shd w:val="clear" w:color="auto" w:fill="auto"/>
            <w:noWrap/>
            <w:vAlign w:val="bottom"/>
            <w:hideMark/>
          </w:tcPr>
          <w:p w14:paraId="27B33A05" w14:textId="77777777" w:rsidR="002A3D4C" w:rsidRPr="0038686E" w:rsidRDefault="002A3D4C" w:rsidP="002A3D4C">
            <w:pPr>
              <w:jc w:val="center"/>
              <w:rPr>
                <w:sz w:val="28"/>
                <w:szCs w:val="28"/>
              </w:rPr>
            </w:pPr>
            <w:r w:rsidRPr="0038686E">
              <w:rPr>
                <w:sz w:val="28"/>
                <w:szCs w:val="28"/>
              </w:rPr>
              <w:t>643 642</w:t>
            </w:r>
          </w:p>
        </w:tc>
      </w:tr>
      <w:tr w:rsidR="002A3D4C" w:rsidRPr="0038686E" w14:paraId="7B1E120F"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665A891" w14:textId="3B90B4A0" w:rsidR="002A3D4C" w:rsidRPr="0038686E" w:rsidRDefault="002A3D4C" w:rsidP="002A3D4C">
            <w:pPr>
              <w:jc w:val="center"/>
              <w:rPr>
                <w:sz w:val="28"/>
                <w:szCs w:val="28"/>
              </w:rPr>
            </w:pPr>
            <w:r w:rsidRPr="0038686E">
              <w:rPr>
                <w:sz w:val="28"/>
                <w:szCs w:val="28"/>
              </w:rPr>
              <w:t>11.</w:t>
            </w:r>
          </w:p>
        </w:tc>
        <w:tc>
          <w:tcPr>
            <w:tcW w:w="2047" w:type="pct"/>
            <w:tcBorders>
              <w:top w:val="nil"/>
              <w:left w:val="nil"/>
              <w:bottom w:val="single" w:sz="4" w:space="0" w:color="auto"/>
              <w:right w:val="single" w:sz="4" w:space="0" w:color="auto"/>
            </w:tcBorders>
            <w:shd w:val="clear" w:color="auto" w:fill="auto"/>
            <w:vAlign w:val="bottom"/>
            <w:hideMark/>
          </w:tcPr>
          <w:p w14:paraId="75009CF6" w14:textId="77777777" w:rsidR="002A3D4C" w:rsidRPr="0038686E" w:rsidRDefault="002A3D4C" w:rsidP="002572F9">
            <w:pPr>
              <w:jc w:val="both"/>
              <w:rPr>
                <w:sz w:val="28"/>
                <w:szCs w:val="28"/>
              </w:rPr>
            </w:pPr>
            <w:r w:rsidRPr="0038686E">
              <w:rPr>
                <w:sz w:val="28"/>
                <w:szCs w:val="28"/>
              </w:rPr>
              <w:t>Rēzeknes slimnīca</w:t>
            </w:r>
          </w:p>
        </w:tc>
        <w:tc>
          <w:tcPr>
            <w:tcW w:w="506" w:type="pct"/>
            <w:tcBorders>
              <w:top w:val="nil"/>
              <w:left w:val="nil"/>
              <w:bottom w:val="single" w:sz="4" w:space="0" w:color="auto"/>
              <w:right w:val="single" w:sz="4" w:space="0" w:color="auto"/>
            </w:tcBorders>
            <w:shd w:val="clear" w:color="auto" w:fill="auto"/>
            <w:noWrap/>
            <w:vAlign w:val="bottom"/>
            <w:hideMark/>
          </w:tcPr>
          <w:p w14:paraId="339284DA" w14:textId="77777777" w:rsidR="002A3D4C" w:rsidRPr="0038686E" w:rsidRDefault="002A3D4C" w:rsidP="002A3D4C">
            <w:pPr>
              <w:jc w:val="center"/>
              <w:rPr>
                <w:sz w:val="28"/>
                <w:szCs w:val="28"/>
              </w:rPr>
            </w:pPr>
            <w:r w:rsidRPr="0038686E">
              <w:rPr>
                <w:sz w:val="28"/>
                <w:szCs w:val="28"/>
              </w:rPr>
              <w:t>648.43</w:t>
            </w:r>
          </w:p>
        </w:tc>
        <w:tc>
          <w:tcPr>
            <w:tcW w:w="533" w:type="pct"/>
            <w:tcBorders>
              <w:top w:val="nil"/>
              <w:left w:val="nil"/>
              <w:bottom w:val="single" w:sz="4" w:space="0" w:color="auto"/>
              <w:right w:val="single" w:sz="4" w:space="0" w:color="auto"/>
            </w:tcBorders>
            <w:shd w:val="clear" w:color="auto" w:fill="auto"/>
            <w:noWrap/>
            <w:vAlign w:val="bottom"/>
            <w:hideMark/>
          </w:tcPr>
          <w:p w14:paraId="16FF5FDC" w14:textId="77777777" w:rsidR="002A3D4C" w:rsidRPr="0038686E" w:rsidRDefault="002A3D4C" w:rsidP="002A3D4C">
            <w:pPr>
              <w:jc w:val="center"/>
              <w:rPr>
                <w:sz w:val="28"/>
                <w:szCs w:val="28"/>
              </w:rPr>
            </w:pPr>
            <w:r w:rsidRPr="0038686E">
              <w:rPr>
                <w:sz w:val="28"/>
                <w:szCs w:val="28"/>
              </w:rPr>
              <w:t>215 060</w:t>
            </w:r>
          </w:p>
        </w:tc>
        <w:tc>
          <w:tcPr>
            <w:tcW w:w="490" w:type="pct"/>
            <w:tcBorders>
              <w:top w:val="nil"/>
              <w:left w:val="nil"/>
              <w:bottom w:val="single" w:sz="4" w:space="0" w:color="auto"/>
              <w:right w:val="single" w:sz="4" w:space="0" w:color="auto"/>
            </w:tcBorders>
            <w:shd w:val="clear" w:color="auto" w:fill="auto"/>
            <w:noWrap/>
            <w:vAlign w:val="bottom"/>
            <w:hideMark/>
          </w:tcPr>
          <w:p w14:paraId="5E0D4B65" w14:textId="77777777" w:rsidR="002A3D4C" w:rsidRPr="0038686E" w:rsidRDefault="002A3D4C" w:rsidP="002A3D4C">
            <w:pPr>
              <w:jc w:val="center"/>
              <w:rPr>
                <w:sz w:val="28"/>
                <w:szCs w:val="28"/>
              </w:rPr>
            </w:pPr>
            <w:r w:rsidRPr="0038686E">
              <w:rPr>
                <w:sz w:val="28"/>
                <w:szCs w:val="28"/>
              </w:rPr>
              <w:t>17 205</w:t>
            </w:r>
          </w:p>
        </w:tc>
        <w:tc>
          <w:tcPr>
            <w:tcW w:w="506" w:type="pct"/>
            <w:tcBorders>
              <w:top w:val="nil"/>
              <w:left w:val="nil"/>
              <w:bottom w:val="single" w:sz="4" w:space="0" w:color="auto"/>
              <w:right w:val="single" w:sz="4" w:space="0" w:color="auto"/>
            </w:tcBorders>
            <w:shd w:val="clear" w:color="auto" w:fill="auto"/>
            <w:noWrap/>
            <w:vAlign w:val="bottom"/>
            <w:hideMark/>
          </w:tcPr>
          <w:p w14:paraId="3F123EAE" w14:textId="77777777" w:rsidR="002A3D4C" w:rsidRPr="0038686E" w:rsidRDefault="002A3D4C" w:rsidP="002A3D4C">
            <w:pPr>
              <w:jc w:val="center"/>
              <w:rPr>
                <w:sz w:val="28"/>
                <w:szCs w:val="28"/>
              </w:rPr>
            </w:pPr>
            <w:r w:rsidRPr="0038686E">
              <w:rPr>
                <w:sz w:val="28"/>
                <w:szCs w:val="28"/>
              </w:rPr>
              <w:t>232 265</w:t>
            </w:r>
          </w:p>
        </w:tc>
        <w:tc>
          <w:tcPr>
            <w:tcW w:w="591" w:type="pct"/>
            <w:tcBorders>
              <w:top w:val="nil"/>
              <w:left w:val="nil"/>
              <w:bottom w:val="single" w:sz="4" w:space="0" w:color="auto"/>
              <w:right w:val="single" w:sz="4" w:space="0" w:color="auto"/>
            </w:tcBorders>
            <w:shd w:val="clear" w:color="auto" w:fill="auto"/>
            <w:noWrap/>
            <w:vAlign w:val="bottom"/>
            <w:hideMark/>
          </w:tcPr>
          <w:p w14:paraId="39FB5CA6" w14:textId="77777777" w:rsidR="002A3D4C" w:rsidRPr="0038686E" w:rsidRDefault="002A3D4C" w:rsidP="002A3D4C">
            <w:pPr>
              <w:jc w:val="center"/>
              <w:rPr>
                <w:sz w:val="28"/>
                <w:szCs w:val="28"/>
              </w:rPr>
            </w:pPr>
            <w:r w:rsidRPr="0038686E">
              <w:rPr>
                <w:sz w:val="28"/>
                <w:szCs w:val="28"/>
              </w:rPr>
              <w:t>287 056</w:t>
            </w:r>
          </w:p>
        </w:tc>
      </w:tr>
      <w:tr w:rsidR="002A3D4C" w:rsidRPr="0038686E" w14:paraId="0DF0D31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BA7CDC6" w14:textId="6DB11AD8" w:rsidR="002A3D4C" w:rsidRPr="0038686E" w:rsidRDefault="002A3D4C" w:rsidP="002A3D4C">
            <w:pPr>
              <w:jc w:val="center"/>
              <w:rPr>
                <w:sz w:val="28"/>
                <w:szCs w:val="28"/>
              </w:rPr>
            </w:pPr>
            <w:r w:rsidRPr="0038686E">
              <w:rPr>
                <w:sz w:val="28"/>
                <w:szCs w:val="28"/>
              </w:rPr>
              <w:t>12.</w:t>
            </w:r>
          </w:p>
        </w:tc>
        <w:tc>
          <w:tcPr>
            <w:tcW w:w="2047" w:type="pct"/>
            <w:tcBorders>
              <w:top w:val="nil"/>
              <w:left w:val="nil"/>
              <w:bottom w:val="single" w:sz="4" w:space="0" w:color="auto"/>
              <w:right w:val="single" w:sz="4" w:space="0" w:color="auto"/>
            </w:tcBorders>
            <w:shd w:val="clear" w:color="auto" w:fill="auto"/>
            <w:vAlign w:val="bottom"/>
            <w:hideMark/>
          </w:tcPr>
          <w:p w14:paraId="7F8DF660" w14:textId="77777777" w:rsidR="002A3D4C" w:rsidRPr="0038686E" w:rsidRDefault="002A3D4C" w:rsidP="002572F9">
            <w:pPr>
              <w:jc w:val="both"/>
              <w:rPr>
                <w:sz w:val="28"/>
                <w:szCs w:val="28"/>
              </w:rPr>
            </w:pPr>
            <w:r w:rsidRPr="0038686E">
              <w:rPr>
                <w:sz w:val="28"/>
                <w:szCs w:val="28"/>
              </w:rPr>
              <w:t>Preiļu slimnīca</w:t>
            </w:r>
          </w:p>
        </w:tc>
        <w:tc>
          <w:tcPr>
            <w:tcW w:w="506" w:type="pct"/>
            <w:tcBorders>
              <w:top w:val="nil"/>
              <w:left w:val="nil"/>
              <w:bottom w:val="single" w:sz="4" w:space="0" w:color="auto"/>
              <w:right w:val="single" w:sz="4" w:space="0" w:color="auto"/>
            </w:tcBorders>
            <w:shd w:val="clear" w:color="auto" w:fill="auto"/>
            <w:noWrap/>
            <w:vAlign w:val="bottom"/>
            <w:hideMark/>
          </w:tcPr>
          <w:p w14:paraId="0431ABBA" w14:textId="77777777" w:rsidR="002A3D4C" w:rsidRPr="0038686E" w:rsidRDefault="002A3D4C" w:rsidP="002A3D4C">
            <w:pPr>
              <w:jc w:val="center"/>
              <w:rPr>
                <w:sz w:val="28"/>
                <w:szCs w:val="28"/>
              </w:rPr>
            </w:pPr>
            <w:r w:rsidRPr="0038686E">
              <w:rPr>
                <w:sz w:val="28"/>
                <w:szCs w:val="28"/>
              </w:rPr>
              <w:t>153.15</w:t>
            </w:r>
          </w:p>
        </w:tc>
        <w:tc>
          <w:tcPr>
            <w:tcW w:w="533" w:type="pct"/>
            <w:tcBorders>
              <w:top w:val="nil"/>
              <w:left w:val="nil"/>
              <w:bottom w:val="single" w:sz="4" w:space="0" w:color="auto"/>
              <w:right w:val="single" w:sz="4" w:space="0" w:color="auto"/>
            </w:tcBorders>
            <w:shd w:val="clear" w:color="auto" w:fill="auto"/>
            <w:noWrap/>
            <w:vAlign w:val="bottom"/>
            <w:hideMark/>
          </w:tcPr>
          <w:p w14:paraId="0095B2F3" w14:textId="77777777" w:rsidR="002A3D4C" w:rsidRPr="0038686E" w:rsidRDefault="002A3D4C" w:rsidP="002A3D4C">
            <w:pPr>
              <w:jc w:val="center"/>
              <w:rPr>
                <w:sz w:val="28"/>
                <w:szCs w:val="28"/>
              </w:rPr>
            </w:pPr>
            <w:r w:rsidRPr="0038686E">
              <w:rPr>
                <w:sz w:val="28"/>
                <w:szCs w:val="28"/>
              </w:rPr>
              <w:t>51 945</w:t>
            </w:r>
          </w:p>
        </w:tc>
        <w:tc>
          <w:tcPr>
            <w:tcW w:w="490" w:type="pct"/>
            <w:tcBorders>
              <w:top w:val="nil"/>
              <w:left w:val="nil"/>
              <w:bottom w:val="single" w:sz="4" w:space="0" w:color="auto"/>
              <w:right w:val="single" w:sz="4" w:space="0" w:color="auto"/>
            </w:tcBorders>
            <w:shd w:val="clear" w:color="auto" w:fill="auto"/>
            <w:noWrap/>
            <w:vAlign w:val="bottom"/>
            <w:hideMark/>
          </w:tcPr>
          <w:p w14:paraId="09FEC67C" w14:textId="77777777" w:rsidR="002A3D4C" w:rsidRPr="0038686E" w:rsidRDefault="002A3D4C" w:rsidP="002A3D4C">
            <w:pPr>
              <w:jc w:val="center"/>
              <w:rPr>
                <w:sz w:val="28"/>
                <w:szCs w:val="28"/>
              </w:rPr>
            </w:pPr>
            <w:r w:rsidRPr="0038686E">
              <w:rPr>
                <w:sz w:val="28"/>
                <w:szCs w:val="28"/>
              </w:rPr>
              <w:t>4 156</w:t>
            </w:r>
          </w:p>
        </w:tc>
        <w:tc>
          <w:tcPr>
            <w:tcW w:w="506" w:type="pct"/>
            <w:tcBorders>
              <w:top w:val="nil"/>
              <w:left w:val="nil"/>
              <w:bottom w:val="single" w:sz="4" w:space="0" w:color="auto"/>
              <w:right w:val="single" w:sz="4" w:space="0" w:color="auto"/>
            </w:tcBorders>
            <w:shd w:val="clear" w:color="auto" w:fill="auto"/>
            <w:noWrap/>
            <w:vAlign w:val="bottom"/>
            <w:hideMark/>
          </w:tcPr>
          <w:p w14:paraId="0E112AFD" w14:textId="77777777" w:rsidR="002A3D4C" w:rsidRPr="0038686E" w:rsidRDefault="002A3D4C" w:rsidP="002A3D4C">
            <w:pPr>
              <w:jc w:val="center"/>
              <w:rPr>
                <w:sz w:val="28"/>
                <w:szCs w:val="28"/>
              </w:rPr>
            </w:pPr>
            <w:r w:rsidRPr="0038686E">
              <w:rPr>
                <w:sz w:val="28"/>
                <w:szCs w:val="28"/>
              </w:rPr>
              <w:t>56 101</w:t>
            </w:r>
          </w:p>
        </w:tc>
        <w:tc>
          <w:tcPr>
            <w:tcW w:w="591" w:type="pct"/>
            <w:tcBorders>
              <w:top w:val="nil"/>
              <w:left w:val="nil"/>
              <w:bottom w:val="single" w:sz="4" w:space="0" w:color="auto"/>
              <w:right w:val="single" w:sz="4" w:space="0" w:color="auto"/>
            </w:tcBorders>
            <w:shd w:val="clear" w:color="auto" w:fill="auto"/>
            <w:noWrap/>
            <w:vAlign w:val="bottom"/>
            <w:hideMark/>
          </w:tcPr>
          <w:p w14:paraId="43AAE3C5" w14:textId="77777777" w:rsidR="002A3D4C" w:rsidRPr="0038686E" w:rsidRDefault="002A3D4C" w:rsidP="002A3D4C">
            <w:pPr>
              <w:jc w:val="center"/>
              <w:rPr>
                <w:sz w:val="28"/>
                <w:szCs w:val="28"/>
              </w:rPr>
            </w:pPr>
            <w:r w:rsidRPr="0038686E">
              <w:rPr>
                <w:sz w:val="28"/>
                <w:szCs w:val="28"/>
              </w:rPr>
              <w:t>69 335</w:t>
            </w:r>
          </w:p>
        </w:tc>
      </w:tr>
      <w:tr w:rsidR="002A3D4C" w:rsidRPr="0038686E" w14:paraId="7B598331"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DE3B3E" w14:textId="6B52F436" w:rsidR="002A3D4C" w:rsidRPr="0038686E" w:rsidRDefault="002A3D4C" w:rsidP="002A3D4C">
            <w:pPr>
              <w:jc w:val="center"/>
              <w:rPr>
                <w:sz w:val="28"/>
                <w:szCs w:val="28"/>
              </w:rPr>
            </w:pPr>
            <w:r w:rsidRPr="0038686E">
              <w:rPr>
                <w:sz w:val="28"/>
                <w:szCs w:val="28"/>
              </w:rPr>
              <w:t>13.</w:t>
            </w:r>
          </w:p>
        </w:tc>
        <w:tc>
          <w:tcPr>
            <w:tcW w:w="2047" w:type="pct"/>
            <w:tcBorders>
              <w:top w:val="nil"/>
              <w:left w:val="nil"/>
              <w:bottom w:val="single" w:sz="4" w:space="0" w:color="auto"/>
              <w:right w:val="single" w:sz="4" w:space="0" w:color="auto"/>
            </w:tcBorders>
            <w:shd w:val="clear" w:color="auto" w:fill="auto"/>
            <w:vAlign w:val="bottom"/>
            <w:hideMark/>
          </w:tcPr>
          <w:p w14:paraId="6A93B454" w14:textId="77777777" w:rsidR="002A3D4C" w:rsidRPr="0038686E" w:rsidRDefault="002A3D4C" w:rsidP="002572F9">
            <w:pPr>
              <w:jc w:val="both"/>
              <w:rPr>
                <w:sz w:val="28"/>
                <w:szCs w:val="28"/>
              </w:rPr>
            </w:pPr>
            <w:r w:rsidRPr="0038686E">
              <w:rPr>
                <w:sz w:val="28"/>
                <w:szCs w:val="28"/>
              </w:rPr>
              <w:t>Krāslavas  slimnīca</w:t>
            </w:r>
          </w:p>
        </w:tc>
        <w:tc>
          <w:tcPr>
            <w:tcW w:w="506" w:type="pct"/>
            <w:tcBorders>
              <w:top w:val="nil"/>
              <w:left w:val="nil"/>
              <w:bottom w:val="single" w:sz="4" w:space="0" w:color="auto"/>
              <w:right w:val="single" w:sz="4" w:space="0" w:color="auto"/>
            </w:tcBorders>
            <w:shd w:val="clear" w:color="auto" w:fill="auto"/>
            <w:noWrap/>
            <w:vAlign w:val="bottom"/>
            <w:hideMark/>
          </w:tcPr>
          <w:p w14:paraId="3F79EFA1" w14:textId="77777777" w:rsidR="002A3D4C" w:rsidRPr="0038686E" w:rsidRDefault="002A3D4C" w:rsidP="002A3D4C">
            <w:pPr>
              <w:jc w:val="center"/>
              <w:rPr>
                <w:sz w:val="28"/>
                <w:szCs w:val="28"/>
              </w:rPr>
            </w:pPr>
            <w:r w:rsidRPr="0038686E">
              <w:rPr>
                <w:sz w:val="28"/>
                <w:szCs w:val="28"/>
              </w:rPr>
              <w:t>131.30</w:t>
            </w:r>
          </w:p>
        </w:tc>
        <w:tc>
          <w:tcPr>
            <w:tcW w:w="533" w:type="pct"/>
            <w:tcBorders>
              <w:top w:val="nil"/>
              <w:left w:val="nil"/>
              <w:bottom w:val="single" w:sz="4" w:space="0" w:color="auto"/>
              <w:right w:val="single" w:sz="4" w:space="0" w:color="auto"/>
            </w:tcBorders>
            <w:shd w:val="clear" w:color="auto" w:fill="auto"/>
            <w:noWrap/>
            <w:vAlign w:val="bottom"/>
            <w:hideMark/>
          </w:tcPr>
          <w:p w14:paraId="43EAC9A8" w14:textId="77777777" w:rsidR="002A3D4C" w:rsidRPr="0038686E" w:rsidRDefault="002A3D4C" w:rsidP="002A3D4C">
            <w:pPr>
              <w:jc w:val="center"/>
              <w:rPr>
                <w:sz w:val="28"/>
                <w:szCs w:val="28"/>
              </w:rPr>
            </w:pPr>
            <w:r w:rsidRPr="0038686E">
              <w:rPr>
                <w:sz w:val="28"/>
                <w:szCs w:val="28"/>
              </w:rPr>
              <w:t>37 288</w:t>
            </w:r>
          </w:p>
        </w:tc>
        <w:tc>
          <w:tcPr>
            <w:tcW w:w="490" w:type="pct"/>
            <w:tcBorders>
              <w:top w:val="nil"/>
              <w:left w:val="nil"/>
              <w:bottom w:val="single" w:sz="4" w:space="0" w:color="auto"/>
              <w:right w:val="single" w:sz="4" w:space="0" w:color="auto"/>
            </w:tcBorders>
            <w:shd w:val="clear" w:color="auto" w:fill="auto"/>
            <w:noWrap/>
            <w:vAlign w:val="bottom"/>
            <w:hideMark/>
          </w:tcPr>
          <w:p w14:paraId="21470787" w14:textId="77777777" w:rsidR="002A3D4C" w:rsidRPr="0038686E" w:rsidRDefault="002A3D4C" w:rsidP="002A3D4C">
            <w:pPr>
              <w:jc w:val="center"/>
              <w:rPr>
                <w:sz w:val="28"/>
                <w:szCs w:val="28"/>
              </w:rPr>
            </w:pPr>
            <w:r w:rsidRPr="0038686E">
              <w:rPr>
                <w:sz w:val="28"/>
                <w:szCs w:val="28"/>
              </w:rPr>
              <w:t>2 983</w:t>
            </w:r>
          </w:p>
        </w:tc>
        <w:tc>
          <w:tcPr>
            <w:tcW w:w="506" w:type="pct"/>
            <w:tcBorders>
              <w:top w:val="nil"/>
              <w:left w:val="nil"/>
              <w:bottom w:val="single" w:sz="4" w:space="0" w:color="auto"/>
              <w:right w:val="single" w:sz="4" w:space="0" w:color="auto"/>
            </w:tcBorders>
            <w:shd w:val="clear" w:color="auto" w:fill="auto"/>
            <w:noWrap/>
            <w:vAlign w:val="bottom"/>
            <w:hideMark/>
          </w:tcPr>
          <w:p w14:paraId="3CF8832F" w14:textId="77777777" w:rsidR="002A3D4C" w:rsidRPr="0038686E" w:rsidRDefault="002A3D4C" w:rsidP="002A3D4C">
            <w:pPr>
              <w:jc w:val="center"/>
              <w:rPr>
                <w:sz w:val="28"/>
                <w:szCs w:val="28"/>
              </w:rPr>
            </w:pPr>
            <w:r w:rsidRPr="0038686E">
              <w:rPr>
                <w:sz w:val="28"/>
                <w:szCs w:val="28"/>
              </w:rPr>
              <w:t>40 272</w:t>
            </w:r>
          </w:p>
        </w:tc>
        <w:tc>
          <w:tcPr>
            <w:tcW w:w="591" w:type="pct"/>
            <w:tcBorders>
              <w:top w:val="nil"/>
              <w:left w:val="nil"/>
              <w:bottom w:val="single" w:sz="4" w:space="0" w:color="auto"/>
              <w:right w:val="single" w:sz="4" w:space="0" w:color="auto"/>
            </w:tcBorders>
            <w:shd w:val="clear" w:color="auto" w:fill="auto"/>
            <w:noWrap/>
            <w:vAlign w:val="bottom"/>
            <w:hideMark/>
          </w:tcPr>
          <w:p w14:paraId="24CD844F" w14:textId="77777777" w:rsidR="002A3D4C" w:rsidRPr="0038686E" w:rsidRDefault="002A3D4C" w:rsidP="002A3D4C">
            <w:pPr>
              <w:jc w:val="center"/>
              <w:rPr>
                <w:sz w:val="28"/>
                <w:szCs w:val="28"/>
              </w:rPr>
            </w:pPr>
            <w:r w:rsidRPr="0038686E">
              <w:rPr>
                <w:sz w:val="28"/>
                <w:szCs w:val="28"/>
              </w:rPr>
              <w:t>49 773</w:t>
            </w:r>
          </w:p>
        </w:tc>
      </w:tr>
      <w:tr w:rsidR="002A3D4C" w:rsidRPr="0038686E" w14:paraId="2FD5DB35"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40AED5B" w14:textId="1F152446" w:rsidR="002A3D4C" w:rsidRPr="0038686E" w:rsidRDefault="002A3D4C" w:rsidP="002A3D4C">
            <w:pPr>
              <w:jc w:val="center"/>
              <w:rPr>
                <w:sz w:val="28"/>
                <w:szCs w:val="28"/>
              </w:rPr>
            </w:pPr>
            <w:r w:rsidRPr="0038686E">
              <w:rPr>
                <w:sz w:val="28"/>
                <w:szCs w:val="28"/>
              </w:rPr>
              <w:t>14.</w:t>
            </w:r>
          </w:p>
        </w:tc>
        <w:tc>
          <w:tcPr>
            <w:tcW w:w="2047" w:type="pct"/>
            <w:tcBorders>
              <w:top w:val="nil"/>
              <w:left w:val="nil"/>
              <w:bottom w:val="single" w:sz="4" w:space="0" w:color="auto"/>
              <w:right w:val="single" w:sz="4" w:space="0" w:color="auto"/>
            </w:tcBorders>
            <w:shd w:val="clear" w:color="auto" w:fill="auto"/>
            <w:vAlign w:val="bottom"/>
            <w:hideMark/>
          </w:tcPr>
          <w:p w14:paraId="22408DF5" w14:textId="77777777" w:rsidR="002A3D4C" w:rsidRPr="0038686E" w:rsidRDefault="002A3D4C" w:rsidP="002572F9">
            <w:pPr>
              <w:jc w:val="both"/>
              <w:rPr>
                <w:sz w:val="28"/>
                <w:szCs w:val="28"/>
              </w:rPr>
            </w:pPr>
            <w:r w:rsidRPr="0038686E">
              <w:rPr>
                <w:sz w:val="28"/>
                <w:szCs w:val="28"/>
              </w:rPr>
              <w:t xml:space="preserve">Vidzemes slimnīca </w:t>
            </w:r>
          </w:p>
        </w:tc>
        <w:tc>
          <w:tcPr>
            <w:tcW w:w="506" w:type="pct"/>
            <w:tcBorders>
              <w:top w:val="nil"/>
              <w:left w:val="nil"/>
              <w:bottom w:val="single" w:sz="4" w:space="0" w:color="auto"/>
              <w:right w:val="single" w:sz="4" w:space="0" w:color="auto"/>
            </w:tcBorders>
            <w:shd w:val="clear" w:color="auto" w:fill="auto"/>
            <w:noWrap/>
            <w:vAlign w:val="bottom"/>
            <w:hideMark/>
          </w:tcPr>
          <w:p w14:paraId="2192B7F0" w14:textId="77777777" w:rsidR="002A3D4C" w:rsidRPr="0038686E" w:rsidRDefault="002A3D4C" w:rsidP="002A3D4C">
            <w:pPr>
              <w:jc w:val="center"/>
              <w:rPr>
                <w:sz w:val="28"/>
                <w:szCs w:val="28"/>
              </w:rPr>
            </w:pPr>
            <w:r w:rsidRPr="0038686E">
              <w:rPr>
                <w:sz w:val="28"/>
                <w:szCs w:val="28"/>
              </w:rPr>
              <w:t>571.00</w:t>
            </w:r>
          </w:p>
        </w:tc>
        <w:tc>
          <w:tcPr>
            <w:tcW w:w="533" w:type="pct"/>
            <w:tcBorders>
              <w:top w:val="nil"/>
              <w:left w:val="nil"/>
              <w:bottom w:val="single" w:sz="4" w:space="0" w:color="auto"/>
              <w:right w:val="single" w:sz="4" w:space="0" w:color="auto"/>
            </w:tcBorders>
            <w:shd w:val="clear" w:color="auto" w:fill="auto"/>
            <w:noWrap/>
            <w:vAlign w:val="bottom"/>
            <w:hideMark/>
          </w:tcPr>
          <w:p w14:paraId="14A7340D" w14:textId="77777777" w:rsidR="002A3D4C" w:rsidRPr="0038686E" w:rsidRDefault="002A3D4C" w:rsidP="002A3D4C">
            <w:pPr>
              <w:jc w:val="center"/>
              <w:rPr>
                <w:sz w:val="28"/>
                <w:szCs w:val="28"/>
              </w:rPr>
            </w:pPr>
            <w:r w:rsidRPr="0038686E">
              <w:rPr>
                <w:sz w:val="28"/>
                <w:szCs w:val="28"/>
              </w:rPr>
              <w:t>176 748</w:t>
            </w:r>
          </w:p>
        </w:tc>
        <w:tc>
          <w:tcPr>
            <w:tcW w:w="490" w:type="pct"/>
            <w:tcBorders>
              <w:top w:val="nil"/>
              <w:left w:val="nil"/>
              <w:bottom w:val="single" w:sz="4" w:space="0" w:color="auto"/>
              <w:right w:val="single" w:sz="4" w:space="0" w:color="auto"/>
            </w:tcBorders>
            <w:shd w:val="clear" w:color="auto" w:fill="auto"/>
            <w:noWrap/>
            <w:vAlign w:val="bottom"/>
            <w:hideMark/>
          </w:tcPr>
          <w:p w14:paraId="6D84A399" w14:textId="77777777" w:rsidR="002A3D4C" w:rsidRPr="0038686E" w:rsidRDefault="002A3D4C" w:rsidP="002A3D4C">
            <w:pPr>
              <w:jc w:val="center"/>
              <w:rPr>
                <w:sz w:val="28"/>
                <w:szCs w:val="28"/>
              </w:rPr>
            </w:pPr>
            <w:r w:rsidRPr="0038686E">
              <w:rPr>
                <w:sz w:val="28"/>
                <w:szCs w:val="28"/>
              </w:rPr>
              <w:t>14 140</w:t>
            </w:r>
          </w:p>
        </w:tc>
        <w:tc>
          <w:tcPr>
            <w:tcW w:w="506" w:type="pct"/>
            <w:tcBorders>
              <w:top w:val="nil"/>
              <w:left w:val="nil"/>
              <w:bottom w:val="single" w:sz="4" w:space="0" w:color="auto"/>
              <w:right w:val="single" w:sz="4" w:space="0" w:color="auto"/>
            </w:tcBorders>
            <w:shd w:val="clear" w:color="auto" w:fill="auto"/>
            <w:noWrap/>
            <w:vAlign w:val="bottom"/>
            <w:hideMark/>
          </w:tcPr>
          <w:p w14:paraId="14850C5C" w14:textId="77777777" w:rsidR="002A3D4C" w:rsidRPr="0038686E" w:rsidRDefault="002A3D4C" w:rsidP="002A3D4C">
            <w:pPr>
              <w:jc w:val="center"/>
              <w:rPr>
                <w:sz w:val="28"/>
                <w:szCs w:val="28"/>
              </w:rPr>
            </w:pPr>
            <w:r w:rsidRPr="0038686E">
              <w:rPr>
                <w:sz w:val="28"/>
                <w:szCs w:val="28"/>
              </w:rPr>
              <w:t>190 887</w:t>
            </w:r>
          </w:p>
        </w:tc>
        <w:tc>
          <w:tcPr>
            <w:tcW w:w="591" w:type="pct"/>
            <w:tcBorders>
              <w:top w:val="nil"/>
              <w:left w:val="nil"/>
              <w:bottom w:val="single" w:sz="4" w:space="0" w:color="auto"/>
              <w:right w:val="single" w:sz="4" w:space="0" w:color="auto"/>
            </w:tcBorders>
            <w:shd w:val="clear" w:color="auto" w:fill="auto"/>
            <w:noWrap/>
            <w:vAlign w:val="bottom"/>
            <w:hideMark/>
          </w:tcPr>
          <w:p w14:paraId="4F37EEED" w14:textId="77777777" w:rsidR="002A3D4C" w:rsidRPr="0038686E" w:rsidRDefault="002A3D4C" w:rsidP="002A3D4C">
            <w:pPr>
              <w:jc w:val="center"/>
              <w:rPr>
                <w:sz w:val="28"/>
                <w:szCs w:val="28"/>
              </w:rPr>
            </w:pPr>
            <w:r w:rsidRPr="0038686E">
              <w:rPr>
                <w:sz w:val="28"/>
                <w:szCs w:val="28"/>
              </w:rPr>
              <w:t>235 917</w:t>
            </w:r>
          </w:p>
        </w:tc>
      </w:tr>
      <w:tr w:rsidR="002A3D4C" w:rsidRPr="0038686E" w14:paraId="07331EF9"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A474351" w14:textId="73A35327" w:rsidR="002A3D4C" w:rsidRPr="0038686E" w:rsidRDefault="002A3D4C" w:rsidP="002A3D4C">
            <w:pPr>
              <w:jc w:val="center"/>
              <w:rPr>
                <w:sz w:val="28"/>
                <w:szCs w:val="28"/>
              </w:rPr>
            </w:pPr>
            <w:r w:rsidRPr="0038686E">
              <w:rPr>
                <w:sz w:val="28"/>
                <w:szCs w:val="28"/>
              </w:rPr>
              <w:t>15.</w:t>
            </w:r>
          </w:p>
        </w:tc>
        <w:tc>
          <w:tcPr>
            <w:tcW w:w="2047" w:type="pct"/>
            <w:tcBorders>
              <w:top w:val="nil"/>
              <w:left w:val="nil"/>
              <w:bottom w:val="single" w:sz="4" w:space="0" w:color="auto"/>
              <w:right w:val="single" w:sz="4" w:space="0" w:color="auto"/>
            </w:tcBorders>
            <w:shd w:val="clear" w:color="auto" w:fill="auto"/>
            <w:vAlign w:val="bottom"/>
            <w:hideMark/>
          </w:tcPr>
          <w:p w14:paraId="5AEE43B4" w14:textId="77777777" w:rsidR="002A3D4C" w:rsidRPr="0038686E" w:rsidRDefault="002A3D4C" w:rsidP="002572F9">
            <w:pPr>
              <w:jc w:val="both"/>
              <w:rPr>
                <w:sz w:val="28"/>
                <w:szCs w:val="28"/>
              </w:rPr>
            </w:pPr>
            <w:r w:rsidRPr="0038686E">
              <w:rPr>
                <w:sz w:val="28"/>
                <w:szCs w:val="28"/>
              </w:rPr>
              <w:t xml:space="preserve">Madonas slimnīca </w:t>
            </w:r>
          </w:p>
        </w:tc>
        <w:tc>
          <w:tcPr>
            <w:tcW w:w="506" w:type="pct"/>
            <w:tcBorders>
              <w:top w:val="nil"/>
              <w:left w:val="nil"/>
              <w:bottom w:val="single" w:sz="4" w:space="0" w:color="auto"/>
              <w:right w:val="single" w:sz="4" w:space="0" w:color="auto"/>
            </w:tcBorders>
            <w:shd w:val="clear" w:color="auto" w:fill="auto"/>
            <w:noWrap/>
            <w:vAlign w:val="bottom"/>
            <w:hideMark/>
          </w:tcPr>
          <w:p w14:paraId="01A842F6" w14:textId="77777777" w:rsidR="002A3D4C" w:rsidRPr="0038686E" w:rsidRDefault="002A3D4C" w:rsidP="002A3D4C">
            <w:pPr>
              <w:jc w:val="center"/>
              <w:rPr>
                <w:sz w:val="28"/>
                <w:szCs w:val="28"/>
              </w:rPr>
            </w:pPr>
            <w:r w:rsidRPr="0038686E">
              <w:rPr>
                <w:sz w:val="28"/>
                <w:szCs w:val="28"/>
              </w:rPr>
              <w:t>278.66</w:t>
            </w:r>
          </w:p>
        </w:tc>
        <w:tc>
          <w:tcPr>
            <w:tcW w:w="533" w:type="pct"/>
            <w:tcBorders>
              <w:top w:val="nil"/>
              <w:left w:val="nil"/>
              <w:bottom w:val="single" w:sz="4" w:space="0" w:color="auto"/>
              <w:right w:val="single" w:sz="4" w:space="0" w:color="auto"/>
            </w:tcBorders>
            <w:shd w:val="clear" w:color="auto" w:fill="auto"/>
            <w:noWrap/>
            <w:vAlign w:val="bottom"/>
            <w:hideMark/>
          </w:tcPr>
          <w:p w14:paraId="2F1D806E" w14:textId="77777777" w:rsidR="002A3D4C" w:rsidRPr="0038686E" w:rsidRDefault="002A3D4C" w:rsidP="002A3D4C">
            <w:pPr>
              <w:jc w:val="center"/>
              <w:rPr>
                <w:sz w:val="28"/>
                <w:szCs w:val="28"/>
              </w:rPr>
            </w:pPr>
            <w:r w:rsidRPr="0038686E">
              <w:rPr>
                <w:sz w:val="28"/>
                <w:szCs w:val="28"/>
              </w:rPr>
              <w:t>97 172</w:t>
            </w:r>
          </w:p>
        </w:tc>
        <w:tc>
          <w:tcPr>
            <w:tcW w:w="490" w:type="pct"/>
            <w:tcBorders>
              <w:top w:val="nil"/>
              <w:left w:val="nil"/>
              <w:bottom w:val="single" w:sz="4" w:space="0" w:color="auto"/>
              <w:right w:val="single" w:sz="4" w:space="0" w:color="auto"/>
            </w:tcBorders>
            <w:shd w:val="clear" w:color="auto" w:fill="auto"/>
            <w:noWrap/>
            <w:vAlign w:val="bottom"/>
            <w:hideMark/>
          </w:tcPr>
          <w:p w14:paraId="19D4C41F" w14:textId="77777777" w:rsidR="002A3D4C" w:rsidRPr="0038686E" w:rsidRDefault="002A3D4C" w:rsidP="002A3D4C">
            <w:pPr>
              <w:jc w:val="center"/>
              <w:rPr>
                <w:sz w:val="28"/>
                <w:szCs w:val="28"/>
              </w:rPr>
            </w:pPr>
            <w:r w:rsidRPr="0038686E">
              <w:rPr>
                <w:sz w:val="28"/>
                <w:szCs w:val="28"/>
              </w:rPr>
              <w:t>7 773</w:t>
            </w:r>
          </w:p>
        </w:tc>
        <w:tc>
          <w:tcPr>
            <w:tcW w:w="506" w:type="pct"/>
            <w:tcBorders>
              <w:top w:val="nil"/>
              <w:left w:val="nil"/>
              <w:bottom w:val="single" w:sz="4" w:space="0" w:color="auto"/>
              <w:right w:val="single" w:sz="4" w:space="0" w:color="auto"/>
            </w:tcBorders>
            <w:shd w:val="clear" w:color="auto" w:fill="auto"/>
            <w:noWrap/>
            <w:vAlign w:val="bottom"/>
            <w:hideMark/>
          </w:tcPr>
          <w:p w14:paraId="1274952C" w14:textId="77777777" w:rsidR="002A3D4C" w:rsidRPr="0038686E" w:rsidRDefault="002A3D4C" w:rsidP="002A3D4C">
            <w:pPr>
              <w:jc w:val="center"/>
              <w:rPr>
                <w:sz w:val="28"/>
                <w:szCs w:val="28"/>
              </w:rPr>
            </w:pPr>
            <w:r w:rsidRPr="0038686E">
              <w:rPr>
                <w:sz w:val="28"/>
                <w:szCs w:val="28"/>
              </w:rPr>
              <w:t>104 945</w:t>
            </w:r>
          </w:p>
        </w:tc>
        <w:tc>
          <w:tcPr>
            <w:tcW w:w="591" w:type="pct"/>
            <w:tcBorders>
              <w:top w:val="nil"/>
              <w:left w:val="nil"/>
              <w:bottom w:val="single" w:sz="4" w:space="0" w:color="auto"/>
              <w:right w:val="single" w:sz="4" w:space="0" w:color="auto"/>
            </w:tcBorders>
            <w:shd w:val="clear" w:color="auto" w:fill="auto"/>
            <w:noWrap/>
            <w:vAlign w:val="bottom"/>
            <w:hideMark/>
          </w:tcPr>
          <w:p w14:paraId="1D8B61C9" w14:textId="77777777" w:rsidR="002A3D4C" w:rsidRPr="0038686E" w:rsidRDefault="002A3D4C" w:rsidP="002A3D4C">
            <w:pPr>
              <w:jc w:val="center"/>
              <w:rPr>
                <w:sz w:val="28"/>
                <w:szCs w:val="28"/>
              </w:rPr>
            </w:pPr>
            <w:r w:rsidRPr="0038686E">
              <w:rPr>
                <w:sz w:val="28"/>
                <w:szCs w:val="28"/>
              </w:rPr>
              <w:t>129 701</w:t>
            </w:r>
          </w:p>
        </w:tc>
      </w:tr>
      <w:tr w:rsidR="002A3D4C" w:rsidRPr="0038686E" w14:paraId="277C7A21"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F37E21A" w14:textId="496E3E09" w:rsidR="002A3D4C" w:rsidRPr="0038686E" w:rsidRDefault="002A3D4C" w:rsidP="002A3D4C">
            <w:pPr>
              <w:jc w:val="center"/>
              <w:rPr>
                <w:sz w:val="28"/>
                <w:szCs w:val="28"/>
              </w:rPr>
            </w:pPr>
            <w:r w:rsidRPr="0038686E">
              <w:rPr>
                <w:sz w:val="28"/>
                <w:szCs w:val="28"/>
              </w:rPr>
              <w:t>16.</w:t>
            </w:r>
          </w:p>
        </w:tc>
        <w:tc>
          <w:tcPr>
            <w:tcW w:w="2047" w:type="pct"/>
            <w:tcBorders>
              <w:top w:val="nil"/>
              <w:left w:val="nil"/>
              <w:bottom w:val="single" w:sz="4" w:space="0" w:color="auto"/>
              <w:right w:val="single" w:sz="4" w:space="0" w:color="auto"/>
            </w:tcBorders>
            <w:shd w:val="clear" w:color="auto" w:fill="auto"/>
            <w:vAlign w:val="bottom"/>
            <w:hideMark/>
          </w:tcPr>
          <w:p w14:paraId="2DE9E503" w14:textId="77777777" w:rsidR="002A3D4C" w:rsidRPr="0038686E" w:rsidRDefault="002A3D4C" w:rsidP="002572F9">
            <w:pPr>
              <w:jc w:val="both"/>
              <w:rPr>
                <w:sz w:val="28"/>
                <w:szCs w:val="28"/>
              </w:rPr>
            </w:pPr>
            <w:r w:rsidRPr="0038686E">
              <w:rPr>
                <w:sz w:val="28"/>
                <w:szCs w:val="28"/>
              </w:rPr>
              <w:t>Balvu un Gulbenes slimnīcu apvienība</w:t>
            </w:r>
          </w:p>
        </w:tc>
        <w:tc>
          <w:tcPr>
            <w:tcW w:w="506" w:type="pct"/>
            <w:tcBorders>
              <w:top w:val="nil"/>
              <w:left w:val="nil"/>
              <w:bottom w:val="single" w:sz="4" w:space="0" w:color="auto"/>
              <w:right w:val="single" w:sz="4" w:space="0" w:color="auto"/>
            </w:tcBorders>
            <w:shd w:val="clear" w:color="auto" w:fill="auto"/>
            <w:noWrap/>
            <w:vAlign w:val="bottom"/>
            <w:hideMark/>
          </w:tcPr>
          <w:p w14:paraId="010372EB" w14:textId="77777777" w:rsidR="002A3D4C" w:rsidRPr="0038686E" w:rsidRDefault="002A3D4C" w:rsidP="002A3D4C">
            <w:pPr>
              <w:jc w:val="center"/>
              <w:rPr>
                <w:sz w:val="28"/>
                <w:szCs w:val="28"/>
              </w:rPr>
            </w:pPr>
            <w:r w:rsidRPr="0038686E">
              <w:rPr>
                <w:sz w:val="28"/>
                <w:szCs w:val="28"/>
              </w:rPr>
              <w:t>233.70</w:t>
            </w:r>
          </w:p>
        </w:tc>
        <w:tc>
          <w:tcPr>
            <w:tcW w:w="533" w:type="pct"/>
            <w:tcBorders>
              <w:top w:val="nil"/>
              <w:left w:val="nil"/>
              <w:bottom w:val="single" w:sz="4" w:space="0" w:color="auto"/>
              <w:right w:val="single" w:sz="4" w:space="0" w:color="auto"/>
            </w:tcBorders>
            <w:shd w:val="clear" w:color="auto" w:fill="auto"/>
            <w:noWrap/>
            <w:vAlign w:val="bottom"/>
            <w:hideMark/>
          </w:tcPr>
          <w:p w14:paraId="7C5C5824" w14:textId="77777777" w:rsidR="002A3D4C" w:rsidRPr="0038686E" w:rsidRDefault="002A3D4C" w:rsidP="002A3D4C">
            <w:pPr>
              <w:jc w:val="center"/>
              <w:rPr>
                <w:sz w:val="28"/>
                <w:szCs w:val="28"/>
              </w:rPr>
            </w:pPr>
            <w:r w:rsidRPr="0038686E">
              <w:rPr>
                <w:sz w:val="28"/>
                <w:szCs w:val="28"/>
              </w:rPr>
              <w:t>84 557</w:t>
            </w:r>
          </w:p>
        </w:tc>
        <w:tc>
          <w:tcPr>
            <w:tcW w:w="490" w:type="pct"/>
            <w:tcBorders>
              <w:top w:val="nil"/>
              <w:left w:val="nil"/>
              <w:bottom w:val="single" w:sz="4" w:space="0" w:color="auto"/>
              <w:right w:val="single" w:sz="4" w:space="0" w:color="auto"/>
            </w:tcBorders>
            <w:shd w:val="clear" w:color="auto" w:fill="auto"/>
            <w:noWrap/>
            <w:vAlign w:val="bottom"/>
            <w:hideMark/>
          </w:tcPr>
          <w:p w14:paraId="7DAE54D0" w14:textId="77777777" w:rsidR="002A3D4C" w:rsidRPr="0038686E" w:rsidRDefault="002A3D4C" w:rsidP="002A3D4C">
            <w:pPr>
              <w:jc w:val="center"/>
              <w:rPr>
                <w:sz w:val="28"/>
                <w:szCs w:val="28"/>
              </w:rPr>
            </w:pPr>
            <w:r w:rsidRPr="0038686E">
              <w:rPr>
                <w:sz w:val="28"/>
                <w:szCs w:val="28"/>
              </w:rPr>
              <w:t>6 765</w:t>
            </w:r>
          </w:p>
        </w:tc>
        <w:tc>
          <w:tcPr>
            <w:tcW w:w="506" w:type="pct"/>
            <w:tcBorders>
              <w:top w:val="nil"/>
              <w:left w:val="nil"/>
              <w:bottom w:val="single" w:sz="4" w:space="0" w:color="auto"/>
              <w:right w:val="single" w:sz="4" w:space="0" w:color="auto"/>
            </w:tcBorders>
            <w:shd w:val="clear" w:color="auto" w:fill="auto"/>
            <w:noWrap/>
            <w:vAlign w:val="bottom"/>
            <w:hideMark/>
          </w:tcPr>
          <w:p w14:paraId="23F89EFC" w14:textId="77777777" w:rsidR="002A3D4C" w:rsidRPr="0038686E" w:rsidRDefault="002A3D4C" w:rsidP="002A3D4C">
            <w:pPr>
              <w:jc w:val="center"/>
              <w:rPr>
                <w:sz w:val="28"/>
                <w:szCs w:val="28"/>
              </w:rPr>
            </w:pPr>
            <w:r w:rsidRPr="0038686E">
              <w:rPr>
                <w:sz w:val="28"/>
                <w:szCs w:val="28"/>
              </w:rPr>
              <w:t>91 322</w:t>
            </w:r>
          </w:p>
        </w:tc>
        <w:tc>
          <w:tcPr>
            <w:tcW w:w="591" w:type="pct"/>
            <w:tcBorders>
              <w:top w:val="nil"/>
              <w:left w:val="nil"/>
              <w:bottom w:val="single" w:sz="4" w:space="0" w:color="auto"/>
              <w:right w:val="single" w:sz="4" w:space="0" w:color="auto"/>
            </w:tcBorders>
            <w:shd w:val="clear" w:color="auto" w:fill="auto"/>
            <w:noWrap/>
            <w:vAlign w:val="bottom"/>
            <w:hideMark/>
          </w:tcPr>
          <w:p w14:paraId="13F7E0EC" w14:textId="77777777" w:rsidR="002A3D4C" w:rsidRPr="0038686E" w:rsidRDefault="002A3D4C" w:rsidP="002A3D4C">
            <w:pPr>
              <w:jc w:val="center"/>
              <w:rPr>
                <w:sz w:val="28"/>
                <w:szCs w:val="28"/>
              </w:rPr>
            </w:pPr>
            <w:r w:rsidRPr="0038686E">
              <w:rPr>
                <w:sz w:val="28"/>
                <w:szCs w:val="28"/>
              </w:rPr>
              <w:t>112 864</w:t>
            </w:r>
          </w:p>
        </w:tc>
      </w:tr>
      <w:tr w:rsidR="002A3D4C" w:rsidRPr="0038686E" w14:paraId="026930B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D6606E6" w14:textId="136FA804" w:rsidR="002A3D4C" w:rsidRPr="0038686E" w:rsidRDefault="002A3D4C" w:rsidP="002A3D4C">
            <w:pPr>
              <w:jc w:val="center"/>
              <w:rPr>
                <w:sz w:val="28"/>
                <w:szCs w:val="28"/>
              </w:rPr>
            </w:pPr>
            <w:r w:rsidRPr="0038686E">
              <w:rPr>
                <w:sz w:val="28"/>
                <w:szCs w:val="28"/>
              </w:rPr>
              <w:t>17.</w:t>
            </w:r>
          </w:p>
        </w:tc>
        <w:tc>
          <w:tcPr>
            <w:tcW w:w="2047" w:type="pct"/>
            <w:tcBorders>
              <w:top w:val="nil"/>
              <w:left w:val="nil"/>
              <w:bottom w:val="single" w:sz="4" w:space="0" w:color="auto"/>
              <w:right w:val="single" w:sz="4" w:space="0" w:color="auto"/>
            </w:tcBorders>
            <w:shd w:val="clear" w:color="auto" w:fill="auto"/>
            <w:vAlign w:val="bottom"/>
            <w:hideMark/>
          </w:tcPr>
          <w:p w14:paraId="7E238742" w14:textId="77777777" w:rsidR="002A3D4C" w:rsidRPr="0038686E" w:rsidRDefault="002A3D4C" w:rsidP="002572F9">
            <w:pPr>
              <w:jc w:val="both"/>
              <w:rPr>
                <w:sz w:val="28"/>
                <w:szCs w:val="28"/>
              </w:rPr>
            </w:pPr>
            <w:proofErr w:type="spellStart"/>
            <w:r w:rsidRPr="0038686E">
              <w:rPr>
                <w:sz w:val="28"/>
                <w:szCs w:val="28"/>
              </w:rPr>
              <w:t>Cēsu</w:t>
            </w:r>
            <w:proofErr w:type="spellEnd"/>
            <w:r w:rsidRPr="0038686E">
              <w:rPr>
                <w:sz w:val="28"/>
                <w:szCs w:val="28"/>
              </w:rPr>
              <w:t xml:space="preserve"> klīnika </w:t>
            </w:r>
          </w:p>
        </w:tc>
        <w:tc>
          <w:tcPr>
            <w:tcW w:w="506" w:type="pct"/>
            <w:tcBorders>
              <w:top w:val="nil"/>
              <w:left w:val="nil"/>
              <w:bottom w:val="single" w:sz="4" w:space="0" w:color="auto"/>
              <w:right w:val="single" w:sz="4" w:space="0" w:color="auto"/>
            </w:tcBorders>
            <w:shd w:val="clear" w:color="auto" w:fill="auto"/>
            <w:noWrap/>
            <w:vAlign w:val="bottom"/>
            <w:hideMark/>
          </w:tcPr>
          <w:p w14:paraId="3408E9C9" w14:textId="77777777" w:rsidR="002A3D4C" w:rsidRPr="0038686E" w:rsidRDefault="002A3D4C" w:rsidP="002A3D4C">
            <w:pPr>
              <w:jc w:val="center"/>
              <w:rPr>
                <w:sz w:val="28"/>
                <w:szCs w:val="28"/>
              </w:rPr>
            </w:pPr>
            <w:r w:rsidRPr="0038686E">
              <w:rPr>
                <w:sz w:val="28"/>
                <w:szCs w:val="28"/>
              </w:rPr>
              <w:t>259.64</w:t>
            </w:r>
          </w:p>
        </w:tc>
        <w:tc>
          <w:tcPr>
            <w:tcW w:w="533" w:type="pct"/>
            <w:tcBorders>
              <w:top w:val="nil"/>
              <w:left w:val="nil"/>
              <w:bottom w:val="single" w:sz="4" w:space="0" w:color="auto"/>
              <w:right w:val="single" w:sz="4" w:space="0" w:color="auto"/>
            </w:tcBorders>
            <w:shd w:val="clear" w:color="auto" w:fill="auto"/>
            <w:noWrap/>
            <w:vAlign w:val="bottom"/>
            <w:hideMark/>
          </w:tcPr>
          <w:p w14:paraId="54FD92C5" w14:textId="77777777" w:rsidR="002A3D4C" w:rsidRPr="0038686E" w:rsidRDefault="002A3D4C" w:rsidP="002A3D4C">
            <w:pPr>
              <w:jc w:val="center"/>
              <w:rPr>
                <w:sz w:val="28"/>
                <w:szCs w:val="28"/>
              </w:rPr>
            </w:pPr>
            <w:r w:rsidRPr="0038686E">
              <w:rPr>
                <w:sz w:val="28"/>
                <w:szCs w:val="28"/>
              </w:rPr>
              <w:t>79 398</w:t>
            </w:r>
          </w:p>
        </w:tc>
        <w:tc>
          <w:tcPr>
            <w:tcW w:w="490" w:type="pct"/>
            <w:tcBorders>
              <w:top w:val="nil"/>
              <w:left w:val="nil"/>
              <w:bottom w:val="single" w:sz="4" w:space="0" w:color="auto"/>
              <w:right w:val="single" w:sz="4" w:space="0" w:color="auto"/>
            </w:tcBorders>
            <w:shd w:val="clear" w:color="auto" w:fill="auto"/>
            <w:noWrap/>
            <w:vAlign w:val="bottom"/>
            <w:hideMark/>
          </w:tcPr>
          <w:p w14:paraId="1EF465BC" w14:textId="77777777" w:rsidR="002A3D4C" w:rsidRPr="0038686E" w:rsidRDefault="002A3D4C" w:rsidP="002A3D4C">
            <w:pPr>
              <w:jc w:val="center"/>
              <w:rPr>
                <w:sz w:val="28"/>
                <w:szCs w:val="28"/>
              </w:rPr>
            </w:pPr>
            <w:r w:rsidRPr="0038686E">
              <w:rPr>
                <w:sz w:val="28"/>
                <w:szCs w:val="28"/>
              </w:rPr>
              <w:t>6 352</w:t>
            </w:r>
          </w:p>
        </w:tc>
        <w:tc>
          <w:tcPr>
            <w:tcW w:w="506" w:type="pct"/>
            <w:tcBorders>
              <w:top w:val="nil"/>
              <w:left w:val="nil"/>
              <w:bottom w:val="single" w:sz="4" w:space="0" w:color="auto"/>
              <w:right w:val="single" w:sz="4" w:space="0" w:color="auto"/>
            </w:tcBorders>
            <w:shd w:val="clear" w:color="auto" w:fill="auto"/>
            <w:noWrap/>
            <w:vAlign w:val="bottom"/>
            <w:hideMark/>
          </w:tcPr>
          <w:p w14:paraId="20EFB2CB" w14:textId="77777777" w:rsidR="002A3D4C" w:rsidRPr="0038686E" w:rsidRDefault="002A3D4C" w:rsidP="002A3D4C">
            <w:pPr>
              <w:jc w:val="center"/>
              <w:rPr>
                <w:sz w:val="28"/>
                <w:szCs w:val="28"/>
              </w:rPr>
            </w:pPr>
            <w:r w:rsidRPr="0038686E">
              <w:rPr>
                <w:sz w:val="28"/>
                <w:szCs w:val="28"/>
              </w:rPr>
              <w:t>85 750</w:t>
            </w:r>
          </w:p>
        </w:tc>
        <w:tc>
          <w:tcPr>
            <w:tcW w:w="591" w:type="pct"/>
            <w:tcBorders>
              <w:top w:val="nil"/>
              <w:left w:val="nil"/>
              <w:bottom w:val="single" w:sz="4" w:space="0" w:color="auto"/>
              <w:right w:val="single" w:sz="4" w:space="0" w:color="auto"/>
            </w:tcBorders>
            <w:shd w:val="clear" w:color="auto" w:fill="auto"/>
            <w:noWrap/>
            <w:vAlign w:val="bottom"/>
            <w:hideMark/>
          </w:tcPr>
          <w:p w14:paraId="26AAD2E4" w14:textId="77777777" w:rsidR="002A3D4C" w:rsidRPr="0038686E" w:rsidRDefault="002A3D4C" w:rsidP="002A3D4C">
            <w:pPr>
              <w:jc w:val="center"/>
              <w:rPr>
                <w:sz w:val="28"/>
                <w:szCs w:val="28"/>
              </w:rPr>
            </w:pPr>
            <w:r w:rsidRPr="0038686E">
              <w:rPr>
                <w:sz w:val="28"/>
                <w:szCs w:val="28"/>
              </w:rPr>
              <w:t>105 978</w:t>
            </w:r>
          </w:p>
        </w:tc>
      </w:tr>
      <w:tr w:rsidR="002A3D4C" w:rsidRPr="0038686E" w14:paraId="1C93B31E"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87DFB87" w14:textId="0F485713" w:rsidR="002A3D4C" w:rsidRPr="0038686E" w:rsidRDefault="002A3D4C" w:rsidP="002A3D4C">
            <w:pPr>
              <w:jc w:val="center"/>
              <w:rPr>
                <w:sz w:val="28"/>
                <w:szCs w:val="28"/>
              </w:rPr>
            </w:pPr>
            <w:r w:rsidRPr="0038686E">
              <w:rPr>
                <w:sz w:val="28"/>
                <w:szCs w:val="28"/>
              </w:rPr>
              <w:t>18.</w:t>
            </w:r>
          </w:p>
        </w:tc>
        <w:tc>
          <w:tcPr>
            <w:tcW w:w="2047" w:type="pct"/>
            <w:tcBorders>
              <w:top w:val="nil"/>
              <w:left w:val="nil"/>
              <w:bottom w:val="single" w:sz="4" w:space="0" w:color="auto"/>
              <w:right w:val="single" w:sz="4" w:space="0" w:color="auto"/>
            </w:tcBorders>
            <w:shd w:val="clear" w:color="auto" w:fill="auto"/>
            <w:vAlign w:val="bottom"/>
            <w:hideMark/>
          </w:tcPr>
          <w:p w14:paraId="34271BE0" w14:textId="77777777" w:rsidR="002A3D4C" w:rsidRPr="0038686E" w:rsidRDefault="002A3D4C" w:rsidP="002572F9">
            <w:pPr>
              <w:jc w:val="both"/>
              <w:rPr>
                <w:sz w:val="28"/>
                <w:szCs w:val="28"/>
              </w:rPr>
            </w:pPr>
            <w:r w:rsidRPr="0038686E">
              <w:rPr>
                <w:sz w:val="28"/>
                <w:szCs w:val="28"/>
              </w:rPr>
              <w:t>Alūksnes slimnīca</w:t>
            </w:r>
          </w:p>
        </w:tc>
        <w:tc>
          <w:tcPr>
            <w:tcW w:w="506" w:type="pct"/>
            <w:tcBorders>
              <w:top w:val="nil"/>
              <w:left w:val="nil"/>
              <w:bottom w:val="single" w:sz="4" w:space="0" w:color="auto"/>
              <w:right w:val="single" w:sz="4" w:space="0" w:color="auto"/>
            </w:tcBorders>
            <w:shd w:val="clear" w:color="auto" w:fill="auto"/>
            <w:noWrap/>
            <w:vAlign w:val="bottom"/>
            <w:hideMark/>
          </w:tcPr>
          <w:p w14:paraId="5B6522D6" w14:textId="77777777" w:rsidR="002A3D4C" w:rsidRPr="0038686E" w:rsidRDefault="002A3D4C" w:rsidP="002A3D4C">
            <w:pPr>
              <w:jc w:val="center"/>
              <w:rPr>
                <w:sz w:val="28"/>
                <w:szCs w:val="28"/>
              </w:rPr>
            </w:pPr>
            <w:r w:rsidRPr="0038686E">
              <w:rPr>
                <w:sz w:val="28"/>
                <w:szCs w:val="28"/>
              </w:rPr>
              <w:t>132.20</w:t>
            </w:r>
          </w:p>
        </w:tc>
        <w:tc>
          <w:tcPr>
            <w:tcW w:w="533" w:type="pct"/>
            <w:tcBorders>
              <w:top w:val="nil"/>
              <w:left w:val="nil"/>
              <w:bottom w:val="single" w:sz="4" w:space="0" w:color="auto"/>
              <w:right w:val="single" w:sz="4" w:space="0" w:color="auto"/>
            </w:tcBorders>
            <w:shd w:val="clear" w:color="auto" w:fill="auto"/>
            <w:noWrap/>
            <w:vAlign w:val="bottom"/>
            <w:hideMark/>
          </w:tcPr>
          <w:p w14:paraId="51F64A00" w14:textId="77777777" w:rsidR="002A3D4C" w:rsidRPr="0038686E" w:rsidRDefault="002A3D4C" w:rsidP="002A3D4C">
            <w:pPr>
              <w:jc w:val="center"/>
              <w:rPr>
                <w:sz w:val="28"/>
                <w:szCs w:val="28"/>
              </w:rPr>
            </w:pPr>
            <w:r w:rsidRPr="0038686E">
              <w:rPr>
                <w:sz w:val="28"/>
                <w:szCs w:val="28"/>
              </w:rPr>
              <w:t>43 752</w:t>
            </w:r>
          </w:p>
        </w:tc>
        <w:tc>
          <w:tcPr>
            <w:tcW w:w="490" w:type="pct"/>
            <w:tcBorders>
              <w:top w:val="nil"/>
              <w:left w:val="nil"/>
              <w:bottom w:val="single" w:sz="4" w:space="0" w:color="auto"/>
              <w:right w:val="single" w:sz="4" w:space="0" w:color="auto"/>
            </w:tcBorders>
            <w:shd w:val="clear" w:color="auto" w:fill="auto"/>
            <w:noWrap/>
            <w:vAlign w:val="bottom"/>
            <w:hideMark/>
          </w:tcPr>
          <w:p w14:paraId="7081CF2B" w14:textId="77777777" w:rsidR="002A3D4C" w:rsidRPr="0038686E" w:rsidRDefault="002A3D4C" w:rsidP="002A3D4C">
            <w:pPr>
              <w:jc w:val="center"/>
              <w:rPr>
                <w:sz w:val="28"/>
                <w:szCs w:val="28"/>
              </w:rPr>
            </w:pPr>
            <w:r w:rsidRPr="0038686E">
              <w:rPr>
                <w:sz w:val="28"/>
                <w:szCs w:val="28"/>
              </w:rPr>
              <w:t>3 500</w:t>
            </w:r>
          </w:p>
        </w:tc>
        <w:tc>
          <w:tcPr>
            <w:tcW w:w="506" w:type="pct"/>
            <w:tcBorders>
              <w:top w:val="nil"/>
              <w:left w:val="nil"/>
              <w:bottom w:val="single" w:sz="4" w:space="0" w:color="auto"/>
              <w:right w:val="single" w:sz="4" w:space="0" w:color="auto"/>
            </w:tcBorders>
            <w:shd w:val="clear" w:color="auto" w:fill="auto"/>
            <w:noWrap/>
            <w:vAlign w:val="bottom"/>
            <w:hideMark/>
          </w:tcPr>
          <w:p w14:paraId="3EF59769" w14:textId="77777777" w:rsidR="002A3D4C" w:rsidRPr="0038686E" w:rsidRDefault="002A3D4C" w:rsidP="002A3D4C">
            <w:pPr>
              <w:jc w:val="center"/>
              <w:rPr>
                <w:sz w:val="28"/>
                <w:szCs w:val="28"/>
              </w:rPr>
            </w:pPr>
            <w:r w:rsidRPr="0038686E">
              <w:rPr>
                <w:sz w:val="28"/>
                <w:szCs w:val="28"/>
              </w:rPr>
              <w:t>47 252</w:t>
            </w:r>
          </w:p>
        </w:tc>
        <w:tc>
          <w:tcPr>
            <w:tcW w:w="591" w:type="pct"/>
            <w:tcBorders>
              <w:top w:val="nil"/>
              <w:left w:val="nil"/>
              <w:bottom w:val="single" w:sz="4" w:space="0" w:color="auto"/>
              <w:right w:val="single" w:sz="4" w:space="0" w:color="auto"/>
            </w:tcBorders>
            <w:shd w:val="clear" w:color="auto" w:fill="auto"/>
            <w:noWrap/>
            <w:vAlign w:val="bottom"/>
            <w:hideMark/>
          </w:tcPr>
          <w:p w14:paraId="6EBE7B79" w14:textId="77777777" w:rsidR="002A3D4C" w:rsidRPr="0038686E" w:rsidRDefault="002A3D4C" w:rsidP="002A3D4C">
            <w:pPr>
              <w:jc w:val="center"/>
              <w:rPr>
                <w:sz w:val="28"/>
                <w:szCs w:val="28"/>
              </w:rPr>
            </w:pPr>
            <w:r w:rsidRPr="0038686E">
              <w:rPr>
                <w:sz w:val="28"/>
                <w:szCs w:val="28"/>
              </w:rPr>
              <w:t>58 399</w:t>
            </w:r>
          </w:p>
        </w:tc>
      </w:tr>
      <w:tr w:rsidR="002A3D4C" w:rsidRPr="0038686E" w14:paraId="3A584C21"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94B3793" w14:textId="3D920381" w:rsidR="002A3D4C" w:rsidRPr="0038686E" w:rsidRDefault="002A3D4C" w:rsidP="002A3D4C">
            <w:pPr>
              <w:jc w:val="center"/>
              <w:rPr>
                <w:sz w:val="28"/>
                <w:szCs w:val="28"/>
              </w:rPr>
            </w:pPr>
            <w:r w:rsidRPr="0038686E">
              <w:rPr>
                <w:sz w:val="28"/>
                <w:szCs w:val="28"/>
              </w:rPr>
              <w:t>19.</w:t>
            </w:r>
          </w:p>
        </w:tc>
        <w:tc>
          <w:tcPr>
            <w:tcW w:w="2047" w:type="pct"/>
            <w:tcBorders>
              <w:top w:val="nil"/>
              <w:left w:val="nil"/>
              <w:bottom w:val="single" w:sz="4" w:space="0" w:color="auto"/>
              <w:right w:val="single" w:sz="4" w:space="0" w:color="auto"/>
            </w:tcBorders>
            <w:shd w:val="clear" w:color="auto" w:fill="auto"/>
            <w:vAlign w:val="bottom"/>
            <w:hideMark/>
          </w:tcPr>
          <w:p w14:paraId="059FECA8" w14:textId="77777777" w:rsidR="002A3D4C" w:rsidRPr="0038686E" w:rsidRDefault="002A3D4C" w:rsidP="002572F9">
            <w:pPr>
              <w:jc w:val="both"/>
              <w:rPr>
                <w:sz w:val="28"/>
                <w:szCs w:val="28"/>
              </w:rPr>
            </w:pPr>
            <w:r w:rsidRPr="0038686E">
              <w:rPr>
                <w:sz w:val="28"/>
                <w:szCs w:val="28"/>
              </w:rPr>
              <w:t>Jelgavas pilsētas slimnīca</w:t>
            </w:r>
          </w:p>
        </w:tc>
        <w:tc>
          <w:tcPr>
            <w:tcW w:w="506" w:type="pct"/>
            <w:tcBorders>
              <w:top w:val="nil"/>
              <w:left w:val="nil"/>
              <w:bottom w:val="single" w:sz="4" w:space="0" w:color="auto"/>
              <w:right w:val="single" w:sz="4" w:space="0" w:color="auto"/>
            </w:tcBorders>
            <w:shd w:val="clear" w:color="auto" w:fill="auto"/>
            <w:noWrap/>
            <w:vAlign w:val="bottom"/>
            <w:hideMark/>
          </w:tcPr>
          <w:p w14:paraId="63468BDF" w14:textId="77777777" w:rsidR="002A3D4C" w:rsidRPr="0038686E" w:rsidRDefault="002A3D4C" w:rsidP="002A3D4C">
            <w:pPr>
              <w:jc w:val="center"/>
              <w:rPr>
                <w:sz w:val="28"/>
                <w:szCs w:val="28"/>
              </w:rPr>
            </w:pPr>
            <w:r w:rsidRPr="0038686E">
              <w:rPr>
                <w:sz w:val="28"/>
                <w:szCs w:val="28"/>
              </w:rPr>
              <w:t>420.00</w:t>
            </w:r>
          </w:p>
        </w:tc>
        <w:tc>
          <w:tcPr>
            <w:tcW w:w="533" w:type="pct"/>
            <w:tcBorders>
              <w:top w:val="nil"/>
              <w:left w:val="nil"/>
              <w:bottom w:val="single" w:sz="4" w:space="0" w:color="auto"/>
              <w:right w:val="single" w:sz="4" w:space="0" w:color="auto"/>
            </w:tcBorders>
            <w:shd w:val="clear" w:color="auto" w:fill="auto"/>
            <w:noWrap/>
            <w:vAlign w:val="bottom"/>
            <w:hideMark/>
          </w:tcPr>
          <w:p w14:paraId="2470D59C" w14:textId="77777777" w:rsidR="002A3D4C" w:rsidRPr="0038686E" w:rsidRDefault="002A3D4C" w:rsidP="002A3D4C">
            <w:pPr>
              <w:jc w:val="center"/>
              <w:rPr>
                <w:sz w:val="28"/>
                <w:szCs w:val="28"/>
              </w:rPr>
            </w:pPr>
            <w:r w:rsidRPr="0038686E">
              <w:rPr>
                <w:sz w:val="28"/>
                <w:szCs w:val="28"/>
              </w:rPr>
              <w:t>132 135</w:t>
            </w:r>
          </w:p>
        </w:tc>
        <w:tc>
          <w:tcPr>
            <w:tcW w:w="490" w:type="pct"/>
            <w:tcBorders>
              <w:top w:val="nil"/>
              <w:left w:val="nil"/>
              <w:bottom w:val="single" w:sz="4" w:space="0" w:color="auto"/>
              <w:right w:val="single" w:sz="4" w:space="0" w:color="auto"/>
            </w:tcBorders>
            <w:shd w:val="clear" w:color="auto" w:fill="auto"/>
            <w:noWrap/>
            <w:vAlign w:val="bottom"/>
            <w:hideMark/>
          </w:tcPr>
          <w:p w14:paraId="17BF9538" w14:textId="77777777" w:rsidR="002A3D4C" w:rsidRPr="0038686E" w:rsidRDefault="002A3D4C" w:rsidP="002A3D4C">
            <w:pPr>
              <w:jc w:val="center"/>
              <w:rPr>
                <w:sz w:val="28"/>
                <w:szCs w:val="28"/>
              </w:rPr>
            </w:pPr>
            <w:r w:rsidRPr="0038686E">
              <w:rPr>
                <w:sz w:val="28"/>
                <w:szCs w:val="28"/>
              </w:rPr>
              <w:t>10 571</w:t>
            </w:r>
          </w:p>
        </w:tc>
        <w:tc>
          <w:tcPr>
            <w:tcW w:w="506" w:type="pct"/>
            <w:tcBorders>
              <w:top w:val="nil"/>
              <w:left w:val="nil"/>
              <w:bottom w:val="single" w:sz="4" w:space="0" w:color="auto"/>
              <w:right w:val="single" w:sz="4" w:space="0" w:color="auto"/>
            </w:tcBorders>
            <w:shd w:val="clear" w:color="auto" w:fill="auto"/>
            <w:noWrap/>
            <w:vAlign w:val="bottom"/>
            <w:hideMark/>
          </w:tcPr>
          <w:p w14:paraId="2BCC4D20" w14:textId="77777777" w:rsidR="002A3D4C" w:rsidRPr="0038686E" w:rsidRDefault="002A3D4C" w:rsidP="002A3D4C">
            <w:pPr>
              <w:jc w:val="center"/>
              <w:rPr>
                <w:sz w:val="28"/>
                <w:szCs w:val="28"/>
              </w:rPr>
            </w:pPr>
            <w:r w:rsidRPr="0038686E">
              <w:rPr>
                <w:sz w:val="28"/>
                <w:szCs w:val="28"/>
              </w:rPr>
              <w:t>142 706</w:t>
            </w:r>
          </w:p>
        </w:tc>
        <w:tc>
          <w:tcPr>
            <w:tcW w:w="591" w:type="pct"/>
            <w:tcBorders>
              <w:top w:val="nil"/>
              <w:left w:val="nil"/>
              <w:bottom w:val="single" w:sz="4" w:space="0" w:color="auto"/>
              <w:right w:val="single" w:sz="4" w:space="0" w:color="auto"/>
            </w:tcBorders>
            <w:shd w:val="clear" w:color="auto" w:fill="auto"/>
            <w:noWrap/>
            <w:vAlign w:val="bottom"/>
            <w:hideMark/>
          </w:tcPr>
          <w:p w14:paraId="57B79EEA" w14:textId="77777777" w:rsidR="002A3D4C" w:rsidRPr="0038686E" w:rsidRDefault="002A3D4C" w:rsidP="002A3D4C">
            <w:pPr>
              <w:jc w:val="center"/>
              <w:rPr>
                <w:sz w:val="28"/>
                <w:szCs w:val="28"/>
              </w:rPr>
            </w:pPr>
            <w:r w:rsidRPr="0038686E">
              <w:rPr>
                <w:sz w:val="28"/>
                <w:szCs w:val="28"/>
              </w:rPr>
              <w:t>176 370</w:t>
            </w:r>
          </w:p>
        </w:tc>
      </w:tr>
      <w:tr w:rsidR="002A3D4C" w:rsidRPr="0038686E" w14:paraId="0766E761"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6D4EA6" w14:textId="27F5A9E4" w:rsidR="002A3D4C" w:rsidRPr="0038686E" w:rsidRDefault="002A3D4C" w:rsidP="002A3D4C">
            <w:pPr>
              <w:jc w:val="center"/>
              <w:rPr>
                <w:sz w:val="28"/>
                <w:szCs w:val="28"/>
              </w:rPr>
            </w:pPr>
            <w:r w:rsidRPr="0038686E">
              <w:rPr>
                <w:sz w:val="28"/>
                <w:szCs w:val="28"/>
              </w:rPr>
              <w:lastRenderedPageBreak/>
              <w:t>20.</w:t>
            </w:r>
          </w:p>
        </w:tc>
        <w:tc>
          <w:tcPr>
            <w:tcW w:w="2047" w:type="pct"/>
            <w:tcBorders>
              <w:top w:val="nil"/>
              <w:left w:val="nil"/>
              <w:bottom w:val="single" w:sz="4" w:space="0" w:color="auto"/>
              <w:right w:val="single" w:sz="4" w:space="0" w:color="auto"/>
            </w:tcBorders>
            <w:shd w:val="clear" w:color="auto" w:fill="auto"/>
            <w:vAlign w:val="bottom"/>
            <w:hideMark/>
          </w:tcPr>
          <w:p w14:paraId="446F2D24" w14:textId="77777777" w:rsidR="002A3D4C" w:rsidRPr="0038686E" w:rsidRDefault="002A3D4C" w:rsidP="002572F9">
            <w:pPr>
              <w:jc w:val="both"/>
              <w:rPr>
                <w:sz w:val="28"/>
                <w:szCs w:val="28"/>
              </w:rPr>
            </w:pPr>
            <w:r w:rsidRPr="0038686E">
              <w:rPr>
                <w:sz w:val="28"/>
                <w:szCs w:val="28"/>
              </w:rPr>
              <w:t>Jēkabpils reģionālā slimnīca</w:t>
            </w:r>
          </w:p>
        </w:tc>
        <w:tc>
          <w:tcPr>
            <w:tcW w:w="506" w:type="pct"/>
            <w:tcBorders>
              <w:top w:val="nil"/>
              <w:left w:val="nil"/>
              <w:bottom w:val="single" w:sz="4" w:space="0" w:color="auto"/>
              <w:right w:val="single" w:sz="4" w:space="0" w:color="auto"/>
            </w:tcBorders>
            <w:shd w:val="clear" w:color="auto" w:fill="auto"/>
            <w:noWrap/>
            <w:vAlign w:val="bottom"/>
            <w:hideMark/>
          </w:tcPr>
          <w:p w14:paraId="78239B10" w14:textId="77777777" w:rsidR="002A3D4C" w:rsidRPr="0038686E" w:rsidRDefault="002A3D4C" w:rsidP="002A3D4C">
            <w:pPr>
              <w:jc w:val="center"/>
              <w:rPr>
                <w:sz w:val="28"/>
                <w:szCs w:val="28"/>
              </w:rPr>
            </w:pPr>
            <w:r w:rsidRPr="0038686E">
              <w:rPr>
                <w:sz w:val="28"/>
                <w:szCs w:val="28"/>
              </w:rPr>
              <w:t>592.00</w:t>
            </w:r>
          </w:p>
        </w:tc>
        <w:tc>
          <w:tcPr>
            <w:tcW w:w="533" w:type="pct"/>
            <w:tcBorders>
              <w:top w:val="nil"/>
              <w:left w:val="nil"/>
              <w:bottom w:val="single" w:sz="4" w:space="0" w:color="auto"/>
              <w:right w:val="single" w:sz="4" w:space="0" w:color="auto"/>
            </w:tcBorders>
            <w:shd w:val="clear" w:color="auto" w:fill="auto"/>
            <w:noWrap/>
            <w:vAlign w:val="bottom"/>
            <w:hideMark/>
          </w:tcPr>
          <w:p w14:paraId="09009E9D" w14:textId="77777777" w:rsidR="002A3D4C" w:rsidRPr="0038686E" w:rsidRDefault="002A3D4C" w:rsidP="002A3D4C">
            <w:pPr>
              <w:jc w:val="center"/>
              <w:rPr>
                <w:sz w:val="28"/>
                <w:szCs w:val="28"/>
              </w:rPr>
            </w:pPr>
            <w:r w:rsidRPr="0038686E">
              <w:rPr>
                <w:sz w:val="28"/>
                <w:szCs w:val="28"/>
              </w:rPr>
              <w:t>191 984</w:t>
            </w:r>
          </w:p>
        </w:tc>
        <w:tc>
          <w:tcPr>
            <w:tcW w:w="490" w:type="pct"/>
            <w:tcBorders>
              <w:top w:val="nil"/>
              <w:left w:val="nil"/>
              <w:bottom w:val="single" w:sz="4" w:space="0" w:color="auto"/>
              <w:right w:val="single" w:sz="4" w:space="0" w:color="auto"/>
            </w:tcBorders>
            <w:shd w:val="clear" w:color="auto" w:fill="auto"/>
            <w:noWrap/>
            <w:vAlign w:val="bottom"/>
            <w:hideMark/>
          </w:tcPr>
          <w:p w14:paraId="77D1B2CA" w14:textId="77777777" w:rsidR="002A3D4C" w:rsidRPr="0038686E" w:rsidRDefault="002A3D4C" w:rsidP="002A3D4C">
            <w:pPr>
              <w:jc w:val="center"/>
              <w:rPr>
                <w:sz w:val="28"/>
                <w:szCs w:val="28"/>
              </w:rPr>
            </w:pPr>
            <w:r w:rsidRPr="0038686E">
              <w:rPr>
                <w:sz w:val="28"/>
                <w:szCs w:val="28"/>
              </w:rPr>
              <w:t>15 359</w:t>
            </w:r>
          </w:p>
        </w:tc>
        <w:tc>
          <w:tcPr>
            <w:tcW w:w="506" w:type="pct"/>
            <w:tcBorders>
              <w:top w:val="nil"/>
              <w:left w:val="nil"/>
              <w:bottom w:val="single" w:sz="4" w:space="0" w:color="auto"/>
              <w:right w:val="single" w:sz="4" w:space="0" w:color="auto"/>
            </w:tcBorders>
            <w:shd w:val="clear" w:color="auto" w:fill="auto"/>
            <w:noWrap/>
            <w:vAlign w:val="bottom"/>
            <w:hideMark/>
          </w:tcPr>
          <w:p w14:paraId="42C4F3B5" w14:textId="77777777" w:rsidR="002A3D4C" w:rsidRPr="0038686E" w:rsidRDefault="002A3D4C" w:rsidP="002A3D4C">
            <w:pPr>
              <w:jc w:val="center"/>
              <w:rPr>
                <w:sz w:val="28"/>
                <w:szCs w:val="28"/>
              </w:rPr>
            </w:pPr>
            <w:r w:rsidRPr="0038686E">
              <w:rPr>
                <w:sz w:val="28"/>
                <w:szCs w:val="28"/>
              </w:rPr>
              <w:t>207 343</w:t>
            </w:r>
          </w:p>
        </w:tc>
        <w:tc>
          <w:tcPr>
            <w:tcW w:w="591" w:type="pct"/>
            <w:tcBorders>
              <w:top w:val="nil"/>
              <w:left w:val="nil"/>
              <w:bottom w:val="single" w:sz="4" w:space="0" w:color="auto"/>
              <w:right w:val="single" w:sz="4" w:space="0" w:color="auto"/>
            </w:tcBorders>
            <w:shd w:val="clear" w:color="auto" w:fill="auto"/>
            <w:noWrap/>
            <w:vAlign w:val="bottom"/>
            <w:hideMark/>
          </w:tcPr>
          <w:p w14:paraId="18C63834" w14:textId="77777777" w:rsidR="002A3D4C" w:rsidRPr="0038686E" w:rsidRDefault="002A3D4C" w:rsidP="002A3D4C">
            <w:pPr>
              <w:jc w:val="center"/>
              <w:rPr>
                <w:sz w:val="28"/>
                <w:szCs w:val="28"/>
              </w:rPr>
            </w:pPr>
            <w:r w:rsidRPr="0038686E">
              <w:rPr>
                <w:sz w:val="28"/>
                <w:szCs w:val="28"/>
              </w:rPr>
              <w:t>256 255</w:t>
            </w:r>
          </w:p>
        </w:tc>
      </w:tr>
      <w:tr w:rsidR="002A3D4C" w:rsidRPr="0038686E" w14:paraId="5DA4B51C"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1C72877" w14:textId="696F33E2" w:rsidR="002A3D4C" w:rsidRPr="0038686E" w:rsidRDefault="002A3D4C" w:rsidP="002A3D4C">
            <w:pPr>
              <w:jc w:val="center"/>
              <w:rPr>
                <w:sz w:val="28"/>
                <w:szCs w:val="28"/>
              </w:rPr>
            </w:pPr>
            <w:r w:rsidRPr="0038686E">
              <w:rPr>
                <w:sz w:val="28"/>
                <w:szCs w:val="28"/>
              </w:rPr>
              <w:t>21.</w:t>
            </w:r>
          </w:p>
        </w:tc>
        <w:tc>
          <w:tcPr>
            <w:tcW w:w="2047" w:type="pct"/>
            <w:tcBorders>
              <w:top w:val="nil"/>
              <w:left w:val="nil"/>
              <w:bottom w:val="single" w:sz="4" w:space="0" w:color="auto"/>
              <w:right w:val="single" w:sz="4" w:space="0" w:color="auto"/>
            </w:tcBorders>
            <w:shd w:val="clear" w:color="auto" w:fill="auto"/>
            <w:vAlign w:val="bottom"/>
            <w:hideMark/>
          </w:tcPr>
          <w:p w14:paraId="206827DC" w14:textId="77777777" w:rsidR="002A3D4C" w:rsidRPr="0038686E" w:rsidRDefault="002A3D4C" w:rsidP="002572F9">
            <w:pPr>
              <w:jc w:val="both"/>
              <w:rPr>
                <w:sz w:val="28"/>
                <w:szCs w:val="28"/>
              </w:rPr>
            </w:pPr>
            <w:r w:rsidRPr="0038686E">
              <w:rPr>
                <w:sz w:val="28"/>
                <w:szCs w:val="28"/>
              </w:rPr>
              <w:t>Dobeles un apkārtnes slimnīca</w:t>
            </w:r>
          </w:p>
        </w:tc>
        <w:tc>
          <w:tcPr>
            <w:tcW w:w="506" w:type="pct"/>
            <w:tcBorders>
              <w:top w:val="nil"/>
              <w:left w:val="nil"/>
              <w:bottom w:val="single" w:sz="4" w:space="0" w:color="auto"/>
              <w:right w:val="single" w:sz="4" w:space="0" w:color="auto"/>
            </w:tcBorders>
            <w:shd w:val="clear" w:color="auto" w:fill="auto"/>
            <w:noWrap/>
            <w:vAlign w:val="bottom"/>
            <w:hideMark/>
          </w:tcPr>
          <w:p w14:paraId="56CDF977" w14:textId="77777777" w:rsidR="002A3D4C" w:rsidRPr="0038686E" w:rsidRDefault="002A3D4C" w:rsidP="002A3D4C">
            <w:pPr>
              <w:jc w:val="center"/>
              <w:rPr>
                <w:sz w:val="28"/>
                <w:szCs w:val="28"/>
              </w:rPr>
            </w:pPr>
            <w:r w:rsidRPr="0038686E">
              <w:rPr>
                <w:sz w:val="28"/>
                <w:szCs w:val="28"/>
              </w:rPr>
              <w:t>243.69</w:t>
            </w:r>
          </w:p>
        </w:tc>
        <w:tc>
          <w:tcPr>
            <w:tcW w:w="533" w:type="pct"/>
            <w:tcBorders>
              <w:top w:val="nil"/>
              <w:left w:val="nil"/>
              <w:bottom w:val="single" w:sz="4" w:space="0" w:color="auto"/>
              <w:right w:val="single" w:sz="4" w:space="0" w:color="auto"/>
            </w:tcBorders>
            <w:shd w:val="clear" w:color="auto" w:fill="auto"/>
            <w:noWrap/>
            <w:vAlign w:val="bottom"/>
            <w:hideMark/>
          </w:tcPr>
          <w:p w14:paraId="36E81C34" w14:textId="77777777" w:rsidR="002A3D4C" w:rsidRPr="0038686E" w:rsidRDefault="002A3D4C" w:rsidP="002A3D4C">
            <w:pPr>
              <w:jc w:val="center"/>
              <w:rPr>
                <w:sz w:val="28"/>
                <w:szCs w:val="28"/>
              </w:rPr>
            </w:pPr>
            <w:r w:rsidRPr="0038686E">
              <w:rPr>
                <w:sz w:val="28"/>
                <w:szCs w:val="28"/>
              </w:rPr>
              <w:t>78 532</w:t>
            </w:r>
          </w:p>
        </w:tc>
        <w:tc>
          <w:tcPr>
            <w:tcW w:w="490" w:type="pct"/>
            <w:tcBorders>
              <w:top w:val="nil"/>
              <w:left w:val="nil"/>
              <w:bottom w:val="single" w:sz="4" w:space="0" w:color="auto"/>
              <w:right w:val="single" w:sz="4" w:space="0" w:color="auto"/>
            </w:tcBorders>
            <w:shd w:val="clear" w:color="auto" w:fill="auto"/>
            <w:noWrap/>
            <w:vAlign w:val="bottom"/>
            <w:hideMark/>
          </w:tcPr>
          <w:p w14:paraId="018EC5CB" w14:textId="77777777" w:rsidR="002A3D4C" w:rsidRPr="0038686E" w:rsidRDefault="002A3D4C" w:rsidP="002A3D4C">
            <w:pPr>
              <w:jc w:val="center"/>
              <w:rPr>
                <w:sz w:val="28"/>
                <w:szCs w:val="28"/>
              </w:rPr>
            </w:pPr>
            <w:r w:rsidRPr="0038686E">
              <w:rPr>
                <w:sz w:val="28"/>
                <w:szCs w:val="28"/>
              </w:rPr>
              <w:t>6 282</w:t>
            </w:r>
          </w:p>
        </w:tc>
        <w:tc>
          <w:tcPr>
            <w:tcW w:w="506" w:type="pct"/>
            <w:tcBorders>
              <w:top w:val="nil"/>
              <w:left w:val="nil"/>
              <w:bottom w:val="single" w:sz="4" w:space="0" w:color="auto"/>
              <w:right w:val="single" w:sz="4" w:space="0" w:color="auto"/>
            </w:tcBorders>
            <w:shd w:val="clear" w:color="auto" w:fill="auto"/>
            <w:noWrap/>
            <w:vAlign w:val="bottom"/>
            <w:hideMark/>
          </w:tcPr>
          <w:p w14:paraId="5D46BA7C" w14:textId="77777777" w:rsidR="002A3D4C" w:rsidRPr="0038686E" w:rsidRDefault="002A3D4C" w:rsidP="002A3D4C">
            <w:pPr>
              <w:jc w:val="center"/>
              <w:rPr>
                <w:sz w:val="28"/>
                <w:szCs w:val="28"/>
              </w:rPr>
            </w:pPr>
            <w:r w:rsidRPr="0038686E">
              <w:rPr>
                <w:sz w:val="28"/>
                <w:szCs w:val="28"/>
              </w:rPr>
              <w:t>84 814</w:t>
            </w:r>
          </w:p>
        </w:tc>
        <w:tc>
          <w:tcPr>
            <w:tcW w:w="591" w:type="pct"/>
            <w:tcBorders>
              <w:top w:val="nil"/>
              <w:left w:val="nil"/>
              <w:bottom w:val="single" w:sz="4" w:space="0" w:color="auto"/>
              <w:right w:val="single" w:sz="4" w:space="0" w:color="auto"/>
            </w:tcBorders>
            <w:shd w:val="clear" w:color="auto" w:fill="auto"/>
            <w:noWrap/>
            <w:vAlign w:val="bottom"/>
            <w:hideMark/>
          </w:tcPr>
          <w:p w14:paraId="7D6D1AA9" w14:textId="77777777" w:rsidR="002A3D4C" w:rsidRPr="0038686E" w:rsidRDefault="002A3D4C" w:rsidP="002A3D4C">
            <w:pPr>
              <w:jc w:val="center"/>
              <w:rPr>
                <w:sz w:val="28"/>
                <w:szCs w:val="28"/>
              </w:rPr>
            </w:pPr>
            <w:r w:rsidRPr="0038686E">
              <w:rPr>
                <w:sz w:val="28"/>
                <w:szCs w:val="28"/>
              </w:rPr>
              <w:t>104 822</w:t>
            </w:r>
          </w:p>
        </w:tc>
      </w:tr>
      <w:tr w:rsidR="002A3D4C" w:rsidRPr="0038686E" w14:paraId="6DCF530C"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2C4ECC9" w14:textId="3B76BC75" w:rsidR="002A3D4C" w:rsidRPr="0038686E" w:rsidRDefault="002A3D4C" w:rsidP="002A3D4C">
            <w:pPr>
              <w:jc w:val="center"/>
              <w:rPr>
                <w:sz w:val="28"/>
                <w:szCs w:val="28"/>
              </w:rPr>
            </w:pPr>
            <w:r w:rsidRPr="0038686E">
              <w:rPr>
                <w:sz w:val="28"/>
                <w:szCs w:val="28"/>
              </w:rPr>
              <w:t>22.</w:t>
            </w:r>
          </w:p>
        </w:tc>
        <w:tc>
          <w:tcPr>
            <w:tcW w:w="2047" w:type="pct"/>
            <w:tcBorders>
              <w:top w:val="nil"/>
              <w:left w:val="nil"/>
              <w:bottom w:val="single" w:sz="4" w:space="0" w:color="auto"/>
              <w:right w:val="single" w:sz="4" w:space="0" w:color="auto"/>
            </w:tcBorders>
            <w:shd w:val="clear" w:color="auto" w:fill="auto"/>
            <w:vAlign w:val="bottom"/>
            <w:hideMark/>
          </w:tcPr>
          <w:p w14:paraId="27BC86EE" w14:textId="77777777" w:rsidR="002A3D4C" w:rsidRPr="0038686E" w:rsidRDefault="002A3D4C" w:rsidP="002572F9">
            <w:pPr>
              <w:jc w:val="both"/>
              <w:rPr>
                <w:sz w:val="28"/>
                <w:szCs w:val="28"/>
              </w:rPr>
            </w:pPr>
            <w:r w:rsidRPr="0038686E">
              <w:rPr>
                <w:sz w:val="28"/>
                <w:szCs w:val="28"/>
              </w:rPr>
              <w:t>Aizkraukles  slimnīca</w:t>
            </w:r>
          </w:p>
        </w:tc>
        <w:tc>
          <w:tcPr>
            <w:tcW w:w="506" w:type="pct"/>
            <w:tcBorders>
              <w:top w:val="nil"/>
              <w:left w:val="nil"/>
              <w:bottom w:val="single" w:sz="4" w:space="0" w:color="auto"/>
              <w:right w:val="single" w:sz="4" w:space="0" w:color="auto"/>
            </w:tcBorders>
            <w:shd w:val="clear" w:color="auto" w:fill="auto"/>
            <w:noWrap/>
            <w:vAlign w:val="bottom"/>
            <w:hideMark/>
          </w:tcPr>
          <w:p w14:paraId="06911CE0" w14:textId="77777777" w:rsidR="002A3D4C" w:rsidRPr="0038686E" w:rsidRDefault="002A3D4C" w:rsidP="002A3D4C">
            <w:pPr>
              <w:jc w:val="center"/>
              <w:rPr>
                <w:sz w:val="28"/>
                <w:szCs w:val="28"/>
              </w:rPr>
            </w:pPr>
            <w:r w:rsidRPr="0038686E">
              <w:rPr>
                <w:sz w:val="28"/>
                <w:szCs w:val="28"/>
              </w:rPr>
              <w:t>108.50</w:t>
            </w:r>
          </w:p>
        </w:tc>
        <w:tc>
          <w:tcPr>
            <w:tcW w:w="533" w:type="pct"/>
            <w:tcBorders>
              <w:top w:val="nil"/>
              <w:left w:val="nil"/>
              <w:bottom w:val="single" w:sz="4" w:space="0" w:color="auto"/>
              <w:right w:val="single" w:sz="4" w:space="0" w:color="auto"/>
            </w:tcBorders>
            <w:shd w:val="clear" w:color="auto" w:fill="auto"/>
            <w:noWrap/>
            <w:vAlign w:val="bottom"/>
            <w:hideMark/>
          </w:tcPr>
          <w:p w14:paraId="080D6AA3" w14:textId="77777777" w:rsidR="002A3D4C" w:rsidRPr="0038686E" w:rsidRDefault="002A3D4C" w:rsidP="002A3D4C">
            <w:pPr>
              <w:jc w:val="center"/>
              <w:rPr>
                <w:sz w:val="28"/>
                <w:szCs w:val="28"/>
              </w:rPr>
            </w:pPr>
            <w:r w:rsidRPr="0038686E">
              <w:rPr>
                <w:sz w:val="28"/>
                <w:szCs w:val="28"/>
              </w:rPr>
              <w:t>33 951</w:t>
            </w:r>
          </w:p>
        </w:tc>
        <w:tc>
          <w:tcPr>
            <w:tcW w:w="490" w:type="pct"/>
            <w:tcBorders>
              <w:top w:val="nil"/>
              <w:left w:val="nil"/>
              <w:bottom w:val="single" w:sz="4" w:space="0" w:color="auto"/>
              <w:right w:val="single" w:sz="4" w:space="0" w:color="auto"/>
            </w:tcBorders>
            <w:shd w:val="clear" w:color="auto" w:fill="auto"/>
            <w:noWrap/>
            <w:vAlign w:val="bottom"/>
            <w:hideMark/>
          </w:tcPr>
          <w:p w14:paraId="05C0979B" w14:textId="77777777" w:rsidR="002A3D4C" w:rsidRPr="0038686E" w:rsidRDefault="002A3D4C" w:rsidP="002A3D4C">
            <w:pPr>
              <w:jc w:val="center"/>
              <w:rPr>
                <w:sz w:val="28"/>
                <w:szCs w:val="28"/>
              </w:rPr>
            </w:pPr>
            <w:r w:rsidRPr="0038686E">
              <w:rPr>
                <w:sz w:val="28"/>
                <w:szCs w:val="28"/>
              </w:rPr>
              <w:t>2 717</w:t>
            </w:r>
          </w:p>
        </w:tc>
        <w:tc>
          <w:tcPr>
            <w:tcW w:w="506" w:type="pct"/>
            <w:tcBorders>
              <w:top w:val="nil"/>
              <w:left w:val="nil"/>
              <w:bottom w:val="single" w:sz="4" w:space="0" w:color="auto"/>
              <w:right w:val="single" w:sz="4" w:space="0" w:color="auto"/>
            </w:tcBorders>
            <w:shd w:val="clear" w:color="auto" w:fill="auto"/>
            <w:noWrap/>
            <w:vAlign w:val="bottom"/>
            <w:hideMark/>
          </w:tcPr>
          <w:p w14:paraId="4884C51D" w14:textId="77777777" w:rsidR="002A3D4C" w:rsidRPr="0038686E" w:rsidRDefault="002A3D4C" w:rsidP="002A3D4C">
            <w:pPr>
              <w:jc w:val="center"/>
              <w:rPr>
                <w:sz w:val="28"/>
                <w:szCs w:val="28"/>
              </w:rPr>
            </w:pPr>
            <w:r w:rsidRPr="0038686E">
              <w:rPr>
                <w:sz w:val="28"/>
                <w:szCs w:val="28"/>
              </w:rPr>
              <w:t>36 667</w:t>
            </w:r>
          </w:p>
        </w:tc>
        <w:tc>
          <w:tcPr>
            <w:tcW w:w="591" w:type="pct"/>
            <w:tcBorders>
              <w:top w:val="nil"/>
              <w:left w:val="nil"/>
              <w:bottom w:val="single" w:sz="4" w:space="0" w:color="auto"/>
              <w:right w:val="single" w:sz="4" w:space="0" w:color="auto"/>
            </w:tcBorders>
            <w:shd w:val="clear" w:color="auto" w:fill="auto"/>
            <w:noWrap/>
            <w:vAlign w:val="bottom"/>
            <w:hideMark/>
          </w:tcPr>
          <w:p w14:paraId="288ABF08" w14:textId="77777777" w:rsidR="002A3D4C" w:rsidRPr="0038686E" w:rsidRDefault="002A3D4C" w:rsidP="002A3D4C">
            <w:pPr>
              <w:jc w:val="center"/>
              <w:rPr>
                <w:sz w:val="28"/>
                <w:szCs w:val="28"/>
              </w:rPr>
            </w:pPr>
            <w:r w:rsidRPr="0038686E">
              <w:rPr>
                <w:sz w:val="28"/>
                <w:szCs w:val="28"/>
              </w:rPr>
              <w:t>45 317</w:t>
            </w:r>
          </w:p>
        </w:tc>
      </w:tr>
      <w:tr w:rsidR="002A3D4C" w:rsidRPr="0038686E" w14:paraId="064932A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5B1D597" w14:textId="43B96248" w:rsidR="002A3D4C" w:rsidRPr="0038686E" w:rsidRDefault="002A3D4C" w:rsidP="002A3D4C">
            <w:pPr>
              <w:jc w:val="center"/>
              <w:rPr>
                <w:sz w:val="28"/>
                <w:szCs w:val="28"/>
              </w:rPr>
            </w:pPr>
            <w:r w:rsidRPr="0038686E">
              <w:rPr>
                <w:sz w:val="28"/>
                <w:szCs w:val="28"/>
              </w:rPr>
              <w:t>23.</w:t>
            </w:r>
          </w:p>
        </w:tc>
        <w:tc>
          <w:tcPr>
            <w:tcW w:w="2047" w:type="pct"/>
            <w:tcBorders>
              <w:top w:val="nil"/>
              <w:left w:val="nil"/>
              <w:bottom w:val="single" w:sz="4" w:space="0" w:color="auto"/>
              <w:right w:val="single" w:sz="4" w:space="0" w:color="auto"/>
            </w:tcBorders>
            <w:shd w:val="clear" w:color="auto" w:fill="auto"/>
            <w:vAlign w:val="bottom"/>
            <w:hideMark/>
          </w:tcPr>
          <w:p w14:paraId="525BE0CA" w14:textId="77777777" w:rsidR="002A3D4C" w:rsidRPr="0038686E" w:rsidRDefault="002A3D4C" w:rsidP="002572F9">
            <w:pPr>
              <w:jc w:val="both"/>
              <w:rPr>
                <w:sz w:val="28"/>
                <w:szCs w:val="28"/>
              </w:rPr>
            </w:pPr>
            <w:r w:rsidRPr="0038686E">
              <w:rPr>
                <w:sz w:val="28"/>
                <w:szCs w:val="28"/>
              </w:rPr>
              <w:t xml:space="preserve">Bauskas  slimnīca </w:t>
            </w:r>
          </w:p>
        </w:tc>
        <w:tc>
          <w:tcPr>
            <w:tcW w:w="506" w:type="pct"/>
            <w:tcBorders>
              <w:top w:val="nil"/>
              <w:left w:val="nil"/>
              <w:bottom w:val="single" w:sz="4" w:space="0" w:color="auto"/>
              <w:right w:val="single" w:sz="4" w:space="0" w:color="auto"/>
            </w:tcBorders>
            <w:shd w:val="clear" w:color="auto" w:fill="auto"/>
            <w:noWrap/>
            <w:vAlign w:val="bottom"/>
            <w:hideMark/>
          </w:tcPr>
          <w:p w14:paraId="29CB848B" w14:textId="77777777" w:rsidR="002A3D4C" w:rsidRPr="0038686E" w:rsidRDefault="002A3D4C" w:rsidP="002A3D4C">
            <w:pPr>
              <w:jc w:val="center"/>
              <w:rPr>
                <w:sz w:val="28"/>
                <w:szCs w:val="28"/>
              </w:rPr>
            </w:pPr>
            <w:r w:rsidRPr="0038686E">
              <w:rPr>
                <w:sz w:val="28"/>
                <w:szCs w:val="28"/>
              </w:rPr>
              <w:t>105.80</w:t>
            </w:r>
          </w:p>
        </w:tc>
        <w:tc>
          <w:tcPr>
            <w:tcW w:w="533" w:type="pct"/>
            <w:tcBorders>
              <w:top w:val="nil"/>
              <w:left w:val="nil"/>
              <w:bottom w:val="single" w:sz="4" w:space="0" w:color="auto"/>
              <w:right w:val="single" w:sz="4" w:space="0" w:color="auto"/>
            </w:tcBorders>
            <w:shd w:val="clear" w:color="auto" w:fill="auto"/>
            <w:noWrap/>
            <w:vAlign w:val="bottom"/>
            <w:hideMark/>
          </w:tcPr>
          <w:p w14:paraId="7FA89631" w14:textId="77777777" w:rsidR="002A3D4C" w:rsidRPr="0038686E" w:rsidRDefault="002A3D4C" w:rsidP="002A3D4C">
            <w:pPr>
              <w:jc w:val="center"/>
              <w:rPr>
                <w:sz w:val="28"/>
                <w:szCs w:val="28"/>
              </w:rPr>
            </w:pPr>
            <w:r w:rsidRPr="0038686E">
              <w:rPr>
                <w:sz w:val="28"/>
                <w:szCs w:val="28"/>
              </w:rPr>
              <w:t>34 043</w:t>
            </w:r>
          </w:p>
        </w:tc>
        <w:tc>
          <w:tcPr>
            <w:tcW w:w="490" w:type="pct"/>
            <w:tcBorders>
              <w:top w:val="nil"/>
              <w:left w:val="nil"/>
              <w:bottom w:val="single" w:sz="4" w:space="0" w:color="auto"/>
              <w:right w:val="single" w:sz="4" w:space="0" w:color="auto"/>
            </w:tcBorders>
            <w:shd w:val="clear" w:color="auto" w:fill="auto"/>
            <w:noWrap/>
            <w:vAlign w:val="bottom"/>
            <w:hideMark/>
          </w:tcPr>
          <w:p w14:paraId="0196E3DE" w14:textId="77777777" w:rsidR="002A3D4C" w:rsidRPr="0038686E" w:rsidRDefault="002A3D4C" w:rsidP="002A3D4C">
            <w:pPr>
              <w:jc w:val="center"/>
              <w:rPr>
                <w:sz w:val="28"/>
                <w:szCs w:val="28"/>
              </w:rPr>
            </w:pPr>
            <w:r w:rsidRPr="0038686E">
              <w:rPr>
                <w:sz w:val="28"/>
                <w:szCs w:val="28"/>
              </w:rPr>
              <w:t>2 724</w:t>
            </w:r>
          </w:p>
        </w:tc>
        <w:tc>
          <w:tcPr>
            <w:tcW w:w="506" w:type="pct"/>
            <w:tcBorders>
              <w:top w:val="nil"/>
              <w:left w:val="nil"/>
              <w:bottom w:val="single" w:sz="4" w:space="0" w:color="auto"/>
              <w:right w:val="single" w:sz="4" w:space="0" w:color="auto"/>
            </w:tcBorders>
            <w:shd w:val="clear" w:color="auto" w:fill="auto"/>
            <w:noWrap/>
            <w:vAlign w:val="bottom"/>
            <w:hideMark/>
          </w:tcPr>
          <w:p w14:paraId="14B07E1D" w14:textId="77777777" w:rsidR="002A3D4C" w:rsidRPr="0038686E" w:rsidRDefault="002A3D4C" w:rsidP="002A3D4C">
            <w:pPr>
              <w:jc w:val="center"/>
              <w:rPr>
                <w:sz w:val="28"/>
                <w:szCs w:val="28"/>
              </w:rPr>
            </w:pPr>
            <w:r w:rsidRPr="0038686E">
              <w:rPr>
                <w:sz w:val="28"/>
                <w:szCs w:val="28"/>
              </w:rPr>
              <w:t>36 767</w:t>
            </w:r>
          </w:p>
        </w:tc>
        <w:tc>
          <w:tcPr>
            <w:tcW w:w="591" w:type="pct"/>
            <w:tcBorders>
              <w:top w:val="nil"/>
              <w:left w:val="nil"/>
              <w:bottom w:val="single" w:sz="4" w:space="0" w:color="auto"/>
              <w:right w:val="single" w:sz="4" w:space="0" w:color="auto"/>
            </w:tcBorders>
            <w:shd w:val="clear" w:color="auto" w:fill="auto"/>
            <w:noWrap/>
            <w:vAlign w:val="bottom"/>
            <w:hideMark/>
          </w:tcPr>
          <w:p w14:paraId="51E2D66F" w14:textId="77777777" w:rsidR="002A3D4C" w:rsidRPr="0038686E" w:rsidRDefault="002A3D4C" w:rsidP="002A3D4C">
            <w:pPr>
              <w:jc w:val="center"/>
              <w:rPr>
                <w:sz w:val="28"/>
                <w:szCs w:val="28"/>
              </w:rPr>
            </w:pPr>
            <w:r w:rsidRPr="0038686E">
              <w:rPr>
                <w:sz w:val="28"/>
                <w:szCs w:val="28"/>
              </w:rPr>
              <w:t>45 440</w:t>
            </w:r>
          </w:p>
        </w:tc>
      </w:tr>
      <w:tr w:rsidR="002A3D4C" w:rsidRPr="0038686E" w14:paraId="4ED5689E"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1284BF7" w14:textId="12D11290" w:rsidR="002A3D4C" w:rsidRPr="0038686E" w:rsidRDefault="002A3D4C" w:rsidP="002A3D4C">
            <w:pPr>
              <w:jc w:val="center"/>
              <w:rPr>
                <w:sz w:val="28"/>
                <w:szCs w:val="28"/>
              </w:rPr>
            </w:pPr>
            <w:r w:rsidRPr="0038686E">
              <w:rPr>
                <w:sz w:val="28"/>
                <w:szCs w:val="28"/>
              </w:rPr>
              <w:t>24.</w:t>
            </w:r>
          </w:p>
        </w:tc>
        <w:tc>
          <w:tcPr>
            <w:tcW w:w="2047" w:type="pct"/>
            <w:tcBorders>
              <w:top w:val="nil"/>
              <w:left w:val="nil"/>
              <w:bottom w:val="single" w:sz="4" w:space="0" w:color="auto"/>
              <w:right w:val="single" w:sz="4" w:space="0" w:color="auto"/>
            </w:tcBorders>
            <w:shd w:val="clear" w:color="auto" w:fill="auto"/>
            <w:vAlign w:val="bottom"/>
            <w:hideMark/>
          </w:tcPr>
          <w:p w14:paraId="41F717C6" w14:textId="77777777" w:rsidR="002A3D4C" w:rsidRPr="0038686E" w:rsidRDefault="002A3D4C" w:rsidP="002572F9">
            <w:pPr>
              <w:jc w:val="both"/>
              <w:rPr>
                <w:sz w:val="28"/>
                <w:szCs w:val="28"/>
              </w:rPr>
            </w:pPr>
            <w:r w:rsidRPr="0038686E">
              <w:rPr>
                <w:sz w:val="28"/>
                <w:szCs w:val="28"/>
              </w:rPr>
              <w:t xml:space="preserve">Līvānu slimnīca </w:t>
            </w:r>
          </w:p>
        </w:tc>
        <w:tc>
          <w:tcPr>
            <w:tcW w:w="506" w:type="pct"/>
            <w:tcBorders>
              <w:top w:val="nil"/>
              <w:left w:val="nil"/>
              <w:bottom w:val="single" w:sz="4" w:space="0" w:color="auto"/>
              <w:right w:val="single" w:sz="4" w:space="0" w:color="auto"/>
            </w:tcBorders>
            <w:shd w:val="clear" w:color="auto" w:fill="auto"/>
            <w:noWrap/>
            <w:vAlign w:val="bottom"/>
            <w:hideMark/>
          </w:tcPr>
          <w:p w14:paraId="3F57E6FD" w14:textId="77777777" w:rsidR="002A3D4C" w:rsidRPr="0038686E" w:rsidRDefault="002A3D4C" w:rsidP="002A3D4C">
            <w:pPr>
              <w:jc w:val="center"/>
              <w:rPr>
                <w:sz w:val="28"/>
                <w:szCs w:val="28"/>
              </w:rPr>
            </w:pPr>
            <w:r w:rsidRPr="0038686E">
              <w:rPr>
                <w:sz w:val="28"/>
                <w:szCs w:val="28"/>
              </w:rPr>
              <w:t>46.03</w:t>
            </w:r>
          </w:p>
        </w:tc>
        <w:tc>
          <w:tcPr>
            <w:tcW w:w="533" w:type="pct"/>
            <w:tcBorders>
              <w:top w:val="nil"/>
              <w:left w:val="nil"/>
              <w:bottom w:val="single" w:sz="4" w:space="0" w:color="auto"/>
              <w:right w:val="single" w:sz="4" w:space="0" w:color="auto"/>
            </w:tcBorders>
            <w:shd w:val="clear" w:color="auto" w:fill="auto"/>
            <w:noWrap/>
            <w:vAlign w:val="bottom"/>
            <w:hideMark/>
          </w:tcPr>
          <w:p w14:paraId="2A454C81" w14:textId="77777777" w:rsidR="002A3D4C" w:rsidRPr="0038686E" w:rsidRDefault="002A3D4C" w:rsidP="002A3D4C">
            <w:pPr>
              <w:jc w:val="center"/>
              <w:rPr>
                <w:sz w:val="28"/>
                <w:szCs w:val="28"/>
              </w:rPr>
            </w:pPr>
            <w:r w:rsidRPr="0038686E">
              <w:rPr>
                <w:sz w:val="28"/>
                <w:szCs w:val="28"/>
              </w:rPr>
              <w:t>14 773</w:t>
            </w:r>
          </w:p>
        </w:tc>
        <w:tc>
          <w:tcPr>
            <w:tcW w:w="490" w:type="pct"/>
            <w:tcBorders>
              <w:top w:val="nil"/>
              <w:left w:val="nil"/>
              <w:bottom w:val="single" w:sz="4" w:space="0" w:color="auto"/>
              <w:right w:val="single" w:sz="4" w:space="0" w:color="auto"/>
            </w:tcBorders>
            <w:shd w:val="clear" w:color="auto" w:fill="auto"/>
            <w:noWrap/>
            <w:vAlign w:val="bottom"/>
            <w:hideMark/>
          </w:tcPr>
          <w:p w14:paraId="3F94CD7A" w14:textId="77777777" w:rsidR="002A3D4C" w:rsidRPr="0038686E" w:rsidRDefault="002A3D4C" w:rsidP="002A3D4C">
            <w:pPr>
              <w:jc w:val="center"/>
              <w:rPr>
                <w:sz w:val="28"/>
                <w:szCs w:val="28"/>
              </w:rPr>
            </w:pPr>
            <w:r w:rsidRPr="0038686E">
              <w:rPr>
                <w:sz w:val="28"/>
                <w:szCs w:val="28"/>
              </w:rPr>
              <w:t>1 182</w:t>
            </w:r>
          </w:p>
        </w:tc>
        <w:tc>
          <w:tcPr>
            <w:tcW w:w="506" w:type="pct"/>
            <w:tcBorders>
              <w:top w:val="nil"/>
              <w:left w:val="nil"/>
              <w:bottom w:val="single" w:sz="4" w:space="0" w:color="auto"/>
              <w:right w:val="single" w:sz="4" w:space="0" w:color="auto"/>
            </w:tcBorders>
            <w:shd w:val="clear" w:color="auto" w:fill="auto"/>
            <w:noWrap/>
            <w:vAlign w:val="bottom"/>
            <w:hideMark/>
          </w:tcPr>
          <w:p w14:paraId="4A9B8847" w14:textId="77777777" w:rsidR="002A3D4C" w:rsidRPr="0038686E" w:rsidRDefault="002A3D4C" w:rsidP="002A3D4C">
            <w:pPr>
              <w:jc w:val="center"/>
              <w:rPr>
                <w:sz w:val="28"/>
                <w:szCs w:val="28"/>
              </w:rPr>
            </w:pPr>
            <w:r w:rsidRPr="0038686E">
              <w:rPr>
                <w:sz w:val="28"/>
                <w:szCs w:val="28"/>
              </w:rPr>
              <w:t>15 954</w:t>
            </w:r>
          </w:p>
        </w:tc>
        <w:tc>
          <w:tcPr>
            <w:tcW w:w="591" w:type="pct"/>
            <w:tcBorders>
              <w:top w:val="nil"/>
              <w:left w:val="nil"/>
              <w:bottom w:val="single" w:sz="4" w:space="0" w:color="auto"/>
              <w:right w:val="single" w:sz="4" w:space="0" w:color="auto"/>
            </w:tcBorders>
            <w:shd w:val="clear" w:color="auto" w:fill="auto"/>
            <w:noWrap/>
            <w:vAlign w:val="bottom"/>
            <w:hideMark/>
          </w:tcPr>
          <w:p w14:paraId="4BC7E628" w14:textId="77777777" w:rsidR="002A3D4C" w:rsidRPr="0038686E" w:rsidRDefault="002A3D4C" w:rsidP="002A3D4C">
            <w:pPr>
              <w:jc w:val="center"/>
              <w:rPr>
                <w:sz w:val="28"/>
                <w:szCs w:val="28"/>
              </w:rPr>
            </w:pPr>
            <w:r w:rsidRPr="0038686E">
              <w:rPr>
                <w:sz w:val="28"/>
                <w:szCs w:val="28"/>
              </w:rPr>
              <w:t>19 718</w:t>
            </w:r>
          </w:p>
        </w:tc>
      </w:tr>
      <w:tr w:rsidR="002A3D4C" w:rsidRPr="0038686E" w14:paraId="5603CEAE"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C1B584D" w14:textId="44AA2DA4" w:rsidR="002A3D4C" w:rsidRPr="0038686E" w:rsidRDefault="002A3D4C" w:rsidP="002A3D4C">
            <w:pPr>
              <w:jc w:val="center"/>
              <w:rPr>
                <w:sz w:val="28"/>
                <w:szCs w:val="28"/>
              </w:rPr>
            </w:pPr>
            <w:r w:rsidRPr="0038686E">
              <w:rPr>
                <w:sz w:val="28"/>
                <w:szCs w:val="28"/>
              </w:rPr>
              <w:t>25.</w:t>
            </w:r>
          </w:p>
        </w:tc>
        <w:tc>
          <w:tcPr>
            <w:tcW w:w="2047" w:type="pct"/>
            <w:tcBorders>
              <w:top w:val="nil"/>
              <w:left w:val="nil"/>
              <w:bottom w:val="single" w:sz="4" w:space="0" w:color="auto"/>
              <w:right w:val="single" w:sz="4" w:space="0" w:color="auto"/>
            </w:tcBorders>
            <w:shd w:val="clear" w:color="auto" w:fill="auto"/>
            <w:vAlign w:val="bottom"/>
            <w:hideMark/>
          </w:tcPr>
          <w:p w14:paraId="7017792E" w14:textId="77777777" w:rsidR="002A3D4C" w:rsidRPr="0038686E" w:rsidRDefault="002A3D4C" w:rsidP="002572F9">
            <w:pPr>
              <w:jc w:val="both"/>
              <w:rPr>
                <w:sz w:val="28"/>
                <w:szCs w:val="28"/>
              </w:rPr>
            </w:pPr>
            <w:r w:rsidRPr="0038686E">
              <w:rPr>
                <w:sz w:val="28"/>
                <w:szCs w:val="28"/>
              </w:rPr>
              <w:t>Ludzas medicīnas centrs</w:t>
            </w:r>
          </w:p>
        </w:tc>
        <w:tc>
          <w:tcPr>
            <w:tcW w:w="506" w:type="pct"/>
            <w:tcBorders>
              <w:top w:val="nil"/>
              <w:left w:val="nil"/>
              <w:bottom w:val="single" w:sz="4" w:space="0" w:color="auto"/>
              <w:right w:val="single" w:sz="4" w:space="0" w:color="auto"/>
            </w:tcBorders>
            <w:shd w:val="clear" w:color="auto" w:fill="auto"/>
            <w:noWrap/>
            <w:vAlign w:val="bottom"/>
            <w:hideMark/>
          </w:tcPr>
          <w:p w14:paraId="4F90D99D" w14:textId="77777777" w:rsidR="002A3D4C" w:rsidRPr="0038686E" w:rsidRDefault="002A3D4C" w:rsidP="002A3D4C">
            <w:pPr>
              <w:jc w:val="center"/>
              <w:rPr>
                <w:sz w:val="28"/>
                <w:szCs w:val="28"/>
              </w:rPr>
            </w:pPr>
            <w:r w:rsidRPr="0038686E">
              <w:rPr>
                <w:sz w:val="28"/>
                <w:szCs w:val="28"/>
              </w:rPr>
              <w:t>155.41</w:t>
            </w:r>
          </w:p>
        </w:tc>
        <w:tc>
          <w:tcPr>
            <w:tcW w:w="533" w:type="pct"/>
            <w:tcBorders>
              <w:top w:val="nil"/>
              <w:left w:val="nil"/>
              <w:bottom w:val="single" w:sz="4" w:space="0" w:color="auto"/>
              <w:right w:val="single" w:sz="4" w:space="0" w:color="auto"/>
            </w:tcBorders>
            <w:shd w:val="clear" w:color="auto" w:fill="auto"/>
            <w:noWrap/>
            <w:vAlign w:val="bottom"/>
            <w:hideMark/>
          </w:tcPr>
          <w:p w14:paraId="02F93847" w14:textId="77777777" w:rsidR="002A3D4C" w:rsidRPr="0038686E" w:rsidRDefault="002A3D4C" w:rsidP="002A3D4C">
            <w:pPr>
              <w:jc w:val="center"/>
              <w:rPr>
                <w:sz w:val="28"/>
                <w:szCs w:val="28"/>
              </w:rPr>
            </w:pPr>
            <w:r w:rsidRPr="0038686E">
              <w:rPr>
                <w:sz w:val="28"/>
                <w:szCs w:val="28"/>
              </w:rPr>
              <w:t>51 231</w:t>
            </w:r>
          </w:p>
        </w:tc>
        <w:tc>
          <w:tcPr>
            <w:tcW w:w="490" w:type="pct"/>
            <w:tcBorders>
              <w:top w:val="nil"/>
              <w:left w:val="nil"/>
              <w:bottom w:val="single" w:sz="4" w:space="0" w:color="auto"/>
              <w:right w:val="single" w:sz="4" w:space="0" w:color="auto"/>
            </w:tcBorders>
            <w:shd w:val="clear" w:color="auto" w:fill="auto"/>
            <w:noWrap/>
            <w:vAlign w:val="bottom"/>
            <w:hideMark/>
          </w:tcPr>
          <w:p w14:paraId="2DF09FE9" w14:textId="77777777" w:rsidR="002A3D4C" w:rsidRPr="0038686E" w:rsidRDefault="002A3D4C" w:rsidP="002A3D4C">
            <w:pPr>
              <w:jc w:val="center"/>
              <w:rPr>
                <w:sz w:val="28"/>
                <w:szCs w:val="28"/>
              </w:rPr>
            </w:pPr>
            <w:r w:rsidRPr="0038686E">
              <w:rPr>
                <w:sz w:val="28"/>
                <w:szCs w:val="28"/>
              </w:rPr>
              <w:t>4 098</w:t>
            </w:r>
          </w:p>
        </w:tc>
        <w:tc>
          <w:tcPr>
            <w:tcW w:w="506" w:type="pct"/>
            <w:tcBorders>
              <w:top w:val="nil"/>
              <w:left w:val="nil"/>
              <w:bottom w:val="single" w:sz="4" w:space="0" w:color="auto"/>
              <w:right w:val="single" w:sz="4" w:space="0" w:color="auto"/>
            </w:tcBorders>
            <w:shd w:val="clear" w:color="auto" w:fill="auto"/>
            <w:noWrap/>
            <w:vAlign w:val="bottom"/>
            <w:hideMark/>
          </w:tcPr>
          <w:p w14:paraId="03337642" w14:textId="77777777" w:rsidR="002A3D4C" w:rsidRPr="0038686E" w:rsidRDefault="002A3D4C" w:rsidP="002A3D4C">
            <w:pPr>
              <w:jc w:val="center"/>
              <w:rPr>
                <w:sz w:val="28"/>
                <w:szCs w:val="28"/>
              </w:rPr>
            </w:pPr>
            <w:r w:rsidRPr="0038686E">
              <w:rPr>
                <w:sz w:val="28"/>
                <w:szCs w:val="28"/>
              </w:rPr>
              <w:t>55 329</w:t>
            </w:r>
          </w:p>
        </w:tc>
        <w:tc>
          <w:tcPr>
            <w:tcW w:w="591" w:type="pct"/>
            <w:tcBorders>
              <w:top w:val="nil"/>
              <w:left w:val="nil"/>
              <w:bottom w:val="single" w:sz="4" w:space="0" w:color="auto"/>
              <w:right w:val="single" w:sz="4" w:space="0" w:color="auto"/>
            </w:tcBorders>
            <w:shd w:val="clear" w:color="auto" w:fill="auto"/>
            <w:noWrap/>
            <w:vAlign w:val="bottom"/>
            <w:hideMark/>
          </w:tcPr>
          <w:p w14:paraId="684C6677" w14:textId="77777777" w:rsidR="002A3D4C" w:rsidRPr="0038686E" w:rsidRDefault="002A3D4C" w:rsidP="002A3D4C">
            <w:pPr>
              <w:jc w:val="center"/>
              <w:rPr>
                <w:sz w:val="28"/>
                <w:szCs w:val="28"/>
              </w:rPr>
            </w:pPr>
            <w:r w:rsidRPr="0038686E">
              <w:rPr>
                <w:sz w:val="28"/>
                <w:szCs w:val="28"/>
              </w:rPr>
              <w:t>68 381</w:t>
            </w:r>
          </w:p>
        </w:tc>
      </w:tr>
      <w:tr w:rsidR="002A3D4C" w:rsidRPr="0038686E" w14:paraId="40A77189"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B1CC5D2" w14:textId="21EBF7E0" w:rsidR="002A3D4C" w:rsidRPr="0038686E" w:rsidRDefault="002A3D4C" w:rsidP="002A3D4C">
            <w:pPr>
              <w:jc w:val="center"/>
              <w:rPr>
                <w:sz w:val="28"/>
                <w:szCs w:val="28"/>
              </w:rPr>
            </w:pPr>
            <w:r w:rsidRPr="0038686E">
              <w:rPr>
                <w:sz w:val="28"/>
                <w:szCs w:val="28"/>
              </w:rPr>
              <w:t>26.</w:t>
            </w:r>
          </w:p>
        </w:tc>
        <w:tc>
          <w:tcPr>
            <w:tcW w:w="2047" w:type="pct"/>
            <w:tcBorders>
              <w:top w:val="nil"/>
              <w:left w:val="nil"/>
              <w:bottom w:val="single" w:sz="4" w:space="0" w:color="auto"/>
              <w:right w:val="single" w:sz="4" w:space="0" w:color="auto"/>
            </w:tcBorders>
            <w:shd w:val="clear" w:color="auto" w:fill="auto"/>
            <w:vAlign w:val="bottom"/>
            <w:hideMark/>
          </w:tcPr>
          <w:p w14:paraId="49DDF69C" w14:textId="77777777" w:rsidR="002A3D4C" w:rsidRPr="0038686E" w:rsidRDefault="002A3D4C" w:rsidP="002572F9">
            <w:pPr>
              <w:jc w:val="both"/>
              <w:rPr>
                <w:sz w:val="28"/>
                <w:szCs w:val="28"/>
              </w:rPr>
            </w:pPr>
            <w:r w:rsidRPr="0038686E">
              <w:rPr>
                <w:sz w:val="28"/>
                <w:szCs w:val="28"/>
              </w:rPr>
              <w:t xml:space="preserve">Siguldas slimnīca </w:t>
            </w:r>
          </w:p>
        </w:tc>
        <w:tc>
          <w:tcPr>
            <w:tcW w:w="506" w:type="pct"/>
            <w:tcBorders>
              <w:top w:val="nil"/>
              <w:left w:val="nil"/>
              <w:bottom w:val="single" w:sz="4" w:space="0" w:color="auto"/>
              <w:right w:val="single" w:sz="4" w:space="0" w:color="auto"/>
            </w:tcBorders>
            <w:shd w:val="clear" w:color="auto" w:fill="auto"/>
            <w:noWrap/>
            <w:vAlign w:val="bottom"/>
            <w:hideMark/>
          </w:tcPr>
          <w:p w14:paraId="634A991C" w14:textId="77777777" w:rsidR="002A3D4C" w:rsidRPr="0038686E" w:rsidRDefault="002A3D4C" w:rsidP="002A3D4C">
            <w:pPr>
              <w:jc w:val="center"/>
              <w:rPr>
                <w:sz w:val="28"/>
                <w:szCs w:val="28"/>
              </w:rPr>
            </w:pPr>
            <w:r w:rsidRPr="0038686E">
              <w:rPr>
                <w:sz w:val="28"/>
                <w:szCs w:val="28"/>
              </w:rPr>
              <w:t>147.50</w:t>
            </w:r>
          </w:p>
        </w:tc>
        <w:tc>
          <w:tcPr>
            <w:tcW w:w="533" w:type="pct"/>
            <w:tcBorders>
              <w:top w:val="nil"/>
              <w:left w:val="nil"/>
              <w:bottom w:val="single" w:sz="4" w:space="0" w:color="auto"/>
              <w:right w:val="single" w:sz="4" w:space="0" w:color="auto"/>
            </w:tcBorders>
            <w:shd w:val="clear" w:color="auto" w:fill="auto"/>
            <w:noWrap/>
            <w:vAlign w:val="bottom"/>
            <w:hideMark/>
          </w:tcPr>
          <w:p w14:paraId="3FE0AA3A" w14:textId="77777777" w:rsidR="002A3D4C" w:rsidRPr="0038686E" w:rsidRDefault="002A3D4C" w:rsidP="002A3D4C">
            <w:pPr>
              <w:jc w:val="center"/>
              <w:rPr>
                <w:sz w:val="28"/>
                <w:szCs w:val="28"/>
              </w:rPr>
            </w:pPr>
            <w:r w:rsidRPr="0038686E">
              <w:rPr>
                <w:sz w:val="28"/>
                <w:szCs w:val="28"/>
              </w:rPr>
              <w:t>49 407</w:t>
            </w:r>
          </w:p>
        </w:tc>
        <w:tc>
          <w:tcPr>
            <w:tcW w:w="490" w:type="pct"/>
            <w:tcBorders>
              <w:top w:val="nil"/>
              <w:left w:val="nil"/>
              <w:bottom w:val="single" w:sz="4" w:space="0" w:color="auto"/>
              <w:right w:val="single" w:sz="4" w:space="0" w:color="auto"/>
            </w:tcBorders>
            <w:shd w:val="clear" w:color="auto" w:fill="auto"/>
            <w:noWrap/>
            <w:vAlign w:val="bottom"/>
            <w:hideMark/>
          </w:tcPr>
          <w:p w14:paraId="28EF51DB" w14:textId="77777777" w:rsidR="002A3D4C" w:rsidRPr="0038686E" w:rsidRDefault="002A3D4C" w:rsidP="002A3D4C">
            <w:pPr>
              <w:jc w:val="center"/>
              <w:rPr>
                <w:sz w:val="28"/>
                <w:szCs w:val="28"/>
              </w:rPr>
            </w:pPr>
            <w:r w:rsidRPr="0038686E">
              <w:rPr>
                <w:sz w:val="28"/>
                <w:szCs w:val="28"/>
              </w:rPr>
              <w:t>3 952</w:t>
            </w:r>
          </w:p>
        </w:tc>
        <w:tc>
          <w:tcPr>
            <w:tcW w:w="506" w:type="pct"/>
            <w:tcBorders>
              <w:top w:val="nil"/>
              <w:left w:val="nil"/>
              <w:bottom w:val="single" w:sz="4" w:space="0" w:color="auto"/>
              <w:right w:val="single" w:sz="4" w:space="0" w:color="auto"/>
            </w:tcBorders>
            <w:shd w:val="clear" w:color="auto" w:fill="auto"/>
            <w:noWrap/>
            <w:vAlign w:val="bottom"/>
            <w:hideMark/>
          </w:tcPr>
          <w:p w14:paraId="00240FC9" w14:textId="77777777" w:rsidR="002A3D4C" w:rsidRPr="0038686E" w:rsidRDefault="002A3D4C" w:rsidP="002A3D4C">
            <w:pPr>
              <w:jc w:val="center"/>
              <w:rPr>
                <w:sz w:val="28"/>
                <w:szCs w:val="28"/>
              </w:rPr>
            </w:pPr>
            <w:r w:rsidRPr="0038686E">
              <w:rPr>
                <w:sz w:val="28"/>
                <w:szCs w:val="28"/>
              </w:rPr>
              <w:t>53 359</w:t>
            </w:r>
          </w:p>
        </w:tc>
        <w:tc>
          <w:tcPr>
            <w:tcW w:w="591" w:type="pct"/>
            <w:tcBorders>
              <w:top w:val="nil"/>
              <w:left w:val="nil"/>
              <w:bottom w:val="single" w:sz="4" w:space="0" w:color="auto"/>
              <w:right w:val="single" w:sz="4" w:space="0" w:color="auto"/>
            </w:tcBorders>
            <w:shd w:val="clear" w:color="auto" w:fill="auto"/>
            <w:noWrap/>
            <w:vAlign w:val="bottom"/>
            <w:hideMark/>
          </w:tcPr>
          <w:p w14:paraId="027E419A" w14:textId="77777777" w:rsidR="002A3D4C" w:rsidRPr="0038686E" w:rsidRDefault="002A3D4C" w:rsidP="002A3D4C">
            <w:pPr>
              <w:jc w:val="center"/>
              <w:rPr>
                <w:sz w:val="28"/>
                <w:szCs w:val="28"/>
              </w:rPr>
            </w:pPr>
            <w:r w:rsidRPr="0038686E">
              <w:rPr>
                <w:sz w:val="28"/>
                <w:szCs w:val="28"/>
              </w:rPr>
              <w:t>65 947</w:t>
            </w:r>
          </w:p>
        </w:tc>
      </w:tr>
      <w:tr w:rsidR="002A3D4C" w:rsidRPr="0038686E" w14:paraId="7A1E33DA"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2BB6CA5" w14:textId="5F4CB0E4" w:rsidR="002A3D4C" w:rsidRPr="0038686E" w:rsidRDefault="002A3D4C" w:rsidP="002A3D4C">
            <w:pPr>
              <w:jc w:val="center"/>
              <w:rPr>
                <w:sz w:val="28"/>
                <w:szCs w:val="28"/>
              </w:rPr>
            </w:pPr>
            <w:r w:rsidRPr="0038686E">
              <w:rPr>
                <w:sz w:val="28"/>
                <w:szCs w:val="28"/>
              </w:rPr>
              <w:t>27.</w:t>
            </w:r>
          </w:p>
        </w:tc>
        <w:tc>
          <w:tcPr>
            <w:tcW w:w="2047" w:type="pct"/>
            <w:tcBorders>
              <w:top w:val="nil"/>
              <w:left w:val="nil"/>
              <w:bottom w:val="single" w:sz="4" w:space="0" w:color="auto"/>
              <w:right w:val="single" w:sz="4" w:space="0" w:color="auto"/>
            </w:tcBorders>
            <w:shd w:val="clear" w:color="auto" w:fill="auto"/>
            <w:vAlign w:val="bottom"/>
            <w:hideMark/>
          </w:tcPr>
          <w:p w14:paraId="1B43F8B2" w14:textId="77777777" w:rsidR="002A3D4C" w:rsidRPr="0038686E" w:rsidRDefault="002A3D4C" w:rsidP="002572F9">
            <w:pPr>
              <w:jc w:val="both"/>
              <w:rPr>
                <w:sz w:val="28"/>
                <w:szCs w:val="28"/>
              </w:rPr>
            </w:pPr>
            <w:r w:rsidRPr="0038686E">
              <w:rPr>
                <w:sz w:val="28"/>
                <w:szCs w:val="28"/>
              </w:rPr>
              <w:t>Saldus medicīnas centrs</w:t>
            </w:r>
          </w:p>
        </w:tc>
        <w:tc>
          <w:tcPr>
            <w:tcW w:w="506" w:type="pct"/>
            <w:tcBorders>
              <w:top w:val="nil"/>
              <w:left w:val="nil"/>
              <w:bottom w:val="single" w:sz="4" w:space="0" w:color="auto"/>
              <w:right w:val="single" w:sz="4" w:space="0" w:color="auto"/>
            </w:tcBorders>
            <w:shd w:val="clear" w:color="auto" w:fill="auto"/>
            <w:noWrap/>
            <w:vAlign w:val="bottom"/>
            <w:hideMark/>
          </w:tcPr>
          <w:p w14:paraId="19A876CB" w14:textId="77777777" w:rsidR="002A3D4C" w:rsidRPr="0038686E" w:rsidRDefault="002A3D4C" w:rsidP="002A3D4C">
            <w:pPr>
              <w:jc w:val="center"/>
              <w:rPr>
                <w:sz w:val="28"/>
                <w:szCs w:val="28"/>
              </w:rPr>
            </w:pPr>
            <w:r w:rsidRPr="0038686E">
              <w:rPr>
                <w:sz w:val="28"/>
                <w:szCs w:val="28"/>
              </w:rPr>
              <w:t>83.70</w:t>
            </w:r>
          </w:p>
        </w:tc>
        <w:tc>
          <w:tcPr>
            <w:tcW w:w="533" w:type="pct"/>
            <w:tcBorders>
              <w:top w:val="nil"/>
              <w:left w:val="nil"/>
              <w:bottom w:val="single" w:sz="4" w:space="0" w:color="auto"/>
              <w:right w:val="single" w:sz="4" w:space="0" w:color="auto"/>
            </w:tcBorders>
            <w:shd w:val="clear" w:color="auto" w:fill="auto"/>
            <w:noWrap/>
            <w:vAlign w:val="bottom"/>
            <w:hideMark/>
          </w:tcPr>
          <w:p w14:paraId="6EE21113" w14:textId="77777777" w:rsidR="002A3D4C" w:rsidRPr="0038686E" w:rsidRDefault="002A3D4C" w:rsidP="002A3D4C">
            <w:pPr>
              <w:jc w:val="center"/>
              <w:rPr>
                <w:sz w:val="28"/>
                <w:szCs w:val="28"/>
              </w:rPr>
            </w:pPr>
            <w:r w:rsidRPr="0038686E">
              <w:rPr>
                <w:sz w:val="28"/>
                <w:szCs w:val="28"/>
              </w:rPr>
              <w:t>27 236</w:t>
            </w:r>
          </w:p>
        </w:tc>
        <w:tc>
          <w:tcPr>
            <w:tcW w:w="490" w:type="pct"/>
            <w:tcBorders>
              <w:top w:val="nil"/>
              <w:left w:val="nil"/>
              <w:bottom w:val="single" w:sz="4" w:space="0" w:color="auto"/>
              <w:right w:val="single" w:sz="4" w:space="0" w:color="auto"/>
            </w:tcBorders>
            <w:shd w:val="clear" w:color="auto" w:fill="auto"/>
            <w:noWrap/>
            <w:vAlign w:val="bottom"/>
            <w:hideMark/>
          </w:tcPr>
          <w:p w14:paraId="71B6031B" w14:textId="77777777" w:rsidR="002A3D4C" w:rsidRPr="0038686E" w:rsidRDefault="002A3D4C" w:rsidP="002A3D4C">
            <w:pPr>
              <w:jc w:val="center"/>
              <w:rPr>
                <w:sz w:val="28"/>
                <w:szCs w:val="28"/>
              </w:rPr>
            </w:pPr>
            <w:r w:rsidRPr="0038686E">
              <w:rPr>
                <w:sz w:val="28"/>
                <w:szCs w:val="28"/>
              </w:rPr>
              <w:t>2 179</w:t>
            </w:r>
          </w:p>
        </w:tc>
        <w:tc>
          <w:tcPr>
            <w:tcW w:w="506" w:type="pct"/>
            <w:tcBorders>
              <w:top w:val="nil"/>
              <w:left w:val="nil"/>
              <w:bottom w:val="single" w:sz="4" w:space="0" w:color="auto"/>
              <w:right w:val="single" w:sz="4" w:space="0" w:color="auto"/>
            </w:tcBorders>
            <w:shd w:val="clear" w:color="auto" w:fill="auto"/>
            <w:noWrap/>
            <w:vAlign w:val="bottom"/>
            <w:hideMark/>
          </w:tcPr>
          <w:p w14:paraId="6EA210BA" w14:textId="77777777" w:rsidR="002A3D4C" w:rsidRPr="0038686E" w:rsidRDefault="002A3D4C" w:rsidP="002A3D4C">
            <w:pPr>
              <w:jc w:val="center"/>
              <w:rPr>
                <w:sz w:val="28"/>
                <w:szCs w:val="28"/>
              </w:rPr>
            </w:pPr>
            <w:r w:rsidRPr="0038686E">
              <w:rPr>
                <w:sz w:val="28"/>
                <w:szCs w:val="28"/>
              </w:rPr>
              <w:t>29 415</w:t>
            </w:r>
          </w:p>
        </w:tc>
        <w:tc>
          <w:tcPr>
            <w:tcW w:w="591" w:type="pct"/>
            <w:tcBorders>
              <w:top w:val="nil"/>
              <w:left w:val="nil"/>
              <w:bottom w:val="single" w:sz="4" w:space="0" w:color="auto"/>
              <w:right w:val="single" w:sz="4" w:space="0" w:color="auto"/>
            </w:tcBorders>
            <w:shd w:val="clear" w:color="auto" w:fill="auto"/>
            <w:noWrap/>
            <w:vAlign w:val="bottom"/>
            <w:hideMark/>
          </w:tcPr>
          <w:p w14:paraId="5A689B64" w14:textId="77777777" w:rsidR="002A3D4C" w:rsidRPr="0038686E" w:rsidRDefault="002A3D4C" w:rsidP="002A3D4C">
            <w:pPr>
              <w:jc w:val="center"/>
              <w:rPr>
                <w:sz w:val="28"/>
                <w:szCs w:val="28"/>
              </w:rPr>
            </w:pPr>
            <w:r w:rsidRPr="0038686E">
              <w:rPr>
                <w:sz w:val="28"/>
                <w:szCs w:val="28"/>
              </w:rPr>
              <w:t>36 355</w:t>
            </w:r>
          </w:p>
        </w:tc>
      </w:tr>
      <w:tr w:rsidR="002A3D4C" w:rsidRPr="0038686E" w14:paraId="3AEC47A1"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3B81AF1" w14:textId="63AA4B09" w:rsidR="002A3D4C" w:rsidRPr="0038686E" w:rsidRDefault="002A3D4C" w:rsidP="002A3D4C">
            <w:pPr>
              <w:jc w:val="center"/>
              <w:rPr>
                <w:sz w:val="28"/>
                <w:szCs w:val="28"/>
              </w:rPr>
            </w:pPr>
            <w:r w:rsidRPr="0038686E">
              <w:rPr>
                <w:sz w:val="28"/>
                <w:szCs w:val="28"/>
              </w:rPr>
              <w:t>28.</w:t>
            </w:r>
          </w:p>
        </w:tc>
        <w:tc>
          <w:tcPr>
            <w:tcW w:w="2047" w:type="pct"/>
            <w:tcBorders>
              <w:top w:val="nil"/>
              <w:left w:val="nil"/>
              <w:bottom w:val="single" w:sz="4" w:space="0" w:color="auto"/>
              <w:right w:val="single" w:sz="4" w:space="0" w:color="auto"/>
            </w:tcBorders>
            <w:shd w:val="clear" w:color="auto" w:fill="auto"/>
            <w:vAlign w:val="bottom"/>
            <w:hideMark/>
          </w:tcPr>
          <w:p w14:paraId="78EE8D5A" w14:textId="77777777" w:rsidR="002A3D4C" w:rsidRPr="0038686E" w:rsidRDefault="002A3D4C" w:rsidP="002572F9">
            <w:pPr>
              <w:jc w:val="both"/>
              <w:rPr>
                <w:sz w:val="28"/>
                <w:szCs w:val="28"/>
              </w:rPr>
            </w:pPr>
            <w:r w:rsidRPr="0038686E">
              <w:rPr>
                <w:sz w:val="28"/>
                <w:szCs w:val="28"/>
              </w:rPr>
              <w:t>Priekules slimnīca</w:t>
            </w:r>
          </w:p>
        </w:tc>
        <w:tc>
          <w:tcPr>
            <w:tcW w:w="506" w:type="pct"/>
            <w:tcBorders>
              <w:top w:val="nil"/>
              <w:left w:val="nil"/>
              <w:bottom w:val="single" w:sz="4" w:space="0" w:color="auto"/>
              <w:right w:val="single" w:sz="4" w:space="0" w:color="auto"/>
            </w:tcBorders>
            <w:shd w:val="clear" w:color="auto" w:fill="auto"/>
            <w:noWrap/>
            <w:vAlign w:val="bottom"/>
            <w:hideMark/>
          </w:tcPr>
          <w:p w14:paraId="72B1B4FF" w14:textId="77777777" w:rsidR="002A3D4C" w:rsidRPr="0038686E" w:rsidRDefault="002A3D4C" w:rsidP="002A3D4C">
            <w:pPr>
              <w:jc w:val="center"/>
              <w:rPr>
                <w:sz w:val="28"/>
                <w:szCs w:val="28"/>
              </w:rPr>
            </w:pPr>
            <w:r w:rsidRPr="0038686E">
              <w:rPr>
                <w:sz w:val="28"/>
                <w:szCs w:val="28"/>
              </w:rPr>
              <w:t>63.63</w:t>
            </w:r>
          </w:p>
        </w:tc>
        <w:tc>
          <w:tcPr>
            <w:tcW w:w="533" w:type="pct"/>
            <w:tcBorders>
              <w:top w:val="nil"/>
              <w:left w:val="nil"/>
              <w:bottom w:val="single" w:sz="4" w:space="0" w:color="auto"/>
              <w:right w:val="single" w:sz="4" w:space="0" w:color="auto"/>
            </w:tcBorders>
            <w:shd w:val="clear" w:color="auto" w:fill="auto"/>
            <w:noWrap/>
            <w:vAlign w:val="bottom"/>
            <w:hideMark/>
          </w:tcPr>
          <w:p w14:paraId="26798BDB" w14:textId="77777777" w:rsidR="002A3D4C" w:rsidRPr="0038686E" w:rsidRDefault="002A3D4C" w:rsidP="002A3D4C">
            <w:pPr>
              <w:jc w:val="center"/>
              <w:rPr>
                <w:sz w:val="28"/>
                <w:szCs w:val="28"/>
              </w:rPr>
            </w:pPr>
            <w:r w:rsidRPr="0038686E">
              <w:rPr>
                <w:sz w:val="28"/>
                <w:szCs w:val="28"/>
              </w:rPr>
              <w:t>19 207</w:t>
            </w:r>
          </w:p>
        </w:tc>
        <w:tc>
          <w:tcPr>
            <w:tcW w:w="490" w:type="pct"/>
            <w:tcBorders>
              <w:top w:val="nil"/>
              <w:left w:val="nil"/>
              <w:bottom w:val="single" w:sz="4" w:space="0" w:color="auto"/>
              <w:right w:val="single" w:sz="4" w:space="0" w:color="auto"/>
            </w:tcBorders>
            <w:shd w:val="clear" w:color="auto" w:fill="auto"/>
            <w:noWrap/>
            <w:vAlign w:val="bottom"/>
            <w:hideMark/>
          </w:tcPr>
          <w:p w14:paraId="1FF715B8" w14:textId="77777777" w:rsidR="002A3D4C" w:rsidRPr="0038686E" w:rsidRDefault="002A3D4C" w:rsidP="002A3D4C">
            <w:pPr>
              <w:jc w:val="center"/>
              <w:rPr>
                <w:sz w:val="28"/>
                <w:szCs w:val="28"/>
              </w:rPr>
            </w:pPr>
            <w:r w:rsidRPr="0038686E">
              <w:rPr>
                <w:sz w:val="28"/>
                <w:szCs w:val="28"/>
              </w:rPr>
              <w:t>1 537</w:t>
            </w:r>
          </w:p>
        </w:tc>
        <w:tc>
          <w:tcPr>
            <w:tcW w:w="506" w:type="pct"/>
            <w:tcBorders>
              <w:top w:val="nil"/>
              <w:left w:val="nil"/>
              <w:bottom w:val="single" w:sz="4" w:space="0" w:color="auto"/>
              <w:right w:val="single" w:sz="4" w:space="0" w:color="auto"/>
            </w:tcBorders>
            <w:shd w:val="clear" w:color="auto" w:fill="auto"/>
            <w:noWrap/>
            <w:vAlign w:val="bottom"/>
            <w:hideMark/>
          </w:tcPr>
          <w:p w14:paraId="6509006B" w14:textId="77777777" w:rsidR="002A3D4C" w:rsidRPr="0038686E" w:rsidRDefault="002A3D4C" w:rsidP="002A3D4C">
            <w:pPr>
              <w:jc w:val="center"/>
              <w:rPr>
                <w:sz w:val="28"/>
                <w:szCs w:val="28"/>
              </w:rPr>
            </w:pPr>
            <w:r w:rsidRPr="0038686E">
              <w:rPr>
                <w:sz w:val="28"/>
                <w:szCs w:val="28"/>
              </w:rPr>
              <w:t>20 743</w:t>
            </w:r>
          </w:p>
        </w:tc>
        <w:tc>
          <w:tcPr>
            <w:tcW w:w="591" w:type="pct"/>
            <w:tcBorders>
              <w:top w:val="nil"/>
              <w:left w:val="nil"/>
              <w:bottom w:val="single" w:sz="4" w:space="0" w:color="auto"/>
              <w:right w:val="single" w:sz="4" w:space="0" w:color="auto"/>
            </w:tcBorders>
            <w:shd w:val="clear" w:color="auto" w:fill="auto"/>
            <w:noWrap/>
            <w:vAlign w:val="bottom"/>
            <w:hideMark/>
          </w:tcPr>
          <w:p w14:paraId="2561FB24" w14:textId="77777777" w:rsidR="002A3D4C" w:rsidRPr="0038686E" w:rsidRDefault="002A3D4C" w:rsidP="002A3D4C">
            <w:pPr>
              <w:jc w:val="center"/>
              <w:rPr>
                <w:sz w:val="28"/>
                <w:szCs w:val="28"/>
              </w:rPr>
            </w:pPr>
            <w:r w:rsidRPr="0038686E">
              <w:rPr>
                <w:sz w:val="28"/>
                <w:szCs w:val="28"/>
              </w:rPr>
              <w:t>25 637</w:t>
            </w:r>
          </w:p>
        </w:tc>
      </w:tr>
      <w:tr w:rsidR="002A3D4C" w:rsidRPr="0038686E" w14:paraId="03BE7A88"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84C422" w14:textId="5842071A" w:rsidR="002A3D4C" w:rsidRPr="0038686E" w:rsidRDefault="002A3D4C" w:rsidP="002A3D4C">
            <w:pPr>
              <w:jc w:val="center"/>
              <w:rPr>
                <w:sz w:val="28"/>
                <w:szCs w:val="28"/>
              </w:rPr>
            </w:pPr>
            <w:r w:rsidRPr="0038686E">
              <w:rPr>
                <w:sz w:val="28"/>
                <w:szCs w:val="28"/>
              </w:rPr>
              <w:t>29.</w:t>
            </w:r>
          </w:p>
        </w:tc>
        <w:tc>
          <w:tcPr>
            <w:tcW w:w="2047" w:type="pct"/>
            <w:tcBorders>
              <w:top w:val="nil"/>
              <w:left w:val="nil"/>
              <w:bottom w:val="single" w:sz="4" w:space="0" w:color="auto"/>
              <w:right w:val="single" w:sz="4" w:space="0" w:color="auto"/>
            </w:tcBorders>
            <w:shd w:val="clear" w:color="auto" w:fill="auto"/>
            <w:vAlign w:val="bottom"/>
            <w:hideMark/>
          </w:tcPr>
          <w:p w14:paraId="2164FB42" w14:textId="77777777" w:rsidR="002A3D4C" w:rsidRPr="0038686E" w:rsidRDefault="002A3D4C" w:rsidP="002572F9">
            <w:pPr>
              <w:jc w:val="both"/>
              <w:rPr>
                <w:sz w:val="28"/>
                <w:szCs w:val="28"/>
              </w:rPr>
            </w:pPr>
            <w:r w:rsidRPr="0038686E">
              <w:rPr>
                <w:sz w:val="28"/>
                <w:szCs w:val="28"/>
              </w:rPr>
              <w:t>Sarkanā krusta Smiltenes slimnīca</w:t>
            </w:r>
          </w:p>
        </w:tc>
        <w:tc>
          <w:tcPr>
            <w:tcW w:w="506" w:type="pct"/>
            <w:tcBorders>
              <w:top w:val="nil"/>
              <w:left w:val="nil"/>
              <w:bottom w:val="single" w:sz="4" w:space="0" w:color="auto"/>
              <w:right w:val="single" w:sz="4" w:space="0" w:color="auto"/>
            </w:tcBorders>
            <w:shd w:val="clear" w:color="auto" w:fill="auto"/>
            <w:noWrap/>
            <w:vAlign w:val="bottom"/>
            <w:hideMark/>
          </w:tcPr>
          <w:p w14:paraId="3A07E194" w14:textId="77777777" w:rsidR="002A3D4C" w:rsidRPr="0038686E" w:rsidRDefault="002A3D4C" w:rsidP="002A3D4C">
            <w:pPr>
              <w:jc w:val="center"/>
              <w:rPr>
                <w:sz w:val="28"/>
                <w:szCs w:val="28"/>
              </w:rPr>
            </w:pPr>
            <w:r w:rsidRPr="0038686E">
              <w:rPr>
                <w:sz w:val="28"/>
                <w:szCs w:val="28"/>
              </w:rPr>
              <w:t>45.91</w:t>
            </w:r>
          </w:p>
        </w:tc>
        <w:tc>
          <w:tcPr>
            <w:tcW w:w="533" w:type="pct"/>
            <w:tcBorders>
              <w:top w:val="nil"/>
              <w:left w:val="nil"/>
              <w:bottom w:val="single" w:sz="4" w:space="0" w:color="auto"/>
              <w:right w:val="single" w:sz="4" w:space="0" w:color="auto"/>
            </w:tcBorders>
            <w:shd w:val="clear" w:color="auto" w:fill="auto"/>
            <w:noWrap/>
            <w:vAlign w:val="bottom"/>
            <w:hideMark/>
          </w:tcPr>
          <w:p w14:paraId="5B65B2FF" w14:textId="77777777" w:rsidR="002A3D4C" w:rsidRPr="0038686E" w:rsidRDefault="002A3D4C" w:rsidP="002A3D4C">
            <w:pPr>
              <w:jc w:val="center"/>
              <w:rPr>
                <w:sz w:val="28"/>
                <w:szCs w:val="28"/>
              </w:rPr>
            </w:pPr>
            <w:r w:rsidRPr="0038686E">
              <w:rPr>
                <w:sz w:val="28"/>
                <w:szCs w:val="28"/>
              </w:rPr>
              <w:t>13 317</w:t>
            </w:r>
          </w:p>
        </w:tc>
        <w:tc>
          <w:tcPr>
            <w:tcW w:w="490" w:type="pct"/>
            <w:tcBorders>
              <w:top w:val="nil"/>
              <w:left w:val="nil"/>
              <w:bottom w:val="single" w:sz="4" w:space="0" w:color="auto"/>
              <w:right w:val="single" w:sz="4" w:space="0" w:color="auto"/>
            </w:tcBorders>
            <w:shd w:val="clear" w:color="auto" w:fill="auto"/>
            <w:noWrap/>
            <w:vAlign w:val="bottom"/>
            <w:hideMark/>
          </w:tcPr>
          <w:p w14:paraId="6790BE5F" w14:textId="77777777" w:rsidR="002A3D4C" w:rsidRPr="0038686E" w:rsidRDefault="002A3D4C" w:rsidP="002A3D4C">
            <w:pPr>
              <w:jc w:val="center"/>
              <w:rPr>
                <w:sz w:val="28"/>
                <w:szCs w:val="28"/>
              </w:rPr>
            </w:pPr>
            <w:r w:rsidRPr="0038686E">
              <w:rPr>
                <w:sz w:val="28"/>
                <w:szCs w:val="28"/>
              </w:rPr>
              <w:t>1 065</w:t>
            </w:r>
          </w:p>
        </w:tc>
        <w:tc>
          <w:tcPr>
            <w:tcW w:w="506" w:type="pct"/>
            <w:tcBorders>
              <w:top w:val="nil"/>
              <w:left w:val="nil"/>
              <w:bottom w:val="single" w:sz="4" w:space="0" w:color="auto"/>
              <w:right w:val="single" w:sz="4" w:space="0" w:color="auto"/>
            </w:tcBorders>
            <w:shd w:val="clear" w:color="auto" w:fill="auto"/>
            <w:noWrap/>
            <w:vAlign w:val="bottom"/>
            <w:hideMark/>
          </w:tcPr>
          <w:p w14:paraId="36E42545" w14:textId="77777777" w:rsidR="002A3D4C" w:rsidRPr="0038686E" w:rsidRDefault="002A3D4C" w:rsidP="002A3D4C">
            <w:pPr>
              <w:jc w:val="center"/>
              <w:rPr>
                <w:sz w:val="28"/>
                <w:szCs w:val="28"/>
              </w:rPr>
            </w:pPr>
            <w:r w:rsidRPr="0038686E">
              <w:rPr>
                <w:sz w:val="28"/>
                <w:szCs w:val="28"/>
              </w:rPr>
              <w:t>14 382</w:t>
            </w:r>
          </w:p>
        </w:tc>
        <w:tc>
          <w:tcPr>
            <w:tcW w:w="591" w:type="pct"/>
            <w:tcBorders>
              <w:top w:val="nil"/>
              <w:left w:val="nil"/>
              <w:bottom w:val="single" w:sz="4" w:space="0" w:color="auto"/>
              <w:right w:val="single" w:sz="4" w:space="0" w:color="auto"/>
            </w:tcBorders>
            <w:shd w:val="clear" w:color="auto" w:fill="auto"/>
            <w:noWrap/>
            <w:vAlign w:val="bottom"/>
            <w:hideMark/>
          </w:tcPr>
          <w:p w14:paraId="69768AFA" w14:textId="77777777" w:rsidR="002A3D4C" w:rsidRPr="0038686E" w:rsidRDefault="002A3D4C" w:rsidP="002A3D4C">
            <w:pPr>
              <w:jc w:val="center"/>
              <w:rPr>
                <w:sz w:val="28"/>
                <w:szCs w:val="28"/>
              </w:rPr>
            </w:pPr>
            <w:r w:rsidRPr="0038686E">
              <w:rPr>
                <w:sz w:val="28"/>
                <w:szCs w:val="28"/>
              </w:rPr>
              <w:t>17 775</w:t>
            </w:r>
          </w:p>
        </w:tc>
      </w:tr>
      <w:tr w:rsidR="002A3D4C" w:rsidRPr="0038686E" w14:paraId="5557E121"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D6F617D" w14:textId="45438A95" w:rsidR="002A3D4C" w:rsidRPr="0038686E" w:rsidRDefault="002A3D4C" w:rsidP="002A3D4C">
            <w:pPr>
              <w:jc w:val="center"/>
              <w:rPr>
                <w:sz w:val="28"/>
                <w:szCs w:val="28"/>
              </w:rPr>
            </w:pPr>
            <w:r w:rsidRPr="0038686E">
              <w:rPr>
                <w:sz w:val="28"/>
                <w:szCs w:val="28"/>
              </w:rPr>
              <w:t>30.</w:t>
            </w:r>
          </w:p>
        </w:tc>
        <w:tc>
          <w:tcPr>
            <w:tcW w:w="2047" w:type="pct"/>
            <w:tcBorders>
              <w:top w:val="nil"/>
              <w:left w:val="nil"/>
              <w:bottom w:val="single" w:sz="4" w:space="0" w:color="auto"/>
              <w:right w:val="single" w:sz="4" w:space="0" w:color="auto"/>
            </w:tcBorders>
            <w:shd w:val="clear" w:color="auto" w:fill="auto"/>
            <w:vAlign w:val="bottom"/>
            <w:hideMark/>
          </w:tcPr>
          <w:p w14:paraId="74FBC715" w14:textId="77777777" w:rsidR="002A3D4C" w:rsidRPr="0038686E" w:rsidRDefault="002A3D4C" w:rsidP="002572F9">
            <w:pPr>
              <w:jc w:val="both"/>
              <w:rPr>
                <w:sz w:val="28"/>
                <w:szCs w:val="28"/>
              </w:rPr>
            </w:pPr>
            <w:r w:rsidRPr="0038686E">
              <w:rPr>
                <w:sz w:val="28"/>
                <w:szCs w:val="28"/>
              </w:rPr>
              <w:t>Aknīstes psihoneiroloģiskā slimnīca</w:t>
            </w:r>
          </w:p>
        </w:tc>
        <w:tc>
          <w:tcPr>
            <w:tcW w:w="506" w:type="pct"/>
            <w:tcBorders>
              <w:top w:val="nil"/>
              <w:left w:val="nil"/>
              <w:bottom w:val="single" w:sz="4" w:space="0" w:color="auto"/>
              <w:right w:val="single" w:sz="4" w:space="0" w:color="auto"/>
            </w:tcBorders>
            <w:shd w:val="clear" w:color="auto" w:fill="auto"/>
            <w:noWrap/>
            <w:vAlign w:val="bottom"/>
            <w:hideMark/>
          </w:tcPr>
          <w:p w14:paraId="7A116630" w14:textId="77777777" w:rsidR="002A3D4C" w:rsidRPr="0038686E" w:rsidRDefault="002A3D4C" w:rsidP="002A3D4C">
            <w:pPr>
              <w:jc w:val="center"/>
              <w:rPr>
                <w:sz w:val="28"/>
                <w:szCs w:val="28"/>
              </w:rPr>
            </w:pPr>
            <w:r w:rsidRPr="0038686E">
              <w:rPr>
                <w:sz w:val="28"/>
                <w:szCs w:val="28"/>
              </w:rPr>
              <w:t>289.68</w:t>
            </w:r>
          </w:p>
        </w:tc>
        <w:tc>
          <w:tcPr>
            <w:tcW w:w="533" w:type="pct"/>
            <w:tcBorders>
              <w:top w:val="nil"/>
              <w:left w:val="nil"/>
              <w:bottom w:val="single" w:sz="4" w:space="0" w:color="auto"/>
              <w:right w:val="single" w:sz="4" w:space="0" w:color="auto"/>
            </w:tcBorders>
            <w:shd w:val="clear" w:color="auto" w:fill="auto"/>
            <w:noWrap/>
            <w:vAlign w:val="bottom"/>
            <w:hideMark/>
          </w:tcPr>
          <w:p w14:paraId="088A3F7E" w14:textId="77777777" w:rsidR="002A3D4C" w:rsidRPr="0038686E" w:rsidRDefault="002A3D4C" w:rsidP="002A3D4C">
            <w:pPr>
              <w:jc w:val="center"/>
              <w:rPr>
                <w:sz w:val="28"/>
                <w:szCs w:val="28"/>
              </w:rPr>
            </w:pPr>
            <w:r w:rsidRPr="0038686E">
              <w:rPr>
                <w:sz w:val="28"/>
                <w:szCs w:val="28"/>
              </w:rPr>
              <w:t>77 715</w:t>
            </w:r>
          </w:p>
        </w:tc>
        <w:tc>
          <w:tcPr>
            <w:tcW w:w="490" w:type="pct"/>
            <w:tcBorders>
              <w:top w:val="nil"/>
              <w:left w:val="nil"/>
              <w:bottom w:val="single" w:sz="4" w:space="0" w:color="auto"/>
              <w:right w:val="single" w:sz="4" w:space="0" w:color="auto"/>
            </w:tcBorders>
            <w:shd w:val="clear" w:color="auto" w:fill="auto"/>
            <w:noWrap/>
            <w:vAlign w:val="bottom"/>
            <w:hideMark/>
          </w:tcPr>
          <w:p w14:paraId="3AB28896" w14:textId="77777777" w:rsidR="002A3D4C" w:rsidRPr="0038686E" w:rsidRDefault="002A3D4C" w:rsidP="002A3D4C">
            <w:pPr>
              <w:jc w:val="center"/>
              <w:rPr>
                <w:sz w:val="28"/>
                <w:szCs w:val="28"/>
              </w:rPr>
            </w:pPr>
            <w:r w:rsidRPr="0038686E">
              <w:rPr>
                <w:sz w:val="28"/>
                <w:szCs w:val="28"/>
              </w:rPr>
              <w:t>6 217</w:t>
            </w:r>
          </w:p>
        </w:tc>
        <w:tc>
          <w:tcPr>
            <w:tcW w:w="506" w:type="pct"/>
            <w:tcBorders>
              <w:top w:val="nil"/>
              <w:left w:val="nil"/>
              <w:bottom w:val="single" w:sz="4" w:space="0" w:color="auto"/>
              <w:right w:val="single" w:sz="4" w:space="0" w:color="auto"/>
            </w:tcBorders>
            <w:shd w:val="clear" w:color="auto" w:fill="auto"/>
            <w:noWrap/>
            <w:vAlign w:val="bottom"/>
            <w:hideMark/>
          </w:tcPr>
          <w:p w14:paraId="6E2EA4BA" w14:textId="77777777" w:rsidR="002A3D4C" w:rsidRPr="0038686E" w:rsidRDefault="002A3D4C" w:rsidP="002A3D4C">
            <w:pPr>
              <w:jc w:val="center"/>
              <w:rPr>
                <w:sz w:val="28"/>
                <w:szCs w:val="28"/>
              </w:rPr>
            </w:pPr>
            <w:r w:rsidRPr="0038686E">
              <w:rPr>
                <w:sz w:val="28"/>
                <w:szCs w:val="28"/>
              </w:rPr>
              <w:t>83 932</w:t>
            </w:r>
          </w:p>
        </w:tc>
        <w:tc>
          <w:tcPr>
            <w:tcW w:w="591" w:type="pct"/>
            <w:tcBorders>
              <w:top w:val="nil"/>
              <w:left w:val="nil"/>
              <w:bottom w:val="single" w:sz="4" w:space="0" w:color="auto"/>
              <w:right w:val="single" w:sz="4" w:space="0" w:color="auto"/>
            </w:tcBorders>
            <w:shd w:val="clear" w:color="auto" w:fill="auto"/>
            <w:noWrap/>
            <w:vAlign w:val="bottom"/>
            <w:hideMark/>
          </w:tcPr>
          <w:p w14:paraId="0E72634B" w14:textId="77777777" w:rsidR="002A3D4C" w:rsidRPr="0038686E" w:rsidRDefault="002A3D4C" w:rsidP="002A3D4C">
            <w:pPr>
              <w:jc w:val="center"/>
              <w:rPr>
                <w:sz w:val="28"/>
                <w:szCs w:val="28"/>
              </w:rPr>
            </w:pPr>
            <w:r w:rsidRPr="0038686E">
              <w:rPr>
                <w:sz w:val="28"/>
                <w:szCs w:val="28"/>
              </w:rPr>
              <w:t>103 732</w:t>
            </w:r>
          </w:p>
        </w:tc>
      </w:tr>
      <w:tr w:rsidR="002A3D4C" w:rsidRPr="0038686E" w14:paraId="5C399990"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7648143" w14:textId="785F87AB" w:rsidR="002A3D4C" w:rsidRPr="0038686E" w:rsidRDefault="002A3D4C" w:rsidP="002A3D4C">
            <w:pPr>
              <w:jc w:val="center"/>
              <w:rPr>
                <w:sz w:val="28"/>
                <w:szCs w:val="28"/>
              </w:rPr>
            </w:pPr>
            <w:r w:rsidRPr="0038686E">
              <w:rPr>
                <w:sz w:val="28"/>
                <w:szCs w:val="28"/>
              </w:rPr>
              <w:t>31.</w:t>
            </w:r>
          </w:p>
        </w:tc>
        <w:tc>
          <w:tcPr>
            <w:tcW w:w="2047" w:type="pct"/>
            <w:tcBorders>
              <w:top w:val="nil"/>
              <w:left w:val="nil"/>
              <w:bottom w:val="single" w:sz="4" w:space="0" w:color="auto"/>
              <w:right w:val="single" w:sz="4" w:space="0" w:color="auto"/>
            </w:tcBorders>
            <w:shd w:val="clear" w:color="auto" w:fill="auto"/>
            <w:vAlign w:val="bottom"/>
            <w:hideMark/>
          </w:tcPr>
          <w:p w14:paraId="55BFABC0" w14:textId="77777777" w:rsidR="002A3D4C" w:rsidRPr="0038686E" w:rsidRDefault="002A3D4C" w:rsidP="002572F9">
            <w:pPr>
              <w:jc w:val="both"/>
              <w:rPr>
                <w:sz w:val="28"/>
                <w:szCs w:val="28"/>
              </w:rPr>
            </w:pPr>
            <w:r w:rsidRPr="0038686E">
              <w:rPr>
                <w:sz w:val="28"/>
                <w:szCs w:val="28"/>
              </w:rPr>
              <w:t>Bērnu psihoneiroloģiskā slimnīca "Ainaži"</w:t>
            </w:r>
          </w:p>
        </w:tc>
        <w:tc>
          <w:tcPr>
            <w:tcW w:w="506" w:type="pct"/>
            <w:tcBorders>
              <w:top w:val="nil"/>
              <w:left w:val="nil"/>
              <w:bottom w:val="single" w:sz="4" w:space="0" w:color="auto"/>
              <w:right w:val="single" w:sz="4" w:space="0" w:color="auto"/>
            </w:tcBorders>
            <w:shd w:val="clear" w:color="auto" w:fill="auto"/>
            <w:noWrap/>
            <w:vAlign w:val="bottom"/>
            <w:hideMark/>
          </w:tcPr>
          <w:p w14:paraId="352CB85F" w14:textId="77777777" w:rsidR="002A3D4C" w:rsidRPr="0038686E" w:rsidRDefault="002A3D4C" w:rsidP="002A3D4C">
            <w:pPr>
              <w:jc w:val="center"/>
              <w:rPr>
                <w:sz w:val="28"/>
                <w:szCs w:val="28"/>
              </w:rPr>
            </w:pPr>
            <w:r w:rsidRPr="0038686E">
              <w:rPr>
                <w:sz w:val="28"/>
                <w:szCs w:val="28"/>
              </w:rPr>
              <w:t>84.80</w:t>
            </w:r>
          </w:p>
        </w:tc>
        <w:tc>
          <w:tcPr>
            <w:tcW w:w="533" w:type="pct"/>
            <w:tcBorders>
              <w:top w:val="nil"/>
              <w:left w:val="nil"/>
              <w:bottom w:val="single" w:sz="4" w:space="0" w:color="auto"/>
              <w:right w:val="single" w:sz="4" w:space="0" w:color="auto"/>
            </w:tcBorders>
            <w:shd w:val="clear" w:color="auto" w:fill="auto"/>
            <w:noWrap/>
            <w:vAlign w:val="bottom"/>
            <w:hideMark/>
          </w:tcPr>
          <w:p w14:paraId="0FA9E344" w14:textId="77777777" w:rsidR="002A3D4C" w:rsidRPr="0038686E" w:rsidRDefault="002A3D4C" w:rsidP="002A3D4C">
            <w:pPr>
              <w:jc w:val="center"/>
              <w:rPr>
                <w:sz w:val="28"/>
                <w:szCs w:val="28"/>
              </w:rPr>
            </w:pPr>
            <w:r w:rsidRPr="0038686E">
              <w:rPr>
                <w:sz w:val="28"/>
                <w:szCs w:val="28"/>
              </w:rPr>
              <w:t>21 159</w:t>
            </w:r>
          </w:p>
        </w:tc>
        <w:tc>
          <w:tcPr>
            <w:tcW w:w="490" w:type="pct"/>
            <w:tcBorders>
              <w:top w:val="nil"/>
              <w:left w:val="nil"/>
              <w:bottom w:val="single" w:sz="4" w:space="0" w:color="auto"/>
              <w:right w:val="single" w:sz="4" w:space="0" w:color="auto"/>
            </w:tcBorders>
            <w:shd w:val="clear" w:color="auto" w:fill="auto"/>
            <w:noWrap/>
            <w:vAlign w:val="bottom"/>
            <w:hideMark/>
          </w:tcPr>
          <w:p w14:paraId="03805783" w14:textId="77777777" w:rsidR="002A3D4C" w:rsidRPr="0038686E" w:rsidRDefault="002A3D4C" w:rsidP="002A3D4C">
            <w:pPr>
              <w:jc w:val="center"/>
              <w:rPr>
                <w:sz w:val="28"/>
                <w:szCs w:val="28"/>
              </w:rPr>
            </w:pPr>
            <w:r w:rsidRPr="0038686E">
              <w:rPr>
                <w:sz w:val="28"/>
                <w:szCs w:val="28"/>
              </w:rPr>
              <w:t>1 693</w:t>
            </w:r>
          </w:p>
        </w:tc>
        <w:tc>
          <w:tcPr>
            <w:tcW w:w="506" w:type="pct"/>
            <w:tcBorders>
              <w:top w:val="nil"/>
              <w:left w:val="nil"/>
              <w:bottom w:val="single" w:sz="4" w:space="0" w:color="auto"/>
              <w:right w:val="single" w:sz="4" w:space="0" w:color="auto"/>
            </w:tcBorders>
            <w:shd w:val="clear" w:color="auto" w:fill="auto"/>
            <w:noWrap/>
            <w:vAlign w:val="bottom"/>
            <w:hideMark/>
          </w:tcPr>
          <w:p w14:paraId="6DA9EBB8" w14:textId="77777777" w:rsidR="002A3D4C" w:rsidRPr="0038686E" w:rsidRDefault="002A3D4C" w:rsidP="002A3D4C">
            <w:pPr>
              <w:jc w:val="center"/>
              <w:rPr>
                <w:sz w:val="28"/>
                <w:szCs w:val="28"/>
              </w:rPr>
            </w:pPr>
            <w:r w:rsidRPr="0038686E">
              <w:rPr>
                <w:sz w:val="28"/>
                <w:szCs w:val="28"/>
              </w:rPr>
              <w:t>22 852</w:t>
            </w:r>
          </w:p>
        </w:tc>
        <w:tc>
          <w:tcPr>
            <w:tcW w:w="591" w:type="pct"/>
            <w:tcBorders>
              <w:top w:val="nil"/>
              <w:left w:val="nil"/>
              <w:bottom w:val="single" w:sz="4" w:space="0" w:color="auto"/>
              <w:right w:val="single" w:sz="4" w:space="0" w:color="auto"/>
            </w:tcBorders>
            <w:shd w:val="clear" w:color="auto" w:fill="auto"/>
            <w:noWrap/>
            <w:vAlign w:val="bottom"/>
            <w:hideMark/>
          </w:tcPr>
          <w:p w14:paraId="2AC4D55A" w14:textId="77777777" w:rsidR="002A3D4C" w:rsidRPr="0038686E" w:rsidRDefault="002A3D4C" w:rsidP="002A3D4C">
            <w:pPr>
              <w:jc w:val="center"/>
              <w:rPr>
                <w:sz w:val="28"/>
                <w:szCs w:val="28"/>
              </w:rPr>
            </w:pPr>
            <w:r w:rsidRPr="0038686E">
              <w:rPr>
                <w:sz w:val="28"/>
                <w:szCs w:val="28"/>
              </w:rPr>
              <w:t>28 243</w:t>
            </w:r>
          </w:p>
        </w:tc>
      </w:tr>
      <w:tr w:rsidR="002A3D4C" w:rsidRPr="0038686E" w14:paraId="75ACBA7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8C5082C" w14:textId="1B4B6A41" w:rsidR="002A3D4C" w:rsidRPr="0038686E" w:rsidRDefault="002A3D4C" w:rsidP="002A3D4C">
            <w:pPr>
              <w:jc w:val="center"/>
              <w:rPr>
                <w:sz w:val="28"/>
                <w:szCs w:val="28"/>
              </w:rPr>
            </w:pPr>
            <w:r w:rsidRPr="0038686E">
              <w:rPr>
                <w:sz w:val="28"/>
                <w:szCs w:val="28"/>
              </w:rPr>
              <w:t>32.</w:t>
            </w:r>
          </w:p>
        </w:tc>
        <w:tc>
          <w:tcPr>
            <w:tcW w:w="2047" w:type="pct"/>
            <w:tcBorders>
              <w:top w:val="nil"/>
              <w:left w:val="nil"/>
              <w:bottom w:val="single" w:sz="4" w:space="0" w:color="auto"/>
              <w:right w:val="single" w:sz="4" w:space="0" w:color="auto"/>
            </w:tcBorders>
            <w:shd w:val="clear" w:color="auto" w:fill="auto"/>
            <w:vAlign w:val="bottom"/>
            <w:hideMark/>
          </w:tcPr>
          <w:p w14:paraId="29D7582D" w14:textId="77777777" w:rsidR="002A3D4C" w:rsidRPr="0038686E" w:rsidRDefault="002A3D4C" w:rsidP="002572F9">
            <w:pPr>
              <w:jc w:val="both"/>
              <w:rPr>
                <w:sz w:val="28"/>
                <w:szCs w:val="28"/>
              </w:rPr>
            </w:pPr>
            <w:r w:rsidRPr="0038686E">
              <w:rPr>
                <w:sz w:val="28"/>
                <w:szCs w:val="28"/>
              </w:rPr>
              <w:t xml:space="preserve">Daugavpils psihoneiroloģiskā slimnīca </w:t>
            </w:r>
          </w:p>
        </w:tc>
        <w:tc>
          <w:tcPr>
            <w:tcW w:w="506" w:type="pct"/>
            <w:tcBorders>
              <w:top w:val="nil"/>
              <w:left w:val="nil"/>
              <w:bottom w:val="single" w:sz="4" w:space="0" w:color="auto"/>
              <w:right w:val="single" w:sz="4" w:space="0" w:color="auto"/>
            </w:tcBorders>
            <w:shd w:val="clear" w:color="auto" w:fill="auto"/>
            <w:noWrap/>
            <w:vAlign w:val="bottom"/>
            <w:hideMark/>
          </w:tcPr>
          <w:p w14:paraId="455E882B" w14:textId="77777777" w:rsidR="002A3D4C" w:rsidRPr="0038686E" w:rsidRDefault="002A3D4C" w:rsidP="002A3D4C">
            <w:pPr>
              <w:jc w:val="center"/>
              <w:rPr>
                <w:sz w:val="28"/>
                <w:szCs w:val="28"/>
              </w:rPr>
            </w:pPr>
            <w:r w:rsidRPr="0038686E">
              <w:rPr>
                <w:sz w:val="28"/>
                <w:szCs w:val="28"/>
              </w:rPr>
              <w:t>532.10</w:t>
            </w:r>
          </w:p>
        </w:tc>
        <w:tc>
          <w:tcPr>
            <w:tcW w:w="533" w:type="pct"/>
            <w:tcBorders>
              <w:top w:val="nil"/>
              <w:left w:val="nil"/>
              <w:bottom w:val="single" w:sz="4" w:space="0" w:color="auto"/>
              <w:right w:val="single" w:sz="4" w:space="0" w:color="auto"/>
            </w:tcBorders>
            <w:shd w:val="clear" w:color="auto" w:fill="auto"/>
            <w:noWrap/>
            <w:vAlign w:val="bottom"/>
            <w:hideMark/>
          </w:tcPr>
          <w:p w14:paraId="569AC0F2" w14:textId="77777777" w:rsidR="002A3D4C" w:rsidRPr="0038686E" w:rsidRDefault="002A3D4C" w:rsidP="002A3D4C">
            <w:pPr>
              <w:jc w:val="center"/>
              <w:rPr>
                <w:sz w:val="28"/>
                <w:szCs w:val="28"/>
              </w:rPr>
            </w:pPr>
            <w:r w:rsidRPr="0038686E">
              <w:rPr>
                <w:sz w:val="28"/>
                <w:szCs w:val="28"/>
              </w:rPr>
              <w:t>159 986</w:t>
            </w:r>
          </w:p>
        </w:tc>
        <w:tc>
          <w:tcPr>
            <w:tcW w:w="490" w:type="pct"/>
            <w:tcBorders>
              <w:top w:val="nil"/>
              <w:left w:val="nil"/>
              <w:bottom w:val="single" w:sz="4" w:space="0" w:color="auto"/>
              <w:right w:val="single" w:sz="4" w:space="0" w:color="auto"/>
            </w:tcBorders>
            <w:shd w:val="clear" w:color="auto" w:fill="auto"/>
            <w:noWrap/>
            <w:vAlign w:val="bottom"/>
            <w:hideMark/>
          </w:tcPr>
          <w:p w14:paraId="09E8F044" w14:textId="77777777" w:rsidR="002A3D4C" w:rsidRPr="0038686E" w:rsidRDefault="002A3D4C" w:rsidP="002A3D4C">
            <w:pPr>
              <w:jc w:val="center"/>
              <w:rPr>
                <w:sz w:val="28"/>
                <w:szCs w:val="28"/>
              </w:rPr>
            </w:pPr>
            <w:r w:rsidRPr="0038686E">
              <w:rPr>
                <w:sz w:val="28"/>
                <w:szCs w:val="28"/>
              </w:rPr>
              <w:t>12 799</w:t>
            </w:r>
          </w:p>
        </w:tc>
        <w:tc>
          <w:tcPr>
            <w:tcW w:w="506" w:type="pct"/>
            <w:tcBorders>
              <w:top w:val="nil"/>
              <w:left w:val="nil"/>
              <w:bottom w:val="single" w:sz="4" w:space="0" w:color="auto"/>
              <w:right w:val="single" w:sz="4" w:space="0" w:color="auto"/>
            </w:tcBorders>
            <w:shd w:val="clear" w:color="auto" w:fill="auto"/>
            <w:noWrap/>
            <w:vAlign w:val="bottom"/>
            <w:hideMark/>
          </w:tcPr>
          <w:p w14:paraId="485606D7" w14:textId="77777777" w:rsidR="002A3D4C" w:rsidRPr="0038686E" w:rsidRDefault="002A3D4C" w:rsidP="002A3D4C">
            <w:pPr>
              <w:jc w:val="center"/>
              <w:rPr>
                <w:sz w:val="28"/>
                <w:szCs w:val="28"/>
              </w:rPr>
            </w:pPr>
            <w:r w:rsidRPr="0038686E">
              <w:rPr>
                <w:sz w:val="28"/>
                <w:szCs w:val="28"/>
              </w:rPr>
              <w:t>172 785</w:t>
            </w:r>
          </w:p>
        </w:tc>
        <w:tc>
          <w:tcPr>
            <w:tcW w:w="591" w:type="pct"/>
            <w:tcBorders>
              <w:top w:val="nil"/>
              <w:left w:val="nil"/>
              <w:bottom w:val="single" w:sz="4" w:space="0" w:color="auto"/>
              <w:right w:val="single" w:sz="4" w:space="0" w:color="auto"/>
            </w:tcBorders>
            <w:shd w:val="clear" w:color="auto" w:fill="auto"/>
            <w:noWrap/>
            <w:vAlign w:val="bottom"/>
            <w:hideMark/>
          </w:tcPr>
          <w:p w14:paraId="27515168" w14:textId="77777777" w:rsidR="002A3D4C" w:rsidRPr="0038686E" w:rsidRDefault="002A3D4C" w:rsidP="002A3D4C">
            <w:pPr>
              <w:jc w:val="center"/>
              <w:rPr>
                <w:sz w:val="28"/>
                <w:szCs w:val="28"/>
              </w:rPr>
            </w:pPr>
            <w:r w:rsidRPr="0038686E">
              <w:rPr>
                <w:sz w:val="28"/>
                <w:szCs w:val="28"/>
              </w:rPr>
              <w:t>213 545</w:t>
            </w:r>
          </w:p>
        </w:tc>
      </w:tr>
      <w:tr w:rsidR="002A3D4C" w:rsidRPr="0038686E" w14:paraId="17451BD4"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E79CC67" w14:textId="1B5EA940" w:rsidR="002A3D4C" w:rsidRPr="0038686E" w:rsidRDefault="002A3D4C" w:rsidP="002A3D4C">
            <w:pPr>
              <w:jc w:val="center"/>
              <w:rPr>
                <w:sz w:val="28"/>
                <w:szCs w:val="28"/>
              </w:rPr>
            </w:pPr>
            <w:r w:rsidRPr="0038686E">
              <w:rPr>
                <w:sz w:val="28"/>
                <w:szCs w:val="28"/>
              </w:rPr>
              <w:t>33.</w:t>
            </w:r>
          </w:p>
        </w:tc>
        <w:tc>
          <w:tcPr>
            <w:tcW w:w="2047" w:type="pct"/>
            <w:tcBorders>
              <w:top w:val="nil"/>
              <w:left w:val="nil"/>
              <w:bottom w:val="single" w:sz="4" w:space="0" w:color="auto"/>
              <w:right w:val="single" w:sz="4" w:space="0" w:color="auto"/>
            </w:tcBorders>
            <w:shd w:val="clear" w:color="auto" w:fill="auto"/>
            <w:vAlign w:val="bottom"/>
            <w:hideMark/>
          </w:tcPr>
          <w:p w14:paraId="21A38AB9" w14:textId="77777777" w:rsidR="002A3D4C" w:rsidRPr="0038686E" w:rsidRDefault="002A3D4C" w:rsidP="002572F9">
            <w:pPr>
              <w:jc w:val="both"/>
              <w:rPr>
                <w:sz w:val="28"/>
                <w:szCs w:val="28"/>
              </w:rPr>
            </w:pPr>
            <w:r w:rsidRPr="0038686E">
              <w:rPr>
                <w:sz w:val="28"/>
                <w:szCs w:val="28"/>
              </w:rPr>
              <w:t>Nacionālais rehabilitācijas centrs "Vaivari"</w:t>
            </w:r>
          </w:p>
        </w:tc>
        <w:tc>
          <w:tcPr>
            <w:tcW w:w="506" w:type="pct"/>
            <w:tcBorders>
              <w:top w:val="nil"/>
              <w:left w:val="nil"/>
              <w:bottom w:val="single" w:sz="4" w:space="0" w:color="auto"/>
              <w:right w:val="single" w:sz="4" w:space="0" w:color="auto"/>
            </w:tcBorders>
            <w:shd w:val="clear" w:color="auto" w:fill="auto"/>
            <w:noWrap/>
            <w:vAlign w:val="bottom"/>
            <w:hideMark/>
          </w:tcPr>
          <w:p w14:paraId="1A0DA610" w14:textId="77777777" w:rsidR="002A3D4C" w:rsidRPr="0038686E" w:rsidRDefault="002A3D4C" w:rsidP="002A3D4C">
            <w:pPr>
              <w:jc w:val="center"/>
              <w:rPr>
                <w:sz w:val="28"/>
                <w:szCs w:val="28"/>
              </w:rPr>
            </w:pPr>
            <w:r w:rsidRPr="0038686E">
              <w:rPr>
                <w:sz w:val="28"/>
                <w:szCs w:val="28"/>
              </w:rPr>
              <w:t>368.00</w:t>
            </w:r>
          </w:p>
        </w:tc>
        <w:tc>
          <w:tcPr>
            <w:tcW w:w="533" w:type="pct"/>
            <w:tcBorders>
              <w:top w:val="nil"/>
              <w:left w:val="nil"/>
              <w:bottom w:val="single" w:sz="4" w:space="0" w:color="auto"/>
              <w:right w:val="single" w:sz="4" w:space="0" w:color="auto"/>
            </w:tcBorders>
            <w:shd w:val="clear" w:color="auto" w:fill="auto"/>
            <w:noWrap/>
            <w:vAlign w:val="bottom"/>
            <w:hideMark/>
          </w:tcPr>
          <w:p w14:paraId="18A878E6" w14:textId="77777777" w:rsidR="002A3D4C" w:rsidRPr="0038686E" w:rsidRDefault="002A3D4C" w:rsidP="002A3D4C">
            <w:pPr>
              <w:jc w:val="center"/>
              <w:rPr>
                <w:sz w:val="28"/>
                <w:szCs w:val="28"/>
              </w:rPr>
            </w:pPr>
            <w:r w:rsidRPr="0038686E">
              <w:rPr>
                <w:sz w:val="28"/>
                <w:szCs w:val="28"/>
              </w:rPr>
              <w:t>114 667</w:t>
            </w:r>
          </w:p>
        </w:tc>
        <w:tc>
          <w:tcPr>
            <w:tcW w:w="490" w:type="pct"/>
            <w:tcBorders>
              <w:top w:val="nil"/>
              <w:left w:val="nil"/>
              <w:bottom w:val="single" w:sz="4" w:space="0" w:color="auto"/>
              <w:right w:val="single" w:sz="4" w:space="0" w:color="auto"/>
            </w:tcBorders>
            <w:shd w:val="clear" w:color="auto" w:fill="auto"/>
            <w:noWrap/>
            <w:vAlign w:val="bottom"/>
            <w:hideMark/>
          </w:tcPr>
          <w:p w14:paraId="1232D52B" w14:textId="77777777" w:rsidR="002A3D4C" w:rsidRPr="0038686E" w:rsidRDefault="002A3D4C" w:rsidP="002A3D4C">
            <w:pPr>
              <w:jc w:val="center"/>
              <w:rPr>
                <w:sz w:val="28"/>
                <w:szCs w:val="28"/>
              </w:rPr>
            </w:pPr>
            <w:r w:rsidRPr="0038686E">
              <w:rPr>
                <w:sz w:val="28"/>
                <w:szCs w:val="28"/>
              </w:rPr>
              <w:t>9 173</w:t>
            </w:r>
          </w:p>
        </w:tc>
        <w:tc>
          <w:tcPr>
            <w:tcW w:w="506" w:type="pct"/>
            <w:tcBorders>
              <w:top w:val="nil"/>
              <w:left w:val="nil"/>
              <w:bottom w:val="single" w:sz="4" w:space="0" w:color="auto"/>
              <w:right w:val="single" w:sz="4" w:space="0" w:color="auto"/>
            </w:tcBorders>
            <w:shd w:val="clear" w:color="auto" w:fill="auto"/>
            <w:noWrap/>
            <w:vAlign w:val="bottom"/>
            <w:hideMark/>
          </w:tcPr>
          <w:p w14:paraId="43287C48" w14:textId="77777777" w:rsidR="002A3D4C" w:rsidRPr="0038686E" w:rsidRDefault="002A3D4C" w:rsidP="002A3D4C">
            <w:pPr>
              <w:jc w:val="center"/>
              <w:rPr>
                <w:sz w:val="28"/>
                <w:szCs w:val="28"/>
              </w:rPr>
            </w:pPr>
            <w:r w:rsidRPr="0038686E">
              <w:rPr>
                <w:sz w:val="28"/>
                <w:szCs w:val="28"/>
              </w:rPr>
              <w:t>123 840</w:t>
            </w:r>
          </w:p>
        </w:tc>
        <w:tc>
          <w:tcPr>
            <w:tcW w:w="591" w:type="pct"/>
            <w:tcBorders>
              <w:top w:val="nil"/>
              <w:left w:val="nil"/>
              <w:bottom w:val="single" w:sz="4" w:space="0" w:color="auto"/>
              <w:right w:val="single" w:sz="4" w:space="0" w:color="auto"/>
            </w:tcBorders>
            <w:shd w:val="clear" w:color="auto" w:fill="auto"/>
            <w:noWrap/>
            <w:vAlign w:val="bottom"/>
            <w:hideMark/>
          </w:tcPr>
          <w:p w14:paraId="0334AFB3" w14:textId="77777777" w:rsidR="002A3D4C" w:rsidRPr="0038686E" w:rsidRDefault="002A3D4C" w:rsidP="002A3D4C">
            <w:pPr>
              <w:jc w:val="center"/>
              <w:rPr>
                <w:sz w:val="28"/>
                <w:szCs w:val="28"/>
              </w:rPr>
            </w:pPr>
            <w:r w:rsidRPr="0038686E">
              <w:rPr>
                <w:sz w:val="28"/>
                <w:szCs w:val="28"/>
              </w:rPr>
              <w:t>153 054</w:t>
            </w:r>
          </w:p>
        </w:tc>
      </w:tr>
      <w:tr w:rsidR="002A3D4C" w:rsidRPr="0038686E" w14:paraId="69BD75BB"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495787" w14:textId="72A897C0" w:rsidR="002A3D4C" w:rsidRPr="0038686E" w:rsidRDefault="002A3D4C" w:rsidP="002A3D4C">
            <w:pPr>
              <w:jc w:val="center"/>
              <w:rPr>
                <w:sz w:val="28"/>
                <w:szCs w:val="28"/>
              </w:rPr>
            </w:pPr>
            <w:r w:rsidRPr="0038686E">
              <w:rPr>
                <w:sz w:val="28"/>
                <w:szCs w:val="28"/>
              </w:rPr>
              <w:t>34.</w:t>
            </w:r>
          </w:p>
        </w:tc>
        <w:tc>
          <w:tcPr>
            <w:tcW w:w="2047" w:type="pct"/>
            <w:tcBorders>
              <w:top w:val="nil"/>
              <w:left w:val="nil"/>
              <w:bottom w:val="single" w:sz="4" w:space="0" w:color="auto"/>
              <w:right w:val="single" w:sz="4" w:space="0" w:color="auto"/>
            </w:tcBorders>
            <w:shd w:val="clear" w:color="auto" w:fill="auto"/>
            <w:vAlign w:val="bottom"/>
            <w:hideMark/>
          </w:tcPr>
          <w:p w14:paraId="05AFB9C7" w14:textId="77777777" w:rsidR="002A3D4C" w:rsidRPr="0038686E" w:rsidRDefault="002A3D4C" w:rsidP="002572F9">
            <w:pPr>
              <w:jc w:val="both"/>
              <w:rPr>
                <w:sz w:val="28"/>
                <w:szCs w:val="28"/>
              </w:rPr>
            </w:pPr>
            <w:r w:rsidRPr="0038686E">
              <w:rPr>
                <w:sz w:val="28"/>
                <w:szCs w:val="28"/>
              </w:rPr>
              <w:t>Piejūras slimnīca</w:t>
            </w:r>
          </w:p>
        </w:tc>
        <w:tc>
          <w:tcPr>
            <w:tcW w:w="506" w:type="pct"/>
            <w:tcBorders>
              <w:top w:val="nil"/>
              <w:left w:val="nil"/>
              <w:bottom w:val="single" w:sz="4" w:space="0" w:color="auto"/>
              <w:right w:val="single" w:sz="4" w:space="0" w:color="auto"/>
            </w:tcBorders>
            <w:shd w:val="clear" w:color="auto" w:fill="auto"/>
            <w:noWrap/>
            <w:vAlign w:val="bottom"/>
            <w:hideMark/>
          </w:tcPr>
          <w:p w14:paraId="4176B1B4" w14:textId="77777777" w:rsidR="002A3D4C" w:rsidRPr="0038686E" w:rsidRDefault="002A3D4C" w:rsidP="002A3D4C">
            <w:pPr>
              <w:jc w:val="center"/>
              <w:rPr>
                <w:sz w:val="28"/>
                <w:szCs w:val="28"/>
              </w:rPr>
            </w:pPr>
            <w:r w:rsidRPr="0038686E">
              <w:rPr>
                <w:sz w:val="28"/>
                <w:szCs w:val="28"/>
              </w:rPr>
              <w:t>217.05</w:t>
            </w:r>
          </w:p>
        </w:tc>
        <w:tc>
          <w:tcPr>
            <w:tcW w:w="533" w:type="pct"/>
            <w:tcBorders>
              <w:top w:val="nil"/>
              <w:left w:val="nil"/>
              <w:bottom w:val="single" w:sz="4" w:space="0" w:color="auto"/>
              <w:right w:val="single" w:sz="4" w:space="0" w:color="auto"/>
            </w:tcBorders>
            <w:shd w:val="clear" w:color="auto" w:fill="auto"/>
            <w:noWrap/>
            <w:vAlign w:val="bottom"/>
            <w:hideMark/>
          </w:tcPr>
          <w:p w14:paraId="018C18E4" w14:textId="77777777" w:rsidR="002A3D4C" w:rsidRPr="0038686E" w:rsidRDefault="002A3D4C" w:rsidP="002A3D4C">
            <w:pPr>
              <w:jc w:val="center"/>
              <w:rPr>
                <w:sz w:val="28"/>
                <w:szCs w:val="28"/>
              </w:rPr>
            </w:pPr>
            <w:r w:rsidRPr="0038686E">
              <w:rPr>
                <w:sz w:val="28"/>
                <w:szCs w:val="28"/>
              </w:rPr>
              <w:t>66 392</w:t>
            </w:r>
          </w:p>
        </w:tc>
        <w:tc>
          <w:tcPr>
            <w:tcW w:w="490" w:type="pct"/>
            <w:tcBorders>
              <w:top w:val="nil"/>
              <w:left w:val="nil"/>
              <w:bottom w:val="single" w:sz="4" w:space="0" w:color="auto"/>
              <w:right w:val="single" w:sz="4" w:space="0" w:color="auto"/>
            </w:tcBorders>
            <w:shd w:val="clear" w:color="auto" w:fill="auto"/>
            <w:noWrap/>
            <w:vAlign w:val="bottom"/>
            <w:hideMark/>
          </w:tcPr>
          <w:p w14:paraId="76A395C7" w14:textId="77777777" w:rsidR="002A3D4C" w:rsidRPr="0038686E" w:rsidRDefault="002A3D4C" w:rsidP="002A3D4C">
            <w:pPr>
              <w:jc w:val="center"/>
              <w:rPr>
                <w:sz w:val="28"/>
                <w:szCs w:val="28"/>
              </w:rPr>
            </w:pPr>
            <w:r w:rsidRPr="0038686E">
              <w:rPr>
                <w:sz w:val="28"/>
                <w:szCs w:val="28"/>
              </w:rPr>
              <w:t>5 311</w:t>
            </w:r>
          </w:p>
        </w:tc>
        <w:tc>
          <w:tcPr>
            <w:tcW w:w="506" w:type="pct"/>
            <w:tcBorders>
              <w:top w:val="nil"/>
              <w:left w:val="nil"/>
              <w:bottom w:val="single" w:sz="4" w:space="0" w:color="auto"/>
              <w:right w:val="single" w:sz="4" w:space="0" w:color="auto"/>
            </w:tcBorders>
            <w:shd w:val="clear" w:color="auto" w:fill="auto"/>
            <w:noWrap/>
            <w:vAlign w:val="bottom"/>
            <w:hideMark/>
          </w:tcPr>
          <w:p w14:paraId="7CB5E0E9" w14:textId="77777777" w:rsidR="002A3D4C" w:rsidRPr="0038686E" w:rsidRDefault="002A3D4C" w:rsidP="002A3D4C">
            <w:pPr>
              <w:jc w:val="center"/>
              <w:rPr>
                <w:sz w:val="28"/>
                <w:szCs w:val="28"/>
              </w:rPr>
            </w:pPr>
            <w:r w:rsidRPr="0038686E">
              <w:rPr>
                <w:sz w:val="28"/>
                <w:szCs w:val="28"/>
              </w:rPr>
              <w:t>71 703</w:t>
            </w:r>
          </w:p>
        </w:tc>
        <w:tc>
          <w:tcPr>
            <w:tcW w:w="591" w:type="pct"/>
            <w:tcBorders>
              <w:top w:val="nil"/>
              <w:left w:val="nil"/>
              <w:bottom w:val="single" w:sz="4" w:space="0" w:color="auto"/>
              <w:right w:val="single" w:sz="4" w:space="0" w:color="auto"/>
            </w:tcBorders>
            <w:shd w:val="clear" w:color="auto" w:fill="auto"/>
            <w:noWrap/>
            <w:vAlign w:val="bottom"/>
            <w:hideMark/>
          </w:tcPr>
          <w:p w14:paraId="68824C7E" w14:textId="77777777" w:rsidR="002A3D4C" w:rsidRPr="0038686E" w:rsidRDefault="002A3D4C" w:rsidP="002A3D4C">
            <w:pPr>
              <w:jc w:val="center"/>
              <w:rPr>
                <w:sz w:val="28"/>
                <w:szCs w:val="28"/>
              </w:rPr>
            </w:pPr>
            <w:r w:rsidRPr="0038686E">
              <w:rPr>
                <w:sz w:val="28"/>
                <w:szCs w:val="28"/>
              </w:rPr>
              <w:t>88 618</w:t>
            </w:r>
          </w:p>
        </w:tc>
      </w:tr>
      <w:tr w:rsidR="002A3D4C" w:rsidRPr="0038686E" w14:paraId="6A8130E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45A7FB8" w14:textId="021FF0EE" w:rsidR="002A3D4C" w:rsidRPr="0038686E" w:rsidRDefault="002A3D4C" w:rsidP="002A3D4C">
            <w:pPr>
              <w:jc w:val="center"/>
              <w:rPr>
                <w:sz w:val="28"/>
                <w:szCs w:val="28"/>
              </w:rPr>
            </w:pPr>
            <w:r w:rsidRPr="0038686E">
              <w:rPr>
                <w:sz w:val="28"/>
                <w:szCs w:val="28"/>
              </w:rPr>
              <w:t>35.</w:t>
            </w:r>
          </w:p>
        </w:tc>
        <w:tc>
          <w:tcPr>
            <w:tcW w:w="2047" w:type="pct"/>
            <w:tcBorders>
              <w:top w:val="nil"/>
              <w:left w:val="nil"/>
              <w:bottom w:val="single" w:sz="4" w:space="0" w:color="auto"/>
              <w:right w:val="single" w:sz="4" w:space="0" w:color="auto"/>
            </w:tcBorders>
            <w:shd w:val="clear" w:color="auto" w:fill="auto"/>
            <w:vAlign w:val="bottom"/>
            <w:hideMark/>
          </w:tcPr>
          <w:p w14:paraId="3EE28831" w14:textId="77777777" w:rsidR="002A3D4C" w:rsidRPr="0038686E" w:rsidRDefault="002A3D4C" w:rsidP="002572F9">
            <w:pPr>
              <w:jc w:val="both"/>
              <w:rPr>
                <w:sz w:val="28"/>
                <w:szCs w:val="28"/>
              </w:rPr>
            </w:pPr>
            <w:r w:rsidRPr="0038686E">
              <w:rPr>
                <w:sz w:val="28"/>
                <w:szCs w:val="28"/>
              </w:rPr>
              <w:t>Rīgas Dzemdību nams</w:t>
            </w:r>
          </w:p>
        </w:tc>
        <w:tc>
          <w:tcPr>
            <w:tcW w:w="506" w:type="pct"/>
            <w:tcBorders>
              <w:top w:val="nil"/>
              <w:left w:val="nil"/>
              <w:bottom w:val="single" w:sz="4" w:space="0" w:color="auto"/>
              <w:right w:val="single" w:sz="4" w:space="0" w:color="auto"/>
            </w:tcBorders>
            <w:shd w:val="clear" w:color="auto" w:fill="auto"/>
            <w:noWrap/>
            <w:vAlign w:val="bottom"/>
            <w:hideMark/>
          </w:tcPr>
          <w:p w14:paraId="138F8B2F" w14:textId="77777777" w:rsidR="002A3D4C" w:rsidRPr="0038686E" w:rsidRDefault="002A3D4C" w:rsidP="002A3D4C">
            <w:pPr>
              <w:jc w:val="center"/>
              <w:rPr>
                <w:sz w:val="28"/>
                <w:szCs w:val="28"/>
              </w:rPr>
            </w:pPr>
            <w:r w:rsidRPr="0038686E">
              <w:rPr>
                <w:sz w:val="28"/>
                <w:szCs w:val="28"/>
              </w:rPr>
              <w:t>295.30</w:t>
            </w:r>
          </w:p>
        </w:tc>
        <w:tc>
          <w:tcPr>
            <w:tcW w:w="533" w:type="pct"/>
            <w:tcBorders>
              <w:top w:val="nil"/>
              <w:left w:val="nil"/>
              <w:bottom w:val="single" w:sz="4" w:space="0" w:color="auto"/>
              <w:right w:val="single" w:sz="4" w:space="0" w:color="auto"/>
            </w:tcBorders>
            <w:shd w:val="clear" w:color="auto" w:fill="auto"/>
            <w:noWrap/>
            <w:vAlign w:val="bottom"/>
            <w:hideMark/>
          </w:tcPr>
          <w:p w14:paraId="04DB3337" w14:textId="77777777" w:rsidR="002A3D4C" w:rsidRPr="0038686E" w:rsidRDefault="002A3D4C" w:rsidP="002A3D4C">
            <w:pPr>
              <w:jc w:val="center"/>
              <w:rPr>
                <w:sz w:val="28"/>
                <w:szCs w:val="28"/>
              </w:rPr>
            </w:pPr>
            <w:r w:rsidRPr="0038686E">
              <w:rPr>
                <w:sz w:val="28"/>
                <w:szCs w:val="28"/>
              </w:rPr>
              <w:t>97 957</w:t>
            </w:r>
          </w:p>
        </w:tc>
        <w:tc>
          <w:tcPr>
            <w:tcW w:w="490" w:type="pct"/>
            <w:tcBorders>
              <w:top w:val="nil"/>
              <w:left w:val="nil"/>
              <w:bottom w:val="single" w:sz="4" w:space="0" w:color="auto"/>
              <w:right w:val="single" w:sz="4" w:space="0" w:color="auto"/>
            </w:tcBorders>
            <w:shd w:val="clear" w:color="auto" w:fill="auto"/>
            <w:noWrap/>
            <w:vAlign w:val="bottom"/>
            <w:hideMark/>
          </w:tcPr>
          <w:p w14:paraId="68486DBD" w14:textId="77777777" w:rsidR="002A3D4C" w:rsidRPr="0038686E" w:rsidRDefault="002A3D4C" w:rsidP="002A3D4C">
            <w:pPr>
              <w:jc w:val="center"/>
              <w:rPr>
                <w:sz w:val="28"/>
                <w:szCs w:val="28"/>
              </w:rPr>
            </w:pPr>
            <w:r w:rsidRPr="0038686E">
              <w:rPr>
                <w:sz w:val="28"/>
                <w:szCs w:val="28"/>
              </w:rPr>
              <w:t>7 836</w:t>
            </w:r>
          </w:p>
        </w:tc>
        <w:tc>
          <w:tcPr>
            <w:tcW w:w="506" w:type="pct"/>
            <w:tcBorders>
              <w:top w:val="nil"/>
              <w:left w:val="nil"/>
              <w:bottom w:val="single" w:sz="4" w:space="0" w:color="auto"/>
              <w:right w:val="single" w:sz="4" w:space="0" w:color="auto"/>
            </w:tcBorders>
            <w:shd w:val="clear" w:color="auto" w:fill="auto"/>
            <w:noWrap/>
            <w:vAlign w:val="bottom"/>
            <w:hideMark/>
          </w:tcPr>
          <w:p w14:paraId="3DA6E4AB" w14:textId="77777777" w:rsidR="002A3D4C" w:rsidRPr="0038686E" w:rsidRDefault="002A3D4C" w:rsidP="002A3D4C">
            <w:pPr>
              <w:jc w:val="center"/>
              <w:rPr>
                <w:sz w:val="28"/>
                <w:szCs w:val="28"/>
              </w:rPr>
            </w:pPr>
            <w:r w:rsidRPr="0038686E">
              <w:rPr>
                <w:sz w:val="28"/>
                <w:szCs w:val="28"/>
              </w:rPr>
              <w:t>105 793</w:t>
            </w:r>
          </w:p>
        </w:tc>
        <w:tc>
          <w:tcPr>
            <w:tcW w:w="591" w:type="pct"/>
            <w:tcBorders>
              <w:top w:val="nil"/>
              <w:left w:val="nil"/>
              <w:bottom w:val="single" w:sz="4" w:space="0" w:color="auto"/>
              <w:right w:val="single" w:sz="4" w:space="0" w:color="auto"/>
            </w:tcBorders>
            <w:shd w:val="clear" w:color="auto" w:fill="auto"/>
            <w:noWrap/>
            <w:vAlign w:val="bottom"/>
            <w:hideMark/>
          </w:tcPr>
          <w:p w14:paraId="469F5B5F" w14:textId="77777777" w:rsidR="002A3D4C" w:rsidRPr="0038686E" w:rsidRDefault="002A3D4C" w:rsidP="002A3D4C">
            <w:pPr>
              <w:jc w:val="center"/>
              <w:rPr>
                <w:sz w:val="28"/>
                <w:szCs w:val="28"/>
              </w:rPr>
            </w:pPr>
            <w:r w:rsidRPr="0038686E">
              <w:rPr>
                <w:sz w:val="28"/>
                <w:szCs w:val="28"/>
              </w:rPr>
              <w:t>130 749</w:t>
            </w:r>
          </w:p>
        </w:tc>
      </w:tr>
      <w:tr w:rsidR="002A3D4C" w:rsidRPr="0038686E" w14:paraId="3359B1CD"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3D6B73" w14:textId="53D1DCC5" w:rsidR="002A3D4C" w:rsidRPr="0038686E" w:rsidRDefault="002A3D4C" w:rsidP="002A3D4C">
            <w:pPr>
              <w:jc w:val="center"/>
              <w:rPr>
                <w:sz w:val="28"/>
                <w:szCs w:val="28"/>
              </w:rPr>
            </w:pPr>
            <w:r w:rsidRPr="0038686E">
              <w:rPr>
                <w:sz w:val="28"/>
                <w:szCs w:val="28"/>
              </w:rPr>
              <w:t>36.</w:t>
            </w:r>
          </w:p>
        </w:tc>
        <w:tc>
          <w:tcPr>
            <w:tcW w:w="2047" w:type="pct"/>
            <w:tcBorders>
              <w:top w:val="nil"/>
              <w:left w:val="nil"/>
              <w:bottom w:val="single" w:sz="4" w:space="0" w:color="auto"/>
              <w:right w:val="single" w:sz="4" w:space="0" w:color="auto"/>
            </w:tcBorders>
            <w:shd w:val="clear" w:color="auto" w:fill="auto"/>
            <w:vAlign w:val="bottom"/>
            <w:hideMark/>
          </w:tcPr>
          <w:p w14:paraId="445005B3" w14:textId="779DA956" w:rsidR="002A3D4C" w:rsidRPr="0038686E" w:rsidRDefault="002A3D4C" w:rsidP="002572F9">
            <w:pPr>
              <w:jc w:val="both"/>
              <w:rPr>
                <w:sz w:val="28"/>
                <w:szCs w:val="28"/>
              </w:rPr>
            </w:pPr>
            <w:r w:rsidRPr="0038686E">
              <w:rPr>
                <w:sz w:val="28"/>
                <w:szCs w:val="28"/>
              </w:rPr>
              <w:t>Rīgas psihiatrijas un narkoloģijas centrs</w:t>
            </w:r>
          </w:p>
        </w:tc>
        <w:tc>
          <w:tcPr>
            <w:tcW w:w="506" w:type="pct"/>
            <w:tcBorders>
              <w:top w:val="nil"/>
              <w:left w:val="nil"/>
              <w:bottom w:val="single" w:sz="4" w:space="0" w:color="auto"/>
              <w:right w:val="single" w:sz="4" w:space="0" w:color="auto"/>
            </w:tcBorders>
            <w:shd w:val="clear" w:color="auto" w:fill="auto"/>
            <w:noWrap/>
            <w:vAlign w:val="bottom"/>
            <w:hideMark/>
          </w:tcPr>
          <w:p w14:paraId="4CF785A9" w14:textId="77777777" w:rsidR="002A3D4C" w:rsidRPr="0038686E" w:rsidRDefault="002A3D4C" w:rsidP="002A3D4C">
            <w:pPr>
              <w:jc w:val="center"/>
              <w:rPr>
                <w:sz w:val="28"/>
                <w:szCs w:val="28"/>
              </w:rPr>
            </w:pPr>
            <w:r w:rsidRPr="0038686E">
              <w:rPr>
                <w:sz w:val="28"/>
                <w:szCs w:val="28"/>
              </w:rPr>
              <w:t>815.50</w:t>
            </w:r>
          </w:p>
        </w:tc>
        <w:tc>
          <w:tcPr>
            <w:tcW w:w="533" w:type="pct"/>
            <w:tcBorders>
              <w:top w:val="nil"/>
              <w:left w:val="nil"/>
              <w:bottom w:val="single" w:sz="4" w:space="0" w:color="auto"/>
              <w:right w:val="single" w:sz="4" w:space="0" w:color="auto"/>
            </w:tcBorders>
            <w:shd w:val="clear" w:color="auto" w:fill="auto"/>
            <w:noWrap/>
            <w:vAlign w:val="bottom"/>
            <w:hideMark/>
          </w:tcPr>
          <w:p w14:paraId="4ECF71DF" w14:textId="77777777" w:rsidR="002A3D4C" w:rsidRPr="0038686E" w:rsidRDefault="002A3D4C" w:rsidP="002A3D4C">
            <w:pPr>
              <w:jc w:val="center"/>
              <w:rPr>
                <w:sz w:val="28"/>
                <w:szCs w:val="28"/>
              </w:rPr>
            </w:pPr>
            <w:r w:rsidRPr="0038686E">
              <w:rPr>
                <w:sz w:val="28"/>
                <w:szCs w:val="28"/>
              </w:rPr>
              <w:t>231 542</w:t>
            </w:r>
          </w:p>
        </w:tc>
        <w:tc>
          <w:tcPr>
            <w:tcW w:w="490" w:type="pct"/>
            <w:tcBorders>
              <w:top w:val="nil"/>
              <w:left w:val="nil"/>
              <w:bottom w:val="single" w:sz="4" w:space="0" w:color="auto"/>
              <w:right w:val="single" w:sz="4" w:space="0" w:color="auto"/>
            </w:tcBorders>
            <w:shd w:val="clear" w:color="auto" w:fill="auto"/>
            <w:noWrap/>
            <w:vAlign w:val="bottom"/>
            <w:hideMark/>
          </w:tcPr>
          <w:p w14:paraId="07504AD0" w14:textId="77777777" w:rsidR="002A3D4C" w:rsidRPr="0038686E" w:rsidRDefault="002A3D4C" w:rsidP="002A3D4C">
            <w:pPr>
              <w:jc w:val="center"/>
              <w:rPr>
                <w:sz w:val="28"/>
                <w:szCs w:val="28"/>
              </w:rPr>
            </w:pPr>
            <w:r w:rsidRPr="0038686E">
              <w:rPr>
                <w:sz w:val="28"/>
                <w:szCs w:val="28"/>
              </w:rPr>
              <w:t>18 524</w:t>
            </w:r>
          </w:p>
        </w:tc>
        <w:tc>
          <w:tcPr>
            <w:tcW w:w="506" w:type="pct"/>
            <w:tcBorders>
              <w:top w:val="nil"/>
              <w:left w:val="nil"/>
              <w:bottom w:val="single" w:sz="4" w:space="0" w:color="auto"/>
              <w:right w:val="single" w:sz="4" w:space="0" w:color="auto"/>
            </w:tcBorders>
            <w:shd w:val="clear" w:color="auto" w:fill="auto"/>
            <w:noWrap/>
            <w:vAlign w:val="bottom"/>
            <w:hideMark/>
          </w:tcPr>
          <w:p w14:paraId="2E52B606" w14:textId="77777777" w:rsidR="002A3D4C" w:rsidRPr="0038686E" w:rsidRDefault="002A3D4C" w:rsidP="002A3D4C">
            <w:pPr>
              <w:jc w:val="center"/>
              <w:rPr>
                <w:sz w:val="28"/>
                <w:szCs w:val="28"/>
              </w:rPr>
            </w:pPr>
            <w:r w:rsidRPr="0038686E">
              <w:rPr>
                <w:sz w:val="28"/>
                <w:szCs w:val="28"/>
              </w:rPr>
              <w:t>250 066</w:t>
            </w:r>
          </w:p>
        </w:tc>
        <w:tc>
          <w:tcPr>
            <w:tcW w:w="591" w:type="pct"/>
            <w:tcBorders>
              <w:top w:val="nil"/>
              <w:left w:val="nil"/>
              <w:bottom w:val="single" w:sz="4" w:space="0" w:color="auto"/>
              <w:right w:val="single" w:sz="4" w:space="0" w:color="auto"/>
            </w:tcBorders>
            <w:shd w:val="clear" w:color="auto" w:fill="auto"/>
            <w:noWrap/>
            <w:vAlign w:val="bottom"/>
            <w:hideMark/>
          </w:tcPr>
          <w:p w14:paraId="361DE151" w14:textId="77777777" w:rsidR="002A3D4C" w:rsidRPr="0038686E" w:rsidRDefault="002A3D4C" w:rsidP="002A3D4C">
            <w:pPr>
              <w:jc w:val="center"/>
              <w:rPr>
                <w:sz w:val="28"/>
                <w:szCs w:val="28"/>
              </w:rPr>
            </w:pPr>
            <w:r w:rsidRPr="0038686E">
              <w:rPr>
                <w:sz w:val="28"/>
                <w:szCs w:val="28"/>
              </w:rPr>
              <w:t>309 057</w:t>
            </w:r>
          </w:p>
        </w:tc>
      </w:tr>
      <w:tr w:rsidR="002A3D4C" w:rsidRPr="0038686E" w14:paraId="2B44DA09"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306C2FE" w14:textId="4701BFAE" w:rsidR="002A3D4C" w:rsidRPr="0038686E" w:rsidRDefault="002A3D4C" w:rsidP="002A3D4C">
            <w:pPr>
              <w:jc w:val="center"/>
              <w:rPr>
                <w:sz w:val="28"/>
                <w:szCs w:val="28"/>
              </w:rPr>
            </w:pPr>
            <w:r w:rsidRPr="0038686E">
              <w:rPr>
                <w:sz w:val="28"/>
                <w:szCs w:val="28"/>
              </w:rPr>
              <w:t>37.</w:t>
            </w:r>
          </w:p>
        </w:tc>
        <w:tc>
          <w:tcPr>
            <w:tcW w:w="2047" w:type="pct"/>
            <w:tcBorders>
              <w:top w:val="nil"/>
              <w:left w:val="nil"/>
              <w:bottom w:val="single" w:sz="4" w:space="0" w:color="auto"/>
              <w:right w:val="single" w:sz="4" w:space="0" w:color="auto"/>
            </w:tcBorders>
            <w:shd w:val="clear" w:color="auto" w:fill="auto"/>
            <w:vAlign w:val="bottom"/>
            <w:hideMark/>
          </w:tcPr>
          <w:p w14:paraId="057342A0" w14:textId="77777777" w:rsidR="002A3D4C" w:rsidRPr="0038686E" w:rsidRDefault="002A3D4C" w:rsidP="002572F9">
            <w:pPr>
              <w:jc w:val="both"/>
              <w:rPr>
                <w:sz w:val="28"/>
                <w:szCs w:val="28"/>
              </w:rPr>
            </w:pPr>
            <w:r w:rsidRPr="0038686E">
              <w:rPr>
                <w:sz w:val="28"/>
                <w:szCs w:val="28"/>
              </w:rPr>
              <w:t>Rīgas 2.slimnīca</w:t>
            </w:r>
          </w:p>
        </w:tc>
        <w:tc>
          <w:tcPr>
            <w:tcW w:w="506" w:type="pct"/>
            <w:tcBorders>
              <w:top w:val="nil"/>
              <w:left w:val="nil"/>
              <w:bottom w:val="single" w:sz="4" w:space="0" w:color="auto"/>
              <w:right w:val="single" w:sz="4" w:space="0" w:color="auto"/>
            </w:tcBorders>
            <w:shd w:val="clear" w:color="auto" w:fill="auto"/>
            <w:noWrap/>
            <w:vAlign w:val="bottom"/>
            <w:hideMark/>
          </w:tcPr>
          <w:p w14:paraId="31CF9804" w14:textId="77777777" w:rsidR="002A3D4C" w:rsidRPr="0038686E" w:rsidRDefault="002A3D4C" w:rsidP="002A3D4C">
            <w:pPr>
              <w:jc w:val="center"/>
              <w:rPr>
                <w:sz w:val="28"/>
                <w:szCs w:val="28"/>
              </w:rPr>
            </w:pPr>
            <w:r w:rsidRPr="0038686E">
              <w:rPr>
                <w:sz w:val="28"/>
                <w:szCs w:val="28"/>
              </w:rPr>
              <w:t>223.75</w:t>
            </w:r>
          </w:p>
        </w:tc>
        <w:tc>
          <w:tcPr>
            <w:tcW w:w="533" w:type="pct"/>
            <w:tcBorders>
              <w:top w:val="nil"/>
              <w:left w:val="nil"/>
              <w:bottom w:val="single" w:sz="4" w:space="0" w:color="auto"/>
              <w:right w:val="single" w:sz="4" w:space="0" w:color="auto"/>
            </w:tcBorders>
            <w:shd w:val="clear" w:color="auto" w:fill="auto"/>
            <w:noWrap/>
            <w:vAlign w:val="bottom"/>
            <w:hideMark/>
          </w:tcPr>
          <w:p w14:paraId="0407AB85" w14:textId="77777777" w:rsidR="002A3D4C" w:rsidRPr="0038686E" w:rsidRDefault="002A3D4C" w:rsidP="002A3D4C">
            <w:pPr>
              <w:jc w:val="center"/>
              <w:rPr>
                <w:sz w:val="28"/>
                <w:szCs w:val="28"/>
              </w:rPr>
            </w:pPr>
            <w:r w:rsidRPr="0038686E">
              <w:rPr>
                <w:sz w:val="28"/>
                <w:szCs w:val="28"/>
              </w:rPr>
              <w:t>68 921</w:t>
            </w:r>
          </w:p>
        </w:tc>
        <w:tc>
          <w:tcPr>
            <w:tcW w:w="490" w:type="pct"/>
            <w:tcBorders>
              <w:top w:val="nil"/>
              <w:left w:val="nil"/>
              <w:bottom w:val="single" w:sz="4" w:space="0" w:color="auto"/>
              <w:right w:val="single" w:sz="4" w:space="0" w:color="auto"/>
            </w:tcBorders>
            <w:shd w:val="clear" w:color="auto" w:fill="auto"/>
            <w:noWrap/>
            <w:vAlign w:val="bottom"/>
            <w:hideMark/>
          </w:tcPr>
          <w:p w14:paraId="354BCD88" w14:textId="77777777" w:rsidR="002A3D4C" w:rsidRPr="0038686E" w:rsidRDefault="002A3D4C" w:rsidP="002A3D4C">
            <w:pPr>
              <w:jc w:val="center"/>
              <w:rPr>
                <w:sz w:val="28"/>
                <w:szCs w:val="28"/>
              </w:rPr>
            </w:pPr>
            <w:r w:rsidRPr="0038686E">
              <w:rPr>
                <w:sz w:val="28"/>
                <w:szCs w:val="28"/>
              </w:rPr>
              <w:t>5 513</w:t>
            </w:r>
          </w:p>
        </w:tc>
        <w:tc>
          <w:tcPr>
            <w:tcW w:w="506" w:type="pct"/>
            <w:tcBorders>
              <w:top w:val="nil"/>
              <w:left w:val="nil"/>
              <w:bottom w:val="single" w:sz="4" w:space="0" w:color="auto"/>
              <w:right w:val="single" w:sz="4" w:space="0" w:color="auto"/>
            </w:tcBorders>
            <w:shd w:val="clear" w:color="auto" w:fill="auto"/>
            <w:noWrap/>
            <w:vAlign w:val="bottom"/>
            <w:hideMark/>
          </w:tcPr>
          <w:p w14:paraId="3818A76F" w14:textId="77777777" w:rsidR="002A3D4C" w:rsidRPr="0038686E" w:rsidRDefault="002A3D4C" w:rsidP="002A3D4C">
            <w:pPr>
              <w:jc w:val="center"/>
              <w:rPr>
                <w:sz w:val="28"/>
                <w:szCs w:val="28"/>
              </w:rPr>
            </w:pPr>
            <w:r w:rsidRPr="0038686E">
              <w:rPr>
                <w:sz w:val="28"/>
                <w:szCs w:val="28"/>
              </w:rPr>
              <w:t>74 434</w:t>
            </w:r>
          </w:p>
        </w:tc>
        <w:tc>
          <w:tcPr>
            <w:tcW w:w="591" w:type="pct"/>
            <w:tcBorders>
              <w:top w:val="nil"/>
              <w:left w:val="nil"/>
              <w:bottom w:val="single" w:sz="4" w:space="0" w:color="auto"/>
              <w:right w:val="single" w:sz="4" w:space="0" w:color="auto"/>
            </w:tcBorders>
            <w:shd w:val="clear" w:color="auto" w:fill="auto"/>
            <w:noWrap/>
            <w:vAlign w:val="bottom"/>
            <w:hideMark/>
          </w:tcPr>
          <w:p w14:paraId="24DC1CAD" w14:textId="77777777" w:rsidR="002A3D4C" w:rsidRPr="0038686E" w:rsidRDefault="002A3D4C" w:rsidP="002A3D4C">
            <w:pPr>
              <w:jc w:val="center"/>
              <w:rPr>
                <w:sz w:val="28"/>
                <w:szCs w:val="28"/>
              </w:rPr>
            </w:pPr>
            <w:r w:rsidRPr="0038686E">
              <w:rPr>
                <w:sz w:val="28"/>
                <w:szCs w:val="28"/>
              </w:rPr>
              <w:t>91 993</w:t>
            </w:r>
          </w:p>
        </w:tc>
      </w:tr>
      <w:tr w:rsidR="002A3D4C" w:rsidRPr="0038686E" w14:paraId="379968FF"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B6D6629" w14:textId="66C56E5F" w:rsidR="002A3D4C" w:rsidRPr="0038686E" w:rsidRDefault="002A3D4C" w:rsidP="002A3D4C">
            <w:pPr>
              <w:jc w:val="center"/>
              <w:rPr>
                <w:sz w:val="28"/>
                <w:szCs w:val="28"/>
              </w:rPr>
            </w:pPr>
            <w:r w:rsidRPr="0038686E">
              <w:rPr>
                <w:sz w:val="28"/>
                <w:szCs w:val="28"/>
              </w:rPr>
              <w:t>38.</w:t>
            </w:r>
          </w:p>
        </w:tc>
        <w:tc>
          <w:tcPr>
            <w:tcW w:w="2047" w:type="pct"/>
            <w:tcBorders>
              <w:top w:val="nil"/>
              <w:left w:val="nil"/>
              <w:bottom w:val="single" w:sz="4" w:space="0" w:color="auto"/>
              <w:right w:val="single" w:sz="4" w:space="0" w:color="auto"/>
            </w:tcBorders>
            <w:shd w:val="clear" w:color="auto" w:fill="auto"/>
            <w:vAlign w:val="bottom"/>
            <w:hideMark/>
          </w:tcPr>
          <w:p w14:paraId="7EF4F308" w14:textId="77777777" w:rsidR="002A3D4C" w:rsidRPr="0038686E" w:rsidRDefault="002A3D4C" w:rsidP="002572F9">
            <w:pPr>
              <w:jc w:val="both"/>
              <w:rPr>
                <w:sz w:val="28"/>
                <w:szCs w:val="28"/>
              </w:rPr>
            </w:pPr>
            <w:r w:rsidRPr="0038686E">
              <w:rPr>
                <w:sz w:val="28"/>
                <w:szCs w:val="28"/>
              </w:rPr>
              <w:t>Slimnīca "</w:t>
            </w:r>
            <w:proofErr w:type="spellStart"/>
            <w:r w:rsidRPr="0038686E">
              <w:rPr>
                <w:sz w:val="28"/>
                <w:szCs w:val="28"/>
              </w:rPr>
              <w:t>Ģintermuiža</w:t>
            </w:r>
            <w:proofErr w:type="spellEnd"/>
            <w:r w:rsidRPr="0038686E">
              <w:rPr>
                <w:sz w:val="28"/>
                <w:szCs w:val="28"/>
              </w:rPr>
              <w:t xml:space="preserve">" </w:t>
            </w:r>
          </w:p>
        </w:tc>
        <w:tc>
          <w:tcPr>
            <w:tcW w:w="506" w:type="pct"/>
            <w:tcBorders>
              <w:top w:val="nil"/>
              <w:left w:val="nil"/>
              <w:bottom w:val="single" w:sz="4" w:space="0" w:color="auto"/>
              <w:right w:val="single" w:sz="4" w:space="0" w:color="auto"/>
            </w:tcBorders>
            <w:shd w:val="clear" w:color="auto" w:fill="auto"/>
            <w:noWrap/>
            <w:vAlign w:val="bottom"/>
            <w:hideMark/>
          </w:tcPr>
          <w:p w14:paraId="161C6655" w14:textId="77777777" w:rsidR="002A3D4C" w:rsidRPr="0038686E" w:rsidRDefault="002A3D4C" w:rsidP="002A3D4C">
            <w:pPr>
              <w:jc w:val="center"/>
              <w:rPr>
                <w:sz w:val="28"/>
                <w:szCs w:val="28"/>
              </w:rPr>
            </w:pPr>
            <w:r w:rsidRPr="0038686E">
              <w:rPr>
                <w:sz w:val="28"/>
                <w:szCs w:val="28"/>
              </w:rPr>
              <w:t>400.60</w:t>
            </w:r>
          </w:p>
        </w:tc>
        <w:tc>
          <w:tcPr>
            <w:tcW w:w="533" w:type="pct"/>
            <w:tcBorders>
              <w:top w:val="nil"/>
              <w:left w:val="nil"/>
              <w:bottom w:val="single" w:sz="4" w:space="0" w:color="auto"/>
              <w:right w:val="single" w:sz="4" w:space="0" w:color="auto"/>
            </w:tcBorders>
            <w:shd w:val="clear" w:color="auto" w:fill="auto"/>
            <w:noWrap/>
            <w:vAlign w:val="bottom"/>
            <w:hideMark/>
          </w:tcPr>
          <w:p w14:paraId="5A8E780F" w14:textId="77777777" w:rsidR="002A3D4C" w:rsidRPr="0038686E" w:rsidRDefault="002A3D4C" w:rsidP="002A3D4C">
            <w:pPr>
              <w:jc w:val="center"/>
              <w:rPr>
                <w:sz w:val="28"/>
                <w:szCs w:val="28"/>
              </w:rPr>
            </w:pPr>
            <w:r w:rsidRPr="0038686E">
              <w:rPr>
                <w:sz w:val="28"/>
                <w:szCs w:val="28"/>
              </w:rPr>
              <w:t>106 359</w:t>
            </w:r>
          </w:p>
        </w:tc>
        <w:tc>
          <w:tcPr>
            <w:tcW w:w="490" w:type="pct"/>
            <w:tcBorders>
              <w:top w:val="nil"/>
              <w:left w:val="nil"/>
              <w:bottom w:val="single" w:sz="4" w:space="0" w:color="auto"/>
              <w:right w:val="single" w:sz="4" w:space="0" w:color="auto"/>
            </w:tcBorders>
            <w:shd w:val="clear" w:color="auto" w:fill="auto"/>
            <w:noWrap/>
            <w:vAlign w:val="bottom"/>
            <w:hideMark/>
          </w:tcPr>
          <w:p w14:paraId="26A0C598" w14:textId="77777777" w:rsidR="002A3D4C" w:rsidRPr="0038686E" w:rsidRDefault="002A3D4C" w:rsidP="002A3D4C">
            <w:pPr>
              <w:jc w:val="center"/>
              <w:rPr>
                <w:sz w:val="28"/>
                <w:szCs w:val="28"/>
              </w:rPr>
            </w:pPr>
            <w:r w:rsidRPr="0038686E">
              <w:rPr>
                <w:sz w:val="28"/>
                <w:szCs w:val="28"/>
              </w:rPr>
              <w:t>8 509</w:t>
            </w:r>
          </w:p>
        </w:tc>
        <w:tc>
          <w:tcPr>
            <w:tcW w:w="506" w:type="pct"/>
            <w:tcBorders>
              <w:top w:val="nil"/>
              <w:left w:val="nil"/>
              <w:bottom w:val="single" w:sz="4" w:space="0" w:color="auto"/>
              <w:right w:val="single" w:sz="4" w:space="0" w:color="auto"/>
            </w:tcBorders>
            <w:shd w:val="clear" w:color="auto" w:fill="auto"/>
            <w:noWrap/>
            <w:vAlign w:val="bottom"/>
            <w:hideMark/>
          </w:tcPr>
          <w:p w14:paraId="00C93283" w14:textId="77777777" w:rsidR="002A3D4C" w:rsidRPr="0038686E" w:rsidRDefault="002A3D4C" w:rsidP="002A3D4C">
            <w:pPr>
              <w:jc w:val="center"/>
              <w:rPr>
                <w:sz w:val="28"/>
                <w:szCs w:val="28"/>
              </w:rPr>
            </w:pPr>
            <w:r w:rsidRPr="0038686E">
              <w:rPr>
                <w:sz w:val="28"/>
                <w:szCs w:val="28"/>
              </w:rPr>
              <w:t>114 868</w:t>
            </w:r>
          </w:p>
        </w:tc>
        <w:tc>
          <w:tcPr>
            <w:tcW w:w="591" w:type="pct"/>
            <w:tcBorders>
              <w:top w:val="nil"/>
              <w:left w:val="nil"/>
              <w:bottom w:val="single" w:sz="4" w:space="0" w:color="auto"/>
              <w:right w:val="single" w:sz="4" w:space="0" w:color="auto"/>
            </w:tcBorders>
            <w:shd w:val="clear" w:color="auto" w:fill="auto"/>
            <w:noWrap/>
            <w:vAlign w:val="bottom"/>
            <w:hideMark/>
          </w:tcPr>
          <w:p w14:paraId="41A37A58" w14:textId="77777777" w:rsidR="002A3D4C" w:rsidRPr="0038686E" w:rsidRDefault="002A3D4C" w:rsidP="002A3D4C">
            <w:pPr>
              <w:jc w:val="center"/>
              <w:rPr>
                <w:sz w:val="28"/>
                <w:szCs w:val="28"/>
              </w:rPr>
            </w:pPr>
            <w:r w:rsidRPr="0038686E">
              <w:rPr>
                <w:sz w:val="28"/>
                <w:szCs w:val="28"/>
              </w:rPr>
              <w:t>141 965</w:t>
            </w:r>
          </w:p>
        </w:tc>
      </w:tr>
      <w:tr w:rsidR="002A3D4C" w:rsidRPr="0038686E" w14:paraId="63277F42"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35DDA94" w14:textId="33F3DFFE" w:rsidR="002A3D4C" w:rsidRPr="0038686E" w:rsidRDefault="002A3D4C" w:rsidP="002A3D4C">
            <w:pPr>
              <w:jc w:val="center"/>
              <w:rPr>
                <w:sz w:val="28"/>
                <w:szCs w:val="28"/>
              </w:rPr>
            </w:pPr>
            <w:r w:rsidRPr="0038686E">
              <w:rPr>
                <w:sz w:val="28"/>
                <w:szCs w:val="28"/>
              </w:rPr>
              <w:t>39.</w:t>
            </w:r>
          </w:p>
        </w:tc>
        <w:tc>
          <w:tcPr>
            <w:tcW w:w="2047" w:type="pct"/>
            <w:tcBorders>
              <w:top w:val="nil"/>
              <w:left w:val="nil"/>
              <w:bottom w:val="single" w:sz="4" w:space="0" w:color="auto"/>
              <w:right w:val="single" w:sz="4" w:space="0" w:color="auto"/>
            </w:tcBorders>
            <w:shd w:val="clear" w:color="auto" w:fill="auto"/>
            <w:vAlign w:val="bottom"/>
            <w:hideMark/>
          </w:tcPr>
          <w:p w14:paraId="12970E60" w14:textId="77777777" w:rsidR="002A3D4C" w:rsidRPr="0038686E" w:rsidRDefault="002A3D4C" w:rsidP="002572F9">
            <w:pPr>
              <w:jc w:val="both"/>
              <w:rPr>
                <w:sz w:val="28"/>
                <w:szCs w:val="28"/>
              </w:rPr>
            </w:pPr>
            <w:r w:rsidRPr="0038686E">
              <w:rPr>
                <w:sz w:val="28"/>
                <w:szCs w:val="28"/>
              </w:rPr>
              <w:t>Straupes narkoloģiskā slimnīca</w:t>
            </w:r>
          </w:p>
        </w:tc>
        <w:tc>
          <w:tcPr>
            <w:tcW w:w="506" w:type="pct"/>
            <w:tcBorders>
              <w:top w:val="nil"/>
              <w:left w:val="nil"/>
              <w:bottom w:val="single" w:sz="4" w:space="0" w:color="auto"/>
              <w:right w:val="single" w:sz="4" w:space="0" w:color="auto"/>
            </w:tcBorders>
            <w:shd w:val="clear" w:color="auto" w:fill="auto"/>
            <w:noWrap/>
            <w:vAlign w:val="bottom"/>
            <w:hideMark/>
          </w:tcPr>
          <w:p w14:paraId="480F2B9A" w14:textId="77777777" w:rsidR="002A3D4C" w:rsidRPr="0038686E" w:rsidRDefault="002A3D4C" w:rsidP="002A3D4C">
            <w:pPr>
              <w:jc w:val="center"/>
              <w:rPr>
                <w:sz w:val="28"/>
                <w:szCs w:val="28"/>
              </w:rPr>
            </w:pPr>
            <w:r w:rsidRPr="0038686E">
              <w:rPr>
                <w:sz w:val="28"/>
                <w:szCs w:val="28"/>
              </w:rPr>
              <w:t>51.00</w:t>
            </w:r>
          </w:p>
        </w:tc>
        <w:tc>
          <w:tcPr>
            <w:tcW w:w="533" w:type="pct"/>
            <w:tcBorders>
              <w:top w:val="nil"/>
              <w:left w:val="nil"/>
              <w:bottom w:val="single" w:sz="4" w:space="0" w:color="auto"/>
              <w:right w:val="single" w:sz="4" w:space="0" w:color="auto"/>
            </w:tcBorders>
            <w:shd w:val="clear" w:color="auto" w:fill="auto"/>
            <w:noWrap/>
            <w:vAlign w:val="bottom"/>
            <w:hideMark/>
          </w:tcPr>
          <w:p w14:paraId="09088BAA" w14:textId="77777777" w:rsidR="002A3D4C" w:rsidRPr="0038686E" w:rsidRDefault="002A3D4C" w:rsidP="002A3D4C">
            <w:pPr>
              <w:jc w:val="center"/>
              <w:rPr>
                <w:sz w:val="28"/>
                <w:szCs w:val="28"/>
              </w:rPr>
            </w:pPr>
            <w:r w:rsidRPr="0038686E">
              <w:rPr>
                <w:sz w:val="28"/>
                <w:szCs w:val="28"/>
              </w:rPr>
              <w:t>12 819</w:t>
            </w:r>
          </w:p>
        </w:tc>
        <w:tc>
          <w:tcPr>
            <w:tcW w:w="490" w:type="pct"/>
            <w:tcBorders>
              <w:top w:val="nil"/>
              <w:left w:val="nil"/>
              <w:bottom w:val="single" w:sz="4" w:space="0" w:color="auto"/>
              <w:right w:val="single" w:sz="4" w:space="0" w:color="auto"/>
            </w:tcBorders>
            <w:shd w:val="clear" w:color="auto" w:fill="auto"/>
            <w:noWrap/>
            <w:vAlign w:val="bottom"/>
            <w:hideMark/>
          </w:tcPr>
          <w:p w14:paraId="27E2AEA2" w14:textId="77777777" w:rsidR="002A3D4C" w:rsidRPr="0038686E" w:rsidRDefault="002A3D4C" w:rsidP="002A3D4C">
            <w:pPr>
              <w:jc w:val="center"/>
              <w:rPr>
                <w:sz w:val="28"/>
                <w:szCs w:val="28"/>
              </w:rPr>
            </w:pPr>
            <w:r w:rsidRPr="0038686E">
              <w:rPr>
                <w:sz w:val="28"/>
                <w:szCs w:val="28"/>
              </w:rPr>
              <w:t>1 026</w:t>
            </w:r>
          </w:p>
        </w:tc>
        <w:tc>
          <w:tcPr>
            <w:tcW w:w="506" w:type="pct"/>
            <w:tcBorders>
              <w:top w:val="nil"/>
              <w:left w:val="nil"/>
              <w:bottom w:val="single" w:sz="4" w:space="0" w:color="auto"/>
              <w:right w:val="single" w:sz="4" w:space="0" w:color="auto"/>
            </w:tcBorders>
            <w:shd w:val="clear" w:color="auto" w:fill="auto"/>
            <w:noWrap/>
            <w:vAlign w:val="bottom"/>
            <w:hideMark/>
          </w:tcPr>
          <w:p w14:paraId="3E524755" w14:textId="77777777" w:rsidR="002A3D4C" w:rsidRPr="0038686E" w:rsidRDefault="002A3D4C" w:rsidP="002A3D4C">
            <w:pPr>
              <w:jc w:val="center"/>
              <w:rPr>
                <w:sz w:val="28"/>
                <w:szCs w:val="28"/>
              </w:rPr>
            </w:pPr>
            <w:r w:rsidRPr="0038686E">
              <w:rPr>
                <w:sz w:val="28"/>
                <w:szCs w:val="28"/>
              </w:rPr>
              <w:t>13 844</w:t>
            </w:r>
          </w:p>
        </w:tc>
        <w:tc>
          <w:tcPr>
            <w:tcW w:w="591" w:type="pct"/>
            <w:tcBorders>
              <w:top w:val="nil"/>
              <w:left w:val="nil"/>
              <w:bottom w:val="single" w:sz="4" w:space="0" w:color="auto"/>
              <w:right w:val="single" w:sz="4" w:space="0" w:color="auto"/>
            </w:tcBorders>
            <w:shd w:val="clear" w:color="auto" w:fill="auto"/>
            <w:noWrap/>
            <w:vAlign w:val="bottom"/>
            <w:hideMark/>
          </w:tcPr>
          <w:p w14:paraId="7587507B" w14:textId="77777777" w:rsidR="002A3D4C" w:rsidRPr="0038686E" w:rsidRDefault="002A3D4C" w:rsidP="002A3D4C">
            <w:pPr>
              <w:jc w:val="center"/>
              <w:rPr>
                <w:sz w:val="28"/>
                <w:szCs w:val="28"/>
              </w:rPr>
            </w:pPr>
            <w:r w:rsidRPr="0038686E">
              <w:rPr>
                <w:sz w:val="28"/>
                <w:szCs w:val="28"/>
              </w:rPr>
              <w:t>17 111</w:t>
            </w:r>
          </w:p>
        </w:tc>
      </w:tr>
      <w:tr w:rsidR="002A3D4C" w:rsidRPr="0038686E" w14:paraId="41791BFD"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D49FB7D" w14:textId="666B7283" w:rsidR="002A3D4C" w:rsidRPr="0038686E" w:rsidRDefault="002A3D4C" w:rsidP="002A3D4C">
            <w:pPr>
              <w:jc w:val="center"/>
              <w:rPr>
                <w:sz w:val="28"/>
                <w:szCs w:val="28"/>
              </w:rPr>
            </w:pPr>
            <w:r w:rsidRPr="0038686E">
              <w:rPr>
                <w:sz w:val="28"/>
                <w:szCs w:val="28"/>
              </w:rPr>
              <w:t>40.</w:t>
            </w:r>
          </w:p>
        </w:tc>
        <w:tc>
          <w:tcPr>
            <w:tcW w:w="2047" w:type="pct"/>
            <w:tcBorders>
              <w:top w:val="nil"/>
              <w:left w:val="nil"/>
              <w:bottom w:val="single" w:sz="4" w:space="0" w:color="auto"/>
              <w:right w:val="single" w:sz="4" w:space="0" w:color="auto"/>
            </w:tcBorders>
            <w:shd w:val="clear" w:color="auto" w:fill="auto"/>
            <w:vAlign w:val="bottom"/>
            <w:hideMark/>
          </w:tcPr>
          <w:p w14:paraId="1A41D58F" w14:textId="77777777" w:rsidR="002A3D4C" w:rsidRPr="0038686E" w:rsidRDefault="002A3D4C" w:rsidP="002572F9">
            <w:pPr>
              <w:jc w:val="both"/>
              <w:rPr>
                <w:sz w:val="28"/>
                <w:szCs w:val="28"/>
              </w:rPr>
            </w:pPr>
            <w:r w:rsidRPr="0038686E">
              <w:rPr>
                <w:sz w:val="28"/>
                <w:szCs w:val="28"/>
              </w:rPr>
              <w:t xml:space="preserve">Strenču psihoneiroloģiskā slimnīca </w:t>
            </w:r>
          </w:p>
        </w:tc>
        <w:tc>
          <w:tcPr>
            <w:tcW w:w="506" w:type="pct"/>
            <w:tcBorders>
              <w:top w:val="nil"/>
              <w:left w:val="nil"/>
              <w:bottom w:val="single" w:sz="4" w:space="0" w:color="auto"/>
              <w:right w:val="single" w:sz="4" w:space="0" w:color="auto"/>
            </w:tcBorders>
            <w:shd w:val="clear" w:color="auto" w:fill="auto"/>
            <w:noWrap/>
            <w:vAlign w:val="bottom"/>
            <w:hideMark/>
          </w:tcPr>
          <w:p w14:paraId="6AAA9F32" w14:textId="77777777" w:rsidR="002A3D4C" w:rsidRPr="0038686E" w:rsidRDefault="002A3D4C" w:rsidP="002A3D4C">
            <w:pPr>
              <w:jc w:val="center"/>
              <w:rPr>
                <w:sz w:val="28"/>
                <w:szCs w:val="28"/>
              </w:rPr>
            </w:pPr>
            <w:r w:rsidRPr="0038686E">
              <w:rPr>
                <w:sz w:val="28"/>
                <w:szCs w:val="28"/>
              </w:rPr>
              <w:t>342.25</w:t>
            </w:r>
          </w:p>
        </w:tc>
        <w:tc>
          <w:tcPr>
            <w:tcW w:w="533" w:type="pct"/>
            <w:tcBorders>
              <w:top w:val="nil"/>
              <w:left w:val="nil"/>
              <w:bottom w:val="single" w:sz="4" w:space="0" w:color="auto"/>
              <w:right w:val="single" w:sz="4" w:space="0" w:color="auto"/>
            </w:tcBorders>
            <w:shd w:val="clear" w:color="auto" w:fill="auto"/>
            <w:noWrap/>
            <w:vAlign w:val="bottom"/>
            <w:hideMark/>
          </w:tcPr>
          <w:p w14:paraId="2EAA2F9C" w14:textId="77777777" w:rsidR="002A3D4C" w:rsidRPr="0038686E" w:rsidRDefault="002A3D4C" w:rsidP="002A3D4C">
            <w:pPr>
              <w:jc w:val="center"/>
              <w:rPr>
                <w:sz w:val="28"/>
                <w:szCs w:val="28"/>
              </w:rPr>
            </w:pPr>
            <w:r w:rsidRPr="0038686E">
              <w:rPr>
                <w:sz w:val="28"/>
                <w:szCs w:val="28"/>
              </w:rPr>
              <w:t>92 471</w:t>
            </w:r>
          </w:p>
        </w:tc>
        <w:tc>
          <w:tcPr>
            <w:tcW w:w="490" w:type="pct"/>
            <w:tcBorders>
              <w:top w:val="nil"/>
              <w:left w:val="nil"/>
              <w:bottom w:val="single" w:sz="4" w:space="0" w:color="auto"/>
              <w:right w:val="single" w:sz="4" w:space="0" w:color="auto"/>
            </w:tcBorders>
            <w:shd w:val="clear" w:color="auto" w:fill="auto"/>
            <w:noWrap/>
            <w:vAlign w:val="bottom"/>
            <w:hideMark/>
          </w:tcPr>
          <w:p w14:paraId="51F14378" w14:textId="77777777" w:rsidR="002A3D4C" w:rsidRPr="0038686E" w:rsidRDefault="002A3D4C" w:rsidP="002A3D4C">
            <w:pPr>
              <w:jc w:val="center"/>
              <w:rPr>
                <w:sz w:val="28"/>
                <w:szCs w:val="28"/>
              </w:rPr>
            </w:pPr>
            <w:r w:rsidRPr="0038686E">
              <w:rPr>
                <w:sz w:val="28"/>
                <w:szCs w:val="28"/>
              </w:rPr>
              <w:t>7 398</w:t>
            </w:r>
          </w:p>
        </w:tc>
        <w:tc>
          <w:tcPr>
            <w:tcW w:w="506" w:type="pct"/>
            <w:tcBorders>
              <w:top w:val="nil"/>
              <w:left w:val="nil"/>
              <w:bottom w:val="single" w:sz="4" w:space="0" w:color="auto"/>
              <w:right w:val="single" w:sz="4" w:space="0" w:color="auto"/>
            </w:tcBorders>
            <w:shd w:val="clear" w:color="auto" w:fill="auto"/>
            <w:noWrap/>
            <w:vAlign w:val="bottom"/>
            <w:hideMark/>
          </w:tcPr>
          <w:p w14:paraId="2FB63D98" w14:textId="77777777" w:rsidR="002A3D4C" w:rsidRPr="0038686E" w:rsidRDefault="002A3D4C" w:rsidP="002A3D4C">
            <w:pPr>
              <w:jc w:val="center"/>
              <w:rPr>
                <w:sz w:val="28"/>
                <w:szCs w:val="28"/>
              </w:rPr>
            </w:pPr>
            <w:r w:rsidRPr="0038686E">
              <w:rPr>
                <w:sz w:val="28"/>
                <w:szCs w:val="28"/>
              </w:rPr>
              <w:t>99 869</w:t>
            </w:r>
          </w:p>
        </w:tc>
        <w:tc>
          <w:tcPr>
            <w:tcW w:w="591" w:type="pct"/>
            <w:tcBorders>
              <w:top w:val="nil"/>
              <w:left w:val="nil"/>
              <w:bottom w:val="single" w:sz="4" w:space="0" w:color="auto"/>
              <w:right w:val="single" w:sz="4" w:space="0" w:color="auto"/>
            </w:tcBorders>
            <w:shd w:val="clear" w:color="auto" w:fill="auto"/>
            <w:noWrap/>
            <w:vAlign w:val="bottom"/>
            <w:hideMark/>
          </w:tcPr>
          <w:p w14:paraId="7D65B261" w14:textId="77777777" w:rsidR="002A3D4C" w:rsidRPr="0038686E" w:rsidRDefault="002A3D4C" w:rsidP="002A3D4C">
            <w:pPr>
              <w:jc w:val="center"/>
              <w:rPr>
                <w:sz w:val="28"/>
                <w:szCs w:val="28"/>
              </w:rPr>
            </w:pPr>
            <w:r w:rsidRPr="0038686E">
              <w:rPr>
                <w:sz w:val="28"/>
                <w:szCs w:val="28"/>
              </w:rPr>
              <w:t>123 428</w:t>
            </w:r>
          </w:p>
        </w:tc>
      </w:tr>
      <w:tr w:rsidR="002A3D4C" w:rsidRPr="0038686E" w14:paraId="46922948"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E33905A" w14:textId="04B93EEB" w:rsidR="002A3D4C" w:rsidRPr="0038686E" w:rsidRDefault="002A3D4C" w:rsidP="002A3D4C">
            <w:pPr>
              <w:jc w:val="center"/>
              <w:rPr>
                <w:sz w:val="28"/>
                <w:szCs w:val="28"/>
              </w:rPr>
            </w:pPr>
            <w:r w:rsidRPr="0038686E">
              <w:rPr>
                <w:sz w:val="28"/>
                <w:szCs w:val="28"/>
              </w:rPr>
              <w:t>41.</w:t>
            </w:r>
          </w:p>
        </w:tc>
        <w:tc>
          <w:tcPr>
            <w:tcW w:w="2047" w:type="pct"/>
            <w:tcBorders>
              <w:top w:val="nil"/>
              <w:left w:val="nil"/>
              <w:bottom w:val="single" w:sz="4" w:space="0" w:color="auto"/>
              <w:right w:val="single" w:sz="4" w:space="0" w:color="auto"/>
            </w:tcBorders>
            <w:shd w:val="clear" w:color="auto" w:fill="auto"/>
            <w:vAlign w:val="bottom"/>
            <w:hideMark/>
          </w:tcPr>
          <w:p w14:paraId="7B35A58F" w14:textId="77777777" w:rsidR="002A3D4C" w:rsidRPr="0038686E" w:rsidRDefault="002A3D4C" w:rsidP="002572F9">
            <w:pPr>
              <w:jc w:val="both"/>
              <w:rPr>
                <w:sz w:val="28"/>
                <w:szCs w:val="28"/>
              </w:rPr>
            </w:pPr>
            <w:r w:rsidRPr="0038686E">
              <w:rPr>
                <w:sz w:val="28"/>
                <w:szCs w:val="28"/>
              </w:rPr>
              <w:t>Traumatoloģijas un ortopēdijas slimnīca</w:t>
            </w:r>
          </w:p>
        </w:tc>
        <w:tc>
          <w:tcPr>
            <w:tcW w:w="506" w:type="pct"/>
            <w:tcBorders>
              <w:top w:val="nil"/>
              <w:left w:val="nil"/>
              <w:bottom w:val="single" w:sz="4" w:space="0" w:color="auto"/>
              <w:right w:val="single" w:sz="4" w:space="0" w:color="auto"/>
            </w:tcBorders>
            <w:shd w:val="clear" w:color="auto" w:fill="auto"/>
            <w:noWrap/>
            <w:vAlign w:val="bottom"/>
            <w:hideMark/>
          </w:tcPr>
          <w:p w14:paraId="541D491F" w14:textId="77777777" w:rsidR="002A3D4C" w:rsidRPr="0038686E" w:rsidRDefault="002A3D4C" w:rsidP="002A3D4C">
            <w:pPr>
              <w:jc w:val="center"/>
              <w:rPr>
                <w:sz w:val="28"/>
                <w:szCs w:val="28"/>
              </w:rPr>
            </w:pPr>
            <w:r w:rsidRPr="0038686E">
              <w:rPr>
                <w:sz w:val="28"/>
                <w:szCs w:val="28"/>
              </w:rPr>
              <w:t>493.00</w:t>
            </w:r>
          </w:p>
        </w:tc>
        <w:tc>
          <w:tcPr>
            <w:tcW w:w="533" w:type="pct"/>
            <w:tcBorders>
              <w:top w:val="nil"/>
              <w:left w:val="nil"/>
              <w:bottom w:val="single" w:sz="4" w:space="0" w:color="auto"/>
              <w:right w:val="single" w:sz="4" w:space="0" w:color="auto"/>
            </w:tcBorders>
            <w:shd w:val="clear" w:color="auto" w:fill="auto"/>
            <w:noWrap/>
            <w:vAlign w:val="bottom"/>
            <w:hideMark/>
          </w:tcPr>
          <w:p w14:paraId="028B12F1" w14:textId="77777777" w:rsidR="002A3D4C" w:rsidRPr="0038686E" w:rsidRDefault="002A3D4C" w:rsidP="002A3D4C">
            <w:pPr>
              <w:jc w:val="center"/>
              <w:rPr>
                <w:sz w:val="28"/>
                <w:szCs w:val="28"/>
              </w:rPr>
            </w:pPr>
            <w:r w:rsidRPr="0038686E">
              <w:rPr>
                <w:sz w:val="28"/>
                <w:szCs w:val="28"/>
              </w:rPr>
              <w:t>144 227</w:t>
            </w:r>
          </w:p>
        </w:tc>
        <w:tc>
          <w:tcPr>
            <w:tcW w:w="490" w:type="pct"/>
            <w:tcBorders>
              <w:top w:val="nil"/>
              <w:left w:val="nil"/>
              <w:bottom w:val="single" w:sz="4" w:space="0" w:color="auto"/>
              <w:right w:val="single" w:sz="4" w:space="0" w:color="auto"/>
            </w:tcBorders>
            <w:shd w:val="clear" w:color="auto" w:fill="auto"/>
            <w:noWrap/>
            <w:vAlign w:val="bottom"/>
            <w:hideMark/>
          </w:tcPr>
          <w:p w14:paraId="2C625183" w14:textId="77777777" w:rsidR="002A3D4C" w:rsidRPr="0038686E" w:rsidRDefault="002A3D4C" w:rsidP="002A3D4C">
            <w:pPr>
              <w:jc w:val="center"/>
              <w:rPr>
                <w:sz w:val="28"/>
                <w:szCs w:val="28"/>
              </w:rPr>
            </w:pPr>
            <w:r w:rsidRPr="0038686E">
              <w:rPr>
                <w:sz w:val="28"/>
                <w:szCs w:val="28"/>
              </w:rPr>
              <w:t>11 538</w:t>
            </w:r>
          </w:p>
        </w:tc>
        <w:tc>
          <w:tcPr>
            <w:tcW w:w="506" w:type="pct"/>
            <w:tcBorders>
              <w:top w:val="nil"/>
              <w:left w:val="nil"/>
              <w:bottom w:val="single" w:sz="4" w:space="0" w:color="auto"/>
              <w:right w:val="single" w:sz="4" w:space="0" w:color="auto"/>
            </w:tcBorders>
            <w:shd w:val="clear" w:color="auto" w:fill="auto"/>
            <w:noWrap/>
            <w:vAlign w:val="bottom"/>
            <w:hideMark/>
          </w:tcPr>
          <w:p w14:paraId="52DDDDA4" w14:textId="77777777" w:rsidR="002A3D4C" w:rsidRPr="0038686E" w:rsidRDefault="002A3D4C" w:rsidP="002A3D4C">
            <w:pPr>
              <w:jc w:val="center"/>
              <w:rPr>
                <w:sz w:val="28"/>
                <w:szCs w:val="28"/>
              </w:rPr>
            </w:pPr>
            <w:r w:rsidRPr="0038686E">
              <w:rPr>
                <w:sz w:val="28"/>
                <w:szCs w:val="28"/>
              </w:rPr>
              <w:t>155 765</w:t>
            </w:r>
          </w:p>
        </w:tc>
        <w:tc>
          <w:tcPr>
            <w:tcW w:w="591" w:type="pct"/>
            <w:tcBorders>
              <w:top w:val="nil"/>
              <w:left w:val="nil"/>
              <w:bottom w:val="single" w:sz="4" w:space="0" w:color="auto"/>
              <w:right w:val="single" w:sz="4" w:space="0" w:color="auto"/>
            </w:tcBorders>
            <w:shd w:val="clear" w:color="auto" w:fill="auto"/>
            <w:noWrap/>
            <w:vAlign w:val="bottom"/>
            <w:hideMark/>
          </w:tcPr>
          <w:p w14:paraId="248CBF43" w14:textId="77777777" w:rsidR="002A3D4C" w:rsidRPr="0038686E" w:rsidRDefault="002A3D4C" w:rsidP="002A3D4C">
            <w:pPr>
              <w:jc w:val="center"/>
              <w:rPr>
                <w:sz w:val="28"/>
                <w:szCs w:val="28"/>
              </w:rPr>
            </w:pPr>
            <w:r w:rsidRPr="0038686E">
              <w:rPr>
                <w:sz w:val="28"/>
                <w:szCs w:val="28"/>
              </w:rPr>
              <w:t>192 510</w:t>
            </w:r>
          </w:p>
        </w:tc>
      </w:tr>
      <w:tr w:rsidR="002A3D4C" w:rsidRPr="0038686E" w14:paraId="2518B4D6"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04694FB" w14:textId="4543AC24" w:rsidR="002A3D4C" w:rsidRPr="0038686E" w:rsidRDefault="002A3D4C" w:rsidP="002A3D4C">
            <w:pPr>
              <w:jc w:val="center"/>
              <w:rPr>
                <w:sz w:val="28"/>
                <w:szCs w:val="28"/>
              </w:rPr>
            </w:pPr>
            <w:r w:rsidRPr="0038686E">
              <w:rPr>
                <w:sz w:val="28"/>
                <w:szCs w:val="28"/>
              </w:rPr>
              <w:t>42.</w:t>
            </w:r>
          </w:p>
        </w:tc>
        <w:tc>
          <w:tcPr>
            <w:tcW w:w="2047" w:type="pct"/>
            <w:tcBorders>
              <w:top w:val="nil"/>
              <w:left w:val="nil"/>
              <w:bottom w:val="single" w:sz="4" w:space="0" w:color="auto"/>
              <w:right w:val="single" w:sz="4" w:space="0" w:color="auto"/>
            </w:tcBorders>
            <w:shd w:val="clear" w:color="auto" w:fill="auto"/>
            <w:vAlign w:val="bottom"/>
            <w:hideMark/>
          </w:tcPr>
          <w:p w14:paraId="5ECE5B9D" w14:textId="77777777" w:rsidR="002A3D4C" w:rsidRPr="0038686E" w:rsidRDefault="002A3D4C" w:rsidP="002572F9">
            <w:pPr>
              <w:jc w:val="both"/>
              <w:rPr>
                <w:sz w:val="28"/>
                <w:szCs w:val="28"/>
              </w:rPr>
            </w:pPr>
            <w:proofErr w:type="spellStart"/>
            <w:r w:rsidRPr="0038686E">
              <w:rPr>
                <w:sz w:val="28"/>
                <w:szCs w:val="28"/>
              </w:rPr>
              <w:t>Jaunliepājas</w:t>
            </w:r>
            <w:proofErr w:type="spellEnd"/>
            <w:r w:rsidRPr="0038686E">
              <w:rPr>
                <w:sz w:val="28"/>
                <w:szCs w:val="28"/>
              </w:rPr>
              <w:t xml:space="preserve"> primārās veselības aprūpes centrs </w:t>
            </w:r>
          </w:p>
        </w:tc>
        <w:tc>
          <w:tcPr>
            <w:tcW w:w="506" w:type="pct"/>
            <w:tcBorders>
              <w:top w:val="nil"/>
              <w:left w:val="nil"/>
              <w:bottom w:val="single" w:sz="4" w:space="0" w:color="auto"/>
              <w:right w:val="single" w:sz="4" w:space="0" w:color="auto"/>
            </w:tcBorders>
            <w:shd w:val="clear" w:color="auto" w:fill="auto"/>
            <w:noWrap/>
            <w:vAlign w:val="bottom"/>
            <w:hideMark/>
          </w:tcPr>
          <w:p w14:paraId="2D9D8EBF" w14:textId="77777777" w:rsidR="002A3D4C" w:rsidRPr="0038686E" w:rsidRDefault="002A3D4C" w:rsidP="002A3D4C">
            <w:pPr>
              <w:jc w:val="center"/>
              <w:rPr>
                <w:sz w:val="28"/>
                <w:szCs w:val="28"/>
              </w:rPr>
            </w:pPr>
            <w:r w:rsidRPr="0038686E">
              <w:rPr>
                <w:sz w:val="28"/>
                <w:szCs w:val="28"/>
              </w:rPr>
              <w:t>23.85</w:t>
            </w:r>
          </w:p>
        </w:tc>
        <w:tc>
          <w:tcPr>
            <w:tcW w:w="533" w:type="pct"/>
            <w:tcBorders>
              <w:top w:val="nil"/>
              <w:left w:val="nil"/>
              <w:bottom w:val="single" w:sz="4" w:space="0" w:color="auto"/>
              <w:right w:val="single" w:sz="4" w:space="0" w:color="auto"/>
            </w:tcBorders>
            <w:shd w:val="clear" w:color="auto" w:fill="auto"/>
            <w:noWrap/>
            <w:vAlign w:val="bottom"/>
            <w:hideMark/>
          </w:tcPr>
          <w:p w14:paraId="107A00C5" w14:textId="77777777" w:rsidR="002A3D4C" w:rsidRPr="0038686E" w:rsidRDefault="002A3D4C" w:rsidP="002A3D4C">
            <w:pPr>
              <w:jc w:val="center"/>
              <w:rPr>
                <w:sz w:val="28"/>
                <w:szCs w:val="28"/>
              </w:rPr>
            </w:pPr>
            <w:r w:rsidRPr="0038686E">
              <w:rPr>
                <w:sz w:val="28"/>
                <w:szCs w:val="28"/>
              </w:rPr>
              <w:t>7 239</w:t>
            </w:r>
          </w:p>
        </w:tc>
        <w:tc>
          <w:tcPr>
            <w:tcW w:w="490" w:type="pct"/>
            <w:tcBorders>
              <w:top w:val="nil"/>
              <w:left w:val="nil"/>
              <w:bottom w:val="single" w:sz="4" w:space="0" w:color="auto"/>
              <w:right w:val="single" w:sz="4" w:space="0" w:color="auto"/>
            </w:tcBorders>
            <w:shd w:val="clear" w:color="auto" w:fill="auto"/>
            <w:noWrap/>
            <w:vAlign w:val="bottom"/>
            <w:hideMark/>
          </w:tcPr>
          <w:p w14:paraId="337C2EB4" w14:textId="77777777" w:rsidR="002A3D4C" w:rsidRPr="0038686E" w:rsidRDefault="002A3D4C" w:rsidP="002A3D4C">
            <w:pPr>
              <w:jc w:val="center"/>
              <w:rPr>
                <w:sz w:val="28"/>
                <w:szCs w:val="28"/>
              </w:rPr>
            </w:pPr>
            <w:r w:rsidRPr="0038686E">
              <w:rPr>
                <w:sz w:val="28"/>
                <w:szCs w:val="28"/>
              </w:rPr>
              <w:t>579</w:t>
            </w:r>
          </w:p>
        </w:tc>
        <w:tc>
          <w:tcPr>
            <w:tcW w:w="506" w:type="pct"/>
            <w:tcBorders>
              <w:top w:val="nil"/>
              <w:left w:val="nil"/>
              <w:bottom w:val="single" w:sz="4" w:space="0" w:color="auto"/>
              <w:right w:val="single" w:sz="4" w:space="0" w:color="auto"/>
            </w:tcBorders>
            <w:shd w:val="clear" w:color="auto" w:fill="auto"/>
            <w:noWrap/>
            <w:vAlign w:val="bottom"/>
            <w:hideMark/>
          </w:tcPr>
          <w:p w14:paraId="3E187E84" w14:textId="77777777" w:rsidR="002A3D4C" w:rsidRPr="0038686E" w:rsidRDefault="002A3D4C" w:rsidP="002A3D4C">
            <w:pPr>
              <w:jc w:val="center"/>
              <w:rPr>
                <w:sz w:val="28"/>
                <w:szCs w:val="28"/>
              </w:rPr>
            </w:pPr>
            <w:r w:rsidRPr="0038686E">
              <w:rPr>
                <w:sz w:val="28"/>
                <w:szCs w:val="28"/>
              </w:rPr>
              <w:t>7 818</w:t>
            </w:r>
          </w:p>
        </w:tc>
        <w:tc>
          <w:tcPr>
            <w:tcW w:w="591" w:type="pct"/>
            <w:tcBorders>
              <w:top w:val="nil"/>
              <w:left w:val="nil"/>
              <w:bottom w:val="single" w:sz="4" w:space="0" w:color="auto"/>
              <w:right w:val="single" w:sz="4" w:space="0" w:color="auto"/>
            </w:tcBorders>
            <w:shd w:val="clear" w:color="auto" w:fill="auto"/>
            <w:noWrap/>
            <w:vAlign w:val="bottom"/>
            <w:hideMark/>
          </w:tcPr>
          <w:p w14:paraId="4CBA6099" w14:textId="77777777" w:rsidR="002A3D4C" w:rsidRPr="0038686E" w:rsidRDefault="002A3D4C" w:rsidP="002A3D4C">
            <w:pPr>
              <w:jc w:val="center"/>
              <w:rPr>
                <w:sz w:val="28"/>
                <w:szCs w:val="28"/>
              </w:rPr>
            </w:pPr>
            <w:r w:rsidRPr="0038686E">
              <w:rPr>
                <w:sz w:val="28"/>
                <w:szCs w:val="28"/>
              </w:rPr>
              <w:t>9 662</w:t>
            </w:r>
          </w:p>
        </w:tc>
      </w:tr>
      <w:tr w:rsidR="002A3D4C" w:rsidRPr="0038686E" w14:paraId="614FDD3B"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FDE34C2" w14:textId="2CD6FF2F" w:rsidR="002A3D4C" w:rsidRPr="0038686E" w:rsidRDefault="002A3D4C" w:rsidP="002A3D4C">
            <w:pPr>
              <w:jc w:val="center"/>
              <w:rPr>
                <w:sz w:val="28"/>
                <w:szCs w:val="28"/>
              </w:rPr>
            </w:pPr>
            <w:r w:rsidRPr="0038686E">
              <w:rPr>
                <w:sz w:val="28"/>
                <w:szCs w:val="28"/>
              </w:rPr>
              <w:t>43.</w:t>
            </w:r>
          </w:p>
        </w:tc>
        <w:tc>
          <w:tcPr>
            <w:tcW w:w="2047" w:type="pct"/>
            <w:tcBorders>
              <w:top w:val="nil"/>
              <w:left w:val="nil"/>
              <w:bottom w:val="single" w:sz="4" w:space="0" w:color="auto"/>
              <w:right w:val="single" w:sz="4" w:space="0" w:color="auto"/>
            </w:tcBorders>
            <w:shd w:val="clear" w:color="auto" w:fill="auto"/>
            <w:vAlign w:val="bottom"/>
            <w:hideMark/>
          </w:tcPr>
          <w:p w14:paraId="4A9AC719" w14:textId="77777777" w:rsidR="002A3D4C" w:rsidRPr="0038686E" w:rsidRDefault="002A3D4C" w:rsidP="002572F9">
            <w:pPr>
              <w:jc w:val="both"/>
              <w:rPr>
                <w:sz w:val="28"/>
                <w:szCs w:val="28"/>
              </w:rPr>
            </w:pPr>
            <w:proofErr w:type="spellStart"/>
            <w:r w:rsidRPr="0038686E">
              <w:rPr>
                <w:sz w:val="28"/>
                <w:szCs w:val="28"/>
              </w:rPr>
              <w:t>Vecliepājas</w:t>
            </w:r>
            <w:proofErr w:type="spellEnd"/>
            <w:r w:rsidRPr="0038686E">
              <w:rPr>
                <w:sz w:val="28"/>
                <w:szCs w:val="28"/>
              </w:rPr>
              <w:t xml:space="preserve">  primārās veselības aprūpes centrs </w:t>
            </w:r>
          </w:p>
        </w:tc>
        <w:tc>
          <w:tcPr>
            <w:tcW w:w="506" w:type="pct"/>
            <w:tcBorders>
              <w:top w:val="nil"/>
              <w:left w:val="nil"/>
              <w:bottom w:val="single" w:sz="4" w:space="0" w:color="auto"/>
              <w:right w:val="single" w:sz="4" w:space="0" w:color="auto"/>
            </w:tcBorders>
            <w:shd w:val="clear" w:color="auto" w:fill="auto"/>
            <w:noWrap/>
            <w:vAlign w:val="bottom"/>
            <w:hideMark/>
          </w:tcPr>
          <w:p w14:paraId="2ED4F502" w14:textId="77777777" w:rsidR="002A3D4C" w:rsidRPr="0038686E" w:rsidRDefault="002A3D4C" w:rsidP="002A3D4C">
            <w:pPr>
              <w:jc w:val="center"/>
              <w:rPr>
                <w:sz w:val="28"/>
                <w:szCs w:val="28"/>
              </w:rPr>
            </w:pPr>
            <w:r w:rsidRPr="0038686E">
              <w:rPr>
                <w:sz w:val="28"/>
                <w:szCs w:val="28"/>
              </w:rPr>
              <w:t>32.08</w:t>
            </w:r>
          </w:p>
        </w:tc>
        <w:tc>
          <w:tcPr>
            <w:tcW w:w="533" w:type="pct"/>
            <w:tcBorders>
              <w:top w:val="nil"/>
              <w:left w:val="nil"/>
              <w:bottom w:val="single" w:sz="4" w:space="0" w:color="auto"/>
              <w:right w:val="single" w:sz="4" w:space="0" w:color="auto"/>
            </w:tcBorders>
            <w:shd w:val="clear" w:color="auto" w:fill="auto"/>
            <w:noWrap/>
            <w:vAlign w:val="bottom"/>
            <w:hideMark/>
          </w:tcPr>
          <w:p w14:paraId="3AC808EC" w14:textId="77777777" w:rsidR="002A3D4C" w:rsidRPr="0038686E" w:rsidRDefault="002A3D4C" w:rsidP="002A3D4C">
            <w:pPr>
              <w:jc w:val="center"/>
              <w:rPr>
                <w:sz w:val="28"/>
                <w:szCs w:val="28"/>
              </w:rPr>
            </w:pPr>
            <w:r w:rsidRPr="0038686E">
              <w:rPr>
                <w:sz w:val="28"/>
                <w:szCs w:val="28"/>
              </w:rPr>
              <w:t>8 465</w:t>
            </w:r>
          </w:p>
        </w:tc>
        <w:tc>
          <w:tcPr>
            <w:tcW w:w="490" w:type="pct"/>
            <w:tcBorders>
              <w:top w:val="nil"/>
              <w:left w:val="nil"/>
              <w:bottom w:val="single" w:sz="4" w:space="0" w:color="auto"/>
              <w:right w:val="single" w:sz="4" w:space="0" w:color="auto"/>
            </w:tcBorders>
            <w:shd w:val="clear" w:color="auto" w:fill="auto"/>
            <w:noWrap/>
            <w:vAlign w:val="bottom"/>
            <w:hideMark/>
          </w:tcPr>
          <w:p w14:paraId="270B0C3E" w14:textId="77777777" w:rsidR="002A3D4C" w:rsidRPr="0038686E" w:rsidRDefault="002A3D4C" w:rsidP="002A3D4C">
            <w:pPr>
              <w:jc w:val="center"/>
              <w:rPr>
                <w:sz w:val="28"/>
                <w:szCs w:val="28"/>
              </w:rPr>
            </w:pPr>
            <w:r w:rsidRPr="0038686E">
              <w:rPr>
                <w:sz w:val="28"/>
                <w:szCs w:val="28"/>
              </w:rPr>
              <w:t>678</w:t>
            </w:r>
          </w:p>
        </w:tc>
        <w:tc>
          <w:tcPr>
            <w:tcW w:w="506" w:type="pct"/>
            <w:tcBorders>
              <w:top w:val="nil"/>
              <w:left w:val="nil"/>
              <w:bottom w:val="single" w:sz="4" w:space="0" w:color="auto"/>
              <w:right w:val="single" w:sz="4" w:space="0" w:color="auto"/>
            </w:tcBorders>
            <w:shd w:val="clear" w:color="auto" w:fill="auto"/>
            <w:noWrap/>
            <w:vAlign w:val="bottom"/>
            <w:hideMark/>
          </w:tcPr>
          <w:p w14:paraId="6DE17D70" w14:textId="77777777" w:rsidR="002A3D4C" w:rsidRPr="0038686E" w:rsidRDefault="002A3D4C" w:rsidP="002A3D4C">
            <w:pPr>
              <w:jc w:val="center"/>
              <w:rPr>
                <w:sz w:val="28"/>
                <w:szCs w:val="28"/>
              </w:rPr>
            </w:pPr>
            <w:r w:rsidRPr="0038686E">
              <w:rPr>
                <w:sz w:val="28"/>
                <w:szCs w:val="28"/>
              </w:rPr>
              <w:t>9 143</w:t>
            </w:r>
          </w:p>
        </w:tc>
        <w:tc>
          <w:tcPr>
            <w:tcW w:w="591" w:type="pct"/>
            <w:tcBorders>
              <w:top w:val="nil"/>
              <w:left w:val="nil"/>
              <w:bottom w:val="single" w:sz="4" w:space="0" w:color="auto"/>
              <w:right w:val="single" w:sz="4" w:space="0" w:color="auto"/>
            </w:tcBorders>
            <w:shd w:val="clear" w:color="auto" w:fill="auto"/>
            <w:noWrap/>
            <w:vAlign w:val="bottom"/>
            <w:hideMark/>
          </w:tcPr>
          <w:p w14:paraId="7E96267F" w14:textId="77777777" w:rsidR="002A3D4C" w:rsidRPr="0038686E" w:rsidRDefault="002A3D4C" w:rsidP="002A3D4C">
            <w:pPr>
              <w:jc w:val="center"/>
              <w:rPr>
                <w:sz w:val="28"/>
                <w:szCs w:val="28"/>
              </w:rPr>
            </w:pPr>
            <w:r w:rsidRPr="0038686E">
              <w:rPr>
                <w:sz w:val="28"/>
                <w:szCs w:val="28"/>
              </w:rPr>
              <w:t>11 299</w:t>
            </w:r>
          </w:p>
        </w:tc>
      </w:tr>
      <w:tr w:rsidR="002A3D4C" w:rsidRPr="0038686E" w14:paraId="21B86309"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FE70D74" w14:textId="05AE63F1" w:rsidR="002A3D4C" w:rsidRPr="0038686E" w:rsidRDefault="002A3D4C" w:rsidP="002A3D4C">
            <w:pPr>
              <w:jc w:val="center"/>
              <w:rPr>
                <w:sz w:val="28"/>
                <w:szCs w:val="28"/>
              </w:rPr>
            </w:pPr>
            <w:r w:rsidRPr="0038686E">
              <w:rPr>
                <w:sz w:val="28"/>
                <w:szCs w:val="28"/>
              </w:rPr>
              <w:t>44.</w:t>
            </w:r>
          </w:p>
        </w:tc>
        <w:tc>
          <w:tcPr>
            <w:tcW w:w="2047" w:type="pct"/>
            <w:tcBorders>
              <w:top w:val="nil"/>
              <w:left w:val="nil"/>
              <w:bottom w:val="single" w:sz="4" w:space="0" w:color="auto"/>
              <w:right w:val="single" w:sz="4" w:space="0" w:color="auto"/>
            </w:tcBorders>
            <w:shd w:val="clear" w:color="auto" w:fill="auto"/>
            <w:vAlign w:val="bottom"/>
            <w:hideMark/>
          </w:tcPr>
          <w:p w14:paraId="6DFBFFFE" w14:textId="77777777" w:rsidR="002A3D4C" w:rsidRPr="0038686E" w:rsidRDefault="002A3D4C" w:rsidP="002572F9">
            <w:pPr>
              <w:jc w:val="both"/>
              <w:rPr>
                <w:sz w:val="28"/>
                <w:szCs w:val="28"/>
              </w:rPr>
            </w:pPr>
            <w:r w:rsidRPr="0038686E">
              <w:rPr>
                <w:sz w:val="28"/>
                <w:szCs w:val="28"/>
              </w:rPr>
              <w:t>P/I Skrundas veselības un sociālās aprūpes centrs, Skrundas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77989FD7" w14:textId="77777777" w:rsidR="002A3D4C" w:rsidRPr="0038686E" w:rsidRDefault="002A3D4C" w:rsidP="002A3D4C">
            <w:pPr>
              <w:jc w:val="center"/>
              <w:rPr>
                <w:sz w:val="28"/>
                <w:szCs w:val="28"/>
              </w:rPr>
            </w:pPr>
            <w:r w:rsidRPr="0038686E">
              <w:rPr>
                <w:sz w:val="28"/>
                <w:szCs w:val="28"/>
              </w:rPr>
              <w:t>18.70</w:t>
            </w:r>
          </w:p>
        </w:tc>
        <w:tc>
          <w:tcPr>
            <w:tcW w:w="533" w:type="pct"/>
            <w:tcBorders>
              <w:top w:val="nil"/>
              <w:left w:val="nil"/>
              <w:bottom w:val="single" w:sz="4" w:space="0" w:color="auto"/>
              <w:right w:val="single" w:sz="4" w:space="0" w:color="auto"/>
            </w:tcBorders>
            <w:shd w:val="clear" w:color="auto" w:fill="auto"/>
            <w:noWrap/>
            <w:vAlign w:val="bottom"/>
            <w:hideMark/>
          </w:tcPr>
          <w:p w14:paraId="353902F4" w14:textId="77777777" w:rsidR="002A3D4C" w:rsidRPr="0038686E" w:rsidRDefault="002A3D4C" w:rsidP="002A3D4C">
            <w:pPr>
              <w:jc w:val="center"/>
              <w:rPr>
                <w:sz w:val="28"/>
                <w:szCs w:val="28"/>
              </w:rPr>
            </w:pPr>
            <w:r w:rsidRPr="0038686E">
              <w:rPr>
                <w:sz w:val="28"/>
                <w:szCs w:val="28"/>
              </w:rPr>
              <w:t>7 056</w:t>
            </w:r>
          </w:p>
        </w:tc>
        <w:tc>
          <w:tcPr>
            <w:tcW w:w="490" w:type="pct"/>
            <w:tcBorders>
              <w:top w:val="nil"/>
              <w:left w:val="nil"/>
              <w:bottom w:val="single" w:sz="4" w:space="0" w:color="auto"/>
              <w:right w:val="single" w:sz="4" w:space="0" w:color="auto"/>
            </w:tcBorders>
            <w:shd w:val="clear" w:color="auto" w:fill="auto"/>
            <w:noWrap/>
            <w:vAlign w:val="bottom"/>
            <w:hideMark/>
          </w:tcPr>
          <w:p w14:paraId="67330A41" w14:textId="77777777" w:rsidR="002A3D4C" w:rsidRPr="0038686E" w:rsidRDefault="002A3D4C" w:rsidP="002A3D4C">
            <w:pPr>
              <w:jc w:val="center"/>
              <w:rPr>
                <w:sz w:val="28"/>
                <w:szCs w:val="28"/>
              </w:rPr>
            </w:pPr>
            <w:r w:rsidRPr="0038686E">
              <w:rPr>
                <w:sz w:val="28"/>
                <w:szCs w:val="28"/>
              </w:rPr>
              <w:t>564</w:t>
            </w:r>
          </w:p>
        </w:tc>
        <w:tc>
          <w:tcPr>
            <w:tcW w:w="506" w:type="pct"/>
            <w:tcBorders>
              <w:top w:val="nil"/>
              <w:left w:val="nil"/>
              <w:bottom w:val="single" w:sz="4" w:space="0" w:color="auto"/>
              <w:right w:val="single" w:sz="4" w:space="0" w:color="auto"/>
            </w:tcBorders>
            <w:shd w:val="clear" w:color="auto" w:fill="auto"/>
            <w:noWrap/>
            <w:vAlign w:val="bottom"/>
            <w:hideMark/>
          </w:tcPr>
          <w:p w14:paraId="2C1D419F" w14:textId="77777777" w:rsidR="002A3D4C" w:rsidRPr="0038686E" w:rsidRDefault="002A3D4C" w:rsidP="002A3D4C">
            <w:pPr>
              <w:jc w:val="center"/>
              <w:rPr>
                <w:sz w:val="28"/>
                <w:szCs w:val="28"/>
              </w:rPr>
            </w:pPr>
            <w:r w:rsidRPr="0038686E">
              <w:rPr>
                <w:sz w:val="28"/>
                <w:szCs w:val="28"/>
              </w:rPr>
              <w:t>7 620</w:t>
            </w:r>
          </w:p>
        </w:tc>
        <w:tc>
          <w:tcPr>
            <w:tcW w:w="591" w:type="pct"/>
            <w:tcBorders>
              <w:top w:val="nil"/>
              <w:left w:val="nil"/>
              <w:bottom w:val="single" w:sz="4" w:space="0" w:color="auto"/>
              <w:right w:val="single" w:sz="4" w:space="0" w:color="auto"/>
            </w:tcBorders>
            <w:shd w:val="clear" w:color="auto" w:fill="auto"/>
            <w:noWrap/>
            <w:vAlign w:val="bottom"/>
            <w:hideMark/>
          </w:tcPr>
          <w:p w14:paraId="796B3AB6" w14:textId="77777777" w:rsidR="002A3D4C" w:rsidRPr="0038686E" w:rsidRDefault="002A3D4C" w:rsidP="002A3D4C">
            <w:pPr>
              <w:jc w:val="center"/>
              <w:rPr>
                <w:sz w:val="28"/>
                <w:szCs w:val="28"/>
              </w:rPr>
            </w:pPr>
            <w:r w:rsidRPr="0038686E">
              <w:rPr>
                <w:sz w:val="28"/>
                <w:szCs w:val="28"/>
              </w:rPr>
              <w:t>9 418</w:t>
            </w:r>
          </w:p>
        </w:tc>
      </w:tr>
      <w:tr w:rsidR="002A3D4C" w:rsidRPr="0038686E" w14:paraId="7AA125F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9BC211E" w14:textId="5DF61731" w:rsidR="002A3D4C" w:rsidRPr="0038686E" w:rsidRDefault="002A3D4C" w:rsidP="002A3D4C">
            <w:pPr>
              <w:jc w:val="center"/>
              <w:rPr>
                <w:sz w:val="28"/>
                <w:szCs w:val="28"/>
              </w:rPr>
            </w:pPr>
            <w:r w:rsidRPr="0038686E">
              <w:rPr>
                <w:sz w:val="28"/>
                <w:szCs w:val="28"/>
              </w:rPr>
              <w:t>45.</w:t>
            </w:r>
          </w:p>
        </w:tc>
        <w:tc>
          <w:tcPr>
            <w:tcW w:w="2047" w:type="pct"/>
            <w:tcBorders>
              <w:top w:val="nil"/>
              <w:left w:val="nil"/>
              <w:bottom w:val="single" w:sz="4" w:space="0" w:color="auto"/>
              <w:right w:val="single" w:sz="4" w:space="0" w:color="auto"/>
            </w:tcBorders>
            <w:shd w:val="clear" w:color="auto" w:fill="auto"/>
            <w:vAlign w:val="bottom"/>
            <w:hideMark/>
          </w:tcPr>
          <w:p w14:paraId="014F555E" w14:textId="77777777" w:rsidR="002A3D4C" w:rsidRPr="0038686E" w:rsidRDefault="002A3D4C" w:rsidP="002572F9">
            <w:pPr>
              <w:jc w:val="both"/>
              <w:rPr>
                <w:sz w:val="28"/>
                <w:szCs w:val="28"/>
              </w:rPr>
            </w:pPr>
            <w:r w:rsidRPr="0038686E">
              <w:rPr>
                <w:sz w:val="28"/>
                <w:szCs w:val="28"/>
              </w:rPr>
              <w:t>Ventspils poliklīnika</w:t>
            </w:r>
          </w:p>
        </w:tc>
        <w:tc>
          <w:tcPr>
            <w:tcW w:w="506" w:type="pct"/>
            <w:tcBorders>
              <w:top w:val="nil"/>
              <w:left w:val="nil"/>
              <w:bottom w:val="single" w:sz="4" w:space="0" w:color="auto"/>
              <w:right w:val="single" w:sz="4" w:space="0" w:color="auto"/>
            </w:tcBorders>
            <w:shd w:val="clear" w:color="auto" w:fill="auto"/>
            <w:noWrap/>
            <w:vAlign w:val="bottom"/>
            <w:hideMark/>
          </w:tcPr>
          <w:p w14:paraId="5B8AA5FA" w14:textId="77777777" w:rsidR="002A3D4C" w:rsidRPr="0038686E" w:rsidRDefault="002A3D4C" w:rsidP="002A3D4C">
            <w:pPr>
              <w:jc w:val="center"/>
              <w:rPr>
                <w:sz w:val="28"/>
                <w:szCs w:val="28"/>
              </w:rPr>
            </w:pPr>
            <w:r w:rsidRPr="0038686E">
              <w:rPr>
                <w:sz w:val="28"/>
                <w:szCs w:val="28"/>
              </w:rPr>
              <w:t>67.27</w:t>
            </w:r>
          </w:p>
        </w:tc>
        <w:tc>
          <w:tcPr>
            <w:tcW w:w="533" w:type="pct"/>
            <w:tcBorders>
              <w:top w:val="nil"/>
              <w:left w:val="nil"/>
              <w:bottom w:val="single" w:sz="4" w:space="0" w:color="auto"/>
              <w:right w:val="single" w:sz="4" w:space="0" w:color="auto"/>
            </w:tcBorders>
            <w:shd w:val="clear" w:color="auto" w:fill="auto"/>
            <w:noWrap/>
            <w:vAlign w:val="bottom"/>
            <w:hideMark/>
          </w:tcPr>
          <w:p w14:paraId="710E55D0" w14:textId="77777777" w:rsidR="002A3D4C" w:rsidRPr="0038686E" w:rsidRDefault="002A3D4C" w:rsidP="002A3D4C">
            <w:pPr>
              <w:jc w:val="center"/>
              <w:rPr>
                <w:sz w:val="28"/>
                <w:szCs w:val="28"/>
              </w:rPr>
            </w:pPr>
            <w:r w:rsidRPr="0038686E">
              <w:rPr>
                <w:sz w:val="28"/>
                <w:szCs w:val="28"/>
              </w:rPr>
              <w:t>25 838</w:t>
            </w:r>
          </w:p>
        </w:tc>
        <w:tc>
          <w:tcPr>
            <w:tcW w:w="490" w:type="pct"/>
            <w:tcBorders>
              <w:top w:val="nil"/>
              <w:left w:val="nil"/>
              <w:bottom w:val="single" w:sz="4" w:space="0" w:color="auto"/>
              <w:right w:val="single" w:sz="4" w:space="0" w:color="auto"/>
            </w:tcBorders>
            <w:shd w:val="clear" w:color="auto" w:fill="auto"/>
            <w:noWrap/>
            <w:vAlign w:val="bottom"/>
            <w:hideMark/>
          </w:tcPr>
          <w:p w14:paraId="4DFF0ABE" w14:textId="77777777" w:rsidR="002A3D4C" w:rsidRPr="0038686E" w:rsidRDefault="002A3D4C" w:rsidP="002A3D4C">
            <w:pPr>
              <w:jc w:val="center"/>
              <w:rPr>
                <w:sz w:val="28"/>
                <w:szCs w:val="28"/>
              </w:rPr>
            </w:pPr>
            <w:r w:rsidRPr="0038686E">
              <w:rPr>
                <w:sz w:val="28"/>
                <w:szCs w:val="28"/>
              </w:rPr>
              <w:t>2 067</w:t>
            </w:r>
          </w:p>
        </w:tc>
        <w:tc>
          <w:tcPr>
            <w:tcW w:w="506" w:type="pct"/>
            <w:tcBorders>
              <w:top w:val="nil"/>
              <w:left w:val="nil"/>
              <w:bottom w:val="single" w:sz="4" w:space="0" w:color="auto"/>
              <w:right w:val="single" w:sz="4" w:space="0" w:color="auto"/>
            </w:tcBorders>
            <w:shd w:val="clear" w:color="auto" w:fill="auto"/>
            <w:noWrap/>
            <w:vAlign w:val="bottom"/>
            <w:hideMark/>
          </w:tcPr>
          <w:p w14:paraId="4C4BF05E" w14:textId="77777777" w:rsidR="002A3D4C" w:rsidRPr="0038686E" w:rsidRDefault="002A3D4C" w:rsidP="002A3D4C">
            <w:pPr>
              <w:jc w:val="center"/>
              <w:rPr>
                <w:sz w:val="28"/>
                <w:szCs w:val="28"/>
              </w:rPr>
            </w:pPr>
            <w:r w:rsidRPr="0038686E">
              <w:rPr>
                <w:sz w:val="28"/>
                <w:szCs w:val="28"/>
              </w:rPr>
              <w:t>27 905</w:t>
            </w:r>
          </w:p>
        </w:tc>
        <w:tc>
          <w:tcPr>
            <w:tcW w:w="591" w:type="pct"/>
            <w:tcBorders>
              <w:top w:val="nil"/>
              <w:left w:val="nil"/>
              <w:bottom w:val="single" w:sz="4" w:space="0" w:color="auto"/>
              <w:right w:val="single" w:sz="4" w:space="0" w:color="auto"/>
            </w:tcBorders>
            <w:shd w:val="clear" w:color="auto" w:fill="auto"/>
            <w:noWrap/>
            <w:vAlign w:val="bottom"/>
            <w:hideMark/>
          </w:tcPr>
          <w:p w14:paraId="18511BB8" w14:textId="77777777" w:rsidR="002A3D4C" w:rsidRPr="0038686E" w:rsidRDefault="002A3D4C" w:rsidP="002A3D4C">
            <w:pPr>
              <w:jc w:val="center"/>
              <w:rPr>
                <w:sz w:val="28"/>
                <w:szCs w:val="28"/>
              </w:rPr>
            </w:pPr>
            <w:r w:rsidRPr="0038686E">
              <w:rPr>
                <w:sz w:val="28"/>
                <w:szCs w:val="28"/>
              </w:rPr>
              <w:t>34 488</w:t>
            </w:r>
          </w:p>
        </w:tc>
      </w:tr>
      <w:tr w:rsidR="002A3D4C" w:rsidRPr="0038686E" w14:paraId="6F67A41C"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339DFC1" w14:textId="2CDBCA59" w:rsidR="002A3D4C" w:rsidRPr="0038686E" w:rsidRDefault="002A3D4C" w:rsidP="002A3D4C">
            <w:pPr>
              <w:jc w:val="center"/>
              <w:rPr>
                <w:sz w:val="28"/>
                <w:szCs w:val="28"/>
              </w:rPr>
            </w:pPr>
            <w:r w:rsidRPr="0038686E">
              <w:rPr>
                <w:sz w:val="28"/>
                <w:szCs w:val="28"/>
              </w:rPr>
              <w:lastRenderedPageBreak/>
              <w:t>46.</w:t>
            </w:r>
          </w:p>
        </w:tc>
        <w:tc>
          <w:tcPr>
            <w:tcW w:w="2047" w:type="pct"/>
            <w:tcBorders>
              <w:top w:val="nil"/>
              <w:left w:val="nil"/>
              <w:bottom w:val="single" w:sz="4" w:space="0" w:color="auto"/>
              <w:right w:val="single" w:sz="4" w:space="0" w:color="auto"/>
            </w:tcBorders>
            <w:shd w:val="clear" w:color="auto" w:fill="auto"/>
            <w:vAlign w:val="bottom"/>
            <w:hideMark/>
          </w:tcPr>
          <w:p w14:paraId="2E49A7FC" w14:textId="77777777" w:rsidR="002A3D4C" w:rsidRPr="0038686E" w:rsidRDefault="002A3D4C" w:rsidP="002572F9">
            <w:pPr>
              <w:jc w:val="both"/>
              <w:rPr>
                <w:sz w:val="28"/>
                <w:szCs w:val="28"/>
              </w:rPr>
            </w:pPr>
            <w:r w:rsidRPr="0038686E">
              <w:rPr>
                <w:sz w:val="28"/>
                <w:szCs w:val="28"/>
              </w:rPr>
              <w:t>Irlavas Sarkanā Krusta slimnīca</w:t>
            </w:r>
          </w:p>
        </w:tc>
        <w:tc>
          <w:tcPr>
            <w:tcW w:w="506" w:type="pct"/>
            <w:tcBorders>
              <w:top w:val="nil"/>
              <w:left w:val="nil"/>
              <w:bottom w:val="single" w:sz="4" w:space="0" w:color="auto"/>
              <w:right w:val="single" w:sz="4" w:space="0" w:color="auto"/>
            </w:tcBorders>
            <w:shd w:val="clear" w:color="auto" w:fill="auto"/>
            <w:noWrap/>
            <w:vAlign w:val="bottom"/>
            <w:hideMark/>
          </w:tcPr>
          <w:p w14:paraId="5ABE4337" w14:textId="77777777" w:rsidR="002A3D4C" w:rsidRPr="0038686E" w:rsidRDefault="002A3D4C" w:rsidP="002A3D4C">
            <w:pPr>
              <w:jc w:val="center"/>
              <w:rPr>
                <w:sz w:val="28"/>
                <w:szCs w:val="28"/>
              </w:rPr>
            </w:pPr>
            <w:r w:rsidRPr="0038686E">
              <w:rPr>
                <w:sz w:val="28"/>
                <w:szCs w:val="28"/>
              </w:rPr>
              <w:t>26.00</w:t>
            </w:r>
          </w:p>
        </w:tc>
        <w:tc>
          <w:tcPr>
            <w:tcW w:w="533" w:type="pct"/>
            <w:tcBorders>
              <w:top w:val="nil"/>
              <w:left w:val="nil"/>
              <w:bottom w:val="single" w:sz="4" w:space="0" w:color="auto"/>
              <w:right w:val="single" w:sz="4" w:space="0" w:color="auto"/>
            </w:tcBorders>
            <w:shd w:val="clear" w:color="auto" w:fill="auto"/>
            <w:noWrap/>
            <w:vAlign w:val="bottom"/>
            <w:hideMark/>
          </w:tcPr>
          <w:p w14:paraId="5025788F" w14:textId="77777777" w:rsidR="002A3D4C" w:rsidRPr="0038686E" w:rsidRDefault="002A3D4C" w:rsidP="002A3D4C">
            <w:pPr>
              <w:jc w:val="center"/>
              <w:rPr>
                <w:sz w:val="28"/>
                <w:szCs w:val="28"/>
              </w:rPr>
            </w:pPr>
            <w:r w:rsidRPr="0038686E">
              <w:rPr>
                <w:sz w:val="28"/>
                <w:szCs w:val="28"/>
              </w:rPr>
              <w:t>6 881</w:t>
            </w:r>
          </w:p>
        </w:tc>
        <w:tc>
          <w:tcPr>
            <w:tcW w:w="490" w:type="pct"/>
            <w:tcBorders>
              <w:top w:val="nil"/>
              <w:left w:val="nil"/>
              <w:bottom w:val="single" w:sz="4" w:space="0" w:color="auto"/>
              <w:right w:val="single" w:sz="4" w:space="0" w:color="auto"/>
            </w:tcBorders>
            <w:shd w:val="clear" w:color="auto" w:fill="auto"/>
            <w:noWrap/>
            <w:vAlign w:val="bottom"/>
            <w:hideMark/>
          </w:tcPr>
          <w:p w14:paraId="488EEF26" w14:textId="77777777" w:rsidR="002A3D4C" w:rsidRPr="0038686E" w:rsidRDefault="002A3D4C" w:rsidP="002A3D4C">
            <w:pPr>
              <w:jc w:val="center"/>
              <w:rPr>
                <w:sz w:val="28"/>
                <w:szCs w:val="28"/>
              </w:rPr>
            </w:pPr>
            <w:r w:rsidRPr="0038686E">
              <w:rPr>
                <w:sz w:val="28"/>
                <w:szCs w:val="28"/>
              </w:rPr>
              <w:t>551</w:t>
            </w:r>
          </w:p>
        </w:tc>
        <w:tc>
          <w:tcPr>
            <w:tcW w:w="506" w:type="pct"/>
            <w:tcBorders>
              <w:top w:val="nil"/>
              <w:left w:val="nil"/>
              <w:bottom w:val="single" w:sz="4" w:space="0" w:color="auto"/>
              <w:right w:val="single" w:sz="4" w:space="0" w:color="auto"/>
            </w:tcBorders>
            <w:shd w:val="clear" w:color="auto" w:fill="auto"/>
            <w:noWrap/>
            <w:vAlign w:val="bottom"/>
            <w:hideMark/>
          </w:tcPr>
          <w:p w14:paraId="2E795F8B" w14:textId="77777777" w:rsidR="002A3D4C" w:rsidRPr="0038686E" w:rsidRDefault="002A3D4C" w:rsidP="002A3D4C">
            <w:pPr>
              <w:jc w:val="center"/>
              <w:rPr>
                <w:sz w:val="28"/>
                <w:szCs w:val="28"/>
              </w:rPr>
            </w:pPr>
            <w:r w:rsidRPr="0038686E">
              <w:rPr>
                <w:sz w:val="28"/>
                <w:szCs w:val="28"/>
              </w:rPr>
              <w:t>7 431</w:t>
            </w:r>
          </w:p>
        </w:tc>
        <w:tc>
          <w:tcPr>
            <w:tcW w:w="591" w:type="pct"/>
            <w:tcBorders>
              <w:top w:val="nil"/>
              <w:left w:val="nil"/>
              <w:bottom w:val="single" w:sz="4" w:space="0" w:color="auto"/>
              <w:right w:val="single" w:sz="4" w:space="0" w:color="auto"/>
            </w:tcBorders>
            <w:shd w:val="clear" w:color="auto" w:fill="auto"/>
            <w:noWrap/>
            <w:vAlign w:val="bottom"/>
            <w:hideMark/>
          </w:tcPr>
          <w:p w14:paraId="01533011" w14:textId="77777777" w:rsidR="002A3D4C" w:rsidRPr="0038686E" w:rsidRDefault="002A3D4C" w:rsidP="002A3D4C">
            <w:pPr>
              <w:jc w:val="center"/>
              <w:rPr>
                <w:sz w:val="28"/>
                <w:szCs w:val="28"/>
              </w:rPr>
            </w:pPr>
            <w:r w:rsidRPr="0038686E">
              <w:rPr>
                <w:sz w:val="28"/>
                <w:szCs w:val="28"/>
              </w:rPr>
              <w:t>9 184</w:t>
            </w:r>
          </w:p>
        </w:tc>
      </w:tr>
      <w:tr w:rsidR="002A3D4C" w:rsidRPr="0038686E" w14:paraId="6F83C247"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60FBF41" w14:textId="6EA37761" w:rsidR="002A3D4C" w:rsidRPr="0038686E" w:rsidRDefault="002A3D4C" w:rsidP="002A3D4C">
            <w:pPr>
              <w:jc w:val="center"/>
              <w:rPr>
                <w:sz w:val="28"/>
                <w:szCs w:val="28"/>
              </w:rPr>
            </w:pPr>
            <w:r w:rsidRPr="0038686E">
              <w:rPr>
                <w:sz w:val="28"/>
                <w:szCs w:val="28"/>
              </w:rPr>
              <w:t>47.</w:t>
            </w:r>
          </w:p>
        </w:tc>
        <w:tc>
          <w:tcPr>
            <w:tcW w:w="2047" w:type="pct"/>
            <w:tcBorders>
              <w:top w:val="nil"/>
              <w:left w:val="nil"/>
              <w:bottom w:val="single" w:sz="4" w:space="0" w:color="auto"/>
              <w:right w:val="single" w:sz="4" w:space="0" w:color="auto"/>
            </w:tcBorders>
            <w:shd w:val="clear" w:color="auto" w:fill="auto"/>
            <w:vAlign w:val="bottom"/>
            <w:hideMark/>
          </w:tcPr>
          <w:p w14:paraId="55291A5F" w14:textId="77777777" w:rsidR="002A3D4C" w:rsidRPr="0038686E" w:rsidRDefault="002A3D4C" w:rsidP="002572F9">
            <w:pPr>
              <w:jc w:val="both"/>
              <w:rPr>
                <w:sz w:val="28"/>
                <w:szCs w:val="28"/>
              </w:rPr>
            </w:pPr>
            <w:r w:rsidRPr="0038686E">
              <w:rPr>
                <w:sz w:val="28"/>
                <w:szCs w:val="28"/>
              </w:rPr>
              <w:t>Aizputes veselības un sociālās aprūpes centrs, Aizputes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24E58ECC" w14:textId="77777777" w:rsidR="002A3D4C" w:rsidRPr="0038686E" w:rsidRDefault="002A3D4C" w:rsidP="002A3D4C">
            <w:pPr>
              <w:jc w:val="center"/>
              <w:rPr>
                <w:sz w:val="28"/>
                <w:szCs w:val="28"/>
              </w:rPr>
            </w:pPr>
            <w:r w:rsidRPr="0038686E">
              <w:rPr>
                <w:sz w:val="28"/>
                <w:szCs w:val="28"/>
              </w:rPr>
              <w:t>10.00</w:t>
            </w:r>
          </w:p>
        </w:tc>
        <w:tc>
          <w:tcPr>
            <w:tcW w:w="533" w:type="pct"/>
            <w:tcBorders>
              <w:top w:val="nil"/>
              <w:left w:val="nil"/>
              <w:bottom w:val="single" w:sz="4" w:space="0" w:color="auto"/>
              <w:right w:val="single" w:sz="4" w:space="0" w:color="auto"/>
            </w:tcBorders>
            <w:shd w:val="clear" w:color="auto" w:fill="auto"/>
            <w:noWrap/>
            <w:vAlign w:val="bottom"/>
            <w:hideMark/>
          </w:tcPr>
          <w:p w14:paraId="15A3EB3F" w14:textId="77777777" w:rsidR="002A3D4C" w:rsidRPr="0038686E" w:rsidRDefault="002A3D4C" w:rsidP="002A3D4C">
            <w:pPr>
              <w:jc w:val="center"/>
              <w:rPr>
                <w:sz w:val="28"/>
                <w:szCs w:val="28"/>
              </w:rPr>
            </w:pPr>
            <w:r w:rsidRPr="0038686E">
              <w:rPr>
                <w:sz w:val="28"/>
                <w:szCs w:val="28"/>
              </w:rPr>
              <w:t>3 603</w:t>
            </w:r>
          </w:p>
        </w:tc>
        <w:tc>
          <w:tcPr>
            <w:tcW w:w="490" w:type="pct"/>
            <w:tcBorders>
              <w:top w:val="nil"/>
              <w:left w:val="nil"/>
              <w:bottom w:val="single" w:sz="4" w:space="0" w:color="auto"/>
              <w:right w:val="single" w:sz="4" w:space="0" w:color="auto"/>
            </w:tcBorders>
            <w:shd w:val="clear" w:color="auto" w:fill="auto"/>
            <w:noWrap/>
            <w:vAlign w:val="bottom"/>
            <w:hideMark/>
          </w:tcPr>
          <w:p w14:paraId="4C84A022" w14:textId="77777777" w:rsidR="002A3D4C" w:rsidRPr="0038686E" w:rsidRDefault="002A3D4C" w:rsidP="002A3D4C">
            <w:pPr>
              <w:jc w:val="center"/>
              <w:rPr>
                <w:sz w:val="28"/>
                <w:szCs w:val="28"/>
              </w:rPr>
            </w:pPr>
            <w:r w:rsidRPr="0038686E">
              <w:rPr>
                <w:sz w:val="28"/>
                <w:szCs w:val="28"/>
              </w:rPr>
              <w:t>288</w:t>
            </w:r>
          </w:p>
        </w:tc>
        <w:tc>
          <w:tcPr>
            <w:tcW w:w="506" w:type="pct"/>
            <w:tcBorders>
              <w:top w:val="nil"/>
              <w:left w:val="nil"/>
              <w:bottom w:val="single" w:sz="4" w:space="0" w:color="auto"/>
              <w:right w:val="single" w:sz="4" w:space="0" w:color="auto"/>
            </w:tcBorders>
            <w:shd w:val="clear" w:color="auto" w:fill="auto"/>
            <w:noWrap/>
            <w:vAlign w:val="bottom"/>
            <w:hideMark/>
          </w:tcPr>
          <w:p w14:paraId="170026CC" w14:textId="77777777" w:rsidR="002A3D4C" w:rsidRPr="0038686E" w:rsidRDefault="002A3D4C" w:rsidP="002A3D4C">
            <w:pPr>
              <w:jc w:val="center"/>
              <w:rPr>
                <w:sz w:val="28"/>
                <w:szCs w:val="28"/>
              </w:rPr>
            </w:pPr>
            <w:r w:rsidRPr="0038686E">
              <w:rPr>
                <w:sz w:val="28"/>
                <w:szCs w:val="28"/>
              </w:rPr>
              <w:t>3 891</w:t>
            </w:r>
          </w:p>
        </w:tc>
        <w:tc>
          <w:tcPr>
            <w:tcW w:w="591" w:type="pct"/>
            <w:tcBorders>
              <w:top w:val="nil"/>
              <w:left w:val="nil"/>
              <w:bottom w:val="single" w:sz="4" w:space="0" w:color="auto"/>
              <w:right w:val="single" w:sz="4" w:space="0" w:color="auto"/>
            </w:tcBorders>
            <w:shd w:val="clear" w:color="auto" w:fill="auto"/>
            <w:noWrap/>
            <w:vAlign w:val="bottom"/>
            <w:hideMark/>
          </w:tcPr>
          <w:p w14:paraId="7BDD2FE8" w14:textId="77777777" w:rsidR="002A3D4C" w:rsidRPr="0038686E" w:rsidRDefault="002A3D4C" w:rsidP="002A3D4C">
            <w:pPr>
              <w:jc w:val="center"/>
              <w:rPr>
                <w:sz w:val="28"/>
                <w:szCs w:val="28"/>
              </w:rPr>
            </w:pPr>
            <w:r w:rsidRPr="0038686E">
              <w:rPr>
                <w:sz w:val="28"/>
                <w:szCs w:val="28"/>
              </w:rPr>
              <w:t>4 809</w:t>
            </w:r>
          </w:p>
        </w:tc>
      </w:tr>
      <w:tr w:rsidR="002A3D4C" w:rsidRPr="0038686E" w14:paraId="4844A0C7"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CC10652" w14:textId="08A2FE2F" w:rsidR="002A3D4C" w:rsidRPr="0038686E" w:rsidRDefault="002A3D4C" w:rsidP="002A3D4C">
            <w:pPr>
              <w:jc w:val="center"/>
              <w:rPr>
                <w:sz w:val="28"/>
                <w:szCs w:val="28"/>
              </w:rPr>
            </w:pPr>
            <w:r w:rsidRPr="0038686E">
              <w:rPr>
                <w:sz w:val="28"/>
                <w:szCs w:val="28"/>
              </w:rPr>
              <w:t>48.</w:t>
            </w:r>
          </w:p>
        </w:tc>
        <w:tc>
          <w:tcPr>
            <w:tcW w:w="2047" w:type="pct"/>
            <w:tcBorders>
              <w:top w:val="nil"/>
              <w:left w:val="nil"/>
              <w:bottom w:val="single" w:sz="4" w:space="0" w:color="auto"/>
              <w:right w:val="single" w:sz="4" w:space="0" w:color="auto"/>
            </w:tcBorders>
            <w:shd w:val="clear" w:color="auto" w:fill="auto"/>
            <w:vAlign w:val="bottom"/>
            <w:hideMark/>
          </w:tcPr>
          <w:p w14:paraId="041C3A41" w14:textId="77777777" w:rsidR="002A3D4C" w:rsidRPr="0038686E" w:rsidRDefault="002A3D4C" w:rsidP="002572F9">
            <w:pPr>
              <w:jc w:val="both"/>
              <w:rPr>
                <w:sz w:val="28"/>
                <w:szCs w:val="28"/>
              </w:rPr>
            </w:pPr>
            <w:r w:rsidRPr="0038686E">
              <w:rPr>
                <w:sz w:val="28"/>
                <w:szCs w:val="28"/>
              </w:rPr>
              <w:t>Nīkrāces veselības punkts, Skrundas veselības un sociālās aprūpes centrs</w:t>
            </w:r>
          </w:p>
        </w:tc>
        <w:tc>
          <w:tcPr>
            <w:tcW w:w="506" w:type="pct"/>
            <w:tcBorders>
              <w:top w:val="nil"/>
              <w:left w:val="nil"/>
              <w:bottom w:val="single" w:sz="4" w:space="0" w:color="auto"/>
              <w:right w:val="single" w:sz="4" w:space="0" w:color="auto"/>
            </w:tcBorders>
            <w:shd w:val="clear" w:color="auto" w:fill="auto"/>
            <w:noWrap/>
            <w:vAlign w:val="bottom"/>
            <w:hideMark/>
          </w:tcPr>
          <w:p w14:paraId="49F38782"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1EA27366"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931DC7B"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68E43F03"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17523840" w14:textId="77777777" w:rsidR="002A3D4C" w:rsidRPr="0038686E" w:rsidRDefault="002A3D4C" w:rsidP="002A3D4C">
            <w:pPr>
              <w:jc w:val="center"/>
              <w:rPr>
                <w:sz w:val="28"/>
                <w:szCs w:val="28"/>
              </w:rPr>
            </w:pPr>
            <w:r w:rsidRPr="0038686E">
              <w:rPr>
                <w:sz w:val="28"/>
                <w:szCs w:val="28"/>
              </w:rPr>
              <w:t>303</w:t>
            </w:r>
          </w:p>
        </w:tc>
      </w:tr>
      <w:tr w:rsidR="002A3D4C" w:rsidRPr="0038686E" w14:paraId="69BCB4A8"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BD8CE9C" w14:textId="02880996" w:rsidR="002A3D4C" w:rsidRPr="0038686E" w:rsidRDefault="002A3D4C" w:rsidP="002A3D4C">
            <w:pPr>
              <w:jc w:val="center"/>
              <w:rPr>
                <w:sz w:val="28"/>
                <w:szCs w:val="28"/>
              </w:rPr>
            </w:pPr>
            <w:r w:rsidRPr="0038686E">
              <w:rPr>
                <w:sz w:val="28"/>
                <w:szCs w:val="28"/>
              </w:rPr>
              <w:t>49.</w:t>
            </w:r>
          </w:p>
        </w:tc>
        <w:tc>
          <w:tcPr>
            <w:tcW w:w="2047" w:type="pct"/>
            <w:tcBorders>
              <w:top w:val="nil"/>
              <w:left w:val="nil"/>
              <w:bottom w:val="single" w:sz="4" w:space="0" w:color="auto"/>
              <w:right w:val="single" w:sz="4" w:space="0" w:color="auto"/>
            </w:tcBorders>
            <w:shd w:val="clear" w:color="auto" w:fill="auto"/>
            <w:vAlign w:val="bottom"/>
            <w:hideMark/>
          </w:tcPr>
          <w:p w14:paraId="177AE1C2" w14:textId="77777777" w:rsidR="002A3D4C" w:rsidRPr="0038686E" w:rsidRDefault="002A3D4C" w:rsidP="002572F9">
            <w:pPr>
              <w:jc w:val="both"/>
              <w:rPr>
                <w:sz w:val="28"/>
                <w:szCs w:val="28"/>
              </w:rPr>
            </w:pPr>
            <w:r w:rsidRPr="0038686E">
              <w:rPr>
                <w:sz w:val="28"/>
                <w:szCs w:val="28"/>
              </w:rPr>
              <w:t>Kalvenes pagasta feldšeru-vecmāšu punkts, Aizputes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603393F6"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35C01EF5"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267067A2"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41448865"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7D315CA9" w14:textId="77777777" w:rsidR="002A3D4C" w:rsidRPr="0038686E" w:rsidRDefault="002A3D4C" w:rsidP="002A3D4C">
            <w:pPr>
              <w:jc w:val="center"/>
              <w:rPr>
                <w:sz w:val="28"/>
                <w:szCs w:val="28"/>
              </w:rPr>
            </w:pPr>
            <w:r w:rsidRPr="0038686E">
              <w:rPr>
                <w:sz w:val="28"/>
                <w:szCs w:val="28"/>
              </w:rPr>
              <w:t>303</w:t>
            </w:r>
          </w:p>
        </w:tc>
      </w:tr>
      <w:tr w:rsidR="002A3D4C" w:rsidRPr="0038686E" w14:paraId="6D7D6518"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76B7537" w14:textId="5F201010" w:rsidR="002A3D4C" w:rsidRPr="0038686E" w:rsidRDefault="002A3D4C" w:rsidP="002A3D4C">
            <w:pPr>
              <w:jc w:val="center"/>
              <w:rPr>
                <w:sz w:val="28"/>
                <w:szCs w:val="28"/>
              </w:rPr>
            </w:pPr>
            <w:r w:rsidRPr="0038686E">
              <w:rPr>
                <w:sz w:val="28"/>
                <w:szCs w:val="28"/>
              </w:rPr>
              <w:t>50.</w:t>
            </w:r>
          </w:p>
        </w:tc>
        <w:tc>
          <w:tcPr>
            <w:tcW w:w="2047" w:type="pct"/>
            <w:tcBorders>
              <w:top w:val="nil"/>
              <w:left w:val="nil"/>
              <w:bottom w:val="single" w:sz="4" w:space="0" w:color="auto"/>
              <w:right w:val="single" w:sz="4" w:space="0" w:color="auto"/>
            </w:tcBorders>
            <w:shd w:val="clear" w:color="auto" w:fill="auto"/>
            <w:vAlign w:val="bottom"/>
            <w:hideMark/>
          </w:tcPr>
          <w:p w14:paraId="407C6CD6" w14:textId="77777777" w:rsidR="002A3D4C" w:rsidRPr="0038686E" w:rsidRDefault="002A3D4C" w:rsidP="002572F9">
            <w:pPr>
              <w:jc w:val="both"/>
              <w:rPr>
                <w:sz w:val="28"/>
                <w:szCs w:val="28"/>
              </w:rPr>
            </w:pPr>
            <w:r w:rsidRPr="0038686E">
              <w:rPr>
                <w:sz w:val="28"/>
                <w:szCs w:val="28"/>
              </w:rPr>
              <w:t xml:space="preserve">Otaņķu </w:t>
            </w:r>
            <w:proofErr w:type="spellStart"/>
            <w:r w:rsidRPr="0038686E">
              <w:rPr>
                <w:sz w:val="28"/>
                <w:szCs w:val="28"/>
              </w:rPr>
              <w:t>feldšerpunkts</w:t>
            </w:r>
            <w:proofErr w:type="spellEnd"/>
            <w:r w:rsidRPr="0038686E">
              <w:rPr>
                <w:sz w:val="28"/>
                <w:szCs w:val="28"/>
              </w:rPr>
              <w:t>, Nīcas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00682DE1"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37B4C5F0"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2D1A60AE"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67FBC8ED"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41582482" w14:textId="77777777" w:rsidR="002A3D4C" w:rsidRPr="0038686E" w:rsidRDefault="002A3D4C" w:rsidP="002A3D4C">
            <w:pPr>
              <w:jc w:val="center"/>
              <w:rPr>
                <w:sz w:val="28"/>
                <w:szCs w:val="28"/>
              </w:rPr>
            </w:pPr>
            <w:r w:rsidRPr="0038686E">
              <w:rPr>
                <w:sz w:val="28"/>
                <w:szCs w:val="28"/>
              </w:rPr>
              <w:t>303</w:t>
            </w:r>
          </w:p>
        </w:tc>
      </w:tr>
      <w:tr w:rsidR="002A3D4C" w:rsidRPr="0038686E" w14:paraId="68B8B6E4"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E9C29B3" w14:textId="20C78B02" w:rsidR="002A3D4C" w:rsidRPr="0038686E" w:rsidRDefault="002A3D4C" w:rsidP="002A3D4C">
            <w:pPr>
              <w:jc w:val="center"/>
              <w:rPr>
                <w:sz w:val="28"/>
                <w:szCs w:val="28"/>
              </w:rPr>
            </w:pPr>
            <w:r w:rsidRPr="0038686E">
              <w:rPr>
                <w:sz w:val="28"/>
                <w:szCs w:val="28"/>
              </w:rPr>
              <w:t>51.</w:t>
            </w:r>
          </w:p>
        </w:tc>
        <w:tc>
          <w:tcPr>
            <w:tcW w:w="2047" w:type="pct"/>
            <w:tcBorders>
              <w:top w:val="nil"/>
              <w:left w:val="nil"/>
              <w:bottom w:val="single" w:sz="4" w:space="0" w:color="auto"/>
              <w:right w:val="single" w:sz="4" w:space="0" w:color="auto"/>
            </w:tcBorders>
            <w:shd w:val="clear" w:color="auto" w:fill="auto"/>
            <w:vAlign w:val="bottom"/>
            <w:hideMark/>
          </w:tcPr>
          <w:p w14:paraId="47F8AC17" w14:textId="77777777" w:rsidR="002A3D4C" w:rsidRPr="0038686E" w:rsidRDefault="002A3D4C" w:rsidP="002572F9">
            <w:pPr>
              <w:jc w:val="both"/>
              <w:rPr>
                <w:sz w:val="28"/>
                <w:szCs w:val="28"/>
              </w:rPr>
            </w:pPr>
            <w:r w:rsidRPr="0038686E">
              <w:rPr>
                <w:sz w:val="28"/>
                <w:szCs w:val="28"/>
              </w:rPr>
              <w:t>Feldšera punkts, Ķūļciema pagasta padome</w:t>
            </w:r>
          </w:p>
        </w:tc>
        <w:tc>
          <w:tcPr>
            <w:tcW w:w="506" w:type="pct"/>
            <w:tcBorders>
              <w:top w:val="nil"/>
              <w:left w:val="nil"/>
              <w:bottom w:val="single" w:sz="4" w:space="0" w:color="auto"/>
              <w:right w:val="single" w:sz="4" w:space="0" w:color="auto"/>
            </w:tcBorders>
            <w:shd w:val="clear" w:color="auto" w:fill="auto"/>
            <w:noWrap/>
            <w:vAlign w:val="bottom"/>
            <w:hideMark/>
          </w:tcPr>
          <w:p w14:paraId="29EED622"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4A999FC8"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029395CD"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2E67A4A"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EEE5828" w14:textId="77777777" w:rsidR="002A3D4C" w:rsidRPr="0038686E" w:rsidRDefault="002A3D4C" w:rsidP="002A3D4C">
            <w:pPr>
              <w:jc w:val="center"/>
              <w:rPr>
                <w:sz w:val="28"/>
                <w:szCs w:val="28"/>
              </w:rPr>
            </w:pPr>
            <w:r w:rsidRPr="0038686E">
              <w:rPr>
                <w:sz w:val="28"/>
                <w:szCs w:val="28"/>
              </w:rPr>
              <w:t>303</w:t>
            </w:r>
          </w:p>
        </w:tc>
      </w:tr>
      <w:tr w:rsidR="002A3D4C" w:rsidRPr="0038686E" w14:paraId="50BBC4E8"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14D4A28" w14:textId="030D5E3A" w:rsidR="002A3D4C" w:rsidRPr="0038686E" w:rsidRDefault="002A3D4C" w:rsidP="002A3D4C">
            <w:pPr>
              <w:jc w:val="center"/>
              <w:rPr>
                <w:sz w:val="28"/>
                <w:szCs w:val="28"/>
              </w:rPr>
            </w:pPr>
            <w:r w:rsidRPr="0038686E">
              <w:rPr>
                <w:sz w:val="28"/>
                <w:szCs w:val="28"/>
              </w:rPr>
              <w:t>52.</w:t>
            </w:r>
          </w:p>
        </w:tc>
        <w:tc>
          <w:tcPr>
            <w:tcW w:w="2047" w:type="pct"/>
            <w:tcBorders>
              <w:top w:val="nil"/>
              <w:left w:val="nil"/>
              <w:bottom w:val="single" w:sz="4" w:space="0" w:color="auto"/>
              <w:right w:val="single" w:sz="4" w:space="0" w:color="auto"/>
            </w:tcBorders>
            <w:shd w:val="clear" w:color="auto" w:fill="auto"/>
            <w:vAlign w:val="bottom"/>
            <w:hideMark/>
          </w:tcPr>
          <w:p w14:paraId="5D22A7A3" w14:textId="77777777" w:rsidR="002A3D4C" w:rsidRPr="0038686E" w:rsidRDefault="002A3D4C" w:rsidP="002572F9">
            <w:pPr>
              <w:jc w:val="both"/>
              <w:rPr>
                <w:sz w:val="28"/>
                <w:szCs w:val="28"/>
              </w:rPr>
            </w:pPr>
            <w:r w:rsidRPr="0038686E">
              <w:rPr>
                <w:sz w:val="28"/>
                <w:szCs w:val="28"/>
              </w:rPr>
              <w:t>Padures veselības punkts, Kuldīgas novada Padures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15860085"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0CE9BCC"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213BC4C4"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0CF85D03"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2F14EC58" w14:textId="77777777" w:rsidR="002A3D4C" w:rsidRPr="0038686E" w:rsidRDefault="002A3D4C" w:rsidP="002A3D4C">
            <w:pPr>
              <w:jc w:val="center"/>
              <w:rPr>
                <w:sz w:val="28"/>
                <w:szCs w:val="28"/>
              </w:rPr>
            </w:pPr>
            <w:r w:rsidRPr="0038686E">
              <w:rPr>
                <w:sz w:val="28"/>
                <w:szCs w:val="28"/>
              </w:rPr>
              <w:t>303</w:t>
            </w:r>
          </w:p>
        </w:tc>
      </w:tr>
      <w:tr w:rsidR="002A3D4C" w:rsidRPr="0038686E" w14:paraId="54A50E08"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E7DE96C" w14:textId="484C5641" w:rsidR="002A3D4C" w:rsidRPr="0038686E" w:rsidRDefault="002A3D4C" w:rsidP="002A3D4C">
            <w:pPr>
              <w:jc w:val="center"/>
              <w:rPr>
                <w:sz w:val="28"/>
                <w:szCs w:val="28"/>
              </w:rPr>
            </w:pPr>
            <w:r w:rsidRPr="0038686E">
              <w:rPr>
                <w:sz w:val="28"/>
                <w:szCs w:val="28"/>
              </w:rPr>
              <w:t>53.</w:t>
            </w:r>
          </w:p>
        </w:tc>
        <w:tc>
          <w:tcPr>
            <w:tcW w:w="2047" w:type="pct"/>
            <w:tcBorders>
              <w:top w:val="nil"/>
              <w:left w:val="nil"/>
              <w:bottom w:val="single" w:sz="4" w:space="0" w:color="auto"/>
              <w:right w:val="single" w:sz="4" w:space="0" w:color="auto"/>
            </w:tcBorders>
            <w:shd w:val="clear" w:color="auto" w:fill="auto"/>
            <w:vAlign w:val="bottom"/>
            <w:hideMark/>
          </w:tcPr>
          <w:p w14:paraId="4F70B8B6" w14:textId="77777777" w:rsidR="002A3D4C" w:rsidRPr="0038686E" w:rsidRDefault="002A3D4C" w:rsidP="002572F9">
            <w:pPr>
              <w:jc w:val="both"/>
              <w:rPr>
                <w:sz w:val="28"/>
                <w:szCs w:val="28"/>
              </w:rPr>
            </w:pPr>
            <w:r w:rsidRPr="0038686E">
              <w:rPr>
                <w:sz w:val="28"/>
                <w:szCs w:val="28"/>
              </w:rPr>
              <w:t>Gramzdas feldšeru punkts, Priekules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326B0E36"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00CFD44"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1D5CF6C4"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273879C"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75262D4E" w14:textId="77777777" w:rsidR="002A3D4C" w:rsidRPr="0038686E" w:rsidRDefault="002A3D4C" w:rsidP="002A3D4C">
            <w:pPr>
              <w:jc w:val="center"/>
              <w:rPr>
                <w:sz w:val="28"/>
                <w:szCs w:val="28"/>
              </w:rPr>
            </w:pPr>
            <w:r w:rsidRPr="0038686E">
              <w:rPr>
                <w:sz w:val="28"/>
                <w:szCs w:val="28"/>
              </w:rPr>
              <w:t>303</w:t>
            </w:r>
          </w:p>
        </w:tc>
      </w:tr>
      <w:tr w:rsidR="002A3D4C" w:rsidRPr="0038686E" w14:paraId="71B77CBF"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B183D1E" w14:textId="1199F4EC" w:rsidR="002A3D4C" w:rsidRPr="0038686E" w:rsidRDefault="002A3D4C" w:rsidP="002A3D4C">
            <w:pPr>
              <w:jc w:val="center"/>
              <w:rPr>
                <w:sz w:val="28"/>
                <w:szCs w:val="28"/>
              </w:rPr>
            </w:pPr>
            <w:r w:rsidRPr="0038686E">
              <w:rPr>
                <w:sz w:val="28"/>
                <w:szCs w:val="28"/>
              </w:rPr>
              <w:t>54.</w:t>
            </w:r>
          </w:p>
        </w:tc>
        <w:tc>
          <w:tcPr>
            <w:tcW w:w="2047" w:type="pct"/>
            <w:tcBorders>
              <w:top w:val="nil"/>
              <w:left w:val="nil"/>
              <w:bottom w:val="single" w:sz="4" w:space="0" w:color="auto"/>
              <w:right w:val="single" w:sz="4" w:space="0" w:color="auto"/>
            </w:tcBorders>
            <w:shd w:val="clear" w:color="auto" w:fill="auto"/>
            <w:vAlign w:val="bottom"/>
            <w:hideMark/>
          </w:tcPr>
          <w:p w14:paraId="4BED9D89" w14:textId="77777777" w:rsidR="002A3D4C" w:rsidRPr="0038686E" w:rsidRDefault="002A3D4C" w:rsidP="002572F9">
            <w:pPr>
              <w:jc w:val="both"/>
              <w:rPr>
                <w:sz w:val="28"/>
                <w:szCs w:val="28"/>
              </w:rPr>
            </w:pPr>
            <w:r w:rsidRPr="0038686E">
              <w:rPr>
                <w:sz w:val="28"/>
                <w:szCs w:val="28"/>
              </w:rPr>
              <w:t>Lestenes feldšeru - vecmāšu punkts, Irlavas un Lestenes pagastu pārvalde</w:t>
            </w:r>
          </w:p>
        </w:tc>
        <w:tc>
          <w:tcPr>
            <w:tcW w:w="506" w:type="pct"/>
            <w:tcBorders>
              <w:top w:val="nil"/>
              <w:left w:val="nil"/>
              <w:bottom w:val="single" w:sz="4" w:space="0" w:color="auto"/>
              <w:right w:val="single" w:sz="4" w:space="0" w:color="auto"/>
            </w:tcBorders>
            <w:shd w:val="clear" w:color="auto" w:fill="auto"/>
            <w:noWrap/>
            <w:vAlign w:val="bottom"/>
            <w:hideMark/>
          </w:tcPr>
          <w:p w14:paraId="75C17159"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192668B5"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718BA784"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5A662E6"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2B2CD36B" w14:textId="77777777" w:rsidR="002A3D4C" w:rsidRPr="0038686E" w:rsidRDefault="002A3D4C" w:rsidP="002A3D4C">
            <w:pPr>
              <w:jc w:val="center"/>
              <w:rPr>
                <w:sz w:val="28"/>
                <w:szCs w:val="28"/>
              </w:rPr>
            </w:pPr>
            <w:r w:rsidRPr="0038686E">
              <w:rPr>
                <w:sz w:val="28"/>
                <w:szCs w:val="28"/>
              </w:rPr>
              <w:t>303</w:t>
            </w:r>
          </w:p>
        </w:tc>
      </w:tr>
      <w:tr w:rsidR="002A3D4C" w:rsidRPr="0038686E" w14:paraId="3D3D6504"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739932A" w14:textId="6B0335E9" w:rsidR="002A3D4C" w:rsidRPr="0038686E" w:rsidRDefault="002A3D4C" w:rsidP="002A3D4C">
            <w:pPr>
              <w:jc w:val="center"/>
              <w:rPr>
                <w:sz w:val="28"/>
                <w:szCs w:val="28"/>
              </w:rPr>
            </w:pPr>
            <w:r w:rsidRPr="0038686E">
              <w:rPr>
                <w:sz w:val="28"/>
                <w:szCs w:val="28"/>
              </w:rPr>
              <w:t>55.</w:t>
            </w:r>
          </w:p>
        </w:tc>
        <w:tc>
          <w:tcPr>
            <w:tcW w:w="2047" w:type="pct"/>
            <w:tcBorders>
              <w:top w:val="nil"/>
              <w:left w:val="nil"/>
              <w:bottom w:val="single" w:sz="4" w:space="0" w:color="auto"/>
              <w:right w:val="single" w:sz="4" w:space="0" w:color="auto"/>
            </w:tcBorders>
            <w:shd w:val="clear" w:color="auto" w:fill="auto"/>
            <w:vAlign w:val="bottom"/>
            <w:hideMark/>
          </w:tcPr>
          <w:p w14:paraId="66CF7BC3" w14:textId="77777777" w:rsidR="002A3D4C" w:rsidRPr="0038686E" w:rsidRDefault="002A3D4C" w:rsidP="002572F9">
            <w:pPr>
              <w:jc w:val="both"/>
              <w:rPr>
                <w:sz w:val="28"/>
                <w:szCs w:val="28"/>
              </w:rPr>
            </w:pPr>
            <w:r w:rsidRPr="0038686E">
              <w:rPr>
                <w:sz w:val="28"/>
                <w:szCs w:val="28"/>
              </w:rPr>
              <w:t xml:space="preserve">Kandavas novada domes pašvaldības aģentūra "Kandavas novada sociālais dienests" </w:t>
            </w:r>
          </w:p>
        </w:tc>
        <w:tc>
          <w:tcPr>
            <w:tcW w:w="506" w:type="pct"/>
            <w:tcBorders>
              <w:top w:val="nil"/>
              <w:left w:val="nil"/>
              <w:bottom w:val="single" w:sz="4" w:space="0" w:color="auto"/>
              <w:right w:val="single" w:sz="4" w:space="0" w:color="auto"/>
            </w:tcBorders>
            <w:shd w:val="clear" w:color="auto" w:fill="auto"/>
            <w:noWrap/>
            <w:vAlign w:val="bottom"/>
            <w:hideMark/>
          </w:tcPr>
          <w:p w14:paraId="40CBC8F2" w14:textId="77777777" w:rsidR="002A3D4C" w:rsidRPr="0038686E" w:rsidRDefault="002A3D4C" w:rsidP="002A3D4C">
            <w:pPr>
              <w:jc w:val="center"/>
              <w:rPr>
                <w:sz w:val="28"/>
                <w:szCs w:val="28"/>
              </w:rPr>
            </w:pPr>
            <w:r w:rsidRPr="0038686E">
              <w:rPr>
                <w:sz w:val="28"/>
                <w:szCs w:val="28"/>
              </w:rPr>
              <w:t>2.50</w:t>
            </w:r>
          </w:p>
        </w:tc>
        <w:tc>
          <w:tcPr>
            <w:tcW w:w="533" w:type="pct"/>
            <w:tcBorders>
              <w:top w:val="nil"/>
              <w:left w:val="nil"/>
              <w:bottom w:val="single" w:sz="4" w:space="0" w:color="auto"/>
              <w:right w:val="single" w:sz="4" w:space="0" w:color="auto"/>
            </w:tcBorders>
            <w:shd w:val="clear" w:color="auto" w:fill="auto"/>
            <w:noWrap/>
            <w:vAlign w:val="bottom"/>
            <w:hideMark/>
          </w:tcPr>
          <w:p w14:paraId="64E8D556" w14:textId="77777777" w:rsidR="002A3D4C" w:rsidRPr="0038686E" w:rsidRDefault="002A3D4C" w:rsidP="002A3D4C">
            <w:pPr>
              <w:jc w:val="center"/>
              <w:rPr>
                <w:sz w:val="28"/>
                <w:szCs w:val="28"/>
              </w:rPr>
            </w:pPr>
            <w:r w:rsidRPr="0038686E">
              <w:rPr>
                <w:sz w:val="28"/>
                <w:szCs w:val="28"/>
              </w:rPr>
              <w:t>1 136</w:t>
            </w:r>
          </w:p>
        </w:tc>
        <w:tc>
          <w:tcPr>
            <w:tcW w:w="490" w:type="pct"/>
            <w:tcBorders>
              <w:top w:val="nil"/>
              <w:left w:val="nil"/>
              <w:bottom w:val="single" w:sz="4" w:space="0" w:color="auto"/>
              <w:right w:val="single" w:sz="4" w:space="0" w:color="auto"/>
            </w:tcBorders>
            <w:shd w:val="clear" w:color="auto" w:fill="auto"/>
            <w:noWrap/>
            <w:vAlign w:val="bottom"/>
            <w:hideMark/>
          </w:tcPr>
          <w:p w14:paraId="534D33E2" w14:textId="77777777" w:rsidR="002A3D4C" w:rsidRPr="0038686E" w:rsidRDefault="002A3D4C" w:rsidP="002A3D4C">
            <w:pPr>
              <w:jc w:val="center"/>
              <w:rPr>
                <w:sz w:val="28"/>
                <w:szCs w:val="28"/>
              </w:rPr>
            </w:pPr>
            <w:r w:rsidRPr="0038686E">
              <w:rPr>
                <w:sz w:val="28"/>
                <w:szCs w:val="28"/>
              </w:rPr>
              <w:t>91</w:t>
            </w:r>
          </w:p>
        </w:tc>
        <w:tc>
          <w:tcPr>
            <w:tcW w:w="506" w:type="pct"/>
            <w:tcBorders>
              <w:top w:val="nil"/>
              <w:left w:val="nil"/>
              <w:bottom w:val="single" w:sz="4" w:space="0" w:color="auto"/>
              <w:right w:val="single" w:sz="4" w:space="0" w:color="auto"/>
            </w:tcBorders>
            <w:shd w:val="clear" w:color="auto" w:fill="auto"/>
            <w:noWrap/>
            <w:vAlign w:val="bottom"/>
            <w:hideMark/>
          </w:tcPr>
          <w:p w14:paraId="53CC57AB" w14:textId="77777777" w:rsidR="002A3D4C" w:rsidRPr="0038686E" w:rsidRDefault="002A3D4C" w:rsidP="002A3D4C">
            <w:pPr>
              <w:jc w:val="center"/>
              <w:rPr>
                <w:sz w:val="28"/>
                <w:szCs w:val="28"/>
              </w:rPr>
            </w:pPr>
            <w:r w:rsidRPr="0038686E">
              <w:rPr>
                <w:sz w:val="28"/>
                <w:szCs w:val="28"/>
              </w:rPr>
              <w:t>1 227</w:t>
            </w:r>
          </w:p>
        </w:tc>
        <w:tc>
          <w:tcPr>
            <w:tcW w:w="591" w:type="pct"/>
            <w:tcBorders>
              <w:top w:val="nil"/>
              <w:left w:val="nil"/>
              <w:bottom w:val="single" w:sz="4" w:space="0" w:color="auto"/>
              <w:right w:val="single" w:sz="4" w:space="0" w:color="auto"/>
            </w:tcBorders>
            <w:shd w:val="clear" w:color="auto" w:fill="auto"/>
            <w:noWrap/>
            <w:vAlign w:val="bottom"/>
            <w:hideMark/>
          </w:tcPr>
          <w:p w14:paraId="614C0A8B" w14:textId="77777777" w:rsidR="002A3D4C" w:rsidRPr="0038686E" w:rsidRDefault="002A3D4C" w:rsidP="002A3D4C">
            <w:pPr>
              <w:jc w:val="center"/>
              <w:rPr>
                <w:sz w:val="28"/>
                <w:szCs w:val="28"/>
              </w:rPr>
            </w:pPr>
            <w:r w:rsidRPr="0038686E">
              <w:rPr>
                <w:sz w:val="28"/>
                <w:szCs w:val="28"/>
              </w:rPr>
              <w:t>1 517</w:t>
            </w:r>
          </w:p>
        </w:tc>
      </w:tr>
      <w:tr w:rsidR="002A3D4C" w:rsidRPr="0038686E" w14:paraId="11D6F4A0"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7592138" w14:textId="139FDC7B" w:rsidR="002A3D4C" w:rsidRPr="0038686E" w:rsidRDefault="002A3D4C" w:rsidP="002A3D4C">
            <w:pPr>
              <w:jc w:val="center"/>
              <w:rPr>
                <w:sz w:val="28"/>
                <w:szCs w:val="28"/>
              </w:rPr>
            </w:pPr>
            <w:r w:rsidRPr="0038686E">
              <w:rPr>
                <w:sz w:val="28"/>
                <w:szCs w:val="28"/>
              </w:rPr>
              <w:t>56.</w:t>
            </w:r>
          </w:p>
        </w:tc>
        <w:tc>
          <w:tcPr>
            <w:tcW w:w="2047" w:type="pct"/>
            <w:tcBorders>
              <w:top w:val="nil"/>
              <w:left w:val="nil"/>
              <w:bottom w:val="single" w:sz="4" w:space="0" w:color="auto"/>
              <w:right w:val="single" w:sz="4" w:space="0" w:color="auto"/>
            </w:tcBorders>
            <w:shd w:val="clear" w:color="auto" w:fill="auto"/>
            <w:vAlign w:val="bottom"/>
            <w:hideMark/>
          </w:tcPr>
          <w:p w14:paraId="315C4839" w14:textId="77777777" w:rsidR="002A3D4C" w:rsidRPr="0038686E" w:rsidRDefault="002A3D4C" w:rsidP="002572F9">
            <w:pPr>
              <w:jc w:val="both"/>
              <w:rPr>
                <w:sz w:val="28"/>
                <w:szCs w:val="28"/>
              </w:rPr>
            </w:pPr>
            <w:r w:rsidRPr="0038686E">
              <w:rPr>
                <w:sz w:val="28"/>
                <w:szCs w:val="28"/>
              </w:rPr>
              <w:t xml:space="preserve">Dubeņu </w:t>
            </w:r>
            <w:proofErr w:type="spellStart"/>
            <w:r w:rsidRPr="0038686E">
              <w:rPr>
                <w:sz w:val="28"/>
                <w:szCs w:val="28"/>
              </w:rPr>
              <w:t>feldšerpunkts</w:t>
            </w:r>
            <w:proofErr w:type="spellEnd"/>
            <w:r w:rsidRPr="0038686E">
              <w:rPr>
                <w:sz w:val="28"/>
                <w:szCs w:val="28"/>
              </w:rPr>
              <w:t>, Grobiņas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3C4B7552"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35E090A0"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031908B2"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26F3B79"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049949C" w14:textId="77777777" w:rsidR="002A3D4C" w:rsidRPr="0038686E" w:rsidRDefault="002A3D4C" w:rsidP="002A3D4C">
            <w:pPr>
              <w:jc w:val="center"/>
              <w:rPr>
                <w:sz w:val="28"/>
                <w:szCs w:val="28"/>
              </w:rPr>
            </w:pPr>
            <w:r w:rsidRPr="0038686E">
              <w:rPr>
                <w:sz w:val="28"/>
                <w:szCs w:val="28"/>
              </w:rPr>
              <w:t>303</w:t>
            </w:r>
          </w:p>
        </w:tc>
      </w:tr>
      <w:tr w:rsidR="002A3D4C" w:rsidRPr="0038686E" w14:paraId="1E0A2268"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E734A54" w14:textId="11BE9271" w:rsidR="002A3D4C" w:rsidRPr="0038686E" w:rsidRDefault="002A3D4C" w:rsidP="002A3D4C">
            <w:pPr>
              <w:jc w:val="center"/>
              <w:rPr>
                <w:sz w:val="28"/>
                <w:szCs w:val="28"/>
              </w:rPr>
            </w:pPr>
            <w:r w:rsidRPr="0038686E">
              <w:rPr>
                <w:sz w:val="28"/>
                <w:szCs w:val="28"/>
              </w:rPr>
              <w:t>57.</w:t>
            </w:r>
          </w:p>
        </w:tc>
        <w:tc>
          <w:tcPr>
            <w:tcW w:w="2047" w:type="pct"/>
            <w:tcBorders>
              <w:top w:val="nil"/>
              <w:left w:val="nil"/>
              <w:bottom w:val="single" w:sz="4" w:space="0" w:color="auto"/>
              <w:right w:val="single" w:sz="4" w:space="0" w:color="auto"/>
            </w:tcBorders>
            <w:shd w:val="clear" w:color="auto" w:fill="auto"/>
            <w:vAlign w:val="bottom"/>
            <w:hideMark/>
          </w:tcPr>
          <w:p w14:paraId="27F77F2A" w14:textId="77777777" w:rsidR="002A3D4C" w:rsidRPr="0038686E" w:rsidRDefault="002A3D4C" w:rsidP="002572F9">
            <w:pPr>
              <w:jc w:val="both"/>
              <w:rPr>
                <w:sz w:val="28"/>
                <w:szCs w:val="28"/>
              </w:rPr>
            </w:pPr>
            <w:r w:rsidRPr="0038686E">
              <w:rPr>
                <w:sz w:val="28"/>
                <w:szCs w:val="28"/>
              </w:rPr>
              <w:t>Kalētu feldšeru - vecmāšu punkts, Priekules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5CD63178" w14:textId="77777777" w:rsidR="002A3D4C" w:rsidRPr="0038686E" w:rsidRDefault="002A3D4C" w:rsidP="002A3D4C">
            <w:pPr>
              <w:jc w:val="center"/>
              <w:rPr>
                <w:sz w:val="28"/>
                <w:szCs w:val="28"/>
              </w:rPr>
            </w:pPr>
            <w:r w:rsidRPr="0038686E">
              <w:rPr>
                <w:sz w:val="28"/>
                <w:szCs w:val="28"/>
              </w:rPr>
              <w:t>0.70</w:t>
            </w:r>
          </w:p>
        </w:tc>
        <w:tc>
          <w:tcPr>
            <w:tcW w:w="533" w:type="pct"/>
            <w:tcBorders>
              <w:top w:val="nil"/>
              <w:left w:val="nil"/>
              <w:bottom w:val="single" w:sz="4" w:space="0" w:color="auto"/>
              <w:right w:val="single" w:sz="4" w:space="0" w:color="auto"/>
            </w:tcBorders>
            <w:shd w:val="clear" w:color="auto" w:fill="auto"/>
            <w:noWrap/>
            <w:vAlign w:val="bottom"/>
            <w:hideMark/>
          </w:tcPr>
          <w:p w14:paraId="20349FD0" w14:textId="77777777" w:rsidR="002A3D4C" w:rsidRPr="0038686E" w:rsidRDefault="002A3D4C" w:rsidP="002A3D4C">
            <w:pPr>
              <w:jc w:val="center"/>
              <w:rPr>
                <w:sz w:val="28"/>
                <w:szCs w:val="28"/>
              </w:rPr>
            </w:pPr>
            <w:r w:rsidRPr="0038686E">
              <w:rPr>
                <w:sz w:val="28"/>
                <w:szCs w:val="28"/>
              </w:rPr>
              <w:t>318</w:t>
            </w:r>
          </w:p>
        </w:tc>
        <w:tc>
          <w:tcPr>
            <w:tcW w:w="490" w:type="pct"/>
            <w:tcBorders>
              <w:top w:val="nil"/>
              <w:left w:val="nil"/>
              <w:bottom w:val="single" w:sz="4" w:space="0" w:color="auto"/>
              <w:right w:val="single" w:sz="4" w:space="0" w:color="auto"/>
            </w:tcBorders>
            <w:shd w:val="clear" w:color="auto" w:fill="auto"/>
            <w:noWrap/>
            <w:vAlign w:val="bottom"/>
            <w:hideMark/>
          </w:tcPr>
          <w:p w14:paraId="1DE3B286" w14:textId="77777777" w:rsidR="002A3D4C" w:rsidRPr="0038686E" w:rsidRDefault="002A3D4C" w:rsidP="002A3D4C">
            <w:pPr>
              <w:jc w:val="center"/>
              <w:rPr>
                <w:sz w:val="28"/>
                <w:szCs w:val="28"/>
              </w:rPr>
            </w:pPr>
            <w:r w:rsidRPr="0038686E">
              <w:rPr>
                <w:sz w:val="28"/>
                <w:szCs w:val="28"/>
              </w:rPr>
              <w:t>25</w:t>
            </w:r>
          </w:p>
        </w:tc>
        <w:tc>
          <w:tcPr>
            <w:tcW w:w="506" w:type="pct"/>
            <w:tcBorders>
              <w:top w:val="nil"/>
              <w:left w:val="nil"/>
              <w:bottom w:val="single" w:sz="4" w:space="0" w:color="auto"/>
              <w:right w:val="single" w:sz="4" w:space="0" w:color="auto"/>
            </w:tcBorders>
            <w:shd w:val="clear" w:color="auto" w:fill="auto"/>
            <w:noWrap/>
            <w:vAlign w:val="bottom"/>
            <w:hideMark/>
          </w:tcPr>
          <w:p w14:paraId="43448EDA" w14:textId="77777777" w:rsidR="002A3D4C" w:rsidRPr="0038686E" w:rsidRDefault="002A3D4C" w:rsidP="002A3D4C">
            <w:pPr>
              <w:jc w:val="center"/>
              <w:rPr>
                <w:sz w:val="28"/>
                <w:szCs w:val="28"/>
              </w:rPr>
            </w:pPr>
            <w:r w:rsidRPr="0038686E">
              <w:rPr>
                <w:sz w:val="28"/>
                <w:szCs w:val="28"/>
              </w:rPr>
              <w:t>343</w:t>
            </w:r>
          </w:p>
        </w:tc>
        <w:tc>
          <w:tcPr>
            <w:tcW w:w="591" w:type="pct"/>
            <w:tcBorders>
              <w:top w:val="nil"/>
              <w:left w:val="nil"/>
              <w:bottom w:val="single" w:sz="4" w:space="0" w:color="auto"/>
              <w:right w:val="single" w:sz="4" w:space="0" w:color="auto"/>
            </w:tcBorders>
            <w:shd w:val="clear" w:color="auto" w:fill="auto"/>
            <w:noWrap/>
            <w:vAlign w:val="bottom"/>
            <w:hideMark/>
          </w:tcPr>
          <w:p w14:paraId="382928AC" w14:textId="77777777" w:rsidR="002A3D4C" w:rsidRPr="0038686E" w:rsidRDefault="002A3D4C" w:rsidP="002A3D4C">
            <w:pPr>
              <w:jc w:val="center"/>
              <w:rPr>
                <w:sz w:val="28"/>
                <w:szCs w:val="28"/>
              </w:rPr>
            </w:pPr>
            <w:r w:rsidRPr="0038686E">
              <w:rPr>
                <w:sz w:val="28"/>
                <w:szCs w:val="28"/>
              </w:rPr>
              <w:t>424</w:t>
            </w:r>
          </w:p>
        </w:tc>
      </w:tr>
      <w:tr w:rsidR="002A3D4C" w:rsidRPr="0038686E" w14:paraId="71A43EAB"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5D6B40B" w14:textId="39EF3696" w:rsidR="002A3D4C" w:rsidRPr="0038686E" w:rsidRDefault="002A3D4C" w:rsidP="002A3D4C">
            <w:pPr>
              <w:jc w:val="center"/>
              <w:rPr>
                <w:sz w:val="28"/>
                <w:szCs w:val="28"/>
              </w:rPr>
            </w:pPr>
            <w:r w:rsidRPr="0038686E">
              <w:rPr>
                <w:sz w:val="28"/>
                <w:szCs w:val="28"/>
              </w:rPr>
              <w:t>58.</w:t>
            </w:r>
          </w:p>
        </w:tc>
        <w:tc>
          <w:tcPr>
            <w:tcW w:w="2047" w:type="pct"/>
            <w:tcBorders>
              <w:top w:val="nil"/>
              <w:left w:val="nil"/>
              <w:bottom w:val="single" w:sz="4" w:space="0" w:color="auto"/>
              <w:right w:val="single" w:sz="4" w:space="0" w:color="auto"/>
            </w:tcBorders>
            <w:shd w:val="clear" w:color="auto" w:fill="auto"/>
            <w:vAlign w:val="bottom"/>
            <w:hideMark/>
          </w:tcPr>
          <w:p w14:paraId="18C5CFAF" w14:textId="77777777" w:rsidR="002A3D4C" w:rsidRPr="0038686E" w:rsidRDefault="002A3D4C" w:rsidP="002572F9">
            <w:pPr>
              <w:jc w:val="both"/>
              <w:rPr>
                <w:sz w:val="28"/>
                <w:szCs w:val="28"/>
              </w:rPr>
            </w:pPr>
            <w:r w:rsidRPr="0038686E">
              <w:rPr>
                <w:sz w:val="28"/>
                <w:szCs w:val="28"/>
              </w:rPr>
              <w:t>Aizvīķu feldšeru punkts, Priekules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77BD1D33"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2D16294F"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463B983C"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74C1C25"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DE0BC4A" w14:textId="77777777" w:rsidR="002A3D4C" w:rsidRPr="0038686E" w:rsidRDefault="002A3D4C" w:rsidP="002A3D4C">
            <w:pPr>
              <w:jc w:val="center"/>
              <w:rPr>
                <w:sz w:val="28"/>
                <w:szCs w:val="28"/>
              </w:rPr>
            </w:pPr>
            <w:r w:rsidRPr="0038686E">
              <w:rPr>
                <w:sz w:val="28"/>
                <w:szCs w:val="28"/>
              </w:rPr>
              <w:t>303</w:t>
            </w:r>
          </w:p>
        </w:tc>
      </w:tr>
      <w:tr w:rsidR="002A3D4C" w:rsidRPr="0038686E" w14:paraId="7525CC58"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5051384" w14:textId="4AA740D1" w:rsidR="002A3D4C" w:rsidRPr="0038686E" w:rsidRDefault="002A3D4C" w:rsidP="002A3D4C">
            <w:pPr>
              <w:jc w:val="center"/>
              <w:rPr>
                <w:sz w:val="28"/>
                <w:szCs w:val="28"/>
              </w:rPr>
            </w:pPr>
            <w:r w:rsidRPr="0038686E">
              <w:rPr>
                <w:sz w:val="28"/>
                <w:szCs w:val="28"/>
              </w:rPr>
              <w:t>59.</w:t>
            </w:r>
          </w:p>
        </w:tc>
        <w:tc>
          <w:tcPr>
            <w:tcW w:w="2047" w:type="pct"/>
            <w:tcBorders>
              <w:top w:val="nil"/>
              <w:left w:val="nil"/>
              <w:bottom w:val="single" w:sz="4" w:space="0" w:color="auto"/>
              <w:right w:val="single" w:sz="4" w:space="0" w:color="auto"/>
            </w:tcBorders>
            <w:shd w:val="clear" w:color="auto" w:fill="auto"/>
            <w:vAlign w:val="bottom"/>
            <w:hideMark/>
          </w:tcPr>
          <w:p w14:paraId="6ECA9048" w14:textId="77777777" w:rsidR="002A3D4C" w:rsidRPr="0038686E" w:rsidRDefault="002A3D4C" w:rsidP="002572F9">
            <w:pPr>
              <w:jc w:val="both"/>
              <w:rPr>
                <w:sz w:val="28"/>
                <w:szCs w:val="28"/>
              </w:rPr>
            </w:pPr>
            <w:r w:rsidRPr="0038686E">
              <w:rPr>
                <w:sz w:val="28"/>
                <w:szCs w:val="28"/>
              </w:rPr>
              <w:t>Jaunsātu pagasta feldšeru - vecmāšu punkts, Pūres un Jaunsātu pagastu pārvalde, Tukuma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6C0E187C"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73CE3079"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482693A8"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0AFB7E0F"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6D1FB9BF" w14:textId="77777777" w:rsidR="002A3D4C" w:rsidRPr="0038686E" w:rsidRDefault="002A3D4C" w:rsidP="002A3D4C">
            <w:pPr>
              <w:jc w:val="center"/>
              <w:rPr>
                <w:sz w:val="28"/>
                <w:szCs w:val="28"/>
              </w:rPr>
            </w:pPr>
            <w:r w:rsidRPr="0038686E">
              <w:rPr>
                <w:sz w:val="28"/>
                <w:szCs w:val="28"/>
              </w:rPr>
              <w:t>303</w:t>
            </w:r>
          </w:p>
        </w:tc>
      </w:tr>
      <w:tr w:rsidR="002A3D4C" w:rsidRPr="0038686E" w14:paraId="0939DEE9"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61D44D4" w14:textId="4E4E118C" w:rsidR="002A3D4C" w:rsidRPr="0038686E" w:rsidRDefault="002A3D4C" w:rsidP="002A3D4C">
            <w:pPr>
              <w:jc w:val="center"/>
              <w:rPr>
                <w:sz w:val="28"/>
                <w:szCs w:val="28"/>
              </w:rPr>
            </w:pPr>
            <w:r w:rsidRPr="0038686E">
              <w:rPr>
                <w:sz w:val="28"/>
                <w:szCs w:val="28"/>
              </w:rPr>
              <w:t>60</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BE65267" w14:textId="77777777" w:rsidR="002A3D4C" w:rsidRPr="0038686E" w:rsidRDefault="002A3D4C" w:rsidP="002572F9">
            <w:pPr>
              <w:jc w:val="both"/>
              <w:rPr>
                <w:sz w:val="28"/>
                <w:szCs w:val="28"/>
              </w:rPr>
            </w:pPr>
            <w:r w:rsidRPr="0038686E">
              <w:rPr>
                <w:sz w:val="28"/>
                <w:szCs w:val="28"/>
              </w:rPr>
              <w:t>Medzes veselības aprūpes centrs, Grobiņas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7DF42E01"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1B95CE7B"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D1F10BC"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0BD1E427"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E2A5635" w14:textId="77777777" w:rsidR="002A3D4C" w:rsidRPr="0038686E" w:rsidRDefault="002A3D4C" w:rsidP="002A3D4C">
            <w:pPr>
              <w:jc w:val="center"/>
              <w:rPr>
                <w:sz w:val="28"/>
                <w:szCs w:val="28"/>
              </w:rPr>
            </w:pPr>
            <w:r w:rsidRPr="0038686E">
              <w:rPr>
                <w:sz w:val="28"/>
                <w:szCs w:val="28"/>
              </w:rPr>
              <w:t>303</w:t>
            </w:r>
          </w:p>
        </w:tc>
      </w:tr>
      <w:tr w:rsidR="002A3D4C" w:rsidRPr="0038686E" w14:paraId="30415C57"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C295834" w14:textId="02F3456A" w:rsidR="002A3D4C" w:rsidRPr="0038686E" w:rsidRDefault="002A3D4C" w:rsidP="002A3D4C">
            <w:pPr>
              <w:jc w:val="center"/>
              <w:rPr>
                <w:sz w:val="28"/>
                <w:szCs w:val="28"/>
              </w:rPr>
            </w:pPr>
            <w:r w:rsidRPr="0038686E">
              <w:rPr>
                <w:sz w:val="28"/>
                <w:szCs w:val="28"/>
              </w:rPr>
              <w:t>61</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9298847" w14:textId="77777777" w:rsidR="002A3D4C" w:rsidRPr="0038686E" w:rsidRDefault="002A3D4C" w:rsidP="002572F9">
            <w:pPr>
              <w:jc w:val="both"/>
              <w:rPr>
                <w:sz w:val="28"/>
                <w:szCs w:val="28"/>
              </w:rPr>
            </w:pPr>
            <w:r w:rsidRPr="0038686E">
              <w:rPr>
                <w:sz w:val="28"/>
                <w:szCs w:val="28"/>
              </w:rPr>
              <w:t xml:space="preserve">Bunkas feldšeru punkts, </w:t>
            </w:r>
            <w:proofErr w:type="spellStart"/>
            <w:r w:rsidRPr="0038686E">
              <w:rPr>
                <w:sz w:val="28"/>
                <w:szCs w:val="28"/>
              </w:rPr>
              <w:t>Prielukes</w:t>
            </w:r>
            <w:proofErr w:type="spellEnd"/>
            <w:r w:rsidRPr="0038686E">
              <w:rPr>
                <w:sz w:val="28"/>
                <w:szCs w:val="28"/>
              </w:rPr>
              <w:t xml:space="preserve">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395DC6EA"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DA4BE8C"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142EDBE6"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64B6D4A1"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50808AB" w14:textId="77777777" w:rsidR="002A3D4C" w:rsidRPr="0038686E" w:rsidRDefault="002A3D4C" w:rsidP="002A3D4C">
            <w:pPr>
              <w:jc w:val="center"/>
              <w:rPr>
                <w:sz w:val="28"/>
                <w:szCs w:val="28"/>
              </w:rPr>
            </w:pPr>
            <w:r w:rsidRPr="0038686E">
              <w:rPr>
                <w:sz w:val="28"/>
                <w:szCs w:val="28"/>
              </w:rPr>
              <w:t>303</w:t>
            </w:r>
          </w:p>
        </w:tc>
      </w:tr>
      <w:tr w:rsidR="002A3D4C" w:rsidRPr="0038686E" w14:paraId="271F9D4D"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68055BD" w14:textId="132B6944" w:rsidR="002A3D4C" w:rsidRPr="0038686E" w:rsidRDefault="002A3D4C" w:rsidP="002A3D4C">
            <w:pPr>
              <w:jc w:val="center"/>
              <w:rPr>
                <w:sz w:val="28"/>
                <w:szCs w:val="28"/>
              </w:rPr>
            </w:pPr>
            <w:r w:rsidRPr="0038686E">
              <w:rPr>
                <w:sz w:val="28"/>
                <w:szCs w:val="28"/>
              </w:rPr>
              <w:t>62</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4660F3A" w14:textId="77777777" w:rsidR="002A3D4C" w:rsidRPr="0038686E" w:rsidRDefault="002A3D4C" w:rsidP="002572F9">
            <w:pPr>
              <w:jc w:val="both"/>
              <w:rPr>
                <w:sz w:val="28"/>
                <w:szCs w:val="28"/>
              </w:rPr>
            </w:pPr>
            <w:r w:rsidRPr="0038686E">
              <w:rPr>
                <w:sz w:val="28"/>
                <w:szCs w:val="28"/>
              </w:rPr>
              <w:t xml:space="preserve">Apšuciema feldšeru punkts, Engures novada dome </w:t>
            </w:r>
          </w:p>
        </w:tc>
        <w:tc>
          <w:tcPr>
            <w:tcW w:w="506" w:type="pct"/>
            <w:tcBorders>
              <w:top w:val="nil"/>
              <w:left w:val="nil"/>
              <w:bottom w:val="single" w:sz="4" w:space="0" w:color="auto"/>
              <w:right w:val="single" w:sz="4" w:space="0" w:color="auto"/>
            </w:tcBorders>
            <w:shd w:val="clear" w:color="auto" w:fill="auto"/>
            <w:noWrap/>
            <w:vAlign w:val="bottom"/>
            <w:hideMark/>
          </w:tcPr>
          <w:p w14:paraId="2A62D633"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2CC029DC"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312B3C3"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5F872DAF"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FF0775A" w14:textId="77777777" w:rsidR="002A3D4C" w:rsidRPr="0038686E" w:rsidRDefault="002A3D4C" w:rsidP="002A3D4C">
            <w:pPr>
              <w:jc w:val="center"/>
              <w:rPr>
                <w:sz w:val="28"/>
                <w:szCs w:val="28"/>
              </w:rPr>
            </w:pPr>
            <w:r w:rsidRPr="0038686E">
              <w:rPr>
                <w:sz w:val="28"/>
                <w:szCs w:val="28"/>
              </w:rPr>
              <w:t>303</w:t>
            </w:r>
          </w:p>
        </w:tc>
      </w:tr>
      <w:tr w:rsidR="002A3D4C" w:rsidRPr="0038686E" w14:paraId="3F2D1820"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E25224" w14:textId="6632A5F8" w:rsidR="002A3D4C" w:rsidRPr="0038686E" w:rsidRDefault="002A3D4C" w:rsidP="002A3D4C">
            <w:pPr>
              <w:jc w:val="center"/>
              <w:rPr>
                <w:sz w:val="28"/>
                <w:szCs w:val="28"/>
              </w:rPr>
            </w:pPr>
            <w:r w:rsidRPr="0038686E">
              <w:rPr>
                <w:sz w:val="28"/>
                <w:szCs w:val="28"/>
              </w:rPr>
              <w:lastRenderedPageBreak/>
              <w:t>63</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F75E746" w14:textId="77777777" w:rsidR="002A3D4C" w:rsidRPr="0038686E" w:rsidRDefault="002A3D4C" w:rsidP="002572F9">
            <w:pPr>
              <w:jc w:val="both"/>
              <w:rPr>
                <w:sz w:val="28"/>
                <w:szCs w:val="28"/>
              </w:rPr>
            </w:pPr>
            <w:r w:rsidRPr="0038686E">
              <w:rPr>
                <w:sz w:val="28"/>
                <w:szCs w:val="28"/>
              </w:rPr>
              <w:t>Lažas feldšeru punkts, Lažas pagasta padome</w:t>
            </w:r>
          </w:p>
        </w:tc>
        <w:tc>
          <w:tcPr>
            <w:tcW w:w="506" w:type="pct"/>
            <w:tcBorders>
              <w:top w:val="nil"/>
              <w:left w:val="nil"/>
              <w:bottom w:val="single" w:sz="4" w:space="0" w:color="auto"/>
              <w:right w:val="single" w:sz="4" w:space="0" w:color="auto"/>
            </w:tcBorders>
            <w:shd w:val="clear" w:color="auto" w:fill="auto"/>
            <w:noWrap/>
            <w:vAlign w:val="bottom"/>
            <w:hideMark/>
          </w:tcPr>
          <w:p w14:paraId="29364B1D"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22EC6A7C"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2BDCD71"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267F634F"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0119FD3" w14:textId="77777777" w:rsidR="002A3D4C" w:rsidRPr="0038686E" w:rsidRDefault="002A3D4C" w:rsidP="002A3D4C">
            <w:pPr>
              <w:jc w:val="center"/>
              <w:rPr>
                <w:sz w:val="28"/>
                <w:szCs w:val="28"/>
              </w:rPr>
            </w:pPr>
            <w:r w:rsidRPr="0038686E">
              <w:rPr>
                <w:sz w:val="28"/>
                <w:szCs w:val="28"/>
              </w:rPr>
              <w:t>303</w:t>
            </w:r>
          </w:p>
        </w:tc>
      </w:tr>
      <w:tr w:rsidR="002A3D4C" w:rsidRPr="0038686E" w14:paraId="59F66A34"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0035F7D" w14:textId="23D410B7" w:rsidR="002A3D4C" w:rsidRPr="0038686E" w:rsidRDefault="002A3D4C" w:rsidP="002A3D4C">
            <w:pPr>
              <w:jc w:val="center"/>
              <w:rPr>
                <w:sz w:val="28"/>
                <w:szCs w:val="28"/>
              </w:rPr>
            </w:pPr>
            <w:r w:rsidRPr="0038686E">
              <w:rPr>
                <w:sz w:val="28"/>
                <w:szCs w:val="28"/>
              </w:rPr>
              <w:t>64</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C731A0C" w14:textId="77777777" w:rsidR="002A3D4C" w:rsidRPr="0038686E" w:rsidRDefault="002A3D4C" w:rsidP="002572F9">
            <w:pPr>
              <w:jc w:val="both"/>
              <w:rPr>
                <w:sz w:val="28"/>
                <w:szCs w:val="28"/>
              </w:rPr>
            </w:pPr>
            <w:r w:rsidRPr="0038686E">
              <w:rPr>
                <w:sz w:val="28"/>
                <w:szCs w:val="28"/>
              </w:rPr>
              <w:t>Jaunpiebalgas pašvaldības ambulance, SIA</w:t>
            </w:r>
          </w:p>
        </w:tc>
        <w:tc>
          <w:tcPr>
            <w:tcW w:w="506" w:type="pct"/>
            <w:tcBorders>
              <w:top w:val="nil"/>
              <w:left w:val="nil"/>
              <w:bottom w:val="single" w:sz="4" w:space="0" w:color="auto"/>
              <w:right w:val="single" w:sz="4" w:space="0" w:color="auto"/>
            </w:tcBorders>
            <w:shd w:val="clear" w:color="auto" w:fill="auto"/>
            <w:noWrap/>
            <w:vAlign w:val="bottom"/>
            <w:hideMark/>
          </w:tcPr>
          <w:p w14:paraId="46BB1DD1" w14:textId="77777777" w:rsidR="002A3D4C" w:rsidRPr="0038686E" w:rsidRDefault="002A3D4C" w:rsidP="002A3D4C">
            <w:pPr>
              <w:jc w:val="center"/>
              <w:rPr>
                <w:sz w:val="28"/>
                <w:szCs w:val="28"/>
              </w:rPr>
            </w:pPr>
            <w:r w:rsidRPr="0038686E">
              <w:rPr>
                <w:sz w:val="28"/>
                <w:szCs w:val="28"/>
              </w:rPr>
              <w:t>1.00</w:t>
            </w:r>
          </w:p>
        </w:tc>
        <w:tc>
          <w:tcPr>
            <w:tcW w:w="533" w:type="pct"/>
            <w:tcBorders>
              <w:top w:val="nil"/>
              <w:left w:val="nil"/>
              <w:bottom w:val="single" w:sz="4" w:space="0" w:color="auto"/>
              <w:right w:val="single" w:sz="4" w:space="0" w:color="auto"/>
            </w:tcBorders>
            <w:shd w:val="clear" w:color="auto" w:fill="auto"/>
            <w:noWrap/>
            <w:vAlign w:val="bottom"/>
            <w:hideMark/>
          </w:tcPr>
          <w:p w14:paraId="1373C481" w14:textId="77777777" w:rsidR="002A3D4C" w:rsidRPr="0038686E" w:rsidRDefault="002A3D4C" w:rsidP="002A3D4C">
            <w:pPr>
              <w:jc w:val="center"/>
              <w:rPr>
                <w:sz w:val="28"/>
                <w:szCs w:val="28"/>
              </w:rPr>
            </w:pPr>
            <w:r w:rsidRPr="0038686E">
              <w:rPr>
                <w:sz w:val="28"/>
                <w:szCs w:val="28"/>
              </w:rPr>
              <w:t>341</w:t>
            </w:r>
          </w:p>
        </w:tc>
        <w:tc>
          <w:tcPr>
            <w:tcW w:w="490" w:type="pct"/>
            <w:tcBorders>
              <w:top w:val="nil"/>
              <w:left w:val="nil"/>
              <w:bottom w:val="single" w:sz="4" w:space="0" w:color="auto"/>
              <w:right w:val="single" w:sz="4" w:space="0" w:color="auto"/>
            </w:tcBorders>
            <w:shd w:val="clear" w:color="auto" w:fill="auto"/>
            <w:noWrap/>
            <w:vAlign w:val="bottom"/>
            <w:hideMark/>
          </w:tcPr>
          <w:p w14:paraId="5B4639B7" w14:textId="77777777" w:rsidR="002A3D4C" w:rsidRPr="0038686E" w:rsidRDefault="002A3D4C" w:rsidP="002A3D4C">
            <w:pPr>
              <w:jc w:val="center"/>
              <w:rPr>
                <w:sz w:val="28"/>
                <w:szCs w:val="28"/>
              </w:rPr>
            </w:pPr>
            <w:r w:rsidRPr="0038686E">
              <w:rPr>
                <w:sz w:val="28"/>
                <w:szCs w:val="28"/>
              </w:rPr>
              <w:t>27</w:t>
            </w:r>
          </w:p>
        </w:tc>
        <w:tc>
          <w:tcPr>
            <w:tcW w:w="506" w:type="pct"/>
            <w:tcBorders>
              <w:top w:val="nil"/>
              <w:left w:val="nil"/>
              <w:bottom w:val="single" w:sz="4" w:space="0" w:color="auto"/>
              <w:right w:val="single" w:sz="4" w:space="0" w:color="auto"/>
            </w:tcBorders>
            <w:shd w:val="clear" w:color="auto" w:fill="auto"/>
            <w:noWrap/>
            <w:vAlign w:val="bottom"/>
            <w:hideMark/>
          </w:tcPr>
          <w:p w14:paraId="30210BCE" w14:textId="77777777" w:rsidR="002A3D4C" w:rsidRPr="0038686E" w:rsidRDefault="002A3D4C" w:rsidP="002A3D4C">
            <w:pPr>
              <w:jc w:val="center"/>
              <w:rPr>
                <w:sz w:val="28"/>
                <w:szCs w:val="28"/>
              </w:rPr>
            </w:pPr>
            <w:r w:rsidRPr="0038686E">
              <w:rPr>
                <w:sz w:val="28"/>
                <w:szCs w:val="28"/>
              </w:rPr>
              <w:t>368</w:t>
            </w:r>
          </w:p>
        </w:tc>
        <w:tc>
          <w:tcPr>
            <w:tcW w:w="591" w:type="pct"/>
            <w:tcBorders>
              <w:top w:val="nil"/>
              <w:left w:val="nil"/>
              <w:bottom w:val="single" w:sz="4" w:space="0" w:color="auto"/>
              <w:right w:val="single" w:sz="4" w:space="0" w:color="auto"/>
            </w:tcBorders>
            <w:shd w:val="clear" w:color="auto" w:fill="auto"/>
            <w:noWrap/>
            <w:vAlign w:val="bottom"/>
            <w:hideMark/>
          </w:tcPr>
          <w:p w14:paraId="7ECEAE01" w14:textId="77777777" w:rsidR="002A3D4C" w:rsidRPr="0038686E" w:rsidRDefault="002A3D4C" w:rsidP="002A3D4C">
            <w:pPr>
              <w:jc w:val="center"/>
              <w:rPr>
                <w:sz w:val="28"/>
                <w:szCs w:val="28"/>
              </w:rPr>
            </w:pPr>
            <w:r w:rsidRPr="0038686E">
              <w:rPr>
                <w:sz w:val="28"/>
                <w:szCs w:val="28"/>
              </w:rPr>
              <w:t>455</w:t>
            </w:r>
          </w:p>
        </w:tc>
      </w:tr>
      <w:tr w:rsidR="002A3D4C" w:rsidRPr="0038686E" w14:paraId="41320026"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D5520E2" w14:textId="397872B8" w:rsidR="002A3D4C" w:rsidRPr="0038686E" w:rsidRDefault="002A3D4C" w:rsidP="002A3D4C">
            <w:pPr>
              <w:jc w:val="center"/>
              <w:rPr>
                <w:sz w:val="28"/>
                <w:szCs w:val="28"/>
              </w:rPr>
            </w:pPr>
            <w:r w:rsidRPr="0038686E">
              <w:rPr>
                <w:sz w:val="28"/>
                <w:szCs w:val="28"/>
              </w:rPr>
              <w:t>65</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5DB6FB2" w14:textId="77777777" w:rsidR="002A3D4C" w:rsidRPr="0038686E" w:rsidRDefault="002A3D4C" w:rsidP="002572F9">
            <w:pPr>
              <w:jc w:val="both"/>
              <w:rPr>
                <w:sz w:val="28"/>
                <w:szCs w:val="28"/>
              </w:rPr>
            </w:pPr>
            <w:r w:rsidRPr="0038686E">
              <w:rPr>
                <w:sz w:val="28"/>
                <w:szCs w:val="28"/>
              </w:rPr>
              <w:t>Kazdangas ambulance, Aizputes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6E58C139"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DF9A56F" w14:textId="77777777" w:rsidR="002A3D4C" w:rsidRPr="0038686E" w:rsidRDefault="002A3D4C" w:rsidP="002A3D4C">
            <w:pPr>
              <w:jc w:val="center"/>
              <w:rPr>
                <w:sz w:val="28"/>
                <w:szCs w:val="28"/>
              </w:rPr>
            </w:pPr>
            <w:r w:rsidRPr="0038686E">
              <w:rPr>
                <w:sz w:val="28"/>
                <w:szCs w:val="28"/>
              </w:rPr>
              <w:t>168</w:t>
            </w:r>
          </w:p>
        </w:tc>
        <w:tc>
          <w:tcPr>
            <w:tcW w:w="490" w:type="pct"/>
            <w:tcBorders>
              <w:top w:val="nil"/>
              <w:left w:val="nil"/>
              <w:bottom w:val="single" w:sz="4" w:space="0" w:color="auto"/>
              <w:right w:val="single" w:sz="4" w:space="0" w:color="auto"/>
            </w:tcBorders>
            <w:shd w:val="clear" w:color="auto" w:fill="auto"/>
            <w:noWrap/>
            <w:vAlign w:val="bottom"/>
            <w:hideMark/>
          </w:tcPr>
          <w:p w14:paraId="4D4C8BBC" w14:textId="77777777" w:rsidR="002A3D4C" w:rsidRPr="0038686E" w:rsidRDefault="002A3D4C" w:rsidP="002A3D4C">
            <w:pPr>
              <w:jc w:val="center"/>
              <w:rPr>
                <w:sz w:val="28"/>
                <w:szCs w:val="28"/>
              </w:rPr>
            </w:pPr>
            <w:r w:rsidRPr="0038686E">
              <w:rPr>
                <w:sz w:val="28"/>
                <w:szCs w:val="28"/>
              </w:rPr>
              <w:t>13</w:t>
            </w:r>
          </w:p>
        </w:tc>
        <w:tc>
          <w:tcPr>
            <w:tcW w:w="506" w:type="pct"/>
            <w:tcBorders>
              <w:top w:val="nil"/>
              <w:left w:val="nil"/>
              <w:bottom w:val="single" w:sz="4" w:space="0" w:color="auto"/>
              <w:right w:val="single" w:sz="4" w:space="0" w:color="auto"/>
            </w:tcBorders>
            <w:shd w:val="clear" w:color="auto" w:fill="auto"/>
            <w:noWrap/>
            <w:vAlign w:val="bottom"/>
            <w:hideMark/>
          </w:tcPr>
          <w:p w14:paraId="0C99812B" w14:textId="77777777" w:rsidR="002A3D4C" w:rsidRPr="0038686E" w:rsidRDefault="002A3D4C" w:rsidP="002A3D4C">
            <w:pPr>
              <w:jc w:val="center"/>
              <w:rPr>
                <w:sz w:val="28"/>
                <w:szCs w:val="28"/>
              </w:rPr>
            </w:pPr>
            <w:r w:rsidRPr="0038686E">
              <w:rPr>
                <w:sz w:val="28"/>
                <w:szCs w:val="28"/>
              </w:rPr>
              <w:t>182</w:t>
            </w:r>
          </w:p>
        </w:tc>
        <w:tc>
          <w:tcPr>
            <w:tcW w:w="591" w:type="pct"/>
            <w:tcBorders>
              <w:top w:val="nil"/>
              <w:left w:val="nil"/>
              <w:bottom w:val="single" w:sz="4" w:space="0" w:color="auto"/>
              <w:right w:val="single" w:sz="4" w:space="0" w:color="auto"/>
            </w:tcBorders>
            <w:shd w:val="clear" w:color="auto" w:fill="auto"/>
            <w:noWrap/>
            <w:vAlign w:val="bottom"/>
            <w:hideMark/>
          </w:tcPr>
          <w:p w14:paraId="77FD083D" w14:textId="77777777" w:rsidR="002A3D4C" w:rsidRPr="0038686E" w:rsidRDefault="002A3D4C" w:rsidP="002A3D4C">
            <w:pPr>
              <w:jc w:val="center"/>
              <w:rPr>
                <w:sz w:val="28"/>
                <w:szCs w:val="28"/>
              </w:rPr>
            </w:pPr>
            <w:r w:rsidRPr="0038686E">
              <w:rPr>
                <w:sz w:val="28"/>
                <w:szCs w:val="28"/>
              </w:rPr>
              <w:t>224</w:t>
            </w:r>
          </w:p>
        </w:tc>
      </w:tr>
      <w:tr w:rsidR="002A3D4C" w:rsidRPr="0038686E" w14:paraId="3521B1DE"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63C928A" w14:textId="28F5954E" w:rsidR="002A3D4C" w:rsidRPr="0038686E" w:rsidRDefault="002A3D4C" w:rsidP="002A3D4C">
            <w:pPr>
              <w:jc w:val="center"/>
              <w:rPr>
                <w:sz w:val="28"/>
                <w:szCs w:val="28"/>
              </w:rPr>
            </w:pPr>
            <w:r w:rsidRPr="0038686E">
              <w:rPr>
                <w:sz w:val="28"/>
                <w:szCs w:val="28"/>
              </w:rPr>
              <w:t>66</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4CCE7EB7" w14:textId="171CF736" w:rsidR="002A3D4C" w:rsidRPr="0038686E" w:rsidRDefault="002A3D4C" w:rsidP="002572F9">
            <w:pPr>
              <w:jc w:val="both"/>
              <w:rPr>
                <w:sz w:val="28"/>
                <w:szCs w:val="28"/>
              </w:rPr>
            </w:pPr>
            <w:r w:rsidRPr="0038686E">
              <w:rPr>
                <w:sz w:val="28"/>
                <w:szCs w:val="28"/>
              </w:rPr>
              <w:t xml:space="preserve">Dunikas ambulance, Rucavas novada pašvaldības aģentūra </w:t>
            </w:r>
          </w:p>
        </w:tc>
        <w:tc>
          <w:tcPr>
            <w:tcW w:w="506" w:type="pct"/>
            <w:tcBorders>
              <w:top w:val="nil"/>
              <w:left w:val="nil"/>
              <w:bottom w:val="single" w:sz="4" w:space="0" w:color="auto"/>
              <w:right w:val="single" w:sz="4" w:space="0" w:color="auto"/>
            </w:tcBorders>
            <w:shd w:val="clear" w:color="auto" w:fill="auto"/>
            <w:noWrap/>
            <w:vAlign w:val="bottom"/>
            <w:hideMark/>
          </w:tcPr>
          <w:p w14:paraId="28E0105E" w14:textId="77777777" w:rsidR="002A3D4C" w:rsidRPr="0038686E" w:rsidRDefault="002A3D4C" w:rsidP="002A3D4C">
            <w:pPr>
              <w:jc w:val="center"/>
              <w:rPr>
                <w:sz w:val="28"/>
                <w:szCs w:val="28"/>
              </w:rPr>
            </w:pPr>
            <w:r w:rsidRPr="0038686E">
              <w:rPr>
                <w:sz w:val="28"/>
                <w:szCs w:val="28"/>
              </w:rPr>
              <w:t>0.25</w:t>
            </w:r>
          </w:p>
        </w:tc>
        <w:tc>
          <w:tcPr>
            <w:tcW w:w="533" w:type="pct"/>
            <w:tcBorders>
              <w:top w:val="nil"/>
              <w:left w:val="nil"/>
              <w:bottom w:val="single" w:sz="4" w:space="0" w:color="auto"/>
              <w:right w:val="single" w:sz="4" w:space="0" w:color="auto"/>
            </w:tcBorders>
            <w:shd w:val="clear" w:color="auto" w:fill="auto"/>
            <w:noWrap/>
            <w:vAlign w:val="bottom"/>
            <w:hideMark/>
          </w:tcPr>
          <w:p w14:paraId="36E0B07A" w14:textId="77777777" w:rsidR="002A3D4C" w:rsidRPr="0038686E" w:rsidRDefault="002A3D4C" w:rsidP="002A3D4C">
            <w:pPr>
              <w:jc w:val="center"/>
              <w:rPr>
                <w:sz w:val="28"/>
                <w:szCs w:val="28"/>
              </w:rPr>
            </w:pPr>
            <w:r w:rsidRPr="0038686E">
              <w:rPr>
                <w:sz w:val="28"/>
                <w:szCs w:val="28"/>
              </w:rPr>
              <w:t>114</w:t>
            </w:r>
          </w:p>
        </w:tc>
        <w:tc>
          <w:tcPr>
            <w:tcW w:w="490" w:type="pct"/>
            <w:tcBorders>
              <w:top w:val="nil"/>
              <w:left w:val="nil"/>
              <w:bottom w:val="single" w:sz="4" w:space="0" w:color="auto"/>
              <w:right w:val="single" w:sz="4" w:space="0" w:color="auto"/>
            </w:tcBorders>
            <w:shd w:val="clear" w:color="auto" w:fill="auto"/>
            <w:noWrap/>
            <w:vAlign w:val="bottom"/>
            <w:hideMark/>
          </w:tcPr>
          <w:p w14:paraId="64DF195A" w14:textId="77777777" w:rsidR="002A3D4C" w:rsidRPr="0038686E" w:rsidRDefault="002A3D4C" w:rsidP="002A3D4C">
            <w:pPr>
              <w:jc w:val="center"/>
              <w:rPr>
                <w:sz w:val="28"/>
                <w:szCs w:val="28"/>
              </w:rPr>
            </w:pPr>
            <w:r w:rsidRPr="0038686E">
              <w:rPr>
                <w:sz w:val="28"/>
                <w:szCs w:val="28"/>
              </w:rPr>
              <w:t>9</w:t>
            </w:r>
          </w:p>
        </w:tc>
        <w:tc>
          <w:tcPr>
            <w:tcW w:w="506" w:type="pct"/>
            <w:tcBorders>
              <w:top w:val="nil"/>
              <w:left w:val="nil"/>
              <w:bottom w:val="single" w:sz="4" w:space="0" w:color="auto"/>
              <w:right w:val="single" w:sz="4" w:space="0" w:color="auto"/>
            </w:tcBorders>
            <w:shd w:val="clear" w:color="auto" w:fill="auto"/>
            <w:noWrap/>
            <w:vAlign w:val="bottom"/>
            <w:hideMark/>
          </w:tcPr>
          <w:p w14:paraId="5DDC7426" w14:textId="77777777" w:rsidR="002A3D4C" w:rsidRPr="0038686E" w:rsidRDefault="002A3D4C" w:rsidP="002A3D4C">
            <w:pPr>
              <w:jc w:val="center"/>
              <w:rPr>
                <w:sz w:val="28"/>
                <w:szCs w:val="28"/>
              </w:rPr>
            </w:pPr>
            <w:r w:rsidRPr="0038686E">
              <w:rPr>
                <w:sz w:val="28"/>
                <w:szCs w:val="28"/>
              </w:rPr>
              <w:t>123</w:t>
            </w:r>
          </w:p>
        </w:tc>
        <w:tc>
          <w:tcPr>
            <w:tcW w:w="591" w:type="pct"/>
            <w:tcBorders>
              <w:top w:val="nil"/>
              <w:left w:val="nil"/>
              <w:bottom w:val="single" w:sz="4" w:space="0" w:color="auto"/>
              <w:right w:val="single" w:sz="4" w:space="0" w:color="auto"/>
            </w:tcBorders>
            <w:shd w:val="clear" w:color="auto" w:fill="auto"/>
            <w:noWrap/>
            <w:vAlign w:val="bottom"/>
            <w:hideMark/>
          </w:tcPr>
          <w:p w14:paraId="6D60C991" w14:textId="77777777" w:rsidR="002A3D4C" w:rsidRPr="0038686E" w:rsidRDefault="002A3D4C" w:rsidP="002A3D4C">
            <w:pPr>
              <w:jc w:val="center"/>
              <w:rPr>
                <w:sz w:val="28"/>
                <w:szCs w:val="28"/>
              </w:rPr>
            </w:pPr>
            <w:r w:rsidRPr="0038686E">
              <w:rPr>
                <w:sz w:val="28"/>
                <w:szCs w:val="28"/>
              </w:rPr>
              <w:t>152</w:t>
            </w:r>
          </w:p>
        </w:tc>
      </w:tr>
      <w:tr w:rsidR="002A3D4C" w:rsidRPr="0038686E" w14:paraId="012B23FA"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B16498" w14:textId="369FAC88" w:rsidR="002A3D4C" w:rsidRPr="0038686E" w:rsidRDefault="002A3D4C" w:rsidP="002A3D4C">
            <w:pPr>
              <w:jc w:val="center"/>
              <w:rPr>
                <w:sz w:val="28"/>
                <w:szCs w:val="28"/>
              </w:rPr>
            </w:pPr>
            <w:r w:rsidRPr="0038686E">
              <w:rPr>
                <w:sz w:val="28"/>
                <w:szCs w:val="28"/>
              </w:rPr>
              <w:t>67</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86CF7FA" w14:textId="77777777" w:rsidR="002A3D4C" w:rsidRPr="0038686E" w:rsidRDefault="002A3D4C" w:rsidP="002572F9">
            <w:pPr>
              <w:jc w:val="both"/>
              <w:rPr>
                <w:sz w:val="28"/>
                <w:szCs w:val="28"/>
              </w:rPr>
            </w:pPr>
            <w:r w:rsidRPr="0038686E">
              <w:rPr>
                <w:sz w:val="28"/>
                <w:szCs w:val="28"/>
              </w:rPr>
              <w:t xml:space="preserve">Daugavpils bērnu veselības centrs </w:t>
            </w:r>
          </w:p>
        </w:tc>
        <w:tc>
          <w:tcPr>
            <w:tcW w:w="506" w:type="pct"/>
            <w:tcBorders>
              <w:top w:val="nil"/>
              <w:left w:val="nil"/>
              <w:bottom w:val="single" w:sz="4" w:space="0" w:color="auto"/>
              <w:right w:val="single" w:sz="4" w:space="0" w:color="auto"/>
            </w:tcBorders>
            <w:shd w:val="clear" w:color="auto" w:fill="auto"/>
            <w:noWrap/>
            <w:vAlign w:val="bottom"/>
            <w:hideMark/>
          </w:tcPr>
          <w:p w14:paraId="07722D15" w14:textId="77777777" w:rsidR="002A3D4C" w:rsidRPr="0038686E" w:rsidRDefault="002A3D4C" w:rsidP="002A3D4C">
            <w:pPr>
              <w:jc w:val="center"/>
              <w:rPr>
                <w:sz w:val="28"/>
                <w:szCs w:val="28"/>
              </w:rPr>
            </w:pPr>
            <w:r w:rsidRPr="0038686E">
              <w:rPr>
                <w:sz w:val="28"/>
                <w:szCs w:val="28"/>
              </w:rPr>
              <w:t>65.30</w:t>
            </w:r>
          </w:p>
        </w:tc>
        <w:tc>
          <w:tcPr>
            <w:tcW w:w="533" w:type="pct"/>
            <w:tcBorders>
              <w:top w:val="nil"/>
              <w:left w:val="nil"/>
              <w:bottom w:val="single" w:sz="4" w:space="0" w:color="auto"/>
              <w:right w:val="single" w:sz="4" w:space="0" w:color="auto"/>
            </w:tcBorders>
            <w:shd w:val="clear" w:color="auto" w:fill="auto"/>
            <w:noWrap/>
            <w:vAlign w:val="bottom"/>
            <w:hideMark/>
          </w:tcPr>
          <w:p w14:paraId="42382A76" w14:textId="77777777" w:rsidR="002A3D4C" w:rsidRPr="0038686E" w:rsidRDefault="002A3D4C" w:rsidP="002A3D4C">
            <w:pPr>
              <w:jc w:val="center"/>
              <w:rPr>
                <w:sz w:val="28"/>
                <w:szCs w:val="28"/>
              </w:rPr>
            </w:pPr>
            <w:r w:rsidRPr="0038686E">
              <w:rPr>
                <w:sz w:val="28"/>
                <w:szCs w:val="28"/>
              </w:rPr>
              <w:t>20 868</w:t>
            </w:r>
          </w:p>
        </w:tc>
        <w:tc>
          <w:tcPr>
            <w:tcW w:w="490" w:type="pct"/>
            <w:tcBorders>
              <w:top w:val="nil"/>
              <w:left w:val="nil"/>
              <w:bottom w:val="single" w:sz="4" w:space="0" w:color="auto"/>
              <w:right w:val="single" w:sz="4" w:space="0" w:color="auto"/>
            </w:tcBorders>
            <w:shd w:val="clear" w:color="auto" w:fill="auto"/>
            <w:noWrap/>
            <w:vAlign w:val="bottom"/>
            <w:hideMark/>
          </w:tcPr>
          <w:p w14:paraId="7FC1D4AB" w14:textId="77777777" w:rsidR="002A3D4C" w:rsidRPr="0038686E" w:rsidRDefault="002A3D4C" w:rsidP="002A3D4C">
            <w:pPr>
              <w:jc w:val="center"/>
              <w:rPr>
                <w:sz w:val="28"/>
                <w:szCs w:val="28"/>
              </w:rPr>
            </w:pPr>
            <w:r w:rsidRPr="0038686E">
              <w:rPr>
                <w:sz w:val="28"/>
                <w:szCs w:val="28"/>
              </w:rPr>
              <w:t>1 670</w:t>
            </w:r>
          </w:p>
        </w:tc>
        <w:tc>
          <w:tcPr>
            <w:tcW w:w="506" w:type="pct"/>
            <w:tcBorders>
              <w:top w:val="nil"/>
              <w:left w:val="nil"/>
              <w:bottom w:val="single" w:sz="4" w:space="0" w:color="auto"/>
              <w:right w:val="single" w:sz="4" w:space="0" w:color="auto"/>
            </w:tcBorders>
            <w:shd w:val="clear" w:color="auto" w:fill="auto"/>
            <w:noWrap/>
            <w:vAlign w:val="bottom"/>
            <w:hideMark/>
          </w:tcPr>
          <w:p w14:paraId="4A08A23A" w14:textId="77777777" w:rsidR="002A3D4C" w:rsidRPr="0038686E" w:rsidRDefault="002A3D4C" w:rsidP="002A3D4C">
            <w:pPr>
              <w:jc w:val="center"/>
              <w:rPr>
                <w:sz w:val="28"/>
                <w:szCs w:val="28"/>
              </w:rPr>
            </w:pPr>
            <w:r w:rsidRPr="0038686E">
              <w:rPr>
                <w:sz w:val="28"/>
                <w:szCs w:val="28"/>
              </w:rPr>
              <w:t>22 538</w:t>
            </w:r>
          </w:p>
        </w:tc>
        <w:tc>
          <w:tcPr>
            <w:tcW w:w="591" w:type="pct"/>
            <w:tcBorders>
              <w:top w:val="nil"/>
              <w:left w:val="nil"/>
              <w:bottom w:val="single" w:sz="4" w:space="0" w:color="auto"/>
              <w:right w:val="single" w:sz="4" w:space="0" w:color="auto"/>
            </w:tcBorders>
            <w:shd w:val="clear" w:color="auto" w:fill="auto"/>
            <w:noWrap/>
            <w:vAlign w:val="bottom"/>
            <w:hideMark/>
          </w:tcPr>
          <w:p w14:paraId="48445985" w14:textId="77777777" w:rsidR="002A3D4C" w:rsidRPr="0038686E" w:rsidRDefault="002A3D4C" w:rsidP="002A3D4C">
            <w:pPr>
              <w:jc w:val="center"/>
              <w:rPr>
                <w:sz w:val="28"/>
                <w:szCs w:val="28"/>
              </w:rPr>
            </w:pPr>
            <w:r w:rsidRPr="0038686E">
              <w:rPr>
                <w:sz w:val="28"/>
                <w:szCs w:val="28"/>
              </w:rPr>
              <w:t>27 854</w:t>
            </w:r>
          </w:p>
        </w:tc>
      </w:tr>
      <w:tr w:rsidR="002A3D4C" w:rsidRPr="0038686E" w14:paraId="3C33C9C6"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F0FED6F" w14:textId="058ABCED" w:rsidR="002A3D4C" w:rsidRPr="0038686E" w:rsidRDefault="002A3D4C" w:rsidP="002A3D4C">
            <w:pPr>
              <w:jc w:val="center"/>
              <w:rPr>
                <w:sz w:val="28"/>
                <w:szCs w:val="28"/>
              </w:rPr>
            </w:pPr>
            <w:r w:rsidRPr="0038686E">
              <w:rPr>
                <w:sz w:val="28"/>
                <w:szCs w:val="28"/>
              </w:rPr>
              <w:t>68</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1149D55" w14:textId="77777777" w:rsidR="002A3D4C" w:rsidRPr="0038686E" w:rsidRDefault="002A3D4C" w:rsidP="002572F9">
            <w:pPr>
              <w:jc w:val="both"/>
              <w:rPr>
                <w:sz w:val="28"/>
                <w:szCs w:val="28"/>
              </w:rPr>
            </w:pPr>
            <w:r w:rsidRPr="0038686E">
              <w:rPr>
                <w:sz w:val="28"/>
                <w:szCs w:val="28"/>
              </w:rPr>
              <w:t>Grīvas poliklīnika</w:t>
            </w:r>
          </w:p>
        </w:tc>
        <w:tc>
          <w:tcPr>
            <w:tcW w:w="506" w:type="pct"/>
            <w:tcBorders>
              <w:top w:val="nil"/>
              <w:left w:val="nil"/>
              <w:bottom w:val="single" w:sz="4" w:space="0" w:color="auto"/>
              <w:right w:val="single" w:sz="4" w:space="0" w:color="auto"/>
            </w:tcBorders>
            <w:shd w:val="clear" w:color="auto" w:fill="auto"/>
            <w:noWrap/>
            <w:vAlign w:val="bottom"/>
            <w:hideMark/>
          </w:tcPr>
          <w:p w14:paraId="1EE49B60" w14:textId="77777777" w:rsidR="002A3D4C" w:rsidRPr="0038686E" w:rsidRDefault="002A3D4C" w:rsidP="002A3D4C">
            <w:pPr>
              <w:jc w:val="center"/>
              <w:rPr>
                <w:sz w:val="28"/>
                <w:szCs w:val="28"/>
              </w:rPr>
            </w:pPr>
            <w:r w:rsidRPr="0038686E">
              <w:rPr>
                <w:sz w:val="28"/>
                <w:szCs w:val="28"/>
              </w:rPr>
              <w:t>30.20</w:t>
            </w:r>
          </w:p>
        </w:tc>
        <w:tc>
          <w:tcPr>
            <w:tcW w:w="533" w:type="pct"/>
            <w:tcBorders>
              <w:top w:val="nil"/>
              <w:left w:val="nil"/>
              <w:bottom w:val="single" w:sz="4" w:space="0" w:color="auto"/>
              <w:right w:val="single" w:sz="4" w:space="0" w:color="auto"/>
            </w:tcBorders>
            <w:shd w:val="clear" w:color="auto" w:fill="auto"/>
            <w:noWrap/>
            <w:vAlign w:val="bottom"/>
            <w:hideMark/>
          </w:tcPr>
          <w:p w14:paraId="43296F04" w14:textId="77777777" w:rsidR="002A3D4C" w:rsidRPr="0038686E" w:rsidRDefault="002A3D4C" w:rsidP="002A3D4C">
            <w:pPr>
              <w:jc w:val="center"/>
              <w:rPr>
                <w:sz w:val="28"/>
                <w:szCs w:val="28"/>
              </w:rPr>
            </w:pPr>
            <w:r w:rsidRPr="0038686E">
              <w:rPr>
                <w:sz w:val="28"/>
                <w:szCs w:val="28"/>
              </w:rPr>
              <w:t>8 876</w:t>
            </w:r>
          </w:p>
        </w:tc>
        <w:tc>
          <w:tcPr>
            <w:tcW w:w="490" w:type="pct"/>
            <w:tcBorders>
              <w:top w:val="nil"/>
              <w:left w:val="nil"/>
              <w:bottom w:val="single" w:sz="4" w:space="0" w:color="auto"/>
              <w:right w:val="single" w:sz="4" w:space="0" w:color="auto"/>
            </w:tcBorders>
            <w:shd w:val="clear" w:color="auto" w:fill="auto"/>
            <w:noWrap/>
            <w:vAlign w:val="bottom"/>
            <w:hideMark/>
          </w:tcPr>
          <w:p w14:paraId="2794CEB0" w14:textId="77777777" w:rsidR="002A3D4C" w:rsidRPr="0038686E" w:rsidRDefault="002A3D4C" w:rsidP="002A3D4C">
            <w:pPr>
              <w:jc w:val="center"/>
              <w:rPr>
                <w:sz w:val="28"/>
                <w:szCs w:val="28"/>
              </w:rPr>
            </w:pPr>
            <w:r w:rsidRPr="0038686E">
              <w:rPr>
                <w:sz w:val="28"/>
                <w:szCs w:val="28"/>
              </w:rPr>
              <w:t>710</w:t>
            </w:r>
          </w:p>
        </w:tc>
        <w:tc>
          <w:tcPr>
            <w:tcW w:w="506" w:type="pct"/>
            <w:tcBorders>
              <w:top w:val="nil"/>
              <w:left w:val="nil"/>
              <w:bottom w:val="single" w:sz="4" w:space="0" w:color="auto"/>
              <w:right w:val="single" w:sz="4" w:space="0" w:color="auto"/>
            </w:tcBorders>
            <w:shd w:val="clear" w:color="auto" w:fill="auto"/>
            <w:noWrap/>
            <w:vAlign w:val="bottom"/>
            <w:hideMark/>
          </w:tcPr>
          <w:p w14:paraId="12C9EE70" w14:textId="77777777" w:rsidR="002A3D4C" w:rsidRPr="0038686E" w:rsidRDefault="002A3D4C" w:rsidP="002A3D4C">
            <w:pPr>
              <w:jc w:val="center"/>
              <w:rPr>
                <w:sz w:val="28"/>
                <w:szCs w:val="28"/>
              </w:rPr>
            </w:pPr>
            <w:r w:rsidRPr="0038686E">
              <w:rPr>
                <w:sz w:val="28"/>
                <w:szCs w:val="28"/>
              </w:rPr>
              <w:t>9 586</w:t>
            </w:r>
          </w:p>
        </w:tc>
        <w:tc>
          <w:tcPr>
            <w:tcW w:w="591" w:type="pct"/>
            <w:tcBorders>
              <w:top w:val="nil"/>
              <w:left w:val="nil"/>
              <w:bottom w:val="single" w:sz="4" w:space="0" w:color="auto"/>
              <w:right w:val="single" w:sz="4" w:space="0" w:color="auto"/>
            </w:tcBorders>
            <w:shd w:val="clear" w:color="auto" w:fill="auto"/>
            <w:noWrap/>
            <w:vAlign w:val="bottom"/>
            <w:hideMark/>
          </w:tcPr>
          <w:p w14:paraId="67CCF083" w14:textId="77777777" w:rsidR="002A3D4C" w:rsidRPr="0038686E" w:rsidRDefault="002A3D4C" w:rsidP="002A3D4C">
            <w:pPr>
              <w:jc w:val="center"/>
              <w:rPr>
                <w:sz w:val="28"/>
                <w:szCs w:val="28"/>
              </w:rPr>
            </w:pPr>
            <w:r w:rsidRPr="0038686E">
              <w:rPr>
                <w:sz w:val="28"/>
                <w:szCs w:val="28"/>
              </w:rPr>
              <w:t>11 847</w:t>
            </w:r>
          </w:p>
        </w:tc>
      </w:tr>
      <w:tr w:rsidR="002A3D4C" w:rsidRPr="0038686E" w14:paraId="5CD60D28"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9D09842" w14:textId="04D10DBE" w:rsidR="002A3D4C" w:rsidRPr="0038686E" w:rsidRDefault="002A3D4C" w:rsidP="002A3D4C">
            <w:pPr>
              <w:jc w:val="center"/>
              <w:rPr>
                <w:sz w:val="28"/>
                <w:szCs w:val="28"/>
              </w:rPr>
            </w:pPr>
            <w:r w:rsidRPr="0038686E">
              <w:rPr>
                <w:sz w:val="28"/>
                <w:szCs w:val="28"/>
              </w:rPr>
              <w:t>69</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426DE1F6" w14:textId="77777777" w:rsidR="002A3D4C" w:rsidRPr="0038686E" w:rsidRDefault="002A3D4C" w:rsidP="002572F9">
            <w:pPr>
              <w:jc w:val="both"/>
              <w:rPr>
                <w:sz w:val="28"/>
                <w:szCs w:val="28"/>
              </w:rPr>
            </w:pPr>
            <w:r w:rsidRPr="0038686E">
              <w:rPr>
                <w:sz w:val="28"/>
                <w:szCs w:val="28"/>
              </w:rPr>
              <w:t>Veselības centrs Ilūkste</w:t>
            </w:r>
          </w:p>
        </w:tc>
        <w:tc>
          <w:tcPr>
            <w:tcW w:w="506" w:type="pct"/>
            <w:tcBorders>
              <w:top w:val="nil"/>
              <w:left w:val="nil"/>
              <w:bottom w:val="single" w:sz="4" w:space="0" w:color="auto"/>
              <w:right w:val="single" w:sz="4" w:space="0" w:color="auto"/>
            </w:tcBorders>
            <w:shd w:val="clear" w:color="auto" w:fill="auto"/>
            <w:noWrap/>
            <w:vAlign w:val="bottom"/>
            <w:hideMark/>
          </w:tcPr>
          <w:p w14:paraId="0C8266DF" w14:textId="77777777" w:rsidR="002A3D4C" w:rsidRPr="0038686E" w:rsidRDefault="002A3D4C" w:rsidP="002A3D4C">
            <w:pPr>
              <w:jc w:val="center"/>
              <w:rPr>
                <w:sz w:val="28"/>
                <w:szCs w:val="28"/>
              </w:rPr>
            </w:pPr>
            <w:r w:rsidRPr="0038686E">
              <w:rPr>
                <w:sz w:val="28"/>
                <w:szCs w:val="28"/>
              </w:rPr>
              <w:t>13.05</w:t>
            </w:r>
          </w:p>
        </w:tc>
        <w:tc>
          <w:tcPr>
            <w:tcW w:w="533" w:type="pct"/>
            <w:tcBorders>
              <w:top w:val="nil"/>
              <w:left w:val="nil"/>
              <w:bottom w:val="single" w:sz="4" w:space="0" w:color="auto"/>
              <w:right w:val="single" w:sz="4" w:space="0" w:color="auto"/>
            </w:tcBorders>
            <w:shd w:val="clear" w:color="auto" w:fill="auto"/>
            <w:noWrap/>
            <w:vAlign w:val="bottom"/>
            <w:hideMark/>
          </w:tcPr>
          <w:p w14:paraId="01B13DF3" w14:textId="77777777" w:rsidR="002A3D4C" w:rsidRPr="0038686E" w:rsidRDefault="002A3D4C" w:rsidP="002A3D4C">
            <w:pPr>
              <w:jc w:val="center"/>
              <w:rPr>
                <w:sz w:val="28"/>
                <w:szCs w:val="28"/>
              </w:rPr>
            </w:pPr>
            <w:r w:rsidRPr="0038686E">
              <w:rPr>
                <w:sz w:val="28"/>
                <w:szCs w:val="28"/>
              </w:rPr>
              <w:t>3 905</w:t>
            </w:r>
          </w:p>
        </w:tc>
        <w:tc>
          <w:tcPr>
            <w:tcW w:w="490" w:type="pct"/>
            <w:tcBorders>
              <w:top w:val="nil"/>
              <w:left w:val="nil"/>
              <w:bottom w:val="single" w:sz="4" w:space="0" w:color="auto"/>
              <w:right w:val="single" w:sz="4" w:space="0" w:color="auto"/>
            </w:tcBorders>
            <w:shd w:val="clear" w:color="auto" w:fill="auto"/>
            <w:noWrap/>
            <w:vAlign w:val="bottom"/>
            <w:hideMark/>
          </w:tcPr>
          <w:p w14:paraId="07A24AF4" w14:textId="77777777" w:rsidR="002A3D4C" w:rsidRPr="0038686E" w:rsidRDefault="002A3D4C" w:rsidP="002A3D4C">
            <w:pPr>
              <w:jc w:val="center"/>
              <w:rPr>
                <w:sz w:val="28"/>
                <w:szCs w:val="28"/>
              </w:rPr>
            </w:pPr>
            <w:r w:rsidRPr="0038686E">
              <w:rPr>
                <w:sz w:val="28"/>
                <w:szCs w:val="28"/>
              </w:rPr>
              <w:t>313</w:t>
            </w:r>
          </w:p>
        </w:tc>
        <w:tc>
          <w:tcPr>
            <w:tcW w:w="506" w:type="pct"/>
            <w:tcBorders>
              <w:top w:val="nil"/>
              <w:left w:val="nil"/>
              <w:bottom w:val="single" w:sz="4" w:space="0" w:color="auto"/>
              <w:right w:val="single" w:sz="4" w:space="0" w:color="auto"/>
            </w:tcBorders>
            <w:shd w:val="clear" w:color="auto" w:fill="auto"/>
            <w:noWrap/>
            <w:vAlign w:val="bottom"/>
            <w:hideMark/>
          </w:tcPr>
          <w:p w14:paraId="7822248B" w14:textId="77777777" w:rsidR="002A3D4C" w:rsidRPr="0038686E" w:rsidRDefault="002A3D4C" w:rsidP="002A3D4C">
            <w:pPr>
              <w:jc w:val="center"/>
              <w:rPr>
                <w:sz w:val="28"/>
                <w:szCs w:val="28"/>
              </w:rPr>
            </w:pPr>
            <w:r w:rsidRPr="0038686E">
              <w:rPr>
                <w:sz w:val="28"/>
                <w:szCs w:val="28"/>
              </w:rPr>
              <w:t>4 218</w:t>
            </w:r>
          </w:p>
        </w:tc>
        <w:tc>
          <w:tcPr>
            <w:tcW w:w="591" w:type="pct"/>
            <w:tcBorders>
              <w:top w:val="nil"/>
              <w:left w:val="nil"/>
              <w:bottom w:val="single" w:sz="4" w:space="0" w:color="auto"/>
              <w:right w:val="single" w:sz="4" w:space="0" w:color="auto"/>
            </w:tcBorders>
            <w:shd w:val="clear" w:color="auto" w:fill="auto"/>
            <w:noWrap/>
            <w:vAlign w:val="bottom"/>
            <w:hideMark/>
          </w:tcPr>
          <w:p w14:paraId="50E0D847" w14:textId="77777777" w:rsidR="002A3D4C" w:rsidRPr="0038686E" w:rsidRDefault="002A3D4C" w:rsidP="002A3D4C">
            <w:pPr>
              <w:jc w:val="center"/>
              <w:rPr>
                <w:sz w:val="28"/>
                <w:szCs w:val="28"/>
              </w:rPr>
            </w:pPr>
            <w:r w:rsidRPr="0038686E">
              <w:rPr>
                <w:sz w:val="28"/>
                <w:szCs w:val="28"/>
              </w:rPr>
              <w:t>5 212</w:t>
            </w:r>
          </w:p>
        </w:tc>
      </w:tr>
      <w:tr w:rsidR="002A3D4C" w:rsidRPr="0038686E" w14:paraId="3D1ECBD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C3B0EB" w14:textId="35BFE982" w:rsidR="002A3D4C" w:rsidRPr="0038686E" w:rsidRDefault="002A3D4C" w:rsidP="002A3D4C">
            <w:pPr>
              <w:jc w:val="center"/>
              <w:rPr>
                <w:sz w:val="28"/>
                <w:szCs w:val="28"/>
              </w:rPr>
            </w:pPr>
            <w:r w:rsidRPr="0038686E">
              <w:rPr>
                <w:sz w:val="28"/>
                <w:szCs w:val="28"/>
              </w:rPr>
              <w:t>70</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066E4BC" w14:textId="77777777" w:rsidR="002A3D4C" w:rsidRPr="0038686E" w:rsidRDefault="002A3D4C" w:rsidP="002572F9">
            <w:pPr>
              <w:jc w:val="both"/>
              <w:rPr>
                <w:sz w:val="28"/>
                <w:szCs w:val="28"/>
              </w:rPr>
            </w:pPr>
            <w:r w:rsidRPr="0038686E">
              <w:rPr>
                <w:sz w:val="28"/>
                <w:szCs w:val="28"/>
              </w:rPr>
              <w:t xml:space="preserve">Zilupes veselības un sociālās aprūpes centrs </w:t>
            </w:r>
          </w:p>
        </w:tc>
        <w:tc>
          <w:tcPr>
            <w:tcW w:w="506" w:type="pct"/>
            <w:tcBorders>
              <w:top w:val="nil"/>
              <w:left w:val="nil"/>
              <w:bottom w:val="single" w:sz="4" w:space="0" w:color="auto"/>
              <w:right w:val="single" w:sz="4" w:space="0" w:color="auto"/>
            </w:tcBorders>
            <w:shd w:val="clear" w:color="auto" w:fill="auto"/>
            <w:noWrap/>
            <w:vAlign w:val="bottom"/>
            <w:hideMark/>
          </w:tcPr>
          <w:p w14:paraId="6661F76E" w14:textId="77777777" w:rsidR="002A3D4C" w:rsidRPr="0038686E" w:rsidRDefault="002A3D4C" w:rsidP="002A3D4C">
            <w:pPr>
              <w:jc w:val="center"/>
              <w:rPr>
                <w:sz w:val="28"/>
                <w:szCs w:val="28"/>
              </w:rPr>
            </w:pPr>
            <w:r w:rsidRPr="0038686E">
              <w:rPr>
                <w:sz w:val="28"/>
                <w:szCs w:val="28"/>
              </w:rPr>
              <w:t>3.86</w:t>
            </w:r>
          </w:p>
        </w:tc>
        <w:tc>
          <w:tcPr>
            <w:tcW w:w="533" w:type="pct"/>
            <w:tcBorders>
              <w:top w:val="nil"/>
              <w:left w:val="nil"/>
              <w:bottom w:val="single" w:sz="4" w:space="0" w:color="auto"/>
              <w:right w:val="single" w:sz="4" w:space="0" w:color="auto"/>
            </w:tcBorders>
            <w:shd w:val="clear" w:color="auto" w:fill="auto"/>
            <w:noWrap/>
            <w:vAlign w:val="bottom"/>
            <w:hideMark/>
          </w:tcPr>
          <w:p w14:paraId="575E2FD2" w14:textId="77777777" w:rsidR="002A3D4C" w:rsidRPr="0038686E" w:rsidRDefault="002A3D4C" w:rsidP="002A3D4C">
            <w:pPr>
              <w:jc w:val="center"/>
              <w:rPr>
                <w:sz w:val="28"/>
                <w:szCs w:val="28"/>
              </w:rPr>
            </w:pPr>
            <w:r w:rsidRPr="0038686E">
              <w:rPr>
                <w:sz w:val="28"/>
                <w:szCs w:val="28"/>
              </w:rPr>
              <w:t>942</w:t>
            </w:r>
          </w:p>
        </w:tc>
        <w:tc>
          <w:tcPr>
            <w:tcW w:w="490" w:type="pct"/>
            <w:tcBorders>
              <w:top w:val="nil"/>
              <w:left w:val="nil"/>
              <w:bottom w:val="single" w:sz="4" w:space="0" w:color="auto"/>
              <w:right w:val="single" w:sz="4" w:space="0" w:color="auto"/>
            </w:tcBorders>
            <w:shd w:val="clear" w:color="auto" w:fill="auto"/>
            <w:noWrap/>
            <w:vAlign w:val="bottom"/>
            <w:hideMark/>
          </w:tcPr>
          <w:p w14:paraId="535D649A" w14:textId="77777777" w:rsidR="002A3D4C" w:rsidRPr="0038686E" w:rsidRDefault="002A3D4C" w:rsidP="002A3D4C">
            <w:pPr>
              <w:jc w:val="center"/>
              <w:rPr>
                <w:sz w:val="28"/>
                <w:szCs w:val="28"/>
              </w:rPr>
            </w:pPr>
            <w:r w:rsidRPr="0038686E">
              <w:rPr>
                <w:sz w:val="28"/>
                <w:szCs w:val="28"/>
              </w:rPr>
              <w:t>75</w:t>
            </w:r>
          </w:p>
        </w:tc>
        <w:tc>
          <w:tcPr>
            <w:tcW w:w="506" w:type="pct"/>
            <w:tcBorders>
              <w:top w:val="nil"/>
              <w:left w:val="nil"/>
              <w:bottom w:val="single" w:sz="4" w:space="0" w:color="auto"/>
              <w:right w:val="single" w:sz="4" w:space="0" w:color="auto"/>
            </w:tcBorders>
            <w:shd w:val="clear" w:color="auto" w:fill="auto"/>
            <w:noWrap/>
            <w:vAlign w:val="bottom"/>
            <w:hideMark/>
          </w:tcPr>
          <w:p w14:paraId="40E95591" w14:textId="77777777" w:rsidR="002A3D4C" w:rsidRPr="0038686E" w:rsidRDefault="002A3D4C" w:rsidP="002A3D4C">
            <w:pPr>
              <w:jc w:val="center"/>
              <w:rPr>
                <w:sz w:val="28"/>
                <w:szCs w:val="28"/>
              </w:rPr>
            </w:pPr>
            <w:r w:rsidRPr="0038686E">
              <w:rPr>
                <w:sz w:val="28"/>
                <w:szCs w:val="28"/>
              </w:rPr>
              <w:t>1 017</w:t>
            </w:r>
          </w:p>
        </w:tc>
        <w:tc>
          <w:tcPr>
            <w:tcW w:w="591" w:type="pct"/>
            <w:tcBorders>
              <w:top w:val="nil"/>
              <w:left w:val="nil"/>
              <w:bottom w:val="single" w:sz="4" w:space="0" w:color="auto"/>
              <w:right w:val="single" w:sz="4" w:space="0" w:color="auto"/>
            </w:tcBorders>
            <w:shd w:val="clear" w:color="auto" w:fill="auto"/>
            <w:noWrap/>
            <w:vAlign w:val="bottom"/>
            <w:hideMark/>
          </w:tcPr>
          <w:p w14:paraId="52846B8C" w14:textId="77777777" w:rsidR="002A3D4C" w:rsidRPr="0038686E" w:rsidRDefault="002A3D4C" w:rsidP="002A3D4C">
            <w:pPr>
              <w:jc w:val="center"/>
              <w:rPr>
                <w:sz w:val="28"/>
                <w:szCs w:val="28"/>
              </w:rPr>
            </w:pPr>
            <w:r w:rsidRPr="0038686E">
              <w:rPr>
                <w:sz w:val="28"/>
                <w:szCs w:val="28"/>
              </w:rPr>
              <w:t>1 258</w:t>
            </w:r>
          </w:p>
        </w:tc>
      </w:tr>
      <w:tr w:rsidR="002A3D4C" w:rsidRPr="0038686E" w14:paraId="110CDAE7"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17E420E" w14:textId="218C8C76" w:rsidR="002A3D4C" w:rsidRPr="0038686E" w:rsidRDefault="002A3D4C" w:rsidP="002A3D4C">
            <w:pPr>
              <w:jc w:val="center"/>
              <w:rPr>
                <w:sz w:val="28"/>
                <w:szCs w:val="28"/>
              </w:rPr>
            </w:pPr>
            <w:r w:rsidRPr="0038686E">
              <w:rPr>
                <w:sz w:val="28"/>
                <w:szCs w:val="28"/>
              </w:rPr>
              <w:t>71</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43B8FC36" w14:textId="77777777" w:rsidR="002A3D4C" w:rsidRPr="0038686E" w:rsidRDefault="002A3D4C" w:rsidP="002572F9">
            <w:pPr>
              <w:jc w:val="both"/>
              <w:rPr>
                <w:sz w:val="28"/>
                <w:szCs w:val="28"/>
              </w:rPr>
            </w:pPr>
            <w:r w:rsidRPr="0038686E">
              <w:rPr>
                <w:sz w:val="28"/>
                <w:szCs w:val="28"/>
              </w:rPr>
              <w:t>Dagdas novada PI Veselības un sociālo pakalpojumu centrs Dagda</w:t>
            </w:r>
          </w:p>
        </w:tc>
        <w:tc>
          <w:tcPr>
            <w:tcW w:w="506" w:type="pct"/>
            <w:tcBorders>
              <w:top w:val="nil"/>
              <w:left w:val="nil"/>
              <w:bottom w:val="single" w:sz="4" w:space="0" w:color="auto"/>
              <w:right w:val="single" w:sz="4" w:space="0" w:color="auto"/>
            </w:tcBorders>
            <w:shd w:val="clear" w:color="auto" w:fill="auto"/>
            <w:noWrap/>
            <w:vAlign w:val="bottom"/>
            <w:hideMark/>
          </w:tcPr>
          <w:p w14:paraId="2AB07763" w14:textId="77777777" w:rsidR="002A3D4C" w:rsidRPr="0038686E" w:rsidRDefault="002A3D4C" w:rsidP="002A3D4C">
            <w:pPr>
              <w:jc w:val="center"/>
              <w:rPr>
                <w:sz w:val="28"/>
                <w:szCs w:val="28"/>
              </w:rPr>
            </w:pPr>
            <w:r w:rsidRPr="0038686E">
              <w:rPr>
                <w:sz w:val="28"/>
                <w:szCs w:val="28"/>
              </w:rPr>
              <w:t>26.00</w:t>
            </w:r>
          </w:p>
        </w:tc>
        <w:tc>
          <w:tcPr>
            <w:tcW w:w="533" w:type="pct"/>
            <w:tcBorders>
              <w:top w:val="nil"/>
              <w:left w:val="nil"/>
              <w:bottom w:val="single" w:sz="4" w:space="0" w:color="auto"/>
              <w:right w:val="single" w:sz="4" w:space="0" w:color="auto"/>
            </w:tcBorders>
            <w:shd w:val="clear" w:color="auto" w:fill="auto"/>
            <w:noWrap/>
            <w:vAlign w:val="bottom"/>
            <w:hideMark/>
          </w:tcPr>
          <w:p w14:paraId="4EE0EDA7" w14:textId="77777777" w:rsidR="002A3D4C" w:rsidRPr="0038686E" w:rsidRDefault="002A3D4C" w:rsidP="002A3D4C">
            <w:pPr>
              <w:jc w:val="center"/>
              <w:rPr>
                <w:sz w:val="28"/>
                <w:szCs w:val="28"/>
              </w:rPr>
            </w:pPr>
            <w:r w:rsidRPr="0038686E">
              <w:rPr>
                <w:sz w:val="28"/>
                <w:szCs w:val="28"/>
              </w:rPr>
              <w:t>7 475</w:t>
            </w:r>
          </w:p>
        </w:tc>
        <w:tc>
          <w:tcPr>
            <w:tcW w:w="490" w:type="pct"/>
            <w:tcBorders>
              <w:top w:val="nil"/>
              <w:left w:val="nil"/>
              <w:bottom w:val="single" w:sz="4" w:space="0" w:color="auto"/>
              <w:right w:val="single" w:sz="4" w:space="0" w:color="auto"/>
            </w:tcBorders>
            <w:shd w:val="clear" w:color="auto" w:fill="auto"/>
            <w:noWrap/>
            <w:vAlign w:val="bottom"/>
            <w:hideMark/>
          </w:tcPr>
          <w:p w14:paraId="2609ED98" w14:textId="77777777" w:rsidR="002A3D4C" w:rsidRPr="0038686E" w:rsidRDefault="002A3D4C" w:rsidP="002A3D4C">
            <w:pPr>
              <w:jc w:val="center"/>
              <w:rPr>
                <w:sz w:val="28"/>
                <w:szCs w:val="28"/>
              </w:rPr>
            </w:pPr>
            <w:r w:rsidRPr="0038686E">
              <w:rPr>
                <w:sz w:val="28"/>
                <w:szCs w:val="28"/>
              </w:rPr>
              <w:t>598</w:t>
            </w:r>
          </w:p>
        </w:tc>
        <w:tc>
          <w:tcPr>
            <w:tcW w:w="506" w:type="pct"/>
            <w:tcBorders>
              <w:top w:val="nil"/>
              <w:left w:val="nil"/>
              <w:bottom w:val="single" w:sz="4" w:space="0" w:color="auto"/>
              <w:right w:val="single" w:sz="4" w:space="0" w:color="auto"/>
            </w:tcBorders>
            <w:shd w:val="clear" w:color="auto" w:fill="auto"/>
            <w:noWrap/>
            <w:vAlign w:val="bottom"/>
            <w:hideMark/>
          </w:tcPr>
          <w:p w14:paraId="65ECB676" w14:textId="77777777" w:rsidR="002A3D4C" w:rsidRPr="0038686E" w:rsidRDefault="002A3D4C" w:rsidP="002A3D4C">
            <w:pPr>
              <w:jc w:val="center"/>
              <w:rPr>
                <w:sz w:val="28"/>
                <w:szCs w:val="28"/>
              </w:rPr>
            </w:pPr>
            <w:r w:rsidRPr="0038686E">
              <w:rPr>
                <w:sz w:val="28"/>
                <w:szCs w:val="28"/>
              </w:rPr>
              <w:t>8 074</w:t>
            </w:r>
          </w:p>
        </w:tc>
        <w:tc>
          <w:tcPr>
            <w:tcW w:w="591" w:type="pct"/>
            <w:tcBorders>
              <w:top w:val="nil"/>
              <w:left w:val="nil"/>
              <w:bottom w:val="single" w:sz="4" w:space="0" w:color="auto"/>
              <w:right w:val="single" w:sz="4" w:space="0" w:color="auto"/>
            </w:tcBorders>
            <w:shd w:val="clear" w:color="auto" w:fill="auto"/>
            <w:noWrap/>
            <w:vAlign w:val="bottom"/>
            <w:hideMark/>
          </w:tcPr>
          <w:p w14:paraId="4520A954" w14:textId="77777777" w:rsidR="002A3D4C" w:rsidRPr="0038686E" w:rsidRDefault="002A3D4C" w:rsidP="002A3D4C">
            <w:pPr>
              <w:jc w:val="center"/>
              <w:rPr>
                <w:sz w:val="28"/>
                <w:szCs w:val="28"/>
              </w:rPr>
            </w:pPr>
            <w:r w:rsidRPr="0038686E">
              <w:rPr>
                <w:sz w:val="28"/>
                <w:szCs w:val="28"/>
              </w:rPr>
              <w:t>9 979</w:t>
            </w:r>
          </w:p>
        </w:tc>
      </w:tr>
      <w:tr w:rsidR="002A3D4C" w:rsidRPr="0038686E" w14:paraId="395863D8"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5368C29" w14:textId="1F77AE60" w:rsidR="002A3D4C" w:rsidRPr="0038686E" w:rsidRDefault="002A3D4C" w:rsidP="002A3D4C">
            <w:pPr>
              <w:jc w:val="center"/>
              <w:rPr>
                <w:sz w:val="28"/>
                <w:szCs w:val="28"/>
              </w:rPr>
            </w:pPr>
            <w:r w:rsidRPr="0038686E">
              <w:rPr>
                <w:sz w:val="28"/>
                <w:szCs w:val="28"/>
              </w:rPr>
              <w:t>72</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8ABDC3C" w14:textId="77777777" w:rsidR="002A3D4C" w:rsidRPr="0038686E" w:rsidRDefault="002A3D4C" w:rsidP="002572F9">
            <w:pPr>
              <w:jc w:val="both"/>
              <w:rPr>
                <w:sz w:val="28"/>
                <w:szCs w:val="28"/>
              </w:rPr>
            </w:pPr>
            <w:r w:rsidRPr="0038686E">
              <w:rPr>
                <w:sz w:val="28"/>
                <w:szCs w:val="28"/>
              </w:rPr>
              <w:t xml:space="preserve">Kārsavas slimnīca </w:t>
            </w:r>
          </w:p>
        </w:tc>
        <w:tc>
          <w:tcPr>
            <w:tcW w:w="506" w:type="pct"/>
            <w:tcBorders>
              <w:top w:val="nil"/>
              <w:left w:val="nil"/>
              <w:bottom w:val="single" w:sz="4" w:space="0" w:color="auto"/>
              <w:right w:val="single" w:sz="4" w:space="0" w:color="auto"/>
            </w:tcBorders>
            <w:shd w:val="clear" w:color="auto" w:fill="auto"/>
            <w:noWrap/>
            <w:vAlign w:val="bottom"/>
            <w:hideMark/>
          </w:tcPr>
          <w:p w14:paraId="442CAD62" w14:textId="77777777" w:rsidR="002A3D4C" w:rsidRPr="0038686E" w:rsidRDefault="002A3D4C" w:rsidP="002A3D4C">
            <w:pPr>
              <w:jc w:val="center"/>
              <w:rPr>
                <w:sz w:val="28"/>
                <w:szCs w:val="28"/>
              </w:rPr>
            </w:pPr>
            <w:r w:rsidRPr="0038686E">
              <w:rPr>
                <w:sz w:val="28"/>
                <w:szCs w:val="28"/>
              </w:rPr>
              <w:t>29.45</w:t>
            </w:r>
          </w:p>
        </w:tc>
        <w:tc>
          <w:tcPr>
            <w:tcW w:w="533" w:type="pct"/>
            <w:tcBorders>
              <w:top w:val="nil"/>
              <w:left w:val="nil"/>
              <w:bottom w:val="single" w:sz="4" w:space="0" w:color="auto"/>
              <w:right w:val="single" w:sz="4" w:space="0" w:color="auto"/>
            </w:tcBorders>
            <w:shd w:val="clear" w:color="auto" w:fill="auto"/>
            <w:noWrap/>
            <w:vAlign w:val="bottom"/>
            <w:hideMark/>
          </w:tcPr>
          <w:p w14:paraId="01045C4D" w14:textId="77777777" w:rsidR="002A3D4C" w:rsidRPr="0038686E" w:rsidRDefault="002A3D4C" w:rsidP="002A3D4C">
            <w:pPr>
              <w:jc w:val="center"/>
              <w:rPr>
                <w:sz w:val="28"/>
                <w:szCs w:val="28"/>
              </w:rPr>
            </w:pPr>
            <w:r w:rsidRPr="0038686E">
              <w:rPr>
                <w:sz w:val="28"/>
                <w:szCs w:val="28"/>
              </w:rPr>
              <w:t>9 454</w:t>
            </w:r>
          </w:p>
        </w:tc>
        <w:tc>
          <w:tcPr>
            <w:tcW w:w="490" w:type="pct"/>
            <w:tcBorders>
              <w:top w:val="nil"/>
              <w:left w:val="nil"/>
              <w:bottom w:val="single" w:sz="4" w:space="0" w:color="auto"/>
              <w:right w:val="single" w:sz="4" w:space="0" w:color="auto"/>
            </w:tcBorders>
            <w:shd w:val="clear" w:color="auto" w:fill="auto"/>
            <w:noWrap/>
            <w:vAlign w:val="bottom"/>
            <w:hideMark/>
          </w:tcPr>
          <w:p w14:paraId="1F55A554" w14:textId="77777777" w:rsidR="002A3D4C" w:rsidRPr="0038686E" w:rsidRDefault="002A3D4C" w:rsidP="002A3D4C">
            <w:pPr>
              <w:jc w:val="center"/>
              <w:rPr>
                <w:sz w:val="28"/>
                <w:szCs w:val="28"/>
              </w:rPr>
            </w:pPr>
            <w:r w:rsidRPr="0038686E">
              <w:rPr>
                <w:sz w:val="28"/>
                <w:szCs w:val="28"/>
              </w:rPr>
              <w:t>757</w:t>
            </w:r>
          </w:p>
        </w:tc>
        <w:tc>
          <w:tcPr>
            <w:tcW w:w="506" w:type="pct"/>
            <w:tcBorders>
              <w:top w:val="nil"/>
              <w:left w:val="nil"/>
              <w:bottom w:val="single" w:sz="4" w:space="0" w:color="auto"/>
              <w:right w:val="single" w:sz="4" w:space="0" w:color="auto"/>
            </w:tcBorders>
            <w:shd w:val="clear" w:color="auto" w:fill="auto"/>
            <w:noWrap/>
            <w:vAlign w:val="bottom"/>
            <w:hideMark/>
          </w:tcPr>
          <w:p w14:paraId="33B45990" w14:textId="77777777" w:rsidR="002A3D4C" w:rsidRPr="0038686E" w:rsidRDefault="002A3D4C" w:rsidP="002A3D4C">
            <w:pPr>
              <w:jc w:val="center"/>
              <w:rPr>
                <w:sz w:val="28"/>
                <w:szCs w:val="28"/>
              </w:rPr>
            </w:pPr>
            <w:r w:rsidRPr="0038686E">
              <w:rPr>
                <w:sz w:val="28"/>
                <w:szCs w:val="28"/>
              </w:rPr>
              <w:t>10 211</w:t>
            </w:r>
          </w:p>
        </w:tc>
        <w:tc>
          <w:tcPr>
            <w:tcW w:w="591" w:type="pct"/>
            <w:tcBorders>
              <w:top w:val="nil"/>
              <w:left w:val="nil"/>
              <w:bottom w:val="single" w:sz="4" w:space="0" w:color="auto"/>
              <w:right w:val="single" w:sz="4" w:space="0" w:color="auto"/>
            </w:tcBorders>
            <w:shd w:val="clear" w:color="auto" w:fill="auto"/>
            <w:noWrap/>
            <w:vAlign w:val="bottom"/>
            <w:hideMark/>
          </w:tcPr>
          <w:p w14:paraId="28DCCAAF" w14:textId="77777777" w:rsidR="002A3D4C" w:rsidRPr="0038686E" w:rsidRDefault="002A3D4C" w:rsidP="002A3D4C">
            <w:pPr>
              <w:jc w:val="center"/>
              <w:rPr>
                <w:sz w:val="28"/>
                <w:szCs w:val="28"/>
              </w:rPr>
            </w:pPr>
            <w:r w:rsidRPr="0038686E">
              <w:rPr>
                <w:sz w:val="28"/>
                <w:szCs w:val="28"/>
              </w:rPr>
              <w:t>12 620</w:t>
            </w:r>
          </w:p>
        </w:tc>
      </w:tr>
      <w:tr w:rsidR="002A3D4C" w:rsidRPr="0038686E" w14:paraId="3AF52C6C"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FB2383" w14:textId="0C8DEA18" w:rsidR="002A3D4C" w:rsidRPr="0038686E" w:rsidRDefault="002A3D4C" w:rsidP="002A3D4C">
            <w:pPr>
              <w:jc w:val="center"/>
              <w:rPr>
                <w:sz w:val="28"/>
                <w:szCs w:val="28"/>
              </w:rPr>
            </w:pPr>
            <w:r w:rsidRPr="0038686E">
              <w:rPr>
                <w:sz w:val="28"/>
                <w:szCs w:val="28"/>
              </w:rPr>
              <w:t>73</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38DFFB4" w14:textId="77777777" w:rsidR="002A3D4C" w:rsidRPr="0038686E" w:rsidRDefault="002A3D4C" w:rsidP="002572F9">
            <w:pPr>
              <w:jc w:val="both"/>
              <w:rPr>
                <w:sz w:val="28"/>
                <w:szCs w:val="28"/>
              </w:rPr>
            </w:pPr>
            <w:r w:rsidRPr="0038686E">
              <w:rPr>
                <w:sz w:val="28"/>
                <w:szCs w:val="28"/>
              </w:rPr>
              <w:t>RĀZNA Rehabilitācijas centrs</w:t>
            </w:r>
          </w:p>
        </w:tc>
        <w:tc>
          <w:tcPr>
            <w:tcW w:w="506" w:type="pct"/>
            <w:tcBorders>
              <w:top w:val="nil"/>
              <w:left w:val="nil"/>
              <w:bottom w:val="single" w:sz="4" w:space="0" w:color="auto"/>
              <w:right w:val="single" w:sz="4" w:space="0" w:color="auto"/>
            </w:tcBorders>
            <w:shd w:val="clear" w:color="auto" w:fill="auto"/>
            <w:noWrap/>
            <w:vAlign w:val="bottom"/>
            <w:hideMark/>
          </w:tcPr>
          <w:p w14:paraId="09976F31" w14:textId="77777777" w:rsidR="002A3D4C" w:rsidRPr="0038686E" w:rsidRDefault="002A3D4C" w:rsidP="002A3D4C">
            <w:pPr>
              <w:jc w:val="center"/>
              <w:rPr>
                <w:sz w:val="28"/>
                <w:szCs w:val="28"/>
              </w:rPr>
            </w:pPr>
            <w:r w:rsidRPr="0038686E">
              <w:rPr>
                <w:sz w:val="28"/>
                <w:szCs w:val="28"/>
              </w:rPr>
              <w:t>49.00</w:t>
            </w:r>
          </w:p>
        </w:tc>
        <w:tc>
          <w:tcPr>
            <w:tcW w:w="533" w:type="pct"/>
            <w:tcBorders>
              <w:top w:val="nil"/>
              <w:left w:val="nil"/>
              <w:bottom w:val="single" w:sz="4" w:space="0" w:color="auto"/>
              <w:right w:val="single" w:sz="4" w:space="0" w:color="auto"/>
            </w:tcBorders>
            <w:shd w:val="clear" w:color="auto" w:fill="auto"/>
            <w:noWrap/>
            <w:vAlign w:val="bottom"/>
            <w:hideMark/>
          </w:tcPr>
          <w:p w14:paraId="11915344" w14:textId="77777777" w:rsidR="002A3D4C" w:rsidRPr="0038686E" w:rsidRDefault="002A3D4C" w:rsidP="002A3D4C">
            <w:pPr>
              <w:jc w:val="center"/>
              <w:rPr>
                <w:sz w:val="28"/>
                <w:szCs w:val="28"/>
              </w:rPr>
            </w:pPr>
            <w:r w:rsidRPr="0038686E">
              <w:rPr>
                <w:sz w:val="28"/>
                <w:szCs w:val="28"/>
              </w:rPr>
              <w:t>13 398</w:t>
            </w:r>
          </w:p>
        </w:tc>
        <w:tc>
          <w:tcPr>
            <w:tcW w:w="490" w:type="pct"/>
            <w:tcBorders>
              <w:top w:val="nil"/>
              <w:left w:val="nil"/>
              <w:bottom w:val="single" w:sz="4" w:space="0" w:color="auto"/>
              <w:right w:val="single" w:sz="4" w:space="0" w:color="auto"/>
            </w:tcBorders>
            <w:shd w:val="clear" w:color="auto" w:fill="auto"/>
            <w:noWrap/>
            <w:vAlign w:val="bottom"/>
            <w:hideMark/>
          </w:tcPr>
          <w:p w14:paraId="0F340E7B" w14:textId="77777777" w:rsidR="002A3D4C" w:rsidRPr="0038686E" w:rsidRDefault="002A3D4C" w:rsidP="002A3D4C">
            <w:pPr>
              <w:jc w:val="center"/>
              <w:rPr>
                <w:sz w:val="28"/>
                <w:szCs w:val="28"/>
              </w:rPr>
            </w:pPr>
            <w:r w:rsidRPr="0038686E">
              <w:rPr>
                <w:sz w:val="28"/>
                <w:szCs w:val="28"/>
              </w:rPr>
              <w:t>1 072</w:t>
            </w:r>
          </w:p>
        </w:tc>
        <w:tc>
          <w:tcPr>
            <w:tcW w:w="506" w:type="pct"/>
            <w:tcBorders>
              <w:top w:val="nil"/>
              <w:left w:val="nil"/>
              <w:bottom w:val="single" w:sz="4" w:space="0" w:color="auto"/>
              <w:right w:val="single" w:sz="4" w:space="0" w:color="auto"/>
            </w:tcBorders>
            <w:shd w:val="clear" w:color="auto" w:fill="auto"/>
            <w:noWrap/>
            <w:vAlign w:val="bottom"/>
            <w:hideMark/>
          </w:tcPr>
          <w:p w14:paraId="5B1C2FB1" w14:textId="77777777" w:rsidR="002A3D4C" w:rsidRPr="0038686E" w:rsidRDefault="002A3D4C" w:rsidP="002A3D4C">
            <w:pPr>
              <w:jc w:val="center"/>
              <w:rPr>
                <w:sz w:val="28"/>
                <w:szCs w:val="28"/>
              </w:rPr>
            </w:pPr>
            <w:r w:rsidRPr="0038686E">
              <w:rPr>
                <w:sz w:val="28"/>
                <w:szCs w:val="28"/>
              </w:rPr>
              <w:t>14 470</w:t>
            </w:r>
          </w:p>
        </w:tc>
        <w:tc>
          <w:tcPr>
            <w:tcW w:w="591" w:type="pct"/>
            <w:tcBorders>
              <w:top w:val="nil"/>
              <w:left w:val="nil"/>
              <w:bottom w:val="single" w:sz="4" w:space="0" w:color="auto"/>
              <w:right w:val="single" w:sz="4" w:space="0" w:color="auto"/>
            </w:tcBorders>
            <w:shd w:val="clear" w:color="auto" w:fill="auto"/>
            <w:noWrap/>
            <w:vAlign w:val="bottom"/>
            <w:hideMark/>
          </w:tcPr>
          <w:p w14:paraId="635E7D2E" w14:textId="77777777" w:rsidR="002A3D4C" w:rsidRPr="0038686E" w:rsidRDefault="002A3D4C" w:rsidP="002A3D4C">
            <w:pPr>
              <w:jc w:val="center"/>
              <w:rPr>
                <w:sz w:val="28"/>
                <w:szCs w:val="28"/>
              </w:rPr>
            </w:pPr>
            <w:r w:rsidRPr="0038686E">
              <w:rPr>
                <w:sz w:val="28"/>
                <w:szCs w:val="28"/>
              </w:rPr>
              <w:t>17 884</w:t>
            </w:r>
          </w:p>
        </w:tc>
      </w:tr>
      <w:tr w:rsidR="002A3D4C" w:rsidRPr="0038686E" w14:paraId="5E32F4F5"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B5F57C" w14:textId="6012AA79" w:rsidR="002A3D4C" w:rsidRPr="0038686E" w:rsidRDefault="002A3D4C" w:rsidP="002A3D4C">
            <w:pPr>
              <w:jc w:val="center"/>
              <w:rPr>
                <w:sz w:val="28"/>
                <w:szCs w:val="28"/>
              </w:rPr>
            </w:pPr>
            <w:r w:rsidRPr="0038686E">
              <w:rPr>
                <w:sz w:val="28"/>
                <w:szCs w:val="28"/>
              </w:rPr>
              <w:t>74</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1979679" w14:textId="77777777" w:rsidR="002A3D4C" w:rsidRPr="0038686E" w:rsidRDefault="002A3D4C" w:rsidP="002572F9">
            <w:pPr>
              <w:jc w:val="both"/>
              <w:rPr>
                <w:sz w:val="28"/>
                <w:szCs w:val="28"/>
              </w:rPr>
            </w:pPr>
            <w:r w:rsidRPr="0038686E">
              <w:rPr>
                <w:sz w:val="28"/>
                <w:szCs w:val="28"/>
              </w:rPr>
              <w:t xml:space="preserve">Viļānu slimnīca </w:t>
            </w:r>
          </w:p>
        </w:tc>
        <w:tc>
          <w:tcPr>
            <w:tcW w:w="506" w:type="pct"/>
            <w:tcBorders>
              <w:top w:val="nil"/>
              <w:left w:val="nil"/>
              <w:bottom w:val="single" w:sz="4" w:space="0" w:color="auto"/>
              <w:right w:val="single" w:sz="4" w:space="0" w:color="auto"/>
            </w:tcBorders>
            <w:shd w:val="clear" w:color="auto" w:fill="auto"/>
            <w:noWrap/>
            <w:vAlign w:val="bottom"/>
            <w:hideMark/>
          </w:tcPr>
          <w:p w14:paraId="0F74868A" w14:textId="77777777" w:rsidR="002A3D4C" w:rsidRPr="0038686E" w:rsidRDefault="002A3D4C" w:rsidP="002A3D4C">
            <w:pPr>
              <w:jc w:val="center"/>
              <w:rPr>
                <w:sz w:val="28"/>
                <w:szCs w:val="28"/>
              </w:rPr>
            </w:pPr>
            <w:r w:rsidRPr="0038686E">
              <w:rPr>
                <w:sz w:val="28"/>
                <w:szCs w:val="28"/>
              </w:rPr>
              <w:t>26.84</w:t>
            </w:r>
          </w:p>
        </w:tc>
        <w:tc>
          <w:tcPr>
            <w:tcW w:w="533" w:type="pct"/>
            <w:tcBorders>
              <w:top w:val="nil"/>
              <w:left w:val="nil"/>
              <w:bottom w:val="single" w:sz="4" w:space="0" w:color="auto"/>
              <w:right w:val="single" w:sz="4" w:space="0" w:color="auto"/>
            </w:tcBorders>
            <w:shd w:val="clear" w:color="auto" w:fill="auto"/>
            <w:noWrap/>
            <w:vAlign w:val="bottom"/>
            <w:hideMark/>
          </w:tcPr>
          <w:p w14:paraId="045A02CD" w14:textId="77777777" w:rsidR="002A3D4C" w:rsidRPr="0038686E" w:rsidRDefault="002A3D4C" w:rsidP="002A3D4C">
            <w:pPr>
              <w:jc w:val="center"/>
              <w:rPr>
                <w:sz w:val="28"/>
                <w:szCs w:val="28"/>
              </w:rPr>
            </w:pPr>
            <w:r w:rsidRPr="0038686E">
              <w:rPr>
                <w:sz w:val="28"/>
                <w:szCs w:val="28"/>
              </w:rPr>
              <w:t>6 401</w:t>
            </w:r>
          </w:p>
        </w:tc>
        <w:tc>
          <w:tcPr>
            <w:tcW w:w="490" w:type="pct"/>
            <w:tcBorders>
              <w:top w:val="nil"/>
              <w:left w:val="nil"/>
              <w:bottom w:val="single" w:sz="4" w:space="0" w:color="auto"/>
              <w:right w:val="single" w:sz="4" w:space="0" w:color="auto"/>
            </w:tcBorders>
            <w:shd w:val="clear" w:color="auto" w:fill="auto"/>
            <w:noWrap/>
            <w:vAlign w:val="bottom"/>
            <w:hideMark/>
          </w:tcPr>
          <w:p w14:paraId="0C2A1B76" w14:textId="77777777" w:rsidR="002A3D4C" w:rsidRPr="0038686E" w:rsidRDefault="002A3D4C" w:rsidP="002A3D4C">
            <w:pPr>
              <w:jc w:val="center"/>
              <w:rPr>
                <w:sz w:val="28"/>
                <w:szCs w:val="28"/>
              </w:rPr>
            </w:pPr>
            <w:r w:rsidRPr="0038686E">
              <w:rPr>
                <w:sz w:val="28"/>
                <w:szCs w:val="28"/>
              </w:rPr>
              <w:t>512</w:t>
            </w:r>
          </w:p>
        </w:tc>
        <w:tc>
          <w:tcPr>
            <w:tcW w:w="506" w:type="pct"/>
            <w:tcBorders>
              <w:top w:val="nil"/>
              <w:left w:val="nil"/>
              <w:bottom w:val="single" w:sz="4" w:space="0" w:color="auto"/>
              <w:right w:val="single" w:sz="4" w:space="0" w:color="auto"/>
            </w:tcBorders>
            <w:shd w:val="clear" w:color="auto" w:fill="auto"/>
            <w:noWrap/>
            <w:vAlign w:val="bottom"/>
            <w:hideMark/>
          </w:tcPr>
          <w:p w14:paraId="466C3F0E" w14:textId="77777777" w:rsidR="002A3D4C" w:rsidRPr="0038686E" w:rsidRDefault="002A3D4C" w:rsidP="002A3D4C">
            <w:pPr>
              <w:jc w:val="center"/>
              <w:rPr>
                <w:sz w:val="28"/>
                <w:szCs w:val="28"/>
              </w:rPr>
            </w:pPr>
            <w:r w:rsidRPr="0038686E">
              <w:rPr>
                <w:sz w:val="28"/>
                <w:szCs w:val="28"/>
              </w:rPr>
              <w:t>6 913</w:t>
            </w:r>
          </w:p>
        </w:tc>
        <w:tc>
          <w:tcPr>
            <w:tcW w:w="591" w:type="pct"/>
            <w:tcBorders>
              <w:top w:val="nil"/>
              <w:left w:val="nil"/>
              <w:bottom w:val="single" w:sz="4" w:space="0" w:color="auto"/>
              <w:right w:val="single" w:sz="4" w:space="0" w:color="auto"/>
            </w:tcBorders>
            <w:shd w:val="clear" w:color="auto" w:fill="auto"/>
            <w:noWrap/>
            <w:vAlign w:val="bottom"/>
            <w:hideMark/>
          </w:tcPr>
          <w:p w14:paraId="41BBD6F9" w14:textId="77777777" w:rsidR="002A3D4C" w:rsidRPr="0038686E" w:rsidRDefault="002A3D4C" w:rsidP="002A3D4C">
            <w:pPr>
              <w:jc w:val="center"/>
              <w:rPr>
                <w:sz w:val="28"/>
                <w:szCs w:val="28"/>
              </w:rPr>
            </w:pPr>
            <w:r w:rsidRPr="0038686E">
              <w:rPr>
                <w:sz w:val="28"/>
                <w:szCs w:val="28"/>
              </w:rPr>
              <w:t>8 544</w:t>
            </w:r>
          </w:p>
        </w:tc>
      </w:tr>
      <w:tr w:rsidR="002A3D4C" w:rsidRPr="0038686E" w14:paraId="3272674C"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3EC476C" w14:textId="56E44732" w:rsidR="002A3D4C" w:rsidRPr="0038686E" w:rsidRDefault="002A3D4C" w:rsidP="002A3D4C">
            <w:pPr>
              <w:jc w:val="center"/>
              <w:rPr>
                <w:sz w:val="28"/>
                <w:szCs w:val="28"/>
              </w:rPr>
            </w:pPr>
            <w:r w:rsidRPr="0038686E">
              <w:rPr>
                <w:sz w:val="28"/>
                <w:szCs w:val="28"/>
              </w:rPr>
              <w:t>75</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A7CF411" w14:textId="77777777" w:rsidR="002A3D4C" w:rsidRPr="0038686E" w:rsidRDefault="002A3D4C" w:rsidP="002572F9">
            <w:pPr>
              <w:jc w:val="both"/>
              <w:rPr>
                <w:sz w:val="28"/>
                <w:szCs w:val="28"/>
              </w:rPr>
            </w:pPr>
            <w:r w:rsidRPr="0038686E">
              <w:rPr>
                <w:sz w:val="28"/>
                <w:szCs w:val="28"/>
              </w:rPr>
              <w:t xml:space="preserve">Daugavpils zobārstniecības poliklīnika </w:t>
            </w:r>
          </w:p>
        </w:tc>
        <w:tc>
          <w:tcPr>
            <w:tcW w:w="506" w:type="pct"/>
            <w:tcBorders>
              <w:top w:val="nil"/>
              <w:left w:val="nil"/>
              <w:bottom w:val="single" w:sz="4" w:space="0" w:color="auto"/>
              <w:right w:val="single" w:sz="4" w:space="0" w:color="auto"/>
            </w:tcBorders>
            <w:shd w:val="clear" w:color="auto" w:fill="auto"/>
            <w:noWrap/>
            <w:vAlign w:val="bottom"/>
            <w:hideMark/>
          </w:tcPr>
          <w:p w14:paraId="26AC175B" w14:textId="77777777" w:rsidR="002A3D4C" w:rsidRPr="0038686E" w:rsidRDefault="002A3D4C" w:rsidP="002A3D4C">
            <w:pPr>
              <w:jc w:val="center"/>
              <w:rPr>
                <w:sz w:val="28"/>
                <w:szCs w:val="28"/>
              </w:rPr>
            </w:pPr>
            <w:r w:rsidRPr="0038686E">
              <w:rPr>
                <w:sz w:val="28"/>
                <w:szCs w:val="28"/>
              </w:rPr>
              <w:t>130.50</w:t>
            </w:r>
          </w:p>
        </w:tc>
        <w:tc>
          <w:tcPr>
            <w:tcW w:w="533" w:type="pct"/>
            <w:tcBorders>
              <w:top w:val="nil"/>
              <w:left w:val="nil"/>
              <w:bottom w:val="single" w:sz="4" w:space="0" w:color="auto"/>
              <w:right w:val="single" w:sz="4" w:space="0" w:color="auto"/>
            </w:tcBorders>
            <w:shd w:val="clear" w:color="auto" w:fill="auto"/>
            <w:noWrap/>
            <w:vAlign w:val="bottom"/>
            <w:hideMark/>
          </w:tcPr>
          <w:p w14:paraId="3308B62E" w14:textId="77777777" w:rsidR="002A3D4C" w:rsidRPr="0038686E" w:rsidRDefault="002A3D4C" w:rsidP="002A3D4C">
            <w:pPr>
              <w:jc w:val="center"/>
              <w:rPr>
                <w:sz w:val="28"/>
                <w:szCs w:val="28"/>
              </w:rPr>
            </w:pPr>
            <w:r w:rsidRPr="0038686E">
              <w:rPr>
                <w:sz w:val="28"/>
                <w:szCs w:val="28"/>
              </w:rPr>
              <w:t>35 842</w:t>
            </w:r>
          </w:p>
        </w:tc>
        <w:tc>
          <w:tcPr>
            <w:tcW w:w="490" w:type="pct"/>
            <w:tcBorders>
              <w:top w:val="nil"/>
              <w:left w:val="nil"/>
              <w:bottom w:val="single" w:sz="4" w:space="0" w:color="auto"/>
              <w:right w:val="single" w:sz="4" w:space="0" w:color="auto"/>
            </w:tcBorders>
            <w:shd w:val="clear" w:color="auto" w:fill="auto"/>
            <w:noWrap/>
            <w:vAlign w:val="bottom"/>
            <w:hideMark/>
          </w:tcPr>
          <w:p w14:paraId="7041DE6C" w14:textId="77777777" w:rsidR="002A3D4C" w:rsidRPr="0038686E" w:rsidRDefault="002A3D4C" w:rsidP="002A3D4C">
            <w:pPr>
              <w:jc w:val="center"/>
              <w:rPr>
                <w:sz w:val="28"/>
                <w:szCs w:val="28"/>
              </w:rPr>
            </w:pPr>
            <w:r w:rsidRPr="0038686E">
              <w:rPr>
                <w:sz w:val="28"/>
                <w:szCs w:val="28"/>
              </w:rPr>
              <w:t>2 868</w:t>
            </w:r>
          </w:p>
        </w:tc>
        <w:tc>
          <w:tcPr>
            <w:tcW w:w="506" w:type="pct"/>
            <w:tcBorders>
              <w:top w:val="nil"/>
              <w:left w:val="nil"/>
              <w:bottom w:val="single" w:sz="4" w:space="0" w:color="auto"/>
              <w:right w:val="single" w:sz="4" w:space="0" w:color="auto"/>
            </w:tcBorders>
            <w:shd w:val="clear" w:color="auto" w:fill="auto"/>
            <w:noWrap/>
            <w:vAlign w:val="bottom"/>
            <w:hideMark/>
          </w:tcPr>
          <w:p w14:paraId="29FEBBAA" w14:textId="77777777" w:rsidR="002A3D4C" w:rsidRPr="0038686E" w:rsidRDefault="002A3D4C" w:rsidP="002A3D4C">
            <w:pPr>
              <w:jc w:val="center"/>
              <w:rPr>
                <w:sz w:val="28"/>
                <w:szCs w:val="28"/>
              </w:rPr>
            </w:pPr>
            <w:r w:rsidRPr="0038686E">
              <w:rPr>
                <w:sz w:val="28"/>
                <w:szCs w:val="28"/>
              </w:rPr>
              <w:t>38 709</w:t>
            </w:r>
          </w:p>
        </w:tc>
        <w:tc>
          <w:tcPr>
            <w:tcW w:w="591" w:type="pct"/>
            <w:tcBorders>
              <w:top w:val="nil"/>
              <w:left w:val="nil"/>
              <w:bottom w:val="single" w:sz="4" w:space="0" w:color="auto"/>
              <w:right w:val="single" w:sz="4" w:space="0" w:color="auto"/>
            </w:tcBorders>
            <w:shd w:val="clear" w:color="auto" w:fill="auto"/>
            <w:noWrap/>
            <w:vAlign w:val="bottom"/>
            <w:hideMark/>
          </w:tcPr>
          <w:p w14:paraId="2C7227ED" w14:textId="77777777" w:rsidR="002A3D4C" w:rsidRPr="0038686E" w:rsidRDefault="002A3D4C" w:rsidP="002A3D4C">
            <w:pPr>
              <w:jc w:val="center"/>
              <w:rPr>
                <w:sz w:val="28"/>
                <w:szCs w:val="28"/>
              </w:rPr>
            </w:pPr>
            <w:r w:rsidRPr="0038686E">
              <w:rPr>
                <w:sz w:val="28"/>
                <w:szCs w:val="28"/>
              </w:rPr>
              <w:t>47 841</w:t>
            </w:r>
          </w:p>
        </w:tc>
      </w:tr>
      <w:tr w:rsidR="002A3D4C" w:rsidRPr="0038686E" w14:paraId="42BF2F82"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9F18AED" w14:textId="7BC559A6" w:rsidR="002A3D4C" w:rsidRPr="0038686E" w:rsidRDefault="002A3D4C" w:rsidP="002A3D4C">
            <w:pPr>
              <w:jc w:val="center"/>
              <w:rPr>
                <w:sz w:val="28"/>
                <w:szCs w:val="28"/>
              </w:rPr>
            </w:pPr>
            <w:r w:rsidRPr="0038686E">
              <w:rPr>
                <w:sz w:val="28"/>
                <w:szCs w:val="28"/>
              </w:rPr>
              <w:t>76</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26B8867" w14:textId="77777777" w:rsidR="002A3D4C" w:rsidRPr="0038686E" w:rsidRDefault="002A3D4C" w:rsidP="002572F9">
            <w:pPr>
              <w:jc w:val="both"/>
              <w:rPr>
                <w:sz w:val="28"/>
                <w:szCs w:val="28"/>
              </w:rPr>
            </w:pPr>
            <w:proofErr w:type="spellStart"/>
            <w:r w:rsidRPr="0038686E">
              <w:rPr>
                <w:sz w:val="28"/>
                <w:szCs w:val="28"/>
              </w:rPr>
              <w:t>Priežmalas</w:t>
            </w:r>
            <w:proofErr w:type="spellEnd"/>
            <w:r w:rsidRPr="0038686E">
              <w:rPr>
                <w:sz w:val="28"/>
                <w:szCs w:val="28"/>
              </w:rPr>
              <w:t xml:space="preserve"> feldšeru punkts, Aglonas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225CBD3F"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AD4EE08"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35BC8212"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BD6CC3A"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1A657ED3" w14:textId="77777777" w:rsidR="002A3D4C" w:rsidRPr="0038686E" w:rsidRDefault="002A3D4C" w:rsidP="002A3D4C">
            <w:pPr>
              <w:jc w:val="center"/>
              <w:rPr>
                <w:sz w:val="28"/>
                <w:szCs w:val="28"/>
              </w:rPr>
            </w:pPr>
            <w:r w:rsidRPr="0038686E">
              <w:rPr>
                <w:sz w:val="28"/>
                <w:szCs w:val="28"/>
              </w:rPr>
              <w:t>303</w:t>
            </w:r>
          </w:p>
        </w:tc>
      </w:tr>
      <w:tr w:rsidR="002A3D4C" w:rsidRPr="0038686E" w14:paraId="3845F11B"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B8E5350" w14:textId="205321AC" w:rsidR="002A3D4C" w:rsidRPr="0038686E" w:rsidRDefault="002A3D4C" w:rsidP="002A3D4C">
            <w:pPr>
              <w:jc w:val="center"/>
              <w:rPr>
                <w:sz w:val="28"/>
                <w:szCs w:val="28"/>
              </w:rPr>
            </w:pPr>
            <w:r w:rsidRPr="0038686E">
              <w:rPr>
                <w:sz w:val="28"/>
                <w:szCs w:val="28"/>
              </w:rPr>
              <w:t>77</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E1EE9AB" w14:textId="77777777" w:rsidR="002A3D4C" w:rsidRPr="0038686E" w:rsidRDefault="002A3D4C" w:rsidP="002572F9">
            <w:pPr>
              <w:jc w:val="both"/>
              <w:rPr>
                <w:sz w:val="28"/>
                <w:szCs w:val="28"/>
              </w:rPr>
            </w:pPr>
            <w:r w:rsidRPr="0038686E">
              <w:rPr>
                <w:sz w:val="28"/>
                <w:szCs w:val="28"/>
              </w:rPr>
              <w:t>Šķeltovas pagasta feldšeru - vecmāšu punkts, Aglonas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62F73B82" w14:textId="77777777" w:rsidR="002A3D4C" w:rsidRPr="0038686E" w:rsidRDefault="002A3D4C" w:rsidP="002A3D4C">
            <w:pPr>
              <w:jc w:val="center"/>
              <w:rPr>
                <w:sz w:val="28"/>
                <w:szCs w:val="28"/>
              </w:rPr>
            </w:pPr>
            <w:r w:rsidRPr="0038686E">
              <w:rPr>
                <w:sz w:val="28"/>
                <w:szCs w:val="28"/>
              </w:rPr>
              <w:t>0.75</w:t>
            </w:r>
          </w:p>
        </w:tc>
        <w:tc>
          <w:tcPr>
            <w:tcW w:w="533" w:type="pct"/>
            <w:tcBorders>
              <w:top w:val="nil"/>
              <w:left w:val="nil"/>
              <w:bottom w:val="single" w:sz="4" w:space="0" w:color="auto"/>
              <w:right w:val="single" w:sz="4" w:space="0" w:color="auto"/>
            </w:tcBorders>
            <w:shd w:val="clear" w:color="auto" w:fill="auto"/>
            <w:noWrap/>
            <w:vAlign w:val="bottom"/>
            <w:hideMark/>
          </w:tcPr>
          <w:p w14:paraId="41B2C3C4" w14:textId="77777777" w:rsidR="002A3D4C" w:rsidRPr="0038686E" w:rsidRDefault="002A3D4C" w:rsidP="002A3D4C">
            <w:pPr>
              <w:jc w:val="center"/>
              <w:rPr>
                <w:sz w:val="28"/>
                <w:szCs w:val="28"/>
              </w:rPr>
            </w:pPr>
            <w:r w:rsidRPr="0038686E">
              <w:rPr>
                <w:sz w:val="28"/>
                <w:szCs w:val="28"/>
              </w:rPr>
              <w:t>341</w:t>
            </w:r>
          </w:p>
        </w:tc>
        <w:tc>
          <w:tcPr>
            <w:tcW w:w="490" w:type="pct"/>
            <w:tcBorders>
              <w:top w:val="nil"/>
              <w:left w:val="nil"/>
              <w:bottom w:val="single" w:sz="4" w:space="0" w:color="auto"/>
              <w:right w:val="single" w:sz="4" w:space="0" w:color="auto"/>
            </w:tcBorders>
            <w:shd w:val="clear" w:color="auto" w:fill="auto"/>
            <w:noWrap/>
            <w:vAlign w:val="bottom"/>
            <w:hideMark/>
          </w:tcPr>
          <w:p w14:paraId="020D125E" w14:textId="77777777" w:rsidR="002A3D4C" w:rsidRPr="0038686E" w:rsidRDefault="002A3D4C" w:rsidP="002A3D4C">
            <w:pPr>
              <w:jc w:val="center"/>
              <w:rPr>
                <w:sz w:val="28"/>
                <w:szCs w:val="28"/>
              </w:rPr>
            </w:pPr>
            <w:r w:rsidRPr="0038686E">
              <w:rPr>
                <w:sz w:val="28"/>
                <w:szCs w:val="28"/>
              </w:rPr>
              <w:t>27</w:t>
            </w:r>
          </w:p>
        </w:tc>
        <w:tc>
          <w:tcPr>
            <w:tcW w:w="506" w:type="pct"/>
            <w:tcBorders>
              <w:top w:val="nil"/>
              <w:left w:val="nil"/>
              <w:bottom w:val="single" w:sz="4" w:space="0" w:color="auto"/>
              <w:right w:val="single" w:sz="4" w:space="0" w:color="auto"/>
            </w:tcBorders>
            <w:shd w:val="clear" w:color="auto" w:fill="auto"/>
            <w:noWrap/>
            <w:vAlign w:val="bottom"/>
            <w:hideMark/>
          </w:tcPr>
          <w:p w14:paraId="4A8663A9" w14:textId="77777777" w:rsidR="002A3D4C" w:rsidRPr="0038686E" w:rsidRDefault="002A3D4C" w:rsidP="002A3D4C">
            <w:pPr>
              <w:jc w:val="center"/>
              <w:rPr>
                <w:sz w:val="28"/>
                <w:szCs w:val="28"/>
              </w:rPr>
            </w:pPr>
            <w:r w:rsidRPr="0038686E">
              <w:rPr>
                <w:sz w:val="28"/>
                <w:szCs w:val="28"/>
              </w:rPr>
              <w:t>368</w:t>
            </w:r>
          </w:p>
        </w:tc>
        <w:tc>
          <w:tcPr>
            <w:tcW w:w="591" w:type="pct"/>
            <w:tcBorders>
              <w:top w:val="nil"/>
              <w:left w:val="nil"/>
              <w:bottom w:val="single" w:sz="4" w:space="0" w:color="auto"/>
              <w:right w:val="single" w:sz="4" w:space="0" w:color="auto"/>
            </w:tcBorders>
            <w:shd w:val="clear" w:color="auto" w:fill="auto"/>
            <w:noWrap/>
            <w:vAlign w:val="bottom"/>
            <w:hideMark/>
          </w:tcPr>
          <w:p w14:paraId="20AA1720" w14:textId="77777777" w:rsidR="002A3D4C" w:rsidRPr="0038686E" w:rsidRDefault="002A3D4C" w:rsidP="002A3D4C">
            <w:pPr>
              <w:jc w:val="center"/>
              <w:rPr>
                <w:sz w:val="28"/>
                <w:szCs w:val="28"/>
              </w:rPr>
            </w:pPr>
            <w:r w:rsidRPr="0038686E">
              <w:rPr>
                <w:sz w:val="28"/>
                <w:szCs w:val="28"/>
              </w:rPr>
              <w:t>455</w:t>
            </w:r>
          </w:p>
        </w:tc>
      </w:tr>
      <w:tr w:rsidR="002A3D4C" w:rsidRPr="0038686E" w14:paraId="790ED2DA"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E3F6169" w14:textId="20274590" w:rsidR="002A3D4C" w:rsidRPr="0038686E" w:rsidRDefault="002A3D4C" w:rsidP="002A3D4C">
            <w:pPr>
              <w:jc w:val="center"/>
              <w:rPr>
                <w:sz w:val="28"/>
                <w:szCs w:val="28"/>
              </w:rPr>
            </w:pPr>
            <w:r w:rsidRPr="0038686E">
              <w:rPr>
                <w:sz w:val="28"/>
                <w:szCs w:val="28"/>
              </w:rPr>
              <w:t>78</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088F9BA" w14:textId="77777777" w:rsidR="002A3D4C" w:rsidRPr="0038686E" w:rsidRDefault="002A3D4C" w:rsidP="002572F9">
            <w:pPr>
              <w:jc w:val="both"/>
              <w:rPr>
                <w:sz w:val="28"/>
                <w:szCs w:val="28"/>
              </w:rPr>
            </w:pPr>
            <w:r w:rsidRPr="0038686E">
              <w:rPr>
                <w:sz w:val="28"/>
                <w:szCs w:val="28"/>
              </w:rPr>
              <w:t xml:space="preserve">Ciblas feldšeru - vecmāšu punkts, Ciblas novada pašvaldība </w:t>
            </w:r>
          </w:p>
        </w:tc>
        <w:tc>
          <w:tcPr>
            <w:tcW w:w="506" w:type="pct"/>
            <w:tcBorders>
              <w:top w:val="nil"/>
              <w:left w:val="nil"/>
              <w:bottom w:val="single" w:sz="4" w:space="0" w:color="auto"/>
              <w:right w:val="single" w:sz="4" w:space="0" w:color="auto"/>
            </w:tcBorders>
            <w:shd w:val="clear" w:color="auto" w:fill="auto"/>
            <w:noWrap/>
            <w:vAlign w:val="bottom"/>
            <w:hideMark/>
          </w:tcPr>
          <w:p w14:paraId="71E0FC5B"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F3E1A34"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C803380"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0D44A3F3"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1D524ADD" w14:textId="77777777" w:rsidR="002A3D4C" w:rsidRPr="0038686E" w:rsidRDefault="002A3D4C" w:rsidP="002A3D4C">
            <w:pPr>
              <w:jc w:val="center"/>
              <w:rPr>
                <w:sz w:val="28"/>
                <w:szCs w:val="28"/>
              </w:rPr>
            </w:pPr>
            <w:r w:rsidRPr="0038686E">
              <w:rPr>
                <w:sz w:val="28"/>
                <w:szCs w:val="28"/>
              </w:rPr>
              <w:t>303</w:t>
            </w:r>
          </w:p>
        </w:tc>
      </w:tr>
      <w:tr w:rsidR="002A3D4C" w:rsidRPr="0038686E" w14:paraId="0D6EA051"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8BBFBD7" w14:textId="46CF991D" w:rsidR="002A3D4C" w:rsidRPr="0038686E" w:rsidRDefault="002A3D4C" w:rsidP="002A3D4C">
            <w:pPr>
              <w:jc w:val="center"/>
              <w:rPr>
                <w:sz w:val="28"/>
                <w:szCs w:val="28"/>
              </w:rPr>
            </w:pPr>
            <w:r w:rsidRPr="0038686E">
              <w:rPr>
                <w:sz w:val="28"/>
                <w:szCs w:val="28"/>
              </w:rPr>
              <w:t>79</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EB950AD" w14:textId="77777777" w:rsidR="002A3D4C" w:rsidRPr="0038686E" w:rsidRDefault="002A3D4C" w:rsidP="002572F9">
            <w:pPr>
              <w:jc w:val="both"/>
              <w:rPr>
                <w:sz w:val="28"/>
                <w:szCs w:val="28"/>
              </w:rPr>
            </w:pPr>
            <w:r w:rsidRPr="0038686E">
              <w:rPr>
                <w:sz w:val="28"/>
                <w:szCs w:val="28"/>
              </w:rPr>
              <w:t xml:space="preserve">Andrupenes feldšeru - vecmāšu punkts, Dagdas novada pašvaldība </w:t>
            </w:r>
          </w:p>
        </w:tc>
        <w:tc>
          <w:tcPr>
            <w:tcW w:w="506" w:type="pct"/>
            <w:tcBorders>
              <w:top w:val="nil"/>
              <w:left w:val="nil"/>
              <w:bottom w:val="single" w:sz="4" w:space="0" w:color="auto"/>
              <w:right w:val="single" w:sz="4" w:space="0" w:color="auto"/>
            </w:tcBorders>
            <w:shd w:val="clear" w:color="auto" w:fill="auto"/>
            <w:noWrap/>
            <w:vAlign w:val="bottom"/>
            <w:hideMark/>
          </w:tcPr>
          <w:p w14:paraId="5658FA6D"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2E8C11EC"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4E985AE8"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45E45DC2"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64EDAF65" w14:textId="77777777" w:rsidR="002A3D4C" w:rsidRPr="0038686E" w:rsidRDefault="002A3D4C" w:rsidP="002A3D4C">
            <w:pPr>
              <w:jc w:val="center"/>
              <w:rPr>
                <w:sz w:val="28"/>
                <w:szCs w:val="28"/>
              </w:rPr>
            </w:pPr>
            <w:r w:rsidRPr="0038686E">
              <w:rPr>
                <w:sz w:val="28"/>
                <w:szCs w:val="28"/>
              </w:rPr>
              <w:t>303</w:t>
            </w:r>
          </w:p>
        </w:tc>
      </w:tr>
      <w:tr w:rsidR="002A3D4C" w:rsidRPr="0038686E" w14:paraId="5941BB9D"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09091B" w14:textId="2CDFDD72" w:rsidR="002A3D4C" w:rsidRPr="0038686E" w:rsidRDefault="002A3D4C" w:rsidP="002A3D4C">
            <w:pPr>
              <w:jc w:val="center"/>
              <w:rPr>
                <w:sz w:val="28"/>
                <w:szCs w:val="28"/>
              </w:rPr>
            </w:pPr>
            <w:r w:rsidRPr="0038686E">
              <w:rPr>
                <w:sz w:val="28"/>
                <w:szCs w:val="28"/>
              </w:rPr>
              <w:t>80</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DAF4E2A" w14:textId="77777777" w:rsidR="002A3D4C" w:rsidRPr="0038686E" w:rsidRDefault="002A3D4C" w:rsidP="002572F9">
            <w:pPr>
              <w:jc w:val="both"/>
              <w:rPr>
                <w:sz w:val="28"/>
                <w:szCs w:val="28"/>
              </w:rPr>
            </w:pPr>
            <w:r w:rsidRPr="0038686E">
              <w:rPr>
                <w:sz w:val="28"/>
                <w:szCs w:val="28"/>
              </w:rPr>
              <w:t xml:space="preserve"> Asūnes feldšeru - vecmāšu punkts, Dagdas novada pašvaldība </w:t>
            </w:r>
          </w:p>
        </w:tc>
        <w:tc>
          <w:tcPr>
            <w:tcW w:w="506" w:type="pct"/>
            <w:tcBorders>
              <w:top w:val="nil"/>
              <w:left w:val="nil"/>
              <w:bottom w:val="single" w:sz="4" w:space="0" w:color="auto"/>
              <w:right w:val="single" w:sz="4" w:space="0" w:color="auto"/>
            </w:tcBorders>
            <w:shd w:val="clear" w:color="auto" w:fill="auto"/>
            <w:noWrap/>
            <w:vAlign w:val="bottom"/>
            <w:hideMark/>
          </w:tcPr>
          <w:p w14:paraId="095676AE"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513A762"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E0940F3"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40DAF1F"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4C043A69" w14:textId="77777777" w:rsidR="002A3D4C" w:rsidRPr="0038686E" w:rsidRDefault="002A3D4C" w:rsidP="002A3D4C">
            <w:pPr>
              <w:jc w:val="center"/>
              <w:rPr>
                <w:sz w:val="28"/>
                <w:szCs w:val="28"/>
              </w:rPr>
            </w:pPr>
            <w:r w:rsidRPr="0038686E">
              <w:rPr>
                <w:sz w:val="28"/>
                <w:szCs w:val="28"/>
              </w:rPr>
              <w:t>303</w:t>
            </w:r>
          </w:p>
        </w:tc>
      </w:tr>
      <w:tr w:rsidR="002A3D4C" w:rsidRPr="0038686E" w14:paraId="44476C03"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9C75E56" w14:textId="3BEB5BEB" w:rsidR="002A3D4C" w:rsidRPr="0038686E" w:rsidRDefault="002A3D4C" w:rsidP="002A3D4C">
            <w:pPr>
              <w:jc w:val="center"/>
              <w:rPr>
                <w:sz w:val="28"/>
                <w:szCs w:val="28"/>
              </w:rPr>
            </w:pPr>
            <w:r w:rsidRPr="0038686E">
              <w:rPr>
                <w:sz w:val="28"/>
                <w:szCs w:val="28"/>
              </w:rPr>
              <w:t>81</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07ADD17" w14:textId="77777777" w:rsidR="002A3D4C" w:rsidRPr="0038686E" w:rsidRDefault="002A3D4C" w:rsidP="002572F9">
            <w:pPr>
              <w:jc w:val="both"/>
              <w:rPr>
                <w:sz w:val="28"/>
                <w:szCs w:val="28"/>
              </w:rPr>
            </w:pPr>
            <w:r w:rsidRPr="0038686E">
              <w:rPr>
                <w:sz w:val="28"/>
                <w:szCs w:val="28"/>
              </w:rPr>
              <w:t xml:space="preserve">Konstantinovas feldšeru - vecmāšu punkts, Dagdas novada pašvaldība </w:t>
            </w:r>
          </w:p>
        </w:tc>
        <w:tc>
          <w:tcPr>
            <w:tcW w:w="506" w:type="pct"/>
            <w:tcBorders>
              <w:top w:val="nil"/>
              <w:left w:val="nil"/>
              <w:bottom w:val="single" w:sz="4" w:space="0" w:color="auto"/>
              <w:right w:val="single" w:sz="4" w:space="0" w:color="auto"/>
            </w:tcBorders>
            <w:shd w:val="clear" w:color="auto" w:fill="auto"/>
            <w:noWrap/>
            <w:vAlign w:val="bottom"/>
            <w:hideMark/>
          </w:tcPr>
          <w:p w14:paraId="048078A7"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4FA1421C"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78720E48"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4A9AE681"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389B091" w14:textId="77777777" w:rsidR="002A3D4C" w:rsidRPr="0038686E" w:rsidRDefault="002A3D4C" w:rsidP="002A3D4C">
            <w:pPr>
              <w:jc w:val="center"/>
              <w:rPr>
                <w:sz w:val="28"/>
                <w:szCs w:val="28"/>
              </w:rPr>
            </w:pPr>
            <w:r w:rsidRPr="0038686E">
              <w:rPr>
                <w:sz w:val="28"/>
                <w:szCs w:val="28"/>
              </w:rPr>
              <w:t>303</w:t>
            </w:r>
          </w:p>
        </w:tc>
      </w:tr>
      <w:tr w:rsidR="002A3D4C" w:rsidRPr="0038686E" w14:paraId="18F139D6"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30797EB" w14:textId="51989B06" w:rsidR="002A3D4C" w:rsidRPr="0038686E" w:rsidRDefault="002A3D4C" w:rsidP="002A3D4C">
            <w:pPr>
              <w:jc w:val="center"/>
              <w:rPr>
                <w:sz w:val="28"/>
                <w:szCs w:val="28"/>
              </w:rPr>
            </w:pPr>
            <w:r w:rsidRPr="0038686E">
              <w:rPr>
                <w:sz w:val="28"/>
                <w:szCs w:val="28"/>
              </w:rPr>
              <w:lastRenderedPageBreak/>
              <w:t>82</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55BCA44" w14:textId="77777777" w:rsidR="002A3D4C" w:rsidRPr="0038686E" w:rsidRDefault="002A3D4C" w:rsidP="002572F9">
            <w:pPr>
              <w:jc w:val="both"/>
              <w:rPr>
                <w:sz w:val="28"/>
                <w:szCs w:val="28"/>
              </w:rPr>
            </w:pPr>
            <w:r w:rsidRPr="0038686E">
              <w:rPr>
                <w:sz w:val="28"/>
                <w:szCs w:val="28"/>
              </w:rPr>
              <w:t>Šķaunes feldšeru-akušieru punkts, Dagdas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3D6B7FE0"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601597CE"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376D9519"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01FDC311"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7F3114A0" w14:textId="77777777" w:rsidR="002A3D4C" w:rsidRPr="0038686E" w:rsidRDefault="002A3D4C" w:rsidP="002A3D4C">
            <w:pPr>
              <w:jc w:val="center"/>
              <w:rPr>
                <w:sz w:val="28"/>
                <w:szCs w:val="28"/>
              </w:rPr>
            </w:pPr>
            <w:r w:rsidRPr="0038686E">
              <w:rPr>
                <w:sz w:val="28"/>
                <w:szCs w:val="28"/>
              </w:rPr>
              <w:t>303</w:t>
            </w:r>
          </w:p>
        </w:tc>
      </w:tr>
      <w:tr w:rsidR="002A3D4C" w:rsidRPr="0038686E" w14:paraId="4F945AC6"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448CF2" w14:textId="1A952CA6" w:rsidR="002A3D4C" w:rsidRPr="0038686E" w:rsidRDefault="002A3D4C" w:rsidP="002A3D4C">
            <w:pPr>
              <w:jc w:val="center"/>
              <w:rPr>
                <w:sz w:val="28"/>
                <w:szCs w:val="28"/>
              </w:rPr>
            </w:pPr>
            <w:r w:rsidRPr="0038686E">
              <w:rPr>
                <w:sz w:val="28"/>
                <w:szCs w:val="28"/>
              </w:rPr>
              <w:t>83</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5E027AF" w14:textId="77777777" w:rsidR="002A3D4C" w:rsidRPr="0038686E" w:rsidRDefault="002A3D4C" w:rsidP="002572F9">
            <w:pPr>
              <w:jc w:val="both"/>
              <w:rPr>
                <w:sz w:val="28"/>
                <w:szCs w:val="28"/>
              </w:rPr>
            </w:pPr>
            <w:r w:rsidRPr="0038686E">
              <w:rPr>
                <w:sz w:val="28"/>
                <w:szCs w:val="28"/>
              </w:rPr>
              <w:t>Grāveru feldšeru punkts, Aglonas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135F4383" w14:textId="77777777" w:rsidR="002A3D4C" w:rsidRPr="0038686E" w:rsidRDefault="002A3D4C" w:rsidP="002A3D4C">
            <w:pPr>
              <w:jc w:val="center"/>
              <w:rPr>
                <w:sz w:val="28"/>
                <w:szCs w:val="28"/>
              </w:rPr>
            </w:pPr>
            <w:r w:rsidRPr="0038686E">
              <w:rPr>
                <w:sz w:val="28"/>
                <w:szCs w:val="28"/>
              </w:rPr>
              <w:t>0.75</w:t>
            </w:r>
          </w:p>
        </w:tc>
        <w:tc>
          <w:tcPr>
            <w:tcW w:w="533" w:type="pct"/>
            <w:tcBorders>
              <w:top w:val="nil"/>
              <w:left w:val="nil"/>
              <w:bottom w:val="single" w:sz="4" w:space="0" w:color="auto"/>
              <w:right w:val="single" w:sz="4" w:space="0" w:color="auto"/>
            </w:tcBorders>
            <w:shd w:val="clear" w:color="auto" w:fill="auto"/>
            <w:noWrap/>
            <w:vAlign w:val="bottom"/>
            <w:hideMark/>
          </w:tcPr>
          <w:p w14:paraId="48ADB163" w14:textId="77777777" w:rsidR="002A3D4C" w:rsidRPr="0038686E" w:rsidRDefault="002A3D4C" w:rsidP="002A3D4C">
            <w:pPr>
              <w:jc w:val="center"/>
              <w:rPr>
                <w:sz w:val="28"/>
                <w:szCs w:val="28"/>
              </w:rPr>
            </w:pPr>
            <w:r w:rsidRPr="0038686E">
              <w:rPr>
                <w:sz w:val="28"/>
                <w:szCs w:val="28"/>
              </w:rPr>
              <w:t>341</w:t>
            </w:r>
          </w:p>
        </w:tc>
        <w:tc>
          <w:tcPr>
            <w:tcW w:w="490" w:type="pct"/>
            <w:tcBorders>
              <w:top w:val="nil"/>
              <w:left w:val="nil"/>
              <w:bottom w:val="single" w:sz="4" w:space="0" w:color="auto"/>
              <w:right w:val="single" w:sz="4" w:space="0" w:color="auto"/>
            </w:tcBorders>
            <w:shd w:val="clear" w:color="auto" w:fill="auto"/>
            <w:noWrap/>
            <w:vAlign w:val="bottom"/>
            <w:hideMark/>
          </w:tcPr>
          <w:p w14:paraId="4A7AF0AA" w14:textId="77777777" w:rsidR="002A3D4C" w:rsidRPr="0038686E" w:rsidRDefault="002A3D4C" w:rsidP="002A3D4C">
            <w:pPr>
              <w:jc w:val="center"/>
              <w:rPr>
                <w:sz w:val="28"/>
                <w:szCs w:val="28"/>
              </w:rPr>
            </w:pPr>
            <w:r w:rsidRPr="0038686E">
              <w:rPr>
                <w:sz w:val="28"/>
                <w:szCs w:val="28"/>
              </w:rPr>
              <w:t>27</w:t>
            </w:r>
          </w:p>
        </w:tc>
        <w:tc>
          <w:tcPr>
            <w:tcW w:w="506" w:type="pct"/>
            <w:tcBorders>
              <w:top w:val="nil"/>
              <w:left w:val="nil"/>
              <w:bottom w:val="single" w:sz="4" w:space="0" w:color="auto"/>
              <w:right w:val="single" w:sz="4" w:space="0" w:color="auto"/>
            </w:tcBorders>
            <w:shd w:val="clear" w:color="auto" w:fill="auto"/>
            <w:noWrap/>
            <w:vAlign w:val="bottom"/>
            <w:hideMark/>
          </w:tcPr>
          <w:p w14:paraId="696F9175" w14:textId="77777777" w:rsidR="002A3D4C" w:rsidRPr="0038686E" w:rsidRDefault="002A3D4C" w:rsidP="002A3D4C">
            <w:pPr>
              <w:jc w:val="center"/>
              <w:rPr>
                <w:sz w:val="28"/>
                <w:szCs w:val="28"/>
              </w:rPr>
            </w:pPr>
            <w:r w:rsidRPr="0038686E">
              <w:rPr>
                <w:sz w:val="28"/>
                <w:szCs w:val="28"/>
              </w:rPr>
              <w:t>368</w:t>
            </w:r>
          </w:p>
        </w:tc>
        <w:tc>
          <w:tcPr>
            <w:tcW w:w="591" w:type="pct"/>
            <w:tcBorders>
              <w:top w:val="nil"/>
              <w:left w:val="nil"/>
              <w:bottom w:val="single" w:sz="4" w:space="0" w:color="auto"/>
              <w:right w:val="single" w:sz="4" w:space="0" w:color="auto"/>
            </w:tcBorders>
            <w:shd w:val="clear" w:color="auto" w:fill="auto"/>
            <w:noWrap/>
            <w:vAlign w:val="bottom"/>
            <w:hideMark/>
          </w:tcPr>
          <w:p w14:paraId="782C1E53" w14:textId="77777777" w:rsidR="002A3D4C" w:rsidRPr="0038686E" w:rsidRDefault="002A3D4C" w:rsidP="002A3D4C">
            <w:pPr>
              <w:jc w:val="center"/>
              <w:rPr>
                <w:sz w:val="28"/>
                <w:szCs w:val="28"/>
              </w:rPr>
            </w:pPr>
            <w:r w:rsidRPr="0038686E">
              <w:rPr>
                <w:sz w:val="28"/>
                <w:szCs w:val="28"/>
              </w:rPr>
              <w:t>455</w:t>
            </w:r>
          </w:p>
        </w:tc>
      </w:tr>
      <w:tr w:rsidR="002A3D4C" w:rsidRPr="0038686E" w14:paraId="67FE19F1"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96B4B41" w14:textId="2125554C" w:rsidR="002A3D4C" w:rsidRPr="0038686E" w:rsidRDefault="002A3D4C" w:rsidP="002A3D4C">
            <w:pPr>
              <w:jc w:val="center"/>
              <w:rPr>
                <w:sz w:val="28"/>
                <w:szCs w:val="28"/>
              </w:rPr>
            </w:pPr>
            <w:r w:rsidRPr="0038686E">
              <w:rPr>
                <w:sz w:val="28"/>
                <w:szCs w:val="28"/>
              </w:rPr>
              <w:t>84</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432B09C" w14:textId="77777777" w:rsidR="002A3D4C" w:rsidRPr="0038686E" w:rsidRDefault="002A3D4C" w:rsidP="002572F9">
            <w:pPr>
              <w:jc w:val="both"/>
              <w:rPr>
                <w:sz w:val="28"/>
                <w:szCs w:val="28"/>
              </w:rPr>
            </w:pPr>
            <w:r w:rsidRPr="0038686E">
              <w:rPr>
                <w:sz w:val="28"/>
                <w:szCs w:val="28"/>
              </w:rPr>
              <w:t>Mežvidu feldšeru-vecmāšu punkts, Kārsavas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57AE531F"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5B7AF3E"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02CAB558"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59B9FF3"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2E5402D9" w14:textId="77777777" w:rsidR="002A3D4C" w:rsidRPr="0038686E" w:rsidRDefault="002A3D4C" w:rsidP="002A3D4C">
            <w:pPr>
              <w:jc w:val="center"/>
              <w:rPr>
                <w:sz w:val="28"/>
                <w:szCs w:val="28"/>
              </w:rPr>
            </w:pPr>
            <w:r w:rsidRPr="0038686E">
              <w:rPr>
                <w:sz w:val="28"/>
                <w:szCs w:val="28"/>
              </w:rPr>
              <w:t>303</w:t>
            </w:r>
          </w:p>
        </w:tc>
      </w:tr>
      <w:tr w:rsidR="002A3D4C" w:rsidRPr="0038686E" w14:paraId="3FA66AE7"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A362DF6" w14:textId="5E434CE8" w:rsidR="002A3D4C" w:rsidRPr="0038686E" w:rsidRDefault="002A3D4C" w:rsidP="002A3D4C">
            <w:pPr>
              <w:jc w:val="center"/>
              <w:rPr>
                <w:sz w:val="28"/>
                <w:szCs w:val="28"/>
              </w:rPr>
            </w:pPr>
            <w:r w:rsidRPr="0038686E">
              <w:rPr>
                <w:sz w:val="28"/>
                <w:szCs w:val="28"/>
              </w:rPr>
              <w:t>85</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B8DF010" w14:textId="77777777" w:rsidR="002A3D4C" w:rsidRPr="0038686E" w:rsidRDefault="002A3D4C" w:rsidP="002572F9">
            <w:pPr>
              <w:jc w:val="both"/>
              <w:rPr>
                <w:sz w:val="28"/>
                <w:szCs w:val="28"/>
              </w:rPr>
            </w:pPr>
            <w:r w:rsidRPr="0038686E">
              <w:rPr>
                <w:sz w:val="28"/>
                <w:szCs w:val="28"/>
              </w:rPr>
              <w:t>Aulejas pagasta pārvaldes feldšeru-akušieru punkts, Krāslavas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7F3F6A67"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3EE1F465"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7D698DA5"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556BF3AB"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296FC35C" w14:textId="77777777" w:rsidR="002A3D4C" w:rsidRPr="0038686E" w:rsidRDefault="002A3D4C" w:rsidP="002A3D4C">
            <w:pPr>
              <w:jc w:val="center"/>
              <w:rPr>
                <w:sz w:val="28"/>
                <w:szCs w:val="28"/>
              </w:rPr>
            </w:pPr>
            <w:r w:rsidRPr="0038686E">
              <w:rPr>
                <w:sz w:val="28"/>
                <w:szCs w:val="28"/>
              </w:rPr>
              <w:t>303</w:t>
            </w:r>
          </w:p>
        </w:tc>
      </w:tr>
      <w:tr w:rsidR="002A3D4C" w:rsidRPr="0038686E" w14:paraId="6BFAD74E"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E5FE885" w14:textId="11BD1542" w:rsidR="002A3D4C" w:rsidRPr="0038686E" w:rsidRDefault="002A3D4C" w:rsidP="002A3D4C">
            <w:pPr>
              <w:jc w:val="center"/>
              <w:rPr>
                <w:sz w:val="28"/>
                <w:szCs w:val="28"/>
              </w:rPr>
            </w:pPr>
            <w:r w:rsidRPr="0038686E">
              <w:rPr>
                <w:sz w:val="28"/>
                <w:szCs w:val="28"/>
              </w:rPr>
              <w:t>86</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06836E4" w14:textId="77777777" w:rsidR="002A3D4C" w:rsidRPr="0038686E" w:rsidRDefault="002A3D4C" w:rsidP="002572F9">
            <w:pPr>
              <w:jc w:val="both"/>
              <w:rPr>
                <w:sz w:val="28"/>
                <w:szCs w:val="28"/>
              </w:rPr>
            </w:pPr>
            <w:r w:rsidRPr="0038686E">
              <w:rPr>
                <w:sz w:val="28"/>
                <w:szCs w:val="28"/>
              </w:rPr>
              <w:t>Kaplavas feldšeru-vecmāšu punkts, Krāslavas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690EBD57"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75829DD3"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2EEDA515"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6DE2F32A"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697789C" w14:textId="77777777" w:rsidR="002A3D4C" w:rsidRPr="0038686E" w:rsidRDefault="002A3D4C" w:rsidP="002A3D4C">
            <w:pPr>
              <w:jc w:val="center"/>
              <w:rPr>
                <w:sz w:val="28"/>
                <w:szCs w:val="28"/>
              </w:rPr>
            </w:pPr>
            <w:r w:rsidRPr="0038686E">
              <w:rPr>
                <w:sz w:val="28"/>
                <w:szCs w:val="28"/>
              </w:rPr>
              <w:t>303</w:t>
            </w:r>
          </w:p>
        </w:tc>
      </w:tr>
      <w:tr w:rsidR="002A3D4C" w:rsidRPr="0038686E" w14:paraId="1F9A32DE"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122B4FD" w14:textId="674D1E51" w:rsidR="002A3D4C" w:rsidRPr="0038686E" w:rsidRDefault="002A3D4C" w:rsidP="002A3D4C">
            <w:pPr>
              <w:jc w:val="center"/>
              <w:rPr>
                <w:sz w:val="28"/>
                <w:szCs w:val="28"/>
              </w:rPr>
            </w:pPr>
            <w:r w:rsidRPr="0038686E">
              <w:rPr>
                <w:sz w:val="28"/>
                <w:szCs w:val="28"/>
              </w:rPr>
              <w:t>87</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B8605E1" w14:textId="77777777" w:rsidR="002A3D4C" w:rsidRPr="0038686E" w:rsidRDefault="002A3D4C" w:rsidP="002572F9">
            <w:pPr>
              <w:jc w:val="both"/>
              <w:rPr>
                <w:sz w:val="28"/>
                <w:szCs w:val="28"/>
              </w:rPr>
            </w:pPr>
            <w:r w:rsidRPr="0038686E">
              <w:rPr>
                <w:sz w:val="28"/>
                <w:szCs w:val="28"/>
              </w:rPr>
              <w:t>Kombuļu pagasta pārvalde feldšeru punkts, Krāslavas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5F9C7CE0"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116F8C32"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7F622670"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3699371"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44A4086" w14:textId="77777777" w:rsidR="002A3D4C" w:rsidRPr="0038686E" w:rsidRDefault="002A3D4C" w:rsidP="002A3D4C">
            <w:pPr>
              <w:jc w:val="center"/>
              <w:rPr>
                <w:sz w:val="28"/>
                <w:szCs w:val="28"/>
              </w:rPr>
            </w:pPr>
            <w:r w:rsidRPr="0038686E">
              <w:rPr>
                <w:sz w:val="28"/>
                <w:szCs w:val="28"/>
              </w:rPr>
              <w:t>303</w:t>
            </w:r>
          </w:p>
        </w:tc>
      </w:tr>
      <w:tr w:rsidR="002A3D4C" w:rsidRPr="0038686E" w14:paraId="7BAACD65"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9E2E7C" w14:textId="1586F82A" w:rsidR="002A3D4C" w:rsidRPr="0038686E" w:rsidRDefault="002A3D4C" w:rsidP="002A3D4C">
            <w:pPr>
              <w:jc w:val="center"/>
              <w:rPr>
                <w:sz w:val="28"/>
                <w:szCs w:val="28"/>
              </w:rPr>
            </w:pPr>
            <w:r w:rsidRPr="0038686E">
              <w:rPr>
                <w:sz w:val="28"/>
                <w:szCs w:val="28"/>
              </w:rPr>
              <w:t>88</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446A41F5" w14:textId="77777777" w:rsidR="002A3D4C" w:rsidRPr="0038686E" w:rsidRDefault="002A3D4C" w:rsidP="002572F9">
            <w:pPr>
              <w:jc w:val="both"/>
              <w:rPr>
                <w:sz w:val="28"/>
                <w:szCs w:val="28"/>
              </w:rPr>
            </w:pPr>
            <w:r w:rsidRPr="0038686E">
              <w:rPr>
                <w:sz w:val="28"/>
                <w:szCs w:val="28"/>
              </w:rPr>
              <w:t>Piedrujas pagasta pārvalde feldšeru-vecmāšu punkts, Krāslavas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3B713809"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17F778E"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121A449A"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4C67C66"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1D9F19BB" w14:textId="77777777" w:rsidR="002A3D4C" w:rsidRPr="0038686E" w:rsidRDefault="002A3D4C" w:rsidP="002A3D4C">
            <w:pPr>
              <w:jc w:val="center"/>
              <w:rPr>
                <w:sz w:val="28"/>
                <w:szCs w:val="28"/>
              </w:rPr>
            </w:pPr>
            <w:r w:rsidRPr="0038686E">
              <w:rPr>
                <w:sz w:val="28"/>
                <w:szCs w:val="28"/>
              </w:rPr>
              <w:t>303</w:t>
            </w:r>
          </w:p>
        </w:tc>
      </w:tr>
      <w:tr w:rsidR="002A3D4C" w:rsidRPr="0038686E" w14:paraId="1866025B"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96958F" w14:textId="41F153E9" w:rsidR="002A3D4C" w:rsidRPr="0038686E" w:rsidRDefault="002A3D4C" w:rsidP="002A3D4C">
            <w:pPr>
              <w:jc w:val="center"/>
              <w:rPr>
                <w:sz w:val="28"/>
                <w:szCs w:val="28"/>
              </w:rPr>
            </w:pPr>
            <w:r w:rsidRPr="0038686E">
              <w:rPr>
                <w:sz w:val="28"/>
                <w:szCs w:val="28"/>
              </w:rPr>
              <w:t>89</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45F48CE7" w14:textId="77777777" w:rsidR="002A3D4C" w:rsidRPr="0038686E" w:rsidRDefault="002A3D4C" w:rsidP="002572F9">
            <w:pPr>
              <w:jc w:val="both"/>
              <w:rPr>
                <w:sz w:val="28"/>
                <w:szCs w:val="28"/>
              </w:rPr>
            </w:pPr>
            <w:r w:rsidRPr="0038686E">
              <w:rPr>
                <w:sz w:val="28"/>
                <w:szCs w:val="28"/>
              </w:rPr>
              <w:t>Skaistas pagasta pārvaldes feldšeru-vecmāšu punkts, Krāslavas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51CE60B8"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756154C6"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31FE1948"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C1CA19D"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717108A8" w14:textId="77777777" w:rsidR="002A3D4C" w:rsidRPr="0038686E" w:rsidRDefault="002A3D4C" w:rsidP="002A3D4C">
            <w:pPr>
              <w:jc w:val="center"/>
              <w:rPr>
                <w:sz w:val="28"/>
                <w:szCs w:val="28"/>
              </w:rPr>
            </w:pPr>
            <w:r w:rsidRPr="0038686E">
              <w:rPr>
                <w:sz w:val="28"/>
                <w:szCs w:val="28"/>
              </w:rPr>
              <w:t>303</w:t>
            </w:r>
          </w:p>
        </w:tc>
      </w:tr>
      <w:tr w:rsidR="002A3D4C" w:rsidRPr="0038686E" w14:paraId="5F5A0364"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C751123" w14:textId="73808FA2" w:rsidR="002A3D4C" w:rsidRPr="0038686E" w:rsidRDefault="002A3D4C" w:rsidP="002A3D4C">
            <w:pPr>
              <w:jc w:val="center"/>
              <w:rPr>
                <w:sz w:val="28"/>
                <w:szCs w:val="28"/>
              </w:rPr>
            </w:pPr>
            <w:r w:rsidRPr="0038686E">
              <w:rPr>
                <w:sz w:val="28"/>
                <w:szCs w:val="28"/>
              </w:rPr>
              <w:t>90</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21F2868" w14:textId="77777777" w:rsidR="002A3D4C" w:rsidRPr="0038686E" w:rsidRDefault="002A3D4C" w:rsidP="002572F9">
            <w:pPr>
              <w:jc w:val="both"/>
              <w:rPr>
                <w:sz w:val="28"/>
                <w:szCs w:val="28"/>
              </w:rPr>
            </w:pPr>
            <w:r w:rsidRPr="0038686E">
              <w:rPr>
                <w:sz w:val="28"/>
                <w:szCs w:val="28"/>
              </w:rPr>
              <w:t>Kalniešu pagasta pārvaldes feldšeru-vecmāšu punkts, Krāslavas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105DFC92"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0AF17E7"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834A87F"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730F716"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2C840253" w14:textId="77777777" w:rsidR="002A3D4C" w:rsidRPr="0038686E" w:rsidRDefault="002A3D4C" w:rsidP="002A3D4C">
            <w:pPr>
              <w:jc w:val="center"/>
              <w:rPr>
                <w:sz w:val="28"/>
                <w:szCs w:val="28"/>
              </w:rPr>
            </w:pPr>
            <w:r w:rsidRPr="0038686E">
              <w:rPr>
                <w:sz w:val="28"/>
                <w:szCs w:val="28"/>
              </w:rPr>
              <w:t>303</w:t>
            </w:r>
          </w:p>
        </w:tc>
      </w:tr>
      <w:tr w:rsidR="002A3D4C" w:rsidRPr="0038686E" w14:paraId="3B6C68C9"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B40F9FC" w14:textId="1C223EAF" w:rsidR="002A3D4C" w:rsidRPr="0038686E" w:rsidRDefault="002A3D4C" w:rsidP="002A3D4C">
            <w:pPr>
              <w:jc w:val="center"/>
              <w:rPr>
                <w:sz w:val="28"/>
                <w:szCs w:val="28"/>
              </w:rPr>
            </w:pPr>
            <w:r w:rsidRPr="0038686E">
              <w:rPr>
                <w:sz w:val="28"/>
                <w:szCs w:val="28"/>
              </w:rPr>
              <w:t>91</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6C2E62E" w14:textId="77777777" w:rsidR="002A3D4C" w:rsidRPr="0038686E" w:rsidRDefault="002A3D4C" w:rsidP="002572F9">
            <w:pPr>
              <w:jc w:val="both"/>
              <w:rPr>
                <w:sz w:val="28"/>
                <w:szCs w:val="28"/>
              </w:rPr>
            </w:pPr>
            <w:r w:rsidRPr="0038686E">
              <w:rPr>
                <w:sz w:val="28"/>
                <w:szCs w:val="28"/>
              </w:rPr>
              <w:t>Robežnieku pagasta pārvaldes Robežnieku feldšeru punkts, Krāslavas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1E053DF1"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4A26081D"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301217E7"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412BCAD1"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48107BDB" w14:textId="77777777" w:rsidR="002A3D4C" w:rsidRPr="0038686E" w:rsidRDefault="002A3D4C" w:rsidP="002A3D4C">
            <w:pPr>
              <w:jc w:val="center"/>
              <w:rPr>
                <w:sz w:val="28"/>
                <w:szCs w:val="28"/>
              </w:rPr>
            </w:pPr>
            <w:r w:rsidRPr="0038686E">
              <w:rPr>
                <w:sz w:val="28"/>
                <w:szCs w:val="28"/>
              </w:rPr>
              <w:t>303</w:t>
            </w:r>
          </w:p>
        </w:tc>
      </w:tr>
      <w:tr w:rsidR="002A3D4C" w:rsidRPr="0038686E" w14:paraId="469807C1"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8FCB3E5" w14:textId="71F2F117" w:rsidR="002A3D4C" w:rsidRPr="0038686E" w:rsidRDefault="002A3D4C" w:rsidP="002A3D4C">
            <w:pPr>
              <w:jc w:val="center"/>
              <w:rPr>
                <w:sz w:val="28"/>
                <w:szCs w:val="28"/>
              </w:rPr>
            </w:pPr>
            <w:r w:rsidRPr="0038686E">
              <w:rPr>
                <w:sz w:val="28"/>
                <w:szCs w:val="28"/>
              </w:rPr>
              <w:t>92</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18E3FF8" w14:textId="77777777" w:rsidR="002A3D4C" w:rsidRPr="0038686E" w:rsidRDefault="002A3D4C" w:rsidP="002572F9">
            <w:pPr>
              <w:jc w:val="both"/>
              <w:rPr>
                <w:sz w:val="28"/>
                <w:szCs w:val="28"/>
              </w:rPr>
            </w:pPr>
            <w:r w:rsidRPr="0038686E">
              <w:rPr>
                <w:sz w:val="28"/>
                <w:szCs w:val="28"/>
              </w:rPr>
              <w:t>Cirmas feldšeru-vecmāšu punkts, Ludzas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6938D685"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448AACD2"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1714BB79"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168D9DE"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7E7AC301" w14:textId="77777777" w:rsidR="002A3D4C" w:rsidRPr="0038686E" w:rsidRDefault="002A3D4C" w:rsidP="002A3D4C">
            <w:pPr>
              <w:jc w:val="center"/>
              <w:rPr>
                <w:sz w:val="28"/>
                <w:szCs w:val="28"/>
              </w:rPr>
            </w:pPr>
            <w:r w:rsidRPr="0038686E">
              <w:rPr>
                <w:sz w:val="28"/>
                <w:szCs w:val="28"/>
              </w:rPr>
              <w:t>303</w:t>
            </w:r>
          </w:p>
        </w:tc>
      </w:tr>
      <w:tr w:rsidR="002A3D4C" w:rsidRPr="0038686E" w14:paraId="046C15CB"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6E63D5" w14:textId="0FE091A8" w:rsidR="002A3D4C" w:rsidRPr="0038686E" w:rsidRDefault="002A3D4C" w:rsidP="002A3D4C">
            <w:pPr>
              <w:jc w:val="center"/>
              <w:rPr>
                <w:sz w:val="28"/>
                <w:szCs w:val="28"/>
              </w:rPr>
            </w:pPr>
            <w:r w:rsidRPr="0038686E">
              <w:rPr>
                <w:sz w:val="28"/>
                <w:szCs w:val="28"/>
              </w:rPr>
              <w:t>93</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2F8D1BA" w14:textId="77777777" w:rsidR="002A3D4C" w:rsidRPr="0038686E" w:rsidRDefault="002A3D4C" w:rsidP="002572F9">
            <w:pPr>
              <w:jc w:val="both"/>
              <w:rPr>
                <w:sz w:val="28"/>
                <w:szCs w:val="28"/>
              </w:rPr>
            </w:pPr>
            <w:r w:rsidRPr="0038686E">
              <w:rPr>
                <w:sz w:val="28"/>
                <w:szCs w:val="28"/>
              </w:rPr>
              <w:t>Istalsnas feldšeru-vecmāšu punkts, Ludzas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6E927CE6"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4CE6378"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7CCA92E2"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0271F353"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68905725" w14:textId="77777777" w:rsidR="002A3D4C" w:rsidRPr="0038686E" w:rsidRDefault="002A3D4C" w:rsidP="002A3D4C">
            <w:pPr>
              <w:jc w:val="center"/>
              <w:rPr>
                <w:sz w:val="28"/>
                <w:szCs w:val="28"/>
              </w:rPr>
            </w:pPr>
            <w:r w:rsidRPr="0038686E">
              <w:rPr>
                <w:sz w:val="28"/>
                <w:szCs w:val="28"/>
              </w:rPr>
              <w:t>303</w:t>
            </w:r>
          </w:p>
        </w:tc>
      </w:tr>
      <w:tr w:rsidR="002A3D4C" w:rsidRPr="0038686E" w14:paraId="7CE57D49"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18CADB7" w14:textId="03F57810" w:rsidR="002A3D4C" w:rsidRPr="0038686E" w:rsidRDefault="002A3D4C" w:rsidP="002A3D4C">
            <w:pPr>
              <w:jc w:val="center"/>
              <w:rPr>
                <w:sz w:val="28"/>
                <w:szCs w:val="28"/>
              </w:rPr>
            </w:pPr>
            <w:r w:rsidRPr="0038686E">
              <w:rPr>
                <w:sz w:val="28"/>
                <w:szCs w:val="28"/>
              </w:rPr>
              <w:t>94</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4CF11C52" w14:textId="77777777" w:rsidR="002A3D4C" w:rsidRPr="0038686E" w:rsidRDefault="002A3D4C" w:rsidP="002572F9">
            <w:pPr>
              <w:jc w:val="both"/>
              <w:rPr>
                <w:sz w:val="28"/>
                <w:szCs w:val="28"/>
              </w:rPr>
            </w:pPr>
            <w:r w:rsidRPr="0038686E">
              <w:rPr>
                <w:sz w:val="28"/>
                <w:szCs w:val="28"/>
              </w:rPr>
              <w:t>Nirzas feldšeru-vecmāšu punkts, Ludzas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58D863A2"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07322A2"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C046017"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2EE737E3"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7757C31F" w14:textId="77777777" w:rsidR="002A3D4C" w:rsidRPr="0038686E" w:rsidRDefault="002A3D4C" w:rsidP="002A3D4C">
            <w:pPr>
              <w:jc w:val="center"/>
              <w:rPr>
                <w:sz w:val="28"/>
                <w:szCs w:val="28"/>
              </w:rPr>
            </w:pPr>
            <w:r w:rsidRPr="0038686E">
              <w:rPr>
                <w:sz w:val="28"/>
                <w:szCs w:val="28"/>
              </w:rPr>
              <w:t>303</w:t>
            </w:r>
          </w:p>
        </w:tc>
      </w:tr>
      <w:tr w:rsidR="002A3D4C" w:rsidRPr="0038686E" w14:paraId="66F3840B"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B0451A2" w14:textId="3E005812" w:rsidR="002A3D4C" w:rsidRPr="0038686E" w:rsidRDefault="002A3D4C" w:rsidP="002A3D4C">
            <w:pPr>
              <w:jc w:val="center"/>
              <w:rPr>
                <w:sz w:val="28"/>
                <w:szCs w:val="28"/>
              </w:rPr>
            </w:pPr>
            <w:r w:rsidRPr="0038686E">
              <w:rPr>
                <w:sz w:val="28"/>
                <w:szCs w:val="28"/>
              </w:rPr>
              <w:t>95</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FBC6DEC" w14:textId="77777777" w:rsidR="002A3D4C" w:rsidRPr="0038686E" w:rsidRDefault="002A3D4C" w:rsidP="002572F9">
            <w:pPr>
              <w:jc w:val="both"/>
              <w:rPr>
                <w:sz w:val="28"/>
                <w:szCs w:val="28"/>
              </w:rPr>
            </w:pPr>
            <w:r w:rsidRPr="0038686E">
              <w:rPr>
                <w:sz w:val="28"/>
                <w:szCs w:val="28"/>
              </w:rPr>
              <w:t>Ņukšu feldšeru-vecmāšu punkts, Ludzas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3AD1C7CF"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1CEB1835"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020C7217"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2817EC0"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2CE84D8A" w14:textId="77777777" w:rsidR="002A3D4C" w:rsidRPr="0038686E" w:rsidRDefault="002A3D4C" w:rsidP="002A3D4C">
            <w:pPr>
              <w:jc w:val="center"/>
              <w:rPr>
                <w:sz w:val="28"/>
                <w:szCs w:val="28"/>
              </w:rPr>
            </w:pPr>
            <w:r w:rsidRPr="0038686E">
              <w:rPr>
                <w:sz w:val="28"/>
                <w:szCs w:val="28"/>
              </w:rPr>
              <w:t>303</w:t>
            </w:r>
          </w:p>
        </w:tc>
      </w:tr>
      <w:tr w:rsidR="002A3D4C" w:rsidRPr="0038686E" w14:paraId="0678867A"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71D7CD4" w14:textId="6DB7171A" w:rsidR="002A3D4C" w:rsidRPr="0038686E" w:rsidRDefault="002A3D4C" w:rsidP="002A3D4C">
            <w:pPr>
              <w:jc w:val="center"/>
              <w:rPr>
                <w:sz w:val="28"/>
                <w:szCs w:val="28"/>
              </w:rPr>
            </w:pPr>
            <w:r w:rsidRPr="0038686E">
              <w:rPr>
                <w:sz w:val="28"/>
                <w:szCs w:val="28"/>
              </w:rPr>
              <w:lastRenderedPageBreak/>
              <w:t>96</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14A9AE5" w14:textId="77777777" w:rsidR="002A3D4C" w:rsidRPr="0038686E" w:rsidRDefault="002A3D4C" w:rsidP="002572F9">
            <w:pPr>
              <w:jc w:val="both"/>
              <w:rPr>
                <w:sz w:val="28"/>
                <w:szCs w:val="28"/>
              </w:rPr>
            </w:pPr>
            <w:r w:rsidRPr="0038686E">
              <w:rPr>
                <w:sz w:val="28"/>
                <w:szCs w:val="28"/>
              </w:rPr>
              <w:t>Pureņu feldšeru-vecmāšu punkts, Ludzas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162520C8"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2967471D"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7A1FEEAF"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614B6E5"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3B94AD4" w14:textId="77777777" w:rsidR="002A3D4C" w:rsidRPr="0038686E" w:rsidRDefault="002A3D4C" w:rsidP="002A3D4C">
            <w:pPr>
              <w:jc w:val="center"/>
              <w:rPr>
                <w:sz w:val="28"/>
                <w:szCs w:val="28"/>
              </w:rPr>
            </w:pPr>
            <w:r w:rsidRPr="0038686E">
              <w:rPr>
                <w:sz w:val="28"/>
                <w:szCs w:val="28"/>
              </w:rPr>
              <w:t>303</w:t>
            </w:r>
          </w:p>
        </w:tc>
      </w:tr>
      <w:tr w:rsidR="002A3D4C" w:rsidRPr="0038686E" w14:paraId="20E6E8FE"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8CBB988" w14:textId="7FFDB5A7" w:rsidR="002A3D4C" w:rsidRPr="0038686E" w:rsidRDefault="002A3D4C" w:rsidP="002A3D4C">
            <w:pPr>
              <w:jc w:val="center"/>
              <w:rPr>
                <w:sz w:val="28"/>
                <w:szCs w:val="28"/>
              </w:rPr>
            </w:pPr>
            <w:r w:rsidRPr="0038686E">
              <w:rPr>
                <w:sz w:val="28"/>
                <w:szCs w:val="28"/>
              </w:rPr>
              <w:t>97</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A996DA0" w14:textId="77777777" w:rsidR="002A3D4C" w:rsidRPr="0038686E" w:rsidRDefault="002A3D4C" w:rsidP="002572F9">
            <w:pPr>
              <w:jc w:val="both"/>
              <w:rPr>
                <w:sz w:val="28"/>
                <w:szCs w:val="28"/>
              </w:rPr>
            </w:pPr>
            <w:r w:rsidRPr="0038686E">
              <w:rPr>
                <w:sz w:val="28"/>
                <w:szCs w:val="28"/>
              </w:rPr>
              <w:t>Medumu pagasta Feldšeru-Vecmāšu punkts, Medumu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0B0F5717"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668CB72A"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3F5BADBC"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B24D938"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FADFD9B" w14:textId="77777777" w:rsidR="002A3D4C" w:rsidRPr="0038686E" w:rsidRDefault="002A3D4C" w:rsidP="002A3D4C">
            <w:pPr>
              <w:jc w:val="center"/>
              <w:rPr>
                <w:sz w:val="28"/>
                <w:szCs w:val="28"/>
              </w:rPr>
            </w:pPr>
            <w:r w:rsidRPr="0038686E">
              <w:rPr>
                <w:sz w:val="28"/>
                <w:szCs w:val="28"/>
              </w:rPr>
              <w:t>303</w:t>
            </w:r>
          </w:p>
        </w:tc>
      </w:tr>
      <w:tr w:rsidR="002A3D4C" w:rsidRPr="0038686E" w14:paraId="0E216914"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5852F44" w14:textId="3BAC7030" w:rsidR="002A3D4C" w:rsidRPr="0038686E" w:rsidRDefault="002A3D4C" w:rsidP="002A3D4C">
            <w:pPr>
              <w:jc w:val="center"/>
              <w:rPr>
                <w:sz w:val="28"/>
                <w:szCs w:val="28"/>
              </w:rPr>
            </w:pPr>
            <w:r w:rsidRPr="0038686E">
              <w:rPr>
                <w:sz w:val="28"/>
                <w:szCs w:val="28"/>
              </w:rPr>
              <w:t>98</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173191E" w14:textId="77777777" w:rsidR="002A3D4C" w:rsidRPr="0038686E" w:rsidRDefault="002A3D4C" w:rsidP="002572F9">
            <w:pPr>
              <w:jc w:val="both"/>
              <w:rPr>
                <w:sz w:val="28"/>
                <w:szCs w:val="28"/>
              </w:rPr>
            </w:pPr>
            <w:r w:rsidRPr="0038686E">
              <w:rPr>
                <w:sz w:val="28"/>
                <w:szCs w:val="28"/>
              </w:rPr>
              <w:t>Nīcgales pagasta pārvaldes feldšeru punkts</w:t>
            </w:r>
          </w:p>
        </w:tc>
        <w:tc>
          <w:tcPr>
            <w:tcW w:w="506" w:type="pct"/>
            <w:tcBorders>
              <w:top w:val="nil"/>
              <w:left w:val="nil"/>
              <w:bottom w:val="single" w:sz="4" w:space="0" w:color="auto"/>
              <w:right w:val="single" w:sz="4" w:space="0" w:color="auto"/>
            </w:tcBorders>
            <w:shd w:val="clear" w:color="auto" w:fill="auto"/>
            <w:noWrap/>
            <w:vAlign w:val="bottom"/>
            <w:hideMark/>
          </w:tcPr>
          <w:p w14:paraId="679796CC"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3D80F689"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177ECB3A"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647214C"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21D5476A" w14:textId="77777777" w:rsidR="002A3D4C" w:rsidRPr="0038686E" w:rsidRDefault="002A3D4C" w:rsidP="002A3D4C">
            <w:pPr>
              <w:jc w:val="center"/>
              <w:rPr>
                <w:sz w:val="28"/>
                <w:szCs w:val="28"/>
              </w:rPr>
            </w:pPr>
            <w:r w:rsidRPr="0038686E">
              <w:rPr>
                <w:sz w:val="28"/>
                <w:szCs w:val="28"/>
              </w:rPr>
              <w:t>303</w:t>
            </w:r>
          </w:p>
        </w:tc>
      </w:tr>
      <w:tr w:rsidR="002A3D4C" w:rsidRPr="0038686E" w14:paraId="7DAA5512"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2C8E741" w14:textId="319BCDDD" w:rsidR="002A3D4C" w:rsidRPr="0038686E" w:rsidRDefault="002A3D4C" w:rsidP="002A3D4C">
            <w:pPr>
              <w:jc w:val="center"/>
              <w:rPr>
                <w:sz w:val="28"/>
                <w:szCs w:val="28"/>
              </w:rPr>
            </w:pPr>
            <w:r w:rsidRPr="0038686E">
              <w:rPr>
                <w:sz w:val="28"/>
                <w:szCs w:val="28"/>
              </w:rPr>
              <w:t>99</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05C6AEC" w14:textId="77777777" w:rsidR="002A3D4C" w:rsidRPr="0038686E" w:rsidRDefault="002A3D4C" w:rsidP="002572F9">
            <w:pPr>
              <w:jc w:val="both"/>
              <w:rPr>
                <w:sz w:val="28"/>
                <w:szCs w:val="28"/>
              </w:rPr>
            </w:pPr>
            <w:r w:rsidRPr="0038686E">
              <w:rPr>
                <w:sz w:val="28"/>
                <w:szCs w:val="28"/>
              </w:rPr>
              <w:t>Stoļerovas pagasta pārvaldes feldšeru-vecmāšu punkts, Rēzeknes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547ED66B"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20F4BC49"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7E80832"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4B8F5189"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437D9C6" w14:textId="77777777" w:rsidR="002A3D4C" w:rsidRPr="0038686E" w:rsidRDefault="002A3D4C" w:rsidP="002A3D4C">
            <w:pPr>
              <w:jc w:val="center"/>
              <w:rPr>
                <w:sz w:val="28"/>
                <w:szCs w:val="28"/>
              </w:rPr>
            </w:pPr>
            <w:r w:rsidRPr="0038686E">
              <w:rPr>
                <w:sz w:val="28"/>
                <w:szCs w:val="28"/>
              </w:rPr>
              <w:t>303</w:t>
            </w:r>
          </w:p>
        </w:tc>
      </w:tr>
      <w:tr w:rsidR="002A3D4C" w:rsidRPr="0038686E" w14:paraId="5A22AA32"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A8E9312" w14:textId="0045AFF4" w:rsidR="002A3D4C" w:rsidRPr="0038686E" w:rsidRDefault="002A3D4C" w:rsidP="002A3D4C">
            <w:pPr>
              <w:jc w:val="center"/>
              <w:rPr>
                <w:sz w:val="28"/>
                <w:szCs w:val="28"/>
              </w:rPr>
            </w:pPr>
            <w:r w:rsidRPr="0038686E">
              <w:rPr>
                <w:sz w:val="28"/>
                <w:szCs w:val="28"/>
              </w:rPr>
              <w:t>100</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AACD303" w14:textId="77777777" w:rsidR="002A3D4C" w:rsidRPr="0038686E" w:rsidRDefault="002A3D4C" w:rsidP="002572F9">
            <w:pPr>
              <w:jc w:val="both"/>
              <w:rPr>
                <w:sz w:val="28"/>
                <w:szCs w:val="28"/>
              </w:rPr>
            </w:pPr>
            <w:r w:rsidRPr="0038686E">
              <w:rPr>
                <w:sz w:val="28"/>
                <w:szCs w:val="28"/>
              </w:rPr>
              <w:t>Griškānu pagasta pārvaldes feldšeru-vecmāšu punkts, Rēzeknes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7327D9C7"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ADA9044"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0DDD6CFA"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02AA785C"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60D8041D" w14:textId="77777777" w:rsidR="002A3D4C" w:rsidRPr="0038686E" w:rsidRDefault="002A3D4C" w:rsidP="002A3D4C">
            <w:pPr>
              <w:jc w:val="center"/>
              <w:rPr>
                <w:sz w:val="28"/>
                <w:szCs w:val="28"/>
              </w:rPr>
            </w:pPr>
            <w:r w:rsidRPr="0038686E">
              <w:rPr>
                <w:sz w:val="28"/>
                <w:szCs w:val="28"/>
              </w:rPr>
              <w:t>303</w:t>
            </w:r>
          </w:p>
        </w:tc>
      </w:tr>
      <w:tr w:rsidR="002A3D4C" w:rsidRPr="0038686E" w14:paraId="784AD0DC"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EE832F3" w14:textId="22A9983A" w:rsidR="002A3D4C" w:rsidRPr="0038686E" w:rsidRDefault="002A3D4C" w:rsidP="002A3D4C">
            <w:pPr>
              <w:jc w:val="center"/>
              <w:rPr>
                <w:sz w:val="28"/>
                <w:szCs w:val="28"/>
              </w:rPr>
            </w:pPr>
            <w:r w:rsidRPr="0038686E">
              <w:rPr>
                <w:sz w:val="28"/>
                <w:szCs w:val="28"/>
              </w:rPr>
              <w:t>101</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CF79EF9" w14:textId="77777777" w:rsidR="002A3D4C" w:rsidRPr="0038686E" w:rsidRDefault="002A3D4C" w:rsidP="002572F9">
            <w:pPr>
              <w:jc w:val="both"/>
              <w:rPr>
                <w:sz w:val="28"/>
                <w:szCs w:val="28"/>
              </w:rPr>
            </w:pPr>
            <w:r w:rsidRPr="0038686E">
              <w:rPr>
                <w:sz w:val="28"/>
                <w:szCs w:val="28"/>
              </w:rPr>
              <w:t>Lendžu pagasta pārvaldes feldšeru-akušieru punkts, Rēzeknes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329A7253" w14:textId="77777777" w:rsidR="002A3D4C" w:rsidRPr="0038686E" w:rsidRDefault="002A3D4C" w:rsidP="002A3D4C">
            <w:pPr>
              <w:jc w:val="center"/>
              <w:rPr>
                <w:sz w:val="28"/>
                <w:szCs w:val="28"/>
              </w:rPr>
            </w:pPr>
            <w:r w:rsidRPr="0038686E">
              <w:rPr>
                <w:sz w:val="28"/>
                <w:szCs w:val="28"/>
              </w:rPr>
              <w:t>0.75</w:t>
            </w:r>
          </w:p>
        </w:tc>
        <w:tc>
          <w:tcPr>
            <w:tcW w:w="533" w:type="pct"/>
            <w:tcBorders>
              <w:top w:val="nil"/>
              <w:left w:val="nil"/>
              <w:bottom w:val="single" w:sz="4" w:space="0" w:color="auto"/>
              <w:right w:val="single" w:sz="4" w:space="0" w:color="auto"/>
            </w:tcBorders>
            <w:shd w:val="clear" w:color="auto" w:fill="auto"/>
            <w:noWrap/>
            <w:vAlign w:val="bottom"/>
            <w:hideMark/>
          </w:tcPr>
          <w:p w14:paraId="6A20B902" w14:textId="77777777" w:rsidR="002A3D4C" w:rsidRPr="0038686E" w:rsidRDefault="002A3D4C" w:rsidP="002A3D4C">
            <w:pPr>
              <w:jc w:val="center"/>
              <w:rPr>
                <w:sz w:val="28"/>
                <w:szCs w:val="28"/>
              </w:rPr>
            </w:pPr>
            <w:r w:rsidRPr="0038686E">
              <w:rPr>
                <w:sz w:val="28"/>
                <w:szCs w:val="28"/>
              </w:rPr>
              <w:t>341</w:t>
            </w:r>
          </w:p>
        </w:tc>
        <w:tc>
          <w:tcPr>
            <w:tcW w:w="490" w:type="pct"/>
            <w:tcBorders>
              <w:top w:val="nil"/>
              <w:left w:val="nil"/>
              <w:bottom w:val="single" w:sz="4" w:space="0" w:color="auto"/>
              <w:right w:val="single" w:sz="4" w:space="0" w:color="auto"/>
            </w:tcBorders>
            <w:shd w:val="clear" w:color="auto" w:fill="auto"/>
            <w:noWrap/>
            <w:vAlign w:val="bottom"/>
            <w:hideMark/>
          </w:tcPr>
          <w:p w14:paraId="04668049" w14:textId="77777777" w:rsidR="002A3D4C" w:rsidRPr="0038686E" w:rsidRDefault="002A3D4C" w:rsidP="002A3D4C">
            <w:pPr>
              <w:jc w:val="center"/>
              <w:rPr>
                <w:sz w:val="28"/>
                <w:szCs w:val="28"/>
              </w:rPr>
            </w:pPr>
            <w:r w:rsidRPr="0038686E">
              <w:rPr>
                <w:sz w:val="28"/>
                <w:szCs w:val="28"/>
              </w:rPr>
              <w:t>27</w:t>
            </w:r>
          </w:p>
        </w:tc>
        <w:tc>
          <w:tcPr>
            <w:tcW w:w="506" w:type="pct"/>
            <w:tcBorders>
              <w:top w:val="nil"/>
              <w:left w:val="nil"/>
              <w:bottom w:val="single" w:sz="4" w:space="0" w:color="auto"/>
              <w:right w:val="single" w:sz="4" w:space="0" w:color="auto"/>
            </w:tcBorders>
            <w:shd w:val="clear" w:color="auto" w:fill="auto"/>
            <w:noWrap/>
            <w:vAlign w:val="bottom"/>
            <w:hideMark/>
          </w:tcPr>
          <w:p w14:paraId="6B541BFA" w14:textId="77777777" w:rsidR="002A3D4C" w:rsidRPr="0038686E" w:rsidRDefault="002A3D4C" w:rsidP="002A3D4C">
            <w:pPr>
              <w:jc w:val="center"/>
              <w:rPr>
                <w:sz w:val="28"/>
                <w:szCs w:val="28"/>
              </w:rPr>
            </w:pPr>
            <w:r w:rsidRPr="0038686E">
              <w:rPr>
                <w:sz w:val="28"/>
                <w:szCs w:val="28"/>
              </w:rPr>
              <w:t>368</w:t>
            </w:r>
          </w:p>
        </w:tc>
        <w:tc>
          <w:tcPr>
            <w:tcW w:w="591" w:type="pct"/>
            <w:tcBorders>
              <w:top w:val="nil"/>
              <w:left w:val="nil"/>
              <w:bottom w:val="single" w:sz="4" w:space="0" w:color="auto"/>
              <w:right w:val="single" w:sz="4" w:space="0" w:color="auto"/>
            </w:tcBorders>
            <w:shd w:val="clear" w:color="auto" w:fill="auto"/>
            <w:noWrap/>
            <w:vAlign w:val="bottom"/>
            <w:hideMark/>
          </w:tcPr>
          <w:p w14:paraId="14C22D26" w14:textId="77777777" w:rsidR="002A3D4C" w:rsidRPr="0038686E" w:rsidRDefault="002A3D4C" w:rsidP="002A3D4C">
            <w:pPr>
              <w:jc w:val="center"/>
              <w:rPr>
                <w:sz w:val="28"/>
                <w:szCs w:val="28"/>
              </w:rPr>
            </w:pPr>
            <w:r w:rsidRPr="0038686E">
              <w:rPr>
                <w:sz w:val="28"/>
                <w:szCs w:val="28"/>
              </w:rPr>
              <w:t>455</w:t>
            </w:r>
          </w:p>
        </w:tc>
      </w:tr>
      <w:tr w:rsidR="002A3D4C" w:rsidRPr="0038686E" w14:paraId="18159E15"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93B81C1" w14:textId="59AB6373" w:rsidR="002A3D4C" w:rsidRPr="0038686E" w:rsidRDefault="002A3D4C" w:rsidP="002A3D4C">
            <w:pPr>
              <w:jc w:val="center"/>
              <w:rPr>
                <w:sz w:val="28"/>
                <w:szCs w:val="28"/>
              </w:rPr>
            </w:pPr>
            <w:r w:rsidRPr="0038686E">
              <w:rPr>
                <w:sz w:val="28"/>
                <w:szCs w:val="28"/>
              </w:rPr>
              <w:t>102</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AEDB071" w14:textId="77777777" w:rsidR="002A3D4C" w:rsidRPr="0038686E" w:rsidRDefault="002A3D4C" w:rsidP="002572F9">
            <w:pPr>
              <w:jc w:val="both"/>
              <w:rPr>
                <w:sz w:val="28"/>
                <w:szCs w:val="28"/>
              </w:rPr>
            </w:pPr>
            <w:r w:rsidRPr="0038686E">
              <w:rPr>
                <w:sz w:val="28"/>
                <w:szCs w:val="28"/>
              </w:rPr>
              <w:t>Nagļu pagasta pārvalde feldšeru-vecmāšu punkts, Rēzeknes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7B96A508"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D4616C5"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4E46EF0"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2A80D231"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2B0C75F2" w14:textId="77777777" w:rsidR="002A3D4C" w:rsidRPr="0038686E" w:rsidRDefault="002A3D4C" w:rsidP="002A3D4C">
            <w:pPr>
              <w:jc w:val="center"/>
              <w:rPr>
                <w:sz w:val="28"/>
                <w:szCs w:val="28"/>
              </w:rPr>
            </w:pPr>
            <w:r w:rsidRPr="0038686E">
              <w:rPr>
                <w:sz w:val="28"/>
                <w:szCs w:val="28"/>
              </w:rPr>
              <w:t>303</w:t>
            </w:r>
          </w:p>
        </w:tc>
      </w:tr>
      <w:tr w:rsidR="002A3D4C" w:rsidRPr="0038686E" w14:paraId="0D040008"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05E44F4" w14:textId="5F69B0FB" w:rsidR="002A3D4C" w:rsidRPr="0038686E" w:rsidRDefault="002A3D4C" w:rsidP="002A3D4C">
            <w:pPr>
              <w:jc w:val="center"/>
              <w:rPr>
                <w:sz w:val="28"/>
                <w:szCs w:val="28"/>
              </w:rPr>
            </w:pPr>
            <w:r w:rsidRPr="0038686E">
              <w:rPr>
                <w:sz w:val="28"/>
                <w:szCs w:val="28"/>
              </w:rPr>
              <w:t>103</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B87F666" w14:textId="77777777" w:rsidR="002A3D4C" w:rsidRPr="0038686E" w:rsidRDefault="002A3D4C" w:rsidP="002572F9">
            <w:pPr>
              <w:jc w:val="both"/>
              <w:rPr>
                <w:sz w:val="28"/>
                <w:szCs w:val="28"/>
              </w:rPr>
            </w:pPr>
            <w:r w:rsidRPr="0038686E">
              <w:rPr>
                <w:sz w:val="28"/>
                <w:szCs w:val="28"/>
              </w:rPr>
              <w:t>Rikavas pagasta pārvalde feldšeru-vecmāšu punkts, Rēzeknes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7A044B8B"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11D2FEF2"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68B4FAC"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097C5773"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23381B7" w14:textId="77777777" w:rsidR="002A3D4C" w:rsidRPr="0038686E" w:rsidRDefault="002A3D4C" w:rsidP="002A3D4C">
            <w:pPr>
              <w:jc w:val="center"/>
              <w:rPr>
                <w:sz w:val="28"/>
                <w:szCs w:val="28"/>
              </w:rPr>
            </w:pPr>
            <w:r w:rsidRPr="0038686E">
              <w:rPr>
                <w:sz w:val="28"/>
                <w:szCs w:val="28"/>
              </w:rPr>
              <w:t>303</w:t>
            </w:r>
          </w:p>
        </w:tc>
      </w:tr>
      <w:tr w:rsidR="002A3D4C" w:rsidRPr="0038686E" w14:paraId="15CEE12D"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D81EF60" w14:textId="5F30CE53" w:rsidR="002A3D4C" w:rsidRPr="0038686E" w:rsidRDefault="002A3D4C" w:rsidP="002A3D4C">
            <w:pPr>
              <w:jc w:val="center"/>
              <w:rPr>
                <w:sz w:val="28"/>
                <w:szCs w:val="28"/>
              </w:rPr>
            </w:pPr>
            <w:r w:rsidRPr="0038686E">
              <w:rPr>
                <w:sz w:val="28"/>
                <w:szCs w:val="28"/>
              </w:rPr>
              <w:t>104</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CC916C0" w14:textId="77777777" w:rsidR="002A3D4C" w:rsidRPr="0038686E" w:rsidRDefault="002A3D4C" w:rsidP="002572F9">
            <w:pPr>
              <w:jc w:val="both"/>
              <w:rPr>
                <w:sz w:val="28"/>
                <w:szCs w:val="28"/>
              </w:rPr>
            </w:pPr>
            <w:r w:rsidRPr="0038686E">
              <w:rPr>
                <w:sz w:val="28"/>
                <w:szCs w:val="28"/>
              </w:rPr>
              <w:t xml:space="preserve">Silmalas pagasta pārvalde Silmalas feldšeru-vecmāšu punkts, Rēzeknes novada pašvaldība </w:t>
            </w:r>
          </w:p>
        </w:tc>
        <w:tc>
          <w:tcPr>
            <w:tcW w:w="506" w:type="pct"/>
            <w:tcBorders>
              <w:top w:val="nil"/>
              <w:left w:val="nil"/>
              <w:bottom w:val="single" w:sz="4" w:space="0" w:color="auto"/>
              <w:right w:val="single" w:sz="4" w:space="0" w:color="auto"/>
            </w:tcBorders>
            <w:shd w:val="clear" w:color="auto" w:fill="auto"/>
            <w:noWrap/>
            <w:vAlign w:val="bottom"/>
            <w:hideMark/>
          </w:tcPr>
          <w:p w14:paraId="397A890F"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2CE8DEF7"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7CBE6D63"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0776FFE"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71103504" w14:textId="77777777" w:rsidR="002A3D4C" w:rsidRPr="0038686E" w:rsidRDefault="002A3D4C" w:rsidP="002A3D4C">
            <w:pPr>
              <w:jc w:val="center"/>
              <w:rPr>
                <w:sz w:val="28"/>
                <w:szCs w:val="28"/>
              </w:rPr>
            </w:pPr>
            <w:r w:rsidRPr="0038686E">
              <w:rPr>
                <w:sz w:val="28"/>
                <w:szCs w:val="28"/>
              </w:rPr>
              <w:t>303</w:t>
            </w:r>
          </w:p>
        </w:tc>
      </w:tr>
      <w:tr w:rsidR="002A3D4C" w:rsidRPr="0038686E" w14:paraId="67B97A56"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CA1459A" w14:textId="3320BA0E" w:rsidR="002A3D4C" w:rsidRPr="0038686E" w:rsidRDefault="002A3D4C" w:rsidP="002A3D4C">
            <w:pPr>
              <w:jc w:val="center"/>
              <w:rPr>
                <w:sz w:val="28"/>
                <w:szCs w:val="28"/>
              </w:rPr>
            </w:pPr>
            <w:r w:rsidRPr="0038686E">
              <w:rPr>
                <w:sz w:val="28"/>
                <w:szCs w:val="28"/>
              </w:rPr>
              <w:t>105</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1F7FF03" w14:textId="77777777" w:rsidR="002A3D4C" w:rsidRPr="0038686E" w:rsidRDefault="002A3D4C" w:rsidP="002572F9">
            <w:pPr>
              <w:jc w:val="both"/>
              <w:rPr>
                <w:sz w:val="28"/>
                <w:szCs w:val="28"/>
              </w:rPr>
            </w:pPr>
            <w:r w:rsidRPr="0038686E">
              <w:rPr>
                <w:sz w:val="28"/>
                <w:szCs w:val="28"/>
              </w:rPr>
              <w:t>Silmalas pagasta pārvalde Štikānu feldšeru-vecmāšu punkts, Rēzeknes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71FED64D"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8703B5C"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4A22E22"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CD0B5E7"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2DDF39CF" w14:textId="77777777" w:rsidR="002A3D4C" w:rsidRPr="0038686E" w:rsidRDefault="002A3D4C" w:rsidP="002A3D4C">
            <w:pPr>
              <w:jc w:val="center"/>
              <w:rPr>
                <w:sz w:val="28"/>
                <w:szCs w:val="28"/>
              </w:rPr>
            </w:pPr>
            <w:r w:rsidRPr="0038686E">
              <w:rPr>
                <w:sz w:val="28"/>
                <w:szCs w:val="28"/>
              </w:rPr>
              <w:t>303</w:t>
            </w:r>
          </w:p>
        </w:tc>
      </w:tr>
      <w:tr w:rsidR="002A3D4C" w:rsidRPr="0038686E" w14:paraId="47AB6A0F"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19721AA" w14:textId="276F9B57" w:rsidR="002A3D4C" w:rsidRPr="0038686E" w:rsidRDefault="002A3D4C" w:rsidP="002A3D4C">
            <w:pPr>
              <w:jc w:val="center"/>
              <w:rPr>
                <w:sz w:val="28"/>
                <w:szCs w:val="28"/>
              </w:rPr>
            </w:pPr>
            <w:r w:rsidRPr="0038686E">
              <w:rPr>
                <w:sz w:val="28"/>
                <w:szCs w:val="28"/>
              </w:rPr>
              <w:t>106</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DF34A3B" w14:textId="77777777" w:rsidR="002A3D4C" w:rsidRPr="0038686E" w:rsidRDefault="002A3D4C" w:rsidP="002572F9">
            <w:pPr>
              <w:jc w:val="both"/>
              <w:rPr>
                <w:sz w:val="28"/>
                <w:szCs w:val="28"/>
              </w:rPr>
            </w:pPr>
            <w:r w:rsidRPr="0038686E">
              <w:rPr>
                <w:sz w:val="28"/>
                <w:szCs w:val="28"/>
              </w:rPr>
              <w:t>Sakstagala pagasta pārvaldes Kantinieku feldšeru-vecmāšu punkts, Rēzeknes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69737A3F"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E25A14D"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4A9B55A"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0D9F283F"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2DD7B79A" w14:textId="77777777" w:rsidR="002A3D4C" w:rsidRPr="0038686E" w:rsidRDefault="002A3D4C" w:rsidP="002A3D4C">
            <w:pPr>
              <w:jc w:val="center"/>
              <w:rPr>
                <w:sz w:val="28"/>
                <w:szCs w:val="28"/>
              </w:rPr>
            </w:pPr>
            <w:r w:rsidRPr="0038686E">
              <w:rPr>
                <w:sz w:val="28"/>
                <w:szCs w:val="28"/>
              </w:rPr>
              <w:t>303</w:t>
            </w:r>
          </w:p>
        </w:tc>
      </w:tr>
      <w:tr w:rsidR="002A3D4C" w:rsidRPr="0038686E" w14:paraId="044D8567"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610967F" w14:textId="2BFDBFDC" w:rsidR="002A3D4C" w:rsidRPr="0038686E" w:rsidRDefault="002A3D4C" w:rsidP="002A3D4C">
            <w:pPr>
              <w:jc w:val="center"/>
              <w:rPr>
                <w:sz w:val="28"/>
                <w:szCs w:val="28"/>
              </w:rPr>
            </w:pPr>
            <w:r w:rsidRPr="0038686E">
              <w:rPr>
                <w:sz w:val="28"/>
                <w:szCs w:val="28"/>
              </w:rPr>
              <w:t>107</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56A3FD6" w14:textId="77777777" w:rsidR="002A3D4C" w:rsidRPr="0038686E" w:rsidRDefault="002A3D4C" w:rsidP="002572F9">
            <w:pPr>
              <w:jc w:val="both"/>
              <w:rPr>
                <w:sz w:val="28"/>
                <w:szCs w:val="28"/>
              </w:rPr>
            </w:pPr>
            <w:r w:rsidRPr="0038686E">
              <w:rPr>
                <w:sz w:val="28"/>
                <w:szCs w:val="28"/>
              </w:rPr>
              <w:t>Sventes feldšeru -vecmāšu punkts, Sventes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281FA2FA" w14:textId="77777777" w:rsidR="002A3D4C" w:rsidRPr="0038686E" w:rsidRDefault="002A3D4C" w:rsidP="002A3D4C">
            <w:pPr>
              <w:jc w:val="center"/>
              <w:rPr>
                <w:sz w:val="28"/>
                <w:szCs w:val="28"/>
              </w:rPr>
            </w:pPr>
            <w:r w:rsidRPr="0038686E">
              <w:rPr>
                <w:sz w:val="28"/>
                <w:szCs w:val="28"/>
              </w:rPr>
              <w:t>1.50</w:t>
            </w:r>
          </w:p>
        </w:tc>
        <w:tc>
          <w:tcPr>
            <w:tcW w:w="533" w:type="pct"/>
            <w:tcBorders>
              <w:top w:val="nil"/>
              <w:left w:val="nil"/>
              <w:bottom w:val="single" w:sz="4" w:space="0" w:color="auto"/>
              <w:right w:val="single" w:sz="4" w:space="0" w:color="auto"/>
            </w:tcBorders>
            <w:shd w:val="clear" w:color="auto" w:fill="auto"/>
            <w:noWrap/>
            <w:vAlign w:val="bottom"/>
            <w:hideMark/>
          </w:tcPr>
          <w:p w14:paraId="60BC0711" w14:textId="77777777" w:rsidR="002A3D4C" w:rsidRPr="0038686E" w:rsidRDefault="002A3D4C" w:rsidP="002A3D4C">
            <w:pPr>
              <w:jc w:val="center"/>
              <w:rPr>
                <w:sz w:val="28"/>
                <w:szCs w:val="28"/>
              </w:rPr>
            </w:pPr>
            <w:r w:rsidRPr="0038686E">
              <w:rPr>
                <w:sz w:val="28"/>
                <w:szCs w:val="28"/>
              </w:rPr>
              <w:t>682</w:t>
            </w:r>
          </w:p>
        </w:tc>
        <w:tc>
          <w:tcPr>
            <w:tcW w:w="490" w:type="pct"/>
            <w:tcBorders>
              <w:top w:val="nil"/>
              <w:left w:val="nil"/>
              <w:bottom w:val="single" w:sz="4" w:space="0" w:color="auto"/>
              <w:right w:val="single" w:sz="4" w:space="0" w:color="auto"/>
            </w:tcBorders>
            <w:shd w:val="clear" w:color="auto" w:fill="auto"/>
            <w:noWrap/>
            <w:vAlign w:val="bottom"/>
            <w:hideMark/>
          </w:tcPr>
          <w:p w14:paraId="2868047F" w14:textId="77777777" w:rsidR="002A3D4C" w:rsidRPr="0038686E" w:rsidRDefault="002A3D4C" w:rsidP="002A3D4C">
            <w:pPr>
              <w:jc w:val="center"/>
              <w:rPr>
                <w:sz w:val="28"/>
                <w:szCs w:val="28"/>
              </w:rPr>
            </w:pPr>
            <w:r w:rsidRPr="0038686E">
              <w:rPr>
                <w:sz w:val="28"/>
                <w:szCs w:val="28"/>
              </w:rPr>
              <w:t>55</w:t>
            </w:r>
          </w:p>
        </w:tc>
        <w:tc>
          <w:tcPr>
            <w:tcW w:w="506" w:type="pct"/>
            <w:tcBorders>
              <w:top w:val="nil"/>
              <w:left w:val="nil"/>
              <w:bottom w:val="single" w:sz="4" w:space="0" w:color="auto"/>
              <w:right w:val="single" w:sz="4" w:space="0" w:color="auto"/>
            </w:tcBorders>
            <w:shd w:val="clear" w:color="auto" w:fill="auto"/>
            <w:noWrap/>
            <w:vAlign w:val="bottom"/>
            <w:hideMark/>
          </w:tcPr>
          <w:p w14:paraId="39815680" w14:textId="77777777" w:rsidR="002A3D4C" w:rsidRPr="0038686E" w:rsidRDefault="002A3D4C" w:rsidP="002A3D4C">
            <w:pPr>
              <w:jc w:val="center"/>
              <w:rPr>
                <w:sz w:val="28"/>
                <w:szCs w:val="28"/>
              </w:rPr>
            </w:pPr>
            <w:r w:rsidRPr="0038686E">
              <w:rPr>
                <w:sz w:val="28"/>
                <w:szCs w:val="28"/>
              </w:rPr>
              <w:t>736</w:t>
            </w:r>
          </w:p>
        </w:tc>
        <w:tc>
          <w:tcPr>
            <w:tcW w:w="591" w:type="pct"/>
            <w:tcBorders>
              <w:top w:val="nil"/>
              <w:left w:val="nil"/>
              <w:bottom w:val="single" w:sz="4" w:space="0" w:color="auto"/>
              <w:right w:val="single" w:sz="4" w:space="0" w:color="auto"/>
            </w:tcBorders>
            <w:shd w:val="clear" w:color="auto" w:fill="auto"/>
            <w:noWrap/>
            <w:vAlign w:val="bottom"/>
            <w:hideMark/>
          </w:tcPr>
          <w:p w14:paraId="31E04897" w14:textId="77777777" w:rsidR="002A3D4C" w:rsidRPr="0038686E" w:rsidRDefault="002A3D4C" w:rsidP="002A3D4C">
            <w:pPr>
              <w:jc w:val="center"/>
              <w:rPr>
                <w:sz w:val="28"/>
                <w:szCs w:val="28"/>
              </w:rPr>
            </w:pPr>
            <w:r w:rsidRPr="0038686E">
              <w:rPr>
                <w:sz w:val="28"/>
                <w:szCs w:val="28"/>
              </w:rPr>
              <w:t>910</w:t>
            </w:r>
          </w:p>
        </w:tc>
      </w:tr>
      <w:tr w:rsidR="002A3D4C" w:rsidRPr="0038686E" w14:paraId="16107311"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D036AE7" w14:textId="7222B919" w:rsidR="002A3D4C" w:rsidRPr="0038686E" w:rsidRDefault="002A3D4C" w:rsidP="002A3D4C">
            <w:pPr>
              <w:jc w:val="center"/>
              <w:rPr>
                <w:sz w:val="28"/>
                <w:szCs w:val="28"/>
              </w:rPr>
            </w:pPr>
            <w:r w:rsidRPr="0038686E">
              <w:rPr>
                <w:sz w:val="28"/>
                <w:szCs w:val="28"/>
              </w:rPr>
              <w:t>108</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728F961" w14:textId="77777777" w:rsidR="002A3D4C" w:rsidRPr="0038686E" w:rsidRDefault="002A3D4C" w:rsidP="002572F9">
            <w:pPr>
              <w:jc w:val="both"/>
              <w:rPr>
                <w:sz w:val="28"/>
                <w:szCs w:val="28"/>
              </w:rPr>
            </w:pPr>
            <w:r w:rsidRPr="0038686E">
              <w:rPr>
                <w:sz w:val="28"/>
                <w:szCs w:val="28"/>
              </w:rPr>
              <w:t>Sokolku feldšeru - vecmāšu punkts, Viļānu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79F3F9CB"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1FC2CED1"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0F84FB53"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BAA58FE"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125112B" w14:textId="77777777" w:rsidR="002A3D4C" w:rsidRPr="0038686E" w:rsidRDefault="002A3D4C" w:rsidP="002A3D4C">
            <w:pPr>
              <w:jc w:val="center"/>
              <w:rPr>
                <w:sz w:val="28"/>
                <w:szCs w:val="28"/>
              </w:rPr>
            </w:pPr>
            <w:r w:rsidRPr="0038686E">
              <w:rPr>
                <w:sz w:val="28"/>
                <w:szCs w:val="28"/>
              </w:rPr>
              <w:t>303</w:t>
            </w:r>
          </w:p>
        </w:tc>
      </w:tr>
      <w:tr w:rsidR="002A3D4C" w:rsidRPr="0038686E" w14:paraId="04EF7532"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01B21DB" w14:textId="75C8BA35" w:rsidR="002A3D4C" w:rsidRPr="0038686E" w:rsidRDefault="002A3D4C" w:rsidP="002A3D4C">
            <w:pPr>
              <w:jc w:val="center"/>
              <w:rPr>
                <w:sz w:val="28"/>
                <w:szCs w:val="28"/>
              </w:rPr>
            </w:pPr>
            <w:r w:rsidRPr="0038686E">
              <w:rPr>
                <w:sz w:val="28"/>
                <w:szCs w:val="28"/>
              </w:rPr>
              <w:t>109</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BEE7764" w14:textId="77777777" w:rsidR="002A3D4C" w:rsidRPr="0038686E" w:rsidRDefault="002A3D4C" w:rsidP="002572F9">
            <w:pPr>
              <w:jc w:val="both"/>
              <w:rPr>
                <w:sz w:val="28"/>
                <w:szCs w:val="28"/>
              </w:rPr>
            </w:pPr>
            <w:r w:rsidRPr="0038686E">
              <w:rPr>
                <w:sz w:val="28"/>
                <w:szCs w:val="28"/>
              </w:rPr>
              <w:t xml:space="preserve">Pasienes ambulance, Zilupes novada pašvaldība </w:t>
            </w:r>
          </w:p>
        </w:tc>
        <w:tc>
          <w:tcPr>
            <w:tcW w:w="506" w:type="pct"/>
            <w:tcBorders>
              <w:top w:val="nil"/>
              <w:left w:val="nil"/>
              <w:bottom w:val="single" w:sz="4" w:space="0" w:color="auto"/>
              <w:right w:val="single" w:sz="4" w:space="0" w:color="auto"/>
            </w:tcBorders>
            <w:shd w:val="clear" w:color="auto" w:fill="auto"/>
            <w:noWrap/>
            <w:vAlign w:val="bottom"/>
            <w:hideMark/>
          </w:tcPr>
          <w:p w14:paraId="0667374F"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40C18E77"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C8350FB"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4C6A0A6"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430DD69F" w14:textId="77777777" w:rsidR="002A3D4C" w:rsidRPr="0038686E" w:rsidRDefault="002A3D4C" w:rsidP="002A3D4C">
            <w:pPr>
              <w:jc w:val="center"/>
              <w:rPr>
                <w:sz w:val="28"/>
                <w:szCs w:val="28"/>
              </w:rPr>
            </w:pPr>
            <w:r w:rsidRPr="0038686E">
              <w:rPr>
                <w:sz w:val="28"/>
                <w:szCs w:val="28"/>
              </w:rPr>
              <w:t>303</w:t>
            </w:r>
          </w:p>
        </w:tc>
      </w:tr>
      <w:tr w:rsidR="002A3D4C" w:rsidRPr="0038686E" w14:paraId="7F10F331"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16FB410" w14:textId="69130457" w:rsidR="002A3D4C" w:rsidRPr="0038686E" w:rsidRDefault="002A3D4C" w:rsidP="002A3D4C">
            <w:pPr>
              <w:jc w:val="center"/>
              <w:rPr>
                <w:sz w:val="28"/>
                <w:szCs w:val="28"/>
              </w:rPr>
            </w:pPr>
            <w:r w:rsidRPr="0038686E">
              <w:rPr>
                <w:sz w:val="28"/>
                <w:szCs w:val="28"/>
              </w:rPr>
              <w:t>110</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55BACCA" w14:textId="77777777" w:rsidR="002A3D4C" w:rsidRPr="0038686E" w:rsidRDefault="002A3D4C" w:rsidP="002572F9">
            <w:pPr>
              <w:jc w:val="both"/>
              <w:rPr>
                <w:sz w:val="28"/>
                <w:szCs w:val="28"/>
              </w:rPr>
            </w:pPr>
            <w:r w:rsidRPr="0038686E">
              <w:rPr>
                <w:sz w:val="28"/>
                <w:szCs w:val="28"/>
              </w:rPr>
              <w:t>Kauguru veselības centrs</w:t>
            </w:r>
          </w:p>
        </w:tc>
        <w:tc>
          <w:tcPr>
            <w:tcW w:w="506" w:type="pct"/>
            <w:tcBorders>
              <w:top w:val="nil"/>
              <w:left w:val="nil"/>
              <w:bottom w:val="single" w:sz="4" w:space="0" w:color="auto"/>
              <w:right w:val="single" w:sz="4" w:space="0" w:color="auto"/>
            </w:tcBorders>
            <w:shd w:val="clear" w:color="auto" w:fill="auto"/>
            <w:noWrap/>
            <w:vAlign w:val="bottom"/>
            <w:hideMark/>
          </w:tcPr>
          <w:p w14:paraId="0900BFA4" w14:textId="77777777" w:rsidR="002A3D4C" w:rsidRPr="0038686E" w:rsidRDefault="002A3D4C" w:rsidP="002A3D4C">
            <w:pPr>
              <w:jc w:val="center"/>
              <w:rPr>
                <w:sz w:val="28"/>
                <w:szCs w:val="28"/>
              </w:rPr>
            </w:pPr>
            <w:r w:rsidRPr="0038686E">
              <w:rPr>
                <w:sz w:val="28"/>
                <w:szCs w:val="28"/>
              </w:rPr>
              <w:t>79.25</w:t>
            </w:r>
          </w:p>
        </w:tc>
        <w:tc>
          <w:tcPr>
            <w:tcW w:w="533" w:type="pct"/>
            <w:tcBorders>
              <w:top w:val="nil"/>
              <w:left w:val="nil"/>
              <w:bottom w:val="single" w:sz="4" w:space="0" w:color="auto"/>
              <w:right w:val="single" w:sz="4" w:space="0" w:color="auto"/>
            </w:tcBorders>
            <w:shd w:val="clear" w:color="auto" w:fill="auto"/>
            <w:noWrap/>
            <w:vAlign w:val="bottom"/>
            <w:hideMark/>
          </w:tcPr>
          <w:p w14:paraId="7CC4AC86" w14:textId="77777777" w:rsidR="002A3D4C" w:rsidRPr="0038686E" w:rsidRDefault="002A3D4C" w:rsidP="002A3D4C">
            <w:pPr>
              <w:jc w:val="center"/>
              <w:rPr>
                <w:sz w:val="28"/>
                <w:szCs w:val="28"/>
              </w:rPr>
            </w:pPr>
            <w:r w:rsidRPr="0038686E">
              <w:rPr>
                <w:sz w:val="28"/>
                <w:szCs w:val="28"/>
              </w:rPr>
              <w:t>26 128</w:t>
            </w:r>
          </w:p>
        </w:tc>
        <w:tc>
          <w:tcPr>
            <w:tcW w:w="490" w:type="pct"/>
            <w:tcBorders>
              <w:top w:val="nil"/>
              <w:left w:val="nil"/>
              <w:bottom w:val="single" w:sz="4" w:space="0" w:color="auto"/>
              <w:right w:val="single" w:sz="4" w:space="0" w:color="auto"/>
            </w:tcBorders>
            <w:shd w:val="clear" w:color="auto" w:fill="auto"/>
            <w:noWrap/>
            <w:vAlign w:val="bottom"/>
            <w:hideMark/>
          </w:tcPr>
          <w:p w14:paraId="201B887E" w14:textId="77777777" w:rsidR="002A3D4C" w:rsidRPr="0038686E" w:rsidRDefault="002A3D4C" w:rsidP="002A3D4C">
            <w:pPr>
              <w:jc w:val="center"/>
              <w:rPr>
                <w:sz w:val="28"/>
                <w:szCs w:val="28"/>
              </w:rPr>
            </w:pPr>
            <w:r w:rsidRPr="0038686E">
              <w:rPr>
                <w:sz w:val="28"/>
                <w:szCs w:val="28"/>
              </w:rPr>
              <w:t>2 091</w:t>
            </w:r>
          </w:p>
        </w:tc>
        <w:tc>
          <w:tcPr>
            <w:tcW w:w="506" w:type="pct"/>
            <w:tcBorders>
              <w:top w:val="nil"/>
              <w:left w:val="nil"/>
              <w:bottom w:val="single" w:sz="4" w:space="0" w:color="auto"/>
              <w:right w:val="single" w:sz="4" w:space="0" w:color="auto"/>
            </w:tcBorders>
            <w:shd w:val="clear" w:color="auto" w:fill="auto"/>
            <w:noWrap/>
            <w:vAlign w:val="bottom"/>
            <w:hideMark/>
          </w:tcPr>
          <w:p w14:paraId="5B500E55" w14:textId="77777777" w:rsidR="002A3D4C" w:rsidRPr="0038686E" w:rsidRDefault="002A3D4C" w:rsidP="002A3D4C">
            <w:pPr>
              <w:jc w:val="center"/>
              <w:rPr>
                <w:sz w:val="28"/>
                <w:szCs w:val="28"/>
              </w:rPr>
            </w:pPr>
            <w:r w:rsidRPr="0038686E">
              <w:rPr>
                <w:sz w:val="28"/>
                <w:szCs w:val="28"/>
              </w:rPr>
              <w:t>28 218</w:t>
            </w:r>
          </w:p>
        </w:tc>
        <w:tc>
          <w:tcPr>
            <w:tcW w:w="591" w:type="pct"/>
            <w:tcBorders>
              <w:top w:val="nil"/>
              <w:left w:val="nil"/>
              <w:bottom w:val="single" w:sz="4" w:space="0" w:color="auto"/>
              <w:right w:val="single" w:sz="4" w:space="0" w:color="auto"/>
            </w:tcBorders>
            <w:shd w:val="clear" w:color="auto" w:fill="auto"/>
            <w:noWrap/>
            <w:vAlign w:val="bottom"/>
            <w:hideMark/>
          </w:tcPr>
          <w:p w14:paraId="2942B470" w14:textId="77777777" w:rsidR="002A3D4C" w:rsidRPr="0038686E" w:rsidRDefault="002A3D4C" w:rsidP="002A3D4C">
            <w:pPr>
              <w:jc w:val="center"/>
              <w:rPr>
                <w:sz w:val="28"/>
                <w:szCs w:val="28"/>
              </w:rPr>
            </w:pPr>
            <w:r w:rsidRPr="0038686E">
              <w:rPr>
                <w:sz w:val="28"/>
                <w:szCs w:val="28"/>
              </w:rPr>
              <w:t>34 875</w:t>
            </w:r>
          </w:p>
        </w:tc>
      </w:tr>
      <w:tr w:rsidR="002A3D4C" w:rsidRPr="0038686E" w14:paraId="2DA678C2"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84E9C15" w14:textId="64FA0632" w:rsidR="002A3D4C" w:rsidRPr="0038686E" w:rsidRDefault="002A3D4C" w:rsidP="002A3D4C">
            <w:pPr>
              <w:jc w:val="center"/>
              <w:rPr>
                <w:sz w:val="28"/>
                <w:szCs w:val="28"/>
              </w:rPr>
            </w:pPr>
            <w:r w:rsidRPr="0038686E">
              <w:rPr>
                <w:sz w:val="28"/>
                <w:szCs w:val="28"/>
              </w:rPr>
              <w:lastRenderedPageBreak/>
              <w:t>111</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AC6A015" w14:textId="77777777" w:rsidR="002A3D4C" w:rsidRPr="0038686E" w:rsidRDefault="002A3D4C" w:rsidP="002572F9">
            <w:pPr>
              <w:jc w:val="both"/>
              <w:rPr>
                <w:sz w:val="28"/>
                <w:szCs w:val="28"/>
              </w:rPr>
            </w:pPr>
            <w:r w:rsidRPr="0038686E">
              <w:rPr>
                <w:sz w:val="28"/>
                <w:szCs w:val="28"/>
              </w:rPr>
              <w:t>Ķekavas ambulance, Pašvaldības aģentūra</w:t>
            </w:r>
          </w:p>
        </w:tc>
        <w:tc>
          <w:tcPr>
            <w:tcW w:w="506" w:type="pct"/>
            <w:tcBorders>
              <w:top w:val="nil"/>
              <w:left w:val="nil"/>
              <w:bottom w:val="single" w:sz="4" w:space="0" w:color="auto"/>
              <w:right w:val="single" w:sz="4" w:space="0" w:color="auto"/>
            </w:tcBorders>
            <w:shd w:val="clear" w:color="auto" w:fill="auto"/>
            <w:noWrap/>
            <w:vAlign w:val="bottom"/>
            <w:hideMark/>
          </w:tcPr>
          <w:p w14:paraId="00F7FFED" w14:textId="77777777" w:rsidR="002A3D4C" w:rsidRPr="0038686E" w:rsidRDefault="002A3D4C" w:rsidP="002A3D4C">
            <w:pPr>
              <w:jc w:val="center"/>
              <w:rPr>
                <w:sz w:val="28"/>
                <w:szCs w:val="28"/>
              </w:rPr>
            </w:pPr>
            <w:r w:rsidRPr="0038686E">
              <w:rPr>
                <w:sz w:val="28"/>
                <w:szCs w:val="28"/>
              </w:rPr>
              <w:t>1.10</w:t>
            </w:r>
          </w:p>
        </w:tc>
        <w:tc>
          <w:tcPr>
            <w:tcW w:w="533" w:type="pct"/>
            <w:tcBorders>
              <w:top w:val="nil"/>
              <w:left w:val="nil"/>
              <w:bottom w:val="single" w:sz="4" w:space="0" w:color="auto"/>
              <w:right w:val="single" w:sz="4" w:space="0" w:color="auto"/>
            </w:tcBorders>
            <w:shd w:val="clear" w:color="auto" w:fill="auto"/>
            <w:noWrap/>
            <w:vAlign w:val="bottom"/>
            <w:hideMark/>
          </w:tcPr>
          <w:p w14:paraId="4521E6B6" w14:textId="77777777" w:rsidR="002A3D4C" w:rsidRPr="0038686E" w:rsidRDefault="002A3D4C" w:rsidP="002A3D4C">
            <w:pPr>
              <w:jc w:val="center"/>
              <w:rPr>
                <w:sz w:val="28"/>
                <w:szCs w:val="28"/>
              </w:rPr>
            </w:pPr>
            <w:r w:rsidRPr="0038686E">
              <w:rPr>
                <w:sz w:val="28"/>
                <w:szCs w:val="28"/>
              </w:rPr>
              <w:t>263</w:t>
            </w:r>
          </w:p>
        </w:tc>
        <w:tc>
          <w:tcPr>
            <w:tcW w:w="490" w:type="pct"/>
            <w:tcBorders>
              <w:top w:val="nil"/>
              <w:left w:val="nil"/>
              <w:bottom w:val="single" w:sz="4" w:space="0" w:color="auto"/>
              <w:right w:val="single" w:sz="4" w:space="0" w:color="auto"/>
            </w:tcBorders>
            <w:shd w:val="clear" w:color="auto" w:fill="auto"/>
            <w:noWrap/>
            <w:vAlign w:val="bottom"/>
            <w:hideMark/>
          </w:tcPr>
          <w:p w14:paraId="409CB620" w14:textId="77777777" w:rsidR="002A3D4C" w:rsidRPr="0038686E" w:rsidRDefault="002A3D4C" w:rsidP="002A3D4C">
            <w:pPr>
              <w:jc w:val="center"/>
              <w:rPr>
                <w:sz w:val="28"/>
                <w:szCs w:val="28"/>
              </w:rPr>
            </w:pPr>
            <w:r w:rsidRPr="0038686E">
              <w:rPr>
                <w:sz w:val="28"/>
                <w:szCs w:val="28"/>
              </w:rPr>
              <w:t>21</w:t>
            </w:r>
          </w:p>
        </w:tc>
        <w:tc>
          <w:tcPr>
            <w:tcW w:w="506" w:type="pct"/>
            <w:tcBorders>
              <w:top w:val="nil"/>
              <w:left w:val="nil"/>
              <w:bottom w:val="single" w:sz="4" w:space="0" w:color="auto"/>
              <w:right w:val="single" w:sz="4" w:space="0" w:color="auto"/>
            </w:tcBorders>
            <w:shd w:val="clear" w:color="auto" w:fill="auto"/>
            <w:noWrap/>
            <w:vAlign w:val="bottom"/>
            <w:hideMark/>
          </w:tcPr>
          <w:p w14:paraId="5703BF0B" w14:textId="77777777" w:rsidR="002A3D4C" w:rsidRPr="0038686E" w:rsidRDefault="002A3D4C" w:rsidP="002A3D4C">
            <w:pPr>
              <w:jc w:val="center"/>
              <w:rPr>
                <w:sz w:val="28"/>
                <w:szCs w:val="28"/>
              </w:rPr>
            </w:pPr>
            <w:r w:rsidRPr="0038686E">
              <w:rPr>
                <w:sz w:val="28"/>
                <w:szCs w:val="28"/>
              </w:rPr>
              <w:t>284</w:t>
            </w:r>
          </w:p>
        </w:tc>
        <w:tc>
          <w:tcPr>
            <w:tcW w:w="591" w:type="pct"/>
            <w:tcBorders>
              <w:top w:val="nil"/>
              <w:left w:val="nil"/>
              <w:bottom w:val="single" w:sz="4" w:space="0" w:color="auto"/>
              <w:right w:val="single" w:sz="4" w:space="0" w:color="auto"/>
            </w:tcBorders>
            <w:shd w:val="clear" w:color="auto" w:fill="auto"/>
            <w:noWrap/>
            <w:vAlign w:val="bottom"/>
            <w:hideMark/>
          </w:tcPr>
          <w:p w14:paraId="45C4E588" w14:textId="77777777" w:rsidR="002A3D4C" w:rsidRPr="0038686E" w:rsidRDefault="002A3D4C" w:rsidP="002A3D4C">
            <w:pPr>
              <w:jc w:val="center"/>
              <w:rPr>
                <w:sz w:val="28"/>
                <w:szCs w:val="28"/>
              </w:rPr>
            </w:pPr>
            <w:r w:rsidRPr="0038686E">
              <w:rPr>
                <w:sz w:val="28"/>
                <w:szCs w:val="28"/>
              </w:rPr>
              <w:t>351</w:t>
            </w:r>
          </w:p>
        </w:tc>
      </w:tr>
      <w:tr w:rsidR="002A3D4C" w:rsidRPr="0038686E" w14:paraId="3D2BBFA8"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67388F6" w14:textId="1C9881F1" w:rsidR="002A3D4C" w:rsidRPr="0038686E" w:rsidRDefault="002A3D4C" w:rsidP="002A3D4C">
            <w:pPr>
              <w:jc w:val="center"/>
              <w:rPr>
                <w:sz w:val="28"/>
                <w:szCs w:val="28"/>
              </w:rPr>
            </w:pPr>
            <w:r w:rsidRPr="0038686E">
              <w:rPr>
                <w:sz w:val="28"/>
                <w:szCs w:val="28"/>
              </w:rPr>
              <w:t>112</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95A2114" w14:textId="77777777" w:rsidR="002A3D4C" w:rsidRPr="0038686E" w:rsidRDefault="002A3D4C" w:rsidP="002572F9">
            <w:pPr>
              <w:jc w:val="both"/>
              <w:rPr>
                <w:sz w:val="28"/>
                <w:szCs w:val="28"/>
              </w:rPr>
            </w:pPr>
            <w:r w:rsidRPr="0038686E">
              <w:rPr>
                <w:sz w:val="28"/>
                <w:szCs w:val="28"/>
              </w:rPr>
              <w:t>Salaspils veselības centrs</w:t>
            </w:r>
          </w:p>
        </w:tc>
        <w:tc>
          <w:tcPr>
            <w:tcW w:w="506" w:type="pct"/>
            <w:tcBorders>
              <w:top w:val="nil"/>
              <w:left w:val="nil"/>
              <w:bottom w:val="single" w:sz="4" w:space="0" w:color="auto"/>
              <w:right w:val="single" w:sz="4" w:space="0" w:color="auto"/>
            </w:tcBorders>
            <w:shd w:val="clear" w:color="auto" w:fill="auto"/>
            <w:noWrap/>
            <w:vAlign w:val="bottom"/>
            <w:hideMark/>
          </w:tcPr>
          <w:p w14:paraId="11B3E2B2" w14:textId="77777777" w:rsidR="002A3D4C" w:rsidRPr="0038686E" w:rsidRDefault="002A3D4C" w:rsidP="002A3D4C">
            <w:pPr>
              <w:jc w:val="center"/>
              <w:rPr>
                <w:sz w:val="28"/>
                <w:szCs w:val="28"/>
              </w:rPr>
            </w:pPr>
            <w:r w:rsidRPr="0038686E">
              <w:rPr>
                <w:sz w:val="28"/>
                <w:szCs w:val="28"/>
              </w:rPr>
              <w:t>58.50</w:t>
            </w:r>
          </w:p>
        </w:tc>
        <w:tc>
          <w:tcPr>
            <w:tcW w:w="533" w:type="pct"/>
            <w:tcBorders>
              <w:top w:val="nil"/>
              <w:left w:val="nil"/>
              <w:bottom w:val="single" w:sz="4" w:space="0" w:color="auto"/>
              <w:right w:val="single" w:sz="4" w:space="0" w:color="auto"/>
            </w:tcBorders>
            <w:shd w:val="clear" w:color="auto" w:fill="auto"/>
            <w:noWrap/>
            <w:vAlign w:val="bottom"/>
            <w:hideMark/>
          </w:tcPr>
          <w:p w14:paraId="3D0C85D4" w14:textId="77777777" w:rsidR="002A3D4C" w:rsidRPr="0038686E" w:rsidRDefault="002A3D4C" w:rsidP="002A3D4C">
            <w:pPr>
              <w:jc w:val="center"/>
              <w:rPr>
                <w:sz w:val="28"/>
                <w:szCs w:val="28"/>
              </w:rPr>
            </w:pPr>
            <w:r w:rsidRPr="0038686E">
              <w:rPr>
                <w:sz w:val="28"/>
                <w:szCs w:val="28"/>
              </w:rPr>
              <w:t>18 432</w:t>
            </w:r>
          </w:p>
        </w:tc>
        <w:tc>
          <w:tcPr>
            <w:tcW w:w="490" w:type="pct"/>
            <w:tcBorders>
              <w:top w:val="nil"/>
              <w:left w:val="nil"/>
              <w:bottom w:val="single" w:sz="4" w:space="0" w:color="auto"/>
              <w:right w:val="single" w:sz="4" w:space="0" w:color="auto"/>
            </w:tcBorders>
            <w:shd w:val="clear" w:color="auto" w:fill="auto"/>
            <w:noWrap/>
            <w:vAlign w:val="bottom"/>
            <w:hideMark/>
          </w:tcPr>
          <w:p w14:paraId="2476F494" w14:textId="77777777" w:rsidR="002A3D4C" w:rsidRPr="0038686E" w:rsidRDefault="002A3D4C" w:rsidP="002A3D4C">
            <w:pPr>
              <w:jc w:val="center"/>
              <w:rPr>
                <w:sz w:val="28"/>
                <w:szCs w:val="28"/>
              </w:rPr>
            </w:pPr>
            <w:r w:rsidRPr="0038686E">
              <w:rPr>
                <w:sz w:val="28"/>
                <w:szCs w:val="28"/>
              </w:rPr>
              <w:t>1 475</w:t>
            </w:r>
          </w:p>
        </w:tc>
        <w:tc>
          <w:tcPr>
            <w:tcW w:w="506" w:type="pct"/>
            <w:tcBorders>
              <w:top w:val="nil"/>
              <w:left w:val="nil"/>
              <w:bottom w:val="single" w:sz="4" w:space="0" w:color="auto"/>
              <w:right w:val="single" w:sz="4" w:space="0" w:color="auto"/>
            </w:tcBorders>
            <w:shd w:val="clear" w:color="auto" w:fill="auto"/>
            <w:noWrap/>
            <w:vAlign w:val="bottom"/>
            <w:hideMark/>
          </w:tcPr>
          <w:p w14:paraId="02918E16" w14:textId="77777777" w:rsidR="002A3D4C" w:rsidRPr="0038686E" w:rsidRDefault="002A3D4C" w:rsidP="002A3D4C">
            <w:pPr>
              <w:jc w:val="center"/>
              <w:rPr>
                <w:sz w:val="28"/>
                <w:szCs w:val="28"/>
              </w:rPr>
            </w:pPr>
            <w:r w:rsidRPr="0038686E">
              <w:rPr>
                <w:sz w:val="28"/>
                <w:szCs w:val="28"/>
              </w:rPr>
              <w:t>19 906</w:t>
            </w:r>
          </w:p>
        </w:tc>
        <w:tc>
          <w:tcPr>
            <w:tcW w:w="591" w:type="pct"/>
            <w:tcBorders>
              <w:top w:val="nil"/>
              <w:left w:val="nil"/>
              <w:bottom w:val="single" w:sz="4" w:space="0" w:color="auto"/>
              <w:right w:val="single" w:sz="4" w:space="0" w:color="auto"/>
            </w:tcBorders>
            <w:shd w:val="clear" w:color="auto" w:fill="auto"/>
            <w:noWrap/>
            <w:vAlign w:val="bottom"/>
            <w:hideMark/>
          </w:tcPr>
          <w:p w14:paraId="25049DF0" w14:textId="77777777" w:rsidR="002A3D4C" w:rsidRPr="0038686E" w:rsidRDefault="002A3D4C" w:rsidP="002A3D4C">
            <w:pPr>
              <w:jc w:val="center"/>
              <w:rPr>
                <w:sz w:val="28"/>
                <w:szCs w:val="28"/>
              </w:rPr>
            </w:pPr>
            <w:r w:rsidRPr="0038686E">
              <w:rPr>
                <w:sz w:val="28"/>
                <w:szCs w:val="28"/>
              </w:rPr>
              <w:t>24 602</w:t>
            </w:r>
          </w:p>
        </w:tc>
      </w:tr>
      <w:tr w:rsidR="002A3D4C" w:rsidRPr="0038686E" w14:paraId="7341DC88"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26454BD" w14:textId="37085072" w:rsidR="002A3D4C" w:rsidRPr="0038686E" w:rsidRDefault="002A3D4C" w:rsidP="002A3D4C">
            <w:pPr>
              <w:jc w:val="center"/>
              <w:rPr>
                <w:sz w:val="28"/>
                <w:szCs w:val="28"/>
              </w:rPr>
            </w:pPr>
            <w:r w:rsidRPr="0038686E">
              <w:rPr>
                <w:sz w:val="28"/>
                <w:szCs w:val="28"/>
              </w:rPr>
              <w:t>113</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E13C627" w14:textId="77777777" w:rsidR="002A3D4C" w:rsidRPr="0038686E" w:rsidRDefault="002A3D4C" w:rsidP="002572F9">
            <w:pPr>
              <w:jc w:val="both"/>
              <w:rPr>
                <w:sz w:val="28"/>
                <w:szCs w:val="28"/>
              </w:rPr>
            </w:pPr>
            <w:r w:rsidRPr="0038686E">
              <w:rPr>
                <w:sz w:val="28"/>
                <w:szCs w:val="28"/>
              </w:rPr>
              <w:t>Rīgas veselības centrs</w:t>
            </w:r>
          </w:p>
        </w:tc>
        <w:tc>
          <w:tcPr>
            <w:tcW w:w="506" w:type="pct"/>
            <w:tcBorders>
              <w:top w:val="nil"/>
              <w:left w:val="nil"/>
              <w:bottom w:val="single" w:sz="4" w:space="0" w:color="auto"/>
              <w:right w:val="single" w:sz="4" w:space="0" w:color="auto"/>
            </w:tcBorders>
            <w:shd w:val="clear" w:color="auto" w:fill="auto"/>
            <w:noWrap/>
            <w:vAlign w:val="bottom"/>
            <w:hideMark/>
          </w:tcPr>
          <w:p w14:paraId="07A5AACD" w14:textId="77777777" w:rsidR="002A3D4C" w:rsidRPr="0038686E" w:rsidRDefault="002A3D4C" w:rsidP="002A3D4C">
            <w:pPr>
              <w:jc w:val="center"/>
              <w:rPr>
                <w:sz w:val="28"/>
                <w:szCs w:val="28"/>
              </w:rPr>
            </w:pPr>
            <w:r w:rsidRPr="0038686E">
              <w:rPr>
                <w:sz w:val="28"/>
                <w:szCs w:val="28"/>
              </w:rPr>
              <w:t>349.65</w:t>
            </w:r>
          </w:p>
        </w:tc>
        <w:tc>
          <w:tcPr>
            <w:tcW w:w="533" w:type="pct"/>
            <w:tcBorders>
              <w:top w:val="nil"/>
              <w:left w:val="nil"/>
              <w:bottom w:val="single" w:sz="4" w:space="0" w:color="auto"/>
              <w:right w:val="single" w:sz="4" w:space="0" w:color="auto"/>
            </w:tcBorders>
            <w:shd w:val="clear" w:color="auto" w:fill="auto"/>
            <w:noWrap/>
            <w:vAlign w:val="bottom"/>
            <w:hideMark/>
          </w:tcPr>
          <w:p w14:paraId="79962BD9" w14:textId="77777777" w:rsidR="002A3D4C" w:rsidRPr="0038686E" w:rsidRDefault="002A3D4C" w:rsidP="002A3D4C">
            <w:pPr>
              <w:jc w:val="center"/>
              <w:rPr>
                <w:sz w:val="28"/>
                <w:szCs w:val="28"/>
              </w:rPr>
            </w:pPr>
            <w:r w:rsidRPr="0038686E">
              <w:rPr>
                <w:sz w:val="28"/>
                <w:szCs w:val="28"/>
              </w:rPr>
              <w:t>106 852</w:t>
            </w:r>
          </w:p>
        </w:tc>
        <w:tc>
          <w:tcPr>
            <w:tcW w:w="490" w:type="pct"/>
            <w:tcBorders>
              <w:top w:val="nil"/>
              <w:left w:val="nil"/>
              <w:bottom w:val="single" w:sz="4" w:space="0" w:color="auto"/>
              <w:right w:val="single" w:sz="4" w:space="0" w:color="auto"/>
            </w:tcBorders>
            <w:shd w:val="clear" w:color="auto" w:fill="auto"/>
            <w:noWrap/>
            <w:vAlign w:val="bottom"/>
            <w:hideMark/>
          </w:tcPr>
          <w:p w14:paraId="111D1893" w14:textId="77777777" w:rsidR="002A3D4C" w:rsidRPr="0038686E" w:rsidRDefault="002A3D4C" w:rsidP="002A3D4C">
            <w:pPr>
              <w:jc w:val="center"/>
              <w:rPr>
                <w:sz w:val="28"/>
                <w:szCs w:val="28"/>
              </w:rPr>
            </w:pPr>
            <w:r w:rsidRPr="0038686E">
              <w:rPr>
                <w:sz w:val="28"/>
                <w:szCs w:val="28"/>
              </w:rPr>
              <w:t>8 548</w:t>
            </w:r>
          </w:p>
        </w:tc>
        <w:tc>
          <w:tcPr>
            <w:tcW w:w="506" w:type="pct"/>
            <w:tcBorders>
              <w:top w:val="nil"/>
              <w:left w:val="nil"/>
              <w:bottom w:val="single" w:sz="4" w:space="0" w:color="auto"/>
              <w:right w:val="single" w:sz="4" w:space="0" w:color="auto"/>
            </w:tcBorders>
            <w:shd w:val="clear" w:color="auto" w:fill="auto"/>
            <w:noWrap/>
            <w:vAlign w:val="bottom"/>
            <w:hideMark/>
          </w:tcPr>
          <w:p w14:paraId="244472E1" w14:textId="77777777" w:rsidR="002A3D4C" w:rsidRPr="0038686E" w:rsidRDefault="002A3D4C" w:rsidP="002A3D4C">
            <w:pPr>
              <w:jc w:val="center"/>
              <w:rPr>
                <w:sz w:val="28"/>
                <w:szCs w:val="28"/>
              </w:rPr>
            </w:pPr>
            <w:r w:rsidRPr="0038686E">
              <w:rPr>
                <w:sz w:val="28"/>
                <w:szCs w:val="28"/>
              </w:rPr>
              <w:t>115 400</w:t>
            </w:r>
          </w:p>
        </w:tc>
        <w:tc>
          <w:tcPr>
            <w:tcW w:w="591" w:type="pct"/>
            <w:tcBorders>
              <w:top w:val="nil"/>
              <w:left w:val="nil"/>
              <w:bottom w:val="single" w:sz="4" w:space="0" w:color="auto"/>
              <w:right w:val="single" w:sz="4" w:space="0" w:color="auto"/>
            </w:tcBorders>
            <w:shd w:val="clear" w:color="auto" w:fill="auto"/>
            <w:noWrap/>
            <w:vAlign w:val="bottom"/>
            <w:hideMark/>
          </w:tcPr>
          <w:p w14:paraId="70F7F368" w14:textId="77777777" w:rsidR="002A3D4C" w:rsidRPr="0038686E" w:rsidRDefault="002A3D4C" w:rsidP="002A3D4C">
            <w:pPr>
              <w:jc w:val="center"/>
              <w:rPr>
                <w:sz w:val="28"/>
                <w:szCs w:val="28"/>
              </w:rPr>
            </w:pPr>
            <w:r w:rsidRPr="0038686E">
              <w:rPr>
                <w:sz w:val="28"/>
                <w:szCs w:val="28"/>
              </w:rPr>
              <w:t>142 624</w:t>
            </w:r>
          </w:p>
        </w:tc>
      </w:tr>
      <w:tr w:rsidR="002A3D4C" w:rsidRPr="0038686E" w14:paraId="08814926"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0B64212" w14:textId="7D816C07" w:rsidR="002A3D4C" w:rsidRPr="0038686E" w:rsidRDefault="002A3D4C" w:rsidP="002A3D4C">
            <w:pPr>
              <w:jc w:val="center"/>
              <w:rPr>
                <w:sz w:val="28"/>
                <w:szCs w:val="28"/>
              </w:rPr>
            </w:pPr>
            <w:r w:rsidRPr="0038686E">
              <w:rPr>
                <w:sz w:val="28"/>
                <w:szCs w:val="28"/>
              </w:rPr>
              <w:t>114</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B117F56" w14:textId="77777777" w:rsidR="002A3D4C" w:rsidRPr="0038686E" w:rsidRDefault="002A3D4C" w:rsidP="002572F9">
            <w:pPr>
              <w:jc w:val="both"/>
              <w:rPr>
                <w:sz w:val="28"/>
                <w:szCs w:val="28"/>
              </w:rPr>
            </w:pPr>
            <w:r w:rsidRPr="0038686E">
              <w:rPr>
                <w:sz w:val="28"/>
                <w:szCs w:val="28"/>
              </w:rPr>
              <w:t>Veselības un sociālās aprūpes centrs - Sloka</w:t>
            </w:r>
          </w:p>
        </w:tc>
        <w:tc>
          <w:tcPr>
            <w:tcW w:w="506" w:type="pct"/>
            <w:tcBorders>
              <w:top w:val="nil"/>
              <w:left w:val="nil"/>
              <w:bottom w:val="single" w:sz="4" w:space="0" w:color="auto"/>
              <w:right w:val="single" w:sz="4" w:space="0" w:color="auto"/>
            </w:tcBorders>
            <w:shd w:val="clear" w:color="auto" w:fill="auto"/>
            <w:noWrap/>
            <w:vAlign w:val="bottom"/>
            <w:hideMark/>
          </w:tcPr>
          <w:p w14:paraId="594ED511" w14:textId="77777777" w:rsidR="002A3D4C" w:rsidRPr="0038686E" w:rsidRDefault="002A3D4C" w:rsidP="002A3D4C">
            <w:pPr>
              <w:jc w:val="center"/>
              <w:rPr>
                <w:sz w:val="28"/>
                <w:szCs w:val="28"/>
              </w:rPr>
            </w:pPr>
            <w:r w:rsidRPr="0038686E">
              <w:rPr>
                <w:sz w:val="28"/>
                <w:szCs w:val="28"/>
              </w:rPr>
              <w:t>106.00</w:t>
            </w:r>
          </w:p>
        </w:tc>
        <w:tc>
          <w:tcPr>
            <w:tcW w:w="533" w:type="pct"/>
            <w:tcBorders>
              <w:top w:val="nil"/>
              <w:left w:val="nil"/>
              <w:bottom w:val="single" w:sz="4" w:space="0" w:color="auto"/>
              <w:right w:val="single" w:sz="4" w:space="0" w:color="auto"/>
            </w:tcBorders>
            <w:shd w:val="clear" w:color="auto" w:fill="auto"/>
            <w:noWrap/>
            <w:vAlign w:val="bottom"/>
            <w:hideMark/>
          </w:tcPr>
          <w:p w14:paraId="4050CA50" w14:textId="77777777" w:rsidR="002A3D4C" w:rsidRPr="0038686E" w:rsidRDefault="002A3D4C" w:rsidP="002A3D4C">
            <w:pPr>
              <w:jc w:val="center"/>
              <w:rPr>
                <w:sz w:val="28"/>
                <w:szCs w:val="28"/>
              </w:rPr>
            </w:pPr>
            <w:r w:rsidRPr="0038686E">
              <w:rPr>
                <w:sz w:val="28"/>
                <w:szCs w:val="28"/>
              </w:rPr>
              <w:t>27 956</w:t>
            </w:r>
          </w:p>
        </w:tc>
        <w:tc>
          <w:tcPr>
            <w:tcW w:w="490" w:type="pct"/>
            <w:tcBorders>
              <w:top w:val="nil"/>
              <w:left w:val="nil"/>
              <w:bottom w:val="single" w:sz="4" w:space="0" w:color="auto"/>
              <w:right w:val="single" w:sz="4" w:space="0" w:color="auto"/>
            </w:tcBorders>
            <w:shd w:val="clear" w:color="auto" w:fill="auto"/>
            <w:noWrap/>
            <w:vAlign w:val="bottom"/>
            <w:hideMark/>
          </w:tcPr>
          <w:p w14:paraId="766E306E" w14:textId="77777777" w:rsidR="002A3D4C" w:rsidRPr="0038686E" w:rsidRDefault="002A3D4C" w:rsidP="002A3D4C">
            <w:pPr>
              <w:jc w:val="center"/>
              <w:rPr>
                <w:sz w:val="28"/>
                <w:szCs w:val="28"/>
              </w:rPr>
            </w:pPr>
            <w:r w:rsidRPr="0038686E">
              <w:rPr>
                <w:sz w:val="28"/>
                <w:szCs w:val="28"/>
              </w:rPr>
              <w:t>2 237</w:t>
            </w:r>
          </w:p>
        </w:tc>
        <w:tc>
          <w:tcPr>
            <w:tcW w:w="506" w:type="pct"/>
            <w:tcBorders>
              <w:top w:val="nil"/>
              <w:left w:val="nil"/>
              <w:bottom w:val="single" w:sz="4" w:space="0" w:color="auto"/>
              <w:right w:val="single" w:sz="4" w:space="0" w:color="auto"/>
            </w:tcBorders>
            <w:shd w:val="clear" w:color="auto" w:fill="auto"/>
            <w:noWrap/>
            <w:vAlign w:val="bottom"/>
            <w:hideMark/>
          </w:tcPr>
          <w:p w14:paraId="7C44F633" w14:textId="77777777" w:rsidR="002A3D4C" w:rsidRPr="0038686E" w:rsidRDefault="002A3D4C" w:rsidP="002A3D4C">
            <w:pPr>
              <w:jc w:val="center"/>
              <w:rPr>
                <w:sz w:val="28"/>
                <w:szCs w:val="28"/>
              </w:rPr>
            </w:pPr>
            <w:r w:rsidRPr="0038686E">
              <w:rPr>
                <w:sz w:val="28"/>
                <w:szCs w:val="28"/>
              </w:rPr>
              <w:t>30 192</w:t>
            </w:r>
          </w:p>
        </w:tc>
        <w:tc>
          <w:tcPr>
            <w:tcW w:w="591" w:type="pct"/>
            <w:tcBorders>
              <w:top w:val="nil"/>
              <w:left w:val="nil"/>
              <w:bottom w:val="single" w:sz="4" w:space="0" w:color="auto"/>
              <w:right w:val="single" w:sz="4" w:space="0" w:color="auto"/>
            </w:tcBorders>
            <w:shd w:val="clear" w:color="auto" w:fill="auto"/>
            <w:noWrap/>
            <w:vAlign w:val="bottom"/>
            <w:hideMark/>
          </w:tcPr>
          <w:p w14:paraId="7CA607AC" w14:textId="77777777" w:rsidR="002A3D4C" w:rsidRPr="0038686E" w:rsidRDefault="002A3D4C" w:rsidP="002A3D4C">
            <w:pPr>
              <w:jc w:val="center"/>
              <w:rPr>
                <w:sz w:val="28"/>
                <w:szCs w:val="28"/>
              </w:rPr>
            </w:pPr>
            <w:r w:rsidRPr="0038686E">
              <w:rPr>
                <w:sz w:val="28"/>
                <w:szCs w:val="28"/>
              </w:rPr>
              <w:t>37 314</w:t>
            </w:r>
          </w:p>
        </w:tc>
      </w:tr>
      <w:tr w:rsidR="002A3D4C" w:rsidRPr="0038686E" w14:paraId="0C2CFC16"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2DFED6D" w14:textId="3B6CBF77" w:rsidR="002A3D4C" w:rsidRPr="0038686E" w:rsidRDefault="002A3D4C" w:rsidP="002A3D4C">
            <w:pPr>
              <w:jc w:val="center"/>
              <w:rPr>
                <w:sz w:val="28"/>
                <w:szCs w:val="28"/>
              </w:rPr>
            </w:pPr>
            <w:r w:rsidRPr="0038686E">
              <w:rPr>
                <w:sz w:val="28"/>
                <w:szCs w:val="28"/>
              </w:rPr>
              <w:t>115</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43A45866" w14:textId="77777777" w:rsidR="002A3D4C" w:rsidRPr="0038686E" w:rsidRDefault="002A3D4C" w:rsidP="002572F9">
            <w:pPr>
              <w:jc w:val="both"/>
              <w:rPr>
                <w:sz w:val="28"/>
                <w:szCs w:val="28"/>
              </w:rPr>
            </w:pPr>
            <w:r w:rsidRPr="0038686E">
              <w:rPr>
                <w:sz w:val="28"/>
                <w:szCs w:val="28"/>
              </w:rPr>
              <w:t>Rīgas 1.slimnīca</w:t>
            </w:r>
          </w:p>
        </w:tc>
        <w:tc>
          <w:tcPr>
            <w:tcW w:w="506" w:type="pct"/>
            <w:tcBorders>
              <w:top w:val="nil"/>
              <w:left w:val="nil"/>
              <w:bottom w:val="single" w:sz="4" w:space="0" w:color="auto"/>
              <w:right w:val="single" w:sz="4" w:space="0" w:color="auto"/>
            </w:tcBorders>
            <w:shd w:val="clear" w:color="auto" w:fill="auto"/>
            <w:noWrap/>
            <w:vAlign w:val="bottom"/>
            <w:hideMark/>
          </w:tcPr>
          <w:p w14:paraId="12E006D1" w14:textId="77777777" w:rsidR="002A3D4C" w:rsidRPr="0038686E" w:rsidRDefault="002A3D4C" w:rsidP="002A3D4C">
            <w:pPr>
              <w:jc w:val="center"/>
              <w:rPr>
                <w:sz w:val="28"/>
                <w:szCs w:val="28"/>
              </w:rPr>
            </w:pPr>
            <w:r w:rsidRPr="0038686E">
              <w:rPr>
                <w:sz w:val="28"/>
                <w:szCs w:val="28"/>
              </w:rPr>
              <w:t>570.00</w:t>
            </w:r>
          </w:p>
        </w:tc>
        <w:tc>
          <w:tcPr>
            <w:tcW w:w="533" w:type="pct"/>
            <w:tcBorders>
              <w:top w:val="nil"/>
              <w:left w:val="nil"/>
              <w:bottom w:val="single" w:sz="4" w:space="0" w:color="auto"/>
              <w:right w:val="single" w:sz="4" w:space="0" w:color="auto"/>
            </w:tcBorders>
            <w:shd w:val="clear" w:color="auto" w:fill="auto"/>
            <w:noWrap/>
            <w:vAlign w:val="bottom"/>
            <w:hideMark/>
          </w:tcPr>
          <w:p w14:paraId="37723786" w14:textId="77777777" w:rsidR="002A3D4C" w:rsidRPr="0038686E" w:rsidRDefault="002A3D4C" w:rsidP="002A3D4C">
            <w:pPr>
              <w:jc w:val="center"/>
              <w:rPr>
                <w:sz w:val="28"/>
                <w:szCs w:val="28"/>
              </w:rPr>
            </w:pPr>
            <w:r w:rsidRPr="0038686E">
              <w:rPr>
                <w:sz w:val="28"/>
                <w:szCs w:val="28"/>
              </w:rPr>
              <w:t>172 106</w:t>
            </w:r>
          </w:p>
        </w:tc>
        <w:tc>
          <w:tcPr>
            <w:tcW w:w="490" w:type="pct"/>
            <w:tcBorders>
              <w:top w:val="nil"/>
              <w:left w:val="nil"/>
              <w:bottom w:val="single" w:sz="4" w:space="0" w:color="auto"/>
              <w:right w:val="single" w:sz="4" w:space="0" w:color="auto"/>
            </w:tcBorders>
            <w:shd w:val="clear" w:color="auto" w:fill="auto"/>
            <w:noWrap/>
            <w:vAlign w:val="bottom"/>
            <w:hideMark/>
          </w:tcPr>
          <w:p w14:paraId="33C8E0FA" w14:textId="77777777" w:rsidR="002A3D4C" w:rsidRPr="0038686E" w:rsidRDefault="002A3D4C" w:rsidP="002A3D4C">
            <w:pPr>
              <w:jc w:val="center"/>
              <w:rPr>
                <w:sz w:val="28"/>
                <w:szCs w:val="28"/>
              </w:rPr>
            </w:pPr>
            <w:r w:rsidRPr="0038686E">
              <w:rPr>
                <w:sz w:val="28"/>
                <w:szCs w:val="28"/>
              </w:rPr>
              <w:t>13 768</w:t>
            </w:r>
          </w:p>
        </w:tc>
        <w:tc>
          <w:tcPr>
            <w:tcW w:w="506" w:type="pct"/>
            <w:tcBorders>
              <w:top w:val="nil"/>
              <w:left w:val="nil"/>
              <w:bottom w:val="single" w:sz="4" w:space="0" w:color="auto"/>
              <w:right w:val="single" w:sz="4" w:space="0" w:color="auto"/>
            </w:tcBorders>
            <w:shd w:val="clear" w:color="auto" w:fill="auto"/>
            <w:noWrap/>
            <w:vAlign w:val="bottom"/>
            <w:hideMark/>
          </w:tcPr>
          <w:p w14:paraId="3C6BB3BB" w14:textId="77777777" w:rsidR="002A3D4C" w:rsidRPr="0038686E" w:rsidRDefault="002A3D4C" w:rsidP="002A3D4C">
            <w:pPr>
              <w:jc w:val="center"/>
              <w:rPr>
                <w:sz w:val="28"/>
                <w:szCs w:val="28"/>
              </w:rPr>
            </w:pPr>
            <w:r w:rsidRPr="0038686E">
              <w:rPr>
                <w:sz w:val="28"/>
                <w:szCs w:val="28"/>
              </w:rPr>
              <w:t>185 874</w:t>
            </w:r>
          </w:p>
        </w:tc>
        <w:tc>
          <w:tcPr>
            <w:tcW w:w="591" w:type="pct"/>
            <w:tcBorders>
              <w:top w:val="nil"/>
              <w:left w:val="nil"/>
              <w:bottom w:val="single" w:sz="4" w:space="0" w:color="auto"/>
              <w:right w:val="single" w:sz="4" w:space="0" w:color="auto"/>
            </w:tcBorders>
            <w:shd w:val="clear" w:color="auto" w:fill="auto"/>
            <w:noWrap/>
            <w:vAlign w:val="bottom"/>
            <w:hideMark/>
          </w:tcPr>
          <w:p w14:paraId="0ADAEFC5" w14:textId="77777777" w:rsidR="002A3D4C" w:rsidRPr="0038686E" w:rsidRDefault="002A3D4C" w:rsidP="002A3D4C">
            <w:pPr>
              <w:jc w:val="center"/>
              <w:rPr>
                <w:sz w:val="28"/>
                <w:szCs w:val="28"/>
              </w:rPr>
            </w:pPr>
            <w:r w:rsidRPr="0038686E">
              <w:rPr>
                <w:sz w:val="28"/>
                <w:szCs w:val="28"/>
              </w:rPr>
              <w:t>229 722</w:t>
            </w:r>
          </w:p>
        </w:tc>
      </w:tr>
      <w:tr w:rsidR="002A3D4C" w:rsidRPr="0038686E" w14:paraId="5EAECC8D"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4CF8F37" w14:textId="4023780A" w:rsidR="002A3D4C" w:rsidRPr="0038686E" w:rsidRDefault="002A3D4C" w:rsidP="002A3D4C">
            <w:pPr>
              <w:jc w:val="center"/>
              <w:rPr>
                <w:sz w:val="28"/>
                <w:szCs w:val="28"/>
              </w:rPr>
            </w:pPr>
            <w:r w:rsidRPr="0038686E">
              <w:rPr>
                <w:sz w:val="28"/>
                <w:szCs w:val="28"/>
              </w:rPr>
              <w:t>116</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9B605CD" w14:textId="77777777" w:rsidR="002A3D4C" w:rsidRPr="0038686E" w:rsidRDefault="002A3D4C" w:rsidP="002572F9">
            <w:pPr>
              <w:jc w:val="both"/>
              <w:rPr>
                <w:sz w:val="28"/>
                <w:szCs w:val="28"/>
              </w:rPr>
            </w:pPr>
            <w:r w:rsidRPr="0038686E">
              <w:rPr>
                <w:sz w:val="28"/>
                <w:szCs w:val="28"/>
              </w:rPr>
              <w:t>Saulkrastu slimnīca</w:t>
            </w:r>
          </w:p>
        </w:tc>
        <w:tc>
          <w:tcPr>
            <w:tcW w:w="506" w:type="pct"/>
            <w:tcBorders>
              <w:top w:val="nil"/>
              <w:left w:val="nil"/>
              <w:bottom w:val="single" w:sz="4" w:space="0" w:color="auto"/>
              <w:right w:val="single" w:sz="4" w:space="0" w:color="auto"/>
            </w:tcBorders>
            <w:shd w:val="clear" w:color="auto" w:fill="auto"/>
            <w:noWrap/>
            <w:vAlign w:val="bottom"/>
            <w:hideMark/>
          </w:tcPr>
          <w:p w14:paraId="7709549F" w14:textId="77777777" w:rsidR="002A3D4C" w:rsidRPr="0038686E" w:rsidRDefault="002A3D4C" w:rsidP="002A3D4C">
            <w:pPr>
              <w:jc w:val="center"/>
              <w:rPr>
                <w:sz w:val="28"/>
                <w:szCs w:val="28"/>
              </w:rPr>
            </w:pPr>
            <w:r w:rsidRPr="0038686E">
              <w:rPr>
                <w:sz w:val="28"/>
                <w:szCs w:val="28"/>
              </w:rPr>
              <w:t>33.38</w:t>
            </w:r>
          </w:p>
        </w:tc>
        <w:tc>
          <w:tcPr>
            <w:tcW w:w="533" w:type="pct"/>
            <w:tcBorders>
              <w:top w:val="nil"/>
              <w:left w:val="nil"/>
              <w:bottom w:val="single" w:sz="4" w:space="0" w:color="auto"/>
              <w:right w:val="single" w:sz="4" w:space="0" w:color="auto"/>
            </w:tcBorders>
            <w:shd w:val="clear" w:color="auto" w:fill="auto"/>
            <w:noWrap/>
            <w:vAlign w:val="bottom"/>
            <w:hideMark/>
          </w:tcPr>
          <w:p w14:paraId="3C005F15" w14:textId="77777777" w:rsidR="002A3D4C" w:rsidRPr="0038686E" w:rsidRDefault="002A3D4C" w:rsidP="002A3D4C">
            <w:pPr>
              <w:jc w:val="center"/>
              <w:rPr>
                <w:sz w:val="28"/>
                <w:szCs w:val="28"/>
              </w:rPr>
            </w:pPr>
            <w:r w:rsidRPr="0038686E">
              <w:rPr>
                <w:sz w:val="28"/>
                <w:szCs w:val="28"/>
              </w:rPr>
              <w:t>9 571</w:t>
            </w:r>
          </w:p>
        </w:tc>
        <w:tc>
          <w:tcPr>
            <w:tcW w:w="490" w:type="pct"/>
            <w:tcBorders>
              <w:top w:val="nil"/>
              <w:left w:val="nil"/>
              <w:bottom w:val="single" w:sz="4" w:space="0" w:color="auto"/>
              <w:right w:val="single" w:sz="4" w:space="0" w:color="auto"/>
            </w:tcBorders>
            <w:shd w:val="clear" w:color="auto" w:fill="auto"/>
            <w:noWrap/>
            <w:vAlign w:val="bottom"/>
            <w:hideMark/>
          </w:tcPr>
          <w:p w14:paraId="754C8443" w14:textId="77777777" w:rsidR="002A3D4C" w:rsidRPr="0038686E" w:rsidRDefault="002A3D4C" w:rsidP="002A3D4C">
            <w:pPr>
              <w:jc w:val="center"/>
              <w:rPr>
                <w:sz w:val="28"/>
                <w:szCs w:val="28"/>
              </w:rPr>
            </w:pPr>
            <w:r w:rsidRPr="0038686E">
              <w:rPr>
                <w:sz w:val="28"/>
                <w:szCs w:val="28"/>
              </w:rPr>
              <w:t>766</w:t>
            </w:r>
          </w:p>
        </w:tc>
        <w:tc>
          <w:tcPr>
            <w:tcW w:w="506" w:type="pct"/>
            <w:tcBorders>
              <w:top w:val="nil"/>
              <w:left w:val="nil"/>
              <w:bottom w:val="single" w:sz="4" w:space="0" w:color="auto"/>
              <w:right w:val="single" w:sz="4" w:space="0" w:color="auto"/>
            </w:tcBorders>
            <w:shd w:val="clear" w:color="auto" w:fill="auto"/>
            <w:noWrap/>
            <w:vAlign w:val="bottom"/>
            <w:hideMark/>
          </w:tcPr>
          <w:p w14:paraId="137B042A" w14:textId="77777777" w:rsidR="002A3D4C" w:rsidRPr="0038686E" w:rsidRDefault="002A3D4C" w:rsidP="002A3D4C">
            <w:pPr>
              <w:jc w:val="center"/>
              <w:rPr>
                <w:sz w:val="28"/>
                <w:szCs w:val="28"/>
              </w:rPr>
            </w:pPr>
            <w:r w:rsidRPr="0038686E">
              <w:rPr>
                <w:sz w:val="28"/>
                <w:szCs w:val="28"/>
              </w:rPr>
              <w:t>10 337</w:t>
            </w:r>
          </w:p>
        </w:tc>
        <w:tc>
          <w:tcPr>
            <w:tcW w:w="591" w:type="pct"/>
            <w:tcBorders>
              <w:top w:val="nil"/>
              <w:left w:val="nil"/>
              <w:bottom w:val="single" w:sz="4" w:space="0" w:color="auto"/>
              <w:right w:val="single" w:sz="4" w:space="0" w:color="auto"/>
            </w:tcBorders>
            <w:shd w:val="clear" w:color="auto" w:fill="auto"/>
            <w:noWrap/>
            <w:vAlign w:val="bottom"/>
            <w:hideMark/>
          </w:tcPr>
          <w:p w14:paraId="715B829E" w14:textId="77777777" w:rsidR="002A3D4C" w:rsidRPr="0038686E" w:rsidRDefault="002A3D4C" w:rsidP="002A3D4C">
            <w:pPr>
              <w:jc w:val="center"/>
              <w:rPr>
                <w:sz w:val="28"/>
                <w:szCs w:val="28"/>
              </w:rPr>
            </w:pPr>
            <w:r w:rsidRPr="0038686E">
              <w:rPr>
                <w:sz w:val="28"/>
                <w:szCs w:val="28"/>
              </w:rPr>
              <w:t>12 775</w:t>
            </w:r>
          </w:p>
        </w:tc>
      </w:tr>
      <w:tr w:rsidR="002A3D4C" w:rsidRPr="0038686E" w14:paraId="03EA2EEC"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2EA1F73" w14:textId="0142D556" w:rsidR="002A3D4C" w:rsidRPr="0038686E" w:rsidRDefault="002A3D4C" w:rsidP="002A3D4C">
            <w:pPr>
              <w:jc w:val="center"/>
              <w:rPr>
                <w:sz w:val="28"/>
                <w:szCs w:val="28"/>
              </w:rPr>
            </w:pPr>
            <w:r w:rsidRPr="0038686E">
              <w:rPr>
                <w:sz w:val="28"/>
                <w:szCs w:val="28"/>
              </w:rPr>
              <w:t>117</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AC58401" w14:textId="77777777" w:rsidR="002A3D4C" w:rsidRPr="0038686E" w:rsidRDefault="002A3D4C" w:rsidP="002572F9">
            <w:pPr>
              <w:jc w:val="both"/>
              <w:rPr>
                <w:sz w:val="28"/>
                <w:szCs w:val="28"/>
              </w:rPr>
            </w:pPr>
            <w:r w:rsidRPr="0038686E">
              <w:rPr>
                <w:sz w:val="28"/>
                <w:szCs w:val="28"/>
              </w:rPr>
              <w:t>Olaines veselības centrs</w:t>
            </w:r>
          </w:p>
        </w:tc>
        <w:tc>
          <w:tcPr>
            <w:tcW w:w="506" w:type="pct"/>
            <w:tcBorders>
              <w:top w:val="nil"/>
              <w:left w:val="nil"/>
              <w:bottom w:val="single" w:sz="4" w:space="0" w:color="auto"/>
              <w:right w:val="single" w:sz="4" w:space="0" w:color="auto"/>
            </w:tcBorders>
            <w:shd w:val="clear" w:color="auto" w:fill="auto"/>
            <w:noWrap/>
            <w:vAlign w:val="bottom"/>
            <w:hideMark/>
          </w:tcPr>
          <w:p w14:paraId="2665CC58" w14:textId="77777777" w:rsidR="002A3D4C" w:rsidRPr="0038686E" w:rsidRDefault="002A3D4C" w:rsidP="002A3D4C">
            <w:pPr>
              <w:jc w:val="center"/>
              <w:rPr>
                <w:sz w:val="28"/>
                <w:szCs w:val="28"/>
              </w:rPr>
            </w:pPr>
            <w:r w:rsidRPr="0038686E">
              <w:rPr>
                <w:sz w:val="28"/>
                <w:szCs w:val="28"/>
              </w:rPr>
              <w:t>29.00</w:t>
            </w:r>
          </w:p>
        </w:tc>
        <w:tc>
          <w:tcPr>
            <w:tcW w:w="533" w:type="pct"/>
            <w:tcBorders>
              <w:top w:val="nil"/>
              <w:left w:val="nil"/>
              <w:bottom w:val="single" w:sz="4" w:space="0" w:color="auto"/>
              <w:right w:val="single" w:sz="4" w:space="0" w:color="auto"/>
            </w:tcBorders>
            <w:shd w:val="clear" w:color="auto" w:fill="auto"/>
            <w:noWrap/>
            <w:vAlign w:val="bottom"/>
            <w:hideMark/>
          </w:tcPr>
          <w:p w14:paraId="2A5D055E" w14:textId="77777777" w:rsidR="002A3D4C" w:rsidRPr="0038686E" w:rsidRDefault="002A3D4C" w:rsidP="002A3D4C">
            <w:pPr>
              <w:jc w:val="center"/>
              <w:rPr>
                <w:sz w:val="28"/>
                <w:szCs w:val="28"/>
              </w:rPr>
            </w:pPr>
            <w:r w:rsidRPr="0038686E">
              <w:rPr>
                <w:sz w:val="28"/>
                <w:szCs w:val="28"/>
              </w:rPr>
              <w:t>8 338</w:t>
            </w:r>
          </w:p>
        </w:tc>
        <w:tc>
          <w:tcPr>
            <w:tcW w:w="490" w:type="pct"/>
            <w:tcBorders>
              <w:top w:val="nil"/>
              <w:left w:val="nil"/>
              <w:bottom w:val="single" w:sz="4" w:space="0" w:color="auto"/>
              <w:right w:val="single" w:sz="4" w:space="0" w:color="auto"/>
            </w:tcBorders>
            <w:shd w:val="clear" w:color="auto" w:fill="auto"/>
            <w:noWrap/>
            <w:vAlign w:val="bottom"/>
            <w:hideMark/>
          </w:tcPr>
          <w:p w14:paraId="4DA39FDE" w14:textId="77777777" w:rsidR="002A3D4C" w:rsidRPr="0038686E" w:rsidRDefault="002A3D4C" w:rsidP="002A3D4C">
            <w:pPr>
              <w:jc w:val="center"/>
              <w:rPr>
                <w:sz w:val="28"/>
                <w:szCs w:val="28"/>
              </w:rPr>
            </w:pPr>
            <w:r w:rsidRPr="0038686E">
              <w:rPr>
                <w:sz w:val="28"/>
                <w:szCs w:val="28"/>
              </w:rPr>
              <w:t>667</w:t>
            </w:r>
          </w:p>
        </w:tc>
        <w:tc>
          <w:tcPr>
            <w:tcW w:w="506" w:type="pct"/>
            <w:tcBorders>
              <w:top w:val="nil"/>
              <w:left w:val="nil"/>
              <w:bottom w:val="single" w:sz="4" w:space="0" w:color="auto"/>
              <w:right w:val="single" w:sz="4" w:space="0" w:color="auto"/>
            </w:tcBorders>
            <w:shd w:val="clear" w:color="auto" w:fill="auto"/>
            <w:noWrap/>
            <w:vAlign w:val="bottom"/>
            <w:hideMark/>
          </w:tcPr>
          <w:p w14:paraId="1938F4BF" w14:textId="77777777" w:rsidR="002A3D4C" w:rsidRPr="0038686E" w:rsidRDefault="002A3D4C" w:rsidP="002A3D4C">
            <w:pPr>
              <w:jc w:val="center"/>
              <w:rPr>
                <w:sz w:val="28"/>
                <w:szCs w:val="28"/>
              </w:rPr>
            </w:pPr>
            <w:r w:rsidRPr="0038686E">
              <w:rPr>
                <w:sz w:val="28"/>
                <w:szCs w:val="28"/>
              </w:rPr>
              <w:t>9 006</w:t>
            </w:r>
          </w:p>
        </w:tc>
        <w:tc>
          <w:tcPr>
            <w:tcW w:w="591" w:type="pct"/>
            <w:tcBorders>
              <w:top w:val="nil"/>
              <w:left w:val="nil"/>
              <w:bottom w:val="single" w:sz="4" w:space="0" w:color="auto"/>
              <w:right w:val="single" w:sz="4" w:space="0" w:color="auto"/>
            </w:tcBorders>
            <w:shd w:val="clear" w:color="auto" w:fill="auto"/>
            <w:noWrap/>
            <w:vAlign w:val="bottom"/>
            <w:hideMark/>
          </w:tcPr>
          <w:p w14:paraId="391208D9" w14:textId="77777777" w:rsidR="002A3D4C" w:rsidRPr="0038686E" w:rsidRDefault="002A3D4C" w:rsidP="002A3D4C">
            <w:pPr>
              <w:jc w:val="center"/>
              <w:rPr>
                <w:sz w:val="28"/>
                <w:szCs w:val="28"/>
              </w:rPr>
            </w:pPr>
            <w:r w:rsidRPr="0038686E">
              <w:rPr>
                <w:sz w:val="28"/>
                <w:szCs w:val="28"/>
              </w:rPr>
              <w:t>11 130</w:t>
            </w:r>
          </w:p>
        </w:tc>
      </w:tr>
      <w:tr w:rsidR="002A3D4C" w:rsidRPr="0038686E" w14:paraId="4AC5C8AF"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A16CF27" w14:textId="5DF524A8" w:rsidR="002A3D4C" w:rsidRPr="0038686E" w:rsidRDefault="002A3D4C" w:rsidP="002A3D4C">
            <w:pPr>
              <w:jc w:val="center"/>
              <w:rPr>
                <w:sz w:val="28"/>
                <w:szCs w:val="28"/>
              </w:rPr>
            </w:pPr>
            <w:r w:rsidRPr="0038686E">
              <w:rPr>
                <w:sz w:val="28"/>
                <w:szCs w:val="28"/>
              </w:rPr>
              <w:t>118</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815E694" w14:textId="77777777" w:rsidR="002A3D4C" w:rsidRPr="0038686E" w:rsidRDefault="002A3D4C" w:rsidP="002572F9">
            <w:pPr>
              <w:jc w:val="both"/>
              <w:rPr>
                <w:sz w:val="28"/>
                <w:szCs w:val="28"/>
              </w:rPr>
            </w:pPr>
            <w:r w:rsidRPr="0038686E">
              <w:rPr>
                <w:sz w:val="28"/>
                <w:szCs w:val="28"/>
              </w:rPr>
              <w:t>Rīgas Domes Labklājības departamenta Rīgas Patversme</w:t>
            </w:r>
          </w:p>
        </w:tc>
        <w:tc>
          <w:tcPr>
            <w:tcW w:w="506" w:type="pct"/>
            <w:tcBorders>
              <w:top w:val="nil"/>
              <w:left w:val="nil"/>
              <w:bottom w:val="single" w:sz="4" w:space="0" w:color="auto"/>
              <w:right w:val="single" w:sz="4" w:space="0" w:color="auto"/>
            </w:tcBorders>
            <w:shd w:val="clear" w:color="auto" w:fill="auto"/>
            <w:noWrap/>
            <w:vAlign w:val="bottom"/>
            <w:hideMark/>
          </w:tcPr>
          <w:p w14:paraId="2B3BACAF" w14:textId="77777777" w:rsidR="002A3D4C" w:rsidRPr="0038686E" w:rsidRDefault="002A3D4C" w:rsidP="002A3D4C">
            <w:pPr>
              <w:jc w:val="center"/>
              <w:rPr>
                <w:sz w:val="28"/>
                <w:szCs w:val="28"/>
              </w:rPr>
            </w:pPr>
            <w:r w:rsidRPr="0038686E">
              <w:rPr>
                <w:sz w:val="28"/>
                <w:szCs w:val="28"/>
              </w:rPr>
              <w:t>2.00</w:t>
            </w:r>
          </w:p>
        </w:tc>
        <w:tc>
          <w:tcPr>
            <w:tcW w:w="533" w:type="pct"/>
            <w:tcBorders>
              <w:top w:val="nil"/>
              <w:left w:val="nil"/>
              <w:bottom w:val="single" w:sz="4" w:space="0" w:color="auto"/>
              <w:right w:val="single" w:sz="4" w:space="0" w:color="auto"/>
            </w:tcBorders>
            <w:shd w:val="clear" w:color="auto" w:fill="auto"/>
            <w:noWrap/>
            <w:vAlign w:val="bottom"/>
            <w:hideMark/>
          </w:tcPr>
          <w:p w14:paraId="2B5C8526" w14:textId="77777777" w:rsidR="002A3D4C" w:rsidRPr="0038686E" w:rsidRDefault="002A3D4C" w:rsidP="002A3D4C">
            <w:pPr>
              <w:jc w:val="center"/>
              <w:rPr>
                <w:sz w:val="28"/>
                <w:szCs w:val="28"/>
              </w:rPr>
            </w:pPr>
            <w:r w:rsidRPr="0038686E">
              <w:rPr>
                <w:sz w:val="28"/>
                <w:szCs w:val="28"/>
              </w:rPr>
              <w:t>668</w:t>
            </w:r>
          </w:p>
        </w:tc>
        <w:tc>
          <w:tcPr>
            <w:tcW w:w="490" w:type="pct"/>
            <w:tcBorders>
              <w:top w:val="nil"/>
              <w:left w:val="nil"/>
              <w:bottom w:val="single" w:sz="4" w:space="0" w:color="auto"/>
              <w:right w:val="single" w:sz="4" w:space="0" w:color="auto"/>
            </w:tcBorders>
            <w:shd w:val="clear" w:color="auto" w:fill="auto"/>
            <w:noWrap/>
            <w:vAlign w:val="bottom"/>
            <w:hideMark/>
          </w:tcPr>
          <w:p w14:paraId="176CD8E6" w14:textId="77777777" w:rsidR="002A3D4C" w:rsidRPr="0038686E" w:rsidRDefault="002A3D4C" w:rsidP="002A3D4C">
            <w:pPr>
              <w:jc w:val="center"/>
              <w:rPr>
                <w:sz w:val="28"/>
                <w:szCs w:val="28"/>
              </w:rPr>
            </w:pPr>
            <w:r w:rsidRPr="0038686E">
              <w:rPr>
                <w:sz w:val="28"/>
                <w:szCs w:val="28"/>
              </w:rPr>
              <w:t>54</w:t>
            </w:r>
          </w:p>
        </w:tc>
        <w:tc>
          <w:tcPr>
            <w:tcW w:w="506" w:type="pct"/>
            <w:tcBorders>
              <w:top w:val="nil"/>
              <w:left w:val="nil"/>
              <w:bottom w:val="single" w:sz="4" w:space="0" w:color="auto"/>
              <w:right w:val="single" w:sz="4" w:space="0" w:color="auto"/>
            </w:tcBorders>
            <w:shd w:val="clear" w:color="auto" w:fill="auto"/>
            <w:noWrap/>
            <w:vAlign w:val="bottom"/>
            <w:hideMark/>
          </w:tcPr>
          <w:p w14:paraId="45C9BE14" w14:textId="77777777" w:rsidR="002A3D4C" w:rsidRPr="0038686E" w:rsidRDefault="002A3D4C" w:rsidP="002A3D4C">
            <w:pPr>
              <w:jc w:val="center"/>
              <w:rPr>
                <w:sz w:val="28"/>
                <w:szCs w:val="28"/>
              </w:rPr>
            </w:pPr>
            <w:r w:rsidRPr="0038686E">
              <w:rPr>
                <w:sz w:val="28"/>
                <w:szCs w:val="28"/>
              </w:rPr>
              <w:t>722</w:t>
            </w:r>
          </w:p>
        </w:tc>
        <w:tc>
          <w:tcPr>
            <w:tcW w:w="591" w:type="pct"/>
            <w:tcBorders>
              <w:top w:val="nil"/>
              <w:left w:val="nil"/>
              <w:bottom w:val="single" w:sz="4" w:space="0" w:color="auto"/>
              <w:right w:val="single" w:sz="4" w:space="0" w:color="auto"/>
            </w:tcBorders>
            <w:shd w:val="clear" w:color="auto" w:fill="auto"/>
            <w:noWrap/>
            <w:vAlign w:val="bottom"/>
            <w:hideMark/>
          </w:tcPr>
          <w:p w14:paraId="678DECE4" w14:textId="77777777" w:rsidR="002A3D4C" w:rsidRPr="0038686E" w:rsidRDefault="002A3D4C" w:rsidP="002A3D4C">
            <w:pPr>
              <w:jc w:val="center"/>
              <w:rPr>
                <w:sz w:val="28"/>
                <w:szCs w:val="28"/>
              </w:rPr>
            </w:pPr>
            <w:r w:rsidRPr="0038686E">
              <w:rPr>
                <w:sz w:val="28"/>
                <w:szCs w:val="28"/>
              </w:rPr>
              <w:t>893</w:t>
            </w:r>
          </w:p>
        </w:tc>
      </w:tr>
      <w:tr w:rsidR="002A3D4C" w:rsidRPr="0038686E" w14:paraId="23222E94"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0B0C3F5" w14:textId="62CAA207" w:rsidR="002A3D4C" w:rsidRPr="0038686E" w:rsidRDefault="002A3D4C" w:rsidP="002A3D4C">
            <w:pPr>
              <w:jc w:val="center"/>
              <w:rPr>
                <w:sz w:val="28"/>
                <w:szCs w:val="28"/>
              </w:rPr>
            </w:pPr>
            <w:r w:rsidRPr="0038686E">
              <w:rPr>
                <w:sz w:val="28"/>
                <w:szCs w:val="28"/>
              </w:rPr>
              <w:t>119</w:t>
            </w:r>
            <w:r w:rsidR="009E36DC"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85A5470" w14:textId="77777777" w:rsidR="002A3D4C" w:rsidRPr="0038686E" w:rsidRDefault="002A3D4C" w:rsidP="002572F9">
            <w:pPr>
              <w:jc w:val="both"/>
              <w:rPr>
                <w:sz w:val="28"/>
                <w:szCs w:val="28"/>
              </w:rPr>
            </w:pPr>
            <w:r w:rsidRPr="0038686E">
              <w:rPr>
                <w:sz w:val="28"/>
                <w:szCs w:val="28"/>
              </w:rPr>
              <w:t>Krimuldas doktorāts</w:t>
            </w:r>
          </w:p>
        </w:tc>
        <w:tc>
          <w:tcPr>
            <w:tcW w:w="506" w:type="pct"/>
            <w:tcBorders>
              <w:top w:val="nil"/>
              <w:left w:val="nil"/>
              <w:bottom w:val="single" w:sz="4" w:space="0" w:color="auto"/>
              <w:right w:val="single" w:sz="4" w:space="0" w:color="auto"/>
            </w:tcBorders>
            <w:shd w:val="clear" w:color="auto" w:fill="auto"/>
            <w:noWrap/>
            <w:vAlign w:val="bottom"/>
            <w:hideMark/>
          </w:tcPr>
          <w:p w14:paraId="7C661CA2" w14:textId="77777777" w:rsidR="002A3D4C" w:rsidRPr="0038686E" w:rsidRDefault="002A3D4C" w:rsidP="002A3D4C">
            <w:pPr>
              <w:jc w:val="center"/>
              <w:rPr>
                <w:sz w:val="28"/>
                <w:szCs w:val="28"/>
              </w:rPr>
            </w:pPr>
            <w:r w:rsidRPr="0038686E">
              <w:rPr>
                <w:sz w:val="28"/>
                <w:szCs w:val="28"/>
              </w:rPr>
              <w:t>6.50</w:t>
            </w:r>
          </w:p>
        </w:tc>
        <w:tc>
          <w:tcPr>
            <w:tcW w:w="533" w:type="pct"/>
            <w:tcBorders>
              <w:top w:val="nil"/>
              <w:left w:val="nil"/>
              <w:bottom w:val="single" w:sz="4" w:space="0" w:color="auto"/>
              <w:right w:val="single" w:sz="4" w:space="0" w:color="auto"/>
            </w:tcBorders>
            <w:shd w:val="clear" w:color="auto" w:fill="auto"/>
            <w:noWrap/>
            <w:vAlign w:val="bottom"/>
            <w:hideMark/>
          </w:tcPr>
          <w:p w14:paraId="74656BC8" w14:textId="77777777" w:rsidR="002A3D4C" w:rsidRPr="0038686E" w:rsidRDefault="002A3D4C" w:rsidP="002A3D4C">
            <w:pPr>
              <w:jc w:val="center"/>
              <w:rPr>
                <w:sz w:val="28"/>
                <w:szCs w:val="28"/>
              </w:rPr>
            </w:pPr>
            <w:r w:rsidRPr="0038686E">
              <w:rPr>
                <w:sz w:val="28"/>
                <w:szCs w:val="28"/>
              </w:rPr>
              <w:t>1 915</w:t>
            </w:r>
          </w:p>
        </w:tc>
        <w:tc>
          <w:tcPr>
            <w:tcW w:w="490" w:type="pct"/>
            <w:tcBorders>
              <w:top w:val="nil"/>
              <w:left w:val="nil"/>
              <w:bottom w:val="single" w:sz="4" w:space="0" w:color="auto"/>
              <w:right w:val="single" w:sz="4" w:space="0" w:color="auto"/>
            </w:tcBorders>
            <w:shd w:val="clear" w:color="auto" w:fill="auto"/>
            <w:noWrap/>
            <w:vAlign w:val="bottom"/>
            <w:hideMark/>
          </w:tcPr>
          <w:p w14:paraId="71E4DE73" w14:textId="77777777" w:rsidR="002A3D4C" w:rsidRPr="0038686E" w:rsidRDefault="002A3D4C" w:rsidP="002A3D4C">
            <w:pPr>
              <w:jc w:val="center"/>
              <w:rPr>
                <w:sz w:val="28"/>
                <w:szCs w:val="28"/>
              </w:rPr>
            </w:pPr>
            <w:r w:rsidRPr="0038686E">
              <w:rPr>
                <w:sz w:val="28"/>
                <w:szCs w:val="28"/>
              </w:rPr>
              <w:t>153</w:t>
            </w:r>
          </w:p>
        </w:tc>
        <w:tc>
          <w:tcPr>
            <w:tcW w:w="506" w:type="pct"/>
            <w:tcBorders>
              <w:top w:val="nil"/>
              <w:left w:val="nil"/>
              <w:bottom w:val="single" w:sz="4" w:space="0" w:color="auto"/>
              <w:right w:val="single" w:sz="4" w:space="0" w:color="auto"/>
            </w:tcBorders>
            <w:shd w:val="clear" w:color="auto" w:fill="auto"/>
            <w:noWrap/>
            <w:vAlign w:val="bottom"/>
            <w:hideMark/>
          </w:tcPr>
          <w:p w14:paraId="7436D949" w14:textId="77777777" w:rsidR="002A3D4C" w:rsidRPr="0038686E" w:rsidRDefault="002A3D4C" w:rsidP="002A3D4C">
            <w:pPr>
              <w:jc w:val="center"/>
              <w:rPr>
                <w:sz w:val="28"/>
                <w:szCs w:val="28"/>
              </w:rPr>
            </w:pPr>
            <w:r w:rsidRPr="0038686E">
              <w:rPr>
                <w:sz w:val="28"/>
                <w:szCs w:val="28"/>
              </w:rPr>
              <w:t>2 068</w:t>
            </w:r>
          </w:p>
        </w:tc>
        <w:tc>
          <w:tcPr>
            <w:tcW w:w="591" w:type="pct"/>
            <w:tcBorders>
              <w:top w:val="nil"/>
              <w:left w:val="nil"/>
              <w:bottom w:val="single" w:sz="4" w:space="0" w:color="auto"/>
              <w:right w:val="single" w:sz="4" w:space="0" w:color="auto"/>
            </w:tcBorders>
            <w:shd w:val="clear" w:color="auto" w:fill="auto"/>
            <w:noWrap/>
            <w:vAlign w:val="bottom"/>
            <w:hideMark/>
          </w:tcPr>
          <w:p w14:paraId="773ABAEE" w14:textId="77777777" w:rsidR="002A3D4C" w:rsidRPr="0038686E" w:rsidRDefault="002A3D4C" w:rsidP="002A3D4C">
            <w:pPr>
              <w:jc w:val="center"/>
              <w:rPr>
                <w:sz w:val="28"/>
                <w:szCs w:val="28"/>
              </w:rPr>
            </w:pPr>
            <w:r w:rsidRPr="0038686E">
              <w:rPr>
                <w:sz w:val="28"/>
                <w:szCs w:val="28"/>
              </w:rPr>
              <w:t>2 556</w:t>
            </w:r>
          </w:p>
        </w:tc>
      </w:tr>
      <w:tr w:rsidR="002A3D4C" w:rsidRPr="0038686E" w14:paraId="0E7FCC16"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161AFD1" w14:textId="352E3FC9" w:rsidR="002A3D4C" w:rsidRPr="0038686E" w:rsidRDefault="002A3D4C" w:rsidP="002A3D4C">
            <w:pPr>
              <w:jc w:val="center"/>
              <w:rPr>
                <w:sz w:val="28"/>
                <w:szCs w:val="28"/>
              </w:rPr>
            </w:pPr>
            <w:r w:rsidRPr="0038686E">
              <w:rPr>
                <w:sz w:val="28"/>
                <w:szCs w:val="28"/>
              </w:rPr>
              <w:t>120</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4BA2CCC7" w14:textId="77777777" w:rsidR="002A3D4C" w:rsidRPr="0038686E" w:rsidRDefault="002A3D4C" w:rsidP="002572F9">
            <w:pPr>
              <w:jc w:val="both"/>
              <w:rPr>
                <w:sz w:val="28"/>
                <w:szCs w:val="28"/>
              </w:rPr>
            </w:pPr>
            <w:r w:rsidRPr="0038686E">
              <w:rPr>
                <w:sz w:val="28"/>
                <w:szCs w:val="28"/>
              </w:rPr>
              <w:t>Stopiņu ambulance</w:t>
            </w:r>
          </w:p>
        </w:tc>
        <w:tc>
          <w:tcPr>
            <w:tcW w:w="506" w:type="pct"/>
            <w:tcBorders>
              <w:top w:val="nil"/>
              <w:left w:val="nil"/>
              <w:bottom w:val="single" w:sz="4" w:space="0" w:color="auto"/>
              <w:right w:val="single" w:sz="4" w:space="0" w:color="auto"/>
            </w:tcBorders>
            <w:shd w:val="clear" w:color="auto" w:fill="auto"/>
            <w:noWrap/>
            <w:vAlign w:val="bottom"/>
            <w:hideMark/>
          </w:tcPr>
          <w:p w14:paraId="3F96BED7" w14:textId="77777777" w:rsidR="002A3D4C" w:rsidRPr="0038686E" w:rsidRDefault="002A3D4C" w:rsidP="002A3D4C">
            <w:pPr>
              <w:jc w:val="center"/>
              <w:rPr>
                <w:sz w:val="28"/>
                <w:szCs w:val="28"/>
              </w:rPr>
            </w:pPr>
            <w:r w:rsidRPr="0038686E">
              <w:rPr>
                <w:sz w:val="28"/>
                <w:szCs w:val="28"/>
              </w:rPr>
              <w:t>11.00</w:t>
            </w:r>
          </w:p>
        </w:tc>
        <w:tc>
          <w:tcPr>
            <w:tcW w:w="533" w:type="pct"/>
            <w:tcBorders>
              <w:top w:val="nil"/>
              <w:left w:val="nil"/>
              <w:bottom w:val="single" w:sz="4" w:space="0" w:color="auto"/>
              <w:right w:val="single" w:sz="4" w:space="0" w:color="auto"/>
            </w:tcBorders>
            <w:shd w:val="clear" w:color="auto" w:fill="auto"/>
            <w:noWrap/>
            <w:vAlign w:val="bottom"/>
            <w:hideMark/>
          </w:tcPr>
          <w:p w14:paraId="15242210" w14:textId="77777777" w:rsidR="002A3D4C" w:rsidRPr="0038686E" w:rsidRDefault="002A3D4C" w:rsidP="002A3D4C">
            <w:pPr>
              <w:jc w:val="center"/>
              <w:rPr>
                <w:sz w:val="28"/>
                <w:szCs w:val="28"/>
              </w:rPr>
            </w:pPr>
            <w:r w:rsidRPr="0038686E">
              <w:rPr>
                <w:sz w:val="28"/>
                <w:szCs w:val="28"/>
              </w:rPr>
              <w:t>3 946</w:t>
            </w:r>
          </w:p>
        </w:tc>
        <w:tc>
          <w:tcPr>
            <w:tcW w:w="490" w:type="pct"/>
            <w:tcBorders>
              <w:top w:val="nil"/>
              <w:left w:val="nil"/>
              <w:bottom w:val="single" w:sz="4" w:space="0" w:color="auto"/>
              <w:right w:val="single" w:sz="4" w:space="0" w:color="auto"/>
            </w:tcBorders>
            <w:shd w:val="clear" w:color="auto" w:fill="auto"/>
            <w:noWrap/>
            <w:vAlign w:val="bottom"/>
            <w:hideMark/>
          </w:tcPr>
          <w:p w14:paraId="263B7F21" w14:textId="77777777" w:rsidR="002A3D4C" w:rsidRPr="0038686E" w:rsidRDefault="002A3D4C" w:rsidP="002A3D4C">
            <w:pPr>
              <w:jc w:val="center"/>
              <w:rPr>
                <w:sz w:val="28"/>
                <w:szCs w:val="28"/>
              </w:rPr>
            </w:pPr>
            <w:r w:rsidRPr="0038686E">
              <w:rPr>
                <w:sz w:val="28"/>
                <w:szCs w:val="28"/>
              </w:rPr>
              <w:t>315</w:t>
            </w:r>
          </w:p>
        </w:tc>
        <w:tc>
          <w:tcPr>
            <w:tcW w:w="506" w:type="pct"/>
            <w:tcBorders>
              <w:top w:val="nil"/>
              <w:left w:val="nil"/>
              <w:bottom w:val="single" w:sz="4" w:space="0" w:color="auto"/>
              <w:right w:val="single" w:sz="4" w:space="0" w:color="auto"/>
            </w:tcBorders>
            <w:shd w:val="clear" w:color="auto" w:fill="auto"/>
            <w:noWrap/>
            <w:vAlign w:val="bottom"/>
            <w:hideMark/>
          </w:tcPr>
          <w:p w14:paraId="5388DB1F" w14:textId="77777777" w:rsidR="002A3D4C" w:rsidRPr="0038686E" w:rsidRDefault="002A3D4C" w:rsidP="002A3D4C">
            <w:pPr>
              <w:jc w:val="center"/>
              <w:rPr>
                <w:sz w:val="28"/>
                <w:szCs w:val="28"/>
              </w:rPr>
            </w:pPr>
            <w:r w:rsidRPr="0038686E">
              <w:rPr>
                <w:sz w:val="28"/>
                <w:szCs w:val="28"/>
              </w:rPr>
              <w:t>4 261</w:t>
            </w:r>
          </w:p>
        </w:tc>
        <w:tc>
          <w:tcPr>
            <w:tcW w:w="591" w:type="pct"/>
            <w:tcBorders>
              <w:top w:val="nil"/>
              <w:left w:val="nil"/>
              <w:bottom w:val="single" w:sz="4" w:space="0" w:color="auto"/>
              <w:right w:val="single" w:sz="4" w:space="0" w:color="auto"/>
            </w:tcBorders>
            <w:shd w:val="clear" w:color="auto" w:fill="auto"/>
            <w:noWrap/>
            <w:vAlign w:val="bottom"/>
            <w:hideMark/>
          </w:tcPr>
          <w:p w14:paraId="444B0EB3" w14:textId="77777777" w:rsidR="002A3D4C" w:rsidRPr="0038686E" w:rsidRDefault="002A3D4C" w:rsidP="002A3D4C">
            <w:pPr>
              <w:jc w:val="center"/>
              <w:rPr>
                <w:sz w:val="28"/>
                <w:szCs w:val="28"/>
              </w:rPr>
            </w:pPr>
            <w:r w:rsidRPr="0038686E">
              <w:rPr>
                <w:sz w:val="28"/>
                <w:szCs w:val="28"/>
              </w:rPr>
              <w:t>5 267</w:t>
            </w:r>
          </w:p>
        </w:tc>
      </w:tr>
      <w:tr w:rsidR="002A3D4C" w:rsidRPr="0038686E" w14:paraId="2EA00B2D"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7C52069" w14:textId="70A97E5D" w:rsidR="002A3D4C" w:rsidRPr="0038686E" w:rsidRDefault="002A3D4C" w:rsidP="002A3D4C">
            <w:pPr>
              <w:jc w:val="center"/>
              <w:rPr>
                <w:sz w:val="28"/>
                <w:szCs w:val="28"/>
              </w:rPr>
            </w:pPr>
            <w:r w:rsidRPr="0038686E">
              <w:rPr>
                <w:sz w:val="28"/>
                <w:szCs w:val="28"/>
              </w:rPr>
              <w:t>121</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407953BB" w14:textId="77777777" w:rsidR="002A3D4C" w:rsidRPr="0038686E" w:rsidRDefault="002A3D4C" w:rsidP="002572F9">
            <w:pPr>
              <w:jc w:val="both"/>
              <w:rPr>
                <w:sz w:val="28"/>
                <w:szCs w:val="28"/>
              </w:rPr>
            </w:pPr>
            <w:r w:rsidRPr="0038686E">
              <w:rPr>
                <w:sz w:val="28"/>
                <w:szCs w:val="28"/>
              </w:rPr>
              <w:t>Ādažu slimnīca</w:t>
            </w:r>
          </w:p>
        </w:tc>
        <w:tc>
          <w:tcPr>
            <w:tcW w:w="506" w:type="pct"/>
            <w:tcBorders>
              <w:top w:val="nil"/>
              <w:left w:val="nil"/>
              <w:bottom w:val="single" w:sz="4" w:space="0" w:color="auto"/>
              <w:right w:val="single" w:sz="4" w:space="0" w:color="auto"/>
            </w:tcBorders>
            <w:shd w:val="clear" w:color="auto" w:fill="auto"/>
            <w:noWrap/>
            <w:vAlign w:val="bottom"/>
            <w:hideMark/>
          </w:tcPr>
          <w:p w14:paraId="098E02E1" w14:textId="77777777" w:rsidR="002A3D4C" w:rsidRPr="0038686E" w:rsidRDefault="002A3D4C" w:rsidP="002A3D4C">
            <w:pPr>
              <w:jc w:val="center"/>
              <w:rPr>
                <w:sz w:val="28"/>
                <w:szCs w:val="28"/>
              </w:rPr>
            </w:pPr>
            <w:r w:rsidRPr="0038686E">
              <w:rPr>
                <w:sz w:val="28"/>
                <w:szCs w:val="28"/>
              </w:rPr>
              <w:t>40.20</w:t>
            </w:r>
          </w:p>
        </w:tc>
        <w:tc>
          <w:tcPr>
            <w:tcW w:w="533" w:type="pct"/>
            <w:tcBorders>
              <w:top w:val="nil"/>
              <w:left w:val="nil"/>
              <w:bottom w:val="single" w:sz="4" w:space="0" w:color="auto"/>
              <w:right w:val="single" w:sz="4" w:space="0" w:color="auto"/>
            </w:tcBorders>
            <w:shd w:val="clear" w:color="auto" w:fill="auto"/>
            <w:noWrap/>
            <w:vAlign w:val="bottom"/>
            <w:hideMark/>
          </w:tcPr>
          <w:p w14:paraId="28113254" w14:textId="77777777" w:rsidR="002A3D4C" w:rsidRPr="0038686E" w:rsidRDefault="002A3D4C" w:rsidP="002A3D4C">
            <w:pPr>
              <w:jc w:val="center"/>
              <w:rPr>
                <w:sz w:val="28"/>
                <w:szCs w:val="28"/>
              </w:rPr>
            </w:pPr>
            <w:r w:rsidRPr="0038686E">
              <w:rPr>
                <w:sz w:val="28"/>
                <w:szCs w:val="28"/>
              </w:rPr>
              <w:t>11 309</w:t>
            </w:r>
          </w:p>
        </w:tc>
        <w:tc>
          <w:tcPr>
            <w:tcW w:w="490" w:type="pct"/>
            <w:tcBorders>
              <w:top w:val="nil"/>
              <w:left w:val="nil"/>
              <w:bottom w:val="single" w:sz="4" w:space="0" w:color="auto"/>
              <w:right w:val="single" w:sz="4" w:space="0" w:color="auto"/>
            </w:tcBorders>
            <w:shd w:val="clear" w:color="auto" w:fill="auto"/>
            <w:noWrap/>
            <w:vAlign w:val="bottom"/>
            <w:hideMark/>
          </w:tcPr>
          <w:p w14:paraId="36C48A05" w14:textId="77777777" w:rsidR="002A3D4C" w:rsidRPr="0038686E" w:rsidRDefault="002A3D4C" w:rsidP="002A3D4C">
            <w:pPr>
              <w:jc w:val="center"/>
              <w:rPr>
                <w:sz w:val="28"/>
                <w:szCs w:val="28"/>
              </w:rPr>
            </w:pPr>
            <w:r w:rsidRPr="0038686E">
              <w:rPr>
                <w:sz w:val="28"/>
                <w:szCs w:val="28"/>
              </w:rPr>
              <w:t>905</w:t>
            </w:r>
          </w:p>
        </w:tc>
        <w:tc>
          <w:tcPr>
            <w:tcW w:w="506" w:type="pct"/>
            <w:tcBorders>
              <w:top w:val="nil"/>
              <w:left w:val="nil"/>
              <w:bottom w:val="single" w:sz="4" w:space="0" w:color="auto"/>
              <w:right w:val="single" w:sz="4" w:space="0" w:color="auto"/>
            </w:tcBorders>
            <w:shd w:val="clear" w:color="auto" w:fill="auto"/>
            <w:noWrap/>
            <w:vAlign w:val="bottom"/>
            <w:hideMark/>
          </w:tcPr>
          <w:p w14:paraId="2CEFC2ED" w14:textId="77777777" w:rsidR="002A3D4C" w:rsidRPr="0038686E" w:rsidRDefault="002A3D4C" w:rsidP="002A3D4C">
            <w:pPr>
              <w:jc w:val="center"/>
              <w:rPr>
                <w:sz w:val="28"/>
                <w:szCs w:val="28"/>
              </w:rPr>
            </w:pPr>
            <w:r w:rsidRPr="0038686E">
              <w:rPr>
                <w:sz w:val="28"/>
                <w:szCs w:val="28"/>
              </w:rPr>
              <w:t>12 214</w:t>
            </w:r>
          </w:p>
        </w:tc>
        <w:tc>
          <w:tcPr>
            <w:tcW w:w="591" w:type="pct"/>
            <w:tcBorders>
              <w:top w:val="nil"/>
              <w:left w:val="nil"/>
              <w:bottom w:val="single" w:sz="4" w:space="0" w:color="auto"/>
              <w:right w:val="single" w:sz="4" w:space="0" w:color="auto"/>
            </w:tcBorders>
            <w:shd w:val="clear" w:color="auto" w:fill="auto"/>
            <w:noWrap/>
            <w:vAlign w:val="bottom"/>
            <w:hideMark/>
          </w:tcPr>
          <w:p w14:paraId="0515C12A" w14:textId="77777777" w:rsidR="002A3D4C" w:rsidRPr="0038686E" w:rsidRDefault="002A3D4C" w:rsidP="002A3D4C">
            <w:pPr>
              <w:jc w:val="center"/>
              <w:rPr>
                <w:sz w:val="28"/>
                <w:szCs w:val="28"/>
              </w:rPr>
            </w:pPr>
            <w:r w:rsidRPr="0038686E">
              <w:rPr>
                <w:sz w:val="28"/>
                <w:szCs w:val="28"/>
              </w:rPr>
              <w:t>15 095</w:t>
            </w:r>
          </w:p>
        </w:tc>
      </w:tr>
      <w:tr w:rsidR="002A3D4C" w:rsidRPr="0038686E" w14:paraId="384C7457"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CD9898D" w14:textId="52666769" w:rsidR="002A3D4C" w:rsidRPr="0038686E" w:rsidRDefault="002A3D4C" w:rsidP="002A3D4C">
            <w:pPr>
              <w:jc w:val="center"/>
              <w:rPr>
                <w:sz w:val="28"/>
                <w:szCs w:val="28"/>
              </w:rPr>
            </w:pPr>
            <w:r w:rsidRPr="0038686E">
              <w:rPr>
                <w:sz w:val="28"/>
                <w:szCs w:val="28"/>
              </w:rPr>
              <w:t>122</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07EB5A5" w14:textId="77777777" w:rsidR="002A3D4C" w:rsidRPr="0038686E" w:rsidRDefault="002A3D4C" w:rsidP="002572F9">
            <w:pPr>
              <w:jc w:val="both"/>
              <w:rPr>
                <w:sz w:val="28"/>
                <w:szCs w:val="28"/>
              </w:rPr>
            </w:pPr>
            <w:r w:rsidRPr="0038686E">
              <w:rPr>
                <w:sz w:val="28"/>
                <w:szCs w:val="28"/>
              </w:rPr>
              <w:t>Zemgales mutes veselības centrs, SIA</w:t>
            </w:r>
          </w:p>
        </w:tc>
        <w:tc>
          <w:tcPr>
            <w:tcW w:w="506" w:type="pct"/>
            <w:tcBorders>
              <w:top w:val="nil"/>
              <w:left w:val="nil"/>
              <w:bottom w:val="single" w:sz="4" w:space="0" w:color="auto"/>
              <w:right w:val="single" w:sz="4" w:space="0" w:color="auto"/>
            </w:tcBorders>
            <w:shd w:val="clear" w:color="auto" w:fill="auto"/>
            <w:noWrap/>
            <w:vAlign w:val="bottom"/>
            <w:hideMark/>
          </w:tcPr>
          <w:p w14:paraId="280B6976" w14:textId="77777777" w:rsidR="002A3D4C" w:rsidRPr="0038686E" w:rsidRDefault="002A3D4C" w:rsidP="002A3D4C">
            <w:pPr>
              <w:jc w:val="center"/>
              <w:rPr>
                <w:sz w:val="28"/>
                <w:szCs w:val="28"/>
              </w:rPr>
            </w:pPr>
            <w:r w:rsidRPr="0038686E">
              <w:rPr>
                <w:sz w:val="28"/>
                <w:szCs w:val="28"/>
              </w:rPr>
              <w:t>7.08</w:t>
            </w:r>
          </w:p>
        </w:tc>
        <w:tc>
          <w:tcPr>
            <w:tcW w:w="533" w:type="pct"/>
            <w:tcBorders>
              <w:top w:val="nil"/>
              <w:left w:val="nil"/>
              <w:bottom w:val="single" w:sz="4" w:space="0" w:color="auto"/>
              <w:right w:val="single" w:sz="4" w:space="0" w:color="auto"/>
            </w:tcBorders>
            <w:shd w:val="clear" w:color="auto" w:fill="auto"/>
            <w:noWrap/>
            <w:vAlign w:val="bottom"/>
            <w:hideMark/>
          </w:tcPr>
          <w:p w14:paraId="58D9AAA2" w14:textId="77777777" w:rsidR="002A3D4C" w:rsidRPr="0038686E" w:rsidRDefault="002A3D4C" w:rsidP="002A3D4C">
            <w:pPr>
              <w:jc w:val="center"/>
              <w:rPr>
                <w:sz w:val="28"/>
                <w:szCs w:val="28"/>
              </w:rPr>
            </w:pPr>
            <w:r w:rsidRPr="0038686E">
              <w:rPr>
                <w:sz w:val="28"/>
                <w:szCs w:val="28"/>
              </w:rPr>
              <w:t>2 076</w:t>
            </w:r>
          </w:p>
        </w:tc>
        <w:tc>
          <w:tcPr>
            <w:tcW w:w="490" w:type="pct"/>
            <w:tcBorders>
              <w:top w:val="nil"/>
              <w:left w:val="nil"/>
              <w:bottom w:val="single" w:sz="4" w:space="0" w:color="auto"/>
              <w:right w:val="single" w:sz="4" w:space="0" w:color="auto"/>
            </w:tcBorders>
            <w:shd w:val="clear" w:color="auto" w:fill="auto"/>
            <w:noWrap/>
            <w:vAlign w:val="bottom"/>
            <w:hideMark/>
          </w:tcPr>
          <w:p w14:paraId="3173EFBB" w14:textId="77777777" w:rsidR="002A3D4C" w:rsidRPr="0038686E" w:rsidRDefault="002A3D4C" w:rsidP="002A3D4C">
            <w:pPr>
              <w:jc w:val="center"/>
              <w:rPr>
                <w:sz w:val="28"/>
                <w:szCs w:val="28"/>
              </w:rPr>
            </w:pPr>
            <w:r w:rsidRPr="0038686E">
              <w:rPr>
                <w:sz w:val="28"/>
                <w:szCs w:val="28"/>
              </w:rPr>
              <w:t>166</w:t>
            </w:r>
          </w:p>
        </w:tc>
        <w:tc>
          <w:tcPr>
            <w:tcW w:w="506" w:type="pct"/>
            <w:tcBorders>
              <w:top w:val="nil"/>
              <w:left w:val="nil"/>
              <w:bottom w:val="single" w:sz="4" w:space="0" w:color="auto"/>
              <w:right w:val="single" w:sz="4" w:space="0" w:color="auto"/>
            </w:tcBorders>
            <w:shd w:val="clear" w:color="auto" w:fill="auto"/>
            <w:noWrap/>
            <w:vAlign w:val="bottom"/>
            <w:hideMark/>
          </w:tcPr>
          <w:p w14:paraId="47C09B78" w14:textId="77777777" w:rsidR="002A3D4C" w:rsidRPr="0038686E" w:rsidRDefault="002A3D4C" w:rsidP="002A3D4C">
            <w:pPr>
              <w:jc w:val="center"/>
              <w:rPr>
                <w:sz w:val="28"/>
                <w:szCs w:val="28"/>
              </w:rPr>
            </w:pPr>
            <w:r w:rsidRPr="0038686E">
              <w:rPr>
                <w:sz w:val="28"/>
                <w:szCs w:val="28"/>
              </w:rPr>
              <w:t>2 243</w:t>
            </w:r>
          </w:p>
        </w:tc>
        <w:tc>
          <w:tcPr>
            <w:tcW w:w="591" w:type="pct"/>
            <w:tcBorders>
              <w:top w:val="nil"/>
              <w:left w:val="nil"/>
              <w:bottom w:val="single" w:sz="4" w:space="0" w:color="auto"/>
              <w:right w:val="single" w:sz="4" w:space="0" w:color="auto"/>
            </w:tcBorders>
            <w:shd w:val="clear" w:color="auto" w:fill="auto"/>
            <w:noWrap/>
            <w:vAlign w:val="bottom"/>
            <w:hideMark/>
          </w:tcPr>
          <w:p w14:paraId="43192FD2" w14:textId="77777777" w:rsidR="002A3D4C" w:rsidRPr="0038686E" w:rsidRDefault="002A3D4C" w:rsidP="002A3D4C">
            <w:pPr>
              <w:jc w:val="center"/>
              <w:rPr>
                <w:sz w:val="28"/>
                <w:szCs w:val="28"/>
              </w:rPr>
            </w:pPr>
            <w:r w:rsidRPr="0038686E">
              <w:rPr>
                <w:sz w:val="28"/>
                <w:szCs w:val="28"/>
              </w:rPr>
              <w:t>2 772</w:t>
            </w:r>
          </w:p>
        </w:tc>
      </w:tr>
      <w:tr w:rsidR="002A3D4C" w:rsidRPr="0038686E" w14:paraId="4B2E4682"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17FA68" w14:textId="2A16FB52" w:rsidR="002A3D4C" w:rsidRPr="0038686E" w:rsidRDefault="002A3D4C" w:rsidP="002A3D4C">
            <w:pPr>
              <w:jc w:val="center"/>
              <w:rPr>
                <w:sz w:val="28"/>
                <w:szCs w:val="28"/>
              </w:rPr>
            </w:pPr>
            <w:r w:rsidRPr="0038686E">
              <w:rPr>
                <w:sz w:val="28"/>
                <w:szCs w:val="28"/>
              </w:rPr>
              <w:t>123</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AEE4896" w14:textId="77777777" w:rsidR="002A3D4C" w:rsidRPr="0038686E" w:rsidRDefault="002A3D4C" w:rsidP="002572F9">
            <w:pPr>
              <w:jc w:val="both"/>
              <w:rPr>
                <w:sz w:val="28"/>
                <w:szCs w:val="28"/>
              </w:rPr>
            </w:pPr>
            <w:r w:rsidRPr="0038686E">
              <w:rPr>
                <w:sz w:val="28"/>
                <w:szCs w:val="28"/>
              </w:rPr>
              <w:t>Veselības centrs Biķernieki</w:t>
            </w:r>
          </w:p>
        </w:tc>
        <w:tc>
          <w:tcPr>
            <w:tcW w:w="506" w:type="pct"/>
            <w:tcBorders>
              <w:top w:val="nil"/>
              <w:left w:val="nil"/>
              <w:bottom w:val="single" w:sz="4" w:space="0" w:color="auto"/>
              <w:right w:val="single" w:sz="4" w:space="0" w:color="auto"/>
            </w:tcBorders>
            <w:shd w:val="clear" w:color="auto" w:fill="auto"/>
            <w:noWrap/>
            <w:vAlign w:val="bottom"/>
            <w:hideMark/>
          </w:tcPr>
          <w:p w14:paraId="22639669" w14:textId="77777777" w:rsidR="002A3D4C" w:rsidRPr="0038686E" w:rsidRDefault="002A3D4C" w:rsidP="002A3D4C">
            <w:pPr>
              <w:jc w:val="center"/>
              <w:rPr>
                <w:sz w:val="28"/>
                <w:szCs w:val="28"/>
              </w:rPr>
            </w:pPr>
            <w:r w:rsidRPr="0038686E">
              <w:rPr>
                <w:sz w:val="28"/>
                <w:szCs w:val="28"/>
              </w:rPr>
              <w:t>73.50</w:t>
            </w:r>
          </w:p>
        </w:tc>
        <w:tc>
          <w:tcPr>
            <w:tcW w:w="533" w:type="pct"/>
            <w:tcBorders>
              <w:top w:val="nil"/>
              <w:left w:val="nil"/>
              <w:bottom w:val="single" w:sz="4" w:space="0" w:color="auto"/>
              <w:right w:val="single" w:sz="4" w:space="0" w:color="auto"/>
            </w:tcBorders>
            <w:shd w:val="clear" w:color="auto" w:fill="auto"/>
            <w:noWrap/>
            <w:vAlign w:val="bottom"/>
            <w:hideMark/>
          </w:tcPr>
          <w:p w14:paraId="618DED9E" w14:textId="77777777" w:rsidR="002A3D4C" w:rsidRPr="0038686E" w:rsidRDefault="002A3D4C" w:rsidP="002A3D4C">
            <w:pPr>
              <w:jc w:val="center"/>
              <w:rPr>
                <w:sz w:val="28"/>
                <w:szCs w:val="28"/>
              </w:rPr>
            </w:pPr>
            <w:r w:rsidRPr="0038686E">
              <w:rPr>
                <w:sz w:val="28"/>
                <w:szCs w:val="28"/>
              </w:rPr>
              <w:t>22 963</w:t>
            </w:r>
          </w:p>
        </w:tc>
        <w:tc>
          <w:tcPr>
            <w:tcW w:w="490" w:type="pct"/>
            <w:tcBorders>
              <w:top w:val="nil"/>
              <w:left w:val="nil"/>
              <w:bottom w:val="single" w:sz="4" w:space="0" w:color="auto"/>
              <w:right w:val="single" w:sz="4" w:space="0" w:color="auto"/>
            </w:tcBorders>
            <w:shd w:val="clear" w:color="auto" w:fill="auto"/>
            <w:noWrap/>
            <w:vAlign w:val="bottom"/>
            <w:hideMark/>
          </w:tcPr>
          <w:p w14:paraId="1CE1BE70" w14:textId="77777777" w:rsidR="002A3D4C" w:rsidRPr="0038686E" w:rsidRDefault="002A3D4C" w:rsidP="002A3D4C">
            <w:pPr>
              <w:jc w:val="center"/>
              <w:rPr>
                <w:sz w:val="28"/>
                <w:szCs w:val="28"/>
              </w:rPr>
            </w:pPr>
            <w:r w:rsidRPr="0038686E">
              <w:rPr>
                <w:sz w:val="28"/>
                <w:szCs w:val="28"/>
              </w:rPr>
              <w:t>1 837</w:t>
            </w:r>
          </w:p>
        </w:tc>
        <w:tc>
          <w:tcPr>
            <w:tcW w:w="506" w:type="pct"/>
            <w:tcBorders>
              <w:top w:val="nil"/>
              <w:left w:val="nil"/>
              <w:bottom w:val="single" w:sz="4" w:space="0" w:color="auto"/>
              <w:right w:val="single" w:sz="4" w:space="0" w:color="auto"/>
            </w:tcBorders>
            <w:shd w:val="clear" w:color="auto" w:fill="auto"/>
            <w:noWrap/>
            <w:vAlign w:val="bottom"/>
            <w:hideMark/>
          </w:tcPr>
          <w:p w14:paraId="1B5381B7" w14:textId="77777777" w:rsidR="002A3D4C" w:rsidRPr="0038686E" w:rsidRDefault="002A3D4C" w:rsidP="002A3D4C">
            <w:pPr>
              <w:jc w:val="center"/>
              <w:rPr>
                <w:sz w:val="28"/>
                <w:szCs w:val="28"/>
              </w:rPr>
            </w:pPr>
            <w:r w:rsidRPr="0038686E">
              <w:rPr>
                <w:sz w:val="28"/>
                <w:szCs w:val="28"/>
              </w:rPr>
              <w:t>24 800</w:t>
            </w:r>
          </w:p>
        </w:tc>
        <w:tc>
          <w:tcPr>
            <w:tcW w:w="591" w:type="pct"/>
            <w:tcBorders>
              <w:top w:val="nil"/>
              <w:left w:val="nil"/>
              <w:bottom w:val="single" w:sz="4" w:space="0" w:color="auto"/>
              <w:right w:val="single" w:sz="4" w:space="0" w:color="auto"/>
            </w:tcBorders>
            <w:shd w:val="clear" w:color="auto" w:fill="auto"/>
            <w:noWrap/>
            <w:vAlign w:val="bottom"/>
            <w:hideMark/>
          </w:tcPr>
          <w:p w14:paraId="6DA417B4" w14:textId="77777777" w:rsidR="002A3D4C" w:rsidRPr="0038686E" w:rsidRDefault="002A3D4C" w:rsidP="002A3D4C">
            <w:pPr>
              <w:jc w:val="center"/>
              <w:rPr>
                <w:sz w:val="28"/>
                <w:szCs w:val="28"/>
              </w:rPr>
            </w:pPr>
            <w:r w:rsidRPr="0038686E">
              <w:rPr>
                <w:sz w:val="28"/>
                <w:szCs w:val="28"/>
              </w:rPr>
              <w:t>30 650</w:t>
            </w:r>
          </w:p>
        </w:tc>
      </w:tr>
      <w:tr w:rsidR="002A3D4C" w:rsidRPr="0038686E" w14:paraId="0542E2B2"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953B547" w14:textId="126EB4DA" w:rsidR="002A3D4C" w:rsidRPr="0038686E" w:rsidRDefault="002A3D4C" w:rsidP="002A3D4C">
            <w:pPr>
              <w:jc w:val="center"/>
              <w:rPr>
                <w:sz w:val="28"/>
                <w:szCs w:val="28"/>
              </w:rPr>
            </w:pPr>
            <w:r w:rsidRPr="0038686E">
              <w:rPr>
                <w:sz w:val="28"/>
                <w:szCs w:val="28"/>
              </w:rPr>
              <w:t>124</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B5E4CA5" w14:textId="77777777" w:rsidR="002A3D4C" w:rsidRPr="0038686E" w:rsidRDefault="002A3D4C" w:rsidP="002572F9">
            <w:pPr>
              <w:jc w:val="both"/>
              <w:rPr>
                <w:sz w:val="28"/>
                <w:szCs w:val="28"/>
              </w:rPr>
            </w:pPr>
            <w:r w:rsidRPr="0038686E">
              <w:rPr>
                <w:sz w:val="28"/>
                <w:szCs w:val="28"/>
              </w:rPr>
              <w:t>Iekšlietu ministrijas poliklīnika</w:t>
            </w:r>
          </w:p>
        </w:tc>
        <w:tc>
          <w:tcPr>
            <w:tcW w:w="506" w:type="pct"/>
            <w:tcBorders>
              <w:top w:val="nil"/>
              <w:left w:val="nil"/>
              <w:bottom w:val="single" w:sz="4" w:space="0" w:color="auto"/>
              <w:right w:val="single" w:sz="4" w:space="0" w:color="auto"/>
            </w:tcBorders>
            <w:shd w:val="clear" w:color="auto" w:fill="auto"/>
            <w:noWrap/>
            <w:vAlign w:val="bottom"/>
            <w:hideMark/>
          </w:tcPr>
          <w:p w14:paraId="5BAF2657" w14:textId="77777777" w:rsidR="002A3D4C" w:rsidRPr="0038686E" w:rsidRDefault="002A3D4C" w:rsidP="002A3D4C">
            <w:pPr>
              <w:jc w:val="center"/>
              <w:rPr>
                <w:sz w:val="28"/>
                <w:szCs w:val="28"/>
              </w:rPr>
            </w:pPr>
            <w:r w:rsidRPr="0038686E">
              <w:rPr>
                <w:sz w:val="28"/>
                <w:szCs w:val="28"/>
              </w:rPr>
              <w:t>96.00</w:t>
            </w:r>
          </w:p>
        </w:tc>
        <w:tc>
          <w:tcPr>
            <w:tcW w:w="533" w:type="pct"/>
            <w:tcBorders>
              <w:top w:val="nil"/>
              <w:left w:val="nil"/>
              <w:bottom w:val="single" w:sz="4" w:space="0" w:color="auto"/>
              <w:right w:val="single" w:sz="4" w:space="0" w:color="auto"/>
            </w:tcBorders>
            <w:shd w:val="clear" w:color="auto" w:fill="auto"/>
            <w:noWrap/>
            <w:vAlign w:val="bottom"/>
            <w:hideMark/>
          </w:tcPr>
          <w:p w14:paraId="695EAD9F" w14:textId="77777777" w:rsidR="002A3D4C" w:rsidRPr="0038686E" w:rsidRDefault="002A3D4C" w:rsidP="002A3D4C">
            <w:pPr>
              <w:jc w:val="center"/>
              <w:rPr>
                <w:sz w:val="28"/>
                <w:szCs w:val="28"/>
              </w:rPr>
            </w:pPr>
            <w:r w:rsidRPr="0038686E">
              <w:rPr>
                <w:sz w:val="28"/>
                <w:szCs w:val="28"/>
              </w:rPr>
              <w:t>30 880</w:t>
            </w:r>
          </w:p>
        </w:tc>
        <w:tc>
          <w:tcPr>
            <w:tcW w:w="490" w:type="pct"/>
            <w:tcBorders>
              <w:top w:val="nil"/>
              <w:left w:val="nil"/>
              <w:bottom w:val="single" w:sz="4" w:space="0" w:color="auto"/>
              <w:right w:val="single" w:sz="4" w:space="0" w:color="auto"/>
            </w:tcBorders>
            <w:shd w:val="clear" w:color="auto" w:fill="auto"/>
            <w:noWrap/>
            <w:vAlign w:val="bottom"/>
            <w:hideMark/>
          </w:tcPr>
          <w:p w14:paraId="70379AAE" w14:textId="77777777" w:rsidR="002A3D4C" w:rsidRPr="0038686E" w:rsidRDefault="002A3D4C" w:rsidP="002A3D4C">
            <w:pPr>
              <w:jc w:val="center"/>
              <w:rPr>
                <w:sz w:val="28"/>
                <w:szCs w:val="28"/>
              </w:rPr>
            </w:pPr>
            <w:r w:rsidRPr="0038686E">
              <w:rPr>
                <w:sz w:val="28"/>
                <w:szCs w:val="28"/>
              </w:rPr>
              <w:t>2 470</w:t>
            </w:r>
          </w:p>
        </w:tc>
        <w:tc>
          <w:tcPr>
            <w:tcW w:w="506" w:type="pct"/>
            <w:tcBorders>
              <w:top w:val="nil"/>
              <w:left w:val="nil"/>
              <w:bottom w:val="single" w:sz="4" w:space="0" w:color="auto"/>
              <w:right w:val="single" w:sz="4" w:space="0" w:color="auto"/>
            </w:tcBorders>
            <w:shd w:val="clear" w:color="auto" w:fill="auto"/>
            <w:noWrap/>
            <w:vAlign w:val="bottom"/>
            <w:hideMark/>
          </w:tcPr>
          <w:p w14:paraId="2035F0F6" w14:textId="77777777" w:rsidR="002A3D4C" w:rsidRPr="0038686E" w:rsidRDefault="002A3D4C" w:rsidP="002A3D4C">
            <w:pPr>
              <w:jc w:val="center"/>
              <w:rPr>
                <w:sz w:val="28"/>
                <w:szCs w:val="28"/>
              </w:rPr>
            </w:pPr>
            <w:r w:rsidRPr="0038686E">
              <w:rPr>
                <w:sz w:val="28"/>
                <w:szCs w:val="28"/>
              </w:rPr>
              <w:t>33 350</w:t>
            </w:r>
          </w:p>
        </w:tc>
        <w:tc>
          <w:tcPr>
            <w:tcW w:w="591" w:type="pct"/>
            <w:tcBorders>
              <w:top w:val="nil"/>
              <w:left w:val="nil"/>
              <w:bottom w:val="single" w:sz="4" w:space="0" w:color="auto"/>
              <w:right w:val="single" w:sz="4" w:space="0" w:color="auto"/>
            </w:tcBorders>
            <w:shd w:val="clear" w:color="auto" w:fill="auto"/>
            <w:noWrap/>
            <w:vAlign w:val="bottom"/>
            <w:hideMark/>
          </w:tcPr>
          <w:p w14:paraId="5069C8A3" w14:textId="77777777" w:rsidR="002A3D4C" w:rsidRPr="0038686E" w:rsidRDefault="002A3D4C" w:rsidP="002A3D4C">
            <w:pPr>
              <w:jc w:val="center"/>
              <w:rPr>
                <w:sz w:val="28"/>
                <w:szCs w:val="28"/>
              </w:rPr>
            </w:pPr>
            <w:r w:rsidRPr="0038686E">
              <w:rPr>
                <w:sz w:val="28"/>
                <w:szCs w:val="28"/>
              </w:rPr>
              <w:t>41 218</w:t>
            </w:r>
          </w:p>
        </w:tc>
      </w:tr>
      <w:tr w:rsidR="002A3D4C" w:rsidRPr="0038686E" w14:paraId="5775A6F5"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1FF7318" w14:textId="1AEEE2AE" w:rsidR="002A3D4C" w:rsidRPr="0038686E" w:rsidRDefault="002A3D4C" w:rsidP="002A3D4C">
            <w:pPr>
              <w:jc w:val="center"/>
              <w:rPr>
                <w:sz w:val="28"/>
                <w:szCs w:val="28"/>
              </w:rPr>
            </w:pPr>
            <w:r w:rsidRPr="0038686E">
              <w:rPr>
                <w:sz w:val="28"/>
                <w:szCs w:val="28"/>
              </w:rPr>
              <w:t>125</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FEF54E7" w14:textId="77777777" w:rsidR="002A3D4C" w:rsidRPr="0038686E" w:rsidRDefault="002A3D4C" w:rsidP="002572F9">
            <w:pPr>
              <w:jc w:val="both"/>
              <w:rPr>
                <w:sz w:val="28"/>
                <w:szCs w:val="28"/>
              </w:rPr>
            </w:pPr>
            <w:r w:rsidRPr="0038686E">
              <w:rPr>
                <w:sz w:val="28"/>
                <w:szCs w:val="28"/>
              </w:rPr>
              <w:t>Rīgas Stradiņa universitātes Stomatoloģijas institūts</w:t>
            </w:r>
          </w:p>
        </w:tc>
        <w:tc>
          <w:tcPr>
            <w:tcW w:w="506" w:type="pct"/>
            <w:tcBorders>
              <w:top w:val="nil"/>
              <w:left w:val="nil"/>
              <w:bottom w:val="single" w:sz="4" w:space="0" w:color="auto"/>
              <w:right w:val="single" w:sz="4" w:space="0" w:color="auto"/>
            </w:tcBorders>
            <w:shd w:val="clear" w:color="auto" w:fill="auto"/>
            <w:noWrap/>
            <w:vAlign w:val="bottom"/>
            <w:hideMark/>
          </w:tcPr>
          <w:p w14:paraId="4B99256B" w14:textId="77777777" w:rsidR="002A3D4C" w:rsidRPr="0038686E" w:rsidRDefault="002A3D4C" w:rsidP="002A3D4C">
            <w:pPr>
              <w:jc w:val="center"/>
              <w:rPr>
                <w:sz w:val="28"/>
                <w:szCs w:val="28"/>
              </w:rPr>
            </w:pPr>
            <w:r w:rsidRPr="0038686E">
              <w:rPr>
                <w:sz w:val="28"/>
                <w:szCs w:val="28"/>
              </w:rPr>
              <w:t>29.80</w:t>
            </w:r>
          </w:p>
        </w:tc>
        <w:tc>
          <w:tcPr>
            <w:tcW w:w="533" w:type="pct"/>
            <w:tcBorders>
              <w:top w:val="nil"/>
              <w:left w:val="nil"/>
              <w:bottom w:val="single" w:sz="4" w:space="0" w:color="auto"/>
              <w:right w:val="single" w:sz="4" w:space="0" w:color="auto"/>
            </w:tcBorders>
            <w:shd w:val="clear" w:color="auto" w:fill="auto"/>
            <w:noWrap/>
            <w:vAlign w:val="bottom"/>
            <w:hideMark/>
          </w:tcPr>
          <w:p w14:paraId="4D3D4B51" w14:textId="77777777" w:rsidR="002A3D4C" w:rsidRPr="0038686E" w:rsidRDefault="002A3D4C" w:rsidP="002A3D4C">
            <w:pPr>
              <w:jc w:val="center"/>
              <w:rPr>
                <w:sz w:val="28"/>
                <w:szCs w:val="28"/>
              </w:rPr>
            </w:pPr>
            <w:r w:rsidRPr="0038686E">
              <w:rPr>
                <w:sz w:val="28"/>
                <w:szCs w:val="28"/>
              </w:rPr>
              <w:t>10 560</w:t>
            </w:r>
          </w:p>
        </w:tc>
        <w:tc>
          <w:tcPr>
            <w:tcW w:w="490" w:type="pct"/>
            <w:tcBorders>
              <w:top w:val="nil"/>
              <w:left w:val="nil"/>
              <w:bottom w:val="single" w:sz="4" w:space="0" w:color="auto"/>
              <w:right w:val="single" w:sz="4" w:space="0" w:color="auto"/>
            </w:tcBorders>
            <w:shd w:val="clear" w:color="auto" w:fill="auto"/>
            <w:noWrap/>
            <w:vAlign w:val="bottom"/>
            <w:hideMark/>
          </w:tcPr>
          <w:p w14:paraId="437F4D46" w14:textId="77777777" w:rsidR="002A3D4C" w:rsidRPr="0038686E" w:rsidRDefault="002A3D4C" w:rsidP="002A3D4C">
            <w:pPr>
              <w:jc w:val="center"/>
              <w:rPr>
                <w:sz w:val="28"/>
                <w:szCs w:val="28"/>
              </w:rPr>
            </w:pPr>
            <w:r w:rsidRPr="0038686E">
              <w:rPr>
                <w:sz w:val="28"/>
                <w:szCs w:val="28"/>
              </w:rPr>
              <w:t>845</w:t>
            </w:r>
          </w:p>
        </w:tc>
        <w:tc>
          <w:tcPr>
            <w:tcW w:w="506" w:type="pct"/>
            <w:tcBorders>
              <w:top w:val="nil"/>
              <w:left w:val="nil"/>
              <w:bottom w:val="single" w:sz="4" w:space="0" w:color="auto"/>
              <w:right w:val="single" w:sz="4" w:space="0" w:color="auto"/>
            </w:tcBorders>
            <w:shd w:val="clear" w:color="auto" w:fill="auto"/>
            <w:noWrap/>
            <w:vAlign w:val="bottom"/>
            <w:hideMark/>
          </w:tcPr>
          <w:p w14:paraId="05C45106" w14:textId="77777777" w:rsidR="002A3D4C" w:rsidRPr="0038686E" w:rsidRDefault="002A3D4C" w:rsidP="002A3D4C">
            <w:pPr>
              <w:jc w:val="center"/>
              <w:rPr>
                <w:sz w:val="28"/>
                <w:szCs w:val="28"/>
              </w:rPr>
            </w:pPr>
            <w:r w:rsidRPr="0038686E">
              <w:rPr>
                <w:sz w:val="28"/>
                <w:szCs w:val="28"/>
              </w:rPr>
              <w:t>11 405</w:t>
            </w:r>
          </w:p>
        </w:tc>
        <w:tc>
          <w:tcPr>
            <w:tcW w:w="591" w:type="pct"/>
            <w:tcBorders>
              <w:top w:val="nil"/>
              <w:left w:val="nil"/>
              <w:bottom w:val="single" w:sz="4" w:space="0" w:color="auto"/>
              <w:right w:val="single" w:sz="4" w:space="0" w:color="auto"/>
            </w:tcBorders>
            <w:shd w:val="clear" w:color="auto" w:fill="auto"/>
            <w:noWrap/>
            <w:vAlign w:val="bottom"/>
            <w:hideMark/>
          </w:tcPr>
          <w:p w14:paraId="5764F772" w14:textId="77777777" w:rsidR="002A3D4C" w:rsidRPr="0038686E" w:rsidRDefault="002A3D4C" w:rsidP="002A3D4C">
            <w:pPr>
              <w:jc w:val="center"/>
              <w:rPr>
                <w:sz w:val="28"/>
                <w:szCs w:val="28"/>
              </w:rPr>
            </w:pPr>
            <w:r w:rsidRPr="0038686E">
              <w:rPr>
                <w:sz w:val="28"/>
                <w:szCs w:val="28"/>
              </w:rPr>
              <w:t>14 095</w:t>
            </w:r>
          </w:p>
        </w:tc>
      </w:tr>
      <w:tr w:rsidR="002A3D4C" w:rsidRPr="0038686E" w14:paraId="16533034"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792D6F9" w14:textId="4E648402" w:rsidR="002A3D4C" w:rsidRPr="0038686E" w:rsidRDefault="002A3D4C" w:rsidP="002A3D4C">
            <w:pPr>
              <w:jc w:val="center"/>
              <w:rPr>
                <w:sz w:val="28"/>
                <w:szCs w:val="28"/>
              </w:rPr>
            </w:pPr>
            <w:r w:rsidRPr="0038686E">
              <w:rPr>
                <w:sz w:val="28"/>
                <w:szCs w:val="28"/>
              </w:rPr>
              <w:t>126</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74E03B8" w14:textId="77777777" w:rsidR="002A3D4C" w:rsidRPr="0038686E" w:rsidRDefault="002A3D4C" w:rsidP="002572F9">
            <w:pPr>
              <w:jc w:val="both"/>
              <w:rPr>
                <w:sz w:val="28"/>
                <w:szCs w:val="28"/>
              </w:rPr>
            </w:pPr>
            <w:r w:rsidRPr="0038686E">
              <w:rPr>
                <w:sz w:val="28"/>
                <w:szCs w:val="28"/>
              </w:rPr>
              <w:t>Vangažu ambulance</w:t>
            </w:r>
          </w:p>
        </w:tc>
        <w:tc>
          <w:tcPr>
            <w:tcW w:w="506" w:type="pct"/>
            <w:tcBorders>
              <w:top w:val="nil"/>
              <w:left w:val="nil"/>
              <w:bottom w:val="single" w:sz="4" w:space="0" w:color="auto"/>
              <w:right w:val="single" w:sz="4" w:space="0" w:color="auto"/>
            </w:tcBorders>
            <w:shd w:val="clear" w:color="auto" w:fill="auto"/>
            <w:noWrap/>
            <w:vAlign w:val="bottom"/>
            <w:hideMark/>
          </w:tcPr>
          <w:p w14:paraId="46F18DF3" w14:textId="77777777" w:rsidR="002A3D4C" w:rsidRPr="0038686E" w:rsidRDefault="002A3D4C" w:rsidP="002A3D4C">
            <w:pPr>
              <w:jc w:val="center"/>
              <w:rPr>
                <w:sz w:val="28"/>
                <w:szCs w:val="28"/>
              </w:rPr>
            </w:pPr>
            <w:r w:rsidRPr="0038686E">
              <w:rPr>
                <w:sz w:val="28"/>
                <w:szCs w:val="28"/>
              </w:rPr>
              <w:t>5.00</w:t>
            </w:r>
          </w:p>
        </w:tc>
        <w:tc>
          <w:tcPr>
            <w:tcW w:w="533" w:type="pct"/>
            <w:tcBorders>
              <w:top w:val="nil"/>
              <w:left w:val="nil"/>
              <w:bottom w:val="single" w:sz="4" w:space="0" w:color="auto"/>
              <w:right w:val="single" w:sz="4" w:space="0" w:color="auto"/>
            </w:tcBorders>
            <w:shd w:val="clear" w:color="auto" w:fill="auto"/>
            <w:noWrap/>
            <w:vAlign w:val="bottom"/>
            <w:hideMark/>
          </w:tcPr>
          <w:p w14:paraId="3BDF7087" w14:textId="77777777" w:rsidR="002A3D4C" w:rsidRPr="0038686E" w:rsidRDefault="002A3D4C" w:rsidP="002A3D4C">
            <w:pPr>
              <w:jc w:val="center"/>
              <w:rPr>
                <w:sz w:val="28"/>
                <w:szCs w:val="28"/>
              </w:rPr>
            </w:pPr>
            <w:r w:rsidRPr="0038686E">
              <w:rPr>
                <w:sz w:val="28"/>
                <w:szCs w:val="28"/>
              </w:rPr>
              <w:t>1 910</w:t>
            </w:r>
          </w:p>
        </w:tc>
        <w:tc>
          <w:tcPr>
            <w:tcW w:w="490" w:type="pct"/>
            <w:tcBorders>
              <w:top w:val="nil"/>
              <w:left w:val="nil"/>
              <w:bottom w:val="single" w:sz="4" w:space="0" w:color="auto"/>
              <w:right w:val="single" w:sz="4" w:space="0" w:color="auto"/>
            </w:tcBorders>
            <w:shd w:val="clear" w:color="auto" w:fill="auto"/>
            <w:noWrap/>
            <w:vAlign w:val="bottom"/>
            <w:hideMark/>
          </w:tcPr>
          <w:p w14:paraId="05ECCF4D" w14:textId="77777777" w:rsidR="002A3D4C" w:rsidRPr="0038686E" w:rsidRDefault="002A3D4C" w:rsidP="002A3D4C">
            <w:pPr>
              <w:jc w:val="center"/>
              <w:rPr>
                <w:sz w:val="28"/>
                <w:szCs w:val="28"/>
              </w:rPr>
            </w:pPr>
            <w:r w:rsidRPr="0038686E">
              <w:rPr>
                <w:sz w:val="28"/>
                <w:szCs w:val="28"/>
              </w:rPr>
              <w:t>153</w:t>
            </w:r>
          </w:p>
        </w:tc>
        <w:tc>
          <w:tcPr>
            <w:tcW w:w="506" w:type="pct"/>
            <w:tcBorders>
              <w:top w:val="nil"/>
              <w:left w:val="nil"/>
              <w:bottom w:val="single" w:sz="4" w:space="0" w:color="auto"/>
              <w:right w:val="single" w:sz="4" w:space="0" w:color="auto"/>
            </w:tcBorders>
            <w:shd w:val="clear" w:color="auto" w:fill="auto"/>
            <w:noWrap/>
            <w:vAlign w:val="bottom"/>
            <w:hideMark/>
          </w:tcPr>
          <w:p w14:paraId="68D971CC" w14:textId="77777777" w:rsidR="002A3D4C" w:rsidRPr="0038686E" w:rsidRDefault="002A3D4C" w:rsidP="002A3D4C">
            <w:pPr>
              <w:jc w:val="center"/>
              <w:rPr>
                <w:sz w:val="28"/>
                <w:szCs w:val="28"/>
              </w:rPr>
            </w:pPr>
            <w:r w:rsidRPr="0038686E">
              <w:rPr>
                <w:sz w:val="28"/>
                <w:szCs w:val="28"/>
              </w:rPr>
              <w:t>2 063</w:t>
            </w:r>
          </w:p>
        </w:tc>
        <w:tc>
          <w:tcPr>
            <w:tcW w:w="591" w:type="pct"/>
            <w:tcBorders>
              <w:top w:val="nil"/>
              <w:left w:val="nil"/>
              <w:bottom w:val="single" w:sz="4" w:space="0" w:color="auto"/>
              <w:right w:val="single" w:sz="4" w:space="0" w:color="auto"/>
            </w:tcBorders>
            <w:shd w:val="clear" w:color="auto" w:fill="auto"/>
            <w:noWrap/>
            <w:vAlign w:val="bottom"/>
            <w:hideMark/>
          </w:tcPr>
          <w:p w14:paraId="78EF7B1E" w14:textId="77777777" w:rsidR="002A3D4C" w:rsidRPr="0038686E" w:rsidRDefault="002A3D4C" w:rsidP="002A3D4C">
            <w:pPr>
              <w:jc w:val="center"/>
              <w:rPr>
                <w:sz w:val="28"/>
                <w:szCs w:val="28"/>
              </w:rPr>
            </w:pPr>
            <w:r w:rsidRPr="0038686E">
              <w:rPr>
                <w:sz w:val="28"/>
                <w:szCs w:val="28"/>
              </w:rPr>
              <w:t>2 550</w:t>
            </w:r>
          </w:p>
        </w:tc>
      </w:tr>
      <w:tr w:rsidR="002A3D4C" w:rsidRPr="0038686E" w14:paraId="498941C7"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06CE993" w14:textId="2EAB21F1" w:rsidR="002A3D4C" w:rsidRPr="0038686E" w:rsidRDefault="002A3D4C" w:rsidP="002A3D4C">
            <w:pPr>
              <w:jc w:val="center"/>
              <w:rPr>
                <w:sz w:val="28"/>
                <w:szCs w:val="28"/>
              </w:rPr>
            </w:pPr>
            <w:r w:rsidRPr="0038686E">
              <w:rPr>
                <w:sz w:val="28"/>
                <w:szCs w:val="28"/>
              </w:rPr>
              <w:t>127</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noWrap/>
            <w:vAlign w:val="bottom"/>
            <w:hideMark/>
          </w:tcPr>
          <w:p w14:paraId="3D496619" w14:textId="77777777" w:rsidR="002A3D4C" w:rsidRPr="0038686E" w:rsidRDefault="002A3D4C" w:rsidP="002572F9">
            <w:pPr>
              <w:jc w:val="both"/>
              <w:rPr>
                <w:sz w:val="28"/>
                <w:szCs w:val="28"/>
              </w:rPr>
            </w:pPr>
            <w:r w:rsidRPr="0038686E">
              <w:rPr>
                <w:sz w:val="28"/>
                <w:szCs w:val="28"/>
              </w:rPr>
              <w:t>Alūksnes primārās veselības aprūpes centrs, SIA</w:t>
            </w:r>
          </w:p>
        </w:tc>
        <w:tc>
          <w:tcPr>
            <w:tcW w:w="506" w:type="pct"/>
            <w:tcBorders>
              <w:top w:val="nil"/>
              <w:left w:val="nil"/>
              <w:bottom w:val="single" w:sz="4" w:space="0" w:color="auto"/>
              <w:right w:val="single" w:sz="4" w:space="0" w:color="auto"/>
            </w:tcBorders>
            <w:shd w:val="clear" w:color="auto" w:fill="auto"/>
            <w:noWrap/>
            <w:vAlign w:val="bottom"/>
            <w:hideMark/>
          </w:tcPr>
          <w:p w14:paraId="43DEA1AD" w14:textId="77777777" w:rsidR="002A3D4C" w:rsidRPr="0038686E" w:rsidRDefault="002A3D4C" w:rsidP="002A3D4C">
            <w:pPr>
              <w:jc w:val="center"/>
              <w:rPr>
                <w:sz w:val="28"/>
                <w:szCs w:val="28"/>
              </w:rPr>
            </w:pPr>
            <w:r w:rsidRPr="0038686E">
              <w:rPr>
                <w:sz w:val="28"/>
                <w:szCs w:val="28"/>
              </w:rPr>
              <w:t>17.15</w:t>
            </w:r>
          </w:p>
        </w:tc>
        <w:tc>
          <w:tcPr>
            <w:tcW w:w="533" w:type="pct"/>
            <w:tcBorders>
              <w:top w:val="nil"/>
              <w:left w:val="nil"/>
              <w:bottom w:val="single" w:sz="4" w:space="0" w:color="auto"/>
              <w:right w:val="single" w:sz="4" w:space="0" w:color="auto"/>
            </w:tcBorders>
            <w:shd w:val="clear" w:color="auto" w:fill="auto"/>
            <w:noWrap/>
            <w:vAlign w:val="bottom"/>
            <w:hideMark/>
          </w:tcPr>
          <w:p w14:paraId="4EED4675" w14:textId="77777777" w:rsidR="002A3D4C" w:rsidRPr="0038686E" w:rsidRDefault="002A3D4C" w:rsidP="002A3D4C">
            <w:pPr>
              <w:jc w:val="center"/>
              <w:rPr>
                <w:sz w:val="28"/>
                <w:szCs w:val="28"/>
              </w:rPr>
            </w:pPr>
            <w:r w:rsidRPr="0038686E">
              <w:rPr>
                <w:sz w:val="28"/>
                <w:szCs w:val="28"/>
              </w:rPr>
              <w:t>5 248</w:t>
            </w:r>
          </w:p>
        </w:tc>
        <w:tc>
          <w:tcPr>
            <w:tcW w:w="490" w:type="pct"/>
            <w:tcBorders>
              <w:top w:val="nil"/>
              <w:left w:val="nil"/>
              <w:bottom w:val="single" w:sz="4" w:space="0" w:color="auto"/>
              <w:right w:val="single" w:sz="4" w:space="0" w:color="auto"/>
            </w:tcBorders>
            <w:shd w:val="clear" w:color="auto" w:fill="auto"/>
            <w:noWrap/>
            <w:vAlign w:val="bottom"/>
            <w:hideMark/>
          </w:tcPr>
          <w:p w14:paraId="7FB4E3D2" w14:textId="77777777" w:rsidR="002A3D4C" w:rsidRPr="0038686E" w:rsidRDefault="002A3D4C" w:rsidP="002A3D4C">
            <w:pPr>
              <w:jc w:val="center"/>
              <w:rPr>
                <w:sz w:val="28"/>
                <w:szCs w:val="28"/>
              </w:rPr>
            </w:pPr>
            <w:r w:rsidRPr="0038686E">
              <w:rPr>
                <w:sz w:val="28"/>
                <w:szCs w:val="28"/>
              </w:rPr>
              <w:t>420</w:t>
            </w:r>
          </w:p>
        </w:tc>
        <w:tc>
          <w:tcPr>
            <w:tcW w:w="506" w:type="pct"/>
            <w:tcBorders>
              <w:top w:val="nil"/>
              <w:left w:val="nil"/>
              <w:bottom w:val="single" w:sz="4" w:space="0" w:color="auto"/>
              <w:right w:val="single" w:sz="4" w:space="0" w:color="auto"/>
            </w:tcBorders>
            <w:shd w:val="clear" w:color="auto" w:fill="auto"/>
            <w:noWrap/>
            <w:vAlign w:val="bottom"/>
            <w:hideMark/>
          </w:tcPr>
          <w:p w14:paraId="5994F004" w14:textId="77777777" w:rsidR="002A3D4C" w:rsidRPr="0038686E" w:rsidRDefault="002A3D4C" w:rsidP="002A3D4C">
            <w:pPr>
              <w:jc w:val="center"/>
              <w:rPr>
                <w:sz w:val="28"/>
                <w:szCs w:val="28"/>
              </w:rPr>
            </w:pPr>
            <w:r w:rsidRPr="0038686E">
              <w:rPr>
                <w:sz w:val="28"/>
                <w:szCs w:val="28"/>
              </w:rPr>
              <w:t>5 668</w:t>
            </w:r>
          </w:p>
        </w:tc>
        <w:tc>
          <w:tcPr>
            <w:tcW w:w="591" w:type="pct"/>
            <w:tcBorders>
              <w:top w:val="nil"/>
              <w:left w:val="nil"/>
              <w:bottom w:val="single" w:sz="4" w:space="0" w:color="auto"/>
              <w:right w:val="single" w:sz="4" w:space="0" w:color="auto"/>
            </w:tcBorders>
            <w:shd w:val="clear" w:color="auto" w:fill="auto"/>
            <w:noWrap/>
            <w:vAlign w:val="bottom"/>
            <w:hideMark/>
          </w:tcPr>
          <w:p w14:paraId="41C8A5B1" w14:textId="77777777" w:rsidR="002A3D4C" w:rsidRPr="0038686E" w:rsidRDefault="002A3D4C" w:rsidP="002A3D4C">
            <w:pPr>
              <w:jc w:val="center"/>
              <w:rPr>
                <w:sz w:val="28"/>
                <w:szCs w:val="28"/>
              </w:rPr>
            </w:pPr>
            <w:r w:rsidRPr="0038686E">
              <w:rPr>
                <w:sz w:val="28"/>
                <w:szCs w:val="28"/>
              </w:rPr>
              <w:t>7 005</w:t>
            </w:r>
          </w:p>
        </w:tc>
      </w:tr>
      <w:tr w:rsidR="002A3D4C" w:rsidRPr="0038686E" w14:paraId="1F95C7EB"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1AD5E43" w14:textId="5AA53569" w:rsidR="002A3D4C" w:rsidRPr="0038686E" w:rsidRDefault="002A3D4C" w:rsidP="002A3D4C">
            <w:pPr>
              <w:jc w:val="center"/>
              <w:rPr>
                <w:sz w:val="28"/>
                <w:szCs w:val="28"/>
              </w:rPr>
            </w:pPr>
            <w:r w:rsidRPr="0038686E">
              <w:rPr>
                <w:sz w:val="28"/>
                <w:szCs w:val="28"/>
              </w:rPr>
              <w:t>128</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3060A8D" w14:textId="77777777" w:rsidR="002A3D4C" w:rsidRPr="0038686E" w:rsidRDefault="002A3D4C" w:rsidP="002572F9">
            <w:pPr>
              <w:jc w:val="both"/>
              <w:rPr>
                <w:sz w:val="28"/>
                <w:szCs w:val="28"/>
              </w:rPr>
            </w:pPr>
            <w:r w:rsidRPr="0038686E">
              <w:rPr>
                <w:sz w:val="28"/>
                <w:szCs w:val="28"/>
              </w:rPr>
              <w:t>BIOR, Pārtikas drošības, dzīvnieku veselības un vides zinātniskais institūts</w:t>
            </w:r>
          </w:p>
        </w:tc>
        <w:tc>
          <w:tcPr>
            <w:tcW w:w="506" w:type="pct"/>
            <w:tcBorders>
              <w:top w:val="nil"/>
              <w:left w:val="nil"/>
              <w:bottom w:val="single" w:sz="4" w:space="0" w:color="auto"/>
              <w:right w:val="single" w:sz="4" w:space="0" w:color="auto"/>
            </w:tcBorders>
            <w:shd w:val="clear" w:color="auto" w:fill="auto"/>
            <w:noWrap/>
            <w:vAlign w:val="bottom"/>
            <w:hideMark/>
          </w:tcPr>
          <w:p w14:paraId="79CFB7BC" w14:textId="77777777" w:rsidR="002A3D4C" w:rsidRPr="0038686E" w:rsidRDefault="002A3D4C" w:rsidP="002A3D4C">
            <w:pPr>
              <w:jc w:val="center"/>
              <w:rPr>
                <w:sz w:val="28"/>
                <w:szCs w:val="28"/>
              </w:rPr>
            </w:pPr>
            <w:r w:rsidRPr="0038686E">
              <w:rPr>
                <w:sz w:val="28"/>
                <w:szCs w:val="28"/>
              </w:rPr>
              <w:t>5.00</w:t>
            </w:r>
          </w:p>
        </w:tc>
        <w:tc>
          <w:tcPr>
            <w:tcW w:w="533" w:type="pct"/>
            <w:tcBorders>
              <w:top w:val="nil"/>
              <w:left w:val="nil"/>
              <w:bottom w:val="single" w:sz="4" w:space="0" w:color="auto"/>
              <w:right w:val="single" w:sz="4" w:space="0" w:color="auto"/>
            </w:tcBorders>
            <w:shd w:val="clear" w:color="auto" w:fill="auto"/>
            <w:noWrap/>
            <w:vAlign w:val="bottom"/>
            <w:hideMark/>
          </w:tcPr>
          <w:p w14:paraId="30C89272" w14:textId="77777777" w:rsidR="002A3D4C" w:rsidRPr="0038686E" w:rsidRDefault="002A3D4C" w:rsidP="002A3D4C">
            <w:pPr>
              <w:jc w:val="center"/>
              <w:rPr>
                <w:sz w:val="28"/>
                <w:szCs w:val="28"/>
              </w:rPr>
            </w:pPr>
            <w:r w:rsidRPr="0038686E">
              <w:rPr>
                <w:sz w:val="28"/>
                <w:szCs w:val="28"/>
              </w:rPr>
              <w:t>1 968</w:t>
            </w:r>
          </w:p>
        </w:tc>
        <w:tc>
          <w:tcPr>
            <w:tcW w:w="490" w:type="pct"/>
            <w:tcBorders>
              <w:top w:val="nil"/>
              <w:left w:val="nil"/>
              <w:bottom w:val="single" w:sz="4" w:space="0" w:color="auto"/>
              <w:right w:val="single" w:sz="4" w:space="0" w:color="auto"/>
            </w:tcBorders>
            <w:shd w:val="clear" w:color="auto" w:fill="auto"/>
            <w:noWrap/>
            <w:vAlign w:val="bottom"/>
            <w:hideMark/>
          </w:tcPr>
          <w:p w14:paraId="19A6EFAA" w14:textId="77777777" w:rsidR="002A3D4C" w:rsidRPr="0038686E" w:rsidRDefault="002A3D4C" w:rsidP="002A3D4C">
            <w:pPr>
              <w:jc w:val="center"/>
              <w:rPr>
                <w:sz w:val="28"/>
                <w:szCs w:val="28"/>
              </w:rPr>
            </w:pPr>
            <w:r w:rsidRPr="0038686E">
              <w:rPr>
                <w:sz w:val="28"/>
                <w:szCs w:val="28"/>
              </w:rPr>
              <w:t>157</w:t>
            </w:r>
          </w:p>
        </w:tc>
        <w:tc>
          <w:tcPr>
            <w:tcW w:w="506" w:type="pct"/>
            <w:tcBorders>
              <w:top w:val="nil"/>
              <w:left w:val="nil"/>
              <w:bottom w:val="single" w:sz="4" w:space="0" w:color="auto"/>
              <w:right w:val="single" w:sz="4" w:space="0" w:color="auto"/>
            </w:tcBorders>
            <w:shd w:val="clear" w:color="auto" w:fill="auto"/>
            <w:noWrap/>
            <w:vAlign w:val="bottom"/>
            <w:hideMark/>
          </w:tcPr>
          <w:p w14:paraId="344514D7" w14:textId="77777777" w:rsidR="002A3D4C" w:rsidRPr="0038686E" w:rsidRDefault="002A3D4C" w:rsidP="002A3D4C">
            <w:pPr>
              <w:jc w:val="center"/>
              <w:rPr>
                <w:sz w:val="28"/>
                <w:szCs w:val="28"/>
              </w:rPr>
            </w:pPr>
            <w:r w:rsidRPr="0038686E">
              <w:rPr>
                <w:sz w:val="28"/>
                <w:szCs w:val="28"/>
              </w:rPr>
              <w:t>2 125</w:t>
            </w:r>
          </w:p>
        </w:tc>
        <w:tc>
          <w:tcPr>
            <w:tcW w:w="591" w:type="pct"/>
            <w:tcBorders>
              <w:top w:val="nil"/>
              <w:left w:val="nil"/>
              <w:bottom w:val="single" w:sz="4" w:space="0" w:color="auto"/>
              <w:right w:val="single" w:sz="4" w:space="0" w:color="auto"/>
            </w:tcBorders>
            <w:shd w:val="clear" w:color="auto" w:fill="auto"/>
            <w:noWrap/>
            <w:vAlign w:val="bottom"/>
            <w:hideMark/>
          </w:tcPr>
          <w:p w14:paraId="593D4BE7" w14:textId="77777777" w:rsidR="002A3D4C" w:rsidRPr="0038686E" w:rsidRDefault="002A3D4C" w:rsidP="002A3D4C">
            <w:pPr>
              <w:jc w:val="center"/>
              <w:rPr>
                <w:sz w:val="28"/>
                <w:szCs w:val="28"/>
              </w:rPr>
            </w:pPr>
            <w:r w:rsidRPr="0038686E">
              <w:rPr>
                <w:sz w:val="28"/>
                <w:szCs w:val="28"/>
              </w:rPr>
              <w:t>2 626</w:t>
            </w:r>
          </w:p>
        </w:tc>
      </w:tr>
      <w:tr w:rsidR="002A3D4C" w:rsidRPr="0038686E" w14:paraId="7692CBA7"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0234488" w14:textId="37B446F7" w:rsidR="002A3D4C" w:rsidRPr="0038686E" w:rsidRDefault="002A3D4C" w:rsidP="002A3D4C">
            <w:pPr>
              <w:jc w:val="center"/>
              <w:rPr>
                <w:sz w:val="28"/>
                <w:szCs w:val="28"/>
              </w:rPr>
            </w:pPr>
            <w:r w:rsidRPr="0038686E">
              <w:rPr>
                <w:sz w:val="28"/>
                <w:szCs w:val="28"/>
              </w:rPr>
              <w:t>129</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408FE27" w14:textId="77777777" w:rsidR="002A3D4C" w:rsidRPr="0038686E" w:rsidRDefault="002A3D4C" w:rsidP="002572F9">
            <w:pPr>
              <w:jc w:val="both"/>
              <w:rPr>
                <w:sz w:val="28"/>
                <w:szCs w:val="28"/>
              </w:rPr>
            </w:pPr>
            <w:proofErr w:type="spellStart"/>
            <w:r w:rsidRPr="0038686E">
              <w:rPr>
                <w:sz w:val="28"/>
                <w:szCs w:val="28"/>
              </w:rPr>
              <w:t>Dundegas</w:t>
            </w:r>
            <w:proofErr w:type="spellEnd"/>
            <w:r w:rsidRPr="0038686E">
              <w:rPr>
                <w:sz w:val="28"/>
                <w:szCs w:val="28"/>
              </w:rPr>
              <w:t xml:space="preserve"> veselības centrs, SIA</w:t>
            </w:r>
          </w:p>
        </w:tc>
        <w:tc>
          <w:tcPr>
            <w:tcW w:w="506" w:type="pct"/>
            <w:tcBorders>
              <w:top w:val="nil"/>
              <w:left w:val="nil"/>
              <w:bottom w:val="single" w:sz="4" w:space="0" w:color="auto"/>
              <w:right w:val="single" w:sz="4" w:space="0" w:color="auto"/>
            </w:tcBorders>
            <w:shd w:val="clear" w:color="auto" w:fill="auto"/>
            <w:noWrap/>
            <w:vAlign w:val="bottom"/>
            <w:hideMark/>
          </w:tcPr>
          <w:p w14:paraId="180B1BD3" w14:textId="77777777" w:rsidR="002A3D4C" w:rsidRPr="0038686E" w:rsidRDefault="002A3D4C" w:rsidP="002A3D4C">
            <w:pPr>
              <w:jc w:val="center"/>
              <w:rPr>
                <w:sz w:val="28"/>
                <w:szCs w:val="28"/>
              </w:rPr>
            </w:pPr>
            <w:r w:rsidRPr="0038686E">
              <w:rPr>
                <w:sz w:val="28"/>
                <w:szCs w:val="28"/>
              </w:rPr>
              <w:t>5.75</w:t>
            </w:r>
          </w:p>
        </w:tc>
        <w:tc>
          <w:tcPr>
            <w:tcW w:w="533" w:type="pct"/>
            <w:tcBorders>
              <w:top w:val="nil"/>
              <w:left w:val="nil"/>
              <w:bottom w:val="single" w:sz="4" w:space="0" w:color="auto"/>
              <w:right w:val="single" w:sz="4" w:space="0" w:color="auto"/>
            </w:tcBorders>
            <w:shd w:val="clear" w:color="auto" w:fill="auto"/>
            <w:noWrap/>
            <w:vAlign w:val="bottom"/>
            <w:hideMark/>
          </w:tcPr>
          <w:p w14:paraId="7D3738A7" w14:textId="77777777" w:rsidR="002A3D4C" w:rsidRPr="0038686E" w:rsidRDefault="002A3D4C" w:rsidP="002A3D4C">
            <w:pPr>
              <w:jc w:val="center"/>
              <w:rPr>
                <w:sz w:val="28"/>
                <w:szCs w:val="28"/>
              </w:rPr>
            </w:pPr>
            <w:r w:rsidRPr="0038686E">
              <w:rPr>
                <w:sz w:val="28"/>
                <w:szCs w:val="28"/>
              </w:rPr>
              <w:t>1 786</w:t>
            </w:r>
          </w:p>
        </w:tc>
        <w:tc>
          <w:tcPr>
            <w:tcW w:w="490" w:type="pct"/>
            <w:tcBorders>
              <w:top w:val="nil"/>
              <w:left w:val="nil"/>
              <w:bottom w:val="single" w:sz="4" w:space="0" w:color="auto"/>
              <w:right w:val="single" w:sz="4" w:space="0" w:color="auto"/>
            </w:tcBorders>
            <w:shd w:val="clear" w:color="auto" w:fill="auto"/>
            <w:noWrap/>
            <w:vAlign w:val="bottom"/>
            <w:hideMark/>
          </w:tcPr>
          <w:p w14:paraId="4A85580D" w14:textId="77777777" w:rsidR="002A3D4C" w:rsidRPr="0038686E" w:rsidRDefault="002A3D4C" w:rsidP="002A3D4C">
            <w:pPr>
              <w:jc w:val="center"/>
              <w:rPr>
                <w:sz w:val="28"/>
                <w:szCs w:val="28"/>
              </w:rPr>
            </w:pPr>
            <w:r w:rsidRPr="0038686E">
              <w:rPr>
                <w:sz w:val="28"/>
                <w:szCs w:val="28"/>
              </w:rPr>
              <w:t>143</w:t>
            </w:r>
          </w:p>
        </w:tc>
        <w:tc>
          <w:tcPr>
            <w:tcW w:w="506" w:type="pct"/>
            <w:tcBorders>
              <w:top w:val="nil"/>
              <w:left w:val="nil"/>
              <w:bottom w:val="single" w:sz="4" w:space="0" w:color="auto"/>
              <w:right w:val="single" w:sz="4" w:space="0" w:color="auto"/>
            </w:tcBorders>
            <w:shd w:val="clear" w:color="auto" w:fill="auto"/>
            <w:noWrap/>
            <w:vAlign w:val="bottom"/>
            <w:hideMark/>
          </w:tcPr>
          <w:p w14:paraId="788FCE73" w14:textId="77777777" w:rsidR="002A3D4C" w:rsidRPr="0038686E" w:rsidRDefault="002A3D4C" w:rsidP="002A3D4C">
            <w:pPr>
              <w:jc w:val="center"/>
              <w:rPr>
                <w:sz w:val="28"/>
                <w:szCs w:val="28"/>
              </w:rPr>
            </w:pPr>
            <w:r w:rsidRPr="0038686E">
              <w:rPr>
                <w:sz w:val="28"/>
                <w:szCs w:val="28"/>
              </w:rPr>
              <w:t>1 929</w:t>
            </w:r>
          </w:p>
        </w:tc>
        <w:tc>
          <w:tcPr>
            <w:tcW w:w="591" w:type="pct"/>
            <w:tcBorders>
              <w:top w:val="nil"/>
              <w:left w:val="nil"/>
              <w:bottom w:val="single" w:sz="4" w:space="0" w:color="auto"/>
              <w:right w:val="single" w:sz="4" w:space="0" w:color="auto"/>
            </w:tcBorders>
            <w:shd w:val="clear" w:color="auto" w:fill="auto"/>
            <w:noWrap/>
            <w:vAlign w:val="bottom"/>
            <w:hideMark/>
          </w:tcPr>
          <w:p w14:paraId="3FF008EA" w14:textId="77777777" w:rsidR="002A3D4C" w:rsidRPr="0038686E" w:rsidRDefault="002A3D4C" w:rsidP="002A3D4C">
            <w:pPr>
              <w:jc w:val="center"/>
              <w:rPr>
                <w:sz w:val="28"/>
                <w:szCs w:val="28"/>
              </w:rPr>
            </w:pPr>
            <w:r w:rsidRPr="0038686E">
              <w:rPr>
                <w:sz w:val="28"/>
                <w:szCs w:val="28"/>
              </w:rPr>
              <w:t>2 385</w:t>
            </w:r>
          </w:p>
        </w:tc>
      </w:tr>
      <w:tr w:rsidR="002A3D4C" w:rsidRPr="0038686E" w14:paraId="142C49C9"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89BACEB" w14:textId="4181755E" w:rsidR="002A3D4C" w:rsidRPr="0038686E" w:rsidRDefault="002A3D4C" w:rsidP="002A3D4C">
            <w:pPr>
              <w:jc w:val="center"/>
              <w:rPr>
                <w:sz w:val="28"/>
                <w:szCs w:val="28"/>
              </w:rPr>
            </w:pPr>
            <w:r w:rsidRPr="0038686E">
              <w:rPr>
                <w:sz w:val="28"/>
                <w:szCs w:val="28"/>
              </w:rPr>
              <w:t>130</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74598E7" w14:textId="77777777" w:rsidR="002A3D4C" w:rsidRPr="0038686E" w:rsidRDefault="002A3D4C" w:rsidP="002572F9">
            <w:pPr>
              <w:jc w:val="both"/>
              <w:rPr>
                <w:sz w:val="28"/>
                <w:szCs w:val="28"/>
              </w:rPr>
            </w:pPr>
            <w:r w:rsidRPr="0038686E">
              <w:rPr>
                <w:sz w:val="28"/>
                <w:szCs w:val="28"/>
              </w:rPr>
              <w:t>Viļakas Veselības aprūpes centrs</w:t>
            </w:r>
          </w:p>
        </w:tc>
        <w:tc>
          <w:tcPr>
            <w:tcW w:w="506" w:type="pct"/>
            <w:tcBorders>
              <w:top w:val="nil"/>
              <w:left w:val="nil"/>
              <w:bottom w:val="single" w:sz="4" w:space="0" w:color="auto"/>
              <w:right w:val="single" w:sz="4" w:space="0" w:color="auto"/>
            </w:tcBorders>
            <w:shd w:val="clear" w:color="auto" w:fill="auto"/>
            <w:noWrap/>
            <w:vAlign w:val="bottom"/>
            <w:hideMark/>
          </w:tcPr>
          <w:p w14:paraId="14078E31" w14:textId="77777777" w:rsidR="002A3D4C" w:rsidRPr="0038686E" w:rsidRDefault="002A3D4C" w:rsidP="002A3D4C">
            <w:pPr>
              <w:jc w:val="center"/>
              <w:rPr>
                <w:sz w:val="28"/>
                <w:szCs w:val="28"/>
              </w:rPr>
            </w:pPr>
            <w:r w:rsidRPr="0038686E">
              <w:rPr>
                <w:sz w:val="28"/>
                <w:szCs w:val="28"/>
              </w:rPr>
              <w:t>7.00</w:t>
            </w:r>
          </w:p>
        </w:tc>
        <w:tc>
          <w:tcPr>
            <w:tcW w:w="533" w:type="pct"/>
            <w:tcBorders>
              <w:top w:val="nil"/>
              <w:left w:val="nil"/>
              <w:bottom w:val="single" w:sz="4" w:space="0" w:color="auto"/>
              <w:right w:val="single" w:sz="4" w:space="0" w:color="auto"/>
            </w:tcBorders>
            <w:shd w:val="clear" w:color="auto" w:fill="auto"/>
            <w:noWrap/>
            <w:vAlign w:val="bottom"/>
            <w:hideMark/>
          </w:tcPr>
          <w:p w14:paraId="00E6B117" w14:textId="77777777" w:rsidR="002A3D4C" w:rsidRPr="0038686E" w:rsidRDefault="002A3D4C" w:rsidP="002A3D4C">
            <w:pPr>
              <w:jc w:val="center"/>
              <w:rPr>
                <w:sz w:val="28"/>
                <w:szCs w:val="28"/>
              </w:rPr>
            </w:pPr>
            <w:r w:rsidRPr="0038686E">
              <w:rPr>
                <w:sz w:val="28"/>
                <w:szCs w:val="28"/>
              </w:rPr>
              <w:t>2 622</w:t>
            </w:r>
          </w:p>
        </w:tc>
        <w:tc>
          <w:tcPr>
            <w:tcW w:w="490" w:type="pct"/>
            <w:tcBorders>
              <w:top w:val="nil"/>
              <w:left w:val="nil"/>
              <w:bottom w:val="single" w:sz="4" w:space="0" w:color="auto"/>
              <w:right w:val="single" w:sz="4" w:space="0" w:color="auto"/>
            </w:tcBorders>
            <w:shd w:val="clear" w:color="auto" w:fill="auto"/>
            <w:noWrap/>
            <w:vAlign w:val="bottom"/>
            <w:hideMark/>
          </w:tcPr>
          <w:p w14:paraId="2D24772E" w14:textId="77777777" w:rsidR="002A3D4C" w:rsidRPr="0038686E" w:rsidRDefault="002A3D4C" w:rsidP="002A3D4C">
            <w:pPr>
              <w:jc w:val="center"/>
              <w:rPr>
                <w:sz w:val="28"/>
                <w:szCs w:val="28"/>
              </w:rPr>
            </w:pPr>
            <w:r w:rsidRPr="0038686E">
              <w:rPr>
                <w:sz w:val="28"/>
                <w:szCs w:val="28"/>
              </w:rPr>
              <w:t>210</w:t>
            </w:r>
          </w:p>
        </w:tc>
        <w:tc>
          <w:tcPr>
            <w:tcW w:w="506" w:type="pct"/>
            <w:tcBorders>
              <w:top w:val="nil"/>
              <w:left w:val="nil"/>
              <w:bottom w:val="single" w:sz="4" w:space="0" w:color="auto"/>
              <w:right w:val="single" w:sz="4" w:space="0" w:color="auto"/>
            </w:tcBorders>
            <w:shd w:val="clear" w:color="auto" w:fill="auto"/>
            <w:noWrap/>
            <w:vAlign w:val="bottom"/>
            <w:hideMark/>
          </w:tcPr>
          <w:p w14:paraId="6AFCDF8C" w14:textId="77777777" w:rsidR="002A3D4C" w:rsidRPr="0038686E" w:rsidRDefault="002A3D4C" w:rsidP="002A3D4C">
            <w:pPr>
              <w:jc w:val="center"/>
              <w:rPr>
                <w:sz w:val="28"/>
                <w:szCs w:val="28"/>
              </w:rPr>
            </w:pPr>
            <w:r w:rsidRPr="0038686E">
              <w:rPr>
                <w:sz w:val="28"/>
                <w:szCs w:val="28"/>
              </w:rPr>
              <w:t>2 832</w:t>
            </w:r>
          </w:p>
        </w:tc>
        <w:tc>
          <w:tcPr>
            <w:tcW w:w="591" w:type="pct"/>
            <w:tcBorders>
              <w:top w:val="nil"/>
              <w:left w:val="nil"/>
              <w:bottom w:val="single" w:sz="4" w:space="0" w:color="auto"/>
              <w:right w:val="single" w:sz="4" w:space="0" w:color="auto"/>
            </w:tcBorders>
            <w:shd w:val="clear" w:color="auto" w:fill="auto"/>
            <w:noWrap/>
            <w:vAlign w:val="bottom"/>
            <w:hideMark/>
          </w:tcPr>
          <w:p w14:paraId="02190047" w14:textId="77777777" w:rsidR="002A3D4C" w:rsidRPr="0038686E" w:rsidRDefault="002A3D4C" w:rsidP="002A3D4C">
            <w:pPr>
              <w:jc w:val="center"/>
              <w:rPr>
                <w:sz w:val="28"/>
                <w:szCs w:val="28"/>
              </w:rPr>
            </w:pPr>
            <w:r w:rsidRPr="0038686E">
              <w:rPr>
                <w:sz w:val="28"/>
                <w:szCs w:val="28"/>
              </w:rPr>
              <w:t>3 501</w:t>
            </w:r>
          </w:p>
        </w:tc>
      </w:tr>
      <w:tr w:rsidR="002A3D4C" w:rsidRPr="0038686E" w14:paraId="25000C6A"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175B06" w14:textId="77E637AC" w:rsidR="002A3D4C" w:rsidRPr="0038686E" w:rsidRDefault="002A3D4C" w:rsidP="002A3D4C">
            <w:pPr>
              <w:jc w:val="center"/>
              <w:rPr>
                <w:sz w:val="28"/>
                <w:szCs w:val="28"/>
              </w:rPr>
            </w:pPr>
            <w:r w:rsidRPr="0038686E">
              <w:rPr>
                <w:sz w:val="28"/>
                <w:szCs w:val="28"/>
              </w:rPr>
              <w:t>131</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50BA5BB" w14:textId="77777777" w:rsidR="002A3D4C" w:rsidRPr="0038686E" w:rsidRDefault="002A3D4C" w:rsidP="002572F9">
            <w:pPr>
              <w:jc w:val="both"/>
              <w:rPr>
                <w:sz w:val="28"/>
                <w:szCs w:val="28"/>
              </w:rPr>
            </w:pPr>
            <w:r w:rsidRPr="0038686E">
              <w:rPr>
                <w:sz w:val="28"/>
                <w:szCs w:val="28"/>
              </w:rPr>
              <w:t>Mazsalacas slimnīca</w:t>
            </w:r>
          </w:p>
        </w:tc>
        <w:tc>
          <w:tcPr>
            <w:tcW w:w="506" w:type="pct"/>
            <w:tcBorders>
              <w:top w:val="nil"/>
              <w:left w:val="nil"/>
              <w:bottom w:val="single" w:sz="4" w:space="0" w:color="auto"/>
              <w:right w:val="single" w:sz="4" w:space="0" w:color="auto"/>
            </w:tcBorders>
            <w:shd w:val="clear" w:color="auto" w:fill="auto"/>
            <w:noWrap/>
            <w:vAlign w:val="bottom"/>
            <w:hideMark/>
          </w:tcPr>
          <w:p w14:paraId="3AE1EBC0" w14:textId="77777777" w:rsidR="002A3D4C" w:rsidRPr="0038686E" w:rsidRDefault="002A3D4C" w:rsidP="002A3D4C">
            <w:pPr>
              <w:jc w:val="center"/>
              <w:rPr>
                <w:sz w:val="28"/>
                <w:szCs w:val="28"/>
              </w:rPr>
            </w:pPr>
            <w:r w:rsidRPr="0038686E">
              <w:rPr>
                <w:sz w:val="28"/>
                <w:szCs w:val="28"/>
              </w:rPr>
              <w:t>34.30</w:t>
            </w:r>
          </w:p>
        </w:tc>
        <w:tc>
          <w:tcPr>
            <w:tcW w:w="533" w:type="pct"/>
            <w:tcBorders>
              <w:top w:val="nil"/>
              <w:left w:val="nil"/>
              <w:bottom w:val="single" w:sz="4" w:space="0" w:color="auto"/>
              <w:right w:val="single" w:sz="4" w:space="0" w:color="auto"/>
            </w:tcBorders>
            <w:shd w:val="clear" w:color="auto" w:fill="auto"/>
            <w:noWrap/>
            <w:vAlign w:val="bottom"/>
            <w:hideMark/>
          </w:tcPr>
          <w:p w14:paraId="081DF60D" w14:textId="77777777" w:rsidR="002A3D4C" w:rsidRPr="0038686E" w:rsidRDefault="002A3D4C" w:rsidP="002A3D4C">
            <w:pPr>
              <w:jc w:val="center"/>
              <w:rPr>
                <w:sz w:val="28"/>
                <w:szCs w:val="28"/>
              </w:rPr>
            </w:pPr>
            <w:r w:rsidRPr="0038686E">
              <w:rPr>
                <w:sz w:val="28"/>
                <w:szCs w:val="28"/>
              </w:rPr>
              <w:t>9 825</w:t>
            </w:r>
          </w:p>
        </w:tc>
        <w:tc>
          <w:tcPr>
            <w:tcW w:w="490" w:type="pct"/>
            <w:tcBorders>
              <w:top w:val="nil"/>
              <w:left w:val="nil"/>
              <w:bottom w:val="single" w:sz="4" w:space="0" w:color="auto"/>
              <w:right w:val="single" w:sz="4" w:space="0" w:color="auto"/>
            </w:tcBorders>
            <w:shd w:val="clear" w:color="auto" w:fill="auto"/>
            <w:noWrap/>
            <w:vAlign w:val="bottom"/>
            <w:hideMark/>
          </w:tcPr>
          <w:p w14:paraId="00750746" w14:textId="77777777" w:rsidR="002A3D4C" w:rsidRPr="0038686E" w:rsidRDefault="002A3D4C" w:rsidP="002A3D4C">
            <w:pPr>
              <w:jc w:val="center"/>
              <w:rPr>
                <w:sz w:val="28"/>
                <w:szCs w:val="28"/>
              </w:rPr>
            </w:pPr>
            <w:r w:rsidRPr="0038686E">
              <w:rPr>
                <w:sz w:val="28"/>
                <w:szCs w:val="28"/>
              </w:rPr>
              <w:t>786</w:t>
            </w:r>
          </w:p>
        </w:tc>
        <w:tc>
          <w:tcPr>
            <w:tcW w:w="506" w:type="pct"/>
            <w:tcBorders>
              <w:top w:val="nil"/>
              <w:left w:val="nil"/>
              <w:bottom w:val="single" w:sz="4" w:space="0" w:color="auto"/>
              <w:right w:val="single" w:sz="4" w:space="0" w:color="auto"/>
            </w:tcBorders>
            <w:shd w:val="clear" w:color="auto" w:fill="auto"/>
            <w:noWrap/>
            <w:vAlign w:val="bottom"/>
            <w:hideMark/>
          </w:tcPr>
          <w:p w14:paraId="24A4C4E6" w14:textId="77777777" w:rsidR="002A3D4C" w:rsidRPr="0038686E" w:rsidRDefault="002A3D4C" w:rsidP="002A3D4C">
            <w:pPr>
              <w:jc w:val="center"/>
              <w:rPr>
                <w:sz w:val="28"/>
                <w:szCs w:val="28"/>
              </w:rPr>
            </w:pPr>
            <w:r w:rsidRPr="0038686E">
              <w:rPr>
                <w:sz w:val="28"/>
                <w:szCs w:val="28"/>
              </w:rPr>
              <w:t>10 612</w:t>
            </w:r>
          </w:p>
        </w:tc>
        <w:tc>
          <w:tcPr>
            <w:tcW w:w="591" w:type="pct"/>
            <w:tcBorders>
              <w:top w:val="nil"/>
              <w:left w:val="nil"/>
              <w:bottom w:val="single" w:sz="4" w:space="0" w:color="auto"/>
              <w:right w:val="single" w:sz="4" w:space="0" w:color="auto"/>
            </w:tcBorders>
            <w:shd w:val="clear" w:color="auto" w:fill="auto"/>
            <w:noWrap/>
            <w:vAlign w:val="bottom"/>
            <w:hideMark/>
          </w:tcPr>
          <w:p w14:paraId="6022756F" w14:textId="77777777" w:rsidR="002A3D4C" w:rsidRPr="0038686E" w:rsidRDefault="002A3D4C" w:rsidP="002A3D4C">
            <w:pPr>
              <w:jc w:val="center"/>
              <w:rPr>
                <w:sz w:val="28"/>
                <w:szCs w:val="28"/>
              </w:rPr>
            </w:pPr>
            <w:r w:rsidRPr="0038686E">
              <w:rPr>
                <w:sz w:val="28"/>
                <w:szCs w:val="28"/>
              </w:rPr>
              <w:t>13 115</w:t>
            </w:r>
          </w:p>
        </w:tc>
      </w:tr>
      <w:tr w:rsidR="002A3D4C" w:rsidRPr="0038686E" w14:paraId="0D9EEE29"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DE8FBA7" w14:textId="792020B2" w:rsidR="002A3D4C" w:rsidRPr="0038686E" w:rsidRDefault="002A3D4C" w:rsidP="002A3D4C">
            <w:pPr>
              <w:jc w:val="center"/>
              <w:rPr>
                <w:sz w:val="28"/>
                <w:szCs w:val="28"/>
              </w:rPr>
            </w:pPr>
            <w:r w:rsidRPr="0038686E">
              <w:rPr>
                <w:sz w:val="28"/>
                <w:szCs w:val="28"/>
              </w:rPr>
              <w:t>132</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E0AF189" w14:textId="77777777" w:rsidR="002A3D4C" w:rsidRPr="0038686E" w:rsidRDefault="002A3D4C" w:rsidP="002572F9">
            <w:pPr>
              <w:jc w:val="both"/>
              <w:rPr>
                <w:sz w:val="28"/>
                <w:szCs w:val="28"/>
              </w:rPr>
            </w:pPr>
            <w:r w:rsidRPr="0038686E">
              <w:rPr>
                <w:sz w:val="28"/>
                <w:szCs w:val="28"/>
              </w:rPr>
              <w:t>Ērgļu slimnīca</w:t>
            </w:r>
          </w:p>
        </w:tc>
        <w:tc>
          <w:tcPr>
            <w:tcW w:w="506" w:type="pct"/>
            <w:tcBorders>
              <w:top w:val="nil"/>
              <w:left w:val="nil"/>
              <w:bottom w:val="single" w:sz="4" w:space="0" w:color="auto"/>
              <w:right w:val="single" w:sz="4" w:space="0" w:color="auto"/>
            </w:tcBorders>
            <w:shd w:val="clear" w:color="auto" w:fill="auto"/>
            <w:noWrap/>
            <w:vAlign w:val="bottom"/>
            <w:hideMark/>
          </w:tcPr>
          <w:p w14:paraId="44E0F3A1" w14:textId="77777777" w:rsidR="002A3D4C" w:rsidRPr="0038686E" w:rsidRDefault="002A3D4C" w:rsidP="002A3D4C">
            <w:pPr>
              <w:jc w:val="center"/>
              <w:rPr>
                <w:sz w:val="28"/>
                <w:szCs w:val="28"/>
              </w:rPr>
            </w:pPr>
            <w:r w:rsidRPr="0038686E">
              <w:rPr>
                <w:sz w:val="28"/>
                <w:szCs w:val="28"/>
              </w:rPr>
              <w:t>20.00</w:t>
            </w:r>
          </w:p>
        </w:tc>
        <w:tc>
          <w:tcPr>
            <w:tcW w:w="533" w:type="pct"/>
            <w:tcBorders>
              <w:top w:val="nil"/>
              <w:left w:val="nil"/>
              <w:bottom w:val="single" w:sz="4" w:space="0" w:color="auto"/>
              <w:right w:val="single" w:sz="4" w:space="0" w:color="auto"/>
            </w:tcBorders>
            <w:shd w:val="clear" w:color="auto" w:fill="auto"/>
            <w:noWrap/>
            <w:vAlign w:val="bottom"/>
            <w:hideMark/>
          </w:tcPr>
          <w:p w14:paraId="04EF3FAF" w14:textId="77777777" w:rsidR="002A3D4C" w:rsidRPr="0038686E" w:rsidRDefault="002A3D4C" w:rsidP="002A3D4C">
            <w:pPr>
              <w:jc w:val="center"/>
              <w:rPr>
                <w:sz w:val="28"/>
                <w:szCs w:val="28"/>
              </w:rPr>
            </w:pPr>
            <w:r w:rsidRPr="0038686E">
              <w:rPr>
                <w:sz w:val="28"/>
                <w:szCs w:val="28"/>
              </w:rPr>
              <w:t>4 920</w:t>
            </w:r>
          </w:p>
        </w:tc>
        <w:tc>
          <w:tcPr>
            <w:tcW w:w="490" w:type="pct"/>
            <w:tcBorders>
              <w:top w:val="nil"/>
              <w:left w:val="nil"/>
              <w:bottom w:val="single" w:sz="4" w:space="0" w:color="auto"/>
              <w:right w:val="single" w:sz="4" w:space="0" w:color="auto"/>
            </w:tcBorders>
            <w:shd w:val="clear" w:color="auto" w:fill="auto"/>
            <w:noWrap/>
            <w:vAlign w:val="bottom"/>
            <w:hideMark/>
          </w:tcPr>
          <w:p w14:paraId="696AC808" w14:textId="77777777" w:rsidR="002A3D4C" w:rsidRPr="0038686E" w:rsidRDefault="002A3D4C" w:rsidP="002A3D4C">
            <w:pPr>
              <w:jc w:val="center"/>
              <w:rPr>
                <w:sz w:val="28"/>
                <w:szCs w:val="28"/>
              </w:rPr>
            </w:pPr>
            <w:r w:rsidRPr="0038686E">
              <w:rPr>
                <w:sz w:val="28"/>
                <w:szCs w:val="28"/>
              </w:rPr>
              <w:t>394</w:t>
            </w:r>
          </w:p>
        </w:tc>
        <w:tc>
          <w:tcPr>
            <w:tcW w:w="506" w:type="pct"/>
            <w:tcBorders>
              <w:top w:val="nil"/>
              <w:left w:val="nil"/>
              <w:bottom w:val="single" w:sz="4" w:space="0" w:color="auto"/>
              <w:right w:val="single" w:sz="4" w:space="0" w:color="auto"/>
            </w:tcBorders>
            <w:shd w:val="clear" w:color="auto" w:fill="auto"/>
            <w:noWrap/>
            <w:vAlign w:val="bottom"/>
            <w:hideMark/>
          </w:tcPr>
          <w:p w14:paraId="4088C23C" w14:textId="77777777" w:rsidR="002A3D4C" w:rsidRPr="0038686E" w:rsidRDefault="002A3D4C" w:rsidP="002A3D4C">
            <w:pPr>
              <w:jc w:val="center"/>
              <w:rPr>
                <w:sz w:val="28"/>
                <w:szCs w:val="28"/>
              </w:rPr>
            </w:pPr>
            <w:r w:rsidRPr="0038686E">
              <w:rPr>
                <w:sz w:val="28"/>
                <w:szCs w:val="28"/>
              </w:rPr>
              <w:t>5 313</w:t>
            </w:r>
          </w:p>
        </w:tc>
        <w:tc>
          <w:tcPr>
            <w:tcW w:w="591" w:type="pct"/>
            <w:tcBorders>
              <w:top w:val="nil"/>
              <w:left w:val="nil"/>
              <w:bottom w:val="single" w:sz="4" w:space="0" w:color="auto"/>
              <w:right w:val="single" w:sz="4" w:space="0" w:color="auto"/>
            </w:tcBorders>
            <w:shd w:val="clear" w:color="auto" w:fill="auto"/>
            <w:noWrap/>
            <w:vAlign w:val="bottom"/>
            <w:hideMark/>
          </w:tcPr>
          <w:p w14:paraId="59903DC7" w14:textId="77777777" w:rsidR="002A3D4C" w:rsidRPr="0038686E" w:rsidRDefault="002A3D4C" w:rsidP="002A3D4C">
            <w:pPr>
              <w:jc w:val="center"/>
              <w:rPr>
                <w:sz w:val="28"/>
                <w:szCs w:val="28"/>
              </w:rPr>
            </w:pPr>
            <w:r w:rsidRPr="0038686E">
              <w:rPr>
                <w:sz w:val="28"/>
                <w:szCs w:val="28"/>
              </w:rPr>
              <w:t>6 567</w:t>
            </w:r>
          </w:p>
        </w:tc>
      </w:tr>
      <w:tr w:rsidR="002A3D4C" w:rsidRPr="0038686E" w14:paraId="02C94F70"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5235FD5" w14:textId="76261B2B" w:rsidR="002A3D4C" w:rsidRPr="0038686E" w:rsidRDefault="002A3D4C" w:rsidP="002A3D4C">
            <w:pPr>
              <w:jc w:val="center"/>
              <w:rPr>
                <w:sz w:val="28"/>
                <w:szCs w:val="28"/>
              </w:rPr>
            </w:pPr>
            <w:r w:rsidRPr="0038686E">
              <w:rPr>
                <w:sz w:val="28"/>
                <w:szCs w:val="28"/>
              </w:rPr>
              <w:t>133</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920260D" w14:textId="77777777" w:rsidR="002A3D4C" w:rsidRPr="0038686E" w:rsidRDefault="002A3D4C" w:rsidP="002572F9">
            <w:pPr>
              <w:jc w:val="both"/>
              <w:rPr>
                <w:sz w:val="28"/>
                <w:szCs w:val="28"/>
              </w:rPr>
            </w:pPr>
            <w:r w:rsidRPr="0038686E">
              <w:rPr>
                <w:sz w:val="28"/>
                <w:szCs w:val="28"/>
              </w:rPr>
              <w:t>Varakļānu Veselības aprūpes centrs</w:t>
            </w:r>
          </w:p>
        </w:tc>
        <w:tc>
          <w:tcPr>
            <w:tcW w:w="506" w:type="pct"/>
            <w:tcBorders>
              <w:top w:val="nil"/>
              <w:left w:val="nil"/>
              <w:bottom w:val="single" w:sz="4" w:space="0" w:color="auto"/>
              <w:right w:val="single" w:sz="4" w:space="0" w:color="auto"/>
            </w:tcBorders>
            <w:shd w:val="clear" w:color="auto" w:fill="auto"/>
            <w:noWrap/>
            <w:vAlign w:val="bottom"/>
            <w:hideMark/>
          </w:tcPr>
          <w:p w14:paraId="416098FD" w14:textId="77777777" w:rsidR="002A3D4C" w:rsidRPr="0038686E" w:rsidRDefault="002A3D4C" w:rsidP="002A3D4C">
            <w:pPr>
              <w:jc w:val="center"/>
              <w:rPr>
                <w:sz w:val="28"/>
                <w:szCs w:val="28"/>
              </w:rPr>
            </w:pPr>
            <w:r w:rsidRPr="0038686E">
              <w:rPr>
                <w:sz w:val="28"/>
                <w:szCs w:val="28"/>
              </w:rPr>
              <w:t>18.00</w:t>
            </w:r>
          </w:p>
        </w:tc>
        <w:tc>
          <w:tcPr>
            <w:tcW w:w="533" w:type="pct"/>
            <w:tcBorders>
              <w:top w:val="nil"/>
              <w:left w:val="nil"/>
              <w:bottom w:val="single" w:sz="4" w:space="0" w:color="auto"/>
              <w:right w:val="single" w:sz="4" w:space="0" w:color="auto"/>
            </w:tcBorders>
            <w:shd w:val="clear" w:color="auto" w:fill="auto"/>
            <w:noWrap/>
            <w:vAlign w:val="bottom"/>
            <w:hideMark/>
          </w:tcPr>
          <w:p w14:paraId="31D9FAB4" w14:textId="77777777" w:rsidR="002A3D4C" w:rsidRPr="0038686E" w:rsidRDefault="002A3D4C" w:rsidP="002A3D4C">
            <w:pPr>
              <w:jc w:val="center"/>
              <w:rPr>
                <w:sz w:val="28"/>
                <w:szCs w:val="28"/>
              </w:rPr>
            </w:pPr>
            <w:r w:rsidRPr="0038686E">
              <w:rPr>
                <w:sz w:val="28"/>
                <w:szCs w:val="28"/>
              </w:rPr>
              <w:t>4 709</w:t>
            </w:r>
          </w:p>
        </w:tc>
        <w:tc>
          <w:tcPr>
            <w:tcW w:w="490" w:type="pct"/>
            <w:tcBorders>
              <w:top w:val="nil"/>
              <w:left w:val="nil"/>
              <w:bottom w:val="single" w:sz="4" w:space="0" w:color="auto"/>
              <w:right w:val="single" w:sz="4" w:space="0" w:color="auto"/>
            </w:tcBorders>
            <w:shd w:val="clear" w:color="auto" w:fill="auto"/>
            <w:noWrap/>
            <w:vAlign w:val="bottom"/>
            <w:hideMark/>
          </w:tcPr>
          <w:p w14:paraId="1273883C" w14:textId="77777777" w:rsidR="002A3D4C" w:rsidRPr="0038686E" w:rsidRDefault="002A3D4C" w:rsidP="002A3D4C">
            <w:pPr>
              <w:jc w:val="center"/>
              <w:rPr>
                <w:sz w:val="28"/>
                <w:szCs w:val="28"/>
              </w:rPr>
            </w:pPr>
            <w:r w:rsidRPr="0038686E">
              <w:rPr>
                <w:sz w:val="28"/>
                <w:szCs w:val="28"/>
              </w:rPr>
              <w:t>376</w:t>
            </w:r>
          </w:p>
        </w:tc>
        <w:tc>
          <w:tcPr>
            <w:tcW w:w="506" w:type="pct"/>
            <w:tcBorders>
              <w:top w:val="nil"/>
              <w:left w:val="nil"/>
              <w:bottom w:val="single" w:sz="4" w:space="0" w:color="auto"/>
              <w:right w:val="single" w:sz="4" w:space="0" w:color="auto"/>
            </w:tcBorders>
            <w:shd w:val="clear" w:color="auto" w:fill="auto"/>
            <w:noWrap/>
            <w:vAlign w:val="bottom"/>
            <w:hideMark/>
          </w:tcPr>
          <w:p w14:paraId="753E2C27" w14:textId="77777777" w:rsidR="002A3D4C" w:rsidRPr="0038686E" w:rsidRDefault="002A3D4C" w:rsidP="002A3D4C">
            <w:pPr>
              <w:jc w:val="center"/>
              <w:rPr>
                <w:sz w:val="28"/>
                <w:szCs w:val="28"/>
              </w:rPr>
            </w:pPr>
            <w:r w:rsidRPr="0038686E">
              <w:rPr>
                <w:sz w:val="28"/>
                <w:szCs w:val="28"/>
              </w:rPr>
              <w:t>5 085</w:t>
            </w:r>
          </w:p>
        </w:tc>
        <w:tc>
          <w:tcPr>
            <w:tcW w:w="591" w:type="pct"/>
            <w:tcBorders>
              <w:top w:val="nil"/>
              <w:left w:val="nil"/>
              <w:bottom w:val="single" w:sz="4" w:space="0" w:color="auto"/>
              <w:right w:val="single" w:sz="4" w:space="0" w:color="auto"/>
            </w:tcBorders>
            <w:shd w:val="clear" w:color="auto" w:fill="auto"/>
            <w:noWrap/>
            <w:vAlign w:val="bottom"/>
            <w:hideMark/>
          </w:tcPr>
          <w:p w14:paraId="6D30C382" w14:textId="77777777" w:rsidR="002A3D4C" w:rsidRPr="0038686E" w:rsidRDefault="002A3D4C" w:rsidP="002A3D4C">
            <w:pPr>
              <w:jc w:val="center"/>
              <w:rPr>
                <w:sz w:val="28"/>
                <w:szCs w:val="28"/>
              </w:rPr>
            </w:pPr>
            <w:r w:rsidRPr="0038686E">
              <w:rPr>
                <w:sz w:val="28"/>
                <w:szCs w:val="28"/>
              </w:rPr>
              <w:t>6 285</w:t>
            </w:r>
          </w:p>
        </w:tc>
      </w:tr>
      <w:tr w:rsidR="002A3D4C" w:rsidRPr="0038686E" w14:paraId="1E06AFCD"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FF91CE1" w14:textId="5C942DEA" w:rsidR="002A3D4C" w:rsidRPr="0038686E" w:rsidRDefault="002A3D4C" w:rsidP="002A3D4C">
            <w:pPr>
              <w:jc w:val="center"/>
              <w:rPr>
                <w:sz w:val="28"/>
                <w:szCs w:val="28"/>
              </w:rPr>
            </w:pPr>
            <w:r w:rsidRPr="0038686E">
              <w:rPr>
                <w:sz w:val="28"/>
                <w:szCs w:val="28"/>
              </w:rPr>
              <w:t>134</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2D5CF7E" w14:textId="77777777" w:rsidR="002A3D4C" w:rsidRPr="0038686E" w:rsidRDefault="002A3D4C" w:rsidP="002572F9">
            <w:pPr>
              <w:jc w:val="both"/>
              <w:rPr>
                <w:sz w:val="28"/>
                <w:szCs w:val="28"/>
              </w:rPr>
            </w:pPr>
            <w:r w:rsidRPr="0038686E">
              <w:rPr>
                <w:sz w:val="28"/>
                <w:szCs w:val="28"/>
              </w:rPr>
              <w:t>Limbažu slimnīca</w:t>
            </w:r>
          </w:p>
        </w:tc>
        <w:tc>
          <w:tcPr>
            <w:tcW w:w="506" w:type="pct"/>
            <w:tcBorders>
              <w:top w:val="nil"/>
              <w:left w:val="nil"/>
              <w:bottom w:val="single" w:sz="4" w:space="0" w:color="auto"/>
              <w:right w:val="single" w:sz="4" w:space="0" w:color="auto"/>
            </w:tcBorders>
            <w:shd w:val="clear" w:color="auto" w:fill="auto"/>
            <w:noWrap/>
            <w:vAlign w:val="bottom"/>
            <w:hideMark/>
          </w:tcPr>
          <w:p w14:paraId="2F85C09C" w14:textId="77777777" w:rsidR="002A3D4C" w:rsidRPr="0038686E" w:rsidRDefault="002A3D4C" w:rsidP="002A3D4C">
            <w:pPr>
              <w:jc w:val="center"/>
              <w:rPr>
                <w:sz w:val="28"/>
                <w:szCs w:val="28"/>
              </w:rPr>
            </w:pPr>
            <w:r w:rsidRPr="0038686E">
              <w:rPr>
                <w:sz w:val="28"/>
                <w:szCs w:val="28"/>
              </w:rPr>
              <w:t>106.00</w:t>
            </w:r>
          </w:p>
        </w:tc>
        <w:tc>
          <w:tcPr>
            <w:tcW w:w="533" w:type="pct"/>
            <w:tcBorders>
              <w:top w:val="nil"/>
              <w:left w:val="nil"/>
              <w:bottom w:val="single" w:sz="4" w:space="0" w:color="auto"/>
              <w:right w:val="single" w:sz="4" w:space="0" w:color="auto"/>
            </w:tcBorders>
            <w:shd w:val="clear" w:color="auto" w:fill="auto"/>
            <w:noWrap/>
            <w:vAlign w:val="bottom"/>
            <w:hideMark/>
          </w:tcPr>
          <w:p w14:paraId="393ADE1D" w14:textId="77777777" w:rsidR="002A3D4C" w:rsidRPr="0038686E" w:rsidRDefault="002A3D4C" w:rsidP="002A3D4C">
            <w:pPr>
              <w:jc w:val="center"/>
              <w:rPr>
                <w:sz w:val="28"/>
                <w:szCs w:val="28"/>
              </w:rPr>
            </w:pPr>
            <w:r w:rsidRPr="0038686E">
              <w:rPr>
                <w:sz w:val="28"/>
                <w:szCs w:val="28"/>
              </w:rPr>
              <w:t>37 641</w:t>
            </w:r>
          </w:p>
        </w:tc>
        <w:tc>
          <w:tcPr>
            <w:tcW w:w="490" w:type="pct"/>
            <w:tcBorders>
              <w:top w:val="nil"/>
              <w:left w:val="nil"/>
              <w:bottom w:val="single" w:sz="4" w:space="0" w:color="auto"/>
              <w:right w:val="single" w:sz="4" w:space="0" w:color="auto"/>
            </w:tcBorders>
            <w:shd w:val="clear" w:color="auto" w:fill="auto"/>
            <w:noWrap/>
            <w:vAlign w:val="bottom"/>
            <w:hideMark/>
          </w:tcPr>
          <w:p w14:paraId="2267D647" w14:textId="77777777" w:rsidR="002A3D4C" w:rsidRPr="0038686E" w:rsidRDefault="002A3D4C" w:rsidP="002A3D4C">
            <w:pPr>
              <w:jc w:val="center"/>
              <w:rPr>
                <w:sz w:val="28"/>
                <w:szCs w:val="28"/>
              </w:rPr>
            </w:pPr>
            <w:r w:rsidRPr="0038686E">
              <w:rPr>
                <w:sz w:val="28"/>
                <w:szCs w:val="28"/>
              </w:rPr>
              <w:t>3 012</w:t>
            </w:r>
          </w:p>
        </w:tc>
        <w:tc>
          <w:tcPr>
            <w:tcW w:w="506" w:type="pct"/>
            <w:tcBorders>
              <w:top w:val="nil"/>
              <w:left w:val="nil"/>
              <w:bottom w:val="single" w:sz="4" w:space="0" w:color="auto"/>
              <w:right w:val="single" w:sz="4" w:space="0" w:color="auto"/>
            </w:tcBorders>
            <w:shd w:val="clear" w:color="auto" w:fill="auto"/>
            <w:noWrap/>
            <w:vAlign w:val="bottom"/>
            <w:hideMark/>
          </w:tcPr>
          <w:p w14:paraId="0494302C" w14:textId="77777777" w:rsidR="002A3D4C" w:rsidRPr="0038686E" w:rsidRDefault="002A3D4C" w:rsidP="002A3D4C">
            <w:pPr>
              <w:jc w:val="center"/>
              <w:rPr>
                <w:sz w:val="28"/>
                <w:szCs w:val="28"/>
              </w:rPr>
            </w:pPr>
            <w:r w:rsidRPr="0038686E">
              <w:rPr>
                <w:sz w:val="28"/>
                <w:szCs w:val="28"/>
              </w:rPr>
              <w:t>40 653</w:t>
            </w:r>
          </w:p>
        </w:tc>
        <w:tc>
          <w:tcPr>
            <w:tcW w:w="591" w:type="pct"/>
            <w:tcBorders>
              <w:top w:val="nil"/>
              <w:left w:val="nil"/>
              <w:bottom w:val="single" w:sz="4" w:space="0" w:color="auto"/>
              <w:right w:val="single" w:sz="4" w:space="0" w:color="auto"/>
            </w:tcBorders>
            <w:shd w:val="clear" w:color="auto" w:fill="auto"/>
            <w:noWrap/>
            <w:vAlign w:val="bottom"/>
            <w:hideMark/>
          </w:tcPr>
          <w:p w14:paraId="4408BB4F" w14:textId="77777777" w:rsidR="002A3D4C" w:rsidRPr="0038686E" w:rsidRDefault="002A3D4C" w:rsidP="002A3D4C">
            <w:pPr>
              <w:jc w:val="center"/>
              <w:rPr>
                <w:sz w:val="28"/>
                <w:szCs w:val="28"/>
              </w:rPr>
            </w:pPr>
            <w:r w:rsidRPr="0038686E">
              <w:rPr>
                <w:sz w:val="28"/>
                <w:szCs w:val="28"/>
              </w:rPr>
              <w:t>50 243</w:t>
            </w:r>
          </w:p>
        </w:tc>
      </w:tr>
      <w:tr w:rsidR="002A3D4C" w:rsidRPr="0038686E" w14:paraId="011D7157"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19306BF" w14:textId="16768C0B" w:rsidR="002A3D4C" w:rsidRPr="0038686E" w:rsidRDefault="002A3D4C" w:rsidP="002A3D4C">
            <w:pPr>
              <w:jc w:val="center"/>
              <w:rPr>
                <w:sz w:val="28"/>
                <w:szCs w:val="28"/>
              </w:rPr>
            </w:pPr>
            <w:r w:rsidRPr="0038686E">
              <w:rPr>
                <w:sz w:val="28"/>
                <w:szCs w:val="28"/>
              </w:rPr>
              <w:lastRenderedPageBreak/>
              <w:t>135</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0767481" w14:textId="77777777" w:rsidR="002A3D4C" w:rsidRPr="0038686E" w:rsidRDefault="002A3D4C" w:rsidP="002572F9">
            <w:pPr>
              <w:jc w:val="both"/>
              <w:rPr>
                <w:sz w:val="28"/>
                <w:szCs w:val="28"/>
              </w:rPr>
            </w:pPr>
            <w:r w:rsidRPr="0038686E">
              <w:rPr>
                <w:sz w:val="28"/>
                <w:szCs w:val="28"/>
              </w:rPr>
              <w:t>Lubānas veselības un sociālās aprūpes centrs</w:t>
            </w:r>
          </w:p>
        </w:tc>
        <w:tc>
          <w:tcPr>
            <w:tcW w:w="506" w:type="pct"/>
            <w:tcBorders>
              <w:top w:val="nil"/>
              <w:left w:val="nil"/>
              <w:bottom w:val="single" w:sz="4" w:space="0" w:color="auto"/>
              <w:right w:val="single" w:sz="4" w:space="0" w:color="auto"/>
            </w:tcBorders>
            <w:shd w:val="clear" w:color="auto" w:fill="auto"/>
            <w:noWrap/>
            <w:vAlign w:val="bottom"/>
            <w:hideMark/>
          </w:tcPr>
          <w:p w14:paraId="5B60254C" w14:textId="77777777" w:rsidR="002A3D4C" w:rsidRPr="0038686E" w:rsidRDefault="002A3D4C" w:rsidP="002A3D4C">
            <w:pPr>
              <w:jc w:val="center"/>
              <w:rPr>
                <w:sz w:val="28"/>
                <w:szCs w:val="28"/>
              </w:rPr>
            </w:pPr>
            <w:r w:rsidRPr="0038686E">
              <w:rPr>
                <w:sz w:val="28"/>
                <w:szCs w:val="28"/>
              </w:rPr>
              <w:t>1.00</w:t>
            </w:r>
          </w:p>
        </w:tc>
        <w:tc>
          <w:tcPr>
            <w:tcW w:w="533" w:type="pct"/>
            <w:tcBorders>
              <w:top w:val="nil"/>
              <w:left w:val="nil"/>
              <w:bottom w:val="single" w:sz="4" w:space="0" w:color="auto"/>
              <w:right w:val="single" w:sz="4" w:space="0" w:color="auto"/>
            </w:tcBorders>
            <w:shd w:val="clear" w:color="auto" w:fill="auto"/>
            <w:noWrap/>
            <w:vAlign w:val="bottom"/>
            <w:hideMark/>
          </w:tcPr>
          <w:p w14:paraId="1283AEF0" w14:textId="77777777" w:rsidR="002A3D4C" w:rsidRPr="0038686E" w:rsidRDefault="002A3D4C" w:rsidP="002A3D4C">
            <w:pPr>
              <w:jc w:val="center"/>
              <w:rPr>
                <w:sz w:val="28"/>
                <w:szCs w:val="28"/>
              </w:rPr>
            </w:pPr>
            <w:r w:rsidRPr="0038686E">
              <w:rPr>
                <w:sz w:val="28"/>
                <w:szCs w:val="28"/>
              </w:rPr>
              <w:t>399</w:t>
            </w:r>
          </w:p>
        </w:tc>
        <w:tc>
          <w:tcPr>
            <w:tcW w:w="490" w:type="pct"/>
            <w:tcBorders>
              <w:top w:val="nil"/>
              <w:left w:val="nil"/>
              <w:bottom w:val="single" w:sz="4" w:space="0" w:color="auto"/>
              <w:right w:val="single" w:sz="4" w:space="0" w:color="auto"/>
            </w:tcBorders>
            <w:shd w:val="clear" w:color="auto" w:fill="auto"/>
            <w:noWrap/>
            <w:vAlign w:val="bottom"/>
            <w:hideMark/>
          </w:tcPr>
          <w:p w14:paraId="60DADBA4" w14:textId="77777777" w:rsidR="002A3D4C" w:rsidRPr="0038686E" w:rsidRDefault="002A3D4C" w:rsidP="002A3D4C">
            <w:pPr>
              <w:jc w:val="center"/>
              <w:rPr>
                <w:sz w:val="28"/>
                <w:szCs w:val="28"/>
              </w:rPr>
            </w:pPr>
            <w:r w:rsidRPr="0038686E">
              <w:rPr>
                <w:sz w:val="28"/>
                <w:szCs w:val="28"/>
              </w:rPr>
              <w:t>31</w:t>
            </w:r>
          </w:p>
        </w:tc>
        <w:tc>
          <w:tcPr>
            <w:tcW w:w="506" w:type="pct"/>
            <w:tcBorders>
              <w:top w:val="nil"/>
              <w:left w:val="nil"/>
              <w:bottom w:val="single" w:sz="4" w:space="0" w:color="auto"/>
              <w:right w:val="single" w:sz="4" w:space="0" w:color="auto"/>
            </w:tcBorders>
            <w:shd w:val="clear" w:color="auto" w:fill="auto"/>
            <w:noWrap/>
            <w:vAlign w:val="bottom"/>
            <w:hideMark/>
          </w:tcPr>
          <w:p w14:paraId="47291418" w14:textId="77777777" w:rsidR="002A3D4C" w:rsidRPr="0038686E" w:rsidRDefault="002A3D4C" w:rsidP="002A3D4C">
            <w:pPr>
              <w:jc w:val="center"/>
              <w:rPr>
                <w:sz w:val="28"/>
                <w:szCs w:val="28"/>
              </w:rPr>
            </w:pPr>
            <w:r w:rsidRPr="0038686E">
              <w:rPr>
                <w:sz w:val="28"/>
                <w:szCs w:val="28"/>
              </w:rPr>
              <w:t>430</w:t>
            </w:r>
          </w:p>
        </w:tc>
        <w:tc>
          <w:tcPr>
            <w:tcW w:w="591" w:type="pct"/>
            <w:tcBorders>
              <w:top w:val="nil"/>
              <w:left w:val="nil"/>
              <w:bottom w:val="single" w:sz="4" w:space="0" w:color="auto"/>
              <w:right w:val="single" w:sz="4" w:space="0" w:color="auto"/>
            </w:tcBorders>
            <w:shd w:val="clear" w:color="auto" w:fill="auto"/>
            <w:noWrap/>
            <w:vAlign w:val="bottom"/>
            <w:hideMark/>
          </w:tcPr>
          <w:p w14:paraId="0DF4BDAE" w14:textId="77777777" w:rsidR="002A3D4C" w:rsidRPr="0038686E" w:rsidRDefault="002A3D4C" w:rsidP="002A3D4C">
            <w:pPr>
              <w:jc w:val="center"/>
              <w:rPr>
                <w:sz w:val="28"/>
                <w:szCs w:val="28"/>
              </w:rPr>
            </w:pPr>
            <w:r w:rsidRPr="0038686E">
              <w:rPr>
                <w:sz w:val="28"/>
                <w:szCs w:val="28"/>
              </w:rPr>
              <w:t>532</w:t>
            </w:r>
          </w:p>
        </w:tc>
      </w:tr>
      <w:tr w:rsidR="002A3D4C" w:rsidRPr="0038686E" w14:paraId="7FACDEC0"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191C1C3" w14:textId="7DE29B74" w:rsidR="002A3D4C" w:rsidRPr="0038686E" w:rsidRDefault="002A3D4C" w:rsidP="002A3D4C">
            <w:pPr>
              <w:jc w:val="center"/>
              <w:rPr>
                <w:sz w:val="28"/>
                <w:szCs w:val="28"/>
              </w:rPr>
            </w:pPr>
            <w:r w:rsidRPr="0038686E">
              <w:rPr>
                <w:sz w:val="28"/>
                <w:szCs w:val="28"/>
              </w:rPr>
              <w:t>136</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FC347A9" w14:textId="77777777" w:rsidR="002A3D4C" w:rsidRPr="0038686E" w:rsidRDefault="002A3D4C" w:rsidP="002572F9">
            <w:pPr>
              <w:jc w:val="both"/>
              <w:rPr>
                <w:sz w:val="28"/>
                <w:szCs w:val="28"/>
              </w:rPr>
            </w:pPr>
            <w:r w:rsidRPr="0038686E">
              <w:rPr>
                <w:sz w:val="28"/>
                <w:szCs w:val="28"/>
              </w:rPr>
              <w:t>Rehabilitācijas centrs "Līgatne"</w:t>
            </w:r>
          </w:p>
        </w:tc>
        <w:tc>
          <w:tcPr>
            <w:tcW w:w="506" w:type="pct"/>
            <w:tcBorders>
              <w:top w:val="nil"/>
              <w:left w:val="nil"/>
              <w:bottom w:val="single" w:sz="4" w:space="0" w:color="auto"/>
              <w:right w:val="single" w:sz="4" w:space="0" w:color="auto"/>
            </w:tcBorders>
            <w:shd w:val="clear" w:color="auto" w:fill="auto"/>
            <w:noWrap/>
            <w:vAlign w:val="bottom"/>
            <w:hideMark/>
          </w:tcPr>
          <w:p w14:paraId="71A0D9F6" w14:textId="77777777" w:rsidR="002A3D4C" w:rsidRPr="0038686E" w:rsidRDefault="002A3D4C" w:rsidP="002A3D4C">
            <w:pPr>
              <w:jc w:val="center"/>
              <w:rPr>
                <w:sz w:val="28"/>
                <w:szCs w:val="28"/>
              </w:rPr>
            </w:pPr>
            <w:r w:rsidRPr="0038686E">
              <w:rPr>
                <w:sz w:val="28"/>
                <w:szCs w:val="28"/>
              </w:rPr>
              <w:t>69.65</w:t>
            </w:r>
          </w:p>
        </w:tc>
        <w:tc>
          <w:tcPr>
            <w:tcW w:w="533" w:type="pct"/>
            <w:tcBorders>
              <w:top w:val="nil"/>
              <w:left w:val="nil"/>
              <w:bottom w:val="single" w:sz="4" w:space="0" w:color="auto"/>
              <w:right w:val="single" w:sz="4" w:space="0" w:color="auto"/>
            </w:tcBorders>
            <w:shd w:val="clear" w:color="auto" w:fill="auto"/>
            <w:noWrap/>
            <w:vAlign w:val="bottom"/>
            <w:hideMark/>
          </w:tcPr>
          <w:p w14:paraId="42D69BB7" w14:textId="77777777" w:rsidR="002A3D4C" w:rsidRPr="0038686E" w:rsidRDefault="002A3D4C" w:rsidP="002A3D4C">
            <w:pPr>
              <w:jc w:val="center"/>
              <w:rPr>
                <w:sz w:val="28"/>
                <w:szCs w:val="28"/>
              </w:rPr>
            </w:pPr>
            <w:r w:rsidRPr="0038686E">
              <w:rPr>
                <w:sz w:val="28"/>
                <w:szCs w:val="28"/>
              </w:rPr>
              <w:t>19 741</w:t>
            </w:r>
          </w:p>
        </w:tc>
        <w:tc>
          <w:tcPr>
            <w:tcW w:w="490" w:type="pct"/>
            <w:tcBorders>
              <w:top w:val="nil"/>
              <w:left w:val="nil"/>
              <w:bottom w:val="single" w:sz="4" w:space="0" w:color="auto"/>
              <w:right w:val="single" w:sz="4" w:space="0" w:color="auto"/>
            </w:tcBorders>
            <w:shd w:val="clear" w:color="auto" w:fill="auto"/>
            <w:noWrap/>
            <w:vAlign w:val="bottom"/>
            <w:hideMark/>
          </w:tcPr>
          <w:p w14:paraId="3E20A44E" w14:textId="77777777" w:rsidR="002A3D4C" w:rsidRPr="0038686E" w:rsidRDefault="002A3D4C" w:rsidP="002A3D4C">
            <w:pPr>
              <w:jc w:val="center"/>
              <w:rPr>
                <w:sz w:val="28"/>
                <w:szCs w:val="28"/>
              </w:rPr>
            </w:pPr>
            <w:r w:rsidRPr="0038686E">
              <w:rPr>
                <w:sz w:val="28"/>
                <w:szCs w:val="28"/>
              </w:rPr>
              <w:t>1 579</w:t>
            </w:r>
          </w:p>
        </w:tc>
        <w:tc>
          <w:tcPr>
            <w:tcW w:w="506" w:type="pct"/>
            <w:tcBorders>
              <w:top w:val="nil"/>
              <w:left w:val="nil"/>
              <w:bottom w:val="single" w:sz="4" w:space="0" w:color="auto"/>
              <w:right w:val="single" w:sz="4" w:space="0" w:color="auto"/>
            </w:tcBorders>
            <w:shd w:val="clear" w:color="auto" w:fill="auto"/>
            <w:noWrap/>
            <w:vAlign w:val="bottom"/>
            <w:hideMark/>
          </w:tcPr>
          <w:p w14:paraId="054C229A" w14:textId="77777777" w:rsidR="002A3D4C" w:rsidRPr="0038686E" w:rsidRDefault="002A3D4C" w:rsidP="002A3D4C">
            <w:pPr>
              <w:jc w:val="center"/>
              <w:rPr>
                <w:sz w:val="28"/>
                <w:szCs w:val="28"/>
              </w:rPr>
            </w:pPr>
            <w:r w:rsidRPr="0038686E">
              <w:rPr>
                <w:sz w:val="28"/>
                <w:szCs w:val="28"/>
              </w:rPr>
              <w:t>21 321</w:t>
            </w:r>
          </w:p>
        </w:tc>
        <w:tc>
          <w:tcPr>
            <w:tcW w:w="591" w:type="pct"/>
            <w:tcBorders>
              <w:top w:val="nil"/>
              <w:left w:val="nil"/>
              <w:bottom w:val="single" w:sz="4" w:space="0" w:color="auto"/>
              <w:right w:val="single" w:sz="4" w:space="0" w:color="auto"/>
            </w:tcBorders>
            <w:shd w:val="clear" w:color="auto" w:fill="auto"/>
            <w:noWrap/>
            <w:vAlign w:val="bottom"/>
            <w:hideMark/>
          </w:tcPr>
          <w:p w14:paraId="54D80E63" w14:textId="77777777" w:rsidR="002A3D4C" w:rsidRPr="0038686E" w:rsidRDefault="002A3D4C" w:rsidP="002A3D4C">
            <w:pPr>
              <w:jc w:val="center"/>
              <w:rPr>
                <w:sz w:val="28"/>
                <w:szCs w:val="28"/>
              </w:rPr>
            </w:pPr>
            <w:r w:rsidRPr="0038686E">
              <w:rPr>
                <w:sz w:val="28"/>
                <w:szCs w:val="28"/>
              </w:rPr>
              <w:t>26 350</w:t>
            </w:r>
          </w:p>
        </w:tc>
      </w:tr>
      <w:tr w:rsidR="002A3D4C" w:rsidRPr="0038686E" w14:paraId="6322A5CF"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5EA7672" w14:textId="2FF5F685" w:rsidR="002A3D4C" w:rsidRPr="0038686E" w:rsidRDefault="002A3D4C" w:rsidP="002A3D4C">
            <w:pPr>
              <w:jc w:val="center"/>
              <w:rPr>
                <w:sz w:val="28"/>
                <w:szCs w:val="28"/>
              </w:rPr>
            </w:pPr>
            <w:r w:rsidRPr="0038686E">
              <w:rPr>
                <w:sz w:val="28"/>
                <w:szCs w:val="28"/>
              </w:rPr>
              <w:t>137</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ECEAF48" w14:textId="77777777" w:rsidR="002A3D4C" w:rsidRPr="0038686E" w:rsidRDefault="002A3D4C" w:rsidP="002572F9">
            <w:pPr>
              <w:jc w:val="both"/>
              <w:rPr>
                <w:sz w:val="28"/>
                <w:szCs w:val="28"/>
              </w:rPr>
            </w:pPr>
            <w:r w:rsidRPr="0038686E">
              <w:rPr>
                <w:sz w:val="28"/>
                <w:szCs w:val="28"/>
              </w:rPr>
              <w:t>Pededzes lauku ambulance, Alūksnes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4A273C04"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E363DA4"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1E7B4C3"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10E842B"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74F12B9A" w14:textId="77777777" w:rsidR="002A3D4C" w:rsidRPr="0038686E" w:rsidRDefault="002A3D4C" w:rsidP="002A3D4C">
            <w:pPr>
              <w:jc w:val="center"/>
              <w:rPr>
                <w:sz w:val="28"/>
                <w:szCs w:val="28"/>
              </w:rPr>
            </w:pPr>
            <w:r w:rsidRPr="0038686E">
              <w:rPr>
                <w:sz w:val="28"/>
                <w:szCs w:val="28"/>
              </w:rPr>
              <w:t>303</w:t>
            </w:r>
          </w:p>
        </w:tc>
      </w:tr>
      <w:tr w:rsidR="002A3D4C" w:rsidRPr="0038686E" w14:paraId="3F926E87"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33FE192" w14:textId="2A642FCA" w:rsidR="002A3D4C" w:rsidRPr="0038686E" w:rsidRDefault="002A3D4C" w:rsidP="002A3D4C">
            <w:pPr>
              <w:jc w:val="center"/>
              <w:rPr>
                <w:sz w:val="28"/>
                <w:szCs w:val="28"/>
              </w:rPr>
            </w:pPr>
            <w:r w:rsidRPr="0038686E">
              <w:rPr>
                <w:sz w:val="28"/>
                <w:szCs w:val="28"/>
              </w:rPr>
              <w:t>138</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4BD830C" w14:textId="77777777" w:rsidR="002A3D4C" w:rsidRPr="0038686E" w:rsidRDefault="002A3D4C" w:rsidP="002572F9">
            <w:pPr>
              <w:jc w:val="both"/>
              <w:rPr>
                <w:sz w:val="28"/>
                <w:szCs w:val="28"/>
              </w:rPr>
            </w:pPr>
            <w:r w:rsidRPr="0038686E">
              <w:rPr>
                <w:sz w:val="28"/>
                <w:szCs w:val="28"/>
              </w:rPr>
              <w:t>Alsviķu pagasta Alsviķu feldšeru - vecmāšu punkts, Alūksnes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75591123"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74F36B3D"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3966095C"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A81CE30"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0CFD105" w14:textId="77777777" w:rsidR="002A3D4C" w:rsidRPr="0038686E" w:rsidRDefault="002A3D4C" w:rsidP="002A3D4C">
            <w:pPr>
              <w:jc w:val="center"/>
              <w:rPr>
                <w:sz w:val="28"/>
                <w:szCs w:val="28"/>
              </w:rPr>
            </w:pPr>
            <w:r w:rsidRPr="0038686E">
              <w:rPr>
                <w:sz w:val="28"/>
                <w:szCs w:val="28"/>
              </w:rPr>
              <w:t>303</w:t>
            </w:r>
          </w:p>
        </w:tc>
      </w:tr>
      <w:tr w:rsidR="002A3D4C" w:rsidRPr="0038686E" w14:paraId="00F2ABF7"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FA71658" w14:textId="1986C5A1" w:rsidR="002A3D4C" w:rsidRPr="0038686E" w:rsidRDefault="002A3D4C" w:rsidP="002A3D4C">
            <w:pPr>
              <w:jc w:val="center"/>
              <w:rPr>
                <w:sz w:val="28"/>
                <w:szCs w:val="28"/>
              </w:rPr>
            </w:pPr>
            <w:r w:rsidRPr="0038686E">
              <w:rPr>
                <w:sz w:val="28"/>
                <w:szCs w:val="28"/>
              </w:rPr>
              <w:t>139</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8112973" w14:textId="77777777" w:rsidR="002A3D4C" w:rsidRPr="0038686E" w:rsidRDefault="002A3D4C" w:rsidP="002572F9">
            <w:pPr>
              <w:jc w:val="both"/>
              <w:rPr>
                <w:sz w:val="28"/>
                <w:szCs w:val="28"/>
              </w:rPr>
            </w:pPr>
            <w:r w:rsidRPr="0038686E">
              <w:rPr>
                <w:sz w:val="28"/>
                <w:szCs w:val="28"/>
              </w:rPr>
              <w:t>Alsviķu pagasta Strautiņu feldšeru - vecmāšu punkts, Alūksnes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457007CE"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75E83A62"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914A58E"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58201E6A"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633B9C93" w14:textId="77777777" w:rsidR="002A3D4C" w:rsidRPr="0038686E" w:rsidRDefault="002A3D4C" w:rsidP="002A3D4C">
            <w:pPr>
              <w:jc w:val="center"/>
              <w:rPr>
                <w:sz w:val="28"/>
                <w:szCs w:val="28"/>
              </w:rPr>
            </w:pPr>
            <w:r w:rsidRPr="0038686E">
              <w:rPr>
                <w:sz w:val="28"/>
                <w:szCs w:val="28"/>
              </w:rPr>
              <w:t>303</w:t>
            </w:r>
          </w:p>
        </w:tc>
      </w:tr>
      <w:tr w:rsidR="002A3D4C" w:rsidRPr="0038686E" w14:paraId="25027407"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8BBE02B" w14:textId="76DCE32E" w:rsidR="002A3D4C" w:rsidRPr="0038686E" w:rsidRDefault="002A3D4C" w:rsidP="002A3D4C">
            <w:pPr>
              <w:jc w:val="center"/>
              <w:rPr>
                <w:sz w:val="28"/>
                <w:szCs w:val="28"/>
              </w:rPr>
            </w:pPr>
            <w:r w:rsidRPr="0038686E">
              <w:rPr>
                <w:sz w:val="28"/>
                <w:szCs w:val="28"/>
              </w:rPr>
              <w:t>140</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A93CFBA" w14:textId="77777777" w:rsidR="002A3D4C" w:rsidRPr="0038686E" w:rsidRDefault="002A3D4C" w:rsidP="002572F9">
            <w:pPr>
              <w:jc w:val="both"/>
              <w:rPr>
                <w:sz w:val="28"/>
                <w:szCs w:val="28"/>
              </w:rPr>
            </w:pPr>
            <w:r w:rsidRPr="0038686E">
              <w:rPr>
                <w:sz w:val="28"/>
                <w:szCs w:val="28"/>
              </w:rPr>
              <w:t>Annas feldšeru - vecmāšu punkts, Alūksnes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7394EC8E"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3344098F"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42F8418"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DEB820F"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EE93E29" w14:textId="77777777" w:rsidR="002A3D4C" w:rsidRPr="0038686E" w:rsidRDefault="002A3D4C" w:rsidP="002A3D4C">
            <w:pPr>
              <w:jc w:val="center"/>
              <w:rPr>
                <w:sz w:val="28"/>
                <w:szCs w:val="28"/>
              </w:rPr>
            </w:pPr>
            <w:r w:rsidRPr="0038686E">
              <w:rPr>
                <w:sz w:val="28"/>
                <w:szCs w:val="28"/>
              </w:rPr>
              <w:t>303</w:t>
            </w:r>
          </w:p>
        </w:tc>
      </w:tr>
      <w:tr w:rsidR="002A3D4C" w:rsidRPr="0038686E" w14:paraId="050EB1BF"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29EECE" w14:textId="2AB4E99E" w:rsidR="002A3D4C" w:rsidRPr="0038686E" w:rsidRDefault="002A3D4C" w:rsidP="002A3D4C">
            <w:pPr>
              <w:jc w:val="center"/>
              <w:rPr>
                <w:sz w:val="28"/>
                <w:szCs w:val="28"/>
              </w:rPr>
            </w:pPr>
            <w:r w:rsidRPr="0038686E">
              <w:rPr>
                <w:sz w:val="28"/>
                <w:szCs w:val="28"/>
              </w:rPr>
              <w:t>141</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5BB52DD" w14:textId="77777777" w:rsidR="002A3D4C" w:rsidRPr="0038686E" w:rsidRDefault="002A3D4C" w:rsidP="002572F9">
            <w:pPr>
              <w:jc w:val="both"/>
              <w:rPr>
                <w:sz w:val="28"/>
                <w:szCs w:val="28"/>
              </w:rPr>
            </w:pPr>
            <w:r w:rsidRPr="0038686E">
              <w:rPr>
                <w:sz w:val="28"/>
                <w:szCs w:val="28"/>
              </w:rPr>
              <w:t>Bejas feldšeru - vecmāšu punkts, Alūksnes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5E66D60E"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2A2EB4E6"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CDE9EEA"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63835C29"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417372FA" w14:textId="77777777" w:rsidR="002A3D4C" w:rsidRPr="0038686E" w:rsidRDefault="002A3D4C" w:rsidP="002A3D4C">
            <w:pPr>
              <w:jc w:val="center"/>
              <w:rPr>
                <w:sz w:val="28"/>
                <w:szCs w:val="28"/>
              </w:rPr>
            </w:pPr>
            <w:r w:rsidRPr="0038686E">
              <w:rPr>
                <w:sz w:val="28"/>
                <w:szCs w:val="28"/>
              </w:rPr>
              <w:t>303</w:t>
            </w:r>
          </w:p>
        </w:tc>
      </w:tr>
      <w:tr w:rsidR="002A3D4C" w:rsidRPr="0038686E" w14:paraId="1902A616"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FC5A675" w14:textId="36CB4489" w:rsidR="002A3D4C" w:rsidRPr="0038686E" w:rsidRDefault="002A3D4C" w:rsidP="002A3D4C">
            <w:pPr>
              <w:jc w:val="center"/>
              <w:rPr>
                <w:sz w:val="28"/>
                <w:szCs w:val="28"/>
              </w:rPr>
            </w:pPr>
            <w:r w:rsidRPr="0038686E">
              <w:rPr>
                <w:sz w:val="28"/>
                <w:szCs w:val="28"/>
              </w:rPr>
              <w:t>142</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C8FA793" w14:textId="77777777" w:rsidR="002A3D4C" w:rsidRPr="0038686E" w:rsidRDefault="002A3D4C" w:rsidP="002572F9">
            <w:pPr>
              <w:jc w:val="both"/>
              <w:rPr>
                <w:sz w:val="28"/>
                <w:szCs w:val="28"/>
              </w:rPr>
            </w:pPr>
            <w:r w:rsidRPr="0038686E">
              <w:rPr>
                <w:sz w:val="28"/>
                <w:szCs w:val="28"/>
              </w:rPr>
              <w:t>Mārkalnes pagasta feldšeru - vecmāšu punkts, Alūksnes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2E1CA0C6"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1B5094D6"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7D6AA576"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F5AAA42"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44292B2" w14:textId="77777777" w:rsidR="002A3D4C" w:rsidRPr="0038686E" w:rsidRDefault="002A3D4C" w:rsidP="002A3D4C">
            <w:pPr>
              <w:jc w:val="center"/>
              <w:rPr>
                <w:sz w:val="28"/>
                <w:szCs w:val="28"/>
              </w:rPr>
            </w:pPr>
            <w:r w:rsidRPr="0038686E">
              <w:rPr>
                <w:sz w:val="28"/>
                <w:szCs w:val="28"/>
              </w:rPr>
              <w:t>303</w:t>
            </w:r>
          </w:p>
        </w:tc>
      </w:tr>
      <w:tr w:rsidR="002A3D4C" w:rsidRPr="0038686E" w14:paraId="737CD71B"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AA514B" w14:textId="55EBF41A" w:rsidR="002A3D4C" w:rsidRPr="0038686E" w:rsidRDefault="002A3D4C" w:rsidP="002A3D4C">
            <w:pPr>
              <w:jc w:val="center"/>
              <w:rPr>
                <w:sz w:val="28"/>
                <w:szCs w:val="28"/>
              </w:rPr>
            </w:pPr>
            <w:r w:rsidRPr="0038686E">
              <w:rPr>
                <w:sz w:val="28"/>
                <w:szCs w:val="28"/>
              </w:rPr>
              <w:t>143</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41FD5FAC" w14:textId="77777777" w:rsidR="002A3D4C" w:rsidRPr="0038686E" w:rsidRDefault="002A3D4C" w:rsidP="002572F9">
            <w:pPr>
              <w:jc w:val="both"/>
              <w:rPr>
                <w:sz w:val="28"/>
                <w:szCs w:val="28"/>
              </w:rPr>
            </w:pPr>
            <w:r w:rsidRPr="0038686E">
              <w:rPr>
                <w:sz w:val="28"/>
                <w:szCs w:val="28"/>
              </w:rPr>
              <w:t xml:space="preserve">Mālupes </w:t>
            </w:r>
            <w:proofErr w:type="spellStart"/>
            <w:r w:rsidRPr="0038686E">
              <w:rPr>
                <w:sz w:val="28"/>
                <w:szCs w:val="28"/>
              </w:rPr>
              <w:t>feldšerpunkts</w:t>
            </w:r>
            <w:proofErr w:type="spellEnd"/>
            <w:r w:rsidRPr="0038686E">
              <w:rPr>
                <w:sz w:val="28"/>
                <w:szCs w:val="28"/>
              </w:rPr>
              <w:t>, Alūksnes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304C1085"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71227948"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293BD7C"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08D9217B"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CE62096" w14:textId="77777777" w:rsidR="002A3D4C" w:rsidRPr="0038686E" w:rsidRDefault="002A3D4C" w:rsidP="002A3D4C">
            <w:pPr>
              <w:jc w:val="center"/>
              <w:rPr>
                <w:sz w:val="28"/>
                <w:szCs w:val="28"/>
              </w:rPr>
            </w:pPr>
            <w:r w:rsidRPr="0038686E">
              <w:rPr>
                <w:sz w:val="28"/>
                <w:szCs w:val="28"/>
              </w:rPr>
              <w:t>303</w:t>
            </w:r>
          </w:p>
        </w:tc>
      </w:tr>
      <w:tr w:rsidR="002A3D4C" w:rsidRPr="0038686E" w14:paraId="1CCF10BB"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75524FE" w14:textId="0C3CDCCD" w:rsidR="002A3D4C" w:rsidRPr="0038686E" w:rsidRDefault="002A3D4C" w:rsidP="002A3D4C">
            <w:pPr>
              <w:jc w:val="center"/>
              <w:rPr>
                <w:sz w:val="28"/>
                <w:szCs w:val="28"/>
              </w:rPr>
            </w:pPr>
            <w:r w:rsidRPr="0038686E">
              <w:rPr>
                <w:sz w:val="28"/>
                <w:szCs w:val="28"/>
              </w:rPr>
              <w:t>144</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878D341" w14:textId="77777777" w:rsidR="002A3D4C" w:rsidRPr="0038686E" w:rsidRDefault="002A3D4C" w:rsidP="002572F9">
            <w:pPr>
              <w:jc w:val="both"/>
              <w:rPr>
                <w:sz w:val="28"/>
                <w:szCs w:val="28"/>
              </w:rPr>
            </w:pPr>
            <w:r w:rsidRPr="0038686E">
              <w:rPr>
                <w:sz w:val="28"/>
                <w:szCs w:val="28"/>
              </w:rPr>
              <w:t>Briežuciema feldšeru - vecmāšu punkts, Balvu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0E4D3A2F"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43BDE12F"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674A62F"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2418384F"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035035E" w14:textId="77777777" w:rsidR="002A3D4C" w:rsidRPr="0038686E" w:rsidRDefault="002A3D4C" w:rsidP="002A3D4C">
            <w:pPr>
              <w:jc w:val="center"/>
              <w:rPr>
                <w:sz w:val="28"/>
                <w:szCs w:val="28"/>
              </w:rPr>
            </w:pPr>
            <w:r w:rsidRPr="0038686E">
              <w:rPr>
                <w:sz w:val="28"/>
                <w:szCs w:val="28"/>
              </w:rPr>
              <w:t>303</w:t>
            </w:r>
          </w:p>
        </w:tc>
      </w:tr>
      <w:tr w:rsidR="002A3D4C" w:rsidRPr="0038686E" w14:paraId="3AD35232"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EC198C5" w14:textId="7E06EE4D" w:rsidR="002A3D4C" w:rsidRPr="0038686E" w:rsidRDefault="002A3D4C" w:rsidP="002A3D4C">
            <w:pPr>
              <w:jc w:val="center"/>
              <w:rPr>
                <w:sz w:val="28"/>
                <w:szCs w:val="28"/>
              </w:rPr>
            </w:pPr>
            <w:r w:rsidRPr="0038686E">
              <w:rPr>
                <w:sz w:val="28"/>
                <w:szCs w:val="28"/>
              </w:rPr>
              <w:t>145</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40E984D" w14:textId="77777777" w:rsidR="002A3D4C" w:rsidRPr="0038686E" w:rsidRDefault="002A3D4C" w:rsidP="002572F9">
            <w:pPr>
              <w:jc w:val="both"/>
              <w:rPr>
                <w:sz w:val="28"/>
                <w:szCs w:val="28"/>
              </w:rPr>
            </w:pPr>
            <w:r w:rsidRPr="0038686E">
              <w:rPr>
                <w:sz w:val="28"/>
                <w:szCs w:val="28"/>
              </w:rPr>
              <w:t>Krišjāņu feldšeru - vecmāšu punkts, Balvu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6EF5C0E6"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64F62C5E"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310F2E1"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4C428EAF"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068AD76" w14:textId="77777777" w:rsidR="002A3D4C" w:rsidRPr="0038686E" w:rsidRDefault="002A3D4C" w:rsidP="002A3D4C">
            <w:pPr>
              <w:jc w:val="center"/>
              <w:rPr>
                <w:sz w:val="28"/>
                <w:szCs w:val="28"/>
              </w:rPr>
            </w:pPr>
            <w:r w:rsidRPr="0038686E">
              <w:rPr>
                <w:sz w:val="28"/>
                <w:szCs w:val="28"/>
              </w:rPr>
              <w:t>303</w:t>
            </w:r>
          </w:p>
        </w:tc>
      </w:tr>
      <w:tr w:rsidR="002A3D4C" w:rsidRPr="0038686E" w14:paraId="773B1F1A"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8052932" w14:textId="7B643809" w:rsidR="002A3D4C" w:rsidRPr="0038686E" w:rsidRDefault="002A3D4C" w:rsidP="002A3D4C">
            <w:pPr>
              <w:jc w:val="center"/>
              <w:rPr>
                <w:sz w:val="28"/>
                <w:szCs w:val="28"/>
              </w:rPr>
            </w:pPr>
            <w:r w:rsidRPr="0038686E">
              <w:rPr>
                <w:sz w:val="28"/>
                <w:szCs w:val="28"/>
              </w:rPr>
              <w:t>146</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90A459E" w14:textId="77777777" w:rsidR="002A3D4C" w:rsidRPr="0038686E" w:rsidRDefault="002A3D4C" w:rsidP="002572F9">
            <w:pPr>
              <w:jc w:val="both"/>
              <w:rPr>
                <w:sz w:val="28"/>
                <w:szCs w:val="28"/>
              </w:rPr>
            </w:pPr>
            <w:proofErr w:type="spellStart"/>
            <w:r w:rsidRPr="0038686E">
              <w:rPr>
                <w:sz w:val="28"/>
                <w:szCs w:val="28"/>
              </w:rPr>
              <w:t>Egļevas</w:t>
            </w:r>
            <w:proofErr w:type="spellEnd"/>
            <w:r w:rsidRPr="0038686E">
              <w:rPr>
                <w:sz w:val="28"/>
                <w:szCs w:val="28"/>
              </w:rPr>
              <w:t xml:space="preserve"> feldšeru - vecmāšu punkts, Balvu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7A1DB229"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6048C115"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2243BF0"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231C42F3"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E41392D" w14:textId="77777777" w:rsidR="002A3D4C" w:rsidRPr="0038686E" w:rsidRDefault="002A3D4C" w:rsidP="002A3D4C">
            <w:pPr>
              <w:jc w:val="center"/>
              <w:rPr>
                <w:sz w:val="28"/>
                <w:szCs w:val="28"/>
              </w:rPr>
            </w:pPr>
            <w:r w:rsidRPr="0038686E">
              <w:rPr>
                <w:sz w:val="28"/>
                <w:szCs w:val="28"/>
              </w:rPr>
              <w:t>303</w:t>
            </w:r>
          </w:p>
        </w:tc>
      </w:tr>
      <w:tr w:rsidR="002A3D4C" w:rsidRPr="0038686E" w14:paraId="105BD24F"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2252BA5" w14:textId="0D36ED93" w:rsidR="002A3D4C" w:rsidRPr="0038686E" w:rsidRDefault="002A3D4C" w:rsidP="002A3D4C">
            <w:pPr>
              <w:jc w:val="center"/>
              <w:rPr>
                <w:sz w:val="28"/>
                <w:szCs w:val="28"/>
              </w:rPr>
            </w:pPr>
            <w:r w:rsidRPr="0038686E">
              <w:rPr>
                <w:sz w:val="28"/>
                <w:szCs w:val="28"/>
              </w:rPr>
              <w:t>147</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70834E1" w14:textId="77777777" w:rsidR="002A3D4C" w:rsidRPr="0038686E" w:rsidRDefault="002A3D4C" w:rsidP="002572F9">
            <w:pPr>
              <w:jc w:val="both"/>
              <w:rPr>
                <w:sz w:val="28"/>
                <w:szCs w:val="28"/>
              </w:rPr>
            </w:pPr>
            <w:r w:rsidRPr="0038686E">
              <w:rPr>
                <w:sz w:val="28"/>
                <w:szCs w:val="28"/>
              </w:rPr>
              <w:t>Vectilžas feldšeru veselības punkts, Balvu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70E170B4"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13ADA8D9"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08333F43"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10EAA2F"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1AA3936F" w14:textId="77777777" w:rsidR="002A3D4C" w:rsidRPr="0038686E" w:rsidRDefault="002A3D4C" w:rsidP="002A3D4C">
            <w:pPr>
              <w:jc w:val="center"/>
              <w:rPr>
                <w:sz w:val="28"/>
                <w:szCs w:val="28"/>
              </w:rPr>
            </w:pPr>
            <w:r w:rsidRPr="0038686E">
              <w:rPr>
                <w:sz w:val="28"/>
                <w:szCs w:val="28"/>
              </w:rPr>
              <w:t>303</w:t>
            </w:r>
          </w:p>
        </w:tc>
      </w:tr>
      <w:tr w:rsidR="002A3D4C" w:rsidRPr="0038686E" w14:paraId="6574195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D9FD108" w14:textId="66E18272" w:rsidR="002A3D4C" w:rsidRPr="0038686E" w:rsidRDefault="002A3D4C" w:rsidP="002A3D4C">
            <w:pPr>
              <w:jc w:val="center"/>
              <w:rPr>
                <w:sz w:val="28"/>
                <w:szCs w:val="28"/>
              </w:rPr>
            </w:pPr>
            <w:r w:rsidRPr="0038686E">
              <w:rPr>
                <w:sz w:val="28"/>
                <w:szCs w:val="28"/>
              </w:rPr>
              <w:t>148</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722D973" w14:textId="77777777" w:rsidR="002A3D4C" w:rsidRPr="0038686E" w:rsidRDefault="002A3D4C" w:rsidP="002572F9">
            <w:pPr>
              <w:jc w:val="both"/>
              <w:rPr>
                <w:sz w:val="28"/>
                <w:szCs w:val="28"/>
              </w:rPr>
            </w:pPr>
            <w:r w:rsidRPr="0038686E">
              <w:rPr>
                <w:sz w:val="28"/>
                <w:szCs w:val="28"/>
              </w:rPr>
              <w:t>Vīksnas feldšeru veselības punkts, Balvu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3EFCFDCC"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AA15FF7"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BEB4CF0"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CF37498"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62CCCA27" w14:textId="77777777" w:rsidR="002A3D4C" w:rsidRPr="0038686E" w:rsidRDefault="002A3D4C" w:rsidP="002A3D4C">
            <w:pPr>
              <w:jc w:val="center"/>
              <w:rPr>
                <w:sz w:val="28"/>
                <w:szCs w:val="28"/>
              </w:rPr>
            </w:pPr>
            <w:r w:rsidRPr="0038686E">
              <w:rPr>
                <w:sz w:val="28"/>
                <w:szCs w:val="28"/>
              </w:rPr>
              <w:t>303</w:t>
            </w:r>
          </w:p>
        </w:tc>
      </w:tr>
      <w:tr w:rsidR="002A3D4C" w:rsidRPr="0038686E" w14:paraId="4099D39C"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1FC7938" w14:textId="1A983F44" w:rsidR="002A3D4C" w:rsidRPr="0038686E" w:rsidRDefault="002A3D4C" w:rsidP="002A3D4C">
            <w:pPr>
              <w:jc w:val="center"/>
              <w:rPr>
                <w:sz w:val="28"/>
                <w:szCs w:val="28"/>
              </w:rPr>
            </w:pPr>
            <w:r w:rsidRPr="0038686E">
              <w:rPr>
                <w:sz w:val="28"/>
                <w:szCs w:val="28"/>
              </w:rPr>
              <w:t>149</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DC31AAF" w14:textId="77777777" w:rsidR="002A3D4C" w:rsidRPr="0038686E" w:rsidRDefault="002A3D4C" w:rsidP="002572F9">
            <w:pPr>
              <w:jc w:val="both"/>
              <w:rPr>
                <w:sz w:val="28"/>
                <w:szCs w:val="28"/>
              </w:rPr>
            </w:pPr>
            <w:r w:rsidRPr="0038686E">
              <w:rPr>
                <w:sz w:val="28"/>
                <w:szCs w:val="28"/>
              </w:rPr>
              <w:t>Kupravas feldšeru punkts, Viļakas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00E36E0A"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30012D88"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383C8137"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0435F2EA"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24B4A139" w14:textId="77777777" w:rsidR="002A3D4C" w:rsidRPr="0038686E" w:rsidRDefault="002A3D4C" w:rsidP="002A3D4C">
            <w:pPr>
              <w:jc w:val="center"/>
              <w:rPr>
                <w:sz w:val="28"/>
                <w:szCs w:val="28"/>
              </w:rPr>
            </w:pPr>
            <w:r w:rsidRPr="0038686E">
              <w:rPr>
                <w:sz w:val="28"/>
                <w:szCs w:val="28"/>
              </w:rPr>
              <w:t>303</w:t>
            </w:r>
          </w:p>
        </w:tc>
      </w:tr>
      <w:tr w:rsidR="002A3D4C" w:rsidRPr="0038686E" w14:paraId="0F4FA6F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857E195" w14:textId="34536742" w:rsidR="002A3D4C" w:rsidRPr="0038686E" w:rsidRDefault="002A3D4C" w:rsidP="002A3D4C">
            <w:pPr>
              <w:jc w:val="center"/>
              <w:rPr>
                <w:sz w:val="28"/>
                <w:szCs w:val="28"/>
              </w:rPr>
            </w:pPr>
            <w:r w:rsidRPr="0038686E">
              <w:rPr>
                <w:sz w:val="28"/>
                <w:szCs w:val="28"/>
              </w:rPr>
              <w:lastRenderedPageBreak/>
              <w:t>150</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E761023" w14:textId="77777777" w:rsidR="002A3D4C" w:rsidRPr="0038686E" w:rsidRDefault="002A3D4C" w:rsidP="002572F9">
            <w:pPr>
              <w:jc w:val="both"/>
              <w:rPr>
                <w:sz w:val="28"/>
                <w:szCs w:val="28"/>
              </w:rPr>
            </w:pPr>
            <w:r w:rsidRPr="0038686E">
              <w:rPr>
                <w:sz w:val="28"/>
                <w:szCs w:val="28"/>
              </w:rPr>
              <w:t>Upītes feldšeru - vecmāšu punkts, Viļakas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6255BD9E"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E584B5D"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C4FF703"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52C43230"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4BC63E44" w14:textId="77777777" w:rsidR="002A3D4C" w:rsidRPr="0038686E" w:rsidRDefault="002A3D4C" w:rsidP="002A3D4C">
            <w:pPr>
              <w:jc w:val="center"/>
              <w:rPr>
                <w:sz w:val="28"/>
                <w:szCs w:val="28"/>
              </w:rPr>
            </w:pPr>
            <w:r w:rsidRPr="0038686E">
              <w:rPr>
                <w:sz w:val="28"/>
                <w:szCs w:val="28"/>
              </w:rPr>
              <w:t>303</w:t>
            </w:r>
          </w:p>
        </w:tc>
      </w:tr>
      <w:tr w:rsidR="002A3D4C" w:rsidRPr="0038686E" w14:paraId="417E30C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DC46F7F" w14:textId="1C945447" w:rsidR="002A3D4C" w:rsidRPr="0038686E" w:rsidRDefault="002A3D4C" w:rsidP="002A3D4C">
            <w:pPr>
              <w:jc w:val="center"/>
              <w:rPr>
                <w:sz w:val="28"/>
                <w:szCs w:val="28"/>
              </w:rPr>
            </w:pPr>
            <w:r w:rsidRPr="0038686E">
              <w:rPr>
                <w:sz w:val="28"/>
                <w:szCs w:val="28"/>
              </w:rPr>
              <w:t>151</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3F65651" w14:textId="77777777" w:rsidR="002A3D4C" w:rsidRPr="0038686E" w:rsidRDefault="002A3D4C" w:rsidP="002572F9">
            <w:pPr>
              <w:jc w:val="both"/>
              <w:rPr>
                <w:sz w:val="28"/>
                <w:szCs w:val="28"/>
              </w:rPr>
            </w:pPr>
            <w:proofErr w:type="spellStart"/>
            <w:r w:rsidRPr="0038686E">
              <w:rPr>
                <w:sz w:val="28"/>
                <w:szCs w:val="28"/>
              </w:rPr>
              <w:t>Skujetnieku</w:t>
            </w:r>
            <w:proofErr w:type="spellEnd"/>
            <w:r w:rsidRPr="0038686E">
              <w:rPr>
                <w:sz w:val="28"/>
                <w:szCs w:val="28"/>
              </w:rPr>
              <w:t xml:space="preserve"> feldšeru-veselības punkts, Rugāju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4C5A52F1"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402CC895"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1117DE96"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5BC2EDE4"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602D3604" w14:textId="77777777" w:rsidR="002A3D4C" w:rsidRPr="0038686E" w:rsidRDefault="002A3D4C" w:rsidP="002A3D4C">
            <w:pPr>
              <w:jc w:val="center"/>
              <w:rPr>
                <w:sz w:val="28"/>
                <w:szCs w:val="28"/>
              </w:rPr>
            </w:pPr>
            <w:r w:rsidRPr="0038686E">
              <w:rPr>
                <w:sz w:val="28"/>
                <w:szCs w:val="28"/>
              </w:rPr>
              <w:t>303</w:t>
            </w:r>
          </w:p>
        </w:tc>
      </w:tr>
      <w:tr w:rsidR="002A3D4C" w:rsidRPr="0038686E" w14:paraId="0D66EFAF"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121859A" w14:textId="02D57A9A" w:rsidR="002A3D4C" w:rsidRPr="0038686E" w:rsidRDefault="002A3D4C" w:rsidP="002A3D4C">
            <w:pPr>
              <w:jc w:val="center"/>
              <w:rPr>
                <w:sz w:val="28"/>
                <w:szCs w:val="28"/>
              </w:rPr>
            </w:pPr>
            <w:r w:rsidRPr="0038686E">
              <w:rPr>
                <w:sz w:val="28"/>
                <w:szCs w:val="28"/>
              </w:rPr>
              <w:t>152</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E0F39D7" w14:textId="77777777" w:rsidR="002A3D4C" w:rsidRPr="0038686E" w:rsidRDefault="002A3D4C" w:rsidP="002572F9">
            <w:pPr>
              <w:jc w:val="both"/>
              <w:rPr>
                <w:sz w:val="28"/>
                <w:szCs w:val="28"/>
              </w:rPr>
            </w:pPr>
            <w:r w:rsidRPr="0038686E">
              <w:rPr>
                <w:sz w:val="28"/>
                <w:szCs w:val="28"/>
              </w:rPr>
              <w:t>Ģikšu dienas aprūpes centrs, Amatas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492ABF3A"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7F6F0E9"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2784D025"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2D31E971"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6ED57142" w14:textId="77777777" w:rsidR="002A3D4C" w:rsidRPr="0038686E" w:rsidRDefault="002A3D4C" w:rsidP="002A3D4C">
            <w:pPr>
              <w:jc w:val="center"/>
              <w:rPr>
                <w:sz w:val="28"/>
                <w:szCs w:val="28"/>
              </w:rPr>
            </w:pPr>
            <w:r w:rsidRPr="0038686E">
              <w:rPr>
                <w:sz w:val="28"/>
                <w:szCs w:val="28"/>
              </w:rPr>
              <w:t>303</w:t>
            </w:r>
          </w:p>
        </w:tc>
      </w:tr>
      <w:tr w:rsidR="002A3D4C" w:rsidRPr="0038686E" w14:paraId="0612FB5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105C60B" w14:textId="002C6DB7" w:rsidR="002A3D4C" w:rsidRPr="0038686E" w:rsidRDefault="002A3D4C" w:rsidP="002A3D4C">
            <w:pPr>
              <w:jc w:val="center"/>
              <w:rPr>
                <w:sz w:val="28"/>
                <w:szCs w:val="28"/>
              </w:rPr>
            </w:pPr>
            <w:r w:rsidRPr="0038686E">
              <w:rPr>
                <w:sz w:val="28"/>
                <w:szCs w:val="28"/>
              </w:rPr>
              <w:t>153</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58B7A0D" w14:textId="77777777" w:rsidR="002A3D4C" w:rsidRPr="0038686E" w:rsidRDefault="002A3D4C" w:rsidP="002572F9">
            <w:pPr>
              <w:jc w:val="both"/>
              <w:rPr>
                <w:sz w:val="28"/>
                <w:szCs w:val="28"/>
              </w:rPr>
            </w:pPr>
            <w:r w:rsidRPr="0038686E">
              <w:rPr>
                <w:sz w:val="28"/>
                <w:szCs w:val="28"/>
              </w:rPr>
              <w:t>Ieriķu dienas aprūpes centrs, Amatas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22D60756"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7E43414"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8AEA1D4"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E83358E"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4AAA65DF" w14:textId="77777777" w:rsidR="002A3D4C" w:rsidRPr="0038686E" w:rsidRDefault="002A3D4C" w:rsidP="002A3D4C">
            <w:pPr>
              <w:jc w:val="center"/>
              <w:rPr>
                <w:sz w:val="28"/>
                <w:szCs w:val="28"/>
              </w:rPr>
            </w:pPr>
            <w:r w:rsidRPr="0038686E">
              <w:rPr>
                <w:sz w:val="28"/>
                <w:szCs w:val="28"/>
              </w:rPr>
              <w:t>303</w:t>
            </w:r>
          </w:p>
        </w:tc>
      </w:tr>
      <w:tr w:rsidR="002A3D4C" w:rsidRPr="0038686E" w14:paraId="10AEF0C6"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140546E" w14:textId="2C3A8C23" w:rsidR="002A3D4C" w:rsidRPr="0038686E" w:rsidRDefault="002A3D4C" w:rsidP="002A3D4C">
            <w:pPr>
              <w:jc w:val="center"/>
              <w:rPr>
                <w:sz w:val="28"/>
                <w:szCs w:val="28"/>
              </w:rPr>
            </w:pPr>
            <w:r w:rsidRPr="0038686E">
              <w:rPr>
                <w:sz w:val="28"/>
                <w:szCs w:val="28"/>
              </w:rPr>
              <w:t>154</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BF3B90F" w14:textId="77777777" w:rsidR="002A3D4C" w:rsidRPr="0038686E" w:rsidRDefault="002A3D4C" w:rsidP="002572F9">
            <w:pPr>
              <w:jc w:val="both"/>
              <w:rPr>
                <w:sz w:val="28"/>
                <w:szCs w:val="28"/>
              </w:rPr>
            </w:pPr>
            <w:r w:rsidRPr="0038686E">
              <w:rPr>
                <w:sz w:val="28"/>
                <w:szCs w:val="28"/>
              </w:rPr>
              <w:t>Amatas novada Nītaures dienas aprūpes centrs, Amatas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100F37AA"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32D7259D"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02CABC00"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69AF5D0"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71D4EDAD" w14:textId="77777777" w:rsidR="002A3D4C" w:rsidRPr="0038686E" w:rsidRDefault="002A3D4C" w:rsidP="002A3D4C">
            <w:pPr>
              <w:jc w:val="center"/>
              <w:rPr>
                <w:sz w:val="28"/>
                <w:szCs w:val="28"/>
              </w:rPr>
            </w:pPr>
            <w:r w:rsidRPr="0038686E">
              <w:rPr>
                <w:sz w:val="28"/>
                <w:szCs w:val="28"/>
              </w:rPr>
              <w:t>303</w:t>
            </w:r>
          </w:p>
        </w:tc>
      </w:tr>
      <w:tr w:rsidR="002A3D4C" w:rsidRPr="0038686E" w14:paraId="0AC408AF"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2579733" w14:textId="69C12B78" w:rsidR="002A3D4C" w:rsidRPr="0038686E" w:rsidRDefault="002A3D4C" w:rsidP="002A3D4C">
            <w:pPr>
              <w:jc w:val="center"/>
              <w:rPr>
                <w:sz w:val="28"/>
                <w:szCs w:val="28"/>
              </w:rPr>
            </w:pPr>
            <w:r w:rsidRPr="0038686E">
              <w:rPr>
                <w:sz w:val="28"/>
                <w:szCs w:val="28"/>
              </w:rPr>
              <w:t>155</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5504D02" w14:textId="77777777" w:rsidR="002A3D4C" w:rsidRPr="0038686E" w:rsidRDefault="002A3D4C" w:rsidP="002572F9">
            <w:pPr>
              <w:jc w:val="both"/>
              <w:rPr>
                <w:sz w:val="28"/>
                <w:szCs w:val="28"/>
              </w:rPr>
            </w:pPr>
            <w:r w:rsidRPr="0038686E">
              <w:rPr>
                <w:sz w:val="28"/>
                <w:szCs w:val="28"/>
              </w:rPr>
              <w:t xml:space="preserve">Zosēnu pagasta </w:t>
            </w:r>
            <w:proofErr w:type="spellStart"/>
            <w:r w:rsidRPr="0038686E">
              <w:rPr>
                <w:sz w:val="28"/>
                <w:szCs w:val="28"/>
              </w:rPr>
              <w:t>felšerpunkts</w:t>
            </w:r>
            <w:proofErr w:type="spellEnd"/>
            <w:r w:rsidRPr="0038686E">
              <w:rPr>
                <w:sz w:val="28"/>
                <w:szCs w:val="28"/>
              </w:rPr>
              <w:t>, Jaunpiebalgas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44A6F229"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3A4DDB8"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76DAB8FA"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FF7468E"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C5A999E" w14:textId="77777777" w:rsidR="002A3D4C" w:rsidRPr="0038686E" w:rsidRDefault="002A3D4C" w:rsidP="002A3D4C">
            <w:pPr>
              <w:jc w:val="center"/>
              <w:rPr>
                <w:sz w:val="28"/>
                <w:szCs w:val="28"/>
              </w:rPr>
            </w:pPr>
            <w:r w:rsidRPr="0038686E">
              <w:rPr>
                <w:sz w:val="28"/>
                <w:szCs w:val="28"/>
              </w:rPr>
              <w:t>303</w:t>
            </w:r>
          </w:p>
        </w:tc>
      </w:tr>
      <w:tr w:rsidR="002A3D4C" w:rsidRPr="0038686E" w14:paraId="76F91F71"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8DE397" w14:textId="294C8FEE" w:rsidR="002A3D4C" w:rsidRPr="0038686E" w:rsidRDefault="002A3D4C" w:rsidP="002A3D4C">
            <w:pPr>
              <w:jc w:val="center"/>
              <w:rPr>
                <w:sz w:val="28"/>
                <w:szCs w:val="28"/>
              </w:rPr>
            </w:pPr>
            <w:r w:rsidRPr="0038686E">
              <w:rPr>
                <w:sz w:val="28"/>
                <w:szCs w:val="28"/>
              </w:rPr>
              <w:t>156</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760CC4E" w14:textId="77777777" w:rsidR="002A3D4C" w:rsidRPr="0038686E" w:rsidRDefault="002A3D4C" w:rsidP="002572F9">
            <w:pPr>
              <w:jc w:val="both"/>
              <w:rPr>
                <w:sz w:val="28"/>
                <w:szCs w:val="28"/>
              </w:rPr>
            </w:pPr>
            <w:proofErr w:type="spellStart"/>
            <w:r w:rsidRPr="0038686E">
              <w:rPr>
                <w:sz w:val="28"/>
                <w:szCs w:val="28"/>
              </w:rPr>
              <w:t>Mārsēnu</w:t>
            </w:r>
            <w:proofErr w:type="spellEnd"/>
            <w:r w:rsidRPr="0038686E">
              <w:rPr>
                <w:sz w:val="28"/>
                <w:szCs w:val="28"/>
              </w:rPr>
              <w:t xml:space="preserve"> veselības aprūpes iestāde, Priekuļu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078AABE0"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6DF05430"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37DAAEE6"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5B7471F6"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1D44E45A" w14:textId="77777777" w:rsidR="002A3D4C" w:rsidRPr="0038686E" w:rsidRDefault="002A3D4C" w:rsidP="002A3D4C">
            <w:pPr>
              <w:jc w:val="center"/>
              <w:rPr>
                <w:sz w:val="28"/>
                <w:szCs w:val="28"/>
              </w:rPr>
            </w:pPr>
            <w:r w:rsidRPr="0038686E">
              <w:rPr>
                <w:sz w:val="28"/>
                <w:szCs w:val="28"/>
              </w:rPr>
              <w:t>303</w:t>
            </w:r>
          </w:p>
        </w:tc>
      </w:tr>
      <w:tr w:rsidR="002A3D4C" w:rsidRPr="0038686E" w14:paraId="3DB7C2D1"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E382E95" w14:textId="3F75CF6E" w:rsidR="002A3D4C" w:rsidRPr="0038686E" w:rsidRDefault="002A3D4C" w:rsidP="002A3D4C">
            <w:pPr>
              <w:jc w:val="center"/>
              <w:rPr>
                <w:sz w:val="28"/>
                <w:szCs w:val="28"/>
              </w:rPr>
            </w:pPr>
            <w:r w:rsidRPr="0038686E">
              <w:rPr>
                <w:sz w:val="28"/>
                <w:szCs w:val="28"/>
              </w:rPr>
              <w:t>157</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C5FDFC5" w14:textId="77777777" w:rsidR="002A3D4C" w:rsidRPr="0038686E" w:rsidRDefault="002A3D4C" w:rsidP="002572F9">
            <w:pPr>
              <w:jc w:val="both"/>
              <w:rPr>
                <w:sz w:val="28"/>
                <w:szCs w:val="28"/>
              </w:rPr>
            </w:pPr>
            <w:r w:rsidRPr="0038686E">
              <w:rPr>
                <w:sz w:val="28"/>
                <w:szCs w:val="28"/>
              </w:rPr>
              <w:t>Veselavas feldšeru punkts, Priekuļu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65187A02"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770D78B6"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ADCE416"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67271780"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61BD7ED6" w14:textId="77777777" w:rsidR="002A3D4C" w:rsidRPr="0038686E" w:rsidRDefault="002A3D4C" w:rsidP="002A3D4C">
            <w:pPr>
              <w:jc w:val="center"/>
              <w:rPr>
                <w:sz w:val="28"/>
                <w:szCs w:val="28"/>
              </w:rPr>
            </w:pPr>
            <w:r w:rsidRPr="0038686E">
              <w:rPr>
                <w:sz w:val="28"/>
                <w:szCs w:val="28"/>
              </w:rPr>
              <w:t>303</w:t>
            </w:r>
          </w:p>
        </w:tc>
      </w:tr>
      <w:tr w:rsidR="002A3D4C" w:rsidRPr="0038686E" w14:paraId="67AD8080"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DB9950E" w14:textId="452D7657" w:rsidR="002A3D4C" w:rsidRPr="0038686E" w:rsidRDefault="002A3D4C" w:rsidP="002A3D4C">
            <w:pPr>
              <w:jc w:val="center"/>
              <w:rPr>
                <w:sz w:val="28"/>
                <w:szCs w:val="28"/>
              </w:rPr>
            </w:pPr>
            <w:r w:rsidRPr="0038686E">
              <w:rPr>
                <w:sz w:val="28"/>
                <w:szCs w:val="28"/>
              </w:rPr>
              <w:t>158</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3981EB6" w14:textId="77777777" w:rsidR="002A3D4C" w:rsidRPr="0038686E" w:rsidRDefault="002A3D4C" w:rsidP="002572F9">
            <w:pPr>
              <w:jc w:val="both"/>
              <w:rPr>
                <w:sz w:val="28"/>
                <w:szCs w:val="28"/>
              </w:rPr>
            </w:pPr>
            <w:r w:rsidRPr="0038686E">
              <w:rPr>
                <w:sz w:val="28"/>
                <w:szCs w:val="28"/>
              </w:rPr>
              <w:t>Taurenes feldšeru - vecmāšu punkts, Vecpiebalgas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5DDF2A25"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560BB36"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7AFAE46D"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061A1353"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1641605" w14:textId="77777777" w:rsidR="002A3D4C" w:rsidRPr="0038686E" w:rsidRDefault="002A3D4C" w:rsidP="002A3D4C">
            <w:pPr>
              <w:jc w:val="center"/>
              <w:rPr>
                <w:sz w:val="28"/>
                <w:szCs w:val="28"/>
              </w:rPr>
            </w:pPr>
            <w:r w:rsidRPr="0038686E">
              <w:rPr>
                <w:sz w:val="28"/>
                <w:szCs w:val="28"/>
              </w:rPr>
              <w:t>303</w:t>
            </w:r>
          </w:p>
        </w:tc>
      </w:tr>
      <w:tr w:rsidR="002A3D4C" w:rsidRPr="0038686E" w14:paraId="437385A0"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627A1AB" w14:textId="4B2DD176" w:rsidR="002A3D4C" w:rsidRPr="0038686E" w:rsidRDefault="002A3D4C" w:rsidP="002A3D4C">
            <w:pPr>
              <w:jc w:val="center"/>
              <w:rPr>
                <w:sz w:val="28"/>
                <w:szCs w:val="28"/>
              </w:rPr>
            </w:pPr>
            <w:r w:rsidRPr="0038686E">
              <w:rPr>
                <w:sz w:val="28"/>
                <w:szCs w:val="28"/>
              </w:rPr>
              <w:t>159</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971D791" w14:textId="77777777" w:rsidR="002A3D4C" w:rsidRPr="0038686E" w:rsidRDefault="002A3D4C" w:rsidP="002572F9">
            <w:pPr>
              <w:jc w:val="both"/>
              <w:rPr>
                <w:sz w:val="28"/>
                <w:szCs w:val="28"/>
              </w:rPr>
            </w:pPr>
            <w:proofErr w:type="spellStart"/>
            <w:r w:rsidRPr="0038686E">
              <w:rPr>
                <w:sz w:val="28"/>
                <w:szCs w:val="28"/>
              </w:rPr>
              <w:t>Daukstu</w:t>
            </w:r>
            <w:proofErr w:type="spellEnd"/>
            <w:r w:rsidRPr="0038686E">
              <w:rPr>
                <w:sz w:val="28"/>
                <w:szCs w:val="28"/>
              </w:rPr>
              <w:t xml:space="preserve"> feldšeru - vecmāšu punkts, Gulbenes novada </w:t>
            </w:r>
            <w:proofErr w:type="spellStart"/>
            <w:r w:rsidRPr="0038686E">
              <w:rPr>
                <w:sz w:val="28"/>
                <w:szCs w:val="28"/>
              </w:rPr>
              <w:t>Daukstu</w:t>
            </w:r>
            <w:proofErr w:type="spellEnd"/>
            <w:r w:rsidRPr="0038686E">
              <w:rPr>
                <w:sz w:val="28"/>
                <w:szCs w:val="28"/>
              </w:rPr>
              <w:t xml:space="preserve">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5F67A33A"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25EDC1D6"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2D31F972"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13B67EC"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F0EBCF4" w14:textId="77777777" w:rsidR="002A3D4C" w:rsidRPr="0038686E" w:rsidRDefault="002A3D4C" w:rsidP="002A3D4C">
            <w:pPr>
              <w:jc w:val="center"/>
              <w:rPr>
                <w:sz w:val="28"/>
                <w:szCs w:val="28"/>
              </w:rPr>
            </w:pPr>
            <w:r w:rsidRPr="0038686E">
              <w:rPr>
                <w:sz w:val="28"/>
                <w:szCs w:val="28"/>
              </w:rPr>
              <w:t>303</w:t>
            </w:r>
          </w:p>
        </w:tc>
      </w:tr>
      <w:tr w:rsidR="002A3D4C" w:rsidRPr="0038686E" w14:paraId="217EDF61"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1DA32AD" w14:textId="689FD554" w:rsidR="002A3D4C" w:rsidRPr="0038686E" w:rsidRDefault="002A3D4C" w:rsidP="002A3D4C">
            <w:pPr>
              <w:jc w:val="center"/>
              <w:rPr>
                <w:sz w:val="28"/>
                <w:szCs w:val="28"/>
              </w:rPr>
            </w:pPr>
            <w:r w:rsidRPr="0038686E">
              <w:rPr>
                <w:sz w:val="28"/>
                <w:szCs w:val="28"/>
              </w:rPr>
              <w:t>160</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AD6F1BC" w14:textId="77777777" w:rsidR="002A3D4C" w:rsidRPr="0038686E" w:rsidRDefault="002A3D4C" w:rsidP="002572F9">
            <w:pPr>
              <w:jc w:val="both"/>
              <w:rPr>
                <w:sz w:val="28"/>
                <w:szCs w:val="28"/>
              </w:rPr>
            </w:pPr>
            <w:r w:rsidRPr="0038686E">
              <w:rPr>
                <w:sz w:val="28"/>
                <w:szCs w:val="28"/>
              </w:rPr>
              <w:t xml:space="preserve">Staru feldšeru - vecmāšu punkts, Gulbenes novada </w:t>
            </w:r>
            <w:proofErr w:type="spellStart"/>
            <w:r w:rsidRPr="0038686E">
              <w:rPr>
                <w:sz w:val="28"/>
                <w:szCs w:val="28"/>
              </w:rPr>
              <w:t>Daukstu</w:t>
            </w:r>
            <w:proofErr w:type="spellEnd"/>
            <w:r w:rsidRPr="0038686E">
              <w:rPr>
                <w:sz w:val="28"/>
                <w:szCs w:val="28"/>
              </w:rPr>
              <w:t xml:space="preserve">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53049FCC"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73734187"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27A5D1E1"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F7165B4"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C57705F" w14:textId="77777777" w:rsidR="002A3D4C" w:rsidRPr="0038686E" w:rsidRDefault="002A3D4C" w:rsidP="002A3D4C">
            <w:pPr>
              <w:jc w:val="center"/>
              <w:rPr>
                <w:sz w:val="28"/>
                <w:szCs w:val="28"/>
              </w:rPr>
            </w:pPr>
            <w:r w:rsidRPr="0038686E">
              <w:rPr>
                <w:sz w:val="28"/>
                <w:szCs w:val="28"/>
              </w:rPr>
              <w:t>303</w:t>
            </w:r>
          </w:p>
        </w:tc>
      </w:tr>
      <w:tr w:rsidR="002A3D4C" w:rsidRPr="0038686E" w14:paraId="1A9F4381"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B4C512D" w14:textId="32BE438C" w:rsidR="002A3D4C" w:rsidRPr="0038686E" w:rsidRDefault="002A3D4C" w:rsidP="002A3D4C">
            <w:pPr>
              <w:jc w:val="center"/>
              <w:rPr>
                <w:sz w:val="28"/>
                <w:szCs w:val="28"/>
              </w:rPr>
            </w:pPr>
            <w:r w:rsidRPr="0038686E">
              <w:rPr>
                <w:sz w:val="28"/>
                <w:szCs w:val="28"/>
              </w:rPr>
              <w:t>161</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9D2E305" w14:textId="77777777" w:rsidR="002A3D4C" w:rsidRPr="0038686E" w:rsidRDefault="002A3D4C" w:rsidP="002572F9">
            <w:pPr>
              <w:jc w:val="both"/>
              <w:rPr>
                <w:sz w:val="28"/>
                <w:szCs w:val="28"/>
              </w:rPr>
            </w:pPr>
            <w:r w:rsidRPr="0038686E">
              <w:rPr>
                <w:sz w:val="28"/>
                <w:szCs w:val="28"/>
              </w:rPr>
              <w:t>Beļavas feldšeru - vecmāšu punkts, Gulbenes novada Beļavas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0A5C0F16"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8BB716C"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19FAF914"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4C323A9F"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DFFD51B" w14:textId="77777777" w:rsidR="002A3D4C" w:rsidRPr="0038686E" w:rsidRDefault="002A3D4C" w:rsidP="002A3D4C">
            <w:pPr>
              <w:jc w:val="center"/>
              <w:rPr>
                <w:sz w:val="28"/>
                <w:szCs w:val="28"/>
              </w:rPr>
            </w:pPr>
            <w:r w:rsidRPr="0038686E">
              <w:rPr>
                <w:sz w:val="28"/>
                <w:szCs w:val="28"/>
              </w:rPr>
              <w:t>303</w:t>
            </w:r>
          </w:p>
        </w:tc>
      </w:tr>
      <w:tr w:rsidR="002A3D4C" w:rsidRPr="0038686E" w14:paraId="02B0D24D"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ED6568" w14:textId="4BD07416" w:rsidR="002A3D4C" w:rsidRPr="0038686E" w:rsidRDefault="002A3D4C" w:rsidP="002A3D4C">
            <w:pPr>
              <w:jc w:val="center"/>
              <w:rPr>
                <w:sz w:val="28"/>
                <w:szCs w:val="28"/>
              </w:rPr>
            </w:pPr>
            <w:r w:rsidRPr="0038686E">
              <w:rPr>
                <w:sz w:val="28"/>
                <w:szCs w:val="28"/>
              </w:rPr>
              <w:t>162</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05833CE" w14:textId="77777777" w:rsidR="002A3D4C" w:rsidRPr="0038686E" w:rsidRDefault="002A3D4C" w:rsidP="002572F9">
            <w:pPr>
              <w:jc w:val="both"/>
              <w:rPr>
                <w:sz w:val="28"/>
                <w:szCs w:val="28"/>
              </w:rPr>
            </w:pPr>
            <w:r w:rsidRPr="0038686E">
              <w:rPr>
                <w:sz w:val="28"/>
                <w:szCs w:val="28"/>
              </w:rPr>
              <w:t>Druvienas feldšeru - vecmāšu punkts, Gulbenes novada Druvienas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42C82467"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13295099"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3305B481"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CEA982B"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4EDCAB9F" w14:textId="77777777" w:rsidR="002A3D4C" w:rsidRPr="0038686E" w:rsidRDefault="002A3D4C" w:rsidP="002A3D4C">
            <w:pPr>
              <w:jc w:val="center"/>
              <w:rPr>
                <w:sz w:val="28"/>
                <w:szCs w:val="28"/>
              </w:rPr>
            </w:pPr>
            <w:r w:rsidRPr="0038686E">
              <w:rPr>
                <w:sz w:val="28"/>
                <w:szCs w:val="28"/>
              </w:rPr>
              <w:t>303</w:t>
            </w:r>
          </w:p>
        </w:tc>
      </w:tr>
      <w:tr w:rsidR="002A3D4C" w:rsidRPr="0038686E" w14:paraId="219DD631"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48077CA" w14:textId="7DE32F17" w:rsidR="002A3D4C" w:rsidRPr="0038686E" w:rsidRDefault="002A3D4C" w:rsidP="002A3D4C">
            <w:pPr>
              <w:jc w:val="center"/>
              <w:rPr>
                <w:sz w:val="28"/>
                <w:szCs w:val="28"/>
              </w:rPr>
            </w:pPr>
            <w:r w:rsidRPr="0038686E">
              <w:rPr>
                <w:sz w:val="28"/>
                <w:szCs w:val="28"/>
              </w:rPr>
              <w:t>163</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F80537B" w14:textId="77777777" w:rsidR="002A3D4C" w:rsidRPr="0038686E" w:rsidRDefault="002A3D4C" w:rsidP="002572F9">
            <w:pPr>
              <w:jc w:val="both"/>
              <w:rPr>
                <w:sz w:val="28"/>
                <w:szCs w:val="28"/>
              </w:rPr>
            </w:pPr>
            <w:r w:rsidRPr="0038686E">
              <w:rPr>
                <w:sz w:val="28"/>
                <w:szCs w:val="28"/>
              </w:rPr>
              <w:t>Galgauskas feldšeru - vecmāšu punkts, , Gulbenes novada Galgauskas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590F7105"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406FB6C4"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18C350E7"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8035D47"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41E187A" w14:textId="77777777" w:rsidR="002A3D4C" w:rsidRPr="0038686E" w:rsidRDefault="002A3D4C" w:rsidP="002A3D4C">
            <w:pPr>
              <w:jc w:val="center"/>
              <w:rPr>
                <w:sz w:val="28"/>
                <w:szCs w:val="28"/>
              </w:rPr>
            </w:pPr>
            <w:r w:rsidRPr="0038686E">
              <w:rPr>
                <w:sz w:val="28"/>
                <w:szCs w:val="28"/>
              </w:rPr>
              <w:t>303</w:t>
            </w:r>
          </w:p>
        </w:tc>
      </w:tr>
      <w:tr w:rsidR="002A3D4C" w:rsidRPr="0038686E" w14:paraId="7AED2B2C"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F2ECF6C" w14:textId="02574C72" w:rsidR="002A3D4C" w:rsidRPr="0038686E" w:rsidRDefault="002A3D4C" w:rsidP="002A3D4C">
            <w:pPr>
              <w:jc w:val="center"/>
              <w:rPr>
                <w:sz w:val="28"/>
                <w:szCs w:val="28"/>
              </w:rPr>
            </w:pPr>
            <w:r w:rsidRPr="0038686E">
              <w:rPr>
                <w:sz w:val="28"/>
                <w:szCs w:val="28"/>
              </w:rPr>
              <w:lastRenderedPageBreak/>
              <w:t>164</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1D82FDD" w14:textId="77777777" w:rsidR="002A3D4C" w:rsidRPr="0038686E" w:rsidRDefault="002A3D4C" w:rsidP="002572F9">
            <w:pPr>
              <w:jc w:val="both"/>
              <w:rPr>
                <w:sz w:val="28"/>
                <w:szCs w:val="28"/>
              </w:rPr>
            </w:pPr>
            <w:r w:rsidRPr="0038686E">
              <w:rPr>
                <w:sz w:val="28"/>
                <w:szCs w:val="28"/>
              </w:rPr>
              <w:t>Korģenes feldšeru - vecmāšu punkts, Salacgrīvas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5DB0EBA7"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674D529D"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1C6745ED"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40F2565C"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2BE7E948" w14:textId="77777777" w:rsidR="002A3D4C" w:rsidRPr="0038686E" w:rsidRDefault="002A3D4C" w:rsidP="002A3D4C">
            <w:pPr>
              <w:jc w:val="center"/>
              <w:rPr>
                <w:sz w:val="28"/>
                <w:szCs w:val="28"/>
              </w:rPr>
            </w:pPr>
            <w:r w:rsidRPr="0038686E">
              <w:rPr>
                <w:sz w:val="28"/>
                <w:szCs w:val="28"/>
              </w:rPr>
              <w:t>303</w:t>
            </w:r>
          </w:p>
        </w:tc>
      </w:tr>
      <w:tr w:rsidR="002A3D4C" w:rsidRPr="0038686E" w14:paraId="1C7CD42B"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79E23C7" w14:textId="0298AF81" w:rsidR="002A3D4C" w:rsidRPr="0038686E" w:rsidRDefault="002A3D4C" w:rsidP="002A3D4C">
            <w:pPr>
              <w:jc w:val="center"/>
              <w:rPr>
                <w:sz w:val="28"/>
                <w:szCs w:val="28"/>
              </w:rPr>
            </w:pPr>
            <w:r w:rsidRPr="0038686E">
              <w:rPr>
                <w:sz w:val="28"/>
                <w:szCs w:val="28"/>
              </w:rPr>
              <w:t>165</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8CF7F9C" w14:textId="77777777" w:rsidR="002A3D4C" w:rsidRPr="0038686E" w:rsidRDefault="002A3D4C" w:rsidP="002572F9">
            <w:pPr>
              <w:jc w:val="both"/>
              <w:rPr>
                <w:sz w:val="28"/>
                <w:szCs w:val="28"/>
              </w:rPr>
            </w:pPr>
            <w:r w:rsidRPr="0038686E">
              <w:rPr>
                <w:sz w:val="28"/>
                <w:szCs w:val="28"/>
              </w:rPr>
              <w:t>Degumnieku feldšeru punkts, Madonas novada Ošupes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1B5F2FF5"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2DBF8AE5"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28403235"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41D2EBE1"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3AFDB4C" w14:textId="77777777" w:rsidR="002A3D4C" w:rsidRPr="0038686E" w:rsidRDefault="002A3D4C" w:rsidP="002A3D4C">
            <w:pPr>
              <w:jc w:val="center"/>
              <w:rPr>
                <w:sz w:val="28"/>
                <w:szCs w:val="28"/>
              </w:rPr>
            </w:pPr>
            <w:r w:rsidRPr="0038686E">
              <w:rPr>
                <w:sz w:val="28"/>
                <w:szCs w:val="28"/>
              </w:rPr>
              <w:t>303</w:t>
            </w:r>
          </w:p>
        </w:tc>
      </w:tr>
      <w:tr w:rsidR="002A3D4C" w:rsidRPr="0038686E" w14:paraId="7A04AD4A"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BE43C20" w14:textId="15956A83" w:rsidR="002A3D4C" w:rsidRPr="0038686E" w:rsidRDefault="002A3D4C" w:rsidP="002A3D4C">
            <w:pPr>
              <w:jc w:val="center"/>
              <w:rPr>
                <w:sz w:val="28"/>
                <w:szCs w:val="28"/>
              </w:rPr>
            </w:pPr>
            <w:r w:rsidRPr="0038686E">
              <w:rPr>
                <w:sz w:val="28"/>
                <w:szCs w:val="28"/>
              </w:rPr>
              <w:t>166</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DE394E7" w14:textId="77777777" w:rsidR="002A3D4C" w:rsidRPr="0038686E" w:rsidRDefault="002A3D4C" w:rsidP="002572F9">
            <w:pPr>
              <w:jc w:val="both"/>
              <w:rPr>
                <w:sz w:val="28"/>
                <w:szCs w:val="28"/>
              </w:rPr>
            </w:pPr>
            <w:r w:rsidRPr="0038686E">
              <w:rPr>
                <w:sz w:val="28"/>
                <w:szCs w:val="28"/>
              </w:rPr>
              <w:t xml:space="preserve">Vestienas </w:t>
            </w:r>
            <w:proofErr w:type="spellStart"/>
            <w:r w:rsidRPr="0038686E">
              <w:rPr>
                <w:sz w:val="28"/>
                <w:szCs w:val="28"/>
              </w:rPr>
              <w:t>feldšerpunkts</w:t>
            </w:r>
            <w:proofErr w:type="spellEnd"/>
            <w:r w:rsidRPr="0038686E">
              <w:rPr>
                <w:sz w:val="28"/>
                <w:szCs w:val="28"/>
              </w:rPr>
              <w:t>, Madonas novada Vestienas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1ED456BC"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31024AA"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2D5B7AB4"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297F2947"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E5F5320" w14:textId="77777777" w:rsidR="002A3D4C" w:rsidRPr="0038686E" w:rsidRDefault="002A3D4C" w:rsidP="002A3D4C">
            <w:pPr>
              <w:jc w:val="center"/>
              <w:rPr>
                <w:sz w:val="28"/>
                <w:szCs w:val="28"/>
              </w:rPr>
            </w:pPr>
            <w:r w:rsidRPr="0038686E">
              <w:rPr>
                <w:sz w:val="28"/>
                <w:szCs w:val="28"/>
              </w:rPr>
              <w:t>303</w:t>
            </w:r>
          </w:p>
        </w:tc>
      </w:tr>
      <w:tr w:rsidR="002A3D4C" w:rsidRPr="0038686E" w14:paraId="1526D7AE"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078F8B4" w14:textId="560C0DE6" w:rsidR="002A3D4C" w:rsidRPr="0038686E" w:rsidRDefault="002A3D4C" w:rsidP="002A3D4C">
            <w:pPr>
              <w:jc w:val="center"/>
              <w:rPr>
                <w:sz w:val="28"/>
                <w:szCs w:val="28"/>
              </w:rPr>
            </w:pPr>
            <w:r w:rsidRPr="0038686E">
              <w:rPr>
                <w:sz w:val="28"/>
                <w:szCs w:val="28"/>
              </w:rPr>
              <w:t>167</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BE9DEF1" w14:textId="77777777" w:rsidR="002A3D4C" w:rsidRPr="0038686E" w:rsidRDefault="002A3D4C" w:rsidP="002572F9">
            <w:pPr>
              <w:jc w:val="both"/>
              <w:rPr>
                <w:sz w:val="28"/>
                <w:szCs w:val="28"/>
              </w:rPr>
            </w:pPr>
            <w:r w:rsidRPr="0038686E">
              <w:rPr>
                <w:sz w:val="28"/>
                <w:szCs w:val="28"/>
              </w:rPr>
              <w:t xml:space="preserve">Murmastienes </w:t>
            </w:r>
            <w:proofErr w:type="spellStart"/>
            <w:r w:rsidRPr="0038686E">
              <w:rPr>
                <w:sz w:val="28"/>
                <w:szCs w:val="28"/>
              </w:rPr>
              <w:t>feldšerpunkts</w:t>
            </w:r>
            <w:proofErr w:type="spellEnd"/>
            <w:r w:rsidRPr="0038686E">
              <w:rPr>
                <w:sz w:val="28"/>
                <w:szCs w:val="28"/>
              </w:rPr>
              <w:t>, Varakļānu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361A9D51" w14:textId="77777777" w:rsidR="002A3D4C" w:rsidRPr="0038686E" w:rsidRDefault="002A3D4C" w:rsidP="002A3D4C">
            <w:pPr>
              <w:jc w:val="center"/>
              <w:rPr>
                <w:sz w:val="28"/>
                <w:szCs w:val="28"/>
              </w:rPr>
            </w:pPr>
            <w:r w:rsidRPr="0038686E">
              <w:rPr>
                <w:sz w:val="28"/>
                <w:szCs w:val="28"/>
              </w:rPr>
              <w:t>0.75</w:t>
            </w:r>
          </w:p>
        </w:tc>
        <w:tc>
          <w:tcPr>
            <w:tcW w:w="533" w:type="pct"/>
            <w:tcBorders>
              <w:top w:val="nil"/>
              <w:left w:val="nil"/>
              <w:bottom w:val="single" w:sz="4" w:space="0" w:color="auto"/>
              <w:right w:val="single" w:sz="4" w:space="0" w:color="auto"/>
            </w:tcBorders>
            <w:shd w:val="clear" w:color="auto" w:fill="auto"/>
            <w:noWrap/>
            <w:vAlign w:val="bottom"/>
            <w:hideMark/>
          </w:tcPr>
          <w:p w14:paraId="3611F721" w14:textId="77777777" w:rsidR="002A3D4C" w:rsidRPr="0038686E" w:rsidRDefault="002A3D4C" w:rsidP="002A3D4C">
            <w:pPr>
              <w:jc w:val="center"/>
              <w:rPr>
                <w:sz w:val="28"/>
                <w:szCs w:val="28"/>
              </w:rPr>
            </w:pPr>
            <w:r w:rsidRPr="0038686E">
              <w:rPr>
                <w:sz w:val="28"/>
                <w:szCs w:val="28"/>
              </w:rPr>
              <w:t>341</w:t>
            </w:r>
          </w:p>
        </w:tc>
        <w:tc>
          <w:tcPr>
            <w:tcW w:w="490" w:type="pct"/>
            <w:tcBorders>
              <w:top w:val="nil"/>
              <w:left w:val="nil"/>
              <w:bottom w:val="single" w:sz="4" w:space="0" w:color="auto"/>
              <w:right w:val="single" w:sz="4" w:space="0" w:color="auto"/>
            </w:tcBorders>
            <w:shd w:val="clear" w:color="auto" w:fill="auto"/>
            <w:noWrap/>
            <w:vAlign w:val="bottom"/>
            <w:hideMark/>
          </w:tcPr>
          <w:p w14:paraId="6A428A7F" w14:textId="77777777" w:rsidR="002A3D4C" w:rsidRPr="0038686E" w:rsidRDefault="002A3D4C" w:rsidP="002A3D4C">
            <w:pPr>
              <w:jc w:val="center"/>
              <w:rPr>
                <w:sz w:val="28"/>
                <w:szCs w:val="28"/>
              </w:rPr>
            </w:pPr>
            <w:r w:rsidRPr="0038686E">
              <w:rPr>
                <w:sz w:val="28"/>
                <w:szCs w:val="28"/>
              </w:rPr>
              <w:t>27</w:t>
            </w:r>
          </w:p>
        </w:tc>
        <w:tc>
          <w:tcPr>
            <w:tcW w:w="506" w:type="pct"/>
            <w:tcBorders>
              <w:top w:val="nil"/>
              <w:left w:val="nil"/>
              <w:bottom w:val="single" w:sz="4" w:space="0" w:color="auto"/>
              <w:right w:val="single" w:sz="4" w:space="0" w:color="auto"/>
            </w:tcBorders>
            <w:shd w:val="clear" w:color="auto" w:fill="auto"/>
            <w:noWrap/>
            <w:vAlign w:val="bottom"/>
            <w:hideMark/>
          </w:tcPr>
          <w:p w14:paraId="15C81E5A" w14:textId="77777777" w:rsidR="002A3D4C" w:rsidRPr="0038686E" w:rsidRDefault="002A3D4C" w:rsidP="002A3D4C">
            <w:pPr>
              <w:jc w:val="center"/>
              <w:rPr>
                <w:sz w:val="28"/>
                <w:szCs w:val="28"/>
              </w:rPr>
            </w:pPr>
            <w:r w:rsidRPr="0038686E">
              <w:rPr>
                <w:sz w:val="28"/>
                <w:szCs w:val="28"/>
              </w:rPr>
              <w:t>368</w:t>
            </w:r>
          </w:p>
        </w:tc>
        <w:tc>
          <w:tcPr>
            <w:tcW w:w="591" w:type="pct"/>
            <w:tcBorders>
              <w:top w:val="nil"/>
              <w:left w:val="nil"/>
              <w:bottom w:val="single" w:sz="4" w:space="0" w:color="auto"/>
              <w:right w:val="single" w:sz="4" w:space="0" w:color="auto"/>
            </w:tcBorders>
            <w:shd w:val="clear" w:color="auto" w:fill="auto"/>
            <w:noWrap/>
            <w:vAlign w:val="bottom"/>
            <w:hideMark/>
          </w:tcPr>
          <w:p w14:paraId="394131F8" w14:textId="77777777" w:rsidR="002A3D4C" w:rsidRPr="0038686E" w:rsidRDefault="002A3D4C" w:rsidP="002A3D4C">
            <w:pPr>
              <w:jc w:val="center"/>
              <w:rPr>
                <w:sz w:val="28"/>
                <w:szCs w:val="28"/>
              </w:rPr>
            </w:pPr>
            <w:r w:rsidRPr="0038686E">
              <w:rPr>
                <w:sz w:val="28"/>
                <w:szCs w:val="28"/>
              </w:rPr>
              <w:t>455</w:t>
            </w:r>
          </w:p>
        </w:tc>
      </w:tr>
      <w:tr w:rsidR="002A3D4C" w:rsidRPr="0038686E" w14:paraId="2DBF4B47"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E2CE6DC" w14:textId="1DA1791E" w:rsidR="002A3D4C" w:rsidRPr="0038686E" w:rsidRDefault="002A3D4C" w:rsidP="002A3D4C">
            <w:pPr>
              <w:jc w:val="center"/>
              <w:rPr>
                <w:sz w:val="28"/>
                <w:szCs w:val="28"/>
              </w:rPr>
            </w:pPr>
            <w:r w:rsidRPr="0038686E">
              <w:rPr>
                <w:sz w:val="28"/>
                <w:szCs w:val="28"/>
              </w:rPr>
              <w:t>168</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BA145AF" w14:textId="77777777" w:rsidR="002A3D4C" w:rsidRPr="0038686E" w:rsidRDefault="002A3D4C" w:rsidP="002572F9">
            <w:pPr>
              <w:jc w:val="both"/>
              <w:rPr>
                <w:sz w:val="28"/>
                <w:szCs w:val="28"/>
              </w:rPr>
            </w:pPr>
            <w:r w:rsidRPr="0038686E">
              <w:rPr>
                <w:sz w:val="28"/>
                <w:szCs w:val="28"/>
              </w:rPr>
              <w:t xml:space="preserve">Stirnienes </w:t>
            </w:r>
            <w:proofErr w:type="spellStart"/>
            <w:r w:rsidRPr="0038686E">
              <w:rPr>
                <w:sz w:val="28"/>
                <w:szCs w:val="28"/>
              </w:rPr>
              <w:t>feldšerpunkts</w:t>
            </w:r>
            <w:proofErr w:type="spellEnd"/>
            <w:r w:rsidRPr="0038686E">
              <w:rPr>
                <w:sz w:val="28"/>
                <w:szCs w:val="28"/>
              </w:rPr>
              <w:t>, Varakļānu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24FB3A85"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500C22D"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19262B97"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68630144"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9347D7F" w14:textId="77777777" w:rsidR="002A3D4C" w:rsidRPr="0038686E" w:rsidRDefault="002A3D4C" w:rsidP="002A3D4C">
            <w:pPr>
              <w:jc w:val="center"/>
              <w:rPr>
                <w:sz w:val="28"/>
                <w:szCs w:val="28"/>
              </w:rPr>
            </w:pPr>
            <w:r w:rsidRPr="0038686E">
              <w:rPr>
                <w:sz w:val="28"/>
                <w:szCs w:val="28"/>
              </w:rPr>
              <w:t>303</w:t>
            </w:r>
          </w:p>
        </w:tc>
      </w:tr>
      <w:tr w:rsidR="002A3D4C" w:rsidRPr="0038686E" w14:paraId="52F972D7"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EB7A9FA" w14:textId="25CF9378" w:rsidR="002A3D4C" w:rsidRPr="0038686E" w:rsidRDefault="002A3D4C" w:rsidP="002A3D4C">
            <w:pPr>
              <w:jc w:val="center"/>
              <w:rPr>
                <w:sz w:val="28"/>
                <w:szCs w:val="28"/>
              </w:rPr>
            </w:pPr>
            <w:r w:rsidRPr="0038686E">
              <w:rPr>
                <w:sz w:val="28"/>
                <w:szCs w:val="28"/>
              </w:rPr>
              <w:t>169</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700A4BB" w14:textId="77777777" w:rsidR="002A3D4C" w:rsidRPr="0038686E" w:rsidRDefault="002A3D4C" w:rsidP="002572F9">
            <w:pPr>
              <w:jc w:val="both"/>
              <w:rPr>
                <w:sz w:val="28"/>
                <w:szCs w:val="28"/>
              </w:rPr>
            </w:pPr>
            <w:r w:rsidRPr="0038686E">
              <w:rPr>
                <w:sz w:val="28"/>
                <w:szCs w:val="28"/>
              </w:rPr>
              <w:t>Sausnējas ambulance, Ērgļu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3EBC434B"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76E7846"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44090213"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28A17B47"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6032D9B" w14:textId="77777777" w:rsidR="002A3D4C" w:rsidRPr="0038686E" w:rsidRDefault="002A3D4C" w:rsidP="002A3D4C">
            <w:pPr>
              <w:jc w:val="center"/>
              <w:rPr>
                <w:sz w:val="28"/>
                <w:szCs w:val="28"/>
              </w:rPr>
            </w:pPr>
            <w:r w:rsidRPr="0038686E">
              <w:rPr>
                <w:sz w:val="28"/>
                <w:szCs w:val="28"/>
              </w:rPr>
              <w:t>303</w:t>
            </w:r>
          </w:p>
        </w:tc>
      </w:tr>
      <w:tr w:rsidR="002A3D4C" w:rsidRPr="0038686E" w14:paraId="355785E4"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6B792A6" w14:textId="04C17C13" w:rsidR="002A3D4C" w:rsidRPr="0038686E" w:rsidRDefault="002A3D4C" w:rsidP="002A3D4C">
            <w:pPr>
              <w:jc w:val="center"/>
              <w:rPr>
                <w:sz w:val="28"/>
                <w:szCs w:val="28"/>
              </w:rPr>
            </w:pPr>
            <w:r w:rsidRPr="0038686E">
              <w:rPr>
                <w:sz w:val="28"/>
                <w:szCs w:val="28"/>
              </w:rPr>
              <w:t>170</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B81BD67" w14:textId="77777777" w:rsidR="002A3D4C" w:rsidRPr="0038686E" w:rsidRDefault="002A3D4C" w:rsidP="002572F9">
            <w:pPr>
              <w:jc w:val="both"/>
              <w:rPr>
                <w:sz w:val="28"/>
                <w:szCs w:val="28"/>
              </w:rPr>
            </w:pPr>
            <w:r w:rsidRPr="0038686E">
              <w:rPr>
                <w:sz w:val="28"/>
                <w:szCs w:val="28"/>
              </w:rPr>
              <w:t>Jumurdas feldšeru - vecmāšu punkts, Ērgļu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0B4BDCC2"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7860A4C3"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2E9DC613"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5C49CD8"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12C1F16C" w14:textId="77777777" w:rsidR="002A3D4C" w:rsidRPr="0038686E" w:rsidRDefault="002A3D4C" w:rsidP="002A3D4C">
            <w:pPr>
              <w:jc w:val="center"/>
              <w:rPr>
                <w:sz w:val="28"/>
                <w:szCs w:val="28"/>
              </w:rPr>
            </w:pPr>
            <w:r w:rsidRPr="0038686E">
              <w:rPr>
                <w:sz w:val="28"/>
                <w:szCs w:val="28"/>
              </w:rPr>
              <w:t>303</w:t>
            </w:r>
          </w:p>
        </w:tc>
      </w:tr>
      <w:tr w:rsidR="002A3D4C" w:rsidRPr="0038686E" w14:paraId="145F8CF4"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B84481" w14:textId="781AE870" w:rsidR="002A3D4C" w:rsidRPr="0038686E" w:rsidRDefault="002A3D4C" w:rsidP="002A3D4C">
            <w:pPr>
              <w:jc w:val="center"/>
              <w:rPr>
                <w:sz w:val="28"/>
                <w:szCs w:val="28"/>
              </w:rPr>
            </w:pPr>
            <w:r w:rsidRPr="0038686E">
              <w:rPr>
                <w:sz w:val="28"/>
                <w:szCs w:val="28"/>
              </w:rPr>
              <w:t>171</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D291069" w14:textId="77777777" w:rsidR="002A3D4C" w:rsidRPr="0038686E" w:rsidRDefault="002A3D4C" w:rsidP="002572F9">
            <w:pPr>
              <w:jc w:val="both"/>
              <w:rPr>
                <w:sz w:val="28"/>
                <w:szCs w:val="28"/>
              </w:rPr>
            </w:pPr>
            <w:r w:rsidRPr="0038686E">
              <w:rPr>
                <w:sz w:val="28"/>
                <w:szCs w:val="28"/>
              </w:rPr>
              <w:t xml:space="preserve">Ērģemes </w:t>
            </w:r>
            <w:proofErr w:type="spellStart"/>
            <w:r w:rsidRPr="0038686E">
              <w:rPr>
                <w:sz w:val="28"/>
                <w:szCs w:val="28"/>
              </w:rPr>
              <w:t>feldšerpunkts</w:t>
            </w:r>
            <w:proofErr w:type="spellEnd"/>
            <w:r w:rsidRPr="0038686E">
              <w:rPr>
                <w:sz w:val="28"/>
                <w:szCs w:val="28"/>
              </w:rPr>
              <w:t>, Valkas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1B675640"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6664A160"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3D8FCEB2"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50F94EF1"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75649F2" w14:textId="77777777" w:rsidR="002A3D4C" w:rsidRPr="0038686E" w:rsidRDefault="002A3D4C" w:rsidP="002A3D4C">
            <w:pPr>
              <w:jc w:val="center"/>
              <w:rPr>
                <w:sz w:val="28"/>
                <w:szCs w:val="28"/>
              </w:rPr>
            </w:pPr>
            <w:r w:rsidRPr="0038686E">
              <w:rPr>
                <w:sz w:val="28"/>
                <w:szCs w:val="28"/>
              </w:rPr>
              <w:t>303</w:t>
            </w:r>
          </w:p>
        </w:tc>
      </w:tr>
      <w:tr w:rsidR="002A3D4C" w:rsidRPr="0038686E" w14:paraId="3202C0A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0AF1D6C" w14:textId="1A0597B7" w:rsidR="002A3D4C" w:rsidRPr="0038686E" w:rsidRDefault="002A3D4C" w:rsidP="002A3D4C">
            <w:pPr>
              <w:jc w:val="center"/>
              <w:rPr>
                <w:sz w:val="28"/>
                <w:szCs w:val="28"/>
              </w:rPr>
            </w:pPr>
            <w:r w:rsidRPr="0038686E">
              <w:rPr>
                <w:sz w:val="28"/>
                <w:szCs w:val="28"/>
              </w:rPr>
              <w:t>172</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4908753A" w14:textId="77777777" w:rsidR="002A3D4C" w:rsidRPr="0038686E" w:rsidRDefault="002A3D4C" w:rsidP="002572F9">
            <w:pPr>
              <w:jc w:val="both"/>
              <w:rPr>
                <w:sz w:val="28"/>
                <w:szCs w:val="28"/>
              </w:rPr>
            </w:pPr>
            <w:r w:rsidRPr="0038686E">
              <w:rPr>
                <w:sz w:val="28"/>
                <w:szCs w:val="28"/>
              </w:rPr>
              <w:t>Vijciema feldšeru punkts, Valkas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6486065D"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4AF04E4"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495B4FE8"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4F155025"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7FB0859C" w14:textId="77777777" w:rsidR="002A3D4C" w:rsidRPr="0038686E" w:rsidRDefault="002A3D4C" w:rsidP="002A3D4C">
            <w:pPr>
              <w:jc w:val="center"/>
              <w:rPr>
                <w:sz w:val="28"/>
                <w:szCs w:val="28"/>
              </w:rPr>
            </w:pPr>
            <w:r w:rsidRPr="0038686E">
              <w:rPr>
                <w:sz w:val="28"/>
                <w:szCs w:val="28"/>
              </w:rPr>
              <w:t>303</w:t>
            </w:r>
          </w:p>
        </w:tc>
      </w:tr>
      <w:tr w:rsidR="002A3D4C" w:rsidRPr="0038686E" w14:paraId="5E2E7878"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EA4F692" w14:textId="487719E9" w:rsidR="002A3D4C" w:rsidRPr="0038686E" w:rsidRDefault="002A3D4C" w:rsidP="002A3D4C">
            <w:pPr>
              <w:jc w:val="center"/>
              <w:rPr>
                <w:sz w:val="28"/>
                <w:szCs w:val="28"/>
              </w:rPr>
            </w:pPr>
            <w:r w:rsidRPr="0038686E">
              <w:rPr>
                <w:sz w:val="28"/>
                <w:szCs w:val="28"/>
              </w:rPr>
              <w:t>173</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9941237" w14:textId="77777777" w:rsidR="002A3D4C" w:rsidRPr="0038686E" w:rsidRDefault="002A3D4C" w:rsidP="002572F9">
            <w:pPr>
              <w:jc w:val="both"/>
              <w:rPr>
                <w:sz w:val="28"/>
                <w:szCs w:val="28"/>
              </w:rPr>
            </w:pPr>
            <w:r w:rsidRPr="0038686E">
              <w:rPr>
                <w:sz w:val="28"/>
                <w:szCs w:val="28"/>
              </w:rPr>
              <w:t>Blomes pagasta feldšeru vecmāšu punkts, Smiltenes novada Blomes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108B6CEC"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4FDE6244"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216C9DF3"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5EF4458C"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C1CF6A1" w14:textId="77777777" w:rsidR="002A3D4C" w:rsidRPr="0038686E" w:rsidRDefault="002A3D4C" w:rsidP="002A3D4C">
            <w:pPr>
              <w:jc w:val="center"/>
              <w:rPr>
                <w:sz w:val="28"/>
                <w:szCs w:val="28"/>
              </w:rPr>
            </w:pPr>
            <w:r w:rsidRPr="0038686E">
              <w:rPr>
                <w:sz w:val="28"/>
                <w:szCs w:val="28"/>
              </w:rPr>
              <w:t>303</w:t>
            </w:r>
          </w:p>
        </w:tc>
      </w:tr>
      <w:tr w:rsidR="002A3D4C" w:rsidRPr="0038686E" w14:paraId="78984885"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7D088B5" w14:textId="6A976A95" w:rsidR="002A3D4C" w:rsidRPr="0038686E" w:rsidRDefault="002A3D4C" w:rsidP="002A3D4C">
            <w:pPr>
              <w:jc w:val="center"/>
              <w:rPr>
                <w:sz w:val="28"/>
                <w:szCs w:val="28"/>
              </w:rPr>
            </w:pPr>
            <w:r w:rsidRPr="0038686E">
              <w:rPr>
                <w:sz w:val="28"/>
                <w:szCs w:val="28"/>
              </w:rPr>
              <w:t>174</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6195DEC" w14:textId="77777777" w:rsidR="002A3D4C" w:rsidRPr="0038686E" w:rsidRDefault="002A3D4C" w:rsidP="002572F9">
            <w:pPr>
              <w:jc w:val="both"/>
              <w:rPr>
                <w:sz w:val="28"/>
                <w:szCs w:val="28"/>
              </w:rPr>
            </w:pPr>
            <w:r w:rsidRPr="0038686E">
              <w:rPr>
                <w:sz w:val="28"/>
                <w:szCs w:val="28"/>
              </w:rPr>
              <w:t>Bilskas feldšeru punkts, Smiltenes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2634FC3B"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9BD2093"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479789A2"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B87EAB7"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4844204F" w14:textId="77777777" w:rsidR="002A3D4C" w:rsidRPr="0038686E" w:rsidRDefault="002A3D4C" w:rsidP="002A3D4C">
            <w:pPr>
              <w:jc w:val="center"/>
              <w:rPr>
                <w:sz w:val="28"/>
                <w:szCs w:val="28"/>
              </w:rPr>
            </w:pPr>
            <w:r w:rsidRPr="0038686E">
              <w:rPr>
                <w:sz w:val="28"/>
                <w:szCs w:val="28"/>
              </w:rPr>
              <w:t>303</w:t>
            </w:r>
          </w:p>
        </w:tc>
      </w:tr>
      <w:tr w:rsidR="002A3D4C" w:rsidRPr="0038686E" w14:paraId="4C048F00"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522FDA5" w14:textId="7AFFD88A" w:rsidR="002A3D4C" w:rsidRPr="0038686E" w:rsidRDefault="002A3D4C" w:rsidP="002A3D4C">
            <w:pPr>
              <w:jc w:val="center"/>
              <w:rPr>
                <w:sz w:val="28"/>
                <w:szCs w:val="28"/>
              </w:rPr>
            </w:pPr>
            <w:r w:rsidRPr="0038686E">
              <w:rPr>
                <w:sz w:val="28"/>
                <w:szCs w:val="28"/>
              </w:rPr>
              <w:t>175</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A696900" w14:textId="77777777" w:rsidR="002A3D4C" w:rsidRPr="0038686E" w:rsidRDefault="002A3D4C" w:rsidP="002572F9">
            <w:pPr>
              <w:jc w:val="both"/>
              <w:rPr>
                <w:sz w:val="28"/>
                <w:szCs w:val="28"/>
              </w:rPr>
            </w:pPr>
            <w:r w:rsidRPr="0038686E">
              <w:rPr>
                <w:sz w:val="28"/>
                <w:szCs w:val="28"/>
              </w:rPr>
              <w:t xml:space="preserve">Launkalnes pagasta </w:t>
            </w:r>
            <w:proofErr w:type="spellStart"/>
            <w:r w:rsidRPr="0038686E">
              <w:rPr>
                <w:sz w:val="28"/>
                <w:szCs w:val="28"/>
              </w:rPr>
              <w:t>feldšerpunkts</w:t>
            </w:r>
            <w:proofErr w:type="spellEnd"/>
            <w:r w:rsidRPr="0038686E">
              <w:rPr>
                <w:sz w:val="28"/>
                <w:szCs w:val="28"/>
              </w:rPr>
              <w:t>, Smiltenes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28EDF879"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4C61FAC5"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5DE35F9"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8C98C91"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7225ADD" w14:textId="77777777" w:rsidR="002A3D4C" w:rsidRPr="0038686E" w:rsidRDefault="002A3D4C" w:rsidP="002A3D4C">
            <w:pPr>
              <w:jc w:val="center"/>
              <w:rPr>
                <w:sz w:val="28"/>
                <w:szCs w:val="28"/>
              </w:rPr>
            </w:pPr>
            <w:r w:rsidRPr="0038686E">
              <w:rPr>
                <w:sz w:val="28"/>
                <w:szCs w:val="28"/>
              </w:rPr>
              <w:t>303</w:t>
            </w:r>
          </w:p>
        </w:tc>
      </w:tr>
      <w:tr w:rsidR="002A3D4C" w:rsidRPr="0038686E" w14:paraId="3E47CFBC"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5EECE1C" w14:textId="45FADA18" w:rsidR="002A3D4C" w:rsidRPr="0038686E" w:rsidRDefault="002A3D4C" w:rsidP="002A3D4C">
            <w:pPr>
              <w:jc w:val="center"/>
              <w:rPr>
                <w:sz w:val="28"/>
                <w:szCs w:val="28"/>
              </w:rPr>
            </w:pPr>
            <w:r w:rsidRPr="0038686E">
              <w:rPr>
                <w:sz w:val="28"/>
                <w:szCs w:val="28"/>
              </w:rPr>
              <w:t>176</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5660395" w14:textId="77777777" w:rsidR="002A3D4C" w:rsidRPr="0038686E" w:rsidRDefault="002A3D4C" w:rsidP="002572F9">
            <w:pPr>
              <w:jc w:val="both"/>
              <w:rPr>
                <w:sz w:val="28"/>
                <w:szCs w:val="28"/>
              </w:rPr>
            </w:pPr>
            <w:r w:rsidRPr="0038686E">
              <w:rPr>
                <w:sz w:val="28"/>
                <w:szCs w:val="28"/>
              </w:rPr>
              <w:t xml:space="preserve">Variņu pagasta </w:t>
            </w:r>
            <w:proofErr w:type="spellStart"/>
            <w:r w:rsidRPr="0038686E">
              <w:rPr>
                <w:sz w:val="28"/>
                <w:szCs w:val="28"/>
              </w:rPr>
              <w:t>feldšerpunkts</w:t>
            </w:r>
            <w:proofErr w:type="spellEnd"/>
            <w:r w:rsidRPr="0038686E">
              <w:rPr>
                <w:sz w:val="28"/>
                <w:szCs w:val="28"/>
              </w:rPr>
              <w:t>, Smiltenes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05A424D4"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5258740"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0BC25880"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9C9ED75"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12A77BDF" w14:textId="77777777" w:rsidR="002A3D4C" w:rsidRPr="0038686E" w:rsidRDefault="002A3D4C" w:rsidP="002A3D4C">
            <w:pPr>
              <w:jc w:val="center"/>
              <w:rPr>
                <w:sz w:val="28"/>
                <w:szCs w:val="28"/>
              </w:rPr>
            </w:pPr>
            <w:r w:rsidRPr="0038686E">
              <w:rPr>
                <w:sz w:val="28"/>
                <w:szCs w:val="28"/>
              </w:rPr>
              <w:t>303</w:t>
            </w:r>
          </w:p>
        </w:tc>
      </w:tr>
      <w:tr w:rsidR="002A3D4C" w:rsidRPr="0038686E" w14:paraId="2A2E14B6"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3F94233" w14:textId="12C23110" w:rsidR="002A3D4C" w:rsidRPr="0038686E" w:rsidRDefault="002A3D4C" w:rsidP="002A3D4C">
            <w:pPr>
              <w:jc w:val="center"/>
              <w:rPr>
                <w:sz w:val="28"/>
                <w:szCs w:val="28"/>
              </w:rPr>
            </w:pPr>
            <w:r w:rsidRPr="0038686E">
              <w:rPr>
                <w:sz w:val="28"/>
                <w:szCs w:val="28"/>
              </w:rPr>
              <w:t>177</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C6D95BC" w14:textId="77777777" w:rsidR="002A3D4C" w:rsidRPr="0038686E" w:rsidRDefault="002A3D4C" w:rsidP="002572F9">
            <w:pPr>
              <w:jc w:val="both"/>
              <w:rPr>
                <w:sz w:val="28"/>
                <w:szCs w:val="28"/>
              </w:rPr>
            </w:pPr>
            <w:r w:rsidRPr="0038686E">
              <w:rPr>
                <w:sz w:val="28"/>
                <w:szCs w:val="28"/>
              </w:rPr>
              <w:t>Jērcēnu pagasta veselības punkts, Strenču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43164D20"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499999F8"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24B494AA"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EB801DE"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42C7FC2" w14:textId="77777777" w:rsidR="002A3D4C" w:rsidRPr="0038686E" w:rsidRDefault="002A3D4C" w:rsidP="002A3D4C">
            <w:pPr>
              <w:jc w:val="center"/>
              <w:rPr>
                <w:sz w:val="28"/>
                <w:szCs w:val="28"/>
              </w:rPr>
            </w:pPr>
            <w:r w:rsidRPr="0038686E">
              <w:rPr>
                <w:sz w:val="28"/>
                <w:szCs w:val="28"/>
              </w:rPr>
              <w:t>303</w:t>
            </w:r>
          </w:p>
        </w:tc>
      </w:tr>
      <w:tr w:rsidR="002A3D4C" w:rsidRPr="0038686E" w14:paraId="5184B003"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4DD5EC9" w14:textId="674D3000" w:rsidR="002A3D4C" w:rsidRPr="0038686E" w:rsidRDefault="002A3D4C" w:rsidP="002A3D4C">
            <w:pPr>
              <w:jc w:val="center"/>
              <w:rPr>
                <w:sz w:val="28"/>
                <w:szCs w:val="28"/>
              </w:rPr>
            </w:pPr>
            <w:r w:rsidRPr="0038686E">
              <w:rPr>
                <w:sz w:val="28"/>
                <w:szCs w:val="28"/>
              </w:rPr>
              <w:t>178</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B8A2899" w14:textId="77777777" w:rsidR="002A3D4C" w:rsidRPr="0038686E" w:rsidRDefault="002A3D4C" w:rsidP="002572F9">
            <w:pPr>
              <w:jc w:val="both"/>
              <w:rPr>
                <w:sz w:val="28"/>
                <w:szCs w:val="28"/>
              </w:rPr>
            </w:pPr>
            <w:r w:rsidRPr="0038686E">
              <w:rPr>
                <w:sz w:val="28"/>
                <w:szCs w:val="28"/>
              </w:rPr>
              <w:t>Bērzaines feldšeru - vecmāšu punkts, Kocēnu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7E445EC7"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1FF4F966"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14107056"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55B24225"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2A07A68" w14:textId="77777777" w:rsidR="002A3D4C" w:rsidRPr="0038686E" w:rsidRDefault="002A3D4C" w:rsidP="002A3D4C">
            <w:pPr>
              <w:jc w:val="center"/>
              <w:rPr>
                <w:sz w:val="28"/>
                <w:szCs w:val="28"/>
              </w:rPr>
            </w:pPr>
            <w:r w:rsidRPr="0038686E">
              <w:rPr>
                <w:sz w:val="28"/>
                <w:szCs w:val="28"/>
              </w:rPr>
              <w:t>303</w:t>
            </w:r>
          </w:p>
        </w:tc>
      </w:tr>
      <w:tr w:rsidR="002A3D4C" w:rsidRPr="0038686E" w14:paraId="582D28D2"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A6140D3" w14:textId="58A396FC" w:rsidR="002A3D4C" w:rsidRPr="0038686E" w:rsidRDefault="002A3D4C" w:rsidP="002A3D4C">
            <w:pPr>
              <w:jc w:val="center"/>
              <w:rPr>
                <w:sz w:val="28"/>
                <w:szCs w:val="28"/>
              </w:rPr>
            </w:pPr>
            <w:r w:rsidRPr="0038686E">
              <w:rPr>
                <w:sz w:val="28"/>
                <w:szCs w:val="28"/>
              </w:rPr>
              <w:lastRenderedPageBreak/>
              <w:t>179</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000C169" w14:textId="77777777" w:rsidR="002A3D4C" w:rsidRPr="0038686E" w:rsidRDefault="002A3D4C" w:rsidP="002572F9">
            <w:pPr>
              <w:jc w:val="both"/>
              <w:rPr>
                <w:sz w:val="28"/>
                <w:szCs w:val="28"/>
              </w:rPr>
            </w:pPr>
            <w:r w:rsidRPr="0038686E">
              <w:rPr>
                <w:sz w:val="28"/>
                <w:szCs w:val="28"/>
              </w:rPr>
              <w:t>Vaidavas feldšeru - vecmāšu punkts, Kocēnu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28089C0F"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6D57A6CA"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6A68E30"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4EA9BC8D"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60B34363" w14:textId="77777777" w:rsidR="002A3D4C" w:rsidRPr="0038686E" w:rsidRDefault="002A3D4C" w:rsidP="002A3D4C">
            <w:pPr>
              <w:jc w:val="center"/>
              <w:rPr>
                <w:sz w:val="28"/>
                <w:szCs w:val="28"/>
              </w:rPr>
            </w:pPr>
            <w:r w:rsidRPr="0038686E">
              <w:rPr>
                <w:sz w:val="28"/>
                <w:szCs w:val="28"/>
              </w:rPr>
              <w:t>303</w:t>
            </w:r>
          </w:p>
        </w:tc>
      </w:tr>
      <w:tr w:rsidR="002A3D4C" w:rsidRPr="0038686E" w14:paraId="71B912EE"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783E3CB" w14:textId="1342F469" w:rsidR="002A3D4C" w:rsidRPr="0038686E" w:rsidRDefault="002A3D4C" w:rsidP="002A3D4C">
            <w:pPr>
              <w:jc w:val="center"/>
              <w:rPr>
                <w:sz w:val="28"/>
                <w:szCs w:val="28"/>
              </w:rPr>
            </w:pPr>
            <w:r w:rsidRPr="0038686E">
              <w:rPr>
                <w:sz w:val="28"/>
                <w:szCs w:val="28"/>
              </w:rPr>
              <w:t>180</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9C6C4F9" w14:textId="77777777" w:rsidR="002A3D4C" w:rsidRPr="0038686E" w:rsidRDefault="002A3D4C" w:rsidP="002572F9">
            <w:pPr>
              <w:jc w:val="both"/>
              <w:rPr>
                <w:sz w:val="28"/>
                <w:szCs w:val="28"/>
              </w:rPr>
            </w:pPr>
            <w:r w:rsidRPr="0038686E">
              <w:rPr>
                <w:sz w:val="28"/>
                <w:szCs w:val="28"/>
              </w:rPr>
              <w:t xml:space="preserve">Ramatas pagasta </w:t>
            </w:r>
            <w:proofErr w:type="spellStart"/>
            <w:r w:rsidRPr="0038686E">
              <w:rPr>
                <w:sz w:val="28"/>
                <w:szCs w:val="28"/>
              </w:rPr>
              <w:t>feldšerpunkts</w:t>
            </w:r>
            <w:proofErr w:type="spellEnd"/>
            <w:r w:rsidRPr="0038686E">
              <w:rPr>
                <w:sz w:val="28"/>
                <w:szCs w:val="28"/>
              </w:rPr>
              <w:t>, Mazsalacas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597F89AE"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CD1B08E"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636EF0FB"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321FAC45"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42099CD" w14:textId="77777777" w:rsidR="002A3D4C" w:rsidRPr="0038686E" w:rsidRDefault="002A3D4C" w:rsidP="002A3D4C">
            <w:pPr>
              <w:jc w:val="center"/>
              <w:rPr>
                <w:sz w:val="28"/>
                <w:szCs w:val="28"/>
              </w:rPr>
            </w:pPr>
            <w:r w:rsidRPr="0038686E">
              <w:rPr>
                <w:sz w:val="28"/>
                <w:szCs w:val="28"/>
              </w:rPr>
              <w:t>303</w:t>
            </w:r>
          </w:p>
        </w:tc>
      </w:tr>
      <w:tr w:rsidR="002A3D4C" w:rsidRPr="0038686E" w14:paraId="1AED550A"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4181CE9" w14:textId="7B3C3955" w:rsidR="002A3D4C" w:rsidRPr="0038686E" w:rsidRDefault="002A3D4C" w:rsidP="002A3D4C">
            <w:pPr>
              <w:jc w:val="center"/>
              <w:rPr>
                <w:sz w:val="28"/>
                <w:szCs w:val="28"/>
              </w:rPr>
            </w:pPr>
            <w:r w:rsidRPr="0038686E">
              <w:rPr>
                <w:sz w:val="28"/>
                <w:szCs w:val="28"/>
              </w:rPr>
              <w:t>181</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C19F894" w14:textId="77777777" w:rsidR="002A3D4C" w:rsidRPr="0038686E" w:rsidRDefault="002A3D4C" w:rsidP="002572F9">
            <w:pPr>
              <w:jc w:val="both"/>
              <w:rPr>
                <w:sz w:val="28"/>
                <w:szCs w:val="28"/>
              </w:rPr>
            </w:pPr>
            <w:r w:rsidRPr="0038686E">
              <w:rPr>
                <w:sz w:val="28"/>
                <w:szCs w:val="28"/>
              </w:rPr>
              <w:t xml:space="preserve">Sēļu pagasta </w:t>
            </w:r>
            <w:proofErr w:type="spellStart"/>
            <w:r w:rsidRPr="0038686E">
              <w:rPr>
                <w:sz w:val="28"/>
                <w:szCs w:val="28"/>
              </w:rPr>
              <w:t>feldšerpunkts</w:t>
            </w:r>
            <w:proofErr w:type="spellEnd"/>
            <w:r w:rsidRPr="0038686E">
              <w:rPr>
                <w:sz w:val="28"/>
                <w:szCs w:val="28"/>
              </w:rPr>
              <w:t>, Mazsalacas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5B6208C0"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AF6966C"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40F5A3EC"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2A9E63C9"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1966E1B3" w14:textId="77777777" w:rsidR="002A3D4C" w:rsidRPr="0038686E" w:rsidRDefault="002A3D4C" w:rsidP="002A3D4C">
            <w:pPr>
              <w:jc w:val="center"/>
              <w:rPr>
                <w:sz w:val="28"/>
                <w:szCs w:val="28"/>
              </w:rPr>
            </w:pPr>
            <w:r w:rsidRPr="0038686E">
              <w:rPr>
                <w:sz w:val="28"/>
                <w:szCs w:val="28"/>
              </w:rPr>
              <w:t>303</w:t>
            </w:r>
          </w:p>
        </w:tc>
      </w:tr>
      <w:tr w:rsidR="002A3D4C" w:rsidRPr="0038686E" w14:paraId="6D466D85"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DE41F46" w14:textId="0BCF20DA" w:rsidR="002A3D4C" w:rsidRPr="0038686E" w:rsidRDefault="002A3D4C" w:rsidP="002A3D4C">
            <w:pPr>
              <w:jc w:val="center"/>
              <w:rPr>
                <w:sz w:val="28"/>
                <w:szCs w:val="28"/>
              </w:rPr>
            </w:pPr>
            <w:r w:rsidRPr="0038686E">
              <w:rPr>
                <w:sz w:val="28"/>
                <w:szCs w:val="28"/>
              </w:rPr>
              <w:t>182</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3909493" w14:textId="77777777" w:rsidR="002A3D4C" w:rsidRPr="0038686E" w:rsidRDefault="002A3D4C" w:rsidP="002572F9">
            <w:pPr>
              <w:jc w:val="both"/>
              <w:rPr>
                <w:sz w:val="28"/>
                <w:szCs w:val="28"/>
              </w:rPr>
            </w:pPr>
            <w:r w:rsidRPr="0038686E">
              <w:rPr>
                <w:sz w:val="28"/>
                <w:szCs w:val="28"/>
              </w:rPr>
              <w:t>Vecates pagasta medpunkts, Burtnieku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6CA0A491"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69D62E5B"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8BD579C"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2D6F3DB"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B55FFE3" w14:textId="77777777" w:rsidR="002A3D4C" w:rsidRPr="0038686E" w:rsidRDefault="002A3D4C" w:rsidP="002A3D4C">
            <w:pPr>
              <w:jc w:val="center"/>
              <w:rPr>
                <w:sz w:val="28"/>
                <w:szCs w:val="28"/>
              </w:rPr>
            </w:pPr>
            <w:r w:rsidRPr="0038686E">
              <w:rPr>
                <w:sz w:val="28"/>
                <w:szCs w:val="28"/>
              </w:rPr>
              <w:t>303</w:t>
            </w:r>
          </w:p>
        </w:tc>
      </w:tr>
      <w:tr w:rsidR="002A3D4C" w:rsidRPr="0038686E" w14:paraId="6E381AE6" w14:textId="77777777" w:rsidTr="00414C5A">
        <w:trPr>
          <w:trHeight w:val="76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1E48126" w14:textId="21C5DD41" w:rsidR="002A3D4C" w:rsidRPr="0038686E" w:rsidRDefault="002A3D4C" w:rsidP="002A3D4C">
            <w:pPr>
              <w:jc w:val="center"/>
              <w:rPr>
                <w:sz w:val="28"/>
                <w:szCs w:val="28"/>
              </w:rPr>
            </w:pPr>
            <w:r w:rsidRPr="0038686E">
              <w:rPr>
                <w:sz w:val="28"/>
                <w:szCs w:val="28"/>
              </w:rPr>
              <w:t>183</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63B7621" w14:textId="77777777" w:rsidR="002A3D4C" w:rsidRPr="0038686E" w:rsidRDefault="002A3D4C" w:rsidP="002572F9">
            <w:pPr>
              <w:jc w:val="both"/>
              <w:rPr>
                <w:sz w:val="28"/>
                <w:szCs w:val="28"/>
              </w:rPr>
            </w:pPr>
            <w:r w:rsidRPr="0038686E">
              <w:rPr>
                <w:sz w:val="28"/>
                <w:szCs w:val="28"/>
              </w:rPr>
              <w:t>Rankas ambulatorā ārstniecības iestāde "Rankas feldšeru vecmāšu punkts ", Gulbenes novada Rankas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622FBC55"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5C58FBE4"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CC45310"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2B3629A"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66DAAD52" w14:textId="77777777" w:rsidR="002A3D4C" w:rsidRPr="0038686E" w:rsidRDefault="002A3D4C" w:rsidP="002A3D4C">
            <w:pPr>
              <w:jc w:val="center"/>
              <w:rPr>
                <w:sz w:val="28"/>
                <w:szCs w:val="28"/>
              </w:rPr>
            </w:pPr>
            <w:r w:rsidRPr="0038686E">
              <w:rPr>
                <w:sz w:val="28"/>
                <w:szCs w:val="28"/>
              </w:rPr>
              <w:t>303</w:t>
            </w:r>
          </w:p>
        </w:tc>
      </w:tr>
      <w:tr w:rsidR="002A3D4C" w:rsidRPr="0038686E" w14:paraId="6ED2511B"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96CC9E9" w14:textId="4E11591D" w:rsidR="002A3D4C" w:rsidRPr="0038686E" w:rsidRDefault="002A3D4C" w:rsidP="002A3D4C">
            <w:pPr>
              <w:jc w:val="center"/>
              <w:rPr>
                <w:sz w:val="28"/>
                <w:szCs w:val="28"/>
              </w:rPr>
            </w:pPr>
            <w:r w:rsidRPr="0038686E">
              <w:rPr>
                <w:sz w:val="28"/>
                <w:szCs w:val="28"/>
              </w:rPr>
              <w:t>184</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D8AE043" w14:textId="77777777" w:rsidR="002A3D4C" w:rsidRPr="0038686E" w:rsidRDefault="002A3D4C" w:rsidP="002572F9">
            <w:pPr>
              <w:jc w:val="both"/>
              <w:rPr>
                <w:sz w:val="28"/>
                <w:szCs w:val="28"/>
              </w:rPr>
            </w:pPr>
            <w:r w:rsidRPr="0038686E">
              <w:rPr>
                <w:sz w:val="28"/>
                <w:szCs w:val="28"/>
              </w:rPr>
              <w:t>Rugāju novada zobārstniecības kabinets, Rugāju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33CA447B"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71B1E9DD" w14:textId="77777777" w:rsidR="002A3D4C" w:rsidRPr="0038686E" w:rsidRDefault="002A3D4C" w:rsidP="002A3D4C">
            <w:pPr>
              <w:jc w:val="center"/>
              <w:rPr>
                <w:sz w:val="28"/>
                <w:szCs w:val="28"/>
              </w:rPr>
            </w:pPr>
            <w:r w:rsidRPr="0038686E">
              <w:rPr>
                <w:sz w:val="28"/>
                <w:szCs w:val="28"/>
              </w:rPr>
              <w:t>197</w:t>
            </w:r>
          </w:p>
        </w:tc>
        <w:tc>
          <w:tcPr>
            <w:tcW w:w="490" w:type="pct"/>
            <w:tcBorders>
              <w:top w:val="nil"/>
              <w:left w:val="nil"/>
              <w:bottom w:val="single" w:sz="4" w:space="0" w:color="auto"/>
              <w:right w:val="single" w:sz="4" w:space="0" w:color="auto"/>
            </w:tcBorders>
            <w:shd w:val="clear" w:color="auto" w:fill="auto"/>
            <w:noWrap/>
            <w:vAlign w:val="bottom"/>
            <w:hideMark/>
          </w:tcPr>
          <w:p w14:paraId="5165B28E" w14:textId="77777777" w:rsidR="002A3D4C" w:rsidRPr="0038686E" w:rsidRDefault="002A3D4C" w:rsidP="002A3D4C">
            <w:pPr>
              <w:jc w:val="center"/>
              <w:rPr>
                <w:sz w:val="28"/>
                <w:szCs w:val="28"/>
              </w:rPr>
            </w:pPr>
            <w:r w:rsidRPr="0038686E">
              <w:rPr>
                <w:sz w:val="28"/>
                <w:szCs w:val="28"/>
              </w:rPr>
              <w:t>16</w:t>
            </w:r>
          </w:p>
        </w:tc>
        <w:tc>
          <w:tcPr>
            <w:tcW w:w="506" w:type="pct"/>
            <w:tcBorders>
              <w:top w:val="nil"/>
              <w:left w:val="nil"/>
              <w:bottom w:val="single" w:sz="4" w:space="0" w:color="auto"/>
              <w:right w:val="single" w:sz="4" w:space="0" w:color="auto"/>
            </w:tcBorders>
            <w:shd w:val="clear" w:color="auto" w:fill="auto"/>
            <w:noWrap/>
            <w:vAlign w:val="bottom"/>
            <w:hideMark/>
          </w:tcPr>
          <w:p w14:paraId="457FC162" w14:textId="77777777" w:rsidR="002A3D4C" w:rsidRPr="0038686E" w:rsidRDefault="002A3D4C" w:rsidP="002A3D4C">
            <w:pPr>
              <w:jc w:val="center"/>
              <w:rPr>
                <w:sz w:val="28"/>
                <w:szCs w:val="28"/>
              </w:rPr>
            </w:pPr>
            <w:r w:rsidRPr="0038686E">
              <w:rPr>
                <w:sz w:val="28"/>
                <w:szCs w:val="28"/>
              </w:rPr>
              <w:t>213</w:t>
            </w:r>
          </w:p>
        </w:tc>
        <w:tc>
          <w:tcPr>
            <w:tcW w:w="591" w:type="pct"/>
            <w:tcBorders>
              <w:top w:val="nil"/>
              <w:left w:val="nil"/>
              <w:bottom w:val="single" w:sz="4" w:space="0" w:color="auto"/>
              <w:right w:val="single" w:sz="4" w:space="0" w:color="auto"/>
            </w:tcBorders>
            <w:shd w:val="clear" w:color="auto" w:fill="auto"/>
            <w:noWrap/>
            <w:vAlign w:val="bottom"/>
            <w:hideMark/>
          </w:tcPr>
          <w:p w14:paraId="512AB799" w14:textId="77777777" w:rsidR="002A3D4C" w:rsidRPr="0038686E" w:rsidRDefault="002A3D4C" w:rsidP="002A3D4C">
            <w:pPr>
              <w:jc w:val="center"/>
              <w:rPr>
                <w:sz w:val="28"/>
                <w:szCs w:val="28"/>
              </w:rPr>
            </w:pPr>
            <w:r w:rsidRPr="0038686E">
              <w:rPr>
                <w:sz w:val="28"/>
                <w:szCs w:val="28"/>
              </w:rPr>
              <w:t>264</w:t>
            </w:r>
          </w:p>
        </w:tc>
      </w:tr>
      <w:tr w:rsidR="002A3D4C" w:rsidRPr="0038686E" w14:paraId="51271B07"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57E6190" w14:textId="4490B098" w:rsidR="002A3D4C" w:rsidRPr="0038686E" w:rsidRDefault="002A3D4C" w:rsidP="002A3D4C">
            <w:pPr>
              <w:jc w:val="center"/>
              <w:rPr>
                <w:sz w:val="28"/>
                <w:szCs w:val="28"/>
              </w:rPr>
            </w:pPr>
            <w:r w:rsidRPr="0038686E">
              <w:rPr>
                <w:sz w:val="28"/>
                <w:szCs w:val="28"/>
              </w:rPr>
              <w:t>185</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C718264" w14:textId="77777777" w:rsidR="002A3D4C" w:rsidRPr="0038686E" w:rsidRDefault="002A3D4C" w:rsidP="002572F9">
            <w:pPr>
              <w:jc w:val="both"/>
              <w:rPr>
                <w:sz w:val="28"/>
                <w:szCs w:val="28"/>
              </w:rPr>
            </w:pPr>
            <w:r w:rsidRPr="0038686E">
              <w:rPr>
                <w:sz w:val="28"/>
                <w:szCs w:val="28"/>
              </w:rPr>
              <w:t>Zobārstniecības kabinets, Madonas novada Liezēres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19A40F32"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45E7B4F9" w14:textId="77777777" w:rsidR="002A3D4C" w:rsidRPr="0038686E" w:rsidRDefault="002A3D4C" w:rsidP="002A3D4C">
            <w:pPr>
              <w:jc w:val="center"/>
              <w:rPr>
                <w:sz w:val="28"/>
                <w:szCs w:val="28"/>
              </w:rPr>
            </w:pPr>
            <w:r w:rsidRPr="0038686E">
              <w:rPr>
                <w:sz w:val="28"/>
                <w:szCs w:val="28"/>
              </w:rPr>
              <w:t>197</w:t>
            </w:r>
          </w:p>
        </w:tc>
        <w:tc>
          <w:tcPr>
            <w:tcW w:w="490" w:type="pct"/>
            <w:tcBorders>
              <w:top w:val="nil"/>
              <w:left w:val="nil"/>
              <w:bottom w:val="single" w:sz="4" w:space="0" w:color="auto"/>
              <w:right w:val="single" w:sz="4" w:space="0" w:color="auto"/>
            </w:tcBorders>
            <w:shd w:val="clear" w:color="auto" w:fill="auto"/>
            <w:noWrap/>
            <w:vAlign w:val="bottom"/>
            <w:hideMark/>
          </w:tcPr>
          <w:p w14:paraId="65169D0E" w14:textId="77777777" w:rsidR="002A3D4C" w:rsidRPr="0038686E" w:rsidRDefault="002A3D4C" w:rsidP="002A3D4C">
            <w:pPr>
              <w:jc w:val="center"/>
              <w:rPr>
                <w:sz w:val="28"/>
                <w:szCs w:val="28"/>
              </w:rPr>
            </w:pPr>
            <w:r w:rsidRPr="0038686E">
              <w:rPr>
                <w:sz w:val="28"/>
                <w:szCs w:val="28"/>
              </w:rPr>
              <w:t>16</w:t>
            </w:r>
          </w:p>
        </w:tc>
        <w:tc>
          <w:tcPr>
            <w:tcW w:w="506" w:type="pct"/>
            <w:tcBorders>
              <w:top w:val="nil"/>
              <w:left w:val="nil"/>
              <w:bottom w:val="single" w:sz="4" w:space="0" w:color="auto"/>
              <w:right w:val="single" w:sz="4" w:space="0" w:color="auto"/>
            </w:tcBorders>
            <w:shd w:val="clear" w:color="auto" w:fill="auto"/>
            <w:noWrap/>
            <w:vAlign w:val="bottom"/>
            <w:hideMark/>
          </w:tcPr>
          <w:p w14:paraId="2F9411CE" w14:textId="77777777" w:rsidR="002A3D4C" w:rsidRPr="0038686E" w:rsidRDefault="002A3D4C" w:rsidP="002A3D4C">
            <w:pPr>
              <w:jc w:val="center"/>
              <w:rPr>
                <w:sz w:val="28"/>
                <w:szCs w:val="28"/>
              </w:rPr>
            </w:pPr>
            <w:r w:rsidRPr="0038686E">
              <w:rPr>
                <w:sz w:val="28"/>
                <w:szCs w:val="28"/>
              </w:rPr>
              <w:t>213</w:t>
            </w:r>
          </w:p>
        </w:tc>
        <w:tc>
          <w:tcPr>
            <w:tcW w:w="591" w:type="pct"/>
            <w:tcBorders>
              <w:top w:val="nil"/>
              <w:left w:val="nil"/>
              <w:bottom w:val="single" w:sz="4" w:space="0" w:color="auto"/>
              <w:right w:val="single" w:sz="4" w:space="0" w:color="auto"/>
            </w:tcBorders>
            <w:shd w:val="clear" w:color="auto" w:fill="auto"/>
            <w:noWrap/>
            <w:vAlign w:val="bottom"/>
            <w:hideMark/>
          </w:tcPr>
          <w:p w14:paraId="5E7BDF01" w14:textId="77777777" w:rsidR="002A3D4C" w:rsidRPr="0038686E" w:rsidRDefault="002A3D4C" w:rsidP="002A3D4C">
            <w:pPr>
              <w:jc w:val="center"/>
              <w:rPr>
                <w:sz w:val="28"/>
                <w:szCs w:val="28"/>
              </w:rPr>
            </w:pPr>
            <w:r w:rsidRPr="0038686E">
              <w:rPr>
                <w:sz w:val="28"/>
                <w:szCs w:val="28"/>
              </w:rPr>
              <w:t>264</w:t>
            </w:r>
          </w:p>
        </w:tc>
      </w:tr>
      <w:tr w:rsidR="002A3D4C" w:rsidRPr="0038686E" w14:paraId="0EC3FBB6"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444CA6F" w14:textId="70E66C95" w:rsidR="002A3D4C" w:rsidRPr="0038686E" w:rsidRDefault="002A3D4C" w:rsidP="002A3D4C">
            <w:pPr>
              <w:jc w:val="center"/>
              <w:rPr>
                <w:sz w:val="28"/>
                <w:szCs w:val="28"/>
              </w:rPr>
            </w:pPr>
            <w:r w:rsidRPr="0038686E">
              <w:rPr>
                <w:sz w:val="28"/>
                <w:szCs w:val="28"/>
              </w:rPr>
              <w:t>186</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E16FDEF" w14:textId="77777777" w:rsidR="002A3D4C" w:rsidRPr="0038686E" w:rsidRDefault="002A3D4C" w:rsidP="002572F9">
            <w:pPr>
              <w:jc w:val="both"/>
              <w:rPr>
                <w:sz w:val="28"/>
                <w:szCs w:val="28"/>
              </w:rPr>
            </w:pPr>
            <w:r w:rsidRPr="0038686E">
              <w:rPr>
                <w:sz w:val="28"/>
                <w:szCs w:val="28"/>
              </w:rPr>
              <w:t>Aknīstes veselības un sociālās aprūpes centrs</w:t>
            </w:r>
          </w:p>
        </w:tc>
        <w:tc>
          <w:tcPr>
            <w:tcW w:w="506" w:type="pct"/>
            <w:tcBorders>
              <w:top w:val="nil"/>
              <w:left w:val="nil"/>
              <w:bottom w:val="single" w:sz="4" w:space="0" w:color="auto"/>
              <w:right w:val="single" w:sz="4" w:space="0" w:color="auto"/>
            </w:tcBorders>
            <w:shd w:val="clear" w:color="auto" w:fill="auto"/>
            <w:noWrap/>
            <w:vAlign w:val="bottom"/>
            <w:hideMark/>
          </w:tcPr>
          <w:p w14:paraId="13188C19" w14:textId="77777777" w:rsidR="002A3D4C" w:rsidRPr="0038686E" w:rsidRDefault="002A3D4C" w:rsidP="002A3D4C">
            <w:pPr>
              <w:jc w:val="center"/>
              <w:rPr>
                <w:sz w:val="28"/>
                <w:szCs w:val="28"/>
              </w:rPr>
            </w:pPr>
            <w:r w:rsidRPr="0038686E">
              <w:rPr>
                <w:sz w:val="28"/>
                <w:szCs w:val="28"/>
              </w:rPr>
              <w:t>7.00</w:t>
            </w:r>
          </w:p>
        </w:tc>
        <w:tc>
          <w:tcPr>
            <w:tcW w:w="533" w:type="pct"/>
            <w:tcBorders>
              <w:top w:val="nil"/>
              <w:left w:val="nil"/>
              <w:bottom w:val="single" w:sz="4" w:space="0" w:color="auto"/>
              <w:right w:val="single" w:sz="4" w:space="0" w:color="auto"/>
            </w:tcBorders>
            <w:shd w:val="clear" w:color="auto" w:fill="auto"/>
            <w:noWrap/>
            <w:vAlign w:val="bottom"/>
            <w:hideMark/>
          </w:tcPr>
          <w:p w14:paraId="2FC35F7E" w14:textId="77777777" w:rsidR="002A3D4C" w:rsidRPr="0038686E" w:rsidRDefault="002A3D4C" w:rsidP="002A3D4C">
            <w:pPr>
              <w:jc w:val="center"/>
              <w:rPr>
                <w:sz w:val="28"/>
                <w:szCs w:val="28"/>
              </w:rPr>
            </w:pPr>
            <w:r w:rsidRPr="0038686E">
              <w:rPr>
                <w:sz w:val="28"/>
                <w:szCs w:val="28"/>
              </w:rPr>
              <w:t>2 174</w:t>
            </w:r>
          </w:p>
        </w:tc>
        <w:tc>
          <w:tcPr>
            <w:tcW w:w="490" w:type="pct"/>
            <w:tcBorders>
              <w:top w:val="nil"/>
              <w:left w:val="nil"/>
              <w:bottom w:val="single" w:sz="4" w:space="0" w:color="auto"/>
              <w:right w:val="single" w:sz="4" w:space="0" w:color="auto"/>
            </w:tcBorders>
            <w:shd w:val="clear" w:color="auto" w:fill="auto"/>
            <w:noWrap/>
            <w:vAlign w:val="bottom"/>
            <w:hideMark/>
          </w:tcPr>
          <w:p w14:paraId="75333864" w14:textId="77777777" w:rsidR="002A3D4C" w:rsidRPr="0038686E" w:rsidRDefault="002A3D4C" w:rsidP="002A3D4C">
            <w:pPr>
              <w:jc w:val="center"/>
              <w:rPr>
                <w:sz w:val="28"/>
                <w:szCs w:val="28"/>
              </w:rPr>
            </w:pPr>
            <w:r w:rsidRPr="0038686E">
              <w:rPr>
                <w:sz w:val="28"/>
                <w:szCs w:val="28"/>
              </w:rPr>
              <w:t>173</w:t>
            </w:r>
          </w:p>
        </w:tc>
        <w:tc>
          <w:tcPr>
            <w:tcW w:w="506" w:type="pct"/>
            <w:tcBorders>
              <w:top w:val="nil"/>
              <w:left w:val="nil"/>
              <w:bottom w:val="single" w:sz="4" w:space="0" w:color="auto"/>
              <w:right w:val="single" w:sz="4" w:space="0" w:color="auto"/>
            </w:tcBorders>
            <w:shd w:val="clear" w:color="auto" w:fill="auto"/>
            <w:noWrap/>
            <w:vAlign w:val="bottom"/>
            <w:hideMark/>
          </w:tcPr>
          <w:p w14:paraId="49074971" w14:textId="77777777" w:rsidR="002A3D4C" w:rsidRPr="0038686E" w:rsidRDefault="002A3D4C" w:rsidP="002A3D4C">
            <w:pPr>
              <w:jc w:val="center"/>
              <w:rPr>
                <w:sz w:val="28"/>
                <w:szCs w:val="28"/>
              </w:rPr>
            </w:pPr>
            <w:r w:rsidRPr="0038686E">
              <w:rPr>
                <w:sz w:val="28"/>
                <w:szCs w:val="28"/>
              </w:rPr>
              <w:t>2 347</w:t>
            </w:r>
          </w:p>
        </w:tc>
        <w:tc>
          <w:tcPr>
            <w:tcW w:w="591" w:type="pct"/>
            <w:tcBorders>
              <w:top w:val="nil"/>
              <w:left w:val="nil"/>
              <w:bottom w:val="single" w:sz="4" w:space="0" w:color="auto"/>
              <w:right w:val="single" w:sz="4" w:space="0" w:color="auto"/>
            </w:tcBorders>
            <w:shd w:val="clear" w:color="auto" w:fill="auto"/>
            <w:noWrap/>
            <w:vAlign w:val="bottom"/>
            <w:hideMark/>
          </w:tcPr>
          <w:p w14:paraId="37994A4B" w14:textId="77777777" w:rsidR="002A3D4C" w:rsidRPr="0038686E" w:rsidRDefault="002A3D4C" w:rsidP="002A3D4C">
            <w:pPr>
              <w:jc w:val="center"/>
              <w:rPr>
                <w:sz w:val="28"/>
                <w:szCs w:val="28"/>
              </w:rPr>
            </w:pPr>
            <w:r w:rsidRPr="0038686E">
              <w:rPr>
                <w:sz w:val="28"/>
                <w:szCs w:val="28"/>
              </w:rPr>
              <w:t>2 901</w:t>
            </w:r>
          </w:p>
        </w:tc>
      </w:tr>
      <w:tr w:rsidR="002A3D4C" w:rsidRPr="0038686E" w14:paraId="6DE039FC"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9C2E24" w14:textId="16DC556F" w:rsidR="002A3D4C" w:rsidRPr="0038686E" w:rsidRDefault="002A3D4C" w:rsidP="002A3D4C">
            <w:pPr>
              <w:jc w:val="center"/>
              <w:rPr>
                <w:sz w:val="28"/>
                <w:szCs w:val="28"/>
              </w:rPr>
            </w:pPr>
            <w:r w:rsidRPr="0038686E">
              <w:rPr>
                <w:sz w:val="28"/>
                <w:szCs w:val="28"/>
              </w:rPr>
              <w:t>187</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5A2D751" w14:textId="77777777" w:rsidR="002A3D4C" w:rsidRPr="0038686E" w:rsidRDefault="002A3D4C" w:rsidP="002572F9">
            <w:pPr>
              <w:jc w:val="both"/>
              <w:rPr>
                <w:sz w:val="28"/>
                <w:szCs w:val="28"/>
              </w:rPr>
            </w:pPr>
            <w:r w:rsidRPr="0038686E">
              <w:rPr>
                <w:sz w:val="28"/>
                <w:szCs w:val="28"/>
              </w:rPr>
              <w:t>Auces slimnīca</w:t>
            </w:r>
          </w:p>
        </w:tc>
        <w:tc>
          <w:tcPr>
            <w:tcW w:w="506" w:type="pct"/>
            <w:tcBorders>
              <w:top w:val="nil"/>
              <w:left w:val="nil"/>
              <w:bottom w:val="single" w:sz="4" w:space="0" w:color="auto"/>
              <w:right w:val="single" w:sz="4" w:space="0" w:color="auto"/>
            </w:tcBorders>
            <w:shd w:val="clear" w:color="auto" w:fill="auto"/>
            <w:noWrap/>
            <w:vAlign w:val="bottom"/>
            <w:hideMark/>
          </w:tcPr>
          <w:p w14:paraId="032B4021" w14:textId="77777777" w:rsidR="002A3D4C" w:rsidRPr="0038686E" w:rsidRDefault="002A3D4C" w:rsidP="002A3D4C">
            <w:pPr>
              <w:jc w:val="center"/>
              <w:rPr>
                <w:sz w:val="28"/>
                <w:szCs w:val="28"/>
              </w:rPr>
            </w:pPr>
            <w:r w:rsidRPr="0038686E">
              <w:rPr>
                <w:sz w:val="28"/>
                <w:szCs w:val="28"/>
              </w:rPr>
              <w:t>4.23</w:t>
            </w:r>
          </w:p>
        </w:tc>
        <w:tc>
          <w:tcPr>
            <w:tcW w:w="533" w:type="pct"/>
            <w:tcBorders>
              <w:top w:val="nil"/>
              <w:left w:val="nil"/>
              <w:bottom w:val="single" w:sz="4" w:space="0" w:color="auto"/>
              <w:right w:val="single" w:sz="4" w:space="0" w:color="auto"/>
            </w:tcBorders>
            <w:shd w:val="clear" w:color="auto" w:fill="auto"/>
            <w:noWrap/>
            <w:vAlign w:val="bottom"/>
            <w:hideMark/>
          </w:tcPr>
          <w:p w14:paraId="2D47F5A6" w14:textId="77777777" w:rsidR="002A3D4C" w:rsidRPr="0038686E" w:rsidRDefault="002A3D4C" w:rsidP="002A3D4C">
            <w:pPr>
              <w:jc w:val="center"/>
              <w:rPr>
                <w:sz w:val="28"/>
                <w:szCs w:val="28"/>
              </w:rPr>
            </w:pPr>
            <w:r w:rsidRPr="0038686E">
              <w:rPr>
                <w:sz w:val="28"/>
                <w:szCs w:val="28"/>
              </w:rPr>
              <w:t>1 280</w:t>
            </w:r>
          </w:p>
        </w:tc>
        <w:tc>
          <w:tcPr>
            <w:tcW w:w="490" w:type="pct"/>
            <w:tcBorders>
              <w:top w:val="nil"/>
              <w:left w:val="nil"/>
              <w:bottom w:val="single" w:sz="4" w:space="0" w:color="auto"/>
              <w:right w:val="single" w:sz="4" w:space="0" w:color="auto"/>
            </w:tcBorders>
            <w:shd w:val="clear" w:color="auto" w:fill="auto"/>
            <w:noWrap/>
            <w:vAlign w:val="bottom"/>
            <w:hideMark/>
          </w:tcPr>
          <w:p w14:paraId="3CA7BBF9" w14:textId="77777777" w:rsidR="002A3D4C" w:rsidRPr="0038686E" w:rsidRDefault="002A3D4C" w:rsidP="002A3D4C">
            <w:pPr>
              <w:jc w:val="center"/>
              <w:rPr>
                <w:sz w:val="28"/>
                <w:szCs w:val="28"/>
              </w:rPr>
            </w:pPr>
            <w:r w:rsidRPr="0038686E">
              <w:rPr>
                <w:sz w:val="28"/>
                <w:szCs w:val="28"/>
              </w:rPr>
              <w:t>102</w:t>
            </w:r>
          </w:p>
        </w:tc>
        <w:tc>
          <w:tcPr>
            <w:tcW w:w="506" w:type="pct"/>
            <w:tcBorders>
              <w:top w:val="nil"/>
              <w:left w:val="nil"/>
              <w:bottom w:val="single" w:sz="4" w:space="0" w:color="auto"/>
              <w:right w:val="single" w:sz="4" w:space="0" w:color="auto"/>
            </w:tcBorders>
            <w:shd w:val="clear" w:color="auto" w:fill="auto"/>
            <w:noWrap/>
            <w:vAlign w:val="bottom"/>
            <w:hideMark/>
          </w:tcPr>
          <w:p w14:paraId="09E301B3" w14:textId="77777777" w:rsidR="002A3D4C" w:rsidRPr="0038686E" w:rsidRDefault="002A3D4C" w:rsidP="002A3D4C">
            <w:pPr>
              <w:jc w:val="center"/>
              <w:rPr>
                <w:sz w:val="28"/>
                <w:szCs w:val="28"/>
              </w:rPr>
            </w:pPr>
            <w:r w:rsidRPr="0038686E">
              <w:rPr>
                <w:sz w:val="28"/>
                <w:szCs w:val="28"/>
              </w:rPr>
              <w:t>1 383</w:t>
            </w:r>
          </w:p>
        </w:tc>
        <w:tc>
          <w:tcPr>
            <w:tcW w:w="591" w:type="pct"/>
            <w:tcBorders>
              <w:top w:val="nil"/>
              <w:left w:val="nil"/>
              <w:bottom w:val="single" w:sz="4" w:space="0" w:color="auto"/>
              <w:right w:val="single" w:sz="4" w:space="0" w:color="auto"/>
            </w:tcBorders>
            <w:shd w:val="clear" w:color="auto" w:fill="auto"/>
            <w:noWrap/>
            <w:vAlign w:val="bottom"/>
            <w:hideMark/>
          </w:tcPr>
          <w:p w14:paraId="64C4D304" w14:textId="77777777" w:rsidR="002A3D4C" w:rsidRPr="0038686E" w:rsidRDefault="002A3D4C" w:rsidP="002A3D4C">
            <w:pPr>
              <w:jc w:val="center"/>
              <w:rPr>
                <w:sz w:val="28"/>
                <w:szCs w:val="28"/>
              </w:rPr>
            </w:pPr>
            <w:r w:rsidRPr="0038686E">
              <w:rPr>
                <w:sz w:val="28"/>
                <w:szCs w:val="28"/>
              </w:rPr>
              <w:t>1 709</w:t>
            </w:r>
          </w:p>
        </w:tc>
      </w:tr>
      <w:tr w:rsidR="002A3D4C" w:rsidRPr="0038686E" w14:paraId="13D20A3B"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E1D6A36" w14:textId="03FD0C19" w:rsidR="002A3D4C" w:rsidRPr="0038686E" w:rsidRDefault="002A3D4C" w:rsidP="002A3D4C">
            <w:pPr>
              <w:jc w:val="center"/>
              <w:rPr>
                <w:sz w:val="28"/>
                <w:szCs w:val="28"/>
              </w:rPr>
            </w:pPr>
            <w:r w:rsidRPr="0038686E">
              <w:rPr>
                <w:sz w:val="28"/>
                <w:szCs w:val="28"/>
              </w:rPr>
              <w:t>188</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59808896" w14:textId="77777777" w:rsidR="002A3D4C" w:rsidRPr="0038686E" w:rsidRDefault="002A3D4C" w:rsidP="002572F9">
            <w:pPr>
              <w:jc w:val="both"/>
              <w:rPr>
                <w:sz w:val="28"/>
                <w:szCs w:val="28"/>
              </w:rPr>
            </w:pPr>
            <w:r w:rsidRPr="0038686E">
              <w:rPr>
                <w:sz w:val="28"/>
                <w:szCs w:val="28"/>
              </w:rPr>
              <w:t>Iecavas veselības centrs, Pašvaldības aģentūra</w:t>
            </w:r>
          </w:p>
        </w:tc>
        <w:tc>
          <w:tcPr>
            <w:tcW w:w="506" w:type="pct"/>
            <w:tcBorders>
              <w:top w:val="nil"/>
              <w:left w:val="nil"/>
              <w:bottom w:val="single" w:sz="4" w:space="0" w:color="auto"/>
              <w:right w:val="single" w:sz="4" w:space="0" w:color="auto"/>
            </w:tcBorders>
            <w:shd w:val="clear" w:color="auto" w:fill="auto"/>
            <w:noWrap/>
            <w:vAlign w:val="bottom"/>
            <w:hideMark/>
          </w:tcPr>
          <w:p w14:paraId="3304BCB5" w14:textId="77777777" w:rsidR="002A3D4C" w:rsidRPr="0038686E" w:rsidRDefault="002A3D4C" w:rsidP="002A3D4C">
            <w:pPr>
              <w:jc w:val="center"/>
              <w:rPr>
                <w:sz w:val="28"/>
                <w:szCs w:val="28"/>
              </w:rPr>
            </w:pPr>
            <w:r w:rsidRPr="0038686E">
              <w:rPr>
                <w:sz w:val="28"/>
                <w:szCs w:val="28"/>
              </w:rPr>
              <w:t>32.19</w:t>
            </w:r>
          </w:p>
        </w:tc>
        <w:tc>
          <w:tcPr>
            <w:tcW w:w="533" w:type="pct"/>
            <w:tcBorders>
              <w:top w:val="nil"/>
              <w:left w:val="nil"/>
              <w:bottom w:val="single" w:sz="4" w:space="0" w:color="auto"/>
              <w:right w:val="single" w:sz="4" w:space="0" w:color="auto"/>
            </w:tcBorders>
            <w:shd w:val="clear" w:color="auto" w:fill="auto"/>
            <w:noWrap/>
            <w:vAlign w:val="bottom"/>
            <w:hideMark/>
          </w:tcPr>
          <w:p w14:paraId="57C839E7" w14:textId="77777777" w:rsidR="002A3D4C" w:rsidRPr="0038686E" w:rsidRDefault="002A3D4C" w:rsidP="002A3D4C">
            <w:pPr>
              <w:jc w:val="center"/>
              <w:rPr>
                <w:sz w:val="28"/>
                <w:szCs w:val="28"/>
              </w:rPr>
            </w:pPr>
            <w:r w:rsidRPr="0038686E">
              <w:rPr>
                <w:sz w:val="28"/>
                <w:szCs w:val="28"/>
              </w:rPr>
              <w:t>10 426</w:t>
            </w:r>
          </w:p>
        </w:tc>
        <w:tc>
          <w:tcPr>
            <w:tcW w:w="490" w:type="pct"/>
            <w:tcBorders>
              <w:top w:val="nil"/>
              <w:left w:val="nil"/>
              <w:bottom w:val="single" w:sz="4" w:space="0" w:color="auto"/>
              <w:right w:val="single" w:sz="4" w:space="0" w:color="auto"/>
            </w:tcBorders>
            <w:shd w:val="clear" w:color="auto" w:fill="auto"/>
            <w:noWrap/>
            <w:vAlign w:val="bottom"/>
            <w:hideMark/>
          </w:tcPr>
          <w:p w14:paraId="37623E11" w14:textId="77777777" w:rsidR="002A3D4C" w:rsidRPr="0038686E" w:rsidRDefault="002A3D4C" w:rsidP="002A3D4C">
            <w:pPr>
              <w:jc w:val="center"/>
              <w:rPr>
                <w:sz w:val="28"/>
                <w:szCs w:val="28"/>
              </w:rPr>
            </w:pPr>
            <w:r w:rsidRPr="0038686E">
              <w:rPr>
                <w:sz w:val="28"/>
                <w:szCs w:val="28"/>
              </w:rPr>
              <w:t>834</w:t>
            </w:r>
          </w:p>
        </w:tc>
        <w:tc>
          <w:tcPr>
            <w:tcW w:w="506" w:type="pct"/>
            <w:tcBorders>
              <w:top w:val="nil"/>
              <w:left w:val="nil"/>
              <w:bottom w:val="single" w:sz="4" w:space="0" w:color="auto"/>
              <w:right w:val="single" w:sz="4" w:space="0" w:color="auto"/>
            </w:tcBorders>
            <w:shd w:val="clear" w:color="auto" w:fill="auto"/>
            <w:noWrap/>
            <w:vAlign w:val="bottom"/>
            <w:hideMark/>
          </w:tcPr>
          <w:p w14:paraId="4EF3E246" w14:textId="77777777" w:rsidR="002A3D4C" w:rsidRPr="0038686E" w:rsidRDefault="002A3D4C" w:rsidP="002A3D4C">
            <w:pPr>
              <w:jc w:val="center"/>
              <w:rPr>
                <w:sz w:val="28"/>
                <w:szCs w:val="28"/>
              </w:rPr>
            </w:pPr>
            <w:r w:rsidRPr="0038686E">
              <w:rPr>
                <w:sz w:val="28"/>
                <w:szCs w:val="28"/>
              </w:rPr>
              <w:t>11 260</w:t>
            </w:r>
          </w:p>
        </w:tc>
        <w:tc>
          <w:tcPr>
            <w:tcW w:w="591" w:type="pct"/>
            <w:tcBorders>
              <w:top w:val="nil"/>
              <w:left w:val="nil"/>
              <w:bottom w:val="single" w:sz="4" w:space="0" w:color="auto"/>
              <w:right w:val="single" w:sz="4" w:space="0" w:color="auto"/>
            </w:tcBorders>
            <w:shd w:val="clear" w:color="auto" w:fill="auto"/>
            <w:noWrap/>
            <w:vAlign w:val="bottom"/>
            <w:hideMark/>
          </w:tcPr>
          <w:p w14:paraId="7D3C77EF" w14:textId="77777777" w:rsidR="002A3D4C" w:rsidRPr="0038686E" w:rsidRDefault="002A3D4C" w:rsidP="002A3D4C">
            <w:pPr>
              <w:jc w:val="center"/>
              <w:rPr>
                <w:sz w:val="28"/>
                <w:szCs w:val="28"/>
              </w:rPr>
            </w:pPr>
            <w:r w:rsidRPr="0038686E">
              <w:rPr>
                <w:sz w:val="28"/>
                <w:szCs w:val="28"/>
              </w:rPr>
              <w:t>13 915</w:t>
            </w:r>
          </w:p>
        </w:tc>
      </w:tr>
      <w:tr w:rsidR="002A3D4C" w:rsidRPr="0038686E" w14:paraId="39DFE46A"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BDF3D64" w14:textId="3A22919B" w:rsidR="002A3D4C" w:rsidRPr="0038686E" w:rsidRDefault="002A3D4C" w:rsidP="002A3D4C">
            <w:pPr>
              <w:jc w:val="center"/>
              <w:rPr>
                <w:sz w:val="28"/>
                <w:szCs w:val="28"/>
              </w:rPr>
            </w:pPr>
            <w:r w:rsidRPr="0038686E">
              <w:rPr>
                <w:sz w:val="28"/>
                <w:szCs w:val="28"/>
              </w:rPr>
              <w:t>189</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E431BDD" w14:textId="77777777" w:rsidR="002A3D4C" w:rsidRPr="0038686E" w:rsidRDefault="002A3D4C" w:rsidP="002572F9">
            <w:pPr>
              <w:jc w:val="both"/>
              <w:rPr>
                <w:sz w:val="28"/>
                <w:szCs w:val="28"/>
              </w:rPr>
            </w:pPr>
            <w:r w:rsidRPr="0038686E">
              <w:rPr>
                <w:sz w:val="28"/>
                <w:szCs w:val="28"/>
              </w:rPr>
              <w:t>Jelgavas poliklīnika</w:t>
            </w:r>
          </w:p>
        </w:tc>
        <w:tc>
          <w:tcPr>
            <w:tcW w:w="506" w:type="pct"/>
            <w:tcBorders>
              <w:top w:val="nil"/>
              <w:left w:val="nil"/>
              <w:bottom w:val="single" w:sz="4" w:space="0" w:color="auto"/>
              <w:right w:val="single" w:sz="4" w:space="0" w:color="auto"/>
            </w:tcBorders>
            <w:shd w:val="clear" w:color="auto" w:fill="auto"/>
            <w:noWrap/>
            <w:vAlign w:val="bottom"/>
            <w:hideMark/>
          </w:tcPr>
          <w:p w14:paraId="2F90D4EA" w14:textId="77777777" w:rsidR="002A3D4C" w:rsidRPr="0038686E" w:rsidRDefault="002A3D4C" w:rsidP="002A3D4C">
            <w:pPr>
              <w:jc w:val="center"/>
              <w:rPr>
                <w:sz w:val="28"/>
                <w:szCs w:val="28"/>
              </w:rPr>
            </w:pPr>
            <w:r w:rsidRPr="0038686E">
              <w:rPr>
                <w:sz w:val="28"/>
                <w:szCs w:val="28"/>
              </w:rPr>
              <w:t>146.75</w:t>
            </w:r>
          </w:p>
        </w:tc>
        <w:tc>
          <w:tcPr>
            <w:tcW w:w="533" w:type="pct"/>
            <w:tcBorders>
              <w:top w:val="nil"/>
              <w:left w:val="nil"/>
              <w:bottom w:val="single" w:sz="4" w:space="0" w:color="auto"/>
              <w:right w:val="single" w:sz="4" w:space="0" w:color="auto"/>
            </w:tcBorders>
            <w:shd w:val="clear" w:color="auto" w:fill="auto"/>
            <w:noWrap/>
            <w:vAlign w:val="bottom"/>
            <w:hideMark/>
          </w:tcPr>
          <w:p w14:paraId="6244D080" w14:textId="77777777" w:rsidR="002A3D4C" w:rsidRPr="0038686E" w:rsidRDefault="002A3D4C" w:rsidP="002A3D4C">
            <w:pPr>
              <w:jc w:val="center"/>
              <w:rPr>
                <w:sz w:val="28"/>
                <w:szCs w:val="28"/>
              </w:rPr>
            </w:pPr>
            <w:r w:rsidRPr="0038686E">
              <w:rPr>
                <w:sz w:val="28"/>
                <w:szCs w:val="28"/>
              </w:rPr>
              <w:t>50 183</w:t>
            </w:r>
          </w:p>
        </w:tc>
        <w:tc>
          <w:tcPr>
            <w:tcW w:w="490" w:type="pct"/>
            <w:tcBorders>
              <w:top w:val="nil"/>
              <w:left w:val="nil"/>
              <w:bottom w:val="single" w:sz="4" w:space="0" w:color="auto"/>
              <w:right w:val="single" w:sz="4" w:space="0" w:color="auto"/>
            </w:tcBorders>
            <w:shd w:val="clear" w:color="auto" w:fill="auto"/>
            <w:noWrap/>
            <w:vAlign w:val="bottom"/>
            <w:hideMark/>
          </w:tcPr>
          <w:p w14:paraId="04FFA0E3" w14:textId="77777777" w:rsidR="002A3D4C" w:rsidRPr="0038686E" w:rsidRDefault="002A3D4C" w:rsidP="002A3D4C">
            <w:pPr>
              <w:jc w:val="center"/>
              <w:rPr>
                <w:sz w:val="28"/>
                <w:szCs w:val="28"/>
              </w:rPr>
            </w:pPr>
            <w:r w:rsidRPr="0038686E">
              <w:rPr>
                <w:sz w:val="28"/>
                <w:szCs w:val="28"/>
              </w:rPr>
              <w:t>4 015</w:t>
            </w:r>
          </w:p>
        </w:tc>
        <w:tc>
          <w:tcPr>
            <w:tcW w:w="506" w:type="pct"/>
            <w:tcBorders>
              <w:top w:val="nil"/>
              <w:left w:val="nil"/>
              <w:bottom w:val="single" w:sz="4" w:space="0" w:color="auto"/>
              <w:right w:val="single" w:sz="4" w:space="0" w:color="auto"/>
            </w:tcBorders>
            <w:shd w:val="clear" w:color="auto" w:fill="auto"/>
            <w:noWrap/>
            <w:vAlign w:val="bottom"/>
            <w:hideMark/>
          </w:tcPr>
          <w:p w14:paraId="5DCBC488" w14:textId="77777777" w:rsidR="002A3D4C" w:rsidRPr="0038686E" w:rsidRDefault="002A3D4C" w:rsidP="002A3D4C">
            <w:pPr>
              <w:jc w:val="center"/>
              <w:rPr>
                <w:sz w:val="28"/>
                <w:szCs w:val="28"/>
              </w:rPr>
            </w:pPr>
            <w:r w:rsidRPr="0038686E">
              <w:rPr>
                <w:sz w:val="28"/>
                <w:szCs w:val="28"/>
              </w:rPr>
              <w:t>54 198</w:t>
            </w:r>
          </w:p>
        </w:tc>
        <w:tc>
          <w:tcPr>
            <w:tcW w:w="591" w:type="pct"/>
            <w:tcBorders>
              <w:top w:val="nil"/>
              <w:left w:val="nil"/>
              <w:bottom w:val="single" w:sz="4" w:space="0" w:color="auto"/>
              <w:right w:val="single" w:sz="4" w:space="0" w:color="auto"/>
            </w:tcBorders>
            <w:shd w:val="clear" w:color="auto" w:fill="auto"/>
            <w:noWrap/>
            <w:vAlign w:val="bottom"/>
            <w:hideMark/>
          </w:tcPr>
          <w:p w14:paraId="6D3F8BB7" w14:textId="77777777" w:rsidR="002A3D4C" w:rsidRPr="0038686E" w:rsidRDefault="002A3D4C" w:rsidP="002A3D4C">
            <w:pPr>
              <w:jc w:val="center"/>
              <w:rPr>
                <w:sz w:val="28"/>
                <w:szCs w:val="28"/>
              </w:rPr>
            </w:pPr>
            <w:r w:rsidRPr="0038686E">
              <w:rPr>
                <w:sz w:val="28"/>
                <w:szCs w:val="28"/>
              </w:rPr>
              <w:t>66 983</w:t>
            </w:r>
          </w:p>
        </w:tc>
      </w:tr>
      <w:tr w:rsidR="002A3D4C" w:rsidRPr="0038686E" w14:paraId="3E7CECF1"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D4A96F0" w14:textId="183042C3" w:rsidR="002A3D4C" w:rsidRPr="0038686E" w:rsidRDefault="002A3D4C" w:rsidP="002A3D4C">
            <w:pPr>
              <w:jc w:val="center"/>
              <w:rPr>
                <w:sz w:val="28"/>
                <w:szCs w:val="28"/>
              </w:rPr>
            </w:pPr>
            <w:r w:rsidRPr="0038686E">
              <w:rPr>
                <w:sz w:val="28"/>
                <w:szCs w:val="28"/>
              </w:rPr>
              <w:t>190</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18D6CA0" w14:textId="77777777" w:rsidR="002A3D4C" w:rsidRPr="0038686E" w:rsidRDefault="002A3D4C" w:rsidP="002572F9">
            <w:pPr>
              <w:jc w:val="both"/>
              <w:rPr>
                <w:sz w:val="28"/>
                <w:szCs w:val="28"/>
              </w:rPr>
            </w:pPr>
            <w:r w:rsidRPr="0038686E">
              <w:rPr>
                <w:sz w:val="28"/>
                <w:szCs w:val="28"/>
              </w:rPr>
              <w:t>Medicīnas sabiedrība ''</w:t>
            </w:r>
            <w:proofErr w:type="spellStart"/>
            <w:r w:rsidRPr="0038686E">
              <w:rPr>
                <w:sz w:val="28"/>
                <w:szCs w:val="28"/>
              </w:rPr>
              <w:t>Optima</w:t>
            </w:r>
            <w:proofErr w:type="spellEnd"/>
            <w:r w:rsidRPr="0038686E">
              <w:rPr>
                <w:sz w:val="28"/>
                <w:szCs w:val="28"/>
              </w:rPr>
              <w:t xml:space="preserve"> 1"</w:t>
            </w:r>
          </w:p>
        </w:tc>
        <w:tc>
          <w:tcPr>
            <w:tcW w:w="506" w:type="pct"/>
            <w:tcBorders>
              <w:top w:val="nil"/>
              <w:left w:val="nil"/>
              <w:bottom w:val="single" w:sz="4" w:space="0" w:color="auto"/>
              <w:right w:val="single" w:sz="4" w:space="0" w:color="auto"/>
            </w:tcBorders>
            <w:shd w:val="clear" w:color="auto" w:fill="auto"/>
            <w:noWrap/>
            <w:vAlign w:val="bottom"/>
            <w:hideMark/>
          </w:tcPr>
          <w:p w14:paraId="798CFE21" w14:textId="77777777" w:rsidR="002A3D4C" w:rsidRPr="0038686E" w:rsidRDefault="002A3D4C" w:rsidP="002A3D4C">
            <w:pPr>
              <w:jc w:val="center"/>
              <w:rPr>
                <w:sz w:val="28"/>
                <w:szCs w:val="28"/>
              </w:rPr>
            </w:pPr>
            <w:r w:rsidRPr="0038686E">
              <w:rPr>
                <w:sz w:val="28"/>
                <w:szCs w:val="28"/>
              </w:rPr>
              <w:t>26.25</w:t>
            </w:r>
          </w:p>
        </w:tc>
        <w:tc>
          <w:tcPr>
            <w:tcW w:w="533" w:type="pct"/>
            <w:tcBorders>
              <w:top w:val="nil"/>
              <w:left w:val="nil"/>
              <w:bottom w:val="single" w:sz="4" w:space="0" w:color="auto"/>
              <w:right w:val="single" w:sz="4" w:space="0" w:color="auto"/>
            </w:tcBorders>
            <w:shd w:val="clear" w:color="auto" w:fill="auto"/>
            <w:noWrap/>
            <w:vAlign w:val="bottom"/>
            <w:hideMark/>
          </w:tcPr>
          <w:p w14:paraId="30FE272F" w14:textId="77777777" w:rsidR="002A3D4C" w:rsidRPr="0038686E" w:rsidRDefault="002A3D4C" w:rsidP="002A3D4C">
            <w:pPr>
              <w:jc w:val="center"/>
              <w:rPr>
                <w:sz w:val="28"/>
                <w:szCs w:val="28"/>
              </w:rPr>
            </w:pPr>
            <w:r w:rsidRPr="0038686E">
              <w:rPr>
                <w:sz w:val="28"/>
                <w:szCs w:val="28"/>
              </w:rPr>
              <w:t>8 770</w:t>
            </w:r>
          </w:p>
        </w:tc>
        <w:tc>
          <w:tcPr>
            <w:tcW w:w="490" w:type="pct"/>
            <w:tcBorders>
              <w:top w:val="nil"/>
              <w:left w:val="nil"/>
              <w:bottom w:val="single" w:sz="4" w:space="0" w:color="auto"/>
              <w:right w:val="single" w:sz="4" w:space="0" w:color="auto"/>
            </w:tcBorders>
            <w:shd w:val="clear" w:color="auto" w:fill="auto"/>
            <w:noWrap/>
            <w:vAlign w:val="bottom"/>
            <w:hideMark/>
          </w:tcPr>
          <w:p w14:paraId="2131FED5" w14:textId="77777777" w:rsidR="002A3D4C" w:rsidRPr="0038686E" w:rsidRDefault="002A3D4C" w:rsidP="002A3D4C">
            <w:pPr>
              <w:jc w:val="center"/>
              <w:rPr>
                <w:sz w:val="28"/>
                <w:szCs w:val="28"/>
              </w:rPr>
            </w:pPr>
            <w:r w:rsidRPr="0038686E">
              <w:rPr>
                <w:sz w:val="28"/>
                <w:szCs w:val="28"/>
              </w:rPr>
              <w:t>702</w:t>
            </w:r>
          </w:p>
        </w:tc>
        <w:tc>
          <w:tcPr>
            <w:tcW w:w="506" w:type="pct"/>
            <w:tcBorders>
              <w:top w:val="nil"/>
              <w:left w:val="nil"/>
              <w:bottom w:val="single" w:sz="4" w:space="0" w:color="auto"/>
              <w:right w:val="single" w:sz="4" w:space="0" w:color="auto"/>
            </w:tcBorders>
            <w:shd w:val="clear" w:color="auto" w:fill="auto"/>
            <w:noWrap/>
            <w:vAlign w:val="bottom"/>
            <w:hideMark/>
          </w:tcPr>
          <w:p w14:paraId="1609F32B" w14:textId="77777777" w:rsidR="002A3D4C" w:rsidRPr="0038686E" w:rsidRDefault="002A3D4C" w:rsidP="002A3D4C">
            <w:pPr>
              <w:jc w:val="center"/>
              <w:rPr>
                <w:sz w:val="28"/>
                <w:szCs w:val="28"/>
              </w:rPr>
            </w:pPr>
            <w:r w:rsidRPr="0038686E">
              <w:rPr>
                <w:sz w:val="28"/>
                <w:szCs w:val="28"/>
              </w:rPr>
              <w:t>9 472</w:t>
            </w:r>
          </w:p>
        </w:tc>
        <w:tc>
          <w:tcPr>
            <w:tcW w:w="591" w:type="pct"/>
            <w:tcBorders>
              <w:top w:val="nil"/>
              <w:left w:val="nil"/>
              <w:bottom w:val="single" w:sz="4" w:space="0" w:color="auto"/>
              <w:right w:val="single" w:sz="4" w:space="0" w:color="auto"/>
            </w:tcBorders>
            <w:shd w:val="clear" w:color="auto" w:fill="auto"/>
            <w:noWrap/>
            <w:vAlign w:val="bottom"/>
            <w:hideMark/>
          </w:tcPr>
          <w:p w14:paraId="16C27E88" w14:textId="77777777" w:rsidR="002A3D4C" w:rsidRPr="0038686E" w:rsidRDefault="002A3D4C" w:rsidP="002A3D4C">
            <w:pPr>
              <w:jc w:val="center"/>
              <w:rPr>
                <w:sz w:val="28"/>
                <w:szCs w:val="28"/>
              </w:rPr>
            </w:pPr>
            <w:r w:rsidRPr="0038686E">
              <w:rPr>
                <w:sz w:val="28"/>
                <w:szCs w:val="28"/>
              </w:rPr>
              <w:t>11 707</w:t>
            </w:r>
          </w:p>
        </w:tc>
      </w:tr>
      <w:tr w:rsidR="002A3D4C" w:rsidRPr="0038686E" w14:paraId="794571D5"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99AA29B" w14:textId="3B23EA31" w:rsidR="002A3D4C" w:rsidRPr="0038686E" w:rsidRDefault="002A3D4C" w:rsidP="002A3D4C">
            <w:pPr>
              <w:jc w:val="center"/>
              <w:rPr>
                <w:sz w:val="28"/>
                <w:szCs w:val="28"/>
              </w:rPr>
            </w:pPr>
            <w:r w:rsidRPr="0038686E">
              <w:rPr>
                <w:sz w:val="28"/>
                <w:szCs w:val="28"/>
              </w:rPr>
              <w:t>191</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C5CF1F9" w14:textId="77777777" w:rsidR="002A3D4C" w:rsidRPr="0038686E" w:rsidRDefault="002A3D4C" w:rsidP="002572F9">
            <w:pPr>
              <w:jc w:val="both"/>
              <w:rPr>
                <w:sz w:val="28"/>
                <w:szCs w:val="28"/>
              </w:rPr>
            </w:pPr>
            <w:r w:rsidRPr="0038686E">
              <w:rPr>
                <w:sz w:val="28"/>
                <w:szCs w:val="28"/>
              </w:rPr>
              <w:t>Rehabilitācijas centrs "Tērvete"</w:t>
            </w:r>
          </w:p>
        </w:tc>
        <w:tc>
          <w:tcPr>
            <w:tcW w:w="506" w:type="pct"/>
            <w:tcBorders>
              <w:top w:val="nil"/>
              <w:left w:val="nil"/>
              <w:bottom w:val="single" w:sz="4" w:space="0" w:color="auto"/>
              <w:right w:val="single" w:sz="4" w:space="0" w:color="auto"/>
            </w:tcBorders>
            <w:shd w:val="clear" w:color="auto" w:fill="auto"/>
            <w:noWrap/>
            <w:vAlign w:val="bottom"/>
            <w:hideMark/>
          </w:tcPr>
          <w:p w14:paraId="34BB92E2" w14:textId="77777777" w:rsidR="002A3D4C" w:rsidRPr="0038686E" w:rsidRDefault="002A3D4C" w:rsidP="002A3D4C">
            <w:pPr>
              <w:jc w:val="center"/>
              <w:rPr>
                <w:sz w:val="28"/>
                <w:szCs w:val="28"/>
              </w:rPr>
            </w:pPr>
            <w:r w:rsidRPr="0038686E">
              <w:rPr>
                <w:sz w:val="28"/>
                <w:szCs w:val="28"/>
              </w:rPr>
              <w:t>53.45</w:t>
            </w:r>
          </w:p>
        </w:tc>
        <w:tc>
          <w:tcPr>
            <w:tcW w:w="533" w:type="pct"/>
            <w:tcBorders>
              <w:top w:val="nil"/>
              <w:left w:val="nil"/>
              <w:bottom w:val="single" w:sz="4" w:space="0" w:color="auto"/>
              <w:right w:val="single" w:sz="4" w:space="0" w:color="auto"/>
            </w:tcBorders>
            <w:shd w:val="clear" w:color="auto" w:fill="auto"/>
            <w:noWrap/>
            <w:vAlign w:val="bottom"/>
            <w:hideMark/>
          </w:tcPr>
          <w:p w14:paraId="1AFEAF23" w14:textId="77777777" w:rsidR="002A3D4C" w:rsidRPr="0038686E" w:rsidRDefault="002A3D4C" w:rsidP="002A3D4C">
            <w:pPr>
              <w:jc w:val="center"/>
              <w:rPr>
                <w:sz w:val="28"/>
                <w:szCs w:val="28"/>
              </w:rPr>
            </w:pPr>
            <w:r w:rsidRPr="0038686E">
              <w:rPr>
                <w:sz w:val="28"/>
                <w:szCs w:val="28"/>
              </w:rPr>
              <w:t>13 825</w:t>
            </w:r>
          </w:p>
        </w:tc>
        <w:tc>
          <w:tcPr>
            <w:tcW w:w="490" w:type="pct"/>
            <w:tcBorders>
              <w:top w:val="nil"/>
              <w:left w:val="nil"/>
              <w:bottom w:val="single" w:sz="4" w:space="0" w:color="auto"/>
              <w:right w:val="single" w:sz="4" w:space="0" w:color="auto"/>
            </w:tcBorders>
            <w:shd w:val="clear" w:color="auto" w:fill="auto"/>
            <w:noWrap/>
            <w:vAlign w:val="bottom"/>
            <w:hideMark/>
          </w:tcPr>
          <w:p w14:paraId="37918CAF" w14:textId="77777777" w:rsidR="002A3D4C" w:rsidRPr="0038686E" w:rsidRDefault="002A3D4C" w:rsidP="002A3D4C">
            <w:pPr>
              <w:jc w:val="center"/>
              <w:rPr>
                <w:sz w:val="28"/>
                <w:szCs w:val="28"/>
              </w:rPr>
            </w:pPr>
            <w:r w:rsidRPr="0038686E">
              <w:rPr>
                <w:sz w:val="28"/>
                <w:szCs w:val="28"/>
              </w:rPr>
              <w:t>1 106</w:t>
            </w:r>
          </w:p>
        </w:tc>
        <w:tc>
          <w:tcPr>
            <w:tcW w:w="506" w:type="pct"/>
            <w:tcBorders>
              <w:top w:val="nil"/>
              <w:left w:val="nil"/>
              <w:bottom w:val="single" w:sz="4" w:space="0" w:color="auto"/>
              <w:right w:val="single" w:sz="4" w:space="0" w:color="auto"/>
            </w:tcBorders>
            <w:shd w:val="clear" w:color="auto" w:fill="auto"/>
            <w:noWrap/>
            <w:vAlign w:val="bottom"/>
            <w:hideMark/>
          </w:tcPr>
          <w:p w14:paraId="65CEED8A" w14:textId="77777777" w:rsidR="002A3D4C" w:rsidRPr="0038686E" w:rsidRDefault="002A3D4C" w:rsidP="002A3D4C">
            <w:pPr>
              <w:jc w:val="center"/>
              <w:rPr>
                <w:sz w:val="28"/>
                <w:szCs w:val="28"/>
              </w:rPr>
            </w:pPr>
            <w:r w:rsidRPr="0038686E">
              <w:rPr>
                <w:sz w:val="28"/>
                <w:szCs w:val="28"/>
              </w:rPr>
              <w:t>14 931</w:t>
            </w:r>
          </w:p>
        </w:tc>
        <w:tc>
          <w:tcPr>
            <w:tcW w:w="591" w:type="pct"/>
            <w:tcBorders>
              <w:top w:val="nil"/>
              <w:left w:val="nil"/>
              <w:bottom w:val="single" w:sz="4" w:space="0" w:color="auto"/>
              <w:right w:val="single" w:sz="4" w:space="0" w:color="auto"/>
            </w:tcBorders>
            <w:shd w:val="clear" w:color="auto" w:fill="auto"/>
            <w:noWrap/>
            <w:vAlign w:val="bottom"/>
            <w:hideMark/>
          </w:tcPr>
          <w:p w14:paraId="4E7BAA6A" w14:textId="77777777" w:rsidR="002A3D4C" w:rsidRPr="0038686E" w:rsidRDefault="002A3D4C" w:rsidP="002A3D4C">
            <w:pPr>
              <w:jc w:val="center"/>
              <w:rPr>
                <w:sz w:val="28"/>
                <w:szCs w:val="28"/>
              </w:rPr>
            </w:pPr>
            <w:r w:rsidRPr="0038686E">
              <w:rPr>
                <w:sz w:val="28"/>
                <w:szCs w:val="28"/>
              </w:rPr>
              <w:t>18 453</w:t>
            </w:r>
          </w:p>
        </w:tc>
      </w:tr>
      <w:tr w:rsidR="002A3D4C" w:rsidRPr="0038686E" w14:paraId="723FBCE2"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82CE399" w14:textId="2FCBE704" w:rsidR="002A3D4C" w:rsidRPr="0038686E" w:rsidRDefault="002A3D4C" w:rsidP="002A3D4C">
            <w:pPr>
              <w:jc w:val="center"/>
              <w:rPr>
                <w:sz w:val="28"/>
                <w:szCs w:val="28"/>
              </w:rPr>
            </w:pPr>
            <w:r w:rsidRPr="0038686E">
              <w:rPr>
                <w:sz w:val="28"/>
                <w:szCs w:val="28"/>
              </w:rPr>
              <w:t>192</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6D246216" w14:textId="77777777" w:rsidR="002A3D4C" w:rsidRPr="0038686E" w:rsidRDefault="002A3D4C" w:rsidP="002572F9">
            <w:pPr>
              <w:jc w:val="both"/>
              <w:rPr>
                <w:sz w:val="28"/>
                <w:szCs w:val="28"/>
              </w:rPr>
            </w:pPr>
            <w:r w:rsidRPr="0038686E">
              <w:rPr>
                <w:sz w:val="28"/>
                <w:szCs w:val="28"/>
              </w:rPr>
              <w:t>Vecumnieku veselības centrs, Pašvaldības iestāde</w:t>
            </w:r>
          </w:p>
        </w:tc>
        <w:tc>
          <w:tcPr>
            <w:tcW w:w="506" w:type="pct"/>
            <w:tcBorders>
              <w:top w:val="nil"/>
              <w:left w:val="nil"/>
              <w:bottom w:val="single" w:sz="4" w:space="0" w:color="auto"/>
              <w:right w:val="single" w:sz="4" w:space="0" w:color="auto"/>
            </w:tcBorders>
            <w:shd w:val="clear" w:color="auto" w:fill="auto"/>
            <w:noWrap/>
            <w:vAlign w:val="bottom"/>
            <w:hideMark/>
          </w:tcPr>
          <w:p w14:paraId="27D3C96D" w14:textId="77777777" w:rsidR="002A3D4C" w:rsidRPr="0038686E" w:rsidRDefault="002A3D4C" w:rsidP="002A3D4C">
            <w:pPr>
              <w:jc w:val="center"/>
              <w:rPr>
                <w:sz w:val="28"/>
                <w:szCs w:val="28"/>
              </w:rPr>
            </w:pPr>
            <w:r w:rsidRPr="0038686E">
              <w:rPr>
                <w:sz w:val="28"/>
                <w:szCs w:val="28"/>
              </w:rPr>
              <w:t>5.30</w:t>
            </w:r>
          </w:p>
        </w:tc>
        <w:tc>
          <w:tcPr>
            <w:tcW w:w="533" w:type="pct"/>
            <w:tcBorders>
              <w:top w:val="nil"/>
              <w:left w:val="nil"/>
              <w:bottom w:val="single" w:sz="4" w:space="0" w:color="auto"/>
              <w:right w:val="single" w:sz="4" w:space="0" w:color="auto"/>
            </w:tcBorders>
            <w:shd w:val="clear" w:color="auto" w:fill="auto"/>
            <w:noWrap/>
            <w:vAlign w:val="bottom"/>
            <w:hideMark/>
          </w:tcPr>
          <w:p w14:paraId="02E30F93" w14:textId="77777777" w:rsidR="002A3D4C" w:rsidRPr="0038686E" w:rsidRDefault="002A3D4C" w:rsidP="002A3D4C">
            <w:pPr>
              <w:jc w:val="center"/>
              <w:rPr>
                <w:sz w:val="28"/>
                <w:szCs w:val="28"/>
              </w:rPr>
            </w:pPr>
            <w:r w:rsidRPr="0038686E">
              <w:rPr>
                <w:sz w:val="28"/>
                <w:szCs w:val="28"/>
              </w:rPr>
              <w:t>1 529</w:t>
            </w:r>
          </w:p>
        </w:tc>
        <w:tc>
          <w:tcPr>
            <w:tcW w:w="490" w:type="pct"/>
            <w:tcBorders>
              <w:top w:val="nil"/>
              <w:left w:val="nil"/>
              <w:bottom w:val="single" w:sz="4" w:space="0" w:color="auto"/>
              <w:right w:val="single" w:sz="4" w:space="0" w:color="auto"/>
            </w:tcBorders>
            <w:shd w:val="clear" w:color="auto" w:fill="auto"/>
            <w:noWrap/>
            <w:vAlign w:val="bottom"/>
            <w:hideMark/>
          </w:tcPr>
          <w:p w14:paraId="5BD93DFC" w14:textId="77777777" w:rsidR="002A3D4C" w:rsidRPr="0038686E" w:rsidRDefault="002A3D4C" w:rsidP="002A3D4C">
            <w:pPr>
              <w:jc w:val="center"/>
              <w:rPr>
                <w:sz w:val="28"/>
                <w:szCs w:val="28"/>
              </w:rPr>
            </w:pPr>
            <w:r w:rsidRPr="0038686E">
              <w:rPr>
                <w:sz w:val="28"/>
                <w:szCs w:val="28"/>
              </w:rPr>
              <w:t>123</w:t>
            </w:r>
          </w:p>
        </w:tc>
        <w:tc>
          <w:tcPr>
            <w:tcW w:w="506" w:type="pct"/>
            <w:tcBorders>
              <w:top w:val="nil"/>
              <w:left w:val="nil"/>
              <w:bottom w:val="single" w:sz="4" w:space="0" w:color="auto"/>
              <w:right w:val="single" w:sz="4" w:space="0" w:color="auto"/>
            </w:tcBorders>
            <w:shd w:val="clear" w:color="auto" w:fill="auto"/>
            <w:noWrap/>
            <w:vAlign w:val="bottom"/>
            <w:hideMark/>
          </w:tcPr>
          <w:p w14:paraId="382BE69C" w14:textId="77777777" w:rsidR="002A3D4C" w:rsidRPr="0038686E" w:rsidRDefault="002A3D4C" w:rsidP="002A3D4C">
            <w:pPr>
              <w:jc w:val="center"/>
              <w:rPr>
                <w:sz w:val="28"/>
                <w:szCs w:val="28"/>
              </w:rPr>
            </w:pPr>
            <w:r w:rsidRPr="0038686E">
              <w:rPr>
                <w:sz w:val="28"/>
                <w:szCs w:val="28"/>
              </w:rPr>
              <w:t>1 651</w:t>
            </w:r>
          </w:p>
        </w:tc>
        <w:tc>
          <w:tcPr>
            <w:tcW w:w="591" w:type="pct"/>
            <w:tcBorders>
              <w:top w:val="nil"/>
              <w:left w:val="nil"/>
              <w:bottom w:val="single" w:sz="4" w:space="0" w:color="auto"/>
              <w:right w:val="single" w:sz="4" w:space="0" w:color="auto"/>
            </w:tcBorders>
            <w:shd w:val="clear" w:color="auto" w:fill="auto"/>
            <w:noWrap/>
            <w:vAlign w:val="bottom"/>
            <w:hideMark/>
          </w:tcPr>
          <w:p w14:paraId="073AB509" w14:textId="77777777" w:rsidR="002A3D4C" w:rsidRPr="0038686E" w:rsidRDefault="002A3D4C" w:rsidP="002A3D4C">
            <w:pPr>
              <w:jc w:val="center"/>
              <w:rPr>
                <w:sz w:val="28"/>
                <w:szCs w:val="28"/>
              </w:rPr>
            </w:pPr>
            <w:r w:rsidRPr="0038686E">
              <w:rPr>
                <w:sz w:val="28"/>
                <w:szCs w:val="28"/>
              </w:rPr>
              <w:t>2 041</w:t>
            </w:r>
          </w:p>
        </w:tc>
      </w:tr>
      <w:tr w:rsidR="002A3D4C" w:rsidRPr="0038686E" w14:paraId="579A1930"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123E2729" w14:textId="02B3E34C" w:rsidR="002A3D4C" w:rsidRPr="0038686E" w:rsidRDefault="002A3D4C" w:rsidP="002A3D4C">
            <w:pPr>
              <w:jc w:val="center"/>
              <w:rPr>
                <w:sz w:val="28"/>
                <w:szCs w:val="28"/>
              </w:rPr>
            </w:pPr>
            <w:r w:rsidRPr="0038686E">
              <w:rPr>
                <w:sz w:val="28"/>
                <w:szCs w:val="28"/>
              </w:rPr>
              <w:t>193</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5710983" w14:textId="77777777" w:rsidR="002A3D4C" w:rsidRPr="0038686E" w:rsidRDefault="002A3D4C" w:rsidP="002572F9">
            <w:pPr>
              <w:jc w:val="both"/>
              <w:rPr>
                <w:sz w:val="28"/>
                <w:szCs w:val="28"/>
              </w:rPr>
            </w:pPr>
            <w:r w:rsidRPr="0038686E">
              <w:rPr>
                <w:sz w:val="28"/>
                <w:szCs w:val="28"/>
              </w:rPr>
              <w:t>Viesītes veselības un sociālais aprūpes centrs</w:t>
            </w:r>
          </w:p>
        </w:tc>
        <w:tc>
          <w:tcPr>
            <w:tcW w:w="506" w:type="pct"/>
            <w:tcBorders>
              <w:top w:val="nil"/>
              <w:left w:val="nil"/>
              <w:bottom w:val="single" w:sz="4" w:space="0" w:color="auto"/>
              <w:right w:val="single" w:sz="4" w:space="0" w:color="auto"/>
            </w:tcBorders>
            <w:shd w:val="clear" w:color="auto" w:fill="auto"/>
            <w:noWrap/>
            <w:vAlign w:val="bottom"/>
            <w:hideMark/>
          </w:tcPr>
          <w:p w14:paraId="0C86DA95" w14:textId="77777777" w:rsidR="002A3D4C" w:rsidRPr="0038686E" w:rsidRDefault="002A3D4C" w:rsidP="002A3D4C">
            <w:pPr>
              <w:jc w:val="center"/>
              <w:rPr>
                <w:sz w:val="28"/>
                <w:szCs w:val="28"/>
              </w:rPr>
            </w:pPr>
            <w:r w:rsidRPr="0038686E">
              <w:rPr>
                <w:sz w:val="28"/>
                <w:szCs w:val="28"/>
              </w:rPr>
              <w:t>20.15</w:t>
            </w:r>
          </w:p>
        </w:tc>
        <w:tc>
          <w:tcPr>
            <w:tcW w:w="533" w:type="pct"/>
            <w:tcBorders>
              <w:top w:val="nil"/>
              <w:left w:val="nil"/>
              <w:bottom w:val="single" w:sz="4" w:space="0" w:color="auto"/>
              <w:right w:val="single" w:sz="4" w:space="0" w:color="auto"/>
            </w:tcBorders>
            <w:shd w:val="clear" w:color="auto" w:fill="auto"/>
            <w:noWrap/>
            <w:vAlign w:val="bottom"/>
            <w:hideMark/>
          </w:tcPr>
          <w:p w14:paraId="2C7C4080" w14:textId="77777777" w:rsidR="002A3D4C" w:rsidRPr="0038686E" w:rsidRDefault="002A3D4C" w:rsidP="002A3D4C">
            <w:pPr>
              <w:jc w:val="center"/>
              <w:rPr>
                <w:sz w:val="28"/>
                <w:szCs w:val="28"/>
              </w:rPr>
            </w:pPr>
            <w:r w:rsidRPr="0038686E">
              <w:rPr>
                <w:sz w:val="28"/>
                <w:szCs w:val="28"/>
              </w:rPr>
              <w:t>5 342</w:t>
            </w:r>
          </w:p>
        </w:tc>
        <w:tc>
          <w:tcPr>
            <w:tcW w:w="490" w:type="pct"/>
            <w:tcBorders>
              <w:top w:val="nil"/>
              <w:left w:val="nil"/>
              <w:bottom w:val="single" w:sz="4" w:space="0" w:color="auto"/>
              <w:right w:val="single" w:sz="4" w:space="0" w:color="auto"/>
            </w:tcBorders>
            <w:shd w:val="clear" w:color="auto" w:fill="auto"/>
            <w:noWrap/>
            <w:vAlign w:val="bottom"/>
            <w:hideMark/>
          </w:tcPr>
          <w:p w14:paraId="35C33515" w14:textId="77777777" w:rsidR="002A3D4C" w:rsidRPr="0038686E" w:rsidRDefault="002A3D4C" w:rsidP="002A3D4C">
            <w:pPr>
              <w:jc w:val="center"/>
              <w:rPr>
                <w:sz w:val="28"/>
                <w:szCs w:val="28"/>
              </w:rPr>
            </w:pPr>
            <w:r w:rsidRPr="0038686E">
              <w:rPr>
                <w:sz w:val="28"/>
                <w:szCs w:val="28"/>
              </w:rPr>
              <w:t>427</w:t>
            </w:r>
          </w:p>
        </w:tc>
        <w:tc>
          <w:tcPr>
            <w:tcW w:w="506" w:type="pct"/>
            <w:tcBorders>
              <w:top w:val="nil"/>
              <w:left w:val="nil"/>
              <w:bottom w:val="single" w:sz="4" w:space="0" w:color="auto"/>
              <w:right w:val="single" w:sz="4" w:space="0" w:color="auto"/>
            </w:tcBorders>
            <w:shd w:val="clear" w:color="auto" w:fill="auto"/>
            <w:noWrap/>
            <w:vAlign w:val="bottom"/>
            <w:hideMark/>
          </w:tcPr>
          <w:p w14:paraId="1CD84484" w14:textId="77777777" w:rsidR="002A3D4C" w:rsidRPr="0038686E" w:rsidRDefault="002A3D4C" w:rsidP="002A3D4C">
            <w:pPr>
              <w:jc w:val="center"/>
              <w:rPr>
                <w:sz w:val="28"/>
                <w:szCs w:val="28"/>
              </w:rPr>
            </w:pPr>
            <w:r w:rsidRPr="0038686E">
              <w:rPr>
                <w:sz w:val="28"/>
                <w:szCs w:val="28"/>
              </w:rPr>
              <w:t>5 769</w:t>
            </w:r>
          </w:p>
        </w:tc>
        <w:tc>
          <w:tcPr>
            <w:tcW w:w="591" w:type="pct"/>
            <w:tcBorders>
              <w:top w:val="nil"/>
              <w:left w:val="nil"/>
              <w:bottom w:val="single" w:sz="4" w:space="0" w:color="auto"/>
              <w:right w:val="single" w:sz="4" w:space="0" w:color="auto"/>
            </w:tcBorders>
            <w:shd w:val="clear" w:color="auto" w:fill="auto"/>
            <w:noWrap/>
            <w:vAlign w:val="bottom"/>
            <w:hideMark/>
          </w:tcPr>
          <w:p w14:paraId="2FC94649" w14:textId="77777777" w:rsidR="002A3D4C" w:rsidRPr="0038686E" w:rsidRDefault="002A3D4C" w:rsidP="002A3D4C">
            <w:pPr>
              <w:jc w:val="center"/>
              <w:rPr>
                <w:sz w:val="28"/>
                <w:szCs w:val="28"/>
              </w:rPr>
            </w:pPr>
            <w:r w:rsidRPr="0038686E">
              <w:rPr>
                <w:sz w:val="28"/>
                <w:szCs w:val="28"/>
              </w:rPr>
              <w:t>7 130</w:t>
            </w:r>
          </w:p>
        </w:tc>
      </w:tr>
      <w:tr w:rsidR="002A3D4C" w:rsidRPr="0038686E" w14:paraId="4DE8BA97"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DC528E5" w14:textId="7A7C0B67" w:rsidR="002A3D4C" w:rsidRPr="0038686E" w:rsidRDefault="002A3D4C" w:rsidP="002A3D4C">
            <w:pPr>
              <w:jc w:val="center"/>
              <w:rPr>
                <w:sz w:val="28"/>
                <w:szCs w:val="28"/>
              </w:rPr>
            </w:pPr>
            <w:r w:rsidRPr="0038686E">
              <w:rPr>
                <w:sz w:val="28"/>
                <w:szCs w:val="28"/>
              </w:rPr>
              <w:t>194</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FBEA698" w14:textId="77777777" w:rsidR="002A3D4C" w:rsidRPr="0038686E" w:rsidRDefault="002A3D4C" w:rsidP="002572F9">
            <w:pPr>
              <w:jc w:val="both"/>
              <w:rPr>
                <w:sz w:val="28"/>
                <w:szCs w:val="28"/>
              </w:rPr>
            </w:pPr>
            <w:r w:rsidRPr="0038686E">
              <w:rPr>
                <w:sz w:val="28"/>
                <w:szCs w:val="28"/>
              </w:rPr>
              <w:t>Zemgales veselības centrs</w:t>
            </w:r>
          </w:p>
        </w:tc>
        <w:tc>
          <w:tcPr>
            <w:tcW w:w="506" w:type="pct"/>
            <w:tcBorders>
              <w:top w:val="nil"/>
              <w:left w:val="nil"/>
              <w:bottom w:val="single" w:sz="4" w:space="0" w:color="auto"/>
              <w:right w:val="single" w:sz="4" w:space="0" w:color="auto"/>
            </w:tcBorders>
            <w:shd w:val="clear" w:color="auto" w:fill="auto"/>
            <w:noWrap/>
            <w:vAlign w:val="bottom"/>
            <w:hideMark/>
          </w:tcPr>
          <w:p w14:paraId="7009E10B" w14:textId="77777777" w:rsidR="002A3D4C" w:rsidRPr="0038686E" w:rsidRDefault="002A3D4C" w:rsidP="002A3D4C">
            <w:pPr>
              <w:jc w:val="center"/>
              <w:rPr>
                <w:sz w:val="28"/>
                <w:szCs w:val="28"/>
              </w:rPr>
            </w:pPr>
            <w:r w:rsidRPr="0038686E">
              <w:rPr>
                <w:sz w:val="28"/>
                <w:szCs w:val="28"/>
              </w:rPr>
              <w:t>32.29</w:t>
            </w:r>
          </w:p>
        </w:tc>
        <w:tc>
          <w:tcPr>
            <w:tcW w:w="533" w:type="pct"/>
            <w:tcBorders>
              <w:top w:val="nil"/>
              <w:left w:val="nil"/>
              <w:bottom w:val="single" w:sz="4" w:space="0" w:color="auto"/>
              <w:right w:val="single" w:sz="4" w:space="0" w:color="auto"/>
            </w:tcBorders>
            <w:shd w:val="clear" w:color="auto" w:fill="auto"/>
            <w:noWrap/>
            <w:vAlign w:val="bottom"/>
            <w:hideMark/>
          </w:tcPr>
          <w:p w14:paraId="460B5C4E" w14:textId="77777777" w:rsidR="002A3D4C" w:rsidRPr="0038686E" w:rsidRDefault="002A3D4C" w:rsidP="002A3D4C">
            <w:pPr>
              <w:jc w:val="center"/>
              <w:rPr>
                <w:sz w:val="28"/>
                <w:szCs w:val="28"/>
              </w:rPr>
            </w:pPr>
            <w:r w:rsidRPr="0038686E">
              <w:rPr>
                <w:sz w:val="28"/>
                <w:szCs w:val="28"/>
              </w:rPr>
              <w:t>9 513</w:t>
            </w:r>
          </w:p>
        </w:tc>
        <w:tc>
          <w:tcPr>
            <w:tcW w:w="490" w:type="pct"/>
            <w:tcBorders>
              <w:top w:val="nil"/>
              <w:left w:val="nil"/>
              <w:bottom w:val="single" w:sz="4" w:space="0" w:color="auto"/>
              <w:right w:val="single" w:sz="4" w:space="0" w:color="auto"/>
            </w:tcBorders>
            <w:shd w:val="clear" w:color="auto" w:fill="auto"/>
            <w:noWrap/>
            <w:vAlign w:val="bottom"/>
            <w:hideMark/>
          </w:tcPr>
          <w:p w14:paraId="3CE0F92C" w14:textId="77777777" w:rsidR="002A3D4C" w:rsidRPr="0038686E" w:rsidRDefault="002A3D4C" w:rsidP="002A3D4C">
            <w:pPr>
              <w:jc w:val="center"/>
              <w:rPr>
                <w:sz w:val="28"/>
                <w:szCs w:val="28"/>
              </w:rPr>
            </w:pPr>
            <w:r w:rsidRPr="0038686E">
              <w:rPr>
                <w:sz w:val="28"/>
                <w:szCs w:val="28"/>
              </w:rPr>
              <w:t>761</w:t>
            </w:r>
          </w:p>
        </w:tc>
        <w:tc>
          <w:tcPr>
            <w:tcW w:w="506" w:type="pct"/>
            <w:tcBorders>
              <w:top w:val="nil"/>
              <w:left w:val="nil"/>
              <w:bottom w:val="single" w:sz="4" w:space="0" w:color="auto"/>
              <w:right w:val="single" w:sz="4" w:space="0" w:color="auto"/>
            </w:tcBorders>
            <w:shd w:val="clear" w:color="auto" w:fill="auto"/>
            <w:noWrap/>
            <w:vAlign w:val="bottom"/>
            <w:hideMark/>
          </w:tcPr>
          <w:p w14:paraId="1DC3E8D9" w14:textId="77777777" w:rsidR="002A3D4C" w:rsidRPr="0038686E" w:rsidRDefault="002A3D4C" w:rsidP="002A3D4C">
            <w:pPr>
              <w:jc w:val="center"/>
              <w:rPr>
                <w:sz w:val="28"/>
                <w:szCs w:val="28"/>
              </w:rPr>
            </w:pPr>
            <w:r w:rsidRPr="0038686E">
              <w:rPr>
                <w:sz w:val="28"/>
                <w:szCs w:val="28"/>
              </w:rPr>
              <w:t>10 273</w:t>
            </w:r>
          </w:p>
        </w:tc>
        <w:tc>
          <w:tcPr>
            <w:tcW w:w="591" w:type="pct"/>
            <w:tcBorders>
              <w:top w:val="nil"/>
              <w:left w:val="nil"/>
              <w:bottom w:val="single" w:sz="4" w:space="0" w:color="auto"/>
              <w:right w:val="single" w:sz="4" w:space="0" w:color="auto"/>
            </w:tcBorders>
            <w:shd w:val="clear" w:color="auto" w:fill="auto"/>
            <w:noWrap/>
            <w:vAlign w:val="bottom"/>
            <w:hideMark/>
          </w:tcPr>
          <w:p w14:paraId="7FC89AD4" w14:textId="77777777" w:rsidR="002A3D4C" w:rsidRPr="0038686E" w:rsidRDefault="002A3D4C" w:rsidP="002A3D4C">
            <w:pPr>
              <w:jc w:val="center"/>
              <w:rPr>
                <w:sz w:val="28"/>
                <w:szCs w:val="28"/>
              </w:rPr>
            </w:pPr>
            <w:r w:rsidRPr="0038686E">
              <w:rPr>
                <w:sz w:val="28"/>
                <w:szCs w:val="28"/>
              </w:rPr>
              <w:t>12 697</w:t>
            </w:r>
          </w:p>
        </w:tc>
      </w:tr>
      <w:tr w:rsidR="002A3D4C" w:rsidRPr="0038686E" w14:paraId="223700BB"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44B0B31" w14:textId="7A38DE64" w:rsidR="002A3D4C" w:rsidRPr="0038686E" w:rsidRDefault="002A3D4C" w:rsidP="002A3D4C">
            <w:pPr>
              <w:jc w:val="center"/>
              <w:rPr>
                <w:sz w:val="28"/>
                <w:szCs w:val="28"/>
              </w:rPr>
            </w:pPr>
            <w:r w:rsidRPr="0038686E">
              <w:rPr>
                <w:sz w:val="28"/>
                <w:szCs w:val="28"/>
              </w:rPr>
              <w:t>195</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DF95CEB" w14:textId="77777777" w:rsidR="002A3D4C" w:rsidRPr="0038686E" w:rsidRDefault="002A3D4C" w:rsidP="002572F9">
            <w:pPr>
              <w:jc w:val="both"/>
              <w:rPr>
                <w:sz w:val="28"/>
                <w:szCs w:val="28"/>
              </w:rPr>
            </w:pPr>
            <w:r w:rsidRPr="0038686E">
              <w:rPr>
                <w:sz w:val="28"/>
                <w:szCs w:val="28"/>
              </w:rPr>
              <w:t>Rundāles pagasta padomes zobārstniecības kabinets</w:t>
            </w:r>
          </w:p>
        </w:tc>
        <w:tc>
          <w:tcPr>
            <w:tcW w:w="506" w:type="pct"/>
            <w:tcBorders>
              <w:top w:val="nil"/>
              <w:left w:val="nil"/>
              <w:bottom w:val="single" w:sz="4" w:space="0" w:color="auto"/>
              <w:right w:val="single" w:sz="4" w:space="0" w:color="auto"/>
            </w:tcBorders>
            <w:shd w:val="clear" w:color="auto" w:fill="auto"/>
            <w:noWrap/>
            <w:vAlign w:val="bottom"/>
            <w:hideMark/>
          </w:tcPr>
          <w:p w14:paraId="626EA8F7" w14:textId="77777777" w:rsidR="002A3D4C" w:rsidRPr="0038686E" w:rsidRDefault="002A3D4C" w:rsidP="002A3D4C">
            <w:pPr>
              <w:jc w:val="center"/>
              <w:rPr>
                <w:sz w:val="28"/>
                <w:szCs w:val="28"/>
              </w:rPr>
            </w:pPr>
            <w:r w:rsidRPr="0038686E">
              <w:rPr>
                <w:sz w:val="28"/>
                <w:szCs w:val="28"/>
              </w:rPr>
              <w:t>0.25</w:t>
            </w:r>
          </w:p>
        </w:tc>
        <w:tc>
          <w:tcPr>
            <w:tcW w:w="533" w:type="pct"/>
            <w:tcBorders>
              <w:top w:val="nil"/>
              <w:left w:val="nil"/>
              <w:bottom w:val="single" w:sz="4" w:space="0" w:color="auto"/>
              <w:right w:val="single" w:sz="4" w:space="0" w:color="auto"/>
            </w:tcBorders>
            <w:shd w:val="clear" w:color="auto" w:fill="auto"/>
            <w:noWrap/>
            <w:vAlign w:val="bottom"/>
            <w:hideMark/>
          </w:tcPr>
          <w:p w14:paraId="4A5506D6" w14:textId="77777777" w:rsidR="002A3D4C" w:rsidRPr="0038686E" w:rsidRDefault="002A3D4C" w:rsidP="002A3D4C">
            <w:pPr>
              <w:jc w:val="center"/>
              <w:rPr>
                <w:sz w:val="28"/>
                <w:szCs w:val="28"/>
              </w:rPr>
            </w:pPr>
            <w:r w:rsidRPr="0038686E">
              <w:rPr>
                <w:sz w:val="28"/>
                <w:szCs w:val="28"/>
              </w:rPr>
              <w:t>114</w:t>
            </w:r>
          </w:p>
        </w:tc>
        <w:tc>
          <w:tcPr>
            <w:tcW w:w="490" w:type="pct"/>
            <w:tcBorders>
              <w:top w:val="nil"/>
              <w:left w:val="nil"/>
              <w:bottom w:val="single" w:sz="4" w:space="0" w:color="auto"/>
              <w:right w:val="single" w:sz="4" w:space="0" w:color="auto"/>
            </w:tcBorders>
            <w:shd w:val="clear" w:color="auto" w:fill="auto"/>
            <w:noWrap/>
            <w:vAlign w:val="bottom"/>
            <w:hideMark/>
          </w:tcPr>
          <w:p w14:paraId="3AF42A4A" w14:textId="77777777" w:rsidR="002A3D4C" w:rsidRPr="0038686E" w:rsidRDefault="002A3D4C" w:rsidP="002A3D4C">
            <w:pPr>
              <w:jc w:val="center"/>
              <w:rPr>
                <w:sz w:val="28"/>
                <w:szCs w:val="28"/>
              </w:rPr>
            </w:pPr>
            <w:r w:rsidRPr="0038686E">
              <w:rPr>
                <w:sz w:val="28"/>
                <w:szCs w:val="28"/>
              </w:rPr>
              <w:t>9</w:t>
            </w:r>
          </w:p>
        </w:tc>
        <w:tc>
          <w:tcPr>
            <w:tcW w:w="506" w:type="pct"/>
            <w:tcBorders>
              <w:top w:val="nil"/>
              <w:left w:val="nil"/>
              <w:bottom w:val="single" w:sz="4" w:space="0" w:color="auto"/>
              <w:right w:val="single" w:sz="4" w:space="0" w:color="auto"/>
            </w:tcBorders>
            <w:shd w:val="clear" w:color="auto" w:fill="auto"/>
            <w:noWrap/>
            <w:vAlign w:val="bottom"/>
            <w:hideMark/>
          </w:tcPr>
          <w:p w14:paraId="44073DF6" w14:textId="77777777" w:rsidR="002A3D4C" w:rsidRPr="0038686E" w:rsidRDefault="002A3D4C" w:rsidP="002A3D4C">
            <w:pPr>
              <w:jc w:val="center"/>
              <w:rPr>
                <w:sz w:val="28"/>
                <w:szCs w:val="28"/>
              </w:rPr>
            </w:pPr>
            <w:r w:rsidRPr="0038686E">
              <w:rPr>
                <w:sz w:val="28"/>
                <w:szCs w:val="28"/>
              </w:rPr>
              <w:t>123</w:t>
            </w:r>
          </w:p>
        </w:tc>
        <w:tc>
          <w:tcPr>
            <w:tcW w:w="591" w:type="pct"/>
            <w:tcBorders>
              <w:top w:val="nil"/>
              <w:left w:val="nil"/>
              <w:bottom w:val="single" w:sz="4" w:space="0" w:color="auto"/>
              <w:right w:val="single" w:sz="4" w:space="0" w:color="auto"/>
            </w:tcBorders>
            <w:shd w:val="clear" w:color="auto" w:fill="auto"/>
            <w:noWrap/>
            <w:vAlign w:val="bottom"/>
            <w:hideMark/>
          </w:tcPr>
          <w:p w14:paraId="64E0E17A" w14:textId="77777777" w:rsidR="002A3D4C" w:rsidRPr="0038686E" w:rsidRDefault="002A3D4C" w:rsidP="002A3D4C">
            <w:pPr>
              <w:jc w:val="center"/>
              <w:rPr>
                <w:sz w:val="28"/>
                <w:szCs w:val="28"/>
              </w:rPr>
            </w:pPr>
            <w:r w:rsidRPr="0038686E">
              <w:rPr>
                <w:sz w:val="28"/>
                <w:szCs w:val="28"/>
              </w:rPr>
              <w:t>152</w:t>
            </w:r>
          </w:p>
        </w:tc>
      </w:tr>
      <w:tr w:rsidR="002A3D4C" w:rsidRPr="0038686E" w14:paraId="70F72AD6"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3323BFA1" w14:textId="01F1B849" w:rsidR="002A3D4C" w:rsidRPr="0038686E" w:rsidRDefault="002A3D4C" w:rsidP="002A3D4C">
            <w:pPr>
              <w:jc w:val="center"/>
              <w:rPr>
                <w:sz w:val="28"/>
                <w:szCs w:val="28"/>
              </w:rPr>
            </w:pPr>
            <w:r w:rsidRPr="0038686E">
              <w:rPr>
                <w:sz w:val="28"/>
                <w:szCs w:val="28"/>
              </w:rPr>
              <w:lastRenderedPageBreak/>
              <w:t>196</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D7B5814" w14:textId="77777777" w:rsidR="002A3D4C" w:rsidRPr="0038686E" w:rsidRDefault="002A3D4C" w:rsidP="002572F9">
            <w:pPr>
              <w:jc w:val="both"/>
              <w:rPr>
                <w:sz w:val="28"/>
                <w:szCs w:val="28"/>
              </w:rPr>
            </w:pPr>
            <w:r w:rsidRPr="0038686E">
              <w:rPr>
                <w:sz w:val="28"/>
                <w:szCs w:val="28"/>
              </w:rPr>
              <w:t>Mazozolu pagasta pārvalde, Ogres novada pašvaldība</w:t>
            </w:r>
          </w:p>
        </w:tc>
        <w:tc>
          <w:tcPr>
            <w:tcW w:w="506" w:type="pct"/>
            <w:tcBorders>
              <w:top w:val="nil"/>
              <w:left w:val="nil"/>
              <w:bottom w:val="single" w:sz="4" w:space="0" w:color="auto"/>
              <w:right w:val="single" w:sz="4" w:space="0" w:color="auto"/>
            </w:tcBorders>
            <w:shd w:val="clear" w:color="auto" w:fill="auto"/>
            <w:noWrap/>
            <w:vAlign w:val="bottom"/>
            <w:hideMark/>
          </w:tcPr>
          <w:p w14:paraId="7FEEFA3D"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E02E37C"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1FDDC020"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9204852"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06832A37" w14:textId="77777777" w:rsidR="002A3D4C" w:rsidRPr="0038686E" w:rsidRDefault="002A3D4C" w:rsidP="002A3D4C">
            <w:pPr>
              <w:jc w:val="center"/>
              <w:rPr>
                <w:sz w:val="28"/>
                <w:szCs w:val="28"/>
              </w:rPr>
            </w:pPr>
            <w:r w:rsidRPr="0038686E">
              <w:rPr>
                <w:sz w:val="28"/>
                <w:szCs w:val="28"/>
              </w:rPr>
              <w:t>303</w:t>
            </w:r>
          </w:p>
        </w:tc>
      </w:tr>
      <w:tr w:rsidR="002A3D4C" w:rsidRPr="0038686E" w14:paraId="24F35E6A"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5533500C" w14:textId="1F4EC44B" w:rsidR="002A3D4C" w:rsidRPr="0038686E" w:rsidRDefault="002A3D4C" w:rsidP="002A3D4C">
            <w:pPr>
              <w:jc w:val="center"/>
              <w:rPr>
                <w:sz w:val="28"/>
                <w:szCs w:val="28"/>
              </w:rPr>
            </w:pPr>
            <w:r w:rsidRPr="0038686E">
              <w:rPr>
                <w:sz w:val="28"/>
                <w:szCs w:val="28"/>
              </w:rPr>
              <w:t>197</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2C92C363" w14:textId="77777777" w:rsidR="002A3D4C" w:rsidRPr="0038686E" w:rsidRDefault="002A3D4C" w:rsidP="002572F9">
            <w:pPr>
              <w:jc w:val="both"/>
              <w:rPr>
                <w:sz w:val="28"/>
                <w:szCs w:val="28"/>
              </w:rPr>
            </w:pPr>
            <w:r w:rsidRPr="0038686E">
              <w:rPr>
                <w:sz w:val="28"/>
                <w:szCs w:val="28"/>
              </w:rPr>
              <w:t>Bēnes doktorāts</w:t>
            </w:r>
          </w:p>
        </w:tc>
        <w:tc>
          <w:tcPr>
            <w:tcW w:w="506" w:type="pct"/>
            <w:tcBorders>
              <w:top w:val="nil"/>
              <w:left w:val="nil"/>
              <w:bottom w:val="single" w:sz="4" w:space="0" w:color="auto"/>
              <w:right w:val="single" w:sz="4" w:space="0" w:color="auto"/>
            </w:tcBorders>
            <w:shd w:val="clear" w:color="auto" w:fill="auto"/>
            <w:noWrap/>
            <w:vAlign w:val="bottom"/>
            <w:hideMark/>
          </w:tcPr>
          <w:p w14:paraId="155E7D71" w14:textId="77777777" w:rsidR="002A3D4C" w:rsidRPr="0038686E" w:rsidRDefault="002A3D4C" w:rsidP="002A3D4C">
            <w:pPr>
              <w:jc w:val="center"/>
              <w:rPr>
                <w:sz w:val="28"/>
                <w:szCs w:val="28"/>
              </w:rPr>
            </w:pPr>
            <w:r w:rsidRPr="0038686E">
              <w:rPr>
                <w:sz w:val="28"/>
                <w:szCs w:val="28"/>
              </w:rPr>
              <w:t>4.00</w:t>
            </w:r>
          </w:p>
        </w:tc>
        <w:tc>
          <w:tcPr>
            <w:tcW w:w="533" w:type="pct"/>
            <w:tcBorders>
              <w:top w:val="nil"/>
              <w:left w:val="nil"/>
              <w:bottom w:val="single" w:sz="4" w:space="0" w:color="auto"/>
              <w:right w:val="single" w:sz="4" w:space="0" w:color="auto"/>
            </w:tcBorders>
            <w:shd w:val="clear" w:color="auto" w:fill="auto"/>
            <w:noWrap/>
            <w:vAlign w:val="bottom"/>
            <w:hideMark/>
          </w:tcPr>
          <w:p w14:paraId="64FF0EAC" w14:textId="77777777" w:rsidR="002A3D4C" w:rsidRPr="0038686E" w:rsidRDefault="002A3D4C" w:rsidP="002A3D4C">
            <w:pPr>
              <w:jc w:val="center"/>
              <w:rPr>
                <w:sz w:val="28"/>
                <w:szCs w:val="28"/>
              </w:rPr>
            </w:pPr>
            <w:r w:rsidRPr="0038686E">
              <w:rPr>
                <w:sz w:val="28"/>
                <w:szCs w:val="28"/>
              </w:rPr>
              <w:t>1 577</w:t>
            </w:r>
          </w:p>
        </w:tc>
        <w:tc>
          <w:tcPr>
            <w:tcW w:w="490" w:type="pct"/>
            <w:tcBorders>
              <w:top w:val="nil"/>
              <w:left w:val="nil"/>
              <w:bottom w:val="single" w:sz="4" w:space="0" w:color="auto"/>
              <w:right w:val="single" w:sz="4" w:space="0" w:color="auto"/>
            </w:tcBorders>
            <w:shd w:val="clear" w:color="auto" w:fill="auto"/>
            <w:noWrap/>
            <w:vAlign w:val="bottom"/>
            <w:hideMark/>
          </w:tcPr>
          <w:p w14:paraId="27E2C649" w14:textId="77777777" w:rsidR="002A3D4C" w:rsidRPr="0038686E" w:rsidRDefault="002A3D4C" w:rsidP="002A3D4C">
            <w:pPr>
              <w:jc w:val="center"/>
              <w:rPr>
                <w:sz w:val="28"/>
                <w:szCs w:val="28"/>
              </w:rPr>
            </w:pPr>
            <w:r w:rsidRPr="0038686E">
              <w:rPr>
                <w:sz w:val="28"/>
                <w:szCs w:val="28"/>
              </w:rPr>
              <w:t>126</w:t>
            </w:r>
          </w:p>
        </w:tc>
        <w:tc>
          <w:tcPr>
            <w:tcW w:w="506" w:type="pct"/>
            <w:tcBorders>
              <w:top w:val="nil"/>
              <w:left w:val="nil"/>
              <w:bottom w:val="single" w:sz="4" w:space="0" w:color="auto"/>
              <w:right w:val="single" w:sz="4" w:space="0" w:color="auto"/>
            </w:tcBorders>
            <w:shd w:val="clear" w:color="auto" w:fill="auto"/>
            <w:noWrap/>
            <w:vAlign w:val="bottom"/>
            <w:hideMark/>
          </w:tcPr>
          <w:p w14:paraId="41DDA447" w14:textId="77777777" w:rsidR="002A3D4C" w:rsidRPr="0038686E" w:rsidRDefault="002A3D4C" w:rsidP="002A3D4C">
            <w:pPr>
              <w:jc w:val="center"/>
              <w:rPr>
                <w:sz w:val="28"/>
                <w:szCs w:val="28"/>
              </w:rPr>
            </w:pPr>
            <w:r w:rsidRPr="0038686E">
              <w:rPr>
                <w:sz w:val="28"/>
                <w:szCs w:val="28"/>
              </w:rPr>
              <w:t>1 703</w:t>
            </w:r>
          </w:p>
        </w:tc>
        <w:tc>
          <w:tcPr>
            <w:tcW w:w="591" w:type="pct"/>
            <w:tcBorders>
              <w:top w:val="nil"/>
              <w:left w:val="nil"/>
              <w:bottom w:val="single" w:sz="4" w:space="0" w:color="auto"/>
              <w:right w:val="single" w:sz="4" w:space="0" w:color="auto"/>
            </w:tcBorders>
            <w:shd w:val="clear" w:color="auto" w:fill="auto"/>
            <w:noWrap/>
            <w:vAlign w:val="bottom"/>
            <w:hideMark/>
          </w:tcPr>
          <w:p w14:paraId="6EF415C0" w14:textId="77777777" w:rsidR="002A3D4C" w:rsidRPr="0038686E" w:rsidRDefault="002A3D4C" w:rsidP="002A3D4C">
            <w:pPr>
              <w:jc w:val="center"/>
              <w:rPr>
                <w:sz w:val="28"/>
                <w:szCs w:val="28"/>
              </w:rPr>
            </w:pPr>
            <w:r w:rsidRPr="0038686E">
              <w:rPr>
                <w:sz w:val="28"/>
                <w:szCs w:val="28"/>
              </w:rPr>
              <w:t>2 105</w:t>
            </w:r>
          </w:p>
        </w:tc>
      </w:tr>
      <w:tr w:rsidR="002A3D4C" w:rsidRPr="0038686E" w14:paraId="5AD39883" w14:textId="77777777" w:rsidTr="00414C5A">
        <w:trPr>
          <w:trHeight w:val="51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779BF22" w14:textId="5B609940" w:rsidR="002A3D4C" w:rsidRPr="0038686E" w:rsidRDefault="002A3D4C" w:rsidP="002A3D4C">
            <w:pPr>
              <w:jc w:val="center"/>
              <w:rPr>
                <w:sz w:val="28"/>
                <w:szCs w:val="28"/>
              </w:rPr>
            </w:pPr>
            <w:r w:rsidRPr="0038686E">
              <w:rPr>
                <w:sz w:val="28"/>
                <w:szCs w:val="28"/>
              </w:rPr>
              <w:t>198</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04A63ECA" w14:textId="77777777" w:rsidR="002A3D4C" w:rsidRPr="0038686E" w:rsidRDefault="002A3D4C" w:rsidP="002572F9">
            <w:pPr>
              <w:jc w:val="both"/>
              <w:rPr>
                <w:sz w:val="28"/>
                <w:szCs w:val="28"/>
              </w:rPr>
            </w:pPr>
            <w:r w:rsidRPr="0038686E">
              <w:rPr>
                <w:sz w:val="28"/>
                <w:szCs w:val="28"/>
              </w:rPr>
              <w:t xml:space="preserve">Vecsalienas pagasta </w:t>
            </w:r>
            <w:proofErr w:type="spellStart"/>
            <w:r w:rsidRPr="0038686E">
              <w:rPr>
                <w:sz w:val="28"/>
                <w:szCs w:val="28"/>
              </w:rPr>
              <w:t>felšeru</w:t>
            </w:r>
            <w:proofErr w:type="spellEnd"/>
            <w:r w:rsidRPr="0038686E">
              <w:rPr>
                <w:sz w:val="28"/>
                <w:szCs w:val="28"/>
              </w:rPr>
              <w:t xml:space="preserve"> punkts, Vecsalienas pagasta pārvalde</w:t>
            </w:r>
          </w:p>
        </w:tc>
        <w:tc>
          <w:tcPr>
            <w:tcW w:w="506" w:type="pct"/>
            <w:tcBorders>
              <w:top w:val="nil"/>
              <w:left w:val="nil"/>
              <w:bottom w:val="single" w:sz="4" w:space="0" w:color="auto"/>
              <w:right w:val="single" w:sz="4" w:space="0" w:color="auto"/>
            </w:tcBorders>
            <w:shd w:val="clear" w:color="auto" w:fill="auto"/>
            <w:noWrap/>
            <w:vAlign w:val="bottom"/>
            <w:hideMark/>
          </w:tcPr>
          <w:p w14:paraId="78C39123"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1A3F00B"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093C8115"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7130C71D"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7753899F" w14:textId="77777777" w:rsidR="002A3D4C" w:rsidRPr="0038686E" w:rsidRDefault="002A3D4C" w:rsidP="002A3D4C">
            <w:pPr>
              <w:jc w:val="center"/>
              <w:rPr>
                <w:sz w:val="28"/>
                <w:szCs w:val="28"/>
              </w:rPr>
            </w:pPr>
            <w:r w:rsidRPr="0038686E">
              <w:rPr>
                <w:sz w:val="28"/>
                <w:szCs w:val="28"/>
              </w:rPr>
              <w:t>303</w:t>
            </w:r>
          </w:p>
        </w:tc>
      </w:tr>
      <w:tr w:rsidR="002A3D4C" w:rsidRPr="0038686E" w14:paraId="5C1E4062"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28ECE42" w14:textId="137E2238" w:rsidR="002A3D4C" w:rsidRPr="0038686E" w:rsidRDefault="002A3D4C" w:rsidP="002A3D4C">
            <w:pPr>
              <w:jc w:val="center"/>
              <w:rPr>
                <w:sz w:val="28"/>
                <w:szCs w:val="28"/>
              </w:rPr>
            </w:pPr>
            <w:r w:rsidRPr="0038686E">
              <w:rPr>
                <w:sz w:val="28"/>
                <w:szCs w:val="28"/>
              </w:rPr>
              <w:t>199</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3B8B6656" w14:textId="77777777" w:rsidR="002A3D4C" w:rsidRPr="0038686E" w:rsidRDefault="002A3D4C" w:rsidP="002572F9">
            <w:pPr>
              <w:jc w:val="both"/>
              <w:rPr>
                <w:sz w:val="28"/>
                <w:szCs w:val="28"/>
              </w:rPr>
            </w:pPr>
            <w:r w:rsidRPr="0038686E">
              <w:rPr>
                <w:sz w:val="28"/>
                <w:szCs w:val="28"/>
              </w:rPr>
              <w:t xml:space="preserve">Pelēču </w:t>
            </w:r>
            <w:proofErr w:type="spellStart"/>
            <w:r w:rsidRPr="0038686E">
              <w:rPr>
                <w:sz w:val="28"/>
                <w:szCs w:val="28"/>
              </w:rPr>
              <w:t>felšeru</w:t>
            </w:r>
            <w:proofErr w:type="spellEnd"/>
            <w:r w:rsidRPr="0038686E">
              <w:rPr>
                <w:sz w:val="28"/>
                <w:szCs w:val="28"/>
              </w:rPr>
              <w:t xml:space="preserve"> - vecmāšu punkts, Preiļu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6DE1B919"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786EC59"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5E25B3F9"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677646A6"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3F813D6C" w14:textId="77777777" w:rsidR="002A3D4C" w:rsidRPr="0038686E" w:rsidRDefault="002A3D4C" w:rsidP="002A3D4C">
            <w:pPr>
              <w:jc w:val="center"/>
              <w:rPr>
                <w:sz w:val="28"/>
                <w:szCs w:val="28"/>
              </w:rPr>
            </w:pPr>
            <w:r w:rsidRPr="0038686E">
              <w:rPr>
                <w:sz w:val="28"/>
                <w:szCs w:val="28"/>
              </w:rPr>
              <w:t>303</w:t>
            </w:r>
          </w:p>
        </w:tc>
      </w:tr>
      <w:tr w:rsidR="002A3D4C" w:rsidRPr="0038686E" w14:paraId="428CD147"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98DBE0" w14:textId="57ACCBBB" w:rsidR="002A3D4C" w:rsidRPr="0038686E" w:rsidRDefault="002A3D4C" w:rsidP="002A3D4C">
            <w:pPr>
              <w:jc w:val="center"/>
              <w:rPr>
                <w:sz w:val="28"/>
                <w:szCs w:val="28"/>
              </w:rPr>
            </w:pPr>
            <w:r w:rsidRPr="0038686E">
              <w:rPr>
                <w:sz w:val="28"/>
                <w:szCs w:val="28"/>
              </w:rPr>
              <w:t>200</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7637E5E8" w14:textId="77777777" w:rsidR="002A3D4C" w:rsidRPr="0038686E" w:rsidRDefault="002A3D4C" w:rsidP="002572F9">
            <w:pPr>
              <w:jc w:val="both"/>
              <w:rPr>
                <w:sz w:val="28"/>
                <w:szCs w:val="28"/>
              </w:rPr>
            </w:pPr>
            <w:proofErr w:type="spellStart"/>
            <w:r w:rsidRPr="0038686E">
              <w:rPr>
                <w:sz w:val="28"/>
                <w:szCs w:val="28"/>
              </w:rPr>
              <w:t>Prīkuļu</w:t>
            </w:r>
            <w:proofErr w:type="spellEnd"/>
            <w:r w:rsidRPr="0038686E">
              <w:rPr>
                <w:sz w:val="28"/>
                <w:szCs w:val="28"/>
              </w:rPr>
              <w:t xml:space="preserve"> </w:t>
            </w:r>
            <w:proofErr w:type="spellStart"/>
            <w:r w:rsidRPr="0038686E">
              <w:rPr>
                <w:sz w:val="28"/>
                <w:szCs w:val="28"/>
              </w:rPr>
              <w:t>felšeru</w:t>
            </w:r>
            <w:proofErr w:type="spellEnd"/>
            <w:r w:rsidRPr="0038686E">
              <w:rPr>
                <w:sz w:val="28"/>
                <w:szCs w:val="28"/>
              </w:rPr>
              <w:t xml:space="preserve"> - vecmāšu punkts, Preiļu novada dome</w:t>
            </w:r>
          </w:p>
        </w:tc>
        <w:tc>
          <w:tcPr>
            <w:tcW w:w="506" w:type="pct"/>
            <w:tcBorders>
              <w:top w:val="nil"/>
              <w:left w:val="nil"/>
              <w:bottom w:val="single" w:sz="4" w:space="0" w:color="auto"/>
              <w:right w:val="single" w:sz="4" w:space="0" w:color="auto"/>
            </w:tcBorders>
            <w:shd w:val="clear" w:color="auto" w:fill="auto"/>
            <w:noWrap/>
            <w:vAlign w:val="bottom"/>
            <w:hideMark/>
          </w:tcPr>
          <w:p w14:paraId="597BE4B3" w14:textId="77777777" w:rsidR="002A3D4C" w:rsidRPr="0038686E" w:rsidRDefault="002A3D4C" w:rsidP="002A3D4C">
            <w:pPr>
              <w:jc w:val="center"/>
              <w:rPr>
                <w:sz w:val="28"/>
                <w:szCs w:val="28"/>
              </w:rPr>
            </w:pPr>
            <w:r w:rsidRPr="0038686E">
              <w:rPr>
                <w:sz w:val="28"/>
                <w:szCs w:val="28"/>
              </w:rPr>
              <w:t>0.50</w:t>
            </w:r>
          </w:p>
        </w:tc>
        <w:tc>
          <w:tcPr>
            <w:tcW w:w="533" w:type="pct"/>
            <w:tcBorders>
              <w:top w:val="nil"/>
              <w:left w:val="nil"/>
              <w:bottom w:val="single" w:sz="4" w:space="0" w:color="auto"/>
              <w:right w:val="single" w:sz="4" w:space="0" w:color="auto"/>
            </w:tcBorders>
            <w:shd w:val="clear" w:color="auto" w:fill="auto"/>
            <w:noWrap/>
            <w:vAlign w:val="bottom"/>
            <w:hideMark/>
          </w:tcPr>
          <w:p w14:paraId="010184C4" w14:textId="77777777" w:rsidR="002A3D4C" w:rsidRPr="0038686E" w:rsidRDefault="002A3D4C" w:rsidP="002A3D4C">
            <w:pPr>
              <w:jc w:val="center"/>
              <w:rPr>
                <w:sz w:val="28"/>
                <w:szCs w:val="28"/>
              </w:rPr>
            </w:pPr>
            <w:r w:rsidRPr="0038686E">
              <w:rPr>
                <w:sz w:val="28"/>
                <w:szCs w:val="28"/>
              </w:rPr>
              <w:t>227</w:t>
            </w:r>
          </w:p>
        </w:tc>
        <w:tc>
          <w:tcPr>
            <w:tcW w:w="490" w:type="pct"/>
            <w:tcBorders>
              <w:top w:val="nil"/>
              <w:left w:val="nil"/>
              <w:bottom w:val="single" w:sz="4" w:space="0" w:color="auto"/>
              <w:right w:val="single" w:sz="4" w:space="0" w:color="auto"/>
            </w:tcBorders>
            <w:shd w:val="clear" w:color="auto" w:fill="auto"/>
            <w:noWrap/>
            <w:vAlign w:val="bottom"/>
            <w:hideMark/>
          </w:tcPr>
          <w:p w14:paraId="324F0F99" w14:textId="77777777" w:rsidR="002A3D4C" w:rsidRPr="0038686E" w:rsidRDefault="002A3D4C" w:rsidP="002A3D4C">
            <w:pPr>
              <w:jc w:val="center"/>
              <w:rPr>
                <w:sz w:val="28"/>
                <w:szCs w:val="28"/>
              </w:rPr>
            </w:pPr>
            <w:r w:rsidRPr="0038686E">
              <w:rPr>
                <w:sz w:val="28"/>
                <w:szCs w:val="28"/>
              </w:rPr>
              <w:t>18</w:t>
            </w:r>
          </w:p>
        </w:tc>
        <w:tc>
          <w:tcPr>
            <w:tcW w:w="506" w:type="pct"/>
            <w:tcBorders>
              <w:top w:val="nil"/>
              <w:left w:val="nil"/>
              <w:bottom w:val="single" w:sz="4" w:space="0" w:color="auto"/>
              <w:right w:val="single" w:sz="4" w:space="0" w:color="auto"/>
            </w:tcBorders>
            <w:shd w:val="clear" w:color="auto" w:fill="auto"/>
            <w:noWrap/>
            <w:vAlign w:val="bottom"/>
            <w:hideMark/>
          </w:tcPr>
          <w:p w14:paraId="1E16237F" w14:textId="77777777" w:rsidR="002A3D4C" w:rsidRPr="0038686E" w:rsidRDefault="002A3D4C" w:rsidP="002A3D4C">
            <w:pPr>
              <w:jc w:val="center"/>
              <w:rPr>
                <w:sz w:val="28"/>
                <w:szCs w:val="28"/>
              </w:rPr>
            </w:pPr>
            <w:r w:rsidRPr="0038686E">
              <w:rPr>
                <w:sz w:val="28"/>
                <w:szCs w:val="28"/>
              </w:rPr>
              <w:t>245</w:t>
            </w:r>
          </w:p>
        </w:tc>
        <w:tc>
          <w:tcPr>
            <w:tcW w:w="591" w:type="pct"/>
            <w:tcBorders>
              <w:top w:val="nil"/>
              <w:left w:val="nil"/>
              <w:bottom w:val="single" w:sz="4" w:space="0" w:color="auto"/>
              <w:right w:val="single" w:sz="4" w:space="0" w:color="auto"/>
            </w:tcBorders>
            <w:shd w:val="clear" w:color="auto" w:fill="auto"/>
            <w:noWrap/>
            <w:vAlign w:val="bottom"/>
            <w:hideMark/>
          </w:tcPr>
          <w:p w14:paraId="525C85FB" w14:textId="77777777" w:rsidR="002A3D4C" w:rsidRPr="0038686E" w:rsidRDefault="002A3D4C" w:rsidP="002A3D4C">
            <w:pPr>
              <w:jc w:val="center"/>
              <w:rPr>
                <w:sz w:val="28"/>
                <w:szCs w:val="28"/>
              </w:rPr>
            </w:pPr>
            <w:r w:rsidRPr="0038686E">
              <w:rPr>
                <w:sz w:val="28"/>
                <w:szCs w:val="28"/>
              </w:rPr>
              <w:t>303</w:t>
            </w:r>
          </w:p>
        </w:tc>
      </w:tr>
      <w:tr w:rsidR="002A3D4C" w:rsidRPr="0038686E" w14:paraId="7BC852B0" w14:textId="77777777" w:rsidTr="00414C5A">
        <w:trPr>
          <w:trHeight w:val="76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2F455FEB" w14:textId="0752E669" w:rsidR="002A3D4C" w:rsidRPr="0038686E" w:rsidRDefault="002A3D4C" w:rsidP="002A3D4C">
            <w:pPr>
              <w:jc w:val="center"/>
              <w:rPr>
                <w:sz w:val="28"/>
                <w:szCs w:val="28"/>
              </w:rPr>
            </w:pPr>
            <w:r w:rsidRPr="0038686E">
              <w:rPr>
                <w:sz w:val="28"/>
                <w:szCs w:val="28"/>
              </w:rPr>
              <w:t>201</w:t>
            </w:r>
            <w:r w:rsidR="00DE6BA3" w:rsidRPr="0038686E">
              <w:rPr>
                <w:sz w:val="28"/>
                <w:szCs w:val="28"/>
              </w:rPr>
              <w:t>.</w:t>
            </w:r>
          </w:p>
        </w:tc>
        <w:tc>
          <w:tcPr>
            <w:tcW w:w="2047" w:type="pct"/>
            <w:tcBorders>
              <w:top w:val="nil"/>
              <w:left w:val="nil"/>
              <w:bottom w:val="single" w:sz="4" w:space="0" w:color="auto"/>
              <w:right w:val="single" w:sz="4" w:space="0" w:color="auto"/>
            </w:tcBorders>
            <w:shd w:val="clear" w:color="auto" w:fill="auto"/>
            <w:vAlign w:val="bottom"/>
            <w:hideMark/>
          </w:tcPr>
          <w:p w14:paraId="137D8D05" w14:textId="77777777" w:rsidR="002A3D4C" w:rsidRPr="0038686E" w:rsidRDefault="002A3D4C" w:rsidP="002572F9">
            <w:pPr>
              <w:jc w:val="both"/>
              <w:rPr>
                <w:sz w:val="28"/>
                <w:szCs w:val="28"/>
              </w:rPr>
            </w:pPr>
            <w:proofErr w:type="spellStart"/>
            <w:r w:rsidRPr="0038686E">
              <w:rPr>
                <w:sz w:val="28"/>
                <w:szCs w:val="28"/>
              </w:rPr>
              <w:t>Jaunatvērto</w:t>
            </w:r>
            <w:proofErr w:type="spellEnd"/>
            <w:r w:rsidRPr="0038686E">
              <w:rPr>
                <w:sz w:val="28"/>
                <w:szCs w:val="28"/>
              </w:rPr>
              <w:t xml:space="preserve"> </w:t>
            </w:r>
            <w:proofErr w:type="spellStart"/>
            <w:r w:rsidRPr="0038686E">
              <w:rPr>
                <w:sz w:val="28"/>
                <w:szCs w:val="28"/>
              </w:rPr>
              <w:t>felšerpunktu</w:t>
            </w:r>
            <w:proofErr w:type="spellEnd"/>
            <w:r w:rsidRPr="0038686E">
              <w:rPr>
                <w:sz w:val="28"/>
                <w:szCs w:val="28"/>
              </w:rPr>
              <w:t xml:space="preserve"> darba samaksas pieauguma izmaiņu nodrošināšanai šo noteikumu 12.pielikuma 12.punktā noteiktajos gadījumos</w:t>
            </w:r>
          </w:p>
        </w:tc>
        <w:tc>
          <w:tcPr>
            <w:tcW w:w="506" w:type="pct"/>
            <w:tcBorders>
              <w:top w:val="nil"/>
              <w:left w:val="nil"/>
              <w:bottom w:val="single" w:sz="4" w:space="0" w:color="auto"/>
              <w:right w:val="single" w:sz="4" w:space="0" w:color="auto"/>
            </w:tcBorders>
            <w:shd w:val="clear" w:color="auto" w:fill="auto"/>
            <w:noWrap/>
            <w:vAlign w:val="bottom"/>
            <w:hideMark/>
          </w:tcPr>
          <w:p w14:paraId="5297B9B4" w14:textId="77777777" w:rsidR="002A3D4C" w:rsidRPr="0038686E" w:rsidRDefault="002A3D4C" w:rsidP="002A3D4C">
            <w:pPr>
              <w:jc w:val="center"/>
              <w:rPr>
                <w:sz w:val="28"/>
                <w:szCs w:val="28"/>
              </w:rPr>
            </w:pPr>
            <w:r w:rsidRPr="0038686E">
              <w:rPr>
                <w:sz w:val="28"/>
                <w:szCs w:val="28"/>
              </w:rPr>
              <w:t>0.00</w:t>
            </w:r>
          </w:p>
        </w:tc>
        <w:tc>
          <w:tcPr>
            <w:tcW w:w="533" w:type="pct"/>
            <w:tcBorders>
              <w:top w:val="nil"/>
              <w:left w:val="nil"/>
              <w:bottom w:val="single" w:sz="4" w:space="0" w:color="auto"/>
              <w:right w:val="single" w:sz="4" w:space="0" w:color="auto"/>
            </w:tcBorders>
            <w:shd w:val="clear" w:color="auto" w:fill="auto"/>
            <w:noWrap/>
            <w:vAlign w:val="bottom"/>
            <w:hideMark/>
          </w:tcPr>
          <w:p w14:paraId="21BC13C5" w14:textId="77777777" w:rsidR="002A3D4C" w:rsidRPr="0038686E" w:rsidRDefault="002A3D4C" w:rsidP="002A3D4C">
            <w:pPr>
              <w:jc w:val="center"/>
              <w:rPr>
                <w:sz w:val="28"/>
                <w:szCs w:val="28"/>
              </w:rPr>
            </w:pPr>
            <w:r w:rsidRPr="0038686E">
              <w:rPr>
                <w:sz w:val="28"/>
                <w:szCs w:val="28"/>
              </w:rPr>
              <w:t>431</w:t>
            </w:r>
          </w:p>
        </w:tc>
        <w:tc>
          <w:tcPr>
            <w:tcW w:w="490" w:type="pct"/>
            <w:tcBorders>
              <w:top w:val="nil"/>
              <w:left w:val="nil"/>
              <w:bottom w:val="single" w:sz="4" w:space="0" w:color="auto"/>
              <w:right w:val="single" w:sz="4" w:space="0" w:color="auto"/>
            </w:tcBorders>
            <w:shd w:val="clear" w:color="auto" w:fill="auto"/>
            <w:noWrap/>
            <w:vAlign w:val="bottom"/>
            <w:hideMark/>
          </w:tcPr>
          <w:p w14:paraId="474F3D30" w14:textId="77777777" w:rsidR="002A3D4C" w:rsidRPr="0038686E" w:rsidRDefault="002A3D4C" w:rsidP="002A3D4C">
            <w:pPr>
              <w:jc w:val="center"/>
              <w:rPr>
                <w:sz w:val="28"/>
                <w:szCs w:val="28"/>
              </w:rPr>
            </w:pPr>
            <w:r w:rsidRPr="0038686E">
              <w:rPr>
                <w:sz w:val="28"/>
                <w:szCs w:val="28"/>
              </w:rPr>
              <w:t>34</w:t>
            </w:r>
          </w:p>
        </w:tc>
        <w:tc>
          <w:tcPr>
            <w:tcW w:w="506" w:type="pct"/>
            <w:tcBorders>
              <w:top w:val="nil"/>
              <w:left w:val="nil"/>
              <w:bottom w:val="single" w:sz="4" w:space="0" w:color="auto"/>
              <w:right w:val="single" w:sz="4" w:space="0" w:color="auto"/>
            </w:tcBorders>
            <w:shd w:val="clear" w:color="auto" w:fill="auto"/>
            <w:noWrap/>
            <w:vAlign w:val="bottom"/>
            <w:hideMark/>
          </w:tcPr>
          <w:p w14:paraId="45EB455C" w14:textId="77777777" w:rsidR="002A3D4C" w:rsidRPr="0038686E" w:rsidRDefault="002A3D4C" w:rsidP="002A3D4C">
            <w:pPr>
              <w:jc w:val="center"/>
              <w:rPr>
                <w:sz w:val="28"/>
                <w:szCs w:val="28"/>
              </w:rPr>
            </w:pPr>
            <w:r w:rsidRPr="0038686E">
              <w:rPr>
                <w:sz w:val="28"/>
                <w:szCs w:val="28"/>
              </w:rPr>
              <w:t>466</w:t>
            </w:r>
          </w:p>
        </w:tc>
        <w:tc>
          <w:tcPr>
            <w:tcW w:w="591" w:type="pct"/>
            <w:tcBorders>
              <w:top w:val="nil"/>
              <w:left w:val="nil"/>
              <w:bottom w:val="single" w:sz="4" w:space="0" w:color="auto"/>
              <w:right w:val="single" w:sz="4" w:space="0" w:color="auto"/>
            </w:tcBorders>
            <w:shd w:val="clear" w:color="auto" w:fill="auto"/>
            <w:noWrap/>
            <w:vAlign w:val="bottom"/>
            <w:hideMark/>
          </w:tcPr>
          <w:p w14:paraId="6DD0BBFA" w14:textId="77777777" w:rsidR="002A3D4C" w:rsidRPr="0038686E" w:rsidRDefault="002A3D4C" w:rsidP="002A3D4C">
            <w:pPr>
              <w:jc w:val="center"/>
              <w:rPr>
                <w:sz w:val="28"/>
                <w:szCs w:val="28"/>
              </w:rPr>
            </w:pPr>
            <w:r w:rsidRPr="0038686E">
              <w:rPr>
                <w:sz w:val="28"/>
                <w:szCs w:val="28"/>
              </w:rPr>
              <w:t>575</w:t>
            </w:r>
          </w:p>
        </w:tc>
      </w:tr>
      <w:tr w:rsidR="002A3D4C" w:rsidRPr="0038686E" w14:paraId="47C2D36F" w14:textId="77777777" w:rsidTr="00414C5A">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4F19274B" w14:textId="77777777" w:rsidR="002A3D4C" w:rsidRPr="0038686E" w:rsidRDefault="002A3D4C" w:rsidP="002A3D4C">
            <w:pPr>
              <w:jc w:val="center"/>
              <w:rPr>
                <w:sz w:val="28"/>
                <w:szCs w:val="28"/>
              </w:rPr>
            </w:pPr>
            <w:r w:rsidRPr="0038686E">
              <w:rPr>
                <w:sz w:val="28"/>
                <w:szCs w:val="28"/>
              </w:rPr>
              <w:t> </w:t>
            </w:r>
          </w:p>
        </w:tc>
        <w:tc>
          <w:tcPr>
            <w:tcW w:w="2047" w:type="pct"/>
            <w:tcBorders>
              <w:top w:val="nil"/>
              <w:left w:val="nil"/>
              <w:bottom w:val="single" w:sz="4" w:space="0" w:color="auto"/>
              <w:right w:val="single" w:sz="4" w:space="0" w:color="auto"/>
            </w:tcBorders>
            <w:shd w:val="clear" w:color="auto" w:fill="auto"/>
            <w:vAlign w:val="bottom"/>
            <w:hideMark/>
          </w:tcPr>
          <w:p w14:paraId="13053DBE" w14:textId="77777777" w:rsidR="002A3D4C" w:rsidRPr="00414C5A" w:rsidRDefault="002A3D4C" w:rsidP="002572F9">
            <w:pPr>
              <w:jc w:val="both"/>
              <w:rPr>
                <w:bCs/>
                <w:sz w:val="28"/>
                <w:szCs w:val="28"/>
              </w:rPr>
            </w:pPr>
            <w:r w:rsidRPr="00414C5A">
              <w:rPr>
                <w:bCs/>
                <w:sz w:val="28"/>
                <w:szCs w:val="28"/>
              </w:rPr>
              <w:t>Pavisam kopā</w:t>
            </w:r>
          </w:p>
        </w:tc>
        <w:tc>
          <w:tcPr>
            <w:tcW w:w="506" w:type="pct"/>
            <w:tcBorders>
              <w:top w:val="nil"/>
              <w:left w:val="nil"/>
              <w:bottom w:val="single" w:sz="4" w:space="0" w:color="auto"/>
              <w:right w:val="single" w:sz="4" w:space="0" w:color="auto"/>
            </w:tcBorders>
            <w:shd w:val="clear" w:color="auto" w:fill="auto"/>
            <w:noWrap/>
            <w:vAlign w:val="bottom"/>
            <w:hideMark/>
          </w:tcPr>
          <w:p w14:paraId="4B1E5F2A" w14:textId="77777777" w:rsidR="002A3D4C" w:rsidRPr="00414C5A" w:rsidRDefault="002A3D4C" w:rsidP="002A3D4C">
            <w:pPr>
              <w:jc w:val="center"/>
              <w:rPr>
                <w:bCs/>
                <w:sz w:val="28"/>
                <w:szCs w:val="28"/>
              </w:rPr>
            </w:pPr>
            <w:r w:rsidRPr="00414C5A">
              <w:rPr>
                <w:bCs/>
                <w:sz w:val="28"/>
                <w:szCs w:val="28"/>
              </w:rPr>
              <w:t>23 836.03</w:t>
            </w:r>
          </w:p>
        </w:tc>
        <w:tc>
          <w:tcPr>
            <w:tcW w:w="533" w:type="pct"/>
            <w:tcBorders>
              <w:top w:val="nil"/>
              <w:left w:val="nil"/>
              <w:bottom w:val="single" w:sz="4" w:space="0" w:color="auto"/>
              <w:right w:val="single" w:sz="4" w:space="0" w:color="auto"/>
            </w:tcBorders>
            <w:shd w:val="clear" w:color="auto" w:fill="auto"/>
            <w:noWrap/>
            <w:vAlign w:val="bottom"/>
            <w:hideMark/>
          </w:tcPr>
          <w:p w14:paraId="6735B07D" w14:textId="77777777" w:rsidR="002A3D4C" w:rsidRPr="00414C5A" w:rsidRDefault="002A3D4C" w:rsidP="002A3D4C">
            <w:pPr>
              <w:jc w:val="center"/>
              <w:rPr>
                <w:bCs/>
                <w:sz w:val="28"/>
                <w:szCs w:val="28"/>
              </w:rPr>
            </w:pPr>
            <w:r w:rsidRPr="00414C5A">
              <w:rPr>
                <w:bCs/>
                <w:sz w:val="28"/>
                <w:szCs w:val="28"/>
              </w:rPr>
              <w:t>7 491 908</w:t>
            </w:r>
          </w:p>
        </w:tc>
        <w:tc>
          <w:tcPr>
            <w:tcW w:w="490" w:type="pct"/>
            <w:tcBorders>
              <w:top w:val="nil"/>
              <w:left w:val="nil"/>
              <w:bottom w:val="single" w:sz="4" w:space="0" w:color="auto"/>
              <w:right w:val="single" w:sz="4" w:space="0" w:color="auto"/>
            </w:tcBorders>
            <w:shd w:val="clear" w:color="auto" w:fill="auto"/>
            <w:noWrap/>
            <w:vAlign w:val="bottom"/>
            <w:hideMark/>
          </w:tcPr>
          <w:p w14:paraId="11C08A46" w14:textId="77777777" w:rsidR="002A3D4C" w:rsidRPr="00414C5A" w:rsidRDefault="002A3D4C" w:rsidP="002A3D4C">
            <w:pPr>
              <w:jc w:val="center"/>
              <w:rPr>
                <w:bCs/>
                <w:sz w:val="28"/>
                <w:szCs w:val="28"/>
              </w:rPr>
            </w:pPr>
            <w:r w:rsidRPr="00414C5A">
              <w:rPr>
                <w:bCs/>
                <w:sz w:val="28"/>
                <w:szCs w:val="28"/>
              </w:rPr>
              <w:t>599 365</w:t>
            </w:r>
          </w:p>
        </w:tc>
        <w:tc>
          <w:tcPr>
            <w:tcW w:w="506" w:type="pct"/>
            <w:tcBorders>
              <w:top w:val="nil"/>
              <w:left w:val="nil"/>
              <w:bottom w:val="single" w:sz="4" w:space="0" w:color="auto"/>
              <w:right w:val="single" w:sz="4" w:space="0" w:color="auto"/>
            </w:tcBorders>
            <w:shd w:val="clear" w:color="auto" w:fill="auto"/>
            <w:noWrap/>
            <w:vAlign w:val="bottom"/>
            <w:hideMark/>
          </w:tcPr>
          <w:p w14:paraId="22855142" w14:textId="77777777" w:rsidR="002A3D4C" w:rsidRPr="00414C5A" w:rsidRDefault="002A3D4C" w:rsidP="002A3D4C">
            <w:pPr>
              <w:jc w:val="center"/>
              <w:rPr>
                <w:bCs/>
                <w:sz w:val="28"/>
                <w:szCs w:val="28"/>
              </w:rPr>
            </w:pPr>
            <w:r w:rsidRPr="00414C5A">
              <w:rPr>
                <w:bCs/>
                <w:sz w:val="28"/>
                <w:szCs w:val="28"/>
              </w:rPr>
              <w:t>8 091 273</w:t>
            </w:r>
          </w:p>
        </w:tc>
        <w:tc>
          <w:tcPr>
            <w:tcW w:w="591" w:type="pct"/>
            <w:tcBorders>
              <w:top w:val="nil"/>
              <w:left w:val="nil"/>
              <w:bottom w:val="single" w:sz="4" w:space="0" w:color="auto"/>
              <w:right w:val="single" w:sz="4" w:space="0" w:color="auto"/>
            </w:tcBorders>
            <w:shd w:val="clear" w:color="auto" w:fill="auto"/>
            <w:noWrap/>
            <w:vAlign w:val="bottom"/>
            <w:hideMark/>
          </w:tcPr>
          <w:p w14:paraId="6F8B22CC" w14:textId="4BC2CB9C" w:rsidR="002A3D4C" w:rsidRPr="00414C5A" w:rsidRDefault="002A3D4C" w:rsidP="002A3D4C">
            <w:pPr>
              <w:jc w:val="center"/>
              <w:rPr>
                <w:bCs/>
                <w:sz w:val="28"/>
                <w:szCs w:val="28"/>
              </w:rPr>
            </w:pPr>
            <w:r w:rsidRPr="00414C5A">
              <w:rPr>
                <w:bCs/>
                <w:sz w:val="28"/>
                <w:szCs w:val="28"/>
              </w:rPr>
              <w:t>10 000</w:t>
            </w:r>
            <w:r w:rsidR="0038686E" w:rsidRPr="00414C5A">
              <w:rPr>
                <w:bCs/>
                <w:sz w:val="28"/>
                <w:szCs w:val="28"/>
              </w:rPr>
              <w:t> </w:t>
            </w:r>
            <w:r w:rsidRPr="00414C5A">
              <w:rPr>
                <w:bCs/>
                <w:sz w:val="28"/>
                <w:szCs w:val="28"/>
              </w:rPr>
              <w:t>000</w:t>
            </w:r>
            <w:r w:rsidR="0038686E" w:rsidRPr="00414C5A">
              <w:rPr>
                <w:bCs/>
                <w:sz w:val="28"/>
                <w:szCs w:val="28"/>
              </w:rPr>
              <w:t>”.</w:t>
            </w:r>
          </w:p>
        </w:tc>
      </w:tr>
    </w:tbl>
    <w:p w14:paraId="03C9F571" w14:textId="09616362" w:rsidR="00CD75C6" w:rsidRPr="00CD75C6" w:rsidRDefault="00CD75C6">
      <w:pPr>
        <w:rPr>
          <w:b/>
          <w:sz w:val="28"/>
          <w:szCs w:val="20"/>
          <w:lang w:eastAsia="en-US"/>
        </w:rPr>
        <w:sectPr w:rsidR="00CD75C6" w:rsidRPr="00CD75C6" w:rsidSect="009E2F41">
          <w:pgSz w:w="16838" w:h="11906" w:orient="landscape" w:code="9"/>
          <w:pgMar w:top="1701" w:right="1418" w:bottom="1134" w:left="1134" w:header="709" w:footer="709" w:gutter="0"/>
          <w:cols w:space="708"/>
          <w:docGrid w:linePitch="360"/>
        </w:sectPr>
      </w:pPr>
    </w:p>
    <w:p w14:paraId="3660FD5E" w14:textId="50EE7678" w:rsidR="00E17D73" w:rsidRDefault="005762D0" w:rsidP="00E525F6">
      <w:pPr>
        <w:ind w:firstLine="720"/>
        <w:contextualSpacing/>
        <w:jc w:val="both"/>
        <w:rPr>
          <w:sz w:val="28"/>
          <w:szCs w:val="28"/>
        </w:rPr>
      </w:pPr>
      <w:r>
        <w:rPr>
          <w:sz w:val="28"/>
          <w:szCs w:val="28"/>
        </w:rPr>
        <w:lastRenderedPageBreak/>
        <w:t>2</w:t>
      </w:r>
      <w:r w:rsidR="002B3F95">
        <w:rPr>
          <w:sz w:val="28"/>
          <w:szCs w:val="28"/>
        </w:rPr>
        <w:t>.</w:t>
      </w:r>
      <w:r w:rsidR="004C24DD">
        <w:rPr>
          <w:sz w:val="28"/>
          <w:szCs w:val="28"/>
        </w:rPr>
        <w:t> </w:t>
      </w:r>
      <w:r w:rsidR="00680FCF">
        <w:rPr>
          <w:sz w:val="28"/>
          <w:szCs w:val="28"/>
        </w:rPr>
        <w:t>Noteikumi stājas spēkā 2017.</w:t>
      </w:r>
      <w:r w:rsidR="004C24DD">
        <w:rPr>
          <w:sz w:val="28"/>
          <w:szCs w:val="28"/>
        </w:rPr>
        <w:t> </w:t>
      </w:r>
      <w:r w:rsidR="00680FCF">
        <w:rPr>
          <w:sz w:val="28"/>
          <w:szCs w:val="28"/>
        </w:rPr>
        <w:t>gada 1.</w:t>
      </w:r>
      <w:r w:rsidR="004C24DD">
        <w:rPr>
          <w:sz w:val="28"/>
          <w:szCs w:val="28"/>
        </w:rPr>
        <w:t> </w:t>
      </w:r>
      <w:r w:rsidR="008F6A4C">
        <w:rPr>
          <w:sz w:val="28"/>
          <w:szCs w:val="28"/>
        </w:rPr>
        <w:t>aprīlī</w:t>
      </w:r>
      <w:r w:rsidR="00680FCF">
        <w:rPr>
          <w:sz w:val="28"/>
          <w:szCs w:val="28"/>
        </w:rPr>
        <w:t>.</w:t>
      </w:r>
    </w:p>
    <w:p w14:paraId="41E4DE88" w14:textId="77777777" w:rsidR="00E525F6" w:rsidRPr="00E525F6" w:rsidRDefault="00E525F6" w:rsidP="00E525F6">
      <w:pPr>
        <w:contextualSpacing/>
        <w:jc w:val="both"/>
        <w:rPr>
          <w:sz w:val="28"/>
          <w:szCs w:val="28"/>
        </w:rPr>
      </w:pPr>
    </w:p>
    <w:p w14:paraId="0439EA04" w14:textId="77777777" w:rsidR="00F87D91" w:rsidRPr="00C514FD" w:rsidRDefault="00F87D91" w:rsidP="00066685">
      <w:pPr>
        <w:jc w:val="both"/>
        <w:rPr>
          <w:sz w:val="28"/>
          <w:szCs w:val="28"/>
        </w:rPr>
      </w:pPr>
    </w:p>
    <w:p w14:paraId="3CD3506E" w14:textId="77777777" w:rsidR="00725634" w:rsidRPr="000B747A" w:rsidRDefault="00725634" w:rsidP="00725634">
      <w:pPr>
        <w:spacing w:after="480"/>
        <w:ind w:right="-766"/>
        <w:rPr>
          <w:rFonts w:eastAsia="Calibri"/>
          <w:sz w:val="28"/>
          <w:szCs w:val="28"/>
          <w:lang w:eastAsia="en-US"/>
        </w:rPr>
      </w:pPr>
      <w:r w:rsidRPr="000B747A">
        <w:rPr>
          <w:rFonts w:eastAsia="Calibri"/>
          <w:sz w:val="28"/>
          <w:szCs w:val="28"/>
          <w:lang w:eastAsia="en-US"/>
        </w:rPr>
        <w:t>Ministru prezidents</w:t>
      </w:r>
      <w:r w:rsidRPr="000B747A">
        <w:rPr>
          <w:rFonts w:eastAsia="Calibri"/>
          <w:sz w:val="28"/>
          <w:szCs w:val="28"/>
          <w:lang w:eastAsia="en-US"/>
        </w:rPr>
        <w:tab/>
      </w:r>
      <w:r w:rsidRPr="000B747A">
        <w:rPr>
          <w:rFonts w:eastAsia="Calibri"/>
          <w:sz w:val="28"/>
          <w:szCs w:val="28"/>
          <w:lang w:eastAsia="en-US"/>
        </w:rPr>
        <w:tab/>
      </w:r>
      <w:r w:rsidRPr="000B747A">
        <w:rPr>
          <w:rFonts w:eastAsia="Calibri"/>
          <w:sz w:val="28"/>
          <w:szCs w:val="28"/>
          <w:lang w:eastAsia="en-US"/>
        </w:rPr>
        <w:tab/>
      </w:r>
      <w:r w:rsidRPr="000B747A">
        <w:rPr>
          <w:rFonts w:eastAsia="Calibri"/>
          <w:sz w:val="28"/>
          <w:szCs w:val="28"/>
          <w:lang w:eastAsia="en-US"/>
        </w:rPr>
        <w:tab/>
      </w:r>
      <w:r w:rsidRPr="000B747A">
        <w:rPr>
          <w:rFonts w:eastAsia="Calibri"/>
          <w:sz w:val="28"/>
          <w:szCs w:val="28"/>
          <w:lang w:eastAsia="en-US"/>
        </w:rPr>
        <w:tab/>
        <w:t xml:space="preserve"> </w:t>
      </w:r>
      <w:r w:rsidRPr="000B747A">
        <w:rPr>
          <w:rFonts w:eastAsia="Calibri"/>
          <w:sz w:val="28"/>
          <w:szCs w:val="28"/>
          <w:lang w:eastAsia="en-US"/>
        </w:rPr>
        <w:tab/>
        <w:t xml:space="preserve">       Māris Kučinskis</w:t>
      </w:r>
    </w:p>
    <w:p w14:paraId="11C14F8D" w14:textId="77777777" w:rsidR="00725634" w:rsidRPr="000B747A" w:rsidRDefault="00725634" w:rsidP="00725634">
      <w:pPr>
        <w:spacing w:after="120"/>
        <w:ind w:right="-766"/>
        <w:rPr>
          <w:rFonts w:eastAsia="Calibri"/>
          <w:sz w:val="28"/>
          <w:szCs w:val="28"/>
        </w:rPr>
      </w:pPr>
      <w:r w:rsidRPr="000B747A">
        <w:rPr>
          <w:rFonts w:eastAsia="Calibri"/>
          <w:sz w:val="28"/>
          <w:szCs w:val="28"/>
        </w:rPr>
        <w:t>Veselības ministre</w:t>
      </w:r>
      <w:r w:rsidRPr="000B747A">
        <w:rPr>
          <w:rFonts w:eastAsia="Calibri"/>
          <w:sz w:val="28"/>
          <w:szCs w:val="28"/>
        </w:rPr>
        <w:tab/>
      </w:r>
      <w:r w:rsidRPr="000B747A">
        <w:rPr>
          <w:rFonts w:eastAsia="Calibri"/>
          <w:sz w:val="28"/>
          <w:szCs w:val="28"/>
        </w:rPr>
        <w:tab/>
      </w:r>
      <w:r w:rsidRPr="000B747A">
        <w:rPr>
          <w:rFonts w:eastAsia="Calibri"/>
          <w:sz w:val="28"/>
          <w:szCs w:val="28"/>
        </w:rPr>
        <w:tab/>
      </w:r>
      <w:r w:rsidRPr="000B747A">
        <w:rPr>
          <w:rFonts w:eastAsia="Calibri"/>
          <w:sz w:val="28"/>
          <w:szCs w:val="28"/>
        </w:rPr>
        <w:tab/>
      </w:r>
      <w:r w:rsidRPr="000B747A">
        <w:rPr>
          <w:rFonts w:eastAsia="Calibri"/>
          <w:sz w:val="28"/>
          <w:szCs w:val="28"/>
        </w:rPr>
        <w:tab/>
      </w:r>
      <w:r w:rsidRPr="000B747A">
        <w:rPr>
          <w:rFonts w:eastAsia="Calibri"/>
          <w:sz w:val="28"/>
          <w:szCs w:val="28"/>
        </w:rPr>
        <w:tab/>
        <w:t xml:space="preserve"> </w:t>
      </w:r>
      <w:r w:rsidRPr="000B747A">
        <w:rPr>
          <w:rFonts w:eastAsia="Calibri"/>
          <w:sz w:val="28"/>
          <w:szCs w:val="28"/>
        </w:rPr>
        <w:tab/>
        <w:t xml:space="preserve">       Anda Čakša</w:t>
      </w:r>
    </w:p>
    <w:p w14:paraId="4015818E" w14:textId="77777777" w:rsidR="00725634" w:rsidRPr="000B747A" w:rsidRDefault="00725634" w:rsidP="00725634">
      <w:pPr>
        <w:spacing w:after="120"/>
        <w:ind w:right="-766"/>
        <w:rPr>
          <w:rFonts w:eastAsia="Calibri"/>
          <w:sz w:val="28"/>
          <w:szCs w:val="28"/>
        </w:rPr>
      </w:pPr>
    </w:p>
    <w:p w14:paraId="1417FA4F" w14:textId="77777777" w:rsidR="00725634" w:rsidRPr="000B747A" w:rsidRDefault="00725634" w:rsidP="00725634">
      <w:pPr>
        <w:tabs>
          <w:tab w:val="left" w:pos="6946"/>
          <w:tab w:val="right" w:pos="9072"/>
        </w:tabs>
        <w:spacing w:after="240"/>
        <w:ind w:right="-766"/>
        <w:rPr>
          <w:rFonts w:eastAsia="Calibri"/>
          <w:sz w:val="28"/>
          <w:szCs w:val="28"/>
        </w:rPr>
      </w:pPr>
      <w:r w:rsidRPr="000B747A">
        <w:rPr>
          <w:rFonts w:eastAsia="Calibri"/>
          <w:sz w:val="28"/>
          <w:szCs w:val="28"/>
        </w:rPr>
        <w:t>Iesniedzējs: Veselības ministre</w:t>
      </w:r>
      <w:r w:rsidRPr="000B747A">
        <w:rPr>
          <w:rFonts w:eastAsia="Calibri"/>
          <w:sz w:val="28"/>
          <w:szCs w:val="28"/>
        </w:rPr>
        <w:tab/>
        <w:t>Anda Čakša</w:t>
      </w:r>
    </w:p>
    <w:p w14:paraId="76EA5461" w14:textId="77777777" w:rsidR="00725634" w:rsidRPr="000B747A" w:rsidRDefault="00725634" w:rsidP="00725634">
      <w:pPr>
        <w:tabs>
          <w:tab w:val="left" w:pos="7088"/>
          <w:tab w:val="right" w:pos="9072"/>
        </w:tabs>
        <w:ind w:right="-766"/>
        <w:rPr>
          <w:rFonts w:eastAsia="Calibri"/>
          <w:sz w:val="28"/>
          <w:szCs w:val="28"/>
        </w:rPr>
      </w:pPr>
    </w:p>
    <w:p w14:paraId="16B40979" w14:textId="77777777" w:rsidR="006E083B" w:rsidRPr="00D62F57" w:rsidRDefault="00725634" w:rsidP="00D62F57">
      <w:pPr>
        <w:tabs>
          <w:tab w:val="right" w:pos="9072"/>
        </w:tabs>
        <w:ind w:right="-766"/>
        <w:rPr>
          <w:rFonts w:eastAsia="Lucida Sans Unicode"/>
          <w:kern w:val="3"/>
          <w:sz w:val="28"/>
          <w:szCs w:val="28"/>
          <w:lang w:eastAsia="en-US"/>
        </w:rPr>
      </w:pPr>
      <w:r w:rsidRPr="000B747A">
        <w:rPr>
          <w:rFonts w:eastAsia="Calibri"/>
          <w:sz w:val="28"/>
          <w:szCs w:val="28"/>
        </w:rPr>
        <w:t xml:space="preserve">Vīza: Valsts sekretārs                                                                 Kārlis </w:t>
      </w:r>
      <w:proofErr w:type="spellStart"/>
      <w:r w:rsidRPr="000B747A">
        <w:rPr>
          <w:rFonts w:eastAsia="Calibri"/>
          <w:sz w:val="28"/>
          <w:szCs w:val="28"/>
        </w:rPr>
        <w:t>Ketners</w:t>
      </w:r>
      <w:proofErr w:type="spellEnd"/>
    </w:p>
    <w:sectPr w:rsidR="006E083B" w:rsidRPr="00D62F57" w:rsidSect="009E2F41">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A6E0" w14:textId="77777777" w:rsidR="00B82320" w:rsidRDefault="00B82320">
      <w:r>
        <w:separator/>
      </w:r>
    </w:p>
  </w:endnote>
  <w:endnote w:type="continuationSeparator" w:id="0">
    <w:p w14:paraId="6FC55534" w14:textId="77777777" w:rsidR="00B82320" w:rsidRDefault="00B8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Unicode MS"/>
    <w:charset w:val="BA"/>
    <w:family w:val="swiss"/>
    <w:pitch w:val="variable"/>
    <w:sig w:usb0="E0000AFF" w:usb1="500078FF" w:usb2="00000021" w:usb3="00000000" w:csb0="000001BF" w:csb1="00000000"/>
  </w:font>
  <w:font w:name="DejaVu Sans">
    <w:charset w:val="BA"/>
    <w:family w:val="swiss"/>
    <w:pitch w:val="variable"/>
    <w:sig w:usb0="E7002EFF" w:usb1="D200FDFF" w:usb2="0A246029" w:usb3="00000000" w:csb0="000001FF" w:csb1="00000000"/>
  </w:font>
  <w:font w:name="Lohit Hindi">
    <w:altName w:val="MS Gothic"/>
    <w:charset w:val="80"/>
    <w:family w:val="auto"/>
    <w:pitch w:val="variable"/>
  </w:font>
  <w:font w:name="Garamond">
    <w:panose1 w:val="020204040303010108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B7A5" w14:textId="472A587F" w:rsidR="00B82320" w:rsidRPr="009F3EFB" w:rsidRDefault="000F4FAB" w:rsidP="0022279E">
    <w:pPr>
      <w:pStyle w:val="Footer"/>
      <w:rPr>
        <w:sz w:val="20"/>
        <w:szCs w:val="20"/>
      </w:rPr>
    </w:pPr>
    <w:r>
      <w:rPr>
        <w:sz w:val="20"/>
        <w:szCs w:val="20"/>
      </w:rPr>
      <w:t>VMnot_2</w:t>
    </w:r>
    <w:r w:rsidR="00E40CE9">
      <w:rPr>
        <w:sz w:val="20"/>
        <w:szCs w:val="20"/>
      </w:rPr>
      <w:t>2</w:t>
    </w:r>
    <w:r w:rsidR="00B82320">
      <w:rPr>
        <w:sz w:val="20"/>
        <w:szCs w:val="20"/>
      </w:rPr>
      <w:t>0317_not1529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BDF6" w14:textId="5AF34224" w:rsidR="00B82320" w:rsidRPr="009F3EFB" w:rsidRDefault="00B82320">
    <w:pPr>
      <w:pStyle w:val="Footer"/>
      <w:rPr>
        <w:sz w:val="20"/>
        <w:szCs w:val="20"/>
      </w:rPr>
    </w:pPr>
    <w:r>
      <w:rPr>
        <w:sz w:val="20"/>
        <w:szCs w:val="20"/>
      </w:rPr>
      <w:t>VMnot_</w:t>
    </w:r>
    <w:r w:rsidR="000F4FAB">
      <w:rPr>
        <w:sz w:val="20"/>
        <w:szCs w:val="20"/>
      </w:rPr>
      <w:t>2</w:t>
    </w:r>
    <w:r w:rsidR="00E40CE9">
      <w:rPr>
        <w:sz w:val="20"/>
        <w:szCs w:val="20"/>
      </w:rPr>
      <w:t>2</w:t>
    </w:r>
    <w:r>
      <w:rPr>
        <w:sz w:val="20"/>
        <w:szCs w:val="20"/>
      </w:rPr>
      <w:t>0317_not1529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6EB1" w14:textId="77777777" w:rsidR="00B82320" w:rsidRDefault="00B82320">
      <w:r>
        <w:separator/>
      </w:r>
    </w:p>
  </w:footnote>
  <w:footnote w:type="continuationSeparator" w:id="0">
    <w:p w14:paraId="2AD13579" w14:textId="77777777" w:rsidR="00B82320" w:rsidRDefault="00B8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E6C8" w14:textId="6524F001" w:rsidR="00B82320" w:rsidRDefault="00312760">
    <w:pPr>
      <w:pStyle w:val="Header"/>
      <w:jc w:val="center"/>
    </w:pPr>
    <w:sdt>
      <w:sdtPr>
        <w:id w:val="2057220824"/>
        <w:docPartObj>
          <w:docPartGallery w:val="Page Numbers (Top of Page)"/>
          <w:docPartUnique/>
        </w:docPartObj>
      </w:sdtPr>
      <w:sdtEndPr>
        <w:rPr>
          <w:noProof/>
        </w:rPr>
      </w:sdtEndPr>
      <w:sdtContent>
        <w:r w:rsidR="00B82320">
          <w:fldChar w:fldCharType="begin"/>
        </w:r>
        <w:r w:rsidR="00B82320">
          <w:instrText xml:space="preserve"> PAGE   \* MERGEFORMAT </w:instrText>
        </w:r>
        <w:r w:rsidR="00B82320">
          <w:fldChar w:fldCharType="separate"/>
        </w:r>
        <w:r>
          <w:rPr>
            <w:noProof/>
          </w:rPr>
          <w:t>21</w:t>
        </w:r>
        <w:r w:rsidR="00B82320">
          <w:rPr>
            <w:noProof/>
          </w:rPr>
          <w:fldChar w:fldCharType="end"/>
        </w:r>
      </w:sdtContent>
    </w:sdt>
  </w:p>
  <w:p w14:paraId="1E9A6751" w14:textId="77777777" w:rsidR="00B82320" w:rsidRDefault="00B82320"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15:restartNumberingAfterBreak="0">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15:restartNumberingAfterBreak="0">
    <w:nsid w:val="066751F2"/>
    <w:multiLevelType w:val="hybridMultilevel"/>
    <w:tmpl w:val="C812F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AA03CB9"/>
    <w:multiLevelType w:val="multilevel"/>
    <w:tmpl w:val="61CC3C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2D1021F"/>
    <w:multiLevelType w:val="hybridMultilevel"/>
    <w:tmpl w:val="2F4245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856828"/>
    <w:multiLevelType w:val="hybridMultilevel"/>
    <w:tmpl w:val="6A8043F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5AF02B8"/>
    <w:multiLevelType w:val="multilevel"/>
    <w:tmpl w:val="F8BE5948"/>
    <w:lvl w:ilvl="0">
      <w:start w:val="2"/>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3462F6"/>
    <w:multiLevelType w:val="hybridMultilevel"/>
    <w:tmpl w:val="6B122BA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A876434"/>
    <w:multiLevelType w:val="hybridMultilevel"/>
    <w:tmpl w:val="1034FD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021427F"/>
    <w:multiLevelType w:val="hybridMultilevel"/>
    <w:tmpl w:val="C5E467B4"/>
    <w:lvl w:ilvl="0" w:tplc="0426000F">
      <w:start w:val="1"/>
      <w:numFmt w:val="decimal"/>
      <w:lvlText w:val="%1."/>
      <w:lvlJc w:val="left"/>
      <w:pPr>
        <w:ind w:left="720" w:hanging="360"/>
      </w:pPr>
      <w:rPr>
        <w:rFonts w:hint="default"/>
      </w:rPr>
    </w:lvl>
    <w:lvl w:ilvl="1" w:tplc="04260019" w:tentative="1">
      <w:start w:val="1"/>
      <w:numFmt w:val="lowerLetter"/>
      <w:pStyle w:val="Heading2"/>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Heading4"/>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pStyle w:val="Heading6"/>
      <w:lvlText w:val="%6."/>
      <w:lvlJc w:val="right"/>
      <w:pPr>
        <w:ind w:left="4320" w:hanging="180"/>
      </w:pPr>
    </w:lvl>
    <w:lvl w:ilvl="6" w:tplc="0426000F" w:tentative="1">
      <w:start w:val="1"/>
      <w:numFmt w:val="decimal"/>
      <w:pStyle w:val="Heading7"/>
      <w:lvlText w:val="%7."/>
      <w:lvlJc w:val="left"/>
      <w:pPr>
        <w:ind w:left="5040" w:hanging="360"/>
      </w:pPr>
    </w:lvl>
    <w:lvl w:ilvl="7" w:tplc="04260019" w:tentative="1">
      <w:start w:val="1"/>
      <w:numFmt w:val="lowerLetter"/>
      <w:pStyle w:val="Heading8"/>
      <w:lvlText w:val="%8."/>
      <w:lvlJc w:val="left"/>
      <w:pPr>
        <w:ind w:left="5760" w:hanging="360"/>
      </w:pPr>
    </w:lvl>
    <w:lvl w:ilvl="8" w:tplc="0426001B" w:tentative="1">
      <w:start w:val="1"/>
      <w:numFmt w:val="lowerRoman"/>
      <w:pStyle w:val="Heading9"/>
      <w:lvlText w:val="%9."/>
      <w:lvlJc w:val="right"/>
      <w:pPr>
        <w:ind w:left="6480" w:hanging="180"/>
      </w:pPr>
    </w:lvl>
  </w:abstractNum>
  <w:abstractNum w:abstractNumId="19" w15:restartNumberingAfterBreak="0">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BE9373C"/>
    <w:multiLevelType w:val="hybridMultilevel"/>
    <w:tmpl w:val="EBE2C470"/>
    <w:lvl w:ilvl="0" w:tplc="9A98529E">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2" w15:restartNumberingAfterBreak="0">
    <w:nsid w:val="6A9221AB"/>
    <w:multiLevelType w:val="hybridMultilevel"/>
    <w:tmpl w:val="7108B0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9A35BD"/>
    <w:multiLevelType w:val="hybridMultilevel"/>
    <w:tmpl w:val="A5288E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4"/>
  </w:num>
  <w:num w:numId="3">
    <w:abstractNumId w:val="23"/>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20"/>
  </w:num>
  <w:num w:numId="9">
    <w:abstractNumId w:val="13"/>
  </w:num>
  <w:num w:numId="10">
    <w:abstractNumId w:val="18"/>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9"/>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04E6"/>
    <w:rsid w:val="00001D6E"/>
    <w:rsid w:val="00005EA1"/>
    <w:rsid w:val="00010E7F"/>
    <w:rsid w:val="00011330"/>
    <w:rsid w:val="0001382E"/>
    <w:rsid w:val="000138DE"/>
    <w:rsid w:val="00014448"/>
    <w:rsid w:val="000149FD"/>
    <w:rsid w:val="00023004"/>
    <w:rsid w:val="000300CF"/>
    <w:rsid w:val="00032E81"/>
    <w:rsid w:val="000343F2"/>
    <w:rsid w:val="0003778C"/>
    <w:rsid w:val="00050B65"/>
    <w:rsid w:val="0005365D"/>
    <w:rsid w:val="00063167"/>
    <w:rsid w:val="00064A65"/>
    <w:rsid w:val="00065417"/>
    <w:rsid w:val="00066685"/>
    <w:rsid w:val="0007036D"/>
    <w:rsid w:val="000716BB"/>
    <w:rsid w:val="00072870"/>
    <w:rsid w:val="00075191"/>
    <w:rsid w:val="00083E07"/>
    <w:rsid w:val="00091E62"/>
    <w:rsid w:val="00094226"/>
    <w:rsid w:val="000962A7"/>
    <w:rsid w:val="00097A3F"/>
    <w:rsid w:val="00097AAF"/>
    <w:rsid w:val="000A2ABE"/>
    <w:rsid w:val="000A5426"/>
    <w:rsid w:val="000A7D69"/>
    <w:rsid w:val="000B5288"/>
    <w:rsid w:val="000B5AE1"/>
    <w:rsid w:val="000B747A"/>
    <w:rsid w:val="000D0BD6"/>
    <w:rsid w:val="000D1132"/>
    <w:rsid w:val="000D29FF"/>
    <w:rsid w:val="000E1EC6"/>
    <w:rsid w:val="000E2987"/>
    <w:rsid w:val="000E5D24"/>
    <w:rsid w:val="000F2D8F"/>
    <w:rsid w:val="000F3C54"/>
    <w:rsid w:val="000F4FAB"/>
    <w:rsid w:val="000F5609"/>
    <w:rsid w:val="000F588A"/>
    <w:rsid w:val="00104034"/>
    <w:rsid w:val="001074CE"/>
    <w:rsid w:val="00122A47"/>
    <w:rsid w:val="001254CA"/>
    <w:rsid w:val="001301CF"/>
    <w:rsid w:val="00131EA3"/>
    <w:rsid w:val="00135086"/>
    <w:rsid w:val="00137AC9"/>
    <w:rsid w:val="00143392"/>
    <w:rsid w:val="00143694"/>
    <w:rsid w:val="001438B8"/>
    <w:rsid w:val="00145A29"/>
    <w:rsid w:val="001520FE"/>
    <w:rsid w:val="00162B07"/>
    <w:rsid w:val="00164D56"/>
    <w:rsid w:val="00165EEE"/>
    <w:rsid w:val="00166916"/>
    <w:rsid w:val="00166FCA"/>
    <w:rsid w:val="00173518"/>
    <w:rsid w:val="0017478B"/>
    <w:rsid w:val="00181AD6"/>
    <w:rsid w:val="00181B90"/>
    <w:rsid w:val="0018410A"/>
    <w:rsid w:val="001920E1"/>
    <w:rsid w:val="00192490"/>
    <w:rsid w:val="00195D76"/>
    <w:rsid w:val="00196238"/>
    <w:rsid w:val="001A0D6F"/>
    <w:rsid w:val="001A27C0"/>
    <w:rsid w:val="001A2909"/>
    <w:rsid w:val="001A293F"/>
    <w:rsid w:val="001A3035"/>
    <w:rsid w:val="001C0057"/>
    <w:rsid w:val="001C0FC4"/>
    <w:rsid w:val="001C2481"/>
    <w:rsid w:val="001C54BD"/>
    <w:rsid w:val="001D07FC"/>
    <w:rsid w:val="001D31F3"/>
    <w:rsid w:val="001D6E80"/>
    <w:rsid w:val="001D7F4B"/>
    <w:rsid w:val="001D7F58"/>
    <w:rsid w:val="001E216B"/>
    <w:rsid w:val="001E7CF0"/>
    <w:rsid w:val="001E7E7B"/>
    <w:rsid w:val="001F0F82"/>
    <w:rsid w:val="001F6D73"/>
    <w:rsid w:val="00200AEB"/>
    <w:rsid w:val="00202B99"/>
    <w:rsid w:val="002040C5"/>
    <w:rsid w:val="00205526"/>
    <w:rsid w:val="002100B3"/>
    <w:rsid w:val="00216C6D"/>
    <w:rsid w:val="0022008A"/>
    <w:rsid w:val="00220858"/>
    <w:rsid w:val="0022279E"/>
    <w:rsid w:val="00224493"/>
    <w:rsid w:val="00224C7A"/>
    <w:rsid w:val="0023168E"/>
    <w:rsid w:val="002324E9"/>
    <w:rsid w:val="00240843"/>
    <w:rsid w:val="00242C98"/>
    <w:rsid w:val="0025197F"/>
    <w:rsid w:val="00255DAA"/>
    <w:rsid w:val="00256FC5"/>
    <w:rsid w:val="002572F9"/>
    <w:rsid w:val="00263AD1"/>
    <w:rsid w:val="002829C5"/>
    <w:rsid w:val="002838B4"/>
    <w:rsid w:val="0028555A"/>
    <w:rsid w:val="00291A7E"/>
    <w:rsid w:val="00294ED1"/>
    <w:rsid w:val="00296A51"/>
    <w:rsid w:val="002A2BFF"/>
    <w:rsid w:val="002A2C59"/>
    <w:rsid w:val="002A3D4C"/>
    <w:rsid w:val="002A72A1"/>
    <w:rsid w:val="002A7B22"/>
    <w:rsid w:val="002B0A48"/>
    <w:rsid w:val="002B1439"/>
    <w:rsid w:val="002B3F95"/>
    <w:rsid w:val="002B5B9A"/>
    <w:rsid w:val="002C42CF"/>
    <w:rsid w:val="002C51C0"/>
    <w:rsid w:val="002D0AC8"/>
    <w:rsid w:val="002D34B6"/>
    <w:rsid w:val="002D3D66"/>
    <w:rsid w:val="002D5CF4"/>
    <w:rsid w:val="002D5D3B"/>
    <w:rsid w:val="002D5FC0"/>
    <w:rsid w:val="002D6B60"/>
    <w:rsid w:val="002E0025"/>
    <w:rsid w:val="002E0D4F"/>
    <w:rsid w:val="002F09CE"/>
    <w:rsid w:val="002F24E6"/>
    <w:rsid w:val="002F299D"/>
    <w:rsid w:val="002F4842"/>
    <w:rsid w:val="002F5EDD"/>
    <w:rsid w:val="002F71E6"/>
    <w:rsid w:val="00312760"/>
    <w:rsid w:val="00316229"/>
    <w:rsid w:val="0032094B"/>
    <w:rsid w:val="00323957"/>
    <w:rsid w:val="00336DCB"/>
    <w:rsid w:val="003414E4"/>
    <w:rsid w:val="00342971"/>
    <w:rsid w:val="00344BFD"/>
    <w:rsid w:val="003460CE"/>
    <w:rsid w:val="003461B0"/>
    <w:rsid w:val="003470FF"/>
    <w:rsid w:val="00351542"/>
    <w:rsid w:val="00356BA8"/>
    <w:rsid w:val="00362CFB"/>
    <w:rsid w:val="003657FB"/>
    <w:rsid w:val="003703F7"/>
    <w:rsid w:val="00370725"/>
    <w:rsid w:val="00376CF7"/>
    <w:rsid w:val="00377136"/>
    <w:rsid w:val="0038686E"/>
    <w:rsid w:val="00387004"/>
    <w:rsid w:val="00387454"/>
    <w:rsid w:val="0039049A"/>
    <w:rsid w:val="003908E9"/>
    <w:rsid w:val="00392734"/>
    <w:rsid w:val="00392814"/>
    <w:rsid w:val="00394279"/>
    <w:rsid w:val="00395BC5"/>
    <w:rsid w:val="003B49A7"/>
    <w:rsid w:val="003B6730"/>
    <w:rsid w:val="003B6775"/>
    <w:rsid w:val="003C09C9"/>
    <w:rsid w:val="003C13FD"/>
    <w:rsid w:val="003C368A"/>
    <w:rsid w:val="003C67C5"/>
    <w:rsid w:val="003D2B26"/>
    <w:rsid w:val="003D39C4"/>
    <w:rsid w:val="003D69A2"/>
    <w:rsid w:val="003E1992"/>
    <w:rsid w:val="003E4F0C"/>
    <w:rsid w:val="003E5993"/>
    <w:rsid w:val="003E77CE"/>
    <w:rsid w:val="003F2AFD"/>
    <w:rsid w:val="00404CAA"/>
    <w:rsid w:val="00414C5A"/>
    <w:rsid w:val="00414C64"/>
    <w:rsid w:val="00420148"/>
    <w:rsid w:val="004203E7"/>
    <w:rsid w:val="0042707D"/>
    <w:rsid w:val="004328F9"/>
    <w:rsid w:val="00432E05"/>
    <w:rsid w:val="00433DAD"/>
    <w:rsid w:val="0043508E"/>
    <w:rsid w:val="0043646B"/>
    <w:rsid w:val="00440425"/>
    <w:rsid w:val="00441D76"/>
    <w:rsid w:val="0044630B"/>
    <w:rsid w:val="004466A0"/>
    <w:rsid w:val="0044763E"/>
    <w:rsid w:val="0045221C"/>
    <w:rsid w:val="00452998"/>
    <w:rsid w:val="00464CB7"/>
    <w:rsid w:val="00471343"/>
    <w:rsid w:val="00475F8B"/>
    <w:rsid w:val="00480EF9"/>
    <w:rsid w:val="00482603"/>
    <w:rsid w:val="00482DE5"/>
    <w:rsid w:val="004858E9"/>
    <w:rsid w:val="00491C38"/>
    <w:rsid w:val="004944D5"/>
    <w:rsid w:val="00495AAA"/>
    <w:rsid w:val="004972BA"/>
    <w:rsid w:val="00497C20"/>
    <w:rsid w:val="004A2940"/>
    <w:rsid w:val="004B0B67"/>
    <w:rsid w:val="004B3A3E"/>
    <w:rsid w:val="004B4A6D"/>
    <w:rsid w:val="004B6E00"/>
    <w:rsid w:val="004C0159"/>
    <w:rsid w:val="004C24DD"/>
    <w:rsid w:val="004C3848"/>
    <w:rsid w:val="004C40F1"/>
    <w:rsid w:val="004C5CA3"/>
    <w:rsid w:val="004C60C4"/>
    <w:rsid w:val="004D3DFF"/>
    <w:rsid w:val="004D4536"/>
    <w:rsid w:val="004D4846"/>
    <w:rsid w:val="004D5EAC"/>
    <w:rsid w:val="004D5F54"/>
    <w:rsid w:val="004E1849"/>
    <w:rsid w:val="004E3E9C"/>
    <w:rsid w:val="004E5A1D"/>
    <w:rsid w:val="004E74DA"/>
    <w:rsid w:val="004F1925"/>
    <w:rsid w:val="004F51B8"/>
    <w:rsid w:val="004F69DE"/>
    <w:rsid w:val="005003A0"/>
    <w:rsid w:val="00505B83"/>
    <w:rsid w:val="00506392"/>
    <w:rsid w:val="00512FD3"/>
    <w:rsid w:val="00513947"/>
    <w:rsid w:val="005142FF"/>
    <w:rsid w:val="0052180F"/>
    <w:rsid w:val="00523B02"/>
    <w:rsid w:val="005256C0"/>
    <w:rsid w:val="0053452A"/>
    <w:rsid w:val="00534715"/>
    <w:rsid w:val="00537199"/>
    <w:rsid w:val="005506EC"/>
    <w:rsid w:val="0055244A"/>
    <w:rsid w:val="005525FA"/>
    <w:rsid w:val="0057034D"/>
    <w:rsid w:val="00572852"/>
    <w:rsid w:val="005740B2"/>
    <w:rsid w:val="0057419D"/>
    <w:rsid w:val="00574B34"/>
    <w:rsid w:val="00575786"/>
    <w:rsid w:val="00575AE9"/>
    <w:rsid w:val="005762D0"/>
    <w:rsid w:val="005770DC"/>
    <w:rsid w:val="00577BB9"/>
    <w:rsid w:val="0058034F"/>
    <w:rsid w:val="00581092"/>
    <w:rsid w:val="00583CDA"/>
    <w:rsid w:val="005966AB"/>
    <w:rsid w:val="0059785F"/>
    <w:rsid w:val="005A2632"/>
    <w:rsid w:val="005A3B58"/>
    <w:rsid w:val="005A5802"/>
    <w:rsid w:val="005A6234"/>
    <w:rsid w:val="005B6AB9"/>
    <w:rsid w:val="005C15A9"/>
    <w:rsid w:val="005C2A8B"/>
    <w:rsid w:val="005C2E05"/>
    <w:rsid w:val="005C78D9"/>
    <w:rsid w:val="005C7F82"/>
    <w:rsid w:val="005D285F"/>
    <w:rsid w:val="005D534B"/>
    <w:rsid w:val="005E2B87"/>
    <w:rsid w:val="005F0F51"/>
    <w:rsid w:val="005F289F"/>
    <w:rsid w:val="005F5401"/>
    <w:rsid w:val="00600472"/>
    <w:rsid w:val="0060088B"/>
    <w:rsid w:val="00600AC9"/>
    <w:rsid w:val="0060636E"/>
    <w:rsid w:val="00610E8F"/>
    <w:rsid w:val="00615BB4"/>
    <w:rsid w:val="00616A93"/>
    <w:rsid w:val="00623DF2"/>
    <w:rsid w:val="00631730"/>
    <w:rsid w:val="0063618D"/>
    <w:rsid w:val="00640CD4"/>
    <w:rsid w:val="006457F2"/>
    <w:rsid w:val="00651934"/>
    <w:rsid w:val="006543B6"/>
    <w:rsid w:val="00654430"/>
    <w:rsid w:val="00657693"/>
    <w:rsid w:val="00664357"/>
    <w:rsid w:val="00665111"/>
    <w:rsid w:val="00671D14"/>
    <w:rsid w:val="00676DCC"/>
    <w:rsid w:val="00680FCF"/>
    <w:rsid w:val="00681F12"/>
    <w:rsid w:val="006825FD"/>
    <w:rsid w:val="006839E6"/>
    <w:rsid w:val="00684B30"/>
    <w:rsid w:val="0068514E"/>
    <w:rsid w:val="00692104"/>
    <w:rsid w:val="00692527"/>
    <w:rsid w:val="00693174"/>
    <w:rsid w:val="00693BAE"/>
    <w:rsid w:val="00694453"/>
    <w:rsid w:val="00694D1A"/>
    <w:rsid w:val="00695B9B"/>
    <w:rsid w:val="006963CE"/>
    <w:rsid w:val="006A398A"/>
    <w:rsid w:val="006A4F8B"/>
    <w:rsid w:val="006B24AE"/>
    <w:rsid w:val="006B60F9"/>
    <w:rsid w:val="006B6891"/>
    <w:rsid w:val="006C0BDC"/>
    <w:rsid w:val="006C220B"/>
    <w:rsid w:val="006C4B76"/>
    <w:rsid w:val="006C53A2"/>
    <w:rsid w:val="006C67DD"/>
    <w:rsid w:val="006D032F"/>
    <w:rsid w:val="006E083B"/>
    <w:rsid w:val="006E1085"/>
    <w:rsid w:val="006E328C"/>
    <w:rsid w:val="006E5AB6"/>
    <w:rsid w:val="006E5D5F"/>
    <w:rsid w:val="006E5FE2"/>
    <w:rsid w:val="006E6314"/>
    <w:rsid w:val="006F118F"/>
    <w:rsid w:val="00710BF2"/>
    <w:rsid w:val="00721036"/>
    <w:rsid w:val="00721A7D"/>
    <w:rsid w:val="00723022"/>
    <w:rsid w:val="007239D3"/>
    <w:rsid w:val="00725634"/>
    <w:rsid w:val="00725E74"/>
    <w:rsid w:val="0072617D"/>
    <w:rsid w:val="00727053"/>
    <w:rsid w:val="007309AE"/>
    <w:rsid w:val="00746861"/>
    <w:rsid w:val="00746F4F"/>
    <w:rsid w:val="00750EE3"/>
    <w:rsid w:val="007531C0"/>
    <w:rsid w:val="00754757"/>
    <w:rsid w:val="00754FAE"/>
    <w:rsid w:val="00762E50"/>
    <w:rsid w:val="00774A4B"/>
    <w:rsid w:val="00775F74"/>
    <w:rsid w:val="00777358"/>
    <w:rsid w:val="007864D7"/>
    <w:rsid w:val="00787DA8"/>
    <w:rsid w:val="00790E04"/>
    <w:rsid w:val="00792401"/>
    <w:rsid w:val="007947CC"/>
    <w:rsid w:val="00796BFD"/>
    <w:rsid w:val="007A34B8"/>
    <w:rsid w:val="007A472B"/>
    <w:rsid w:val="007A4E15"/>
    <w:rsid w:val="007A54A1"/>
    <w:rsid w:val="007A6EE4"/>
    <w:rsid w:val="007B26D4"/>
    <w:rsid w:val="007B2C13"/>
    <w:rsid w:val="007B5DBD"/>
    <w:rsid w:val="007C428C"/>
    <w:rsid w:val="007C4838"/>
    <w:rsid w:val="007C63F0"/>
    <w:rsid w:val="007D09CB"/>
    <w:rsid w:val="007D10C8"/>
    <w:rsid w:val="007D11B6"/>
    <w:rsid w:val="007D3701"/>
    <w:rsid w:val="007E0327"/>
    <w:rsid w:val="007E4561"/>
    <w:rsid w:val="007E6756"/>
    <w:rsid w:val="007E7464"/>
    <w:rsid w:val="007F123D"/>
    <w:rsid w:val="007F1891"/>
    <w:rsid w:val="007F728B"/>
    <w:rsid w:val="007F7F31"/>
    <w:rsid w:val="0080189A"/>
    <w:rsid w:val="00804606"/>
    <w:rsid w:val="008119C1"/>
    <w:rsid w:val="00812AFA"/>
    <w:rsid w:val="00815266"/>
    <w:rsid w:val="0082013E"/>
    <w:rsid w:val="00834B35"/>
    <w:rsid w:val="0083689F"/>
    <w:rsid w:val="00837BBE"/>
    <w:rsid w:val="008406F3"/>
    <w:rsid w:val="008415FB"/>
    <w:rsid w:val="0084289A"/>
    <w:rsid w:val="00843B47"/>
    <w:rsid w:val="008467C5"/>
    <w:rsid w:val="0086399E"/>
    <w:rsid w:val="0086422D"/>
    <w:rsid w:val="008642BC"/>
    <w:rsid w:val="008644A0"/>
    <w:rsid w:val="00864D00"/>
    <w:rsid w:val="00867535"/>
    <w:rsid w:val="008678E7"/>
    <w:rsid w:val="00871391"/>
    <w:rsid w:val="00874C78"/>
    <w:rsid w:val="008769BC"/>
    <w:rsid w:val="00877041"/>
    <w:rsid w:val="00877451"/>
    <w:rsid w:val="0089194D"/>
    <w:rsid w:val="0089273F"/>
    <w:rsid w:val="008932C0"/>
    <w:rsid w:val="008A1817"/>
    <w:rsid w:val="008A404A"/>
    <w:rsid w:val="008A5355"/>
    <w:rsid w:val="008A7539"/>
    <w:rsid w:val="008B487C"/>
    <w:rsid w:val="008B4984"/>
    <w:rsid w:val="008B5A9F"/>
    <w:rsid w:val="008C0C2F"/>
    <w:rsid w:val="008C7A3B"/>
    <w:rsid w:val="008D5CC2"/>
    <w:rsid w:val="008E3192"/>
    <w:rsid w:val="008E42E0"/>
    <w:rsid w:val="008E7807"/>
    <w:rsid w:val="008F0423"/>
    <w:rsid w:val="008F6A4C"/>
    <w:rsid w:val="00900023"/>
    <w:rsid w:val="00905122"/>
    <w:rsid w:val="00907025"/>
    <w:rsid w:val="009079D9"/>
    <w:rsid w:val="00907ABC"/>
    <w:rsid w:val="00910156"/>
    <w:rsid w:val="009122E1"/>
    <w:rsid w:val="00912D97"/>
    <w:rsid w:val="00914884"/>
    <w:rsid w:val="00916255"/>
    <w:rsid w:val="009172AE"/>
    <w:rsid w:val="00924B02"/>
    <w:rsid w:val="00927477"/>
    <w:rsid w:val="00930676"/>
    <w:rsid w:val="00930D85"/>
    <w:rsid w:val="00932D89"/>
    <w:rsid w:val="00935829"/>
    <w:rsid w:val="0093619D"/>
    <w:rsid w:val="00937EE8"/>
    <w:rsid w:val="00940304"/>
    <w:rsid w:val="00947B4C"/>
    <w:rsid w:val="00947B4D"/>
    <w:rsid w:val="009546E0"/>
    <w:rsid w:val="009576B4"/>
    <w:rsid w:val="00971450"/>
    <w:rsid w:val="00971E64"/>
    <w:rsid w:val="0097320E"/>
    <w:rsid w:val="009744F4"/>
    <w:rsid w:val="0097781C"/>
    <w:rsid w:val="00980D1E"/>
    <w:rsid w:val="0098390C"/>
    <w:rsid w:val="0099729D"/>
    <w:rsid w:val="009A2075"/>
    <w:rsid w:val="009A27E1"/>
    <w:rsid w:val="009A7A12"/>
    <w:rsid w:val="009B1109"/>
    <w:rsid w:val="009B212C"/>
    <w:rsid w:val="009C17D9"/>
    <w:rsid w:val="009C28AA"/>
    <w:rsid w:val="009C5A63"/>
    <w:rsid w:val="009C704D"/>
    <w:rsid w:val="009D1238"/>
    <w:rsid w:val="009D21BB"/>
    <w:rsid w:val="009D3977"/>
    <w:rsid w:val="009D4E1A"/>
    <w:rsid w:val="009E00A8"/>
    <w:rsid w:val="009E06EE"/>
    <w:rsid w:val="009E2946"/>
    <w:rsid w:val="009E2F41"/>
    <w:rsid w:val="009E36DC"/>
    <w:rsid w:val="009F1E4B"/>
    <w:rsid w:val="009F37D6"/>
    <w:rsid w:val="009F3EFB"/>
    <w:rsid w:val="00A01B4C"/>
    <w:rsid w:val="00A01B84"/>
    <w:rsid w:val="00A02F96"/>
    <w:rsid w:val="00A049A1"/>
    <w:rsid w:val="00A055E8"/>
    <w:rsid w:val="00A05CA3"/>
    <w:rsid w:val="00A11356"/>
    <w:rsid w:val="00A11626"/>
    <w:rsid w:val="00A12193"/>
    <w:rsid w:val="00A16CE2"/>
    <w:rsid w:val="00A23D26"/>
    <w:rsid w:val="00A271E4"/>
    <w:rsid w:val="00A313A7"/>
    <w:rsid w:val="00A32217"/>
    <w:rsid w:val="00A32C45"/>
    <w:rsid w:val="00A32F06"/>
    <w:rsid w:val="00A442F3"/>
    <w:rsid w:val="00A519B7"/>
    <w:rsid w:val="00A5366B"/>
    <w:rsid w:val="00A62187"/>
    <w:rsid w:val="00A63A54"/>
    <w:rsid w:val="00A6794B"/>
    <w:rsid w:val="00A71FF3"/>
    <w:rsid w:val="00A75F12"/>
    <w:rsid w:val="00A816A6"/>
    <w:rsid w:val="00A81C8B"/>
    <w:rsid w:val="00A85C18"/>
    <w:rsid w:val="00A85F40"/>
    <w:rsid w:val="00A94F3A"/>
    <w:rsid w:val="00A955E2"/>
    <w:rsid w:val="00A97155"/>
    <w:rsid w:val="00A97654"/>
    <w:rsid w:val="00AA0B44"/>
    <w:rsid w:val="00AB0AC9"/>
    <w:rsid w:val="00AB0C98"/>
    <w:rsid w:val="00AB6AD0"/>
    <w:rsid w:val="00AC23DE"/>
    <w:rsid w:val="00AC2989"/>
    <w:rsid w:val="00AC5793"/>
    <w:rsid w:val="00AC674C"/>
    <w:rsid w:val="00AD28A5"/>
    <w:rsid w:val="00AD3D13"/>
    <w:rsid w:val="00AD482F"/>
    <w:rsid w:val="00AD6EF0"/>
    <w:rsid w:val="00AE3C27"/>
    <w:rsid w:val="00AF5AB5"/>
    <w:rsid w:val="00B01CB0"/>
    <w:rsid w:val="00B1005E"/>
    <w:rsid w:val="00B10CF0"/>
    <w:rsid w:val="00B12F07"/>
    <w:rsid w:val="00B12F17"/>
    <w:rsid w:val="00B1438B"/>
    <w:rsid w:val="00B1583A"/>
    <w:rsid w:val="00B20355"/>
    <w:rsid w:val="00B240FC"/>
    <w:rsid w:val="00B249E8"/>
    <w:rsid w:val="00B26DF0"/>
    <w:rsid w:val="00B30445"/>
    <w:rsid w:val="00B30D1A"/>
    <w:rsid w:val="00B333F0"/>
    <w:rsid w:val="00B3567E"/>
    <w:rsid w:val="00B35AAD"/>
    <w:rsid w:val="00B36026"/>
    <w:rsid w:val="00B46AC2"/>
    <w:rsid w:val="00B522D9"/>
    <w:rsid w:val="00B54C87"/>
    <w:rsid w:val="00B55B30"/>
    <w:rsid w:val="00B57ACD"/>
    <w:rsid w:val="00B60DB3"/>
    <w:rsid w:val="00B66EDA"/>
    <w:rsid w:val="00B67717"/>
    <w:rsid w:val="00B7442A"/>
    <w:rsid w:val="00B74E57"/>
    <w:rsid w:val="00B77A0F"/>
    <w:rsid w:val="00B8012B"/>
    <w:rsid w:val="00B81177"/>
    <w:rsid w:val="00B82320"/>
    <w:rsid w:val="00B83E78"/>
    <w:rsid w:val="00B91C3A"/>
    <w:rsid w:val="00B9584F"/>
    <w:rsid w:val="00B9592B"/>
    <w:rsid w:val="00B96102"/>
    <w:rsid w:val="00B96287"/>
    <w:rsid w:val="00BA0786"/>
    <w:rsid w:val="00BA506B"/>
    <w:rsid w:val="00BA61C6"/>
    <w:rsid w:val="00BA7F6B"/>
    <w:rsid w:val="00BB1256"/>
    <w:rsid w:val="00BB2ABB"/>
    <w:rsid w:val="00BB487A"/>
    <w:rsid w:val="00BB77A3"/>
    <w:rsid w:val="00BC4543"/>
    <w:rsid w:val="00BC515E"/>
    <w:rsid w:val="00BC615A"/>
    <w:rsid w:val="00BD2623"/>
    <w:rsid w:val="00BD3514"/>
    <w:rsid w:val="00BD688C"/>
    <w:rsid w:val="00BE45ED"/>
    <w:rsid w:val="00BE5249"/>
    <w:rsid w:val="00BE66B8"/>
    <w:rsid w:val="00BE6744"/>
    <w:rsid w:val="00C00364"/>
    <w:rsid w:val="00C00A8E"/>
    <w:rsid w:val="00C06ABA"/>
    <w:rsid w:val="00C11B08"/>
    <w:rsid w:val="00C20286"/>
    <w:rsid w:val="00C24F32"/>
    <w:rsid w:val="00C27AF9"/>
    <w:rsid w:val="00C31E7D"/>
    <w:rsid w:val="00C324A0"/>
    <w:rsid w:val="00C356EB"/>
    <w:rsid w:val="00C35B6C"/>
    <w:rsid w:val="00C406ED"/>
    <w:rsid w:val="00C44DE9"/>
    <w:rsid w:val="00C466B5"/>
    <w:rsid w:val="00C476C3"/>
    <w:rsid w:val="00C53AD0"/>
    <w:rsid w:val="00C53C45"/>
    <w:rsid w:val="00C674C5"/>
    <w:rsid w:val="00C677B1"/>
    <w:rsid w:val="00C702A0"/>
    <w:rsid w:val="00C76AFF"/>
    <w:rsid w:val="00C81592"/>
    <w:rsid w:val="00C831DD"/>
    <w:rsid w:val="00C903DE"/>
    <w:rsid w:val="00C93126"/>
    <w:rsid w:val="00C94EA6"/>
    <w:rsid w:val="00C951A4"/>
    <w:rsid w:val="00CA30A6"/>
    <w:rsid w:val="00CA6055"/>
    <w:rsid w:val="00CA7A60"/>
    <w:rsid w:val="00CB105D"/>
    <w:rsid w:val="00CB6776"/>
    <w:rsid w:val="00CC2B46"/>
    <w:rsid w:val="00CC51EE"/>
    <w:rsid w:val="00CC5FA6"/>
    <w:rsid w:val="00CC61CB"/>
    <w:rsid w:val="00CC67CB"/>
    <w:rsid w:val="00CD1739"/>
    <w:rsid w:val="00CD29AA"/>
    <w:rsid w:val="00CD75C6"/>
    <w:rsid w:val="00CE04CC"/>
    <w:rsid w:val="00CE0B90"/>
    <w:rsid w:val="00CE4243"/>
    <w:rsid w:val="00CE4F0C"/>
    <w:rsid w:val="00CE59D5"/>
    <w:rsid w:val="00CF0911"/>
    <w:rsid w:val="00CF14BD"/>
    <w:rsid w:val="00CF1B00"/>
    <w:rsid w:val="00CF40B6"/>
    <w:rsid w:val="00CF7228"/>
    <w:rsid w:val="00D0219B"/>
    <w:rsid w:val="00D07D87"/>
    <w:rsid w:val="00D1431D"/>
    <w:rsid w:val="00D14B43"/>
    <w:rsid w:val="00D2333E"/>
    <w:rsid w:val="00D23E1E"/>
    <w:rsid w:val="00D25C68"/>
    <w:rsid w:val="00D34E8D"/>
    <w:rsid w:val="00D4061D"/>
    <w:rsid w:val="00D412D9"/>
    <w:rsid w:val="00D46149"/>
    <w:rsid w:val="00D51994"/>
    <w:rsid w:val="00D53187"/>
    <w:rsid w:val="00D56D4D"/>
    <w:rsid w:val="00D61E73"/>
    <w:rsid w:val="00D62F57"/>
    <w:rsid w:val="00D64DA2"/>
    <w:rsid w:val="00D65840"/>
    <w:rsid w:val="00D674B4"/>
    <w:rsid w:val="00D67AA9"/>
    <w:rsid w:val="00D74D79"/>
    <w:rsid w:val="00D76D68"/>
    <w:rsid w:val="00D81474"/>
    <w:rsid w:val="00D81E23"/>
    <w:rsid w:val="00D84FC8"/>
    <w:rsid w:val="00D92529"/>
    <w:rsid w:val="00D95A18"/>
    <w:rsid w:val="00D962ED"/>
    <w:rsid w:val="00DA4BAA"/>
    <w:rsid w:val="00DA5A85"/>
    <w:rsid w:val="00DA6401"/>
    <w:rsid w:val="00DB158D"/>
    <w:rsid w:val="00DB6C6F"/>
    <w:rsid w:val="00DB6EE9"/>
    <w:rsid w:val="00DC0452"/>
    <w:rsid w:val="00DC13D2"/>
    <w:rsid w:val="00DC25B2"/>
    <w:rsid w:val="00DC2E51"/>
    <w:rsid w:val="00DC4832"/>
    <w:rsid w:val="00DD0B0E"/>
    <w:rsid w:val="00DD2720"/>
    <w:rsid w:val="00DD2B64"/>
    <w:rsid w:val="00DD3875"/>
    <w:rsid w:val="00DD3A2A"/>
    <w:rsid w:val="00DE6698"/>
    <w:rsid w:val="00DE6BA3"/>
    <w:rsid w:val="00DF4C25"/>
    <w:rsid w:val="00E03717"/>
    <w:rsid w:val="00E05344"/>
    <w:rsid w:val="00E10004"/>
    <w:rsid w:val="00E15A4A"/>
    <w:rsid w:val="00E17D73"/>
    <w:rsid w:val="00E2559F"/>
    <w:rsid w:val="00E25C04"/>
    <w:rsid w:val="00E352D8"/>
    <w:rsid w:val="00E36A1B"/>
    <w:rsid w:val="00E37AE7"/>
    <w:rsid w:val="00E40CE9"/>
    <w:rsid w:val="00E43197"/>
    <w:rsid w:val="00E525F6"/>
    <w:rsid w:val="00E555E7"/>
    <w:rsid w:val="00E576BE"/>
    <w:rsid w:val="00E6461F"/>
    <w:rsid w:val="00E66B6E"/>
    <w:rsid w:val="00E72754"/>
    <w:rsid w:val="00E740D3"/>
    <w:rsid w:val="00E8053C"/>
    <w:rsid w:val="00E81F75"/>
    <w:rsid w:val="00E826B4"/>
    <w:rsid w:val="00E82B84"/>
    <w:rsid w:val="00E90AB9"/>
    <w:rsid w:val="00E9398A"/>
    <w:rsid w:val="00E94494"/>
    <w:rsid w:val="00E95694"/>
    <w:rsid w:val="00E971A8"/>
    <w:rsid w:val="00EA363C"/>
    <w:rsid w:val="00EA43C2"/>
    <w:rsid w:val="00EA441A"/>
    <w:rsid w:val="00EA6130"/>
    <w:rsid w:val="00EA7694"/>
    <w:rsid w:val="00EB0545"/>
    <w:rsid w:val="00EB16AA"/>
    <w:rsid w:val="00EB2474"/>
    <w:rsid w:val="00EB7057"/>
    <w:rsid w:val="00EC1931"/>
    <w:rsid w:val="00EC7776"/>
    <w:rsid w:val="00EC77E5"/>
    <w:rsid w:val="00EC7F10"/>
    <w:rsid w:val="00ED29D5"/>
    <w:rsid w:val="00ED5E2D"/>
    <w:rsid w:val="00ED7F93"/>
    <w:rsid w:val="00EE0D99"/>
    <w:rsid w:val="00EF07EF"/>
    <w:rsid w:val="00EF258D"/>
    <w:rsid w:val="00F04334"/>
    <w:rsid w:val="00F0572A"/>
    <w:rsid w:val="00F12337"/>
    <w:rsid w:val="00F14001"/>
    <w:rsid w:val="00F16D93"/>
    <w:rsid w:val="00F226BA"/>
    <w:rsid w:val="00F23BB8"/>
    <w:rsid w:val="00F2634E"/>
    <w:rsid w:val="00F2734A"/>
    <w:rsid w:val="00F30926"/>
    <w:rsid w:val="00F34612"/>
    <w:rsid w:val="00F416E7"/>
    <w:rsid w:val="00F43C28"/>
    <w:rsid w:val="00F47FA8"/>
    <w:rsid w:val="00F54E5F"/>
    <w:rsid w:val="00F62C80"/>
    <w:rsid w:val="00F70587"/>
    <w:rsid w:val="00F740DA"/>
    <w:rsid w:val="00F749DB"/>
    <w:rsid w:val="00F77E25"/>
    <w:rsid w:val="00F801B9"/>
    <w:rsid w:val="00F844B6"/>
    <w:rsid w:val="00F859CF"/>
    <w:rsid w:val="00F85B78"/>
    <w:rsid w:val="00F870C8"/>
    <w:rsid w:val="00F87D91"/>
    <w:rsid w:val="00F900BC"/>
    <w:rsid w:val="00F95382"/>
    <w:rsid w:val="00FA006C"/>
    <w:rsid w:val="00FA08B2"/>
    <w:rsid w:val="00FA63F1"/>
    <w:rsid w:val="00FB00C4"/>
    <w:rsid w:val="00FB16E8"/>
    <w:rsid w:val="00FB47BE"/>
    <w:rsid w:val="00FC239C"/>
    <w:rsid w:val="00FC7E70"/>
    <w:rsid w:val="00FD2D1D"/>
    <w:rsid w:val="00FD319D"/>
    <w:rsid w:val="00FD34BC"/>
    <w:rsid w:val="00FD35CC"/>
    <w:rsid w:val="00FD3805"/>
    <w:rsid w:val="00FD5E4B"/>
    <w:rsid w:val="00FE2688"/>
    <w:rsid w:val="00FF0B30"/>
    <w:rsid w:val="00FF265F"/>
    <w:rsid w:val="00FF5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7BA8FE"/>
  <w15:docId w15:val="{912C42D3-9062-45A9-A74F-38AE6C77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2F2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299D"/>
    <w:pPr>
      <w:keepNext/>
      <w:numPr>
        <w:ilvl w:val="1"/>
        <w:numId w:val="10"/>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2F299D"/>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2F299D"/>
    <w:pPr>
      <w:keepNext/>
      <w:numPr>
        <w:ilvl w:val="3"/>
        <w:numId w:val="10"/>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2F299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F299D"/>
    <w:pPr>
      <w:numPr>
        <w:ilvl w:val="5"/>
        <w:numId w:val="10"/>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2F299D"/>
    <w:pPr>
      <w:numPr>
        <w:ilvl w:val="6"/>
        <w:numId w:val="10"/>
      </w:numPr>
      <w:suppressAutoHyphens/>
      <w:spacing w:before="240" w:after="60"/>
      <w:outlineLvl w:val="6"/>
    </w:pPr>
    <w:rPr>
      <w:lang w:eastAsia="zh-CN"/>
    </w:rPr>
  </w:style>
  <w:style w:type="paragraph" w:styleId="Heading8">
    <w:name w:val="heading 8"/>
    <w:basedOn w:val="Normal"/>
    <w:next w:val="Normal"/>
    <w:link w:val="Heading8Char"/>
    <w:qFormat/>
    <w:rsid w:val="002F299D"/>
    <w:pPr>
      <w:numPr>
        <w:ilvl w:val="7"/>
        <w:numId w:val="10"/>
      </w:numPr>
      <w:suppressAutoHyphens/>
      <w:spacing w:before="240" w:after="60"/>
      <w:outlineLvl w:val="7"/>
    </w:pPr>
    <w:rPr>
      <w:i/>
      <w:iCs/>
      <w:lang w:eastAsia="zh-CN"/>
    </w:rPr>
  </w:style>
  <w:style w:type="paragraph" w:styleId="Heading9">
    <w:name w:val="heading 9"/>
    <w:basedOn w:val="Normal"/>
    <w:next w:val="Normal"/>
    <w:link w:val="Heading9Char"/>
    <w:qFormat/>
    <w:rsid w:val="002F299D"/>
    <w:pPr>
      <w:numPr>
        <w:ilvl w:val="8"/>
        <w:numId w:val="10"/>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nhideWhenUsed/>
    <w:rsid w:val="00523B02"/>
    <w:rPr>
      <w:rFonts w:ascii="Tahoma" w:hAnsi="Tahoma" w:cs="Tahoma"/>
      <w:sz w:val="16"/>
      <w:szCs w:val="16"/>
    </w:rPr>
  </w:style>
  <w:style w:type="character" w:customStyle="1" w:styleId="BalloonTextChar">
    <w:name w:val="Balloon Text Char"/>
    <w:basedOn w:val="DefaultParagraphFont"/>
    <w:link w:val="BalloonText"/>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nhideWhenUsed/>
    <w:rsid w:val="003460CE"/>
    <w:rPr>
      <w:sz w:val="20"/>
      <w:szCs w:val="20"/>
    </w:rPr>
  </w:style>
  <w:style w:type="character" w:customStyle="1" w:styleId="CommentTextChar">
    <w:name w:val="Comment Text Char"/>
    <w:basedOn w:val="DefaultParagraphFont"/>
    <w:link w:val="CommentText"/>
    <w:rsid w:val="003460CE"/>
    <w:rPr>
      <w:rFonts w:ascii="Times New Roman" w:eastAsia="Times New Roman" w:hAnsi="Times New Roman"/>
    </w:rPr>
  </w:style>
  <w:style w:type="paragraph" w:styleId="CommentSubject">
    <w:name w:val="annotation subject"/>
    <w:basedOn w:val="CommentText"/>
    <w:next w:val="CommentText"/>
    <w:link w:val="CommentSubjectChar"/>
    <w:unhideWhenUsed/>
    <w:rsid w:val="003460CE"/>
    <w:rPr>
      <w:b/>
      <w:bCs/>
    </w:rPr>
  </w:style>
  <w:style w:type="character" w:customStyle="1" w:styleId="CommentSubjectChar">
    <w:name w:val="Comment Subject Char"/>
    <w:basedOn w:val="CommentTextChar"/>
    <w:link w:val="CommentSubject"/>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DB6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0AC9"/>
  </w:style>
  <w:style w:type="character" w:customStyle="1" w:styleId="c1">
    <w:name w:val="c1"/>
    <w:basedOn w:val="DefaultParagraphFont"/>
    <w:rsid w:val="00600AC9"/>
  </w:style>
  <w:style w:type="paragraph" w:customStyle="1" w:styleId="tvhtml">
    <w:name w:val="tv_html"/>
    <w:basedOn w:val="Normal"/>
    <w:rsid w:val="008642BC"/>
    <w:pPr>
      <w:spacing w:before="100" w:beforeAutospacing="1" w:after="100" w:afterAutospacing="1"/>
    </w:pPr>
  </w:style>
  <w:style w:type="numbering" w:customStyle="1" w:styleId="NoList1">
    <w:name w:val="No List1"/>
    <w:next w:val="NoList"/>
    <w:uiPriority w:val="99"/>
    <w:semiHidden/>
    <w:unhideWhenUsed/>
    <w:rsid w:val="008642BC"/>
  </w:style>
  <w:style w:type="character" w:customStyle="1" w:styleId="Heading1Char">
    <w:name w:val="Heading 1 Char"/>
    <w:basedOn w:val="DefaultParagraphFont"/>
    <w:link w:val="Heading1"/>
    <w:rsid w:val="002F29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F299D"/>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2F299D"/>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2F299D"/>
    <w:rPr>
      <w:rFonts w:ascii="Times New Roman" w:eastAsia="Times New Roman" w:hAnsi="Times New Roman"/>
      <w:b/>
      <w:bCs/>
      <w:sz w:val="28"/>
      <w:szCs w:val="28"/>
      <w:lang w:eastAsia="zh-CN"/>
    </w:rPr>
  </w:style>
  <w:style w:type="character" w:customStyle="1" w:styleId="Heading5Char">
    <w:name w:val="Heading 5 Char"/>
    <w:basedOn w:val="DefaultParagraphFont"/>
    <w:link w:val="Heading5"/>
    <w:rsid w:val="002F299D"/>
    <w:rPr>
      <w:rFonts w:eastAsia="Times New Roman"/>
      <w:b/>
      <w:bCs/>
      <w:i/>
      <w:iCs/>
      <w:sz w:val="26"/>
      <w:szCs w:val="26"/>
    </w:rPr>
  </w:style>
  <w:style w:type="character" w:customStyle="1" w:styleId="Heading6Char">
    <w:name w:val="Heading 6 Char"/>
    <w:basedOn w:val="DefaultParagraphFont"/>
    <w:link w:val="Heading6"/>
    <w:rsid w:val="002F299D"/>
    <w:rPr>
      <w:rFonts w:ascii="Times New Roman" w:eastAsia="Times New Roman" w:hAnsi="Times New Roman"/>
      <w:b/>
      <w:bCs/>
      <w:sz w:val="22"/>
      <w:szCs w:val="22"/>
      <w:lang w:eastAsia="zh-CN"/>
    </w:rPr>
  </w:style>
  <w:style w:type="character" w:customStyle="1" w:styleId="Heading7Char">
    <w:name w:val="Heading 7 Char"/>
    <w:basedOn w:val="DefaultParagraphFont"/>
    <w:link w:val="Heading7"/>
    <w:rsid w:val="002F299D"/>
    <w:rPr>
      <w:rFonts w:ascii="Times New Roman" w:eastAsia="Times New Roman" w:hAnsi="Times New Roman"/>
      <w:sz w:val="24"/>
      <w:szCs w:val="24"/>
      <w:lang w:eastAsia="zh-CN"/>
    </w:rPr>
  </w:style>
  <w:style w:type="character" w:customStyle="1" w:styleId="Heading8Char">
    <w:name w:val="Heading 8 Char"/>
    <w:basedOn w:val="DefaultParagraphFont"/>
    <w:link w:val="Heading8"/>
    <w:rsid w:val="002F299D"/>
    <w:rPr>
      <w:rFonts w:ascii="Times New Roman" w:eastAsia="Times New Roman" w:hAnsi="Times New Roman"/>
      <w:i/>
      <w:iCs/>
      <w:sz w:val="24"/>
      <w:szCs w:val="24"/>
      <w:lang w:eastAsia="zh-CN"/>
    </w:rPr>
  </w:style>
  <w:style w:type="character" w:customStyle="1" w:styleId="Heading9Char">
    <w:name w:val="Heading 9 Char"/>
    <w:basedOn w:val="DefaultParagraphFont"/>
    <w:link w:val="Heading9"/>
    <w:rsid w:val="002F299D"/>
    <w:rPr>
      <w:rFonts w:ascii="Arial" w:eastAsia="Times New Roman" w:hAnsi="Arial" w:cs="Arial"/>
      <w:sz w:val="22"/>
      <w:szCs w:val="22"/>
      <w:lang w:eastAsia="zh-CN"/>
    </w:rPr>
  </w:style>
  <w:style w:type="paragraph" w:styleId="BodyText3">
    <w:name w:val="Body Text 3"/>
    <w:basedOn w:val="Normal"/>
    <w:link w:val="BodyText3Char"/>
    <w:rsid w:val="002F299D"/>
    <w:rPr>
      <w:b/>
      <w:i/>
      <w:szCs w:val="20"/>
    </w:rPr>
  </w:style>
  <w:style w:type="character" w:customStyle="1" w:styleId="BodyText3Char">
    <w:name w:val="Body Text 3 Char"/>
    <w:basedOn w:val="DefaultParagraphFont"/>
    <w:link w:val="BodyText3"/>
    <w:rsid w:val="002F299D"/>
    <w:rPr>
      <w:rFonts w:ascii="Times New Roman" w:eastAsia="Times New Roman" w:hAnsi="Times New Roman"/>
      <w:b/>
      <w:i/>
      <w:sz w:val="24"/>
    </w:rPr>
  </w:style>
  <w:style w:type="paragraph" w:customStyle="1" w:styleId="tv213">
    <w:name w:val="tv213"/>
    <w:basedOn w:val="Normal"/>
    <w:rsid w:val="002F299D"/>
    <w:pPr>
      <w:spacing w:before="100" w:beforeAutospacing="1" w:after="100" w:afterAutospacing="1"/>
    </w:pPr>
  </w:style>
  <w:style w:type="numbering" w:customStyle="1" w:styleId="NoList2">
    <w:name w:val="No List2"/>
    <w:next w:val="NoList"/>
    <w:uiPriority w:val="99"/>
    <w:semiHidden/>
    <w:unhideWhenUsed/>
    <w:rsid w:val="002F299D"/>
  </w:style>
  <w:style w:type="paragraph" w:customStyle="1" w:styleId="tv218">
    <w:name w:val="tv218"/>
    <w:basedOn w:val="Normal"/>
    <w:rsid w:val="002F299D"/>
    <w:pPr>
      <w:spacing w:before="100" w:beforeAutospacing="1" w:after="100" w:afterAutospacing="1"/>
    </w:pPr>
  </w:style>
  <w:style w:type="paragraph" w:customStyle="1" w:styleId="tv212">
    <w:name w:val="tv212"/>
    <w:basedOn w:val="Normal"/>
    <w:rsid w:val="002F299D"/>
    <w:pPr>
      <w:spacing w:before="100" w:beforeAutospacing="1" w:after="100" w:afterAutospacing="1"/>
    </w:pPr>
  </w:style>
  <w:style w:type="paragraph" w:customStyle="1" w:styleId="labojumupamats">
    <w:name w:val="labojumu_pamats"/>
    <w:basedOn w:val="Normal"/>
    <w:rsid w:val="002F299D"/>
    <w:pPr>
      <w:spacing w:before="100" w:beforeAutospacing="1" w:after="100" w:afterAutospacing="1"/>
    </w:pPr>
  </w:style>
  <w:style w:type="paragraph" w:styleId="NormalWeb">
    <w:name w:val="Normal (Web)"/>
    <w:basedOn w:val="Normal"/>
    <w:uiPriority w:val="99"/>
    <w:unhideWhenUsed/>
    <w:rsid w:val="002F299D"/>
    <w:pPr>
      <w:spacing w:before="100" w:beforeAutospacing="1" w:after="100" w:afterAutospacing="1"/>
    </w:pPr>
  </w:style>
  <w:style w:type="paragraph" w:customStyle="1" w:styleId="tv444">
    <w:name w:val="tv444"/>
    <w:basedOn w:val="Normal"/>
    <w:rsid w:val="002F299D"/>
    <w:pPr>
      <w:spacing w:before="100" w:beforeAutospacing="1" w:after="100" w:afterAutospacing="1"/>
    </w:pPr>
  </w:style>
  <w:style w:type="character" w:customStyle="1" w:styleId="tvhtml1">
    <w:name w:val="tv_html1"/>
    <w:basedOn w:val="DefaultParagraphFont"/>
    <w:rsid w:val="002F299D"/>
  </w:style>
  <w:style w:type="paragraph" w:customStyle="1" w:styleId="tv927">
    <w:name w:val="tv927"/>
    <w:basedOn w:val="Normal"/>
    <w:rsid w:val="002F299D"/>
    <w:pPr>
      <w:spacing w:before="100" w:beforeAutospacing="1" w:after="100" w:afterAutospacing="1"/>
    </w:pPr>
  </w:style>
  <w:style w:type="character" w:styleId="FollowedHyperlink">
    <w:name w:val="FollowedHyperlink"/>
    <w:basedOn w:val="DefaultParagraphFont"/>
    <w:uiPriority w:val="99"/>
    <w:unhideWhenUsed/>
    <w:rsid w:val="002F299D"/>
    <w:rPr>
      <w:color w:val="800080"/>
      <w:u w:val="single"/>
    </w:rPr>
  </w:style>
  <w:style w:type="character" w:styleId="Emphasis">
    <w:name w:val="Emphasis"/>
    <w:basedOn w:val="DefaultParagraphFont"/>
    <w:qFormat/>
    <w:rsid w:val="002F299D"/>
    <w:rPr>
      <w:i/>
      <w:iCs/>
    </w:rPr>
  </w:style>
  <w:style w:type="paragraph" w:customStyle="1" w:styleId="xl67">
    <w:name w:val="xl6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2F299D"/>
    <w:pPr>
      <w:spacing w:before="100" w:beforeAutospacing="1" w:after="100" w:afterAutospacing="1"/>
      <w:textAlignment w:val="center"/>
    </w:pPr>
  </w:style>
  <w:style w:type="paragraph" w:customStyle="1" w:styleId="xl71">
    <w:name w:val="xl71"/>
    <w:basedOn w:val="Normal"/>
    <w:rsid w:val="002F299D"/>
    <w:pPr>
      <w:spacing w:before="100" w:beforeAutospacing="1" w:after="100" w:afterAutospacing="1"/>
      <w:textAlignment w:val="center"/>
    </w:pPr>
  </w:style>
  <w:style w:type="paragraph" w:customStyle="1" w:styleId="xl72">
    <w:name w:val="xl72"/>
    <w:basedOn w:val="Normal"/>
    <w:rsid w:val="002F299D"/>
    <w:pPr>
      <w:spacing w:before="100" w:beforeAutospacing="1" w:after="100" w:afterAutospacing="1"/>
      <w:textAlignment w:val="center"/>
    </w:pPr>
  </w:style>
  <w:style w:type="paragraph" w:customStyle="1" w:styleId="xl73">
    <w:name w:val="xl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5">
    <w:name w:val="font5"/>
    <w:basedOn w:val="Normal"/>
    <w:rsid w:val="002F299D"/>
    <w:pPr>
      <w:spacing w:before="100" w:beforeAutospacing="1" w:after="100" w:afterAutospacing="1"/>
    </w:pPr>
  </w:style>
  <w:style w:type="paragraph" w:customStyle="1" w:styleId="font6">
    <w:name w:val="font6"/>
    <w:basedOn w:val="Normal"/>
    <w:rsid w:val="002F299D"/>
    <w:pPr>
      <w:spacing w:before="100" w:beforeAutospacing="1" w:after="100" w:afterAutospacing="1"/>
    </w:pPr>
  </w:style>
  <w:style w:type="paragraph" w:customStyle="1" w:styleId="xl75">
    <w:name w:val="xl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2F299D"/>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0">
    <w:name w:val="xl80"/>
    <w:basedOn w:val="Normal"/>
    <w:rsid w:val="002F299D"/>
    <w:pPr>
      <w:pBdr>
        <w:top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rsid w:val="002F299D"/>
    <w:pPr>
      <w:pBdr>
        <w:left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2F299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2F299D"/>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8">
    <w:name w:val="xl8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Normal"/>
    <w:rsid w:val="002F299D"/>
    <w:pPr>
      <w:pBdr>
        <w:left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0">
    <w:name w:val="xl90"/>
    <w:basedOn w:val="Normal"/>
    <w:rsid w:val="002F299D"/>
    <w:pPr>
      <w:pBdr>
        <w:bottom w:val="single" w:sz="4" w:space="0" w:color="000000"/>
      </w:pBdr>
      <w:shd w:val="clear" w:color="000000" w:fill="FFFFFF"/>
      <w:spacing w:before="100" w:beforeAutospacing="1" w:after="100" w:afterAutospacing="1"/>
      <w:textAlignment w:val="center"/>
    </w:pPr>
    <w:rPr>
      <w:b/>
      <w:bCs/>
    </w:rPr>
  </w:style>
  <w:style w:type="paragraph" w:customStyle="1" w:styleId="xl91">
    <w:name w:val="xl91"/>
    <w:basedOn w:val="Normal"/>
    <w:rsid w:val="002F299D"/>
    <w:pPr>
      <w:pBdr>
        <w:top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2">
    <w:name w:val="xl92"/>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93">
    <w:name w:val="xl93"/>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96">
    <w:name w:val="xl96"/>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7">
    <w:name w:val="xl9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01">
    <w:name w:val="xl101"/>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2">
    <w:name w:val="xl102"/>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Normal"/>
    <w:rsid w:val="002F299D"/>
    <w:pPr>
      <w:pBdr>
        <w:top w:val="single" w:sz="4" w:space="0" w:color="000000"/>
        <w:left w:val="single" w:sz="4" w:space="0" w:color="000000"/>
        <w:bottom w:val="single" w:sz="4" w:space="0" w:color="000000"/>
      </w:pBdr>
      <w:spacing w:before="100" w:beforeAutospacing="1" w:after="100" w:afterAutospacing="1"/>
      <w:textAlignment w:val="center"/>
    </w:pPr>
  </w:style>
  <w:style w:type="paragraph" w:customStyle="1" w:styleId="xl104">
    <w:name w:val="xl104"/>
    <w:basedOn w:val="Normal"/>
    <w:rsid w:val="002F299D"/>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5">
    <w:name w:val="xl105"/>
    <w:basedOn w:val="Normal"/>
    <w:rsid w:val="002F299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2F299D"/>
    <w:pPr>
      <w:pBdr>
        <w:top w:val="single" w:sz="4" w:space="0" w:color="000000"/>
        <w:left w:val="single" w:sz="4" w:space="0" w:color="000000"/>
      </w:pBdr>
      <w:shd w:val="clear" w:color="000000" w:fill="FFFFFF"/>
      <w:spacing w:before="100" w:beforeAutospacing="1" w:after="100" w:afterAutospacing="1"/>
      <w:jc w:val="right"/>
      <w:textAlignment w:val="center"/>
    </w:pPr>
  </w:style>
  <w:style w:type="paragraph" w:customStyle="1" w:styleId="xl107">
    <w:name w:val="xl107"/>
    <w:basedOn w:val="Normal"/>
    <w:rsid w:val="002F299D"/>
    <w:pPr>
      <w:pBdr>
        <w:top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8">
    <w:name w:val="xl108"/>
    <w:basedOn w:val="Normal"/>
    <w:rsid w:val="002F299D"/>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2F299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Normal"/>
    <w:rsid w:val="002F299D"/>
    <w:pPr>
      <w:pBdr>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13">
    <w:name w:val="xl113"/>
    <w:basedOn w:val="Normal"/>
    <w:rsid w:val="002F299D"/>
    <w:pPr>
      <w:pBdr>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14">
    <w:name w:val="xl114"/>
    <w:basedOn w:val="Normal"/>
    <w:rsid w:val="002F299D"/>
    <w:pPr>
      <w:pBdr>
        <w:left w:val="single" w:sz="4" w:space="0" w:color="000000"/>
        <w:bottom w:val="single" w:sz="4" w:space="0" w:color="000000"/>
      </w:pBdr>
      <w:spacing w:before="100" w:beforeAutospacing="1" w:after="100" w:afterAutospacing="1"/>
      <w:jc w:val="center"/>
    </w:pPr>
  </w:style>
  <w:style w:type="paragraph" w:customStyle="1" w:styleId="xl115">
    <w:name w:val="xl115"/>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2F299D"/>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rPr>
  </w:style>
  <w:style w:type="numbering" w:customStyle="1" w:styleId="NoList3">
    <w:name w:val="No List3"/>
    <w:next w:val="NoList"/>
    <w:uiPriority w:val="99"/>
    <w:semiHidden/>
    <w:unhideWhenUsed/>
    <w:rsid w:val="002F299D"/>
  </w:style>
  <w:style w:type="numbering" w:customStyle="1" w:styleId="NoList4">
    <w:name w:val="No List4"/>
    <w:next w:val="NoList"/>
    <w:uiPriority w:val="99"/>
    <w:semiHidden/>
    <w:unhideWhenUsed/>
    <w:rsid w:val="002F299D"/>
  </w:style>
  <w:style w:type="paragraph" w:styleId="NoSpacing">
    <w:name w:val="No Spacing"/>
    <w:qFormat/>
    <w:rsid w:val="002F299D"/>
    <w:pPr>
      <w:suppressAutoHyphens/>
      <w:autoSpaceDN w:val="0"/>
      <w:textAlignment w:val="baseline"/>
    </w:pPr>
    <w:rPr>
      <w:sz w:val="22"/>
      <w:szCs w:val="22"/>
      <w:lang w:val="en-US" w:eastAsia="en-US"/>
    </w:rPr>
  </w:style>
  <w:style w:type="numbering" w:customStyle="1" w:styleId="NoList5">
    <w:name w:val="No List5"/>
    <w:next w:val="NoList"/>
    <w:uiPriority w:val="99"/>
    <w:semiHidden/>
    <w:unhideWhenUsed/>
    <w:rsid w:val="002F299D"/>
  </w:style>
  <w:style w:type="table" w:customStyle="1" w:styleId="TableGrid1">
    <w:name w:val="Table Grid1"/>
    <w:basedOn w:val="TableNormal"/>
    <w:next w:val="TableGrid"/>
    <w:uiPriority w:val="59"/>
    <w:rsid w:val="002F299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2F299D"/>
    <w:rPr>
      <w:color w:val="auto"/>
    </w:rPr>
  </w:style>
  <w:style w:type="character" w:customStyle="1" w:styleId="WW8Num5z0">
    <w:name w:val="WW8Num5z0"/>
    <w:rsid w:val="002F299D"/>
    <w:rPr>
      <w:color w:val="auto"/>
    </w:rPr>
  </w:style>
  <w:style w:type="character" w:customStyle="1" w:styleId="WW8Num6z0">
    <w:name w:val="WW8Num6z0"/>
    <w:rsid w:val="002F299D"/>
    <w:rPr>
      <w:color w:val="auto"/>
    </w:rPr>
  </w:style>
  <w:style w:type="character" w:customStyle="1" w:styleId="WW8Num8z0">
    <w:name w:val="WW8Num8z0"/>
    <w:rsid w:val="002F299D"/>
    <w:rPr>
      <w:color w:val="auto"/>
    </w:rPr>
  </w:style>
  <w:style w:type="character" w:customStyle="1" w:styleId="WW8Num11z0">
    <w:name w:val="WW8Num11z0"/>
    <w:rsid w:val="002F299D"/>
    <w:rPr>
      <w:color w:val="auto"/>
    </w:rPr>
  </w:style>
  <w:style w:type="character" w:customStyle="1" w:styleId="WW8Num12z0">
    <w:name w:val="WW8Num12z0"/>
    <w:rsid w:val="002F299D"/>
    <w:rPr>
      <w:color w:val="auto"/>
    </w:rPr>
  </w:style>
  <w:style w:type="character" w:customStyle="1" w:styleId="WW8Num13z0">
    <w:name w:val="WW8Num13z0"/>
    <w:rsid w:val="002F299D"/>
    <w:rPr>
      <w:color w:val="auto"/>
    </w:rPr>
  </w:style>
  <w:style w:type="character" w:customStyle="1" w:styleId="WW8Num15z0">
    <w:name w:val="WW8Num15z0"/>
    <w:rsid w:val="002F299D"/>
    <w:rPr>
      <w:color w:val="auto"/>
    </w:rPr>
  </w:style>
  <w:style w:type="character" w:customStyle="1" w:styleId="WW8Num16z0">
    <w:name w:val="WW8Num16z0"/>
    <w:rsid w:val="002F299D"/>
    <w:rPr>
      <w:color w:val="auto"/>
    </w:rPr>
  </w:style>
  <w:style w:type="character" w:customStyle="1" w:styleId="WW8Num19z0">
    <w:name w:val="WW8Num19z0"/>
    <w:rsid w:val="002F299D"/>
    <w:rPr>
      <w:color w:val="auto"/>
    </w:rPr>
  </w:style>
  <w:style w:type="character" w:styleId="Strong">
    <w:name w:val="Strong"/>
    <w:qFormat/>
    <w:rsid w:val="002F299D"/>
    <w:rPr>
      <w:b/>
      <w:bCs/>
    </w:rPr>
  </w:style>
  <w:style w:type="character" w:customStyle="1" w:styleId="HTMLPreformattedChar">
    <w:name w:val="HTML Preformatted Char"/>
    <w:rsid w:val="002F299D"/>
    <w:rPr>
      <w:rFonts w:ascii="Courier New" w:hAnsi="Courier New" w:cs="Courier New"/>
    </w:rPr>
  </w:style>
  <w:style w:type="character" w:customStyle="1" w:styleId="box">
    <w:name w:val="box"/>
    <w:basedOn w:val="DefaultParagraphFont"/>
    <w:rsid w:val="002F299D"/>
  </w:style>
  <w:style w:type="character" w:styleId="PageNumber">
    <w:name w:val="page number"/>
    <w:basedOn w:val="DefaultParagraphFont"/>
    <w:rsid w:val="002F299D"/>
  </w:style>
  <w:style w:type="character" w:customStyle="1" w:styleId="BalloonTextChar1">
    <w:name w:val="Balloon Text Char1"/>
    <w:rsid w:val="002F299D"/>
    <w:rPr>
      <w:rFonts w:ascii="Tahoma" w:eastAsia="Times New Roman" w:hAnsi="Tahoma" w:cs="Tahoma"/>
      <w:sz w:val="16"/>
      <w:szCs w:val="16"/>
    </w:rPr>
  </w:style>
  <w:style w:type="character" w:customStyle="1" w:styleId="PlainTextChar">
    <w:name w:val="Plain Text Char"/>
    <w:rsid w:val="002F299D"/>
    <w:rPr>
      <w:rFonts w:ascii="Courier New" w:hAnsi="Courier New" w:cs="Courier New"/>
      <w:sz w:val="28"/>
    </w:rPr>
  </w:style>
  <w:style w:type="character" w:customStyle="1" w:styleId="CommentTextChar1">
    <w:name w:val="Comment Text Char1"/>
    <w:basedOn w:val="DefaultParagraphFont"/>
    <w:rsid w:val="002F299D"/>
  </w:style>
  <w:style w:type="character" w:customStyle="1" w:styleId="FootnoteTextChar">
    <w:name w:val="Footnote Text Char"/>
    <w:basedOn w:val="DefaultParagraphFont"/>
    <w:rsid w:val="002F299D"/>
  </w:style>
  <w:style w:type="character" w:customStyle="1" w:styleId="FootnoteCharacters">
    <w:name w:val="Footnote Characters"/>
    <w:rsid w:val="002F299D"/>
    <w:rPr>
      <w:vertAlign w:val="superscript"/>
    </w:rPr>
  </w:style>
  <w:style w:type="character" w:customStyle="1" w:styleId="c2">
    <w:name w:val="c2"/>
    <w:basedOn w:val="DefaultParagraphFont"/>
    <w:rsid w:val="002F299D"/>
  </w:style>
  <w:style w:type="character" w:customStyle="1" w:styleId="c4">
    <w:name w:val="c4"/>
    <w:basedOn w:val="DefaultParagraphFont"/>
    <w:rsid w:val="002F299D"/>
  </w:style>
  <w:style w:type="character" w:customStyle="1" w:styleId="fontsize21">
    <w:name w:val="fontsize21"/>
    <w:rsid w:val="002F299D"/>
    <w:rPr>
      <w:i/>
      <w:iCs/>
      <w:sz w:val="15"/>
      <w:szCs w:val="15"/>
    </w:rPr>
  </w:style>
  <w:style w:type="paragraph" w:customStyle="1" w:styleId="Heading">
    <w:name w:val="Heading"/>
    <w:basedOn w:val="Normal"/>
    <w:next w:val="BodyText"/>
    <w:rsid w:val="002F299D"/>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2F299D"/>
    <w:pPr>
      <w:suppressAutoHyphens/>
      <w:spacing w:after="120"/>
    </w:pPr>
    <w:rPr>
      <w:lang w:eastAsia="zh-CN"/>
    </w:rPr>
  </w:style>
  <w:style w:type="character" w:customStyle="1" w:styleId="BodyTextChar">
    <w:name w:val="Body Text Char"/>
    <w:basedOn w:val="DefaultParagraphFont"/>
    <w:link w:val="BodyText"/>
    <w:rsid w:val="002F299D"/>
    <w:rPr>
      <w:rFonts w:ascii="Times New Roman" w:eastAsia="Times New Roman" w:hAnsi="Times New Roman"/>
      <w:sz w:val="24"/>
      <w:szCs w:val="24"/>
      <w:lang w:eastAsia="zh-CN"/>
    </w:rPr>
  </w:style>
  <w:style w:type="paragraph" w:styleId="List">
    <w:name w:val="List"/>
    <w:basedOn w:val="BodyText"/>
    <w:rsid w:val="002F299D"/>
    <w:rPr>
      <w:rFonts w:cs="Lohit Hindi"/>
    </w:rPr>
  </w:style>
  <w:style w:type="paragraph" w:styleId="Caption">
    <w:name w:val="caption"/>
    <w:basedOn w:val="Normal"/>
    <w:qFormat/>
    <w:rsid w:val="002F299D"/>
    <w:pPr>
      <w:suppressLineNumbers/>
      <w:suppressAutoHyphens/>
      <w:spacing w:before="120" w:after="120"/>
    </w:pPr>
    <w:rPr>
      <w:rFonts w:cs="Lohit Hindi"/>
      <w:i/>
      <w:iCs/>
      <w:lang w:eastAsia="zh-CN"/>
    </w:rPr>
  </w:style>
  <w:style w:type="paragraph" w:customStyle="1" w:styleId="Index">
    <w:name w:val="Index"/>
    <w:basedOn w:val="Normal"/>
    <w:rsid w:val="002F299D"/>
    <w:pPr>
      <w:suppressLineNumbers/>
      <w:suppressAutoHyphens/>
    </w:pPr>
    <w:rPr>
      <w:rFonts w:cs="Lohit Hindi"/>
      <w:lang w:eastAsia="zh-CN"/>
    </w:rPr>
  </w:style>
  <w:style w:type="paragraph" w:customStyle="1" w:styleId="tvhtmlmktable">
    <w:name w:val="tv_html mk_table"/>
    <w:basedOn w:val="Normal"/>
    <w:rsid w:val="002F299D"/>
    <w:pPr>
      <w:suppressAutoHyphens/>
      <w:spacing w:before="280" w:after="280"/>
    </w:pPr>
    <w:rPr>
      <w:lang w:eastAsia="zh-CN"/>
    </w:rPr>
  </w:style>
  <w:style w:type="paragraph" w:customStyle="1" w:styleId="naisnod">
    <w:name w:val="naisnod"/>
    <w:basedOn w:val="Normal"/>
    <w:rsid w:val="002F299D"/>
    <w:pPr>
      <w:suppressAutoHyphens/>
      <w:spacing w:before="450" w:after="225"/>
      <w:jc w:val="center"/>
    </w:pPr>
    <w:rPr>
      <w:b/>
      <w:bCs/>
      <w:lang w:eastAsia="zh-CN"/>
    </w:rPr>
  </w:style>
  <w:style w:type="paragraph" w:customStyle="1" w:styleId="naislab">
    <w:name w:val="naislab"/>
    <w:basedOn w:val="Normal"/>
    <w:rsid w:val="002F299D"/>
    <w:pPr>
      <w:suppressAutoHyphens/>
      <w:spacing w:before="280" w:after="280"/>
    </w:pPr>
    <w:rPr>
      <w:lang w:val="en-US" w:eastAsia="zh-CN"/>
    </w:rPr>
  </w:style>
  <w:style w:type="paragraph" w:customStyle="1" w:styleId="naiskr">
    <w:name w:val="naiskr"/>
    <w:basedOn w:val="Normal"/>
    <w:rsid w:val="002F299D"/>
    <w:pPr>
      <w:suppressAutoHyphens/>
      <w:spacing w:before="280" w:after="280"/>
    </w:pPr>
    <w:rPr>
      <w:lang w:val="en-US" w:eastAsia="zh-CN"/>
    </w:rPr>
  </w:style>
  <w:style w:type="paragraph" w:customStyle="1" w:styleId="naisc">
    <w:name w:val="naisc"/>
    <w:basedOn w:val="Normal"/>
    <w:rsid w:val="002F299D"/>
    <w:pPr>
      <w:suppressAutoHyphens/>
      <w:spacing w:before="75" w:after="75"/>
      <w:jc w:val="center"/>
    </w:pPr>
    <w:rPr>
      <w:lang w:eastAsia="zh-CN"/>
    </w:rPr>
  </w:style>
  <w:style w:type="paragraph" w:customStyle="1" w:styleId="naispant">
    <w:name w:val="naispant"/>
    <w:basedOn w:val="Normal"/>
    <w:rsid w:val="002F299D"/>
    <w:pPr>
      <w:suppressAutoHyphens/>
      <w:spacing w:before="225" w:after="75"/>
      <w:ind w:left="375" w:firstLine="375"/>
      <w:jc w:val="both"/>
    </w:pPr>
    <w:rPr>
      <w:b/>
      <w:bCs/>
      <w:lang w:eastAsia="zh-CN"/>
    </w:rPr>
  </w:style>
  <w:style w:type="paragraph" w:customStyle="1" w:styleId="naisvisr">
    <w:name w:val="naisvisr"/>
    <w:basedOn w:val="Normal"/>
    <w:rsid w:val="002F299D"/>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2F299D"/>
    <w:pPr>
      <w:suppressAutoHyphens/>
    </w:pPr>
    <w:rPr>
      <w:rFonts w:ascii="Courier New" w:hAnsi="Courier New" w:cs="Courier New"/>
      <w:sz w:val="20"/>
      <w:szCs w:val="20"/>
      <w:lang w:eastAsia="zh-CN"/>
    </w:rPr>
  </w:style>
  <w:style w:type="character" w:customStyle="1" w:styleId="HTMLPreformattedChar1">
    <w:name w:val="HTML Preformatted Char1"/>
    <w:basedOn w:val="DefaultParagraphFont"/>
    <w:link w:val="HTMLPreformatted"/>
    <w:rsid w:val="002F299D"/>
    <w:rPr>
      <w:rFonts w:ascii="Courier New" w:eastAsia="Times New Roman" w:hAnsi="Courier New" w:cs="Courier New"/>
      <w:lang w:eastAsia="zh-CN"/>
    </w:rPr>
  </w:style>
  <w:style w:type="paragraph" w:customStyle="1" w:styleId="xl66">
    <w:name w:val="xl66"/>
    <w:basedOn w:val="Normal"/>
    <w:rsid w:val="002F299D"/>
    <w:pPr>
      <w:suppressAutoHyphens/>
      <w:spacing w:before="280" w:after="280"/>
      <w:jc w:val="center"/>
    </w:pPr>
    <w:rPr>
      <w:lang w:val="en-US" w:eastAsia="zh-CN"/>
    </w:rPr>
  </w:style>
  <w:style w:type="paragraph" w:customStyle="1" w:styleId="xl26">
    <w:name w:val="xl26"/>
    <w:basedOn w:val="Normal"/>
    <w:rsid w:val="002F299D"/>
    <w:pPr>
      <w:suppressAutoHyphens/>
      <w:spacing w:before="280" w:after="280"/>
    </w:pPr>
    <w:rPr>
      <w:lang w:eastAsia="zh-CN"/>
    </w:rPr>
  </w:style>
  <w:style w:type="paragraph" w:customStyle="1" w:styleId="xl27">
    <w:name w:val="xl27"/>
    <w:basedOn w:val="Normal"/>
    <w:rsid w:val="002F299D"/>
    <w:pPr>
      <w:suppressAutoHyphens/>
      <w:spacing w:before="280" w:after="280"/>
      <w:jc w:val="center"/>
      <w:textAlignment w:val="top"/>
    </w:pPr>
    <w:rPr>
      <w:lang w:eastAsia="zh-CN"/>
    </w:rPr>
  </w:style>
  <w:style w:type="paragraph" w:customStyle="1" w:styleId="xl28">
    <w:name w:val="xl28"/>
    <w:basedOn w:val="Normal"/>
    <w:rsid w:val="002F299D"/>
    <w:pPr>
      <w:suppressAutoHyphens/>
      <w:spacing w:before="280" w:after="280"/>
      <w:textAlignment w:val="center"/>
    </w:pPr>
    <w:rPr>
      <w:lang w:eastAsia="zh-CN"/>
    </w:rPr>
  </w:style>
  <w:style w:type="paragraph" w:customStyle="1" w:styleId="default">
    <w:name w:val="default"/>
    <w:basedOn w:val="Normal"/>
    <w:rsid w:val="002F299D"/>
    <w:pPr>
      <w:suppressAutoHyphens/>
      <w:spacing w:before="280" w:after="280"/>
    </w:pPr>
    <w:rPr>
      <w:lang w:eastAsia="zh-CN"/>
    </w:rPr>
  </w:style>
  <w:style w:type="paragraph" w:styleId="PlainText">
    <w:name w:val="Plain Text"/>
    <w:basedOn w:val="Normal"/>
    <w:link w:val="PlainTextChar1"/>
    <w:rsid w:val="002F299D"/>
    <w:pPr>
      <w:suppressAutoHyphens/>
      <w:snapToGrid w:val="0"/>
    </w:pPr>
    <w:rPr>
      <w:rFonts w:ascii="Courier New" w:hAnsi="Courier New" w:cs="Courier New"/>
      <w:sz w:val="28"/>
      <w:szCs w:val="20"/>
      <w:lang w:eastAsia="zh-CN"/>
    </w:rPr>
  </w:style>
  <w:style w:type="character" w:customStyle="1" w:styleId="PlainTextChar1">
    <w:name w:val="Plain Text Char1"/>
    <w:basedOn w:val="DefaultParagraphFont"/>
    <w:link w:val="PlainText"/>
    <w:rsid w:val="002F299D"/>
    <w:rPr>
      <w:rFonts w:ascii="Courier New" w:eastAsia="Times New Roman" w:hAnsi="Courier New" w:cs="Courier New"/>
      <w:sz w:val="28"/>
      <w:lang w:eastAsia="zh-CN"/>
    </w:rPr>
  </w:style>
  <w:style w:type="paragraph" w:customStyle="1" w:styleId="RakstzCharCharRakstzCharCharRakstz">
    <w:name w:val="Rakstz. Char Char Rakstz. Char Char Rakstz."/>
    <w:basedOn w:val="Normal"/>
    <w:rsid w:val="002F299D"/>
    <w:pPr>
      <w:suppressAutoHyphens/>
      <w:spacing w:after="160" w:line="240" w:lineRule="exact"/>
    </w:pPr>
    <w:rPr>
      <w:rFonts w:ascii="Tahoma" w:hAnsi="Tahoma" w:cs="Tahoma"/>
      <w:sz w:val="20"/>
      <w:szCs w:val="20"/>
      <w:lang w:val="en-US" w:eastAsia="zh-CN"/>
    </w:rPr>
  </w:style>
  <w:style w:type="paragraph" w:customStyle="1" w:styleId="xl65">
    <w:name w:val="xl65"/>
    <w:basedOn w:val="Normal"/>
    <w:rsid w:val="002F299D"/>
    <w:pPr>
      <w:suppressAutoHyphens/>
      <w:spacing w:before="280" w:after="280"/>
      <w:jc w:val="right"/>
    </w:pPr>
    <w:rPr>
      <w:lang w:val="en-US" w:eastAsia="zh-CN"/>
    </w:rPr>
  </w:style>
  <w:style w:type="paragraph" w:styleId="FootnoteText">
    <w:name w:val="footnote text"/>
    <w:basedOn w:val="Normal"/>
    <w:link w:val="FootnoteTextChar1"/>
    <w:rsid w:val="002F299D"/>
    <w:pPr>
      <w:widowControl w:val="0"/>
      <w:suppressAutoHyphens/>
      <w:autoSpaceDE w:val="0"/>
    </w:pPr>
    <w:rPr>
      <w:sz w:val="20"/>
      <w:szCs w:val="20"/>
      <w:lang w:eastAsia="zh-CN"/>
    </w:rPr>
  </w:style>
  <w:style w:type="character" w:customStyle="1" w:styleId="FootnoteTextChar1">
    <w:name w:val="Footnote Text Char1"/>
    <w:basedOn w:val="DefaultParagraphFont"/>
    <w:link w:val="FootnoteText"/>
    <w:rsid w:val="002F299D"/>
    <w:rPr>
      <w:rFonts w:ascii="Times New Roman" w:eastAsia="Times New Roman" w:hAnsi="Times New Roman"/>
      <w:lang w:eastAsia="zh-CN"/>
    </w:rPr>
  </w:style>
  <w:style w:type="paragraph" w:customStyle="1" w:styleId="font7">
    <w:name w:val="font7"/>
    <w:basedOn w:val="Normal"/>
    <w:rsid w:val="002F299D"/>
    <w:pPr>
      <w:suppressAutoHyphens/>
      <w:spacing w:before="280" w:after="280"/>
    </w:pPr>
    <w:rPr>
      <w:sz w:val="20"/>
      <w:szCs w:val="20"/>
      <w:lang w:eastAsia="zh-CN"/>
    </w:rPr>
  </w:style>
  <w:style w:type="paragraph" w:customStyle="1" w:styleId="font8">
    <w:name w:val="font8"/>
    <w:basedOn w:val="Normal"/>
    <w:rsid w:val="002F299D"/>
    <w:pPr>
      <w:suppressAutoHyphens/>
      <w:spacing w:before="280" w:after="280"/>
    </w:pPr>
    <w:rPr>
      <w:sz w:val="20"/>
      <w:szCs w:val="20"/>
      <w:lang w:eastAsia="zh-CN"/>
    </w:rPr>
  </w:style>
  <w:style w:type="paragraph" w:customStyle="1" w:styleId="font9">
    <w:name w:val="font9"/>
    <w:basedOn w:val="Normal"/>
    <w:rsid w:val="002F299D"/>
    <w:pPr>
      <w:suppressAutoHyphens/>
      <w:spacing w:before="280" w:after="280"/>
    </w:pPr>
    <w:rPr>
      <w:b/>
      <w:bCs/>
      <w:color w:val="000000"/>
      <w:sz w:val="20"/>
      <w:szCs w:val="20"/>
      <w:lang w:eastAsia="zh-CN"/>
    </w:rPr>
  </w:style>
  <w:style w:type="paragraph" w:customStyle="1" w:styleId="font10">
    <w:name w:val="font10"/>
    <w:basedOn w:val="Normal"/>
    <w:rsid w:val="002F299D"/>
    <w:pPr>
      <w:suppressAutoHyphens/>
      <w:spacing w:before="280" w:after="280"/>
    </w:pPr>
    <w:rPr>
      <w:color w:val="000000"/>
      <w:sz w:val="20"/>
      <w:szCs w:val="20"/>
      <w:lang w:eastAsia="zh-CN"/>
    </w:rPr>
  </w:style>
  <w:style w:type="paragraph" w:customStyle="1" w:styleId="xl119">
    <w:name w:val="xl119"/>
    <w:basedOn w:val="Normal"/>
    <w:rsid w:val="002F299D"/>
    <w:pPr>
      <w:suppressAutoHyphens/>
      <w:spacing w:before="280" w:after="280"/>
      <w:jc w:val="center"/>
      <w:textAlignment w:val="center"/>
    </w:pPr>
    <w:rPr>
      <w:b/>
      <w:bCs/>
      <w:sz w:val="20"/>
      <w:szCs w:val="20"/>
      <w:lang w:eastAsia="zh-CN"/>
    </w:rPr>
  </w:style>
  <w:style w:type="paragraph" w:customStyle="1" w:styleId="xl120">
    <w:name w:val="xl120"/>
    <w:basedOn w:val="Normal"/>
    <w:rsid w:val="002F299D"/>
    <w:pPr>
      <w:suppressAutoHyphens/>
      <w:spacing w:before="280" w:after="280"/>
      <w:textAlignment w:val="center"/>
    </w:pPr>
    <w:rPr>
      <w:b/>
      <w:bCs/>
      <w:lang w:eastAsia="zh-CN"/>
    </w:rPr>
  </w:style>
  <w:style w:type="paragraph" w:customStyle="1" w:styleId="xl121">
    <w:name w:val="xl121"/>
    <w:basedOn w:val="Normal"/>
    <w:rsid w:val="002F299D"/>
    <w:pPr>
      <w:suppressAutoHyphens/>
      <w:spacing w:before="280" w:after="280"/>
      <w:jc w:val="center"/>
      <w:textAlignment w:val="center"/>
    </w:pPr>
    <w:rPr>
      <w:sz w:val="20"/>
      <w:szCs w:val="20"/>
      <w:lang w:eastAsia="zh-CN"/>
    </w:rPr>
  </w:style>
  <w:style w:type="paragraph" w:customStyle="1" w:styleId="xl122">
    <w:name w:val="xl122"/>
    <w:basedOn w:val="Normal"/>
    <w:rsid w:val="002F299D"/>
    <w:pPr>
      <w:suppressAutoHyphens/>
      <w:spacing w:before="280" w:after="280"/>
      <w:jc w:val="center"/>
      <w:textAlignment w:val="center"/>
    </w:pPr>
    <w:rPr>
      <w:b/>
      <w:bCs/>
      <w:sz w:val="20"/>
      <w:szCs w:val="20"/>
      <w:lang w:eastAsia="zh-CN"/>
    </w:rPr>
  </w:style>
  <w:style w:type="paragraph" w:customStyle="1" w:styleId="xl123">
    <w:name w:val="xl123"/>
    <w:basedOn w:val="Normal"/>
    <w:rsid w:val="002F299D"/>
    <w:pPr>
      <w:suppressAutoHyphens/>
      <w:spacing w:before="280" w:after="280"/>
      <w:textAlignment w:val="center"/>
    </w:pPr>
    <w:rPr>
      <w:b/>
      <w:bCs/>
      <w:lang w:eastAsia="zh-CN"/>
    </w:rPr>
  </w:style>
  <w:style w:type="paragraph" w:customStyle="1" w:styleId="xl124">
    <w:name w:val="xl124"/>
    <w:basedOn w:val="Normal"/>
    <w:rsid w:val="002F299D"/>
    <w:pPr>
      <w:suppressAutoHyphens/>
      <w:spacing w:before="280" w:after="280"/>
      <w:textAlignment w:val="center"/>
    </w:pPr>
    <w:rPr>
      <w:sz w:val="20"/>
      <w:szCs w:val="20"/>
      <w:lang w:eastAsia="zh-CN"/>
    </w:rPr>
  </w:style>
  <w:style w:type="paragraph" w:customStyle="1" w:styleId="xl6318">
    <w:name w:val="xl6318"/>
    <w:basedOn w:val="Normal"/>
    <w:rsid w:val="002F299D"/>
    <w:pPr>
      <w:suppressAutoHyphens/>
      <w:spacing w:before="280" w:after="280"/>
    </w:pPr>
    <w:rPr>
      <w:color w:val="000000"/>
      <w:sz w:val="22"/>
      <w:szCs w:val="22"/>
      <w:lang w:eastAsia="zh-CN"/>
    </w:rPr>
  </w:style>
  <w:style w:type="paragraph" w:customStyle="1" w:styleId="xl6319">
    <w:name w:val="xl6319"/>
    <w:basedOn w:val="Normal"/>
    <w:rsid w:val="002F299D"/>
    <w:pPr>
      <w:suppressAutoHyphens/>
      <w:spacing w:before="280" w:after="280"/>
      <w:jc w:val="center"/>
      <w:textAlignment w:val="center"/>
    </w:pPr>
    <w:rPr>
      <w:lang w:eastAsia="zh-CN"/>
    </w:rPr>
  </w:style>
  <w:style w:type="paragraph" w:customStyle="1" w:styleId="xl6320">
    <w:name w:val="xl6320"/>
    <w:basedOn w:val="Normal"/>
    <w:rsid w:val="002F299D"/>
    <w:pPr>
      <w:suppressAutoHyphens/>
      <w:spacing w:before="280" w:after="280"/>
    </w:pPr>
    <w:rPr>
      <w:color w:val="000000"/>
      <w:sz w:val="22"/>
      <w:szCs w:val="22"/>
      <w:lang w:eastAsia="zh-CN"/>
    </w:rPr>
  </w:style>
  <w:style w:type="paragraph" w:customStyle="1" w:styleId="xl6321">
    <w:name w:val="xl6321"/>
    <w:basedOn w:val="Normal"/>
    <w:rsid w:val="002F299D"/>
    <w:pPr>
      <w:suppressAutoHyphens/>
      <w:spacing w:before="280" w:after="280"/>
      <w:textAlignment w:val="center"/>
    </w:pPr>
    <w:rPr>
      <w:lang w:eastAsia="zh-CN"/>
    </w:rPr>
  </w:style>
  <w:style w:type="paragraph" w:customStyle="1" w:styleId="xl6322">
    <w:name w:val="xl6322"/>
    <w:basedOn w:val="Normal"/>
    <w:rsid w:val="002F299D"/>
    <w:pPr>
      <w:suppressAutoHyphens/>
      <w:spacing w:before="280" w:after="280"/>
      <w:jc w:val="center"/>
      <w:textAlignment w:val="center"/>
    </w:pPr>
    <w:rPr>
      <w:lang w:eastAsia="zh-CN"/>
    </w:rPr>
  </w:style>
  <w:style w:type="paragraph" w:customStyle="1" w:styleId="xl6323">
    <w:name w:val="xl6323"/>
    <w:basedOn w:val="Normal"/>
    <w:rsid w:val="002F299D"/>
    <w:pPr>
      <w:suppressAutoHyphens/>
      <w:spacing w:before="280" w:after="280"/>
      <w:jc w:val="center"/>
      <w:textAlignment w:val="center"/>
    </w:pPr>
    <w:rPr>
      <w:lang w:eastAsia="zh-CN"/>
    </w:rPr>
  </w:style>
  <w:style w:type="paragraph" w:customStyle="1" w:styleId="xl6324">
    <w:name w:val="xl6324"/>
    <w:basedOn w:val="Normal"/>
    <w:rsid w:val="002F299D"/>
    <w:pPr>
      <w:suppressAutoHyphens/>
      <w:spacing w:before="280" w:after="280"/>
      <w:jc w:val="center"/>
      <w:textAlignment w:val="center"/>
    </w:pPr>
    <w:rPr>
      <w:lang w:eastAsia="zh-CN"/>
    </w:rPr>
  </w:style>
  <w:style w:type="paragraph" w:customStyle="1" w:styleId="TableContents">
    <w:name w:val="Table Contents"/>
    <w:basedOn w:val="Normal"/>
    <w:rsid w:val="002F299D"/>
    <w:pPr>
      <w:suppressLineNumbers/>
      <w:suppressAutoHyphens/>
    </w:pPr>
    <w:rPr>
      <w:lang w:eastAsia="zh-CN"/>
    </w:rPr>
  </w:style>
  <w:style w:type="paragraph" w:customStyle="1" w:styleId="TableHeading">
    <w:name w:val="Table Heading"/>
    <w:basedOn w:val="TableContents"/>
    <w:rsid w:val="002F299D"/>
    <w:pPr>
      <w:jc w:val="center"/>
    </w:pPr>
    <w:rPr>
      <w:b/>
      <w:bCs/>
    </w:rPr>
  </w:style>
  <w:style w:type="paragraph" w:customStyle="1" w:styleId="xl6326">
    <w:name w:val="xl632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7">
    <w:name w:val="xl632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8">
    <w:name w:val="xl632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9">
    <w:name w:val="xl632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0">
    <w:name w:val="xl6330"/>
    <w:basedOn w:val="Normal"/>
    <w:rsid w:val="002F299D"/>
    <w:pPr>
      <w:spacing w:before="100" w:beforeAutospacing="1" w:after="100" w:afterAutospacing="1"/>
      <w:jc w:val="center"/>
      <w:textAlignment w:val="center"/>
    </w:pPr>
  </w:style>
  <w:style w:type="paragraph" w:customStyle="1" w:styleId="xl6331">
    <w:name w:val="xl6331"/>
    <w:basedOn w:val="Normal"/>
    <w:rsid w:val="002F299D"/>
    <w:pPr>
      <w:spacing w:before="100" w:beforeAutospacing="1" w:after="100" w:afterAutospacing="1"/>
    </w:pPr>
  </w:style>
  <w:style w:type="paragraph" w:customStyle="1" w:styleId="xl6332">
    <w:name w:val="xl6332"/>
    <w:basedOn w:val="Normal"/>
    <w:rsid w:val="002F299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333">
    <w:name w:val="xl633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4">
    <w:name w:val="xl633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5">
    <w:name w:val="xl6335"/>
    <w:basedOn w:val="Normal"/>
    <w:rsid w:val="002F299D"/>
    <w:pPr>
      <w:spacing w:before="100" w:beforeAutospacing="1" w:after="100" w:afterAutospacing="1"/>
      <w:textAlignment w:val="center"/>
    </w:pPr>
  </w:style>
  <w:style w:type="paragraph" w:customStyle="1" w:styleId="xl6336">
    <w:name w:val="xl633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7">
    <w:name w:val="xl633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38">
    <w:name w:val="xl633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9">
    <w:name w:val="xl6339"/>
    <w:basedOn w:val="Normal"/>
    <w:rsid w:val="002F299D"/>
    <w:pPr>
      <w:pBdr>
        <w:left w:val="single" w:sz="4" w:space="0" w:color="000000"/>
        <w:bottom w:val="single" w:sz="4" w:space="0" w:color="auto"/>
        <w:right w:val="single" w:sz="4" w:space="0" w:color="000000"/>
      </w:pBdr>
      <w:spacing w:before="100" w:beforeAutospacing="1" w:after="100" w:afterAutospacing="1"/>
      <w:textAlignment w:val="center"/>
    </w:pPr>
  </w:style>
  <w:style w:type="paragraph" w:customStyle="1" w:styleId="xl6340">
    <w:name w:val="xl6340"/>
    <w:basedOn w:val="Normal"/>
    <w:rsid w:val="002F29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1">
    <w:name w:val="xl6341"/>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342">
    <w:name w:val="xl6342"/>
    <w:basedOn w:val="Normal"/>
    <w:rsid w:val="002F299D"/>
    <w:pPr>
      <w:spacing w:before="100" w:beforeAutospacing="1" w:after="100" w:afterAutospacing="1"/>
    </w:pPr>
  </w:style>
  <w:style w:type="paragraph" w:customStyle="1" w:styleId="xl6343">
    <w:name w:val="xl6343"/>
    <w:basedOn w:val="Normal"/>
    <w:rsid w:val="002F299D"/>
    <w:pPr>
      <w:spacing w:before="100" w:beforeAutospacing="1" w:after="100" w:afterAutospacing="1"/>
      <w:jc w:val="center"/>
    </w:pPr>
  </w:style>
  <w:style w:type="paragraph" w:customStyle="1" w:styleId="xl6344">
    <w:name w:val="xl634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45">
    <w:name w:val="xl6345"/>
    <w:basedOn w:val="Normal"/>
    <w:rsid w:val="002F299D"/>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346">
    <w:name w:val="xl634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347">
    <w:name w:val="xl634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8">
    <w:name w:val="xl634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49">
    <w:name w:val="xl634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0">
    <w:name w:val="xl635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1">
    <w:name w:val="xl635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2">
    <w:name w:val="xl635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53">
    <w:name w:val="xl635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4">
    <w:name w:val="xl6354"/>
    <w:basedOn w:val="Normal"/>
    <w:rsid w:val="002F299D"/>
    <w:pPr>
      <w:spacing w:before="100" w:beforeAutospacing="1" w:after="100" w:afterAutospacing="1"/>
    </w:pPr>
  </w:style>
  <w:style w:type="paragraph" w:customStyle="1" w:styleId="xl6355">
    <w:name w:val="xl6355"/>
    <w:basedOn w:val="Normal"/>
    <w:rsid w:val="002F299D"/>
    <w:pPr>
      <w:spacing w:before="100" w:beforeAutospacing="1" w:after="100" w:afterAutospacing="1"/>
      <w:jc w:val="center"/>
    </w:pPr>
  </w:style>
  <w:style w:type="paragraph" w:customStyle="1" w:styleId="xl11771">
    <w:name w:val="xl11771"/>
    <w:basedOn w:val="Normal"/>
    <w:rsid w:val="002F299D"/>
    <w:pPr>
      <w:spacing w:before="100" w:beforeAutospacing="1" w:after="100" w:afterAutospacing="1"/>
    </w:pPr>
  </w:style>
  <w:style w:type="paragraph" w:customStyle="1" w:styleId="xl11772">
    <w:name w:val="xl11772"/>
    <w:basedOn w:val="Normal"/>
    <w:rsid w:val="002F299D"/>
    <w:pPr>
      <w:spacing w:before="100" w:beforeAutospacing="1" w:after="100" w:afterAutospacing="1"/>
    </w:pPr>
  </w:style>
  <w:style w:type="paragraph" w:customStyle="1" w:styleId="xl11773">
    <w:name w:val="xl117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4">
    <w:name w:val="xl117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5">
    <w:name w:val="xl117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6">
    <w:name w:val="xl117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7">
    <w:name w:val="xl11777"/>
    <w:basedOn w:val="Normal"/>
    <w:rsid w:val="002F299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78">
    <w:name w:val="xl117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9">
    <w:name w:val="xl1177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0">
    <w:name w:val="xl1178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81">
    <w:name w:val="xl117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2">
    <w:name w:val="xl11782"/>
    <w:basedOn w:val="Normal"/>
    <w:rsid w:val="002F299D"/>
    <w:pPr>
      <w:pBdr>
        <w:top w:val="single" w:sz="4" w:space="0" w:color="auto"/>
        <w:bottom w:val="single" w:sz="4" w:space="0" w:color="auto"/>
      </w:pBdr>
      <w:spacing w:before="100" w:beforeAutospacing="1" w:after="100" w:afterAutospacing="1"/>
      <w:textAlignment w:val="center"/>
    </w:pPr>
  </w:style>
  <w:style w:type="paragraph" w:customStyle="1" w:styleId="xl11783">
    <w:name w:val="xl117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Normal"/>
    <w:rsid w:val="008415FB"/>
    <w:pPr>
      <w:spacing w:before="100" w:beforeAutospacing="1" w:after="100" w:afterAutospacing="1"/>
    </w:pPr>
  </w:style>
  <w:style w:type="numbering" w:customStyle="1" w:styleId="NoList6">
    <w:name w:val="No List6"/>
    <w:next w:val="NoList"/>
    <w:uiPriority w:val="99"/>
    <w:semiHidden/>
    <w:unhideWhenUsed/>
    <w:rsid w:val="002A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3660">
      <w:bodyDiv w:val="1"/>
      <w:marLeft w:val="0"/>
      <w:marRight w:val="0"/>
      <w:marTop w:val="0"/>
      <w:marBottom w:val="0"/>
      <w:divBdr>
        <w:top w:val="none" w:sz="0" w:space="0" w:color="auto"/>
        <w:left w:val="none" w:sz="0" w:space="0" w:color="auto"/>
        <w:bottom w:val="none" w:sz="0" w:space="0" w:color="auto"/>
        <w:right w:val="none" w:sz="0" w:space="0" w:color="auto"/>
      </w:divBdr>
    </w:div>
    <w:div w:id="62914576">
      <w:bodyDiv w:val="1"/>
      <w:marLeft w:val="0"/>
      <w:marRight w:val="0"/>
      <w:marTop w:val="0"/>
      <w:marBottom w:val="0"/>
      <w:divBdr>
        <w:top w:val="none" w:sz="0" w:space="0" w:color="auto"/>
        <w:left w:val="none" w:sz="0" w:space="0" w:color="auto"/>
        <w:bottom w:val="none" w:sz="0" w:space="0" w:color="auto"/>
        <w:right w:val="none" w:sz="0" w:space="0" w:color="auto"/>
      </w:divBdr>
    </w:div>
    <w:div w:id="77751825">
      <w:bodyDiv w:val="1"/>
      <w:marLeft w:val="0"/>
      <w:marRight w:val="0"/>
      <w:marTop w:val="0"/>
      <w:marBottom w:val="0"/>
      <w:divBdr>
        <w:top w:val="none" w:sz="0" w:space="0" w:color="auto"/>
        <w:left w:val="none" w:sz="0" w:space="0" w:color="auto"/>
        <w:bottom w:val="none" w:sz="0" w:space="0" w:color="auto"/>
        <w:right w:val="none" w:sz="0" w:space="0" w:color="auto"/>
      </w:divBdr>
    </w:div>
    <w:div w:id="261913098">
      <w:bodyDiv w:val="1"/>
      <w:marLeft w:val="0"/>
      <w:marRight w:val="0"/>
      <w:marTop w:val="0"/>
      <w:marBottom w:val="0"/>
      <w:divBdr>
        <w:top w:val="none" w:sz="0" w:space="0" w:color="auto"/>
        <w:left w:val="none" w:sz="0" w:space="0" w:color="auto"/>
        <w:bottom w:val="none" w:sz="0" w:space="0" w:color="auto"/>
        <w:right w:val="none" w:sz="0" w:space="0" w:color="auto"/>
      </w:divBdr>
    </w:div>
    <w:div w:id="298533429">
      <w:bodyDiv w:val="1"/>
      <w:marLeft w:val="0"/>
      <w:marRight w:val="0"/>
      <w:marTop w:val="0"/>
      <w:marBottom w:val="0"/>
      <w:divBdr>
        <w:top w:val="none" w:sz="0" w:space="0" w:color="auto"/>
        <w:left w:val="none" w:sz="0" w:space="0" w:color="auto"/>
        <w:bottom w:val="none" w:sz="0" w:space="0" w:color="auto"/>
        <w:right w:val="none" w:sz="0" w:space="0" w:color="auto"/>
      </w:divBdr>
    </w:div>
    <w:div w:id="321586626">
      <w:bodyDiv w:val="1"/>
      <w:marLeft w:val="0"/>
      <w:marRight w:val="0"/>
      <w:marTop w:val="0"/>
      <w:marBottom w:val="0"/>
      <w:divBdr>
        <w:top w:val="none" w:sz="0" w:space="0" w:color="auto"/>
        <w:left w:val="none" w:sz="0" w:space="0" w:color="auto"/>
        <w:bottom w:val="none" w:sz="0" w:space="0" w:color="auto"/>
        <w:right w:val="none" w:sz="0" w:space="0" w:color="auto"/>
      </w:divBdr>
    </w:div>
    <w:div w:id="336931466">
      <w:bodyDiv w:val="1"/>
      <w:marLeft w:val="0"/>
      <w:marRight w:val="0"/>
      <w:marTop w:val="0"/>
      <w:marBottom w:val="0"/>
      <w:divBdr>
        <w:top w:val="none" w:sz="0" w:space="0" w:color="auto"/>
        <w:left w:val="none" w:sz="0" w:space="0" w:color="auto"/>
        <w:bottom w:val="none" w:sz="0" w:space="0" w:color="auto"/>
        <w:right w:val="none" w:sz="0" w:space="0" w:color="auto"/>
      </w:divBdr>
    </w:div>
    <w:div w:id="389311266">
      <w:bodyDiv w:val="1"/>
      <w:marLeft w:val="0"/>
      <w:marRight w:val="0"/>
      <w:marTop w:val="0"/>
      <w:marBottom w:val="0"/>
      <w:divBdr>
        <w:top w:val="none" w:sz="0" w:space="0" w:color="auto"/>
        <w:left w:val="none" w:sz="0" w:space="0" w:color="auto"/>
        <w:bottom w:val="none" w:sz="0" w:space="0" w:color="auto"/>
        <w:right w:val="none" w:sz="0" w:space="0" w:color="auto"/>
      </w:divBdr>
    </w:div>
    <w:div w:id="406343524">
      <w:bodyDiv w:val="1"/>
      <w:marLeft w:val="0"/>
      <w:marRight w:val="0"/>
      <w:marTop w:val="0"/>
      <w:marBottom w:val="0"/>
      <w:divBdr>
        <w:top w:val="none" w:sz="0" w:space="0" w:color="auto"/>
        <w:left w:val="none" w:sz="0" w:space="0" w:color="auto"/>
        <w:bottom w:val="none" w:sz="0" w:space="0" w:color="auto"/>
        <w:right w:val="none" w:sz="0" w:space="0" w:color="auto"/>
      </w:divBdr>
    </w:div>
    <w:div w:id="455024319">
      <w:bodyDiv w:val="1"/>
      <w:marLeft w:val="0"/>
      <w:marRight w:val="0"/>
      <w:marTop w:val="0"/>
      <w:marBottom w:val="0"/>
      <w:divBdr>
        <w:top w:val="none" w:sz="0" w:space="0" w:color="auto"/>
        <w:left w:val="none" w:sz="0" w:space="0" w:color="auto"/>
        <w:bottom w:val="none" w:sz="0" w:space="0" w:color="auto"/>
        <w:right w:val="none" w:sz="0" w:space="0" w:color="auto"/>
      </w:divBdr>
    </w:div>
    <w:div w:id="466237648">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89523609">
      <w:bodyDiv w:val="1"/>
      <w:marLeft w:val="0"/>
      <w:marRight w:val="0"/>
      <w:marTop w:val="0"/>
      <w:marBottom w:val="0"/>
      <w:divBdr>
        <w:top w:val="none" w:sz="0" w:space="0" w:color="auto"/>
        <w:left w:val="none" w:sz="0" w:space="0" w:color="auto"/>
        <w:bottom w:val="none" w:sz="0" w:space="0" w:color="auto"/>
        <w:right w:val="none" w:sz="0" w:space="0" w:color="auto"/>
      </w:divBdr>
    </w:div>
    <w:div w:id="785009352">
      <w:bodyDiv w:val="1"/>
      <w:marLeft w:val="0"/>
      <w:marRight w:val="0"/>
      <w:marTop w:val="0"/>
      <w:marBottom w:val="0"/>
      <w:divBdr>
        <w:top w:val="none" w:sz="0" w:space="0" w:color="auto"/>
        <w:left w:val="none" w:sz="0" w:space="0" w:color="auto"/>
        <w:bottom w:val="none" w:sz="0" w:space="0" w:color="auto"/>
        <w:right w:val="none" w:sz="0" w:space="0" w:color="auto"/>
      </w:divBdr>
    </w:div>
    <w:div w:id="7870425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661377">
      <w:bodyDiv w:val="1"/>
      <w:marLeft w:val="0"/>
      <w:marRight w:val="0"/>
      <w:marTop w:val="0"/>
      <w:marBottom w:val="0"/>
      <w:divBdr>
        <w:top w:val="none" w:sz="0" w:space="0" w:color="auto"/>
        <w:left w:val="none" w:sz="0" w:space="0" w:color="auto"/>
        <w:bottom w:val="none" w:sz="0" w:space="0" w:color="auto"/>
        <w:right w:val="none" w:sz="0" w:space="0" w:color="auto"/>
      </w:divBdr>
    </w:div>
    <w:div w:id="834034062">
      <w:bodyDiv w:val="1"/>
      <w:marLeft w:val="0"/>
      <w:marRight w:val="0"/>
      <w:marTop w:val="0"/>
      <w:marBottom w:val="0"/>
      <w:divBdr>
        <w:top w:val="none" w:sz="0" w:space="0" w:color="auto"/>
        <w:left w:val="none" w:sz="0" w:space="0" w:color="auto"/>
        <w:bottom w:val="none" w:sz="0" w:space="0" w:color="auto"/>
        <w:right w:val="none" w:sz="0" w:space="0" w:color="auto"/>
      </w:divBdr>
    </w:div>
    <w:div w:id="1078988090">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52865535">
      <w:bodyDiv w:val="1"/>
      <w:marLeft w:val="0"/>
      <w:marRight w:val="0"/>
      <w:marTop w:val="0"/>
      <w:marBottom w:val="0"/>
      <w:divBdr>
        <w:top w:val="none" w:sz="0" w:space="0" w:color="auto"/>
        <w:left w:val="none" w:sz="0" w:space="0" w:color="auto"/>
        <w:bottom w:val="none" w:sz="0" w:space="0" w:color="auto"/>
        <w:right w:val="none" w:sz="0" w:space="0" w:color="auto"/>
      </w:divBdr>
    </w:div>
    <w:div w:id="1165122260">
      <w:bodyDiv w:val="1"/>
      <w:marLeft w:val="0"/>
      <w:marRight w:val="0"/>
      <w:marTop w:val="0"/>
      <w:marBottom w:val="0"/>
      <w:divBdr>
        <w:top w:val="none" w:sz="0" w:space="0" w:color="auto"/>
        <w:left w:val="none" w:sz="0" w:space="0" w:color="auto"/>
        <w:bottom w:val="none" w:sz="0" w:space="0" w:color="auto"/>
        <w:right w:val="none" w:sz="0" w:space="0" w:color="auto"/>
      </w:divBdr>
    </w:div>
    <w:div w:id="1201278907">
      <w:bodyDiv w:val="1"/>
      <w:marLeft w:val="0"/>
      <w:marRight w:val="0"/>
      <w:marTop w:val="0"/>
      <w:marBottom w:val="0"/>
      <w:divBdr>
        <w:top w:val="none" w:sz="0" w:space="0" w:color="auto"/>
        <w:left w:val="none" w:sz="0" w:space="0" w:color="auto"/>
        <w:bottom w:val="none" w:sz="0" w:space="0" w:color="auto"/>
        <w:right w:val="none" w:sz="0" w:space="0" w:color="auto"/>
      </w:divBdr>
    </w:div>
    <w:div w:id="1305231610">
      <w:bodyDiv w:val="1"/>
      <w:marLeft w:val="0"/>
      <w:marRight w:val="0"/>
      <w:marTop w:val="0"/>
      <w:marBottom w:val="0"/>
      <w:divBdr>
        <w:top w:val="none" w:sz="0" w:space="0" w:color="auto"/>
        <w:left w:val="none" w:sz="0" w:space="0" w:color="auto"/>
        <w:bottom w:val="none" w:sz="0" w:space="0" w:color="auto"/>
        <w:right w:val="none" w:sz="0" w:space="0" w:color="auto"/>
      </w:divBdr>
    </w:div>
    <w:div w:id="1312713076">
      <w:bodyDiv w:val="1"/>
      <w:marLeft w:val="0"/>
      <w:marRight w:val="0"/>
      <w:marTop w:val="0"/>
      <w:marBottom w:val="0"/>
      <w:divBdr>
        <w:top w:val="none" w:sz="0" w:space="0" w:color="auto"/>
        <w:left w:val="none" w:sz="0" w:space="0" w:color="auto"/>
        <w:bottom w:val="none" w:sz="0" w:space="0" w:color="auto"/>
        <w:right w:val="none" w:sz="0" w:space="0" w:color="auto"/>
      </w:divBdr>
    </w:div>
    <w:div w:id="1387529697">
      <w:bodyDiv w:val="1"/>
      <w:marLeft w:val="0"/>
      <w:marRight w:val="0"/>
      <w:marTop w:val="0"/>
      <w:marBottom w:val="0"/>
      <w:divBdr>
        <w:top w:val="none" w:sz="0" w:space="0" w:color="auto"/>
        <w:left w:val="none" w:sz="0" w:space="0" w:color="auto"/>
        <w:bottom w:val="none" w:sz="0" w:space="0" w:color="auto"/>
        <w:right w:val="none" w:sz="0" w:space="0" w:color="auto"/>
      </w:divBdr>
    </w:div>
    <w:div w:id="1392070363">
      <w:bodyDiv w:val="1"/>
      <w:marLeft w:val="0"/>
      <w:marRight w:val="0"/>
      <w:marTop w:val="0"/>
      <w:marBottom w:val="0"/>
      <w:divBdr>
        <w:top w:val="none" w:sz="0" w:space="0" w:color="auto"/>
        <w:left w:val="none" w:sz="0" w:space="0" w:color="auto"/>
        <w:bottom w:val="none" w:sz="0" w:space="0" w:color="auto"/>
        <w:right w:val="none" w:sz="0" w:space="0" w:color="auto"/>
      </w:divBdr>
    </w:div>
    <w:div w:id="1415710089">
      <w:bodyDiv w:val="1"/>
      <w:marLeft w:val="0"/>
      <w:marRight w:val="0"/>
      <w:marTop w:val="0"/>
      <w:marBottom w:val="0"/>
      <w:divBdr>
        <w:top w:val="none" w:sz="0" w:space="0" w:color="auto"/>
        <w:left w:val="none" w:sz="0" w:space="0" w:color="auto"/>
        <w:bottom w:val="none" w:sz="0" w:space="0" w:color="auto"/>
        <w:right w:val="none" w:sz="0" w:space="0" w:color="auto"/>
      </w:divBdr>
    </w:div>
    <w:div w:id="1426996053">
      <w:bodyDiv w:val="1"/>
      <w:marLeft w:val="0"/>
      <w:marRight w:val="0"/>
      <w:marTop w:val="0"/>
      <w:marBottom w:val="0"/>
      <w:divBdr>
        <w:top w:val="none" w:sz="0" w:space="0" w:color="auto"/>
        <w:left w:val="none" w:sz="0" w:space="0" w:color="auto"/>
        <w:bottom w:val="none" w:sz="0" w:space="0" w:color="auto"/>
        <w:right w:val="none" w:sz="0" w:space="0" w:color="auto"/>
      </w:divBdr>
    </w:div>
    <w:div w:id="1447769613">
      <w:bodyDiv w:val="1"/>
      <w:marLeft w:val="0"/>
      <w:marRight w:val="0"/>
      <w:marTop w:val="0"/>
      <w:marBottom w:val="0"/>
      <w:divBdr>
        <w:top w:val="none" w:sz="0" w:space="0" w:color="auto"/>
        <w:left w:val="none" w:sz="0" w:space="0" w:color="auto"/>
        <w:bottom w:val="none" w:sz="0" w:space="0" w:color="auto"/>
        <w:right w:val="none" w:sz="0" w:space="0" w:color="auto"/>
      </w:divBdr>
    </w:div>
    <w:div w:id="1451169662">
      <w:bodyDiv w:val="1"/>
      <w:marLeft w:val="0"/>
      <w:marRight w:val="0"/>
      <w:marTop w:val="0"/>
      <w:marBottom w:val="0"/>
      <w:divBdr>
        <w:top w:val="none" w:sz="0" w:space="0" w:color="auto"/>
        <w:left w:val="none" w:sz="0" w:space="0" w:color="auto"/>
        <w:bottom w:val="none" w:sz="0" w:space="0" w:color="auto"/>
        <w:right w:val="none" w:sz="0" w:space="0" w:color="auto"/>
      </w:divBdr>
    </w:div>
    <w:div w:id="1491603378">
      <w:bodyDiv w:val="1"/>
      <w:marLeft w:val="0"/>
      <w:marRight w:val="0"/>
      <w:marTop w:val="0"/>
      <w:marBottom w:val="0"/>
      <w:divBdr>
        <w:top w:val="none" w:sz="0" w:space="0" w:color="auto"/>
        <w:left w:val="none" w:sz="0" w:space="0" w:color="auto"/>
        <w:bottom w:val="none" w:sz="0" w:space="0" w:color="auto"/>
        <w:right w:val="none" w:sz="0" w:space="0" w:color="auto"/>
      </w:divBdr>
    </w:div>
    <w:div w:id="1500198003">
      <w:bodyDiv w:val="1"/>
      <w:marLeft w:val="0"/>
      <w:marRight w:val="0"/>
      <w:marTop w:val="0"/>
      <w:marBottom w:val="0"/>
      <w:divBdr>
        <w:top w:val="none" w:sz="0" w:space="0" w:color="auto"/>
        <w:left w:val="none" w:sz="0" w:space="0" w:color="auto"/>
        <w:bottom w:val="none" w:sz="0" w:space="0" w:color="auto"/>
        <w:right w:val="none" w:sz="0" w:space="0" w:color="auto"/>
      </w:divBdr>
    </w:div>
    <w:div w:id="1503856798">
      <w:bodyDiv w:val="1"/>
      <w:marLeft w:val="0"/>
      <w:marRight w:val="0"/>
      <w:marTop w:val="0"/>
      <w:marBottom w:val="0"/>
      <w:divBdr>
        <w:top w:val="none" w:sz="0" w:space="0" w:color="auto"/>
        <w:left w:val="none" w:sz="0" w:space="0" w:color="auto"/>
        <w:bottom w:val="none" w:sz="0" w:space="0" w:color="auto"/>
        <w:right w:val="none" w:sz="0" w:space="0" w:color="auto"/>
      </w:divBdr>
    </w:div>
    <w:div w:id="1516190615">
      <w:bodyDiv w:val="1"/>
      <w:marLeft w:val="0"/>
      <w:marRight w:val="0"/>
      <w:marTop w:val="0"/>
      <w:marBottom w:val="0"/>
      <w:divBdr>
        <w:top w:val="none" w:sz="0" w:space="0" w:color="auto"/>
        <w:left w:val="none" w:sz="0" w:space="0" w:color="auto"/>
        <w:bottom w:val="none" w:sz="0" w:space="0" w:color="auto"/>
        <w:right w:val="none" w:sz="0" w:space="0" w:color="auto"/>
      </w:divBdr>
    </w:div>
    <w:div w:id="1572538822">
      <w:bodyDiv w:val="1"/>
      <w:marLeft w:val="0"/>
      <w:marRight w:val="0"/>
      <w:marTop w:val="0"/>
      <w:marBottom w:val="0"/>
      <w:divBdr>
        <w:top w:val="none" w:sz="0" w:space="0" w:color="auto"/>
        <w:left w:val="none" w:sz="0" w:space="0" w:color="auto"/>
        <w:bottom w:val="none" w:sz="0" w:space="0" w:color="auto"/>
        <w:right w:val="none" w:sz="0" w:space="0" w:color="auto"/>
      </w:divBdr>
    </w:div>
    <w:div w:id="1611544613">
      <w:bodyDiv w:val="1"/>
      <w:marLeft w:val="0"/>
      <w:marRight w:val="0"/>
      <w:marTop w:val="0"/>
      <w:marBottom w:val="0"/>
      <w:divBdr>
        <w:top w:val="none" w:sz="0" w:space="0" w:color="auto"/>
        <w:left w:val="none" w:sz="0" w:space="0" w:color="auto"/>
        <w:bottom w:val="none" w:sz="0" w:space="0" w:color="auto"/>
        <w:right w:val="none" w:sz="0" w:space="0" w:color="auto"/>
      </w:divBdr>
    </w:div>
    <w:div w:id="1668243412">
      <w:bodyDiv w:val="1"/>
      <w:marLeft w:val="0"/>
      <w:marRight w:val="0"/>
      <w:marTop w:val="0"/>
      <w:marBottom w:val="0"/>
      <w:divBdr>
        <w:top w:val="none" w:sz="0" w:space="0" w:color="auto"/>
        <w:left w:val="none" w:sz="0" w:space="0" w:color="auto"/>
        <w:bottom w:val="none" w:sz="0" w:space="0" w:color="auto"/>
        <w:right w:val="none" w:sz="0" w:space="0" w:color="auto"/>
      </w:divBdr>
    </w:div>
    <w:div w:id="1693334554">
      <w:bodyDiv w:val="1"/>
      <w:marLeft w:val="0"/>
      <w:marRight w:val="0"/>
      <w:marTop w:val="0"/>
      <w:marBottom w:val="0"/>
      <w:divBdr>
        <w:top w:val="none" w:sz="0" w:space="0" w:color="auto"/>
        <w:left w:val="none" w:sz="0" w:space="0" w:color="auto"/>
        <w:bottom w:val="none" w:sz="0" w:space="0" w:color="auto"/>
        <w:right w:val="none" w:sz="0" w:space="0" w:color="auto"/>
      </w:divBdr>
    </w:div>
    <w:div w:id="1771856850">
      <w:bodyDiv w:val="1"/>
      <w:marLeft w:val="0"/>
      <w:marRight w:val="0"/>
      <w:marTop w:val="0"/>
      <w:marBottom w:val="0"/>
      <w:divBdr>
        <w:top w:val="none" w:sz="0" w:space="0" w:color="auto"/>
        <w:left w:val="none" w:sz="0" w:space="0" w:color="auto"/>
        <w:bottom w:val="none" w:sz="0" w:space="0" w:color="auto"/>
        <w:right w:val="none" w:sz="0" w:space="0" w:color="auto"/>
      </w:divBdr>
    </w:div>
    <w:div w:id="186570861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28540673">
      <w:bodyDiv w:val="1"/>
      <w:marLeft w:val="0"/>
      <w:marRight w:val="0"/>
      <w:marTop w:val="0"/>
      <w:marBottom w:val="0"/>
      <w:divBdr>
        <w:top w:val="none" w:sz="0" w:space="0" w:color="auto"/>
        <w:left w:val="none" w:sz="0" w:space="0" w:color="auto"/>
        <w:bottom w:val="none" w:sz="0" w:space="0" w:color="auto"/>
        <w:right w:val="none" w:sz="0" w:space="0" w:color="auto"/>
      </w:divBdr>
    </w:div>
    <w:div w:id="1975135909">
      <w:bodyDiv w:val="1"/>
      <w:marLeft w:val="0"/>
      <w:marRight w:val="0"/>
      <w:marTop w:val="0"/>
      <w:marBottom w:val="0"/>
      <w:divBdr>
        <w:top w:val="none" w:sz="0" w:space="0" w:color="auto"/>
        <w:left w:val="none" w:sz="0" w:space="0" w:color="auto"/>
        <w:bottom w:val="none" w:sz="0" w:space="0" w:color="auto"/>
        <w:right w:val="none" w:sz="0" w:space="0" w:color="auto"/>
      </w:divBdr>
    </w:div>
    <w:div w:id="2088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457-veselibas-aprupes-organizesanas-un-finansesanas-kartiba" TargetMode="External"/><Relationship Id="rId13" Type="http://schemas.openxmlformats.org/officeDocument/2006/relationships/hyperlink" Target="https://likumi.lv/ta/id/263457-veselibas-aprupes-organizesanas-un-finansesanas-karti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63457-veselibas-aprupes-organizesanas-un-finansesanas-karti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63457-veselibas-aprupes-organizesanas-un-finansesanas-karti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63457-veselibas-aprupes-organizesanas-un-finansesanas-karti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63457-veselibas-aprupes-organizesanas-un-finansesanas-kartiba" TargetMode="External"/><Relationship Id="rId14" Type="http://schemas.openxmlformats.org/officeDocument/2006/relationships/hyperlink" Target="https://likumi.lv/doc.php?id=263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EA5F-A875-473F-B76C-0F8B7ADB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39</Pages>
  <Words>37052</Words>
  <Characters>21120</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Grozījumi Ministru kabineta 2013. gada 17. decembra noteikumos Nr. 1529 „Veselības aprūpes organizēšanas un finansēšanas kārtība”</vt:lpstr>
    </vt:vector>
  </TitlesOfParts>
  <Company>Veselības ministrija</Company>
  <LinksUpToDate>false</LinksUpToDate>
  <CharactersWithSpaces>58056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decembra noteikumos Nr. 1529 „Veselības aprūpes organizēšanas un finansēšanas kārtība”</dc:title>
  <dc:subject>Noteikumu projekts</dc:subject>
  <dc:creator>Alvis Bless</dc:creator>
  <dc:description>Bless 6768122_x000d_
alvis.bless@vm.gov.lv</dc:description>
  <cp:lastModifiedBy>Alvis Bless</cp:lastModifiedBy>
  <cp:revision>19</cp:revision>
  <cp:lastPrinted>2017-03-15T11:51:00Z</cp:lastPrinted>
  <dcterms:created xsi:type="dcterms:W3CDTF">2017-03-15T13:24:00Z</dcterms:created>
  <dcterms:modified xsi:type="dcterms:W3CDTF">2017-03-22T11:53:00Z</dcterms:modified>
</cp:coreProperties>
</file>