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B071" w14:textId="09A450B1" w:rsidR="001B7AB2" w:rsidRDefault="001B7AB2" w:rsidP="001B7AB2">
      <w:pPr>
        <w:tabs>
          <w:tab w:val="left" w:pos="6663"/>
        </w:tabs>
        <w:rPr>
          <w:sz w:val="28"/>
          <w:szCs w:val="28"/>
        </w:rPr>
      </w:pPr>
    </w:p>
    <w:p w14:paraId="7FB85516" w14:textId="6EBEB382" w:rsidR="00DA4F42" w:rsidRDefault="00DA4F42" w:rsidP="001B7AB2">
      <w:pPr>
        <w:tabs>
          <w:tab w:val="left" w:pos="6663"/>
        </w:tabs>
        <w:rPr>
          <w:sz w:val="28"/>
          <w:szCs w:val="28"/>
        </w:rPr>
      </w:pPr>
    </w:p>
    <w:p w14:paraId="24F9661C" w14:textId="77777777" w:rsidR="00DA4F42" w:rsidRPr="00426CED" w:rsidRDefault="00DA4F42" w:rsidP="001B7AB2">
      <w:pPr>
        <w:tabs>
          <w:tab w:val="left" w:pos="6663"/>
        </w:tabs>
        <w:rPr>
          <w:sz w:val="28"/>
          <w:szCs w:val="28"/>
        </w:rPr>
      </w:pPr>
    </w:p>
    <w:p w14:paraId="4F1FFB54" w14:textId="19406019" w:rsidR="001B7AB2" w:rsidRPr="00426CED" w:rsidRDefault="001B7AB2" w:rsidP="001B7AB2">
      <w:pPr>
        <w:tabs>
          <w:tab w:val="left" w:pos="6804"/>
        </w:tabs>
        <w:rPr>
          <w:sz w:val="28"/>
          <w:szCs w:val="28"/>
        </w:rPr>
      </w:pPr>
      <w:r w:rsidRPr="00426CED">
        <w:rPr>
          <w:sz w:val="28"/>
          <w:szCs w:val="28"/>
        </w:rPr>
        <w:t xml:space="preserve">2017. gada            </w:t>
      </w:r>
      <w:r w:rsidRPr="00426CED">
        <w:rPr>
          <w:sz w:val="28"/>
          <w:szCs w:val="28"/>
        </w:rPr>
        <w:tab/>
        <w:t>Noteikumi Nr.</w:t>
      </w:r>
    </w:p>
    <w:p w14:paraId="18F9AD38" w14:textId="77777777" w:rsidR="001B7AB2" w:rsidRPr="00426CED" w:rsidRDefault="001B7AB2" w:rsidP="001B7AB2">
      <w:pPr>
        <w:tabs>
          <w:tab w:val="left" w:pos="6804"/>
        </w:tabs>
        <w:rPr>
          <w:sz w:val="28"/>
          <w:szCs w:val="28"/>
        </w:rPr>
      </w:pPr>
      <w:r w:rsidRPr="00426CED">
        <w:rPr>
          <w:sz w:val="28"/>
          <w:szCs w:val="28"/>
        </w:rPr>
        <w:t>Rīgā</w:t>
      </w:r>
      <w:r w:rsidRPr="00426CED">
        <w:rPr>
          <w:sz w:val="28"/>
          <w:szCs w:val="28"/>
        </w:rPr>
        <w:tab/>
        <w:t>(prot. Nr.            . §)</w:t>
      </w:r>
    </w:p>
    <w:p w14:paraId="5F69B96F" w14:textId="77777777" w:rsidR="001B7AB2" w:rsidRPr="00426CED" w:rsidRDefault="001B7AB2" w:rsidP="001B7AB2">
      <w:pPr>
        <w:ind w:right="-1"/>
        <w:jc w:val="center"/>
        <w:rPr>
          <w:sz w:val="28"/>
          <w:szCs w:val="28"/>
        </w:rPr>
      </w:pPr>
    </w:p>
    <w:p w14:paraId="75FBD3A1" w14:textId="1F1C2691" w:rsidR="001B7AB2" w:rsidRPr="00426CED" w:rsidRDefault="001B7AB2" w:rsidP="001B7AB2">
      <w:pPr>
        <w:contextualSpacing/>
        <w:jc w:val="center"/>
        <w:rPr>
          <w:b/>
          <w:sz w:val="28"/>
          <w:szCs w:val="28"/>
        </w:rPr>
      </w:pPr>
      <w:bookmarkStart w:id="0" w:name="OLE_LINK1"/>
      <w:bookmarkStart w:id="1" w:name="OLE_LINK2"/>
      <w:r w:rsidRPr="00426CED">
        <w:rPr>
          <w:b/>
          <w:sz w:val="28"/>
          <w:szCs w:val="28"/>
        </w:rPr>
        <w:t>Grozījumi Ministru kabineta 2013. gada 17. decembra noteikumos Nr. 1529 "Veselības aprūpes organizēšanas un finansēšanas kārtība"</w:t>
      </w:r>
      <w:bookmarkEnd w:id="0"/>
      <w:bookmarkEnd w:id="1"/>
    </w:p>
    <w:p w14:paraId="58F2AE70" w14:textId="77777777" w:rsidR="001B7AB2" w:rsidRPr="00426CED" w:rsidRDefault="001B7AB2" w:rsidP="001B7AB2">
      <w:pPr>
        <w:ind w:firstLine="720"/>
        <w:contextualSpacing/>
        <w:jc w:val="right"/>
        <w:rPr>
          <w:sz w:val="28"/>
          <w:szCs w:val="28"/>
        </w:rPr>
      </w:pPr>
    </w:p>
    <w:p w14:paraId="711AEEB4" w14:textId="77777777" w:rsidR="001B7AB2" w:rsidRPr="00426CED" w:rsidRDefault="001B7AB2" w:rsidP="001B7AB2">
      <w:pPr>
        <w:ind w:firstLine="720"/>
        <w:contextualSpacing/>
        <w:jc w:val="right"/>
        <w:rPr>
          <w:sz w:val="28"/>
          <w:szCs w:val="28"/>
        </w:rPr>
      </w:pPr>
      <w:r w:rsidRPr="00426CED">
        <w:rPr>
          <w:sz w:val="28"/>
          <w:szCs w:val="28"/>
        </w:rPr>
        <w:t xml:space="preserve">Izdoti saskaņā ar </w:t>
      </w:r>
    </w:p>
    <w:p w14:paraId="31445E70" w14:textId="77777777" w:rsidR="001B7AB2" w:rsidRPr="00426CED" w:rsidRDefault="001B7AB2" w:rsidP="001B7AB2">
      <w:pPr>
        <w:ind w:firstLine="720"/>
        <w:contextualSpacing/>
        <w:jc w:val="right"/>
        <w:rPr>
          <w:sz w:val="28"/>
          <w:szCs w:val="28"/>
        </w:rPr>
      </w:pPr>
      <w:r w:rsidRPr="00426CED">
        <w:rPr>
          <w:sz w:val="28"/>
          <w:szCs w:val="28"/>
        </w:rPr>
        <w:t>Ārstniecības likuma</w:t>
      </w:r>
    </w:p>
    <w:p w14:paraId="26E7A9A8" w14:textId="77777777" w:rsidR="001B7AB2" w:rsidRPr="00426CED" w:rsidRDefault="001B7AB2" w:rsidP="001B7AB2">
      <w:pPr>
        <w:ind w:firstLine="720"/>
        <w:contextualSpacing/>
        <w:jc w:val="right"/>
        <w:rPr>
          <w:sz w:val="28"/>
          <w:szCs w:val="28"/>
        </w:rPr>
      </w:pPr>
      <w:r w:rsidRPr="00426CED">
        <w:rPr>
          <w:sz w:val="28"/>
          <w:szCs w:val="28"/>
        </w:rPr>
        <w:t>4. panta pirmo daļu</w:t>
      </w:r>
    </w:p>
    <w:p w14:paraId="20646A00" w14:textId="77777777" w:rsidR="001B7AB2" w:rsidRPr="00426CED" w:rsidRDefault="001B7AB2" w:rsidP="001B7AB2">
      <w:pPr>
        <w:ind w:firstLine="720"/>
        <w:contextualSpacing/>
        <w:jc w:val="right"/>
        <w:rPr>
          <w:sz w:val="28"/>
          <w:szCs w:val="28"/>
        </w:rPr>
      </w:pPr>
    </w:p>
    <w:p w14:paraId="6BA59C69" w14:textId="13565F4D" w:rsidR="001B7AB2" w:rsidRPr="00426CED" w:rsidRDefault="001B7AB2" w:rsidP="001B7AB2">
      <w:pPr>
        <w:pStyle w:val="Title"/>
        <w:ind w:firstLine="720"/>
        <w:contextualSpacing/>
        <w:jc w:val="both"/>
        <w:outlineLvl w:val="0"/>
      </w:pPr>
      <w:r w:rsidRPr="00426CED">
        <w:t>1. Izdarīt Ministru kabineta 2013. gada 17. decembra noteikumos Nr. 1529 "</w:t>
      </w:r>
      <w:r w:rsidRPr="00426CED">
        <w:rPr>
          <w:szCs w:val="28"/>
        </w:rPr>
        <w:t>Veselības aprūpes organizēšanas un finansēšanas kārtība</w:t>
      </w:r>
      <w:r w:rsidRPr="00426CED">
        <w:t>" (Latvijas Vēstnesis, 2013, 253. nr.; 2015, 5., 124., 193., 254. nr.; 2016, 67., 124., 168., 189., 251.</w:t>
      </w:r>
      <w:r>
        <w:t xml:space="preserve"> </w:t>
      </w:r>
      <w:r w:rsidRPr="00426CED">
        <w:t>nr.; 2017, 67</w:t>
      </w:r>
      <w:r w:rsidRPr="00F6451D">
        <w:rPr>
          <w:color w:val="000000" w:themeColor="text1"/>
        </w:rPr>
        <w:t xml:space="preserve">. nr.) </w:t>
      </w:r>
      <w:r w:rsidRPr="00426CED">
        <w:t>šādus grozījumus:</w:t>
      </w:r>
    </w:p>
    <w:p w14:paraId="7BC523F1" w14:textId="77777777" w:rsidR="001B7AB2" w:rsidRPr="00426CED" w:rsidRDefault="001B7AB2" w:rsidP="001B7AB2">
      <w:pPr>
        <w:pStyle w:val="Title"/>
        <w:ind w:firstLine="720"/>
        <w:contextualSpacing/>
        <w:jc w:val="both"/>
        <w:outlineLvl w:val="0"/>
      </w:pPr>
    </w:p>
    <w:p w14:paraId="6989053C" w14:textId="60189B72" w:rsidR="001B7AB2" w:rsidRPr="00426CED" w:rsidRDefault="001B7AB2" w:rsidP="001B7AB2">
      <w:pPr>
        <w:pStyle w:val="Title"/>
        <w:ind w:firstLine="720"/>
        <w:contextualSpacing/>
        <w:jc w:val="both"/>
        <w:outlineLvl w:val="0"/>
      </w:pPr>
      <w:r w:rsidRPr="00426CED">
        <w:t xml:space="preserve">1.1. papildināt </w:t>
      </w:r>
      <w:r w:rsidR="0034350C" w:rsidRPr="00426CED">
        <w:t>noteikumus ar</w:t>
      </w:r>
      <w:r w:rsidR="0034350C">
        <w:t xml:space="preserve"> 131.</w:t>
      </w:r>
      <w:r w:rsidR="0034350C" w:rsidRPr="0034350C">
        <w:rPr>
          <w:vertAlign w:val="superscript"/>
        </w:rPr>
        <w:t>4</w:t>
      </w:r>
      <w:r w:rsidRPr="001C1951">
        <w:rPr>
          <w:vertAlign w:val="superscript"/>
        </w:rPr>
        <w:t xml:space="preserve"> </w:t>
      </w:r>
      <w:r w:rsidRPr="001C1951">
        <w:t xml:space="preserve">punktu </w:t>
      </w:r>
      <w:r w:rsidRPr="00426CED">
        <w:t>šādā redakcijā:</w:t>
      </w:r>
    </w:p>
    <w:p w14:paraId="49F85E3B" w14:textId="77777777" w:rsidR="001B7AB2" w:rsidRPr="00426CED" w:rsidRDefault="001B7AB2" w:rsidP="001B7AB2">
      <w:pPr>
        <w:pStyle w:val="Title"/>
        <w:ind w:firstLine="720"/>
        <w:contextualSpacing/>
        <w:jc w:val="both"/>
        <w:outlineLvl w:val="0"/>
      </w:pPr>
    </w:p>
    <w:p w14:paraId="3C27E33F" w14:textId="7AE3E826" w:rsidR="001B7AB2" w:rsidRDefault="001B7AB2" w:rsidP="0034350C">
      <w:pPr>
        <w:pStyle w:val="Title"/>
        <w:ind w:firstLine="720"/>
        <w:contextualSpacing/>
        <w:jc w:val="both"/>
        <w:outlineLvl w:val="0"/>
      </w:pPr>
      <w:r w:rsidRPr="00426CED">
        <w:t>"</w:t>
      </w:r>
      <w:r w:rsidR="0034350C" w:rsidRPr="0034350C">
        <w:t>131.</w:t>
      </w:r>
      <w:r w:rsidR="0034350C" w:rsidRPr="0034350C">
        <w:rPr>
          <w:vertAlign w:val="superscript"/>
        </w:rPr>
        <w:t>4</w:t>
      </w:r>
      <w:r w:rsidR="0034350C" w:rsidRPr="0034350C">
        <w:t xml:space="preserve"> Ja personai šo noteikumu 34.</w:t>
      </w:r>
      <w:r w:rsidR="00794772">
        <w:t xml:space="preserve"> </w:t>
      </w:r>
      <w:r w:rsidR="0034350C" w:rsidRPr="0034350C">
        <w:t>pielikumā norādītajā ārstniecības iestādē pie šo noteikumu 34.</w:t>
      </w:r>
      <w:r w:rsidR="000B6FFC">
        <w:t xml:space="preserve"> </w:t>
      </w:r>
      <w:r w:rsidR="0034350C" w:rsidRPr="0034350C">
        <w:t>pielikumā norādītā speciālista konstatē šo noteikumu 34.</w:t>
      </w:r>
      <w:r w:rsidR="00EC11B7">
        <w:t xml:space="preserve"> </w:t>
      </w:r>
      <w:r w:rsidR="0034350C" w:rsidRPr="0034350C">
        <w:t xml:space="preserve">pielikumā minētas sūdzības vai simptomus un personai nav veikta ļaundabīgo audzēju primārā diagnostika vai tā veikta daļēji, ārstniecības iestāde nodrošina ļaundabīgo audzēju primāro diagnostiku pilnā apjomā un gadījumā, ja tiek konstatēta </w:t>
      </w:r>
      <w:proofErr w:type="spellStart"/>
      <w:r w:rsidR="0034350C" w:rsidRPr="0034350C">
        <w:t>atrade</w:t>
      </w:r>
      <w:proofErr w:type="spellEnd"/>
      <w:r w:rsidR="0034350C" w:rsidRPr="0034350C">
        <w:t>, ievērojot šo noteikumu 131.</w:t>
      </w:r>
      <w:r w:rsidR="0034350C" w:rsidRPr="00EC11B7">
        <w:rPr>
          <w:vertAlign w:val="superscript"/>
        </w:rPr>
        <w:t>3</w:t>
      </w:r>
      <w:r w:rsidR="0034350C" w:rsidRPr="0034350C">
        <w:t xml:space="preserve"> punktā norādītos nosacījumus, veic šo noteikumu 36.</w:t>
      </w:r>
      <w:r w:rsidR="00794772">
        <w:t xml:space="preserve"> </w:t>
      </w:r>
      <w:r w:rsidR="0034350C" w:rsidRPr="0034350C">
        <w:t>pielikumā minētos izmeklējumus ļaundabīgo audzēju sekundārai diagnostikai.</w:t>
      </w:r>
      <w:r w:rsidRPr="00426CED">
        <w:t>"</w:t>
      </w:r>
      <w:r w:rsidR="00F3083A">
        <w:t>;</w:t>
      </w:r>
    </w:p>
    <w:p w14:paraId="4DB81CCC" w14:textId="77777777" w:rsidR="001B7AB2" w:rsidRPr="00426CED" w:rsidRDefault="001B7AB2" w:rsidP="001B7AB2">
      <w:pPr>
        <w:pStyle w:val="Title"/>
        <w:ind w:firstLine="720"/>
        <w:contextualSpacing/>
        <w:jc w:val="both"/>
        <w:outlineLvl w:val="0"/>
      </w:pPr>
    </w:p>
    <w:p w14:paraId="34317C7A" w14:textId="47DEAA2A" w:rsidR="001B7AB2" w:rsidRPr="00426CED" w:rsidRDefault="001B7AB2" w:rsidP="001B7AB2">
      <w:pPr>
        <w:pStyle w:val="Title"/>
        <w:ind w:firstLine="720"/>
        <w:contextualSpacing/>
        <w:jc w:val="both"/>
        <w:outlineLvl w:val="0"/>
      </w:pPr>
      <w:r w:rsidRPr="00426CED">
        <w:t>1.2. papildināt 2</w:t>
      </w:r>
      <w:r w:rsidR="0034350C">
        <w:t>12</w:t>
      </w:r>
      <w:r w:rsidRPr="00426CED">
        <w:t>.</w:t>
      </w:r>
      <w:r w:rsidR="0034350C">
        <w:t>3.3.</w:t>
      </w:r>
      <w:r w:rsidRPr="00426CED">
        <w:t xml:space="preserve"> </w:t>
      </w:r>
      <w:r w:rsidR="0034350C">
        <w:t>apakš</w:t>
      </w:r>
      <w:r w:rsidRPr="00426CED">
        <w:t>punkt</w:t>
      </w:r>
      <w:r w:rsidR="0034350C">
        <w:t xml:space="preserve">ā aiz vārda </w:t>
      </w:r>
      <w:r w:rsidR="00531C6D" w:rsidRPr="00426CED">
        <w:t>"</w:t>
      </w:r>
      <w:r w:rsidR="0034350C">
        <w:t>par</w:t>
      </w:r>
      <w:r w:rsidR="00531C6D" w:rsidRPr="00426CED">
        <w:t>"</w:t>
      </w:r>
      <w:r w:rsidR="0034350C">
        <w:t xml:space="preserve"> ar vārdu </w:t>
      </w:r>
      <w:r w:rsidR="00531C6D" w:rsidRPr="00426CED">
        <w:t>"</w:t>
      </w:r>
      <w:r w:rsidR="0034350C">
        <w:t>plānveida</w:t>
      </w:r>
      <w:r w:rsidR="00531C6D" w:rsidRPr="00426CED">
        <w:t>"</w:t>
      </w:r>
      <w:r w:rsidR="00F3083A">
        <w:t>;</w:t>
      </w:r>
      <w:r w:rsidRPr="00426CED">
        <w:t xml:space="preserve"> </w:t>
      </w:r>
    </w:p>
    <w:p w14:paraId="791E6F15" w14:textId="77777777" w:rsidR="00285D0D" w:rsidRDefault="00285D0D" w:rsidP="001B7AB2">
      <w:pPr>
        <w:pStyle w:val="Title"/>
        <w:ind w:firstLine="720"/>
        <w:contextualSpacing/>
        <w:jc w:val="both"/>
        <w:outlineLvl w:val="0"/>
      </w:pPr>
    </w:p>
    <w:p w14:paraId="60EE0C3E" w14:textId="799C3807" w:rsidR="0034350C" w:rsidRDefault="001B7AB2" w:rsidP="001B7AB2">
      <w:pPr>
        <w:pStyle w:val="Title"/>
        <w:ind w:firstLine="720"/>
        <w:contextualSpacing/>
        <w:jc w:val="both"/>
        <w:outlineLvl w:val="0"/>
      </w:pPr>
      <w:r w:rsidRPr="00426CED">
        <w:t>1.</w:t>
      </w:r>
      <w:r w:rsidR="001768E0">
        <w:t>3</w:t>
      </w:r>
      <w:r w:rsidRPr="00426CED">
        <w:t xml:space="preserve">. </w:t>
      </w:r>
      <w:r w:rsidR="0034350C">
        <w:t xml:space="preserve">aizstāt 288.5. apakšpunktā saīsinājumu un skaitli </w:t>
      </w:r>
      <w:r w:rsidR="00531C6D" w:rsidRPr="00426CED">
        <w:t>"</w:t>
      </w:r>
      <w:r w:rsidR="0034350C">
        <w:t>SKK-10</w:t>
      </w:r>
      <w:r w:rsidR="00531C6D" w:rsidRPr="00426CED">
        <w:t>"</w:t>
      </w:r>
      <w:r w:rsidR="0034350C">
        <w:t xml:space="preserve"> ar saīsinājumu un skaitli </w:t>
      </w:r>
      <w:r w:rsidR="00531C6D" w:rsidRPr="00426CED">
        <w:t>"</w:t>
      </w:r>
      <w:r w:rsidR="0034350C">
        <w:t>SSK-10</w:t>
      </w:r>
      <w:r w:rsidR="00531C6D" w:rsidRPr="00426CED">
        <w:t>"</w:t>
      </w:r>
      <w:r w:rsidR="00F3083A">
        <w:t>;</w:t>
      </w:r>
    </w:p>
    <w:p w14:paraId="52C22CFC" w14:textId="77777777" w:rsidR="00285D0D" w:rsidRDefault="00285D0D" w:rsidP="001B7AB2">
      <w:pPr>
        <w:pStyle w:val="Title"/>
        <w:ind w:firstLine="720"/>
        <w:contextualSpacing/>
        <w:jc w:val="both"/>
        <w:outlineLvl w:val="0"/>
      </w:pPr>
    </w:p>
    <w:p w14:paraId="7EBBF881" w14:textId="68A9BCF0" w:rsidR="000055F5" w:rsidRDefault="000055F5" w:rsidP="001B7AB2">
      <w:pPr>
        <w:pStyle w:val="Title"/>
        <w:ind w:firstLine="720"/>
        <w:contextualSpacing/>
        <w:jc w:val="both"/>
        <w:outlineLvl w:val="0"/>
      </w:pPr>
      <w:r>
        <w:t>1.4. papildināt noteikumus ar 374.punktu šādā redakcijā:</w:t>
      </w:r>
    </w:p>
    <w:p w14:paraId="2574E8B3" w14:textId="7A86248F" w:rsidR="000055F5" w:rsidRPr="000055F5" w:rsidRDefault="000055F5" w:rsidP="001B7AB2">
      <w:pPr>
        <w:pStyle w:val="Title"/>
        <w:ind w:firstLine="720"/>
        <w:contextualSpacing/>
        <w:jc w:val="both"/>
        <w:outlineLvl w:val="0"/>
      </w:pPr>
      <w:r>
        <w:t>“374. Dienests šo noteikumu 16.pielikuma 2996.</w:t>
      </w:r>
      <w:r w:rsidRPr="00447218">
        <w:rPr>
          <w:vertAlign w:val="superscript"/>
        </w:rPr>
        <w:t>1</w:t>
      </w:r>
      <w:r>
        <w:t>punktā minēto manipulācijas tarifu maksā ārstniecības iestādēm par visām 2017.gadā veiktām</w:t>
      </w:r>
      <w:r w:rsidR="007E4015" w:rsidRPr="007E4015">
        <w:t xml:space="preserve"> </w:t>
      </w:r>
      <w:r w:rsidR="007E4015" w:rsidRPr="00447218">
        <w:t>sarežģīt</w:t>
      </w:r>
      <w:r w:rsidR="007E4015">
        <w:t>ām</w:t>
      </w:r>
      <w:r w:rsidR="007E4015" w:rsidRPr="00447218">
        <w:t xml:space="preserve"> onkoloģiskā</w:t>
      </w:r>
      <w:r w:rsidR="007E4015">
        <w:t>m</w:t>
      </w:r>
      <w:r w:rsidR="007E4015" w:rsidRPr="00447218">
        <w:t xml:space="preserve"> operācij</w:t>
      </w:r>
      <w:r w:rsidR="007E4015">
        <w:t>ām</w:t>
      </w:r>
      <w:r w:rsidR="007E4015" w:rsidRPr="00447218">
        <w:t xml:space="preserve"> pacient</w:t>
      </w:r>
      <w:r w:rsidR="007E4015">
        <w:t>ie</w:t>
      </w:r>
      <w:r w:rsidR="007E4015" w:rsidRPr="00447218">
        <w:t>m ar pirmreizēji diagnosticētu onkoloģisko slimību pēc ārstu konsilija terapijas taktikas pieņemšanas</w:t>
      </w:r>
      <w:r w:rsidR="007E4015">
        <w:t xml:space="preserve"> atbilstoši vadības informācijas sistēmā ievadītajai informācijai.”</w:t>
      </w:r>
      <w:r w:rsidR="00470E9B">
        <w:t>;</w:t>
      </w:r>
      <w:r w:rsidR="007E4015">
        <w:t xml:space="preserve"> </w:t>
      </w:r>
    </w:p>
    <w:p w14:paraId="6F1A1AFE" w14:textId="77777777" w:rsidR="00285D0D" w:rsidRDefault="00285D0D" w:rsidP="007C5B70">
      <w:pPr>
        <w:ind w:firstLine="720"/>
        <w:rPr>
          <w:sz w:val="28"/>
          <w:szCs w:val="28"/>
        </w:rPr>
      </w:pPr>
    </w:p>
    <w:p w14:paraId="2B88EDA0" w14:textId="487C9983" w:rsidR="007C5B70" w:rsidRPr="007C5B70" w:rsidRDefault="001B7AB2" w:rsidP="007C5B70">
      <w:pPr>
        <w:ind w:firstLine="720"/>
        <w:rPr>
          <w:sz w:val="28"/>
          <w:szCs w:val="28"/>
        </w:rPr>
      </w:pPr>
      <w:r w:rsidRPr="007C5B70">
        <w:rPr>
          <w:sz w:val="28"/>
          <w:szCs w:val="28"/>
        </w:rPr>
        <w:t>1.</w:t>
      </w:r>
      <w:r w:rsidR="00EF1FCE" w:rsidRPr="007C5B70">
        <w:rPr>
          <w:sz w:val="28"/>
          <w:szCs w:val="28"/>
        </w:rPr>
        <w:t>5</w:t>
      </w:r>
      <w:r w:rsidRPr="007C5B70">
        <w:rPr>
          <w:sz w:val="28"/>
          <w:szCs w:val="28"/>
        </w:rPr>
        <w:t>.</w:t>
      </w:r>
      <w:r w:rsidRPr="00426CED">
        <w:t> </w:t>
      </w:r>
      <w:r w:rsidR="007C5B70">
        <w:rPr>
          <w:sz w:val="28"/>
          <w:szCs w:val="28"/>
        </w:rPr>
        <w:t>p</w:t>
      </w:r>
      <w:r w:rsidR="007C5B70" w:rsidRPr="007C5B70">
        <w:rPr>
          <w:sz w:val="28"/>
          <w:szCs w:val="28"/>
        </w:rPr>
        <w:t>apildināt 3.pielikumu ar 2.1.31.</w:t>
      </w:r>
      <w:r w:rsidR="007C5B70" w:rsidRPr="007C5B70">
        <w:rPr>
          <w:sz w:val="28"/>
          <w:szCs w:val="28"/>
          <w:vertAlign w:val="superscript"/>
        </w:rPr>
        <w:t>1</w:t>
      </w:r>
      <w:r w:rsidR="007C5B70" w:rsidRPr="007C5B70">
        <w:rPr>
          <w:sz w:val="28"/>
          <w:szCs w:val="28"/>
        </w:rPr>
        <w:t>apakšpunktu šādā redakcijā:</w:t>
      </w:r>
    </w:p>
    <w:tbl>
      <w:tblPr>
        <w:tblStyle w:val="TableGrid"/>
        <w:tblW w:w="5000" w:type="pct"/>
        <w:tblLook w:val="04A0" w:firstRow="1" w:lastRow="0" w:firstColumn="1" w:lastColumn="0" w:noHBand="0" w:noVBand="1"/>
      </w:tblPr>
      <w:tblGrid>
        <w:gridCol w:w="1063"/>
        <w:gridCol w:w="1603"/>
        <w:gridCol w:w="682"/>
        <w:gridCol w:w="2047"/>
        <w:gridCol w:w="1835"/>
        <w:gridCol w:w="1831"/>
      </w:tblGrid>
      <w:tr w:rsidR="007C5B70" w:rsidRPr="00AD6314" w14:paraId="68C2FA50" w14:textId="77777777" w:rsidTr="007C5B70">
        <w:tc>
          <w:tcPr>
            <w:tcW w:w="528" w:type="pct"/>
            <w:hideMark/>
          </w:tcPr>
          <w:p w14:paraId="3F10DC1B" w14:textId="24A153E9" w:rsidR="007C5B70" w:rsidRPr="00AD6314" w:rsidRDefault="007C5B70" w:rsidP="007C5B70">
            <w:pPr>
              <w:jc w:val="center"/>
              <w:rPr>
                <w:rFonts w:cs="Times New Roman"/>
                <w:lang w:eastAsia="lv-LV"/>
              </w:rPr>
            </w:pPr>
            <w:r>
              <w:rPr>
                <w:rFonts w:cs="Times New Roman"/>
                <w:lang w:eastAsia="lv-LV"/>
              </w:rPr>
              <w:t>“</w:t>
            </w:r>
            <w:r w:rsidRPr="00AD6314">
              <w:rPr>
                <w:rFonts w:cs="Times New Roman"/>
                <w:lang w:eastAsia="lv-LV"/>
              </w:rPr>
              <w:t>2.1.31.</w:t>
            </w:r>
            <w:r w:rsidRPr="00AD6314">
              <w:rPr>
                <w:rFonts w:cs="Times New Roman"/>
                <w:vertAlign w:val="superscript"/>
                <w:lang w:eastAsia="lv-LV"/>
              </w:rPr>
              <w:t>1</w:t>
            </w:r>
          </w:p>
        </w:tc>
        <w:tc>
          <w:tcPr>
            <w:tcW w:w="885" w:type="pct"/>
            <w:hideMark/>
          </w:tcPr>
          <w:p w14:paraId="04D8CE81" w14:textId="77777777" w:rsidR="007C5B70" w:rsidRPr="00AD6314" w:rsidRDefault="007C5B70" w:rsidP="007C5B70">
            <w:pPr>
              <w:rPr>
                <w:rFonts w:cs="Times New Roman"/>
                <w:lang w:eastAsia="lv-LV"/>
              </w:rPr>
            </w:pPr>
            <w:r w:rsidRPr="00AD6314">
              <w:rPr>
                <w:rFonts w:cs="Times New Roman"/>
                <w:lang w:eastAsia="lv-LV"/>
              </w:rPr>
              <w:t xml:space="preserve">Staru terapija, staru terapija </w:t>
            </w:r>
            <w:r w:rsidRPr="00AD6314">
              <w:rPr>
                <w:rFonts w:cs="Times New Roman"/>
                <w:lang w:eastAsia="lv-LV"/>
              </w:rPr>
              <w:lastRenderedPageBreak/>
              <w:t xml:space="preserve">un </w:t>
            </w:r>
            <w:r w:rsidRPr="00AD6314">
              <w:rPr>
                <w:rFonts w:cs="Times New Roman"/>
              </w:rPr>
              <w:t>ķīmijterapija pieaugušajiem</w:t>
            </w:r>
          </w:p>
        </w:tc>
        <w:tc>
          <w:tcPr>
            <w:tcW w:w="400" w:type="pct"/>
            <w:hideMark/>
          </w:tcPr>
          <w:p w14:paraId="0C76E469" w14:textId="715EB97E" w:rsidR="007C5B70" w:rsidRPr="00AD6314" w:rsidRDefault="007C5B70" w:rsidP="007C5B70">
            <w:pPr>
              <w:jc w:val="center"/>
              <w:rPr>
                <w:rFonts w:cs="Times New Roman"/>
                <w:lang w:eastAsia="lv-LV"/>
              </w:rPr>
            </w:pPr>
          </w:p>
        </w:tc>
        <w:tc>
          <w:tcPr>
            <w:tcW w:w="1141" w:type="pct"/>
            <w:hideMark/>
          </w:tcPr>
          <w:p w14:paraId="482556CD" w14:textId="53A3E81C" w:rsidR="007C5B70" w:rsidRPr="00AD6314" w:rsidRDefault="007C5B70" w:rsidP="007C5B70">
            <w:pPr>
              <w:rPr>
                <w:rFonts w:cs="Times New Roman"/>
                <w:lang w:eastAsia="lv-LV"/>
              </w:rPr>
            </w:pPr>
          </w:p>
        </w:tc>
        <w:tc>
          <w:tcPr>
            <w:tcW w:w="1024" w:type="pct"/>
          </w:tcPr>
          <w:p w14:paraId="37FFB7BE" w14:textId="77777777" w:rsidR="007C5B70" w:rsidRPr="00AD6314" w:rsidRDefault="007C5B70" w:rsidP="007C5B70"/>
        </w:tc>
        <w:tc>
          <w:tcPr>
            <w:tcW w:w="1024" w:type="pct"/>
            <w:hideMark/>
          </w:tcPr>
          <w:p w14:paraId="5B7FDB53" w14:textId="4CA6D9D6" w:rsidR="007C5B70" w:rsidRPr="00AD6314" w:rsidRDefault="007C5B70" w:rsidP="007C5B70">
            <w:pPr>
              <w:rPr>
                <w:rFonts w:cs="Times New Roman"/>
                <w:lang w:eastAsia="lv-LV"/>
              </w:rPr>
            </w:pPr>
            <w:r w:rsidRPr="00AD6314">
              <w:rPr>
                <w:rFonts w:cs="Times New Roman"/>
                <w:lang w:eastAsia="lv-LV"/>
              </w:rPr>
              <w:t xml:space="preserve">50300-50303+60008; </w:t>
            </w:r>
            <w:r w:rsidRPr="00AD6314">
              <w:rPr>
                <w:rFonts w:cs="Times New Roman"/>
                <w:lang w:eastAsia="lv-LV"/>
              </w:rPr>
              <w:lastRenderedPageBreak/>
              <w:t>50340-50343+60008; 50346+60008; 50349+60008; 50352+60008; 50353+60008; 50356+60008; 50357+60008; 50360+60008; 50366+60008; 50363+60008; 50370- 50374+60008; 50390+60008; 50393+60008; 50396+60008; 50397+60008; 50416+60008; 50417+60008; 50425- 50428+60008; 50429+60008; 50430-50434+60008; 50438+60008;</w:t>
            </w:r>
          </w:p>
          <w:p w14:paraId="530DEBB9" w14:textId="77777777" w:rsidR="007C5B70" w:rsidRPr="00AD6314" w:rsidRDefault="007C5B70" w:rsidP="007C5B70">
            <w:pPr>
              <w:rPr>
                <w:rFonts w:cs="Times New Roman"/>
                <w:lang w:eastAsia="lv-LV"/>
              </w:rPr>
            </w:pPr>
            <w:r w:rsidRPr="00AD6314">
              <w:rPr>
                <w:rFonts w:cs="Times New Roman"/>
                <w:lang w:eastAsia="lv-LV"/>
              </w:rPr>
              <w:t>50300-50303+60212; 50340-50343+60212; 50346+60212; 50349+60212; 50352+60212; 50353+60212; 50356+60212; 50357+60212; 50360+60212; 50366+60212; 50363+60212; 50370- 50374+60212; 50390+60212; 50393+60212; 50396+60212; 50397+60212; 50416+60212; 50417+60212; 50425- 50428+60212; 50429+60212; 50430-</w:t>
            </w:r>
            <w:r w:rsidRPr="00AD6314">
              <w:rPr>
                <w:rFonts w:cs="Times New Roman"/>
                <w:lang w:eastAsia="lv-LV"/>
              </w:rPr>
              <w:lastRenderedPageBreak/>
              <w:t>50434+60212; 50438+60212;</w:t>
            </w:r>
          </w:p>
          <w:p w14:paraId="5818F99D" w14:textId="77777777" w:rsidR="007C5B70" w:rsidRPr="00AD6314" w:rsidRDefault="007C5B70" w:rsidP="007C5B70">
            <w:pPr>
              <w:rPr>
                <w:rFonts w:cs="Times New Roman"/>
                <w:lang w:eastAsia="lv-LV"/>
              </w:rPr>
            </w:pPr>
            <w:r w:rsidRPr="00AD6314">
              <w:rPr>
                <w:rFonts w:cs="Times New Roman"/>
                <w:lang w:eastAsia="lv-LV"/>
              </w:rPr>
              <w:t>50300-50303+60214; 50340-50343+60214; 50346+60214; 50349+60214; 50352+60214; 50353+60214; 50356+60214; 50357+60214; 50360+60214; 50366+60214; 50363+60214; 50370- 50374+60214; 50390+60214; 50393+60214; 50396+60214; 50397+60214; 50416+60214; 50417+60214; 50425- 50428+60214; 50429+60214; 50430-50434+60214; 50438+60214;</w:t>
            </w:r>
          </w:p>
          <w:p w14:paraId="512CDAF8" w14:textId="77777777" w:rsidR="007C5B70" w:rsidRPr="00AD6314" w:rsidRDefault="007C5B70" w:rsidP="007C5B70">
            <w:pPr>
              <w:rPr>
                <w:rFonts w:cs="Times New Roman"/>
                <w:lang w:eastAsia="lv-LV"/>
              </w:rPr>
            </w:pPr>
            <w:r w:rsidRPr="00AD6314">
              <w:rPr>
                <w:rFonts w:cs="Times New Roman"/>
                <w:lang w:eastAsia="lv-LV"/>
              </w:rPr>
              <w:t xml:space="preserve">50300-50303+60216; 50340-50343+60216; 50346+60216; 50349+60216; 50352+60216; 50353+60216; 50356+60216; 50357+60216; 50360+60216; 50366+60216; 50363; 50370- 50374+60216; 50390+60216; 50393+60216; 50396+60216; 50397+60216; 50416+60216; 50417+60216; 50425- 50428+60216; </w:t>
            </w:r>
            <w:r w:rsidRPr="00AD6314">
              <w:rPr>
                <w:rFonts w:cs="Times New Roman"/>
                <w:lang w:eastAsia="lv-LV"/>
              </w:rPr>
              <w:lastRenderedPageBreak/>
              <w:t xml:space="preserve">50429+60216; 50430-50434+60216; 50438+60216; </w:t>
            </w:r>
          </w:p>
          <w:p w14:paraId="40D93B41" w14:textId="4BBD5942" w:rsidR="007C5B70" w:rsidRPr="00AD6314" w:rsidRDefault="007C5B70" w:rsidP="007C5B70">
            <w:pPr>
              <w:rPr>
                <w:rFonts w:cs="Times New Roman"/>
                <w:lang w:eastAsia="lv-LV"/>
              </w:rPr>
            </w:pPr>
            <w:r w:rsidRPr="00AD6314">
              <w:rPr>
                <w:rFonts w:cs="Times New Roman"/>
                <w:lang w:eastAsia="lv-LV"/>
              </w:rPr>
              <w:t>50300-50303; 50340-50343; 50346; 50349; 50352; 50353; 50356; 50357; 50360; 50366; 50363; 50370- 50374; 50390; 50393; 50396; 50397; 50416; 50417; 50425- 50428; 50429; 50430-50434; 50438</w:t>
            </w:r>
            <w:r>
              <w:rPr>
                <w:rFonts w:cs="Times New Roman"/>
                <w:lang w:eastAsia="lv-LV"/>
              </w:rPr>
              <w:t>”;</w:t>
            </w:r>
          </w:p>
        </w:tc>
      </w:tr>
    </w:tbl>
    <w:p w14:paraId="7F7AD179" w14:textId="77777777" w:rsidR="007C5B70" w:rsidRDefault="007C5B70" w:rsidP="00724B69">
      <w:pPr>
        <w:ind w:firstLine="720"/>
        <w:rPr>
          <w:sz w:val="28"/>
          <w:szCs w:val="28"/>
        </w:rPr>
      </w:pPr>
    </w:p>
    <w:p w14:paraId="03DF9C2F" w14:textId="2D2F025F" w:rsidR="007C5B70" w:rsidRPr="00724B69" w:rsidRDefault="007C5B70" w:rsidP="00724B69">
      <w:pPr>
        <w:ind w:firstLine="720"/>
        <w:rPr>
          <w:sz w:val="28"/>
          <w:szCs w:val="28"/>
        </w:rPr>
      </w:pPr>
      <w:r w:rsidRPr="00724B69">
        <w:rPr>
          <w:sz w:val="28"/>
          <w:szCs w:val="28"/>
        </w:rPr>
        <w:t xml:space="preserve">1.6. </w:t>
      </w:r>
      <w:r w:rsidRPr="00B613DA">
        <w:rPr>
          <w:sz w:val="28"/>
          <w:szCs w:val="28"/>
        </w:rPr>
        <w:t>i</w:t>
      </w:r>
      <w:r w:rsidRPr="00724B69">
        <w:rPr>
          <w:sz w:val="28"/>
          <w:szCs w:val="28"/>
        </w:rPr>
        <w:t>zteikt 3.pielikuma ar 3.2.31.apakšpunktu šādā redakcijā:</w:t>
      </w:r>
    </w:p>
    <w:tbl>
      <w:tblPr>
        <w:tblStyle w:val="TableGrid"/>
        <w:tblW w:w="5000" w:type="pct"/>
        <w:tblLook w:val="04A0" w:firstRow="1" w:lastRow="0" w:firstColumn="1" w:lastColumn="0" w:noHBand="0" w:noVBand="1"/>
      </w:tblPr>
      <w:tblGrid>
        <w:gridCol w:w="983"/>
        <w:gridCol w:w="936"/>
        <w:gridCol w:w="558"/>
        <w:gridCol w:w="558"/>
        <w:gridCol w:w="996"/>
        <w:gridCol w:w="558"/>
        <w:gridCol w:w="559"/>
        <w:gridCol w:w="559"/>
        <w:gridCol w:w="559"/>
        <w:gridCol w:w="559"/>
        <w:gridCol w:w="559"/>
        <w:gridCol w:w="559"/>
        <w:gridCol w:w="559"/>
        <w:gridCol w:w="559"/>
      </w:tblGrid>
      <w:tr w:rsidR="007C5B70" w:rsidRPr="00AD6314" w14:paraId="6C6099B1" w14:textId="77777777" w:rsidTr="007C5B70">
        <w:tc>
          <w:tcPr>
            <w:tcW w:w="291" w:type="pct"/>
            <w:hideMark/>
          </w:tcPr>
          <w:p w14:paraId="34777830" w14:textId="21A69C5A" w:rsidR="007C5B70" w:rsidRPr="00AD6314" w:rsidRDefault="007C5B70" w:rsidP="007C5B70">
            <w:pPr>
              <w:rPr>
                <w:rFonts w:cs="Times New Roman"/>
                <w:lang w:eastAsia="lv-LV"/>
              </w:rPr>
            </w:pPr>
            <w:r>
              <w:rPr>
                <w:rFonts w:cs="Times New Roman"/>
                <w:lang w:eastAsia="lv-LV"/>
              </w:rPr>
              <w:t>“</w:t>
            </w:r>
            <w:r w:rsidRPr="00AD6314">
              <w:rPr>
                <w:rFonts w:cs="Times New Roman"/>
                <w:lang w:eastAsia="lv-LV"/>
              </w:rPr>
              <w:t>3.2.31.</w:t>
            </w:r>
          </w:p>
        </w:tc>
        <w:tc>
          <w:tcPr>
            <w:tcW w:w="484" w:type="pct"/>
            <w:hideMark/>
          </w:tcPr>
          <w:p w14:paraId="664A9D5B" w14:textId="77777777" w:rsidR="007C5B70" w:rsidRPr="00AD6314" w:rsidRDefault="007C5B70" w:rsidP="007C5B70">
            <w:pPr>
              <w:rPr>
                <w:rFonts w:cs="Times New Roman"/>
                <w:lang w:eastAsia="lv-LV"/>
              </w:rPr>
            </w:pPr>
            <w:r w:rsidRPr="00AD6314">
              <w:rPr>
                <w:rFonts w:cs="Times New Roman"/>
                <w:lang w:eastAsia="lv-LV"/>
              </w:rPr>
              <w:t>Staru terapija</w:t>
            </w:r>
          </w:p>
        </w:tc>
        <w:tc>
          <w:tcPr>
            <w:tcW w:w="339" w:type="pct"/>
            <w:hideMark/>
          </w:tcPr>
          <w:p w14:paraId="578396AE"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6E387D41" w14:textId="77777777" w:rsidR="007C5B70" w:rsidRPr="00AD6314" w:rsidRDefault="007C5B70" w:rsidP="007C5B70">
            <w:pPr>
              <w:spacing w:before="100" w:beforeAutospacing="1" w:after="100" w:afterAutospacing="1"/>
              <w:jc w:val="center"/>
              <w:rPr>
                <w:rFonts w:cs="Times New Roman"/>
                <w:lang w:eastAsia="lv-LV"/>
              </w:rPr>
            </w:pPr>
          </w:p>
        </w:tc>
        <w:tc>
          <w:tcPr>
            <w:tcW w:w="339" w:type="pct"/>
            <w:hideMark/>
          </w:tcPr>
          <w:p w14:paraId="082A23F9" w14:textId="4EA71F72" w:rsidR="007C5B70" w:rsidRPr="00AD6314" w:rsidRDefault="007C5B70" w:rsidP="007C5B70">
            <w:pPr>
              <w:spacing w:before="100" w:beforeAutospacing="1" w:after="100" w:afterAutospacing="1"/>
              <w:jc w:val="center"/>
              <w:rPr>
                <w:rFonts w:cs="Times New Roman"/>
                <w:lang w:eastAsia="lv-LV"/>
              </w:rPr>
            </w:pPr>
            <w:r w:rsidRPr="00AD6314">
              <w:rPr>
                <w:rFonts w:cs="Times New Roman"/>
                <w:lang w:eastAsia="lv-LV"/>
              </w:rPr>
              <w:t>1625,15</w:t>
            </w:r>
          </w:p>
        </w:tc>
        <w:tc>
          <w:tcPr>
            <w:tcW w:w="339" w:type="pct"/>
            <w:hideMark/>
          </w:tcPr>
          <w:p w14:paraId="53B2B696"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0A137C00"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2888C7DF"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22686E83"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1B64496B"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71615FB1"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3FA0F0A1"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1C3C168C"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4839CC54" w14:textId="435AC8AF" w:rsidR="007C5B70" w:rsidRPr="00AD6314" w:rsidRDefault="007C5B70" w:rsidP="007C5B70">
            <w:pPr>
              <w:rPr>
                <w:rFonts w:cs="Times New Roman"/>
                <w:lang w:eastAsia="lv-LV"/>
              </w:rPr>
            </w:pPr>
            <w:r w:rsidRPr="00AD6314">
              <w:rPr>
                <w:rFonts w:cs="Times New Roman"/>
                <w:lang w:eastAsia="lv-LV"/>
              </w:rPr>
              <w:t> </w:t>
            </w:r>
            <w:r>
              <w:rPr>
                <w:rFonts w:cs="Times New Roman"/>
                <w:lang w:eastAsia="lv-LV"/>
              </w:rPr>
              <w:t>“;</w:t>
            </w:r>
          </w:p>
        </w:tc>
      </w:tr>
    </w:tbl>
    <w:p w14:paraId="74768834" w14:textId="77777777" w:rsidR="007C5B70" w:rsidRDefault="007C5B70" w:rsidP="00724B69">
      <w:pPr>
        <w:ind w:firstLine="720"/>
        <w:rPr>
          <w:sz w:val="28"/>
          <w:szCs w:val="28"/>
        </w:rPr>
      </w:pPr>
    </w:p>
    <w:p w14:paraId="0F5061C7" w14:textId="1099B9B8" w:rsidR="007C5B70" w:rsidRPr="00724B69" w:rsidRDefault="007C5B70" w:rsidP="00724B69">
      <w:pPr>
        <w:ind w:firstLine="720"/>
        <w:rPr>
          <w:sz w:val="28"/>
          <w:szCs w:val="28"/>
        </w:rPr>
      </w:pPr>
      <w:r w:rsidRPr="00724B69">
        <w:rPr>
          <w:sz w:val="28"/>
          <w:szCs w:val="28"/>
        </w:rPr>
        <w:t xml:space="preserve">1.7. </w:t>
      </w:r>
      <w:r w:rsidRPr="00B613DA">
        <w:rPr>
          <w:sz w:val="28"/>
          <w:szCs w:val="28"/>
        </w:rPr>
        <w:t>p</w:t>
      </w:r>
      <w:r w:rsidRPr="00724B69">
        <w:rPr>
          <w:sz w:val="28"/>
          <w:szCs w:val="28"/>
        </w:rPr>
        <w:t>apildināt 3.pielikumu ar 3.2.31.</w:t>
      </w:r>
      <w:r w:rsidRPr="00724B69">
        <w:rPr>
          <w:sz w:val="28"/>
          <w:szCs w:val="28"/>
          <w:vertAlign w:val="superscript"/>
        </w:rPr>
        <w:t>1</w:t>
      </w:r>
      <w:r w:rsidRPr="00724B69">
        <w:rPr>
          <w:sz w:val="28"/>
          <w:szCs w:val="28"/>
        </w:rPr>
        <w:t>apakšpunktu šādā redakcijā:</w:t>
      </w:r>
    </w:p>
    <w:tbl>
      <w:tblPr>
        <w:tblStyle w:val="TableGrid"/>
        <w:tblW w:w="5000" w:type="pct"/>
        <w:tblLook w:val="04A0" w:firstRow="1" w:lastRow="0" w:firstColumn="1" w:lastColumn="0" w:noHBand="0" w:noVBand="1"/>
      </w:tblPr>
      <w:tblGrid>
        <w:gridCol w:w="1063"/>
        <w:gridCol w:w="1603"/>
        <w:gridCol w:w="490"/>
        <w:gridCol w:w="996"/>
        <w:gridCol w:w="490"/>
        <w:gridCol w:w="491"/>
        <w:gridCol w:w="491"/>
        <w:gridCol w:w="491"/>
        <w:gridCol w:w="491"/>
        <w:gridCol w:w="491"/>
        <w:gridCol w:w="491"/>
        <w:gridCol w:w="491"/>
        <w:gridCol w:w="491"/>
        <w:gridCol w:w="491"/>
      </w:tblGrid>
      <w:tr w:rsidR="007C5B70" w:rsidRPr="00AD6314" w14:paraId="0C98AB26" w14:textId="77777777" w:rsidTr="007C5B70">
        <w:tc>
          <w:tcPr>
            <w:tcW w:w="291" w:type="pct"/>
            <w:hideMark/>
          </w:tcPr>
          <w:p w14:paraId="19C3CF36" w14:textId="3E8B054E" w:rsidR="007C5B70" w:rsidRPr="00AD6314" w:rsidRDefault="007C5B70" w:rsidP="007C5B70">
            <w:pPr>
              <w:rPr>
                <w:rFonts w:cs="Times New Roman"/>
                <w:lang w:eastAsia="lv-LV"/>
              </w:rPr>
            </w:pPr>
            <w:r>
              <w:rPr>
                <w:rFonts w:cs="Times New Roman"/>
                <w:lang w:eastAsia="lv-LV"/>
              </w:rPr>
              <w:t>“</w:t>
            </w:r>
            <w:r w:rsidRPr="00AD6314">
              <w:rPr>
                <w:rFonts w:cs="Times New Roman"/>
                <w:lang w:eastAsia="lv-LV"/>
              </w:rPr>
              <w:t>3.2.31.</w:t>
            </w:r>
            <w:r w:rsidRPr="00AD6314">
              <w:rPr>
                <w:rFonts w:cs="Times New Roman"/>
                <w:vertAlign w:val="superscript"/>
                <w:lang w:eastAsia="lv-LV"/>
              </w:rPr>
              <w:t>1</w:t>
            </w:r>
          </w:p>
        </w:tc>
        <w:tc>
          <w:tcPr>
            <w:tcW w:w="484" w:type="pct"/>
            <w:hideMark/>
          </w:tcPr>
          <w:p w14:paraId="07F0FBC6" w14:textId="77777777" w:rsidR="007C5B70" w:rsidRPr="00AD6314" w:rsidRDefault="007C5B70" w:rsidP="007C5B70">
            <w:pPr>
              <w:rPr>
                <w:rFonts w:cs="Times New Roman"/>
                <w:lang w:eastAsia="lv-LV"/>
              </w:rPr>
            </w:pPr>
            <w:r w:rsidRPr="00AD6314">
              <w:rPr>
                <w:rFonts w:cs="Times New Roman"/>
                <w:lang w:eastAsia="lv-LV"/>
              </w:rPr>
              <w:t xml:space="preserve">Staru terapija, staru terapija un </w:t>
            </w:r>
            <w:r w:rsidRPr="00AD6314">
              <w:rPr>
                <w:rFonts w:cs="Times New Roman"/>
              </w:rPr>
              <w:t>ķīmijterapija pieaugušajiem</w:t>
            </w:r>
          </w:p>
        </w:tc>
        <w:tc>
          <w:tcPr>
            <w:tcW w:w="339" w:type="pct"/>
            <w:hideMark/>
          </w:tcPr>
          <w:p w14:paraId="42F79466"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2F04F31C" w14:textId="77777777" w:rsidR="007C5B70" w:rsidRPr="00AD6314" w:rsidRDefault="007C5B70" w:rsidP="007C5B70">
            <w:pPr>
              <w:spacing w:before="100" w:beforeAutospacing="1" w:after="100" w:afterAutospacing="1"/>
              <w:jc w:val="center"/>
              <w:rPr>
                <w:rFonts w:cs="Times New Roman"/>
                <w:lang w:eastAsia="lv-LV"/>
              </w:rPr>
            </w:pPr>
            <w:r w:rsidRPr="00AD6314">
              <w:rPr>
                <w:rFonts w:cs="Times New Roman"/>
                <w:lang w:eastAsia="lv-LV"/>
              </w:rPr>
              <w:t>2191.31</w:t>
            </w:r>
          </w:p>
        </w:tc>
        <w:tc>
          <w:tcPr>
            <w:tcW w:w="339" w:type="pct"/>
            <w:hideMark/>
          </w:tcPr>
          <w:p w14:paraId="6BEF3BC8" w14:textId="77777777" w:rsidR="007C5B70" w:rsidRPr="00AD6314" w:rsidRDefault="007C5B70" w:rsidP="007C5B70">
            <w:pPr>
              <w:spacing w:before="100" w:beforeAutospacing="1" w:after="100" w:afterAutospacing="1"/>
              <w:jc w:val="center"/>
              <w:rPr>
                <w:rFonts w:cs="Times New Roman"/>
                <w:lang w:eastAsia="lv-LV"/>
              </w:rPr>
            </w:pPr>
          </w:p>
        </w:tc>
        <w:tc>
          <w:tcPr>
            <w:tcW w:w="339" w:type="pct"/>
            <w:hideMark/>
          </w:tcPr>
          <w:p w14:paraId="53D553DA"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39FEB720"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7BC413CC"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2C387CC3"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0E16FDDD"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2315C388"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14FAED62"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79718C2F" w14:textId="77777777" w:rsidR="007C5B70" w:rsidRPr="00AD6314" w:rsidRDefault="007C5B70" w:rsidP="007C5B70">
            <w:pPr>
              <w:rPr>
                <w:rFonts w:cs="Times New Roman"/>
                <w:lang w:eastAsia="lv-LV"/>
              </w:rPr>
            </w:pPr>
            <w:r w:rsidRPr="00AD6314">
              <w:rPr>
                <w:rFonts w:cs="Times New Roman"/>
                <w:lang w:eastAsia="lv-LV"/>
              </w:rPr>
              <w:t> </w:t>
            </w:r>
          </w:p>
        </w:tc>
        <w:tc>
          <w:tcPr>
            <w:tcW w:w="339" w:type="pct"/>
            <w:hideMark/>
          </w:tcPr>
          <w:p w14:paraId="141BE123" w14:textId="6F0B034B" w:rsidR="007C5B70" w:rsidRPr="00AD6314" w:rsidRDefault="007C5B70" w:rsidP="007C5B70">
            <w:pPr>
              <w:rPr>
                <w:rFonts w:cs="Times New Roman"/>
                <w:lang w:eastAsia="lv-LV"/>
              </w:rPr>
            </w:pPr>
            <w:r w:rsidRPr="00AD6314">
              <w:rPr>
                <w:rFonts w:cs="Times New Roman"/>
                <w:lang w:eastAsia="lv-LV"/>
              </w:rPr>
              <w:t> </w:t>
            </w:r>
            <w:r>
              <w:rPr>
                <w:rFonts w:cs="Times New Roman"/>
                <w:lang w:eastAsia="lv-LV"/>
              </w:rPr>
              <w:t>“;</w:t>
            </w:r>
          </w:p>
        </w:tc>
      </w:tr>
    </w:tbl>
    <w:p w14:paraId="32457F1A" w14:textId="77777777" w:rsidR="007C5B70" w:rsidRDefault="007C5B70" w:rsidP="001B7AB2">
      <w:pPr>
        <w:pStyle w:val="Title"/>
        <w:ind w:firstLine="720"/>
        <w:contextualSpacing/>
        <w:jc w:val="both"/>
        <w:outlineLvl w:val="0"/>
      </w:pPr>
    </w:p>
    <w:p w14:paraId="6DAE98F3" w14:textId="72FB6B04" w:rsidR="00F848E2" w:rsidRDefault="007C5B70" w:rsidP="001B7AB2">
      <w:pPr>
        <w:pStyle w:val="Title"/>
        <w:ind w:firstLine="720"/>
        <w:contextualSpacing/>
        <w:jc w:val="both"/>
        <w:outlineLvl w:val="0"/>
      </w:pPr>
      <w:r>
        <w:t xml:space="preserve">1.8. </w:t>
      </w:r>
      <w:r w:rsidR="00A86521">
        <w:t>papildināt 3. pielikumu ar</w:t>
      </w:r>
      <w:r w:rsidR="00F848E2">
        <w:t xml:space="preserve"> 4.342.</w:t>
      </w:r>
      <w:r w:rsidR="00F848E2" w:rsidRPr="00F848E2">
        <w:rPr>
          <w:vertAlign w:val="superscript"/>
        </w:rPr>
        <w:t>1</w:t>
      </w:r>
      <w:r w:rsidR="00F848E2">
        <w:t xml:space="preserve"> apakšpun</w:t>
      </w:r>
      <w:r w:rsidR="00A86521">
        <w:t>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977"/>
        <w:gridCol w:w="7046"/>
      </w:tblGrid>
      <w:tr w:rsidR="00A86521" w:rsidRPr="00A86521" w14:paraId="6C4A8CD1" w14:textId="77777777" w:rsidTr="00A86521">
        <w:tc>
          <w:tcPr>
            <w:tcW w:w="573" w:type="pct"/>
            <w:shd w:val="clear" w:color="auto" w:fill="auto"/>
          </w:tcPr>
          <w:p w14:paraId="56FA0341" w14:textId="777882D3" w:rsidR="00A86521" w:rsidRPr="00400FB3" w:rsidRDefault="00531C6D" w:rsidP="00A86521">
            <w:pPr>
              <w:contextualSpacing/>
              <w:jc w:val="both"/>
            </w:pPr>
            <w:r w:rsidRPr="00400FB3">
              <w:t>"</w:t>
            </w:r>
            <w:r w:rsidR="00A86521" w:rsidRPr="00400FB3">
              <w:t>4.342.</w:t>
            </w:r>
            <w:r w:rsidR="00A86521" w:rsidRPr="00400FB3">
              <w:rPr>
                <w:vertAlign w:val="superscript"/>
              </w:rPr>
              <w:t>1</w:t>
            </w:r>
          </w:p>
        </w:tc>
        <w:tc>
          <w:tcPr>
            <w:tcW w:w="539" w:type="pct"/>
            <w:shd w:val="clear" w:color="auto" w:fill="auto"/>
          </w:tcPr>
          <w:p w14:paraId="505BBB90" w14:textId="77777777" w:rsidR="00A86521" w:rsidRPr="00400FB3" w:rsidRDefault="00A86521" w:rsidP="00A86521">
            <w:pPr>
              <w:contextualSpacing/>
              <w:jc w:val="both"/>
            </w:pPr>
            <w:r w:rsidRPr="00400FB3">
              <w:t>20203</w:t>
            </w:r>
          </w:p>
        </w:tc>
        <w:tc>
          <w:tcPr>
            <w:tcW w:w="3888" w:type="pct"/>
            <w:shd w:val="clear" w:color="auto" w:fill="auto"/>
          </w:tcPr>
          <w:p w14:paraId="6A37732E" w14:textId="35E1C35B" w:rsidR="00A86521" w:rsidRPr="00400FB3" w:rsidRDefault="00A86521" w:rsidP="00A86521">
            <w:pPr>
              <w:contextualSpacing/>
              <w:jc w:val="both"/>
            </w:pPr>
            <w:r w:rsidRPr="00400FB3">
              <w:t xml:space="preserve">Mazo stobra kaulu, plaukstas un pēdas kaulu, flangu </w:t>
            </w:r>
            <w:proofErr w:type="spellStart"/>
            <w:r w:rsidRPr="00400FB3">
              <w:t>osteosintēze</w:t>
            </w:r>
            <w:proofErr w:type="spellEnd"/>
            <w:r w:rsidRPr="00400FB3">
              <w:t xml:space="preserve"> (bez implanta vērtības)</w:t>
            </w:r>
            <w:r w:rsidR="00531C6D" w:rsidRPr="00400FB3">
              <w:t>"</w:t>
            </w:r>
            <w:r w:rsidR="00F3083A">
              <w:t>;</w:t>
            </w:r>
          </w:p>
        </w:tc>
      </w:tr>
    </w:tbl>
    <w:p w14:paraId="6E7C939D" w14:textId="77777777" w:rsidR="007C5B70" w:rsidRDefault="007C5B70" w:rsidP="00A86521">
      <w:pPr>
        <w:pStyle w:val="ListParagraph"/>
        <w:ind w:left="0" w:firstLine="709"/>
        <w:jc w:val="both"/>
        <w:outlineLvl w:val="0"/>
        <w:rPr>
          <w:sz w:val="28"/>
          <w:szCs w:val="28"/>
        </w:rPr>
      </w:pPr>
    </w:p>
    <w:p w14:paraId="5FD795C8" w14:textId="5E9C5B83" w:rsidR="00A86521" w:rsidRDefault="001B7AB2" w:rsidP="00A86521">
      <w:pPr>
        <w:pStyle w:val="ListParagraph"/>
        <w:ind w:left="0" w:firstLine="709"/>
        <w:jc w:val="both"/>
        <w:outlineLvl w:val="0"/>
        <w:rPr>
          <w:sz w:val="28"/>
          <w:szCs w:val="28"/>
        </w:rPr>
      </w:pPr>
      <w:r w:rsidRPr="00426CED">
        <w:rPr>
          <w:sz w:val="28"/>
          <w:szCs w:val="28"/>
        </w:rPr>
        <w:t>1.</w:t>
      </w:r>
      <w:r w:rsidR="007C5B70">
        <w:rPr>
          <w:sz w:val="28"/>
          <w:szCs w:val="28"/>
        </w:rPr>
        <w:t>9</w:t>
      </w:r>
      <w:r w:rsidRPr="00426CED">
        <w:rPr>
          <w:sz w:val="28"/>
          <w:szCs w:val="28"/>
        </w:rPr>
        <w:t>. </w:t>
      </w:r>
      <w:r w:rsidR="00A86521">
        <w:rPr>
          <w:sz w:val="28"/>
          <w:szCs w:val="28"/>
        </w:rPr>
        <w:t>izteikt</w:t>
      </w:r>
      <w:r w:rsidRPr="00426CED">
        <w:rPr>
          <w:sz w:val="28"/>
          <w:szCs w:val="28"/>
        </w:rPr>
        <w:t xml:space="preserve"> 7. pielikuma </w:t>
      </w:r>
      <w:r w:rsidR="00A86521">
        <w:rPr>
          <w:sz w:val="28"/>
          <w:szCs w:val="28"/>
        </w:rPr>
        <w:t>6</w:t>
      </w:r>
      <w:r w:rsidRPr="00426CED">
        <w:rPr>
          <w:sz w:val="28"/>
          <w:szCs w:val="28"/>
        </w:rPr>
        <w:t>. punkt</w:t>
      </w:r>
      <w:r w:rsidR="00A86521">
        <w:rPr>
          <w:sz w:val="28"/>
          <w:szCs w:val="28"/>
        </w:rPr>
        <w:t xml:space="preserve">u šādā redakcijā: </w:t>
      </w:r>
    </w:p>
    <w:p w14:paraId="687BD66A" w14:textId="77777777" w:rsidR="00A86521" w:rsidRDefault="00A86521" w:rsidP="00A86521">
      <w:pPr>
        <w:pStyle w:val="ListParagraph"/>
        <w:ind w:left="0" w:firstLine="709"/>
        <w:jc w:val="both"/>
        <w:outlineLvl w:val="0"/>
        <w:rPr>
          <w:sz w:val="28"/>
          <w:szCs w:val="28"/>
        </w:rPr>
      </w:pPr>
    </w:p>
    <w:p w14:paraId="2D62139A" w14:textId="0A07722D" w:rsidR="00A86521" w:rsidRDefault="00531C6D" w:rsidP="00A86521">
      <w:pPr>
        <w:pStyle w:val="ListParagraph"/>
        <w:ind w:left="0" w:firstLine="709"/>
        <w:jc w:val="both"/>
        <w:outlineLvl w:val="0"/>
        <w:rPr>
          <w:sz w:val="28"/>
          <w:szCs w:val="28"/>
        </w:rPr>
      </w:pPr>
      <w:r w:rsidRPr="00B66139">
        <w:rPr>
          <w:sz w:val="28"/>
        </w:rPr>
        <w:t>"</w:t>
      </w:r>
      <w:r w:rsidR="00A86521" w:rsidRPr="00A86521">
        <w:rPr>
          <w:sz w:val="28"/>
          <w:szCs w:val="28"/>
        </w:rPr>
        <w:t xml:space="preserve">6. Sievietes izmeklēšanas algoritms pēc </w:t>
      </w:r>
      <w:proofErr w:type="spellStart"/>
      <w:r w:rsidR="00A86521" w:rsidRPr="00A86521">
        <w:rPr>
          <w:sz w:val="28"/>
          <w:szCs w:val="28"/>
        </w:rPr>
        <w:t>mamogrāfijas</w:t>
      </w:r>
      <w:proofErr w:type="spellEnd"/>
      <w:r w:rsidR="00A86521" w:rsidRPr="00A86521">
        <w:rPr>
          <w:sz w:val="28"/>
          <w:szCs w:val="28"/>
        </w:rPr>
        <w:t xml:space="preserve"> izmeklējuma rezultāta nolasīšanas:</w:t>
      </w:r>
    </w:p>
    <w:p w14:paraId="0B29D988" w14:textId="77777777" w:rsidR="00A86521" w:rsidRPr="00A86521" w:rsidRDefault="00A86521" w:rsidP="00A86521">
      <w:pPr>
        <w:pStyle w:val="ListParagraph"/>
        <w:ind w:left="0" w:firstLine="709"/>
        <w:jc w:val="both"/>
        <w:outlineLvl w:val="0"/>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6"/>
        <w:gridCol w:w="4799"/>
      </w:tblGrid>
      <w:tr w:rsidR="00A86521" w:rsidRPr="00A86521" w14:paraId="7D5561FA" w14:textId="77777777" w:rsidTr="00A86521">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6C99F" w14:textId="77777777" w:rsidR="00A86521" w:rsidRPr="00A86521" w:rsidRDefault="00A86521" w:rsidP="00A86521">
            <w:pPr>
              <w:jc w:val="both"/>
              <w:outlineLvl w:val="0"/>
              <w:rPr>
                <w:szCs w:val="28"/>
              </w:rPr>
            </w:pPr>
            <w:proofErr w:type="spellStart"/>
            <w:r w:rsidRPr="00A86521">
              <w:rPr>
                <w:szCs w:val="28"/>
              </w:rPr>
              <w:t>Mamogrāfijas</w:t>
            </w:r>
            <w:proofErr w:type="spellEnd"/>
            <w:r w:rsidRPr="00A86521">
              <w:rPr>
                <w:szCs w:val="28"/>
              </w:rPr>
              <w:t xml:space="preserve"> attēla rezultāts*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1A7F7" w14:textId="77777777" w:rsidR="00A86521" w:rsidRPr="00A86521" w:rsidRDefault="00A86521" w:rsidP="00A86521">
            <w:pPr>
              <w:jc w:val="both"/>
              <w:outlineLvl w:val="0"/>
              <w:rPr>
                <w:szCs w:val="28"/>
              </w:rPr>
            </w:pPr>
            <w:r w:rsidRPr="00A86521">
              <w:rPr>
                <w:szCs w:val="28"/>
              </w:rPr>
              <w:t xml:space="preserve">Novērošanas programma, ko nodrošina radiologs </w:t>
            </w:r>
            <w:proofErr w:type="spellStart"/>
            <w:r w:rsidRPr="00A86521">
              <w:rPr>
                <w:szCs w:val="28"/>
              </w:rPr>
              <w:t>diagnosts</w:t>
            </w:r>
            <w:proofErr w:type="spellEnd"/>
            <w:r w:rsidRPr="00A86521">
              <w:rPr>
                <w:szCs w:val="28"/>
              </w:rPr>
              <w:t xml:space="preserve"> un ģimenes ārsts</w:t>
            </w:r>
          </w:p>
        </w:tc>
      </w:tr>
      <w:tr w:rsidR="00A86521" w:rsidRPr="00A86521" w14:paraId="64CE1652" w14:textId="77777777" w:rsidTr="00A86521">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4F9CBD51" w14:textId="77777777" w:rsidR="00A86521" w:rsidRPr="00A86521" w:rsidRDefault="00A86521" w:rsidP="00A86521">
            <w:pPr>
              <w:jc w:val="both"/>
              <w:outlineLvl w:val="0"/>
              <w:rPr>
                <w:szCs w:val="28"/>
              </w:rPr>
            </w:pPr>
            <w:r w:rsidRPr="00A86521">
              <w:rPr>
                <w:szCs w:val="28"/>
              </w:rPr>
              <w:t>R 1 – norma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4B17A2D1" w14:textId="77777777" w:rsidR="00A86521" w:rsidRPr="00A86521" w:rsidRDefault="00A86521" w:rsidP="00A86521">
            <w:pPr>
              <w:jc w:val="both"/>
              <w:outlineLvl w:val="0"/>
              <w:rPr>
                <w:szCs w:val="28"/>
              </w:rPr>
            </w:pPr>
            <w:r w:rsidRPr="00A86521">
              <w:rPr>
                <w:szCs w:val="28"/>
              </w:rPr>
              <w:t xml:space="preserve">Nav ieteikumu. Turpina piedalīties organizētajā </w:t>
            </w:r>
            <w:proofErr w:type="spellStart"/>
            <w:r w:rsidRPr="00A86521">
              <w:rPr>
                <w:szCs w:val="28"/>
              </w:rPr>
              <w:t>skrīningā</w:t>
            </w:r>
            <w:proofErr w:type="spellEnd"/>
            <w:r w:rsidRPr="00A86521">
              <w:rPr>
                <w:szCs w:val="28"/>
              </w:rPr>
              <w:t xml:space="preserve"> pēc diviem gadiem</w:t>
            </w:r>
          </w:p>
        </w:tc>
      </w:tr>
      <w:tr w:rsidR="00A86521" w:rsidRPr="00A86521" w14:paraId="0C21B53E" w14:textId="77777777" w:rsidTr="00A86521">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513B454B" w14:textId="77777777" w:rsidR="00A86521" w:rsidRPr="00A86521" w:rsidRDefault="00A86521" w:rsidP="00A86521">
            <w:pPr>
              <w:jc w:val="both"/>
              <w:outlineLvl w:val="0"/>
              <w:rPr>
                <w:szCs w:val="28"/>
              </w:rPr>
            </w:pPr>
            <w:r w:rsidRPr="00A86521">
              <w:rPr>
                <w:szCs w:val="28"/>
              </w:rPr>
              <w:t xml:space="preserve">R 2 – potenciāli labdabīga </w:t>
            </w:r>
            <w:proofErr w:type="spellStart"/>
            <w:r w:rsidRPr="00A86521">
              <w:rPr>
                <w:szCs w:val="28"/>
              </w:rPr>
              <w:t>atrade</w:t>
            </w:r>
            <w:proofErr w:type="spellEnd"/>
            <w:r w:rsidRPr="00A86521">
              <w:rPr>
                <w:szCs w:val="28"/>
              </w:rPr>
              <w:t>/atsevišķs labdabīgs veidojums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69DE3199" w14:textId="77777777" w:rsidR="00A86521" w:rsidRPr="00A86521" w:rsidRDefault="00A86521" w:rsidP="00A86521">
            <w:pPr>
              <w:jc w:val="both"/>
              <w:outlineLvl w:val="0"/>
              <w:rPr>
                <w:szCs w:val="28"/>
              </w:rPr>
            </w:pPr>
            <w:r w:rsidRPr="00A86521">
              <w:rPr>
                <w:szCs w:val="28"/>
              </w:rPr>
              <w:t xml:space="preserve">Nav ieteikumu. Turpina piedalīties organizētajā </w:t>
            </w:r>
            <w:proofErr w:type="spellStart"/>
            <w:r w:rsidRPr="00A86521">
              <w:rPr>
                <w:szCs w:val="28"/>
              </w:rPr>
              <w:t>skrīningā</w:t>
            </w:r>
            <w:proofErr w:type="spellEnd"/>
            <w:r w:rsidRPr="00A86521">
              <w:rPr>
                <w:szCs w:val="28"/>
              </w:rPr>
              <w:t xml:space="preserve"> pēc diviem gadiem</w:t>
            </w:r>
          </w:p>
        </w:tc>
      </w:tr>
      <w:tr w:rsidR="00A86521" w:rsidRPr="00A86521" w14:paraId="585EBA85" w14:textId="77777777" w:rsidTr="00A86521">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0432CC44" w14:textId="77777777" w:rsidR="00A86521" w:rsidRPr="00A86521" w:rsidRDefault="00A86521" w:rsidP="00A86521">
            <w:pPr>
              <w:jc w:val="both"/>
              <w:outlineLvl w:val="0"/>
              <w:rPr>
                <w:szCs w:val="28"/>
              </w:rPr>
            </w:pPr>
            <w:r w:rsidRPr="00A86521">
              <w:rPr>
                <w:szCs w:val="28"/>
              </w:rPr>
              <w:t>R 3 – aizdomas par patoloģiju/lokālas patoloģiskas izmaiņas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2BD2FDC8" w14:textId="77777777" w:rsidR="00A86521" w:rsidRPr="00A86521" w:rsidRDefault="00A86521" w:rsidP="00A86521">
            <w:pPr>
              <w:jc w:val="both"/>
              <w:outlineLvl w:val="0"/>
              <w:rPr>
                <w:szCs w:val="28"/>
              </w:rPr>
            </w:pPr>
            <w:r w:rsidRPr="00A86521">
              <w:rPr>
                <w:szCs w:val="28"/>
              </w:rPr>
              <w:t>Veikt papildu attēla izmeklējumus un, iespējams, biopsiju</w:t>
            </w:r>
          </w:p>
        </w:tc>
      </w:tr>
      <w:tr w:rsidR="00A86521" w:rsidRPr="00A86521" w14:paraId="654F0A71" w14:textId="77777777" w:rsidTr="00A86521">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45266A7D" w14:textId="77777777" w:rsidR="00A86521" w:rsidRPr="00A86521" w:rsidRDefault="00A86521" w:rsidP="00A86521">
            <w:pPr>
              <w:jc w:val="both"/>
              <w:outlineLvl w:val="0"/>
              <w:rPr>
                <w:szCs w:val="28"/>
              </w:rPr>
            </w:pPr>
            <w:r w:rsidRPr="00A86521">
              <w:rPr>
                <w:szCs w:val="28"/>
              </w:rPr>
              <w:lastRenderedPageBreak/>
              <w:t xml:space="preserve">R 4 – potenciāla </w:t>
            </w:r>
            <w:proofErr w:type="spellStart"/>
            <w:r w:rsidRPr="00A86521">
              <w:rPr>
                <w:szCs w:val="28"/>
              </w:rPr>
              <w:t>malignitāte</w:t>
            </w:r>
            <w:proofErr w:type="spellEnd"/>
            <w:r w:rsidRPr="00A86521">
              <w:rPr>
                <w:szCs w:val="28"/>
              </w:rPr>
              <w:t>/aizdomas par ļaundabīgu veidojumu</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6DD02602" w14:textId="77777777" w:rsidR="00A86521" w:rsidRPr="00A86521" w:rsidRDefault="00A86521" w:rsidP="00A86521">
            <w:pPr>
              <w:jc w:val="both"/>
              <w:outlineLvl w:val="0"/>
              <w:rPr>
                <w:szCs w:val="28"/>
              </w:rPr>
            </w:pPr>
            <w:r w:rsidRPr="00A86521">
              <w:rPr>
                <w:szCs w:val="28"/>
              </w:rPr>
              <w:t xml:space="preserve">Veikt papildu attēla izmeklējumus un biopsiju.** </w:t>
            </w:r>
          </w:p>
        </w:tc>
      </w:tr>
      <w:tr w:rsidR="00A86521" w:rsidRPr="00A86521" w14:paraId="109E2F89" w14:textId="77777777" w:rsidTr="00A86521">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24508AA9" w14:textId="77777777" w:rsidR="00A86521" w:rsidRPr="00A86521" w:rsidRDefault="00A86521" w:rsidP="00A86521">
            <w:pPr>
              <w:jc w:val="both"/>
              <w:outlineLvl w:val="0"/>
              <w:rPr>
                <w:szCs w:val="28"/>
              </w:rPr>
            </w:pPr>
            <w:r w:rsidRPr="00A86521">
              <w:rPr>
                <w:szCs w:val="28"/>
              </w:rPr>
              <w:t xml:space="preserve">R 5 – pierādīta </w:t>
            </w:r>
            <w:proofErr w:type="spellStart"/>
            <w:r w:rsidRPr="00A86521">
              <w:rPr>
                <w:szCs w:val="28"/>
              </w:rPr>
              <w:t>malignitāte</w:t>
            </w:r>
            <w:proofErr w:type="spellEnd"/>
            <w:r w:rsidRPr="00A86521">
              <w:rPr>
                <w:szCs w:val="28"/>
              </w:rPr>
              <w:t xml:space="preserve">/ļaundabīga </w:t>
            </w:r>
            <w:proofErr w:type="spellStart"/>
            <w:r w:rsidRPr="00A86521">
              <w:rPr>
                <w:szCs w:val="28"/>
              </w:rPr>
              <w:t>atrade</w:t>
            </w:r>
            <w:proofErr w:type="spellEnd"/>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40E447AB" w14:textId="77777777" w:rsidR="00A86521" w:rsidRPr="00A86521" w:rsidRDefault="00A86521" w:rsidP="00A86521">
            <w:pPr>
              <w:jc w:val="both"/>
              <w:outlineLvl w:val="0"/>
              <w:rPr>
                <w:szCs w:val="28"/>
              </w:rPr>
            </w:pPr>
            <w:r w:rsidRPr="00A86521">
              <w:rPr>
                <w:szCs w:val="28"/>
              </w:rPr>
              <w:t>Nepieciešama ārstēšana**</w:t>
            </w:r>
          </w:p>
        </w:tc>
      </w:tr>
    </w:tbl>
    <w:p w14:paraId="5FE85BF6" w14:textId="77777777" w:rsidR="007E6EFD" w:rsidRDefault="007E6EFD" w:rsidP="00A86521">
      <w:pPr>
        <w:ind w:firstLine="720"/>
        <w:jc w:val="both"/>
        <w:outlineLvl w:val="0"/>
        <w:rPr>
          <w:sz w:val="28"/>
          <w:szCs w:val="28"/>
        </w:rPr>
      </w:pPr>
    </w:p>
    <w:p w14:paraId="0A10663A" w14:textId="1899D0B5" w:rsidR="00A86521" w:rsidRDefault="00A86521" w:rsidP="00A86521">
      <w:pPr>
        <w:ind w:firstLine="720"/>
        <w:jc w:val="both"/>
        <w:outlineLvl w:val="0"/>
        <w:rPr>
          <w:sz w:val="28"/>
          <w:szCs w:val="28"/>
        </w:rPr>
      </w:pPr>
      <w:r w:rsidRPr="00A86521">
        <w:rPr>
          <w:sz w:val="28"/>
          <w:szCs w:val="28"/>
        </w:rPr>
        <w:t xml:space="preserve">Piezīmes: </w:t>
      </w:r>
    </w:p>
    <w:p w14:paraId="49E2034B" w14:textId="1DDB8880" w:rsidR="00A86521" w:rsidRPr="00A86521" w:rsidRDefault="00A86521" w:rsidP="00A86521">
      <w:pPr>
        <w:ind w:firstLine="720"/>
        <w:jc w:val="both"/>
        <w:outlineLvl w:val="0"/>
        <w:rPr>
          <w:sz w:val="28"/>
          <w:szCs w:val="28"/>
        </w:rPr>
      </w:pPr>
      <w:r w:rsidRPr="00A86521">
        <w:rPr>
          <w:sz w:val="28"/>
          <w:szCs w:val="28"/>
        </w:rPr>
        <w:t xml:space="preserve">1. *R1–R5 – </w:t>
      </w:r>
      <w:proofErr w:type="spellStart"/>
      <w:r w:rsidRPr="00A86521">
        <w:rPr>
          <w:sz w:val="28"/>
          <w:szCs w:val="28"/>
        </w:rPr>
        <w:t>mamogrāfijas</w:t>
      </w:r>
      <w:proofErr w:type="spellEnd"/>
      <w:r w:rsidRPr="00A86521">
        <w:rPr>
          <w:sz w:val="28"/>
          <w:szCs w:val="28"/>
        </w:rPr>
        <w:t xml:space="preserve"> attēla izvērtēšanas rezultāts.</w:t>
      </w:r>
    </w:p>
    <w:p w14:paraId="48701196" w14:textId="4134E20D" w:rsidR="00A86521" w:rsidRPr="00A86521" w:rsidRDefault="00A86521" w:rsidP="00A86521">
      <w:pPr>
        <w:pStyle w:val="ListParagraph"/>
        <w:ind w:left="0" w:firstLine="709"/>
        <w:jc w:val="both"/>
        <w:outlineLvl w:val="0"/>
        <w:rPr>
          <w:sz w:val="28"/>
          <w:szCs w:val="28"/>
        </w:rPr>
      </w:pPr>
      <w:r w:rsidRPr="00A86521">
        <w:rPr>
          <w:sz w:val="28"/>
          <w:szCs w:val="28"/>
        </w:rPr>
        <w:t>2. **Ja pacient</w:t>
      </w:r>
      <w:r w:rsidR="00F81CDA">
        <w:rPr>
          <w:sz w:val="28"/>
          <w:szCs w:val="28"/>
        </w:rPr>
        <w:t>e</w:t>
      </w:r>
      <w:r w:rsidRPr="00A86521">
        <w:rPr>
          <w:sz w:val="28"/>
          <w:szCs w:val="28"/>
        </w:rPr>
        <w:t xml:space="preserve"> nav izņēm</w:t>
      </w:r>
      <w:r w:rsidR="00F81CDA">
        <w:rPr>
          <w:sz w:val="28"/>
          <w:szCs w:val="28"/>
        </w:rPr>
        <w:t>usi</w:t>
      </w:r>
      <w:r w:rsidRPr="00A86521">
        <w:rPr>
          <w:sz w:val="28"/>
          <w:szCs w:val="28"/>
        </w:rPr>
        <w:t xml:space="preserve"> izmeklējuma rezultātu mēneša laikā no izmeklējuma veikšanas brīža, ārstniecības iestādes pienākums ir sazināties ar pacient</w:t>
      </w:r>
      <w:r w:rsidR="00B66139">
        <w:rPr>
          <w:sz w:val="28"/>
          <w:szCs w:val="28"/>
        </w:rPr>
        <w:t>i</w:t>
      </w:r>
      <w:r w:rsidRPr="00A86521">
        <w:rPr>
          <w:sz w:val="28"/>
          <w:szCs w:val="28"/>
        </w:rPr>
        <w:t>.</w:t>
      </w:r>
      <w:r w:rsidR="00531C6D" w:rsidRPr="00B66139">
        <w:rPr>
          <w:sz w:val="28"/>
        </w:rPr>
        <w:t>"</w:t>
      </w:r>
      <w:r w:rsidR="00F3083A">
        <w:rPr>
          <w:sz w:val="28"/>
        </w:rPr>
        <w:t>;</w:t>
      </w:r>
    </w:p>
    <w:p w14:paraId="0BC90FEF" w14:textId="77777777" w:rsidR="001B7AB2" w:rsidRPr="00426CED" w:rsidRDefault="001B7AB2" w:rsidP="001B7AB2">
      <w:pPr>
        <w:pStyle w:val="ListParagraph"/>
        <w:ind w:left="0" w:firstLine="709"/>
        <w:jc w:val="both"/>
        <w:outlineLvl w:val="0"/>
        <w:rPr>
          <w:sz w:val="28"/>
          <w:szCs w:val="28"/>
        </w:rPr>
      </w:pPr>
    </w:p>
    <w:p w14:paraId="5C8A50EE" w14:textId="2F6F961E" w:rsidR="001B7AB2" w:rsidRDefault="001B7AB2" w:rsidP="001B7AB2">
      <w:pPr>
        <w:pStyle w:val="ListParagraph"/>
        <w:ind w:left="0" w:firstLine="709"/>
        <w:jc w:val="both"/>
        <w:outlineLvl w:val="0"/>
        <w:rPr>
          <w:sz w:val="28"/>
        </w:rPr>
      </w:pPr>
      <w:r w:rsidRPr="00426CED">
        <w:rPr>
          <w:sz w:val="28"/>
        </w:rPr>
        <w:t>1.</w:t>
      </w:r>
      <w:r w:rsidR="007C5B70">
        <w:rPr>
          <w:sz w:val="28"/>
        </w:rPr>
        <w:t>10</w:t>
      </w:r>
      <w:r w:rsidRPr="00426CED">
        <w:rPr>
          <w:sz w:val="28"/>
        </w:rPr>
        <w:t xml:space="preserve">. izteikt </w:t>
      </w:r>
      <w:r w:rsidR="00A86521">
        <w:rPr>
          <w:sz w:val="28"/>
        </w:rPr>
        <w:t>13</w:t>
      </w:r>
      <w:r w:rsidRPr="00426CED">
        <w:rPr>
          <w:sz w:val="28"/>
        </w:rPr>
        <w:t xml:space="preserve">. pielikuma </w:t>
      </w:r>
      <w:r w:rsidR="00A86521">
        <w:rPr>
          <w:sz w:val="28"/>
        </w:rPr>
        <w:t>3</w:t>
      </w:r>
      <w:r w:rsidRPr="00426CED">
        <w:rPr>
          <w:sz w:val="28"/>
        </w:rPr>
        <w:t>. punkt</w:t>
      </w:r>
      <w:r w:rsidR="00A86521">
        <w:rPr>
          <w:sz w:val="28"/>
        </w:rPr>
        <w:t>a otro piezīmi</w:t>
      </w:r>
      <w:r w:rsidRPr="00426CED">
        <w:rPr>
          <w:sz w:val="28"/>
        </w:rPr>
        <w:t xml:space="preserve"> šādā redakcijā:</w:t>
      </w:r>
    </w:p>
    <w:p w14:paraId="1C40CAB2" w14:textId="767763CD" w:rsidR="00A86521" w:rsidRDefault="00A86521" w:rsidP="001B7AB2">
      <w:pPr>
        <w:pStyle w:val="ListParagraph"/>
        <w:ind w:left="0" w:firstLine="709"/>
        <w:jc w:val="both"/>
        <w:outlineLvl w:val="0"/>
        <w:rPr>
          <w:sz w:val="28"/>
        </w:rPr>
      </w:pPr>
    </w:p>
    <w:p w14:paraId="5D3CA4F5" w14:textId="38B296E2" w:rsidR="00A86521" w:rsidRPr="00794772" w:rsidRDefault="00531C6D" w:rsidP="001B7AB2">
      <w:pPr>
        <w:pStyle w:val="ListParagraph"/>
        <w:ind w:left="0" w:firstLine="709"/>
        <w:jc w:val="both"/>
        <w:outlineLvl w:val="0"/>
        <w:rPr>
          <w:sz w:val="28"/>
          <w:szCs w:val="28"/>
        </w:rPr>
      </w:pPr>
      <w:r w:rsidRPr="00794772">
        <w:rPr>
          <w:sz w:val="28"/>
          <w:szCs w:val="28"/>
        </w:rPr>
        <w:t>"</w:t>
      </w:r>
      <w:r w:rsidR="00A86521" w:rsidRPr="00794772">
        <w:rPr>
          <w:sz w:val="28"/>
          <w:szCs w:val="28"/>
        </w:rPr>
        <w:t xml:space="preserve">2. **Uzņemot iepriekš izmeklētu pacienti </w:t>
      </w:r>
      <w:r w:rsidR="000E3E25">
        <w:rPr>
          <w:sz w:val="28"/>
          <w:szCs w:val="28"/>
        </w:rPr>
        <w:t>medicīniskās</w:t>
      </w:r>
      <w:r w:rsidR="00A86521" w:rsidRPr="00794772">
        <w:rPr>
          <w:sz w:val="28"/>
          <w:szCs w:val="28"/>
        </w:rPr>
        <w:t xml:space="preserve"> apaugļošanas pakalpojumu saņemšanas rindā, kā arī konsultējot pacienti pirms pakalpojuma sniegšanas uzsākšanas specializētā ārstniecības iestādē.</w:t>
      </w:r>
      <w:r w:rsidRPr="00794772">
        <w:rPr>
          <w:sz w:val="28"/>
          <w:szCs w:val="28"/>
        </w:rPr>
        <w:t>"</w:t>
      </w:r>
      <w:r w:rsidR="00F3083A">
        <w:rPr>
          <w:sz w:val="28"/>
          <w:szCs w:val="28"/>
        </w:rPr>
        <w:t>;</w:t>
      </w:r>
    </w:p>
    <w:p w14:paraId="1AED64B6" w14:textId="7582A6E0" w:rsidR="001B7AB2" w:rsidRPr="00426CED" w:rsidRDefault="001B7AB2" w:rsidP="001B7AB2">
      <w:pPr>
        <w:pStyle w:val="Title"/>
        <w:contextualSpacing/>
        <w:jc w:val="both"/>
        <w:outlineLvl w:val="0"/>
      </w:pPr>
    </w:p>
    <w:p w14:paraId="4FF69AFF" w14:textId="66DEDB75" w:rsidR="001B7AB2" w:rsidRPr="00426CED" w:rsidRDefault="001B7AB2" w:rsidP="001B7AB2">
      <w:pPr>
        <w:pStyle w:val="Title"/>
        <w:ind w:firstLine="720"/>
        <w:contextualSpacing/>
        <w:jc w:val="both"/>
        <w:outlineLvl w:val="0"/>
      </w:pPr>
      <w:r w:rsidRPr="00426CED">
        <w:t>1.</w:t>
      </w:r>
      <w:r w:rsidR="007C5B70">
        <w:t>11</w:t>
      </w:r>
      <w:r w:rsidRPr="00426CED">
        <w:t>. </w:t>
      </w:r>
      <w:r w:rsidR="00291B23">
        <w:t>p</w:t>
      </w:r>
      <w:r w:rsidR="00A86521" w:rsidRPr="00A86521">
        <w:t xml:space="preserve">apildināt 16. pielikuma sadaļu </w:t>
      </w:r>
      <w:r w:rsidR="00531C6D" w:rsidRPr="00426CED">
        <w:t>"</w:t>
      </w:r>
      <w:r w:rsidR="00A86521" w:rsidRPr="00A86521">
        <w:t>VISPĀRĒJIE AMBULATORIE PAKALPOJUMI, manipulācijas (01004-0108</w:t>
      </w:r>
      <w:r w:rsidR="00A86521">
        <w:t>3)</w:t>
      </w:r>
      <w:r w:rsidR="00531C6D" w:rsidRPr="00426CED">
        <w:t>"</w:t>
      </w:r>
      <w:r w:rsidR="00A86521">
        <w:t xml:space="preserve"> ar </w:t>
      </w:r>
      <w:r w:rsidR="000E4788">
        <w:t xml:space="preserve">ievaddaļu </w:t>
      </w:r>
      <w:r w:rsidR="00A86521">
        <w:t>šādā redakcijā</w:t>
      </w:r>
      <w:r w:rsidRPr="00426CED">
        <w:t>:</w:t>
      </w:r>
    </w:p>
    <w:p w14:paraId="7EDC670D" w14:textId="77777777" w:rsidR="001B7AB2" w:rsidRPr="00426CED" w:rsidRDefault="001B7AB2" w:rsidP="001B7AB2">
      <w:pPr>
        <w:pStyle w:val="Title"/>
        <w:ind w:firstLine="720"/>
        <w:contextualSpacing/>
        <w:jc w:val="both"/>
        <w:outlineLvl w:val="0"/>
      </w:pPr>
    </w:p>
    <w:p w14:paraId="1800CD01" w14:textId="1AD57D45" w:rsidR="001B7AB2" w:rsidRDefault="00531C6D" w:rsidP="001B7AB2">
      <w:pPr>
        <w:pStyle w:val="Title"/>
        <w:ind w:firstLine="720"/>
        <w:contextualSpacing/>
        <w:jc w:val="both"/>
        <w:outlineLvl w:val="0"/>
      </w:pPr>
      <w:r w:rsidRPr="00426CED">
        <w:t>"</w:t>
      </w:r>
      <w:r w:rsidR="00A86521" w:rsidRPr="00A86521">
        <w:t>Manipulāciju 01070 uzrāda, ja apskate tiek veikta grūtniecei laikā no 8.</w:t>
      </w:r>
      <w:r w:rsidR="00794772">
        <w:t> </w:t>
      </w:r>
      <w:r w:rsidR="00A86521" w:rsidRPr="00A86521">
        <w:t>grūtniecības nedēļas līdz dzemdībām.</w:t>
      </w:r>
      <w:r w:rsidRPr="00426CED">
        <w:t>"</w:t>
      </w:r>
      <w:r w:rsidR="000E4788">
        <w:t>;</w:t>
      </w:r>
    </w:p>
    <w:p w14:paraId="7DD6C068" w14:textId="77777777" w:rsidR="00A86521" w:rsidRPr="00426CED" w:rsidRDefault="00A86521" w:rsidP="001B7AB2">
      <w:pPr>
        <w:pStyle w:val="Title"/>
        <w:ind w:firstLine="720"/>
        <w:contextualSpacing/>
        <w:jc w:val="both"/>
        <w:outlineLvl w:val="0"/>
      </w:pPr>
    </w:p>
    <w:p w14:paraId="3848B27D" w14:textId="0E95FA30" w:rsidR="00A86521" w:rsidRPr="00A86521" w:rsidRDefault="001B7AB2" w:rsidP="00794772">
      <w:pPr>
        <w:pStyle w:val="Title"/>
        <w:ind w:firstLine="720"/>
        <w:jc w:val="both"/>
        <w:outlineLvl w:val="0"/>
      </w:pPr>
      <w:r w:rsidRPr="00426CED">
        <w:t>1.</w:t>
      </w:r>
      <w:r w:rsidR="007C5B70">
        <w:t>12</w:t>
      </w:r>
      <w:r w:rsidRPr="00426CED">
        <w:t>. </w:t>
      </w:r>
      <w:r w:rsidR="00F6451D">
        <w:t>p</w:t>
      </w:r>
      <w:r w:rsidR="00A86521" w:rsidRPr="00A86521">
        <w:t>apildināt noteikumu 16.</w:t>
      </w:r>
      <w:r w:rsidR="00291B23">
        <w:t xml:space="preserve"> pielikuma sadaļas </w:t>
      </w:r>
      <w:r w:rsidR="00531C6D" w:rsidRPr="00426CED">
        <w:t>"</w:t>
      </w:r>
      <w:r w:rsidR="00291B23">
        <w:t xml:space="preserve">RADIOLOĢIJA </w:t>
      </w:r>
      <w:r w:rsidR="00A86521" w:rsidRPr="00A86521">
        <w:t>(manipulācijas 50011 – 50853)</w:t>
      </w:r>
      <w:r w:rsidR="00531C6D" w:rsidRPr="00531C6D">
        <w:t xml:space="preserve"> </w:t>
      </w:r>
      <w:r w:rsidR="00531C6D" w:rsidRPr="00426CED">
        <w:t>"</w:t>
      </w:r>
      <w:r w:rsidR="00A86521" w:rsidRPr="00A86521">
        <w:t xml:space="preserve"> </w:t>
      </w:r>
      <w:r w:rsidR="000E4788">
        <w:t xml:space="preserve">ievaddaļas </w:t>
      </w:r>
      <w:r w:rsidR="00A86521" w:rsidRPr="00A86521">
        <w:t>9.</w:t>
      </w:r>
      <w:r w:rsidR="00794772">
        <w:t xml:space="preserve"> </w:t>
      </w:r>
      <w:r w:rsidR="00A86521" w:rsidRPr="00A86521">
        <w:t>punkt</w:t>
      </w:r>
      <w:r w:rsidR="00F6451D">
        <w:t>u</w:t>
      </w:r>
      <w:r w:rsidR="00A86521" w:rsidRPr="00A86521">
        <w:t xml:space="preserve"> aiz skaitļa </w:t>
      </w:r>
      <w:r w:rsidR="00531C6D" w:rsidRPr="00426CED">
        <w:t>"</w:t>
      </w:r>
      <w:r w:rsidR="00A86521" w:rsidRPr="00A86521">
        <w:t>50709</w:t>
      </w:r>
      <w:r w:rsidR="00531C6D" w:rsidRPr="00426CED">
        <w:t>"</w:t>
      </w:r>
      <w:r w:rsidR="00794772">
        <w:t xml:space="preserve"> ar skaitli</w:t>
      </w:r>
      <w:r w:rsidR="00857847">
        <w:t xml:space="preserve"> </w:t>
      </w:r>
      <w:r w:rsidR="00531C6D" w:rsidRPr="00426CED">
        <w:t>"</w:t>
      </w:r>
      <w:r w:rsidR="00A86521" w:rsidRPr="00A86521">
        <w:t>50823</w:t>
      </w:r>
      <w:r w:rsidR="00531C6D" w:rsidRPr="00426CED">
        <w:t>"</w:t>
      </w:r>
      <w:r w:rsidR="000E4788">
        <w:t>;</w:t>
      </w:r>
      <w:r w:rsidR="00A86521" w:rsidRPr="00A86521">
        <w:t xml:space="preserve"> </w:t>
      </w:r>
    </w:p>
    <w:p w14:paraId="0D8E829B" w14:textId="77777777" w:rsidR="001B7AB2" w:rsidRPr="00426CED" w:rsidRDefault="001B7AB2" w:rsidP="001B7AB2">
      <w:pPr>
        <w:pStyle w:val="Title"/>
        <w:ind w:firstLine="720"/>
        <w:contextualSpacing/>
        <w:jc w:val="both"/>
        <w:outlineLvl w:val="0"/>
      </w:pPr>
    </w:p>
    <w:p w14:paraId="6194D063" w14:textId="2AABBF62" w:rsidR="001B7AB2" w:rsidRDefault="001B7AB2" w:rsidP="001B7AB2">
      <w:pPr>
        <w:pStyle w:val="Title"/>
        <w:ind w:firstLine="720"/>
        <w:contextualSpacing/>
        <w:jc w:val="both"/>
        <w:outlineLvl w:val="0"/>
      </w:pPr>
      <w:r w:rsidRPr="00426CED">
        <w:t>1.1</w:t>
      </w:r>
      <w:r w:rsidR="007C5B70">
        <w:t>3</w:t>
      </w:r>
      <w:r w:rsidRPr="00426CED">
        <w:t xml:space="preserve">. izteikt </w:t>
      </w:r>
      <w:r w:rsidR="00447218">
        <w:t>16</w:t>
      </w:r>
      <w:r w:rsidRPr="00426CED">
        <w:t xml:space="preserve">. pielikuma </w:t>
      </w:r>
      <w:r w:rsidR="00447218">
        <w:t>2996</w:t>
      </w:r>
      <w:r w:rsidRPr="00426CED">
        <w:t>.</w:t>
      </w:r>
      <w:r w:rsidR="00447218" w:rsidRPr="00447218">
        <w:rPr>
          <w:vertAlign w:val="superscript"/>
        </w:rPr>
        <w:t>1</w:t>
      </w:r>
      <w:r>
        <w:t xml:space="preserve"> </w:t>
      </w:r>
      <w:r w:rsidRPr="00426CED">
        <w:t>punktu šādā redakcijā:</w:t>
      </w:r>
    </w:p>
    <w:p w14:paraId="6A9701D2" w14:textId="50342F7C" w:rsidR="001B7AB2" w:rsidRDefault="001B7AB2" w:rsidP="001B7AB2">
      <w:pPr>
        <w:pStyle w:val="Title"/>
        <w:ind w:firstLine="720"/>
        <w:contextualSpacing/>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2"/>
        <w:gridCol w:w="896"/>
        <w:gridCol w:w="6136"/>
        <w:gridCol w:w="1127"/>
      </w:tblGrid>
      <w:tr w:rsidR="00C4416F" w:rsidRPr="00447218" w14:paraId="08086A18" w14:textId="77777777" w:rsidTr="0070544A">
        <w:tc>
          <w:tcPr>
            <w:tcW w:w="498" w:type="pct"/>
            <w:shd w:val="clear" w:color="auto" w:fill="auto"/>
            <w:hideMark/>
          </w:tcPr>
          <w:p w14:paraId="53AFC0AD" w14:textId="7DA68A8F" w:rsidR="00447218" w:rsidRPr="00447218" w:rsidRDefault="00531C6D" w:rsidP="00447218">
            <w:pPr>
              <w:spacing w:before="100" w:beforeAutospacing="1" w:after="100" w:afterAutospacing="1"/>
              <w:contextualSpacing/>
              <w:jc w:val="center"/>
            </w:pPr>
            <w:r w:rsidRPr="00426CED">
              <w:t>"</w:t>
            </w:r>
            <w:r w:rsidR="001B7AB2">
              <w:t>2996.</w:t>
            </w:r>
            <w:r w:rsidR="00447218" w:rsidRPr="00447218">
              <w:rPr>
                <w:vertAlign w:val="superscript"/>
              </w:rPr>
              <w:t>1</w:t>
            </w:r>
          </w:p>
        </w:tc>
        <w:tc>
          <w:tcPr>
            <w:tcW w:w="494" w:type="pct"/>
            <w:shd w:val="clear" w:color="auto" w:fill="auto"/>
            <w:hideMark/>
          </w:tcPr>
          <w:p w14:paraId="187F8B7C" w14:textId="77777777" w:rsidR="00447218" w:rsidRPr="00447218" w:rsidRDefault="00447218" w:rsidP="00447218">
            <w:pPr>
              <w:spacing w:before="100" w:beforeAutospacing="1" w:after="100" w:afterAutospacing="1"/>
              <w:contextualSpacing/>
              <w:jc w:val="center"/>
            </w:pPr>
            <w:r w:rsidRPr="00447218">
              <w:t>60033**</w:t>
            </w:r>
          </w:p>
        </w:tc>
        <w:tc>
          <w:tcPr>
            <w:tcW w:w="3385" w:type="pct"/>
            <w:shd w:val="clear" w:color="auto" w:fill="auto"/>
            <w:hideMark/>
          </w:tcPr>
          <w:p w14:paraId="7016D754" w14:textId="77777777" w:rsidR="00447218" w:rsidRPr="00447218" w:rsidRDefault="00447218" w:rsidP="00447218">
            <w:pPr>
              <w:contextualSpacing/>
            </w:pPr>
            <w:r w:rsidRPr="00447218">
              <w:t>Piemaksa par sarežģītas onkoloģiskās operācijas veikšanu pacientam ar pirmreizēji diagnosticētu onkoloģisko slimību pēc ārstu konsilija terapijas taktikas pieņemšanas</w:t>
            </w:r>
          </w:p>
        </w:tc>
        <w:tc>
          <w:tcPr>
            <w:tcW w:w="622" w:type="pct"/>
            <w:shd w:val="clear" w:color="auto" w:fill="auto"/>
            <w:hideMark/>
          </w:tcPr>
          <w:p w14:paraId="374FB611" w14:textId="100F5348" w:rsidR="00447218" w:rsidRPr="00447218" w:rsidRDefault="00447218" w:rsidP="007E4015">
            <w:pPr>
              <w:spacing w:before="100" w:beforeAutospacing="1" w:after="100" w:afterAutospacing="1"/>
              <w:contextualSpacing/>
              <w:jc w:val="center"/>
            </w:pPr>
            <w:r w:rsidRPr="00447218">
              <w:t>410.51</w:t>
            </w:r>
            <w:r w:rsidR="00531C6D" w:rsidRPr="00426CED">
              <w:t>"</w:t>
            </w:r>
            <w:r w:rsidR="000E4788">
              <w:t>;</w:t>
            </w:r>
          </w:p>
        </w:tc>
      </w:tr>
    </w:tbl>
    <w:p w14:paraId="7D0E8302" w14:textId="77777777" w:rsidR="00447218" w:rsidRPr="00426CED" w:rsidRDefault="00447218" w:rsidP="001B7AB2">
      <w:pPr>
        <w:pStyle w:val="Title"/>
        <w:ind w:firstLine="720"/>
        <w:contextualSpacing/>
        <w:jc w:val="both"/>
        <w:outlineLvl w:val="0"/>
      </w:pPr>
    </w:p>
    <w:p w14:paraId="195931A6" w14:textId="19D9D212" w:rsidR="001B7AB2" w:rsidRDefault="001B7AB2" w:rsidP="001B7AB2">
      <w:pPr>
        <w:pStyle w:val="Title"/>
        <w:ind w:firstLine="720"/>
        <w:contextualSpacing/>
        <w:jc w:val="both"/>
        <w:outlineLvl w:val="0"/>
      </w:pPr>
      <w:r w:rsidRPr="00426CED">
        <w:t>1.1</w:t>
      </w:r>
      <w:r w:rsidR="007C5B70">
        <w:t>4</w:t>
      </w:r>
      <w:r w:rsidRPr="00426CED">
        <w:t>. </w:t>
      </w:r>
      <w:r w:rsidR="00447218">
        <w:t>izteikt</w:t>
      </w:r>
      <w:r w:rsidRPr="00426CED">
        <w:t xml:space="preserve"> </w:t>
      </w:r>
      <w:r w:rsidR="00447218">
        <w:t>22</w:t>
      </w:r>
      <w:r w:rsidRPr="00426CED">
        <w:t>.</w:t>
      </w:r>
      <w:r>
        <w:t xml:space="preserve"> </w:t>
      </w:r>
      <w:r w:rsidRPr="00426CED">
        <w:t>pielikum</w:t>
      </w:r>
      <w:r w:rsidR="00447218">
        <w:t>a 1. punktu</w:t>
      </w:r>
      <w:r w:rsidRPr="00426CED">
        <w:t xml:space="preserve"> šādā redakcijā:</w:t>
      </w:r>
    </w:p>
    <w:p w14:paraId="307748BF" w14:textId="11B85F89" w:rsidR="00447218" w:rsidRDefault="00531C6D" w:rsidP="00447218">
      <w:pPr>
        <w:pStyle w:val="Title"/>
        <w:ind w:firstLine="720"/>
        <w:contextualSpacing/>
        <w:jc w:val="both"/>
        <w:outlineLvl w:val="0"/>
      </w:pPr>
      <w:r w:rsidRPr="00426CED">
        <w:t>"</w:t>
      </w:r>
      <w:r w:rsidR="00447218">
        <w:t xml:space="preserve">1. Valsts sabiedrībai ar ierobežotu atbildību </w:t>
      </w:r>
      <w:r w:rsidRPr="00426CED">
        <w:t>"</w:t>
      </w:r>
      <w:r w:rsidR="00447218">
        <w:t>Traumatoloģijas un ortopēdijas slimnīca</w:t>
      </w:r>
      <w:r w:rsidRPr="00426CED">
        <w:t>"</w:t>
      </w:r>
      <w:r w:rsidR="00447218">
        <w:t xml:space="preserve"> dienests apmaksā:</w:t>
      </w:r>
    </w:p>
    <w:p w14:paraId="6B2E9CF4" w14:textId="5CA79291" w:rsidR="00447218" w:rsidRDefault="00447218" w:rsidP="00447218">
      <w:pPr>
        <w:pStyle w:val="Title"/>
        <w:ind w:firstLine="720"/>
        <w:contextualSpacing/>
        <w:jc w:val="both"/>
        <w:outlineLvl w:val="0"/>
      </w:pPr>
      <w:r>
        <w:t xml:space="preserve">1.1. lielo locītavu endoprotēzes, endoprotēžu daļas un implantus pacientiem, kuri ir ārstējušies pakalpojumu programmā </w:t>
      </w:r>
      <w:r w:rsidR="00531C6D" w:rsidRPr="00426CED">
        <w:t>"</w:t>
      </w:r>
      <w:r>
        <w:t xml:space="preserve">Revīzijas endoprotēžu implantēšana, </w:t>
      </w:r>
      <w:proofErr w:type="spellStart"/>
      <w:r>
        <w:t>endoprotezēšana</w:t>
      </w:r>
      <w:proofErr w:type="spellEnd"/>
      <w:r>
        <w:t xml:space="preserve"> </w:t>
      </w:r>
      <w:proofErr w:type="spellStart"/>
      <w:r>
        <w:t>osteomielīta</w:t>
      </w:r>
      <w:proofErr w:type="spellEnd"/>
      <w:r>
        <w:t xml:space="preserve"> un onkoloģijas pacientiem</w:t>
      </w:r>
      <w:r w:rsidR="00531C6D" w:rsidRPr="00426CED">
        <w:t>"</w:t>
      </w:r>
      <w:r>
        <w:t>;</w:t>
      </w:r>
    </w:p>
    <w:p w14:paraId="7648271C" w14:textId="77777777" w:rsidR="00447218" w:rsidRDefault="00447218" w:rsidP="00447218">
      <w:pPr>
        <w:pStyle w:val="Title"/>
        <w:ind w:firstLine="720"/>
        <w:contextualSpacing/>
        <w:jc w:val="both"/>
        <w:outlineLvl w:val="0"/>
      </w:pPr>
      <w:r>
        <w:t>1.2. muguras smadzeņu stimulācijas komplektus un to daļas;</w:t>
      </w:r>
    </w:p>
    <w:p w14:paraId="350BBA1F" w14:textId="6147C749" w:rsidR="00447218" w:rsidRDefault="00447218" w:rsidP="00447218">
      <w:pPr>
        <w:pStyle w:val="Title"/>
        <w:ind w:firstLine="720"/>
        <w:contextualSpacing/>
        <w:jc w:val="both"/>
        <w:outlineLvl w:val="0"/>
      </w:pPr>
      <w:r>
        <w:t xml:space="preserve">1.3. </w:t>
      </w:r>
      <w:proofErr w:type="spellStart"/>
      <w:r>
        <w:t>intratekālās</w:t>
      </w:r>
      <w:proofErr w:type="spellEnd"/>
      <w:r>
        <w:t xml:space="preserve"> zāļu  ievades mehānismu un tā daļas, kā arī </w:t>
      </w:r>
      <w:proofErr w:type="spellStart"/>
      <w:r>
        <w:t>intratekālai</w:t>
      </w:r>
      <w:proofErr w:type="spellEnd"/>
      <w:r>
        <w:t xml:space="preserve"> ievadei nepieciešamās zāles un to ievadei paredzētu vienreizēju </w:t>
      </w:r>
      <w:proofErr w:type="spellStart"/>
      <w:r>
        <w:t>uzpildes</w:t>
      </w:r>
      <w:proofErr w:type="spellEnd"/>
      <w:r>
        <w:t xml:space="preserve"> komplektu.</w:t>
      </w:r>
      <w:r w:rsidR="00531C6D" w:rsidRPr="00426CED">
        <w:t>"</w:t>
      </w:r>
      <w:r w:rsidR="000E4788">
        <w:t>;</w:t>
      </w:r>
    </w:p>
    <w:p w14:paraId="733141A4" w14:textId="77777777" w:rsidR="001B7AB2" w:rsidRPr="00426CED" w:rsidRDefault="001B7AB2" w:rsidP="001B7AB2">
      <w:pPr>
        <w:pStyle w:val="Title"/>
        <w:ind w:firstLine="720"/>
        <w:contextualSpacing/>
        <w:jc w:val="both"/>
        <w:outlineLvl w:val="0"/>
      </w:pPr>
    </w:p>
    <w:p w14:paraId="43B0264A" w14:textId="7D9BD056" w:rsidR="001B7AB2" w:rsidRDefault="001B7AB2" w:rsidP="001B7AB2">
      <w:pPr>
        <w:pStyle w:val="Title"/>
        <w:ind w:firstLine="720"/>
        <w:contextualSpacing/>
        <w:jc w:val="both"/>
        <w:outlineLvl w:val="0"/>
        <w:rPr>
          <w:rFonts w:cs="Angsana New"/>
          <w:shd w:val="clear" w:color="auto" w:fill="FFFFFF"/>
        </w:rPr>
      </w:pPr>
      <w:r w:rsidRPr="00426CED">
        <w:lastRenderedPageBreak/>
        <w:t>1.1</w:t>
      </w:r>
      <w:r w:rsidR="007C5B70">
        <w:t>5</w:t>
      </w:r>
      <w:r w:rsidRPr="00426CED">
        <w:t>. </w:t>
      </w:r>
      <w:r w:rsidR="00447218">
        <w:rPr>
          <w:rFonts w:cs="Angsana New"/>
          <w:shd w:val="clear" w:color="auto" w:fill="FFFFFF"/>
        </w:rPr>
        <w:t>papildināt</w:t>
      </w:r>
      <w:r w:rsidRPr="00426CED">
        <w:rPr>
          <w:rFonts w:cs="Angsana New" w:hint="cs"/>
          <w:shd w:val="clear" w:color="auto" w:fill="FFFFFF"/>
        </w:rPr>
        <w:t xml:space="preserve"> </w:t>
      </w:r>
      <w:r w:rsidR="00447218">
        <w:rPr>
          <w:rFonts w:cs="Angsana New"/>
          <w:shd w:val="clear" w:color="auto" w:fill="FFFFFF"/>
        </w:rPr>
        <w:t>22</w:t>
      </w:r>
      <w:r w:rsidRPr="00426CED">
        <w:rPr>
          <w:rFonts w:cs="Angsana New" w:hint="cs"/>
          <w:shd w:val="clear" w:color="auto" w:fill="FFFFFF"/>
        </w:rPr>
        <w:t>.</w:t>
      </w:r>
      <w:r>
        <w:rPr>
          <w:rFonts w:cs="Angsana New"/>
          <w:shd w:val="clear" w:color="auto" w:fill="FFFFFF"/>
        </w:rPr>
        <w:t xml:space="preserve"> </w:t>
      </w:r>
      <w:r w:rsidRPr="00426CED">
        <w:rPr>
          <w:rFonts w:cs="Angsana New" w:hint="cs"/>
          <w:shd w:val="clear" w:color="auto" w:fill="FFFFFF"/>
        </w:rPr>
        <w:t>pielikum</w:t>
      </w:r>
      <w:r w:rsidR="00447218">
        <w:rPr>
          <w:rFonts w:cs="Angsana New"/>
          <w:shd w:val="clear" w:color="auto" w:fill="FFFFFF"/>
        </w:rPr>
        <w:t>u ar</w:t>
      </w:r>
      <w:r w:rsidR="00447218">
        <w:rPr>
          <w:rFonts w:cs="Angsana New" w:hint="cs"/>
          <w:shd w:val="clear" w:color="auto" w:fill="FFFFFF"/>
        </w:rPr>
        <w:t xml:space="preserve"> </w:t>
      </w:r>
      <w:r w:rsidR="00724B69">
        <w:rPr>
          <w:rFonts w:cs="Angsana New"/>
          <w:shd w:val="clear" w:color="auto" w:fill="FFFFFF"/>
        </w:rPr>
        <w:t>2.4. apakš</w:t>
      </w:r>
      <w:r w:rsidR="00447218">
        <w:rPr>
          <w:rFonts w:cs="Angsana New"/>
          <w:shd w:val="clear" w:color="auto" w:fill="FFFFFF"/>
        </w:rPr>
        <w:t>punktu šādā redakcijā:</w:t>
      </w:r>
    </w:p>
    <w:p w14:paraId="34A495DE" w14:textId="023B3153" w:rsidR="00447218" w:rsidRDefault="00447218" w:rsidP="001B7AB2">
      <w:pPr>
        <w:pStyle w:val="Title"/>
        <w:ind w:firstLine="720"/>
        <w:contextualSpacing/>
        <w:jc w:val="both"/>
        <w:outlineLvl w:val="0"/>
        <w:rPr>
          <w:rFonts w:cs="Angsana New"/>
          <w:shd w:val="clear" w:color="auto" w:fill="FFFFFF"/>
        </w:rPr>
      </w:pPr>
    </w:p>
    <w:p w14:paraId="33DFDEF2" w14:textId="33E4EDF9" w:rsidR="00447218" w:rsidRDefault="00531C6D" w:rsidP="001B7AB2">
      <w:pPr>
        <w:pStyle w:val="Title"/>
        <w:ind w:firstLine="720"/>
        <w:contextualSpacing/>
        <w:jc w:val="both"/>
        <w:outlineLvl w:val="0"/>
      </w:pPr>
      <w:r w:rsidRPr="00426CED">
        <w:t>"</w:t>
      </w:r>
      <w:r w:rsidR="00724B69">
        <w:t>2</w:t>
      </w:r>
      <w:r w:rsidR="00447218" w:rsidRPr="00447218">
        <w:t>.</w:t>
      </w:r>
      <w:r w:rsidR="00724B69">
        <w:t>4.</w:t>
      </w:r>
      <w:r w:rsidR="00447218" w:rsidRPr="00447218">
        <w:t xml:space="preserve"> </w:t>
      </w:r>
      <w:proofErr w:type="spellStart"/>
      <w:r w:rsidR="00447218" w:rsidRPr="00447218">
        <w:t>griezējšuvējus</w:t>
      </w:r>
      <w:proofErr w:type="spellEnd"/>
      <w:r w:rsidR="00447218" w:rsidRPr="00447218">
        <w:t xml:space="preserve"> un to kasetes, veicot plaušu un bronhu operācijas.</w:t>
      </w:r>
      <w:r w:rsidRPr="00426CED">
        <w:t>"</w:t>
      </w:r>
      <w:r w:rsidR="0087586B">
        <w:t>;</w:t>
      </w:r>
    </w:p>
    <w:p w14:paraId="6D48192B" w14:textId="3FAF57B9" w:rsidR="00447218" w:rsidRDefault="00447218" w:rsidP="001B7AB2">
      <w:pPr>
        <w:pStyle w:val="Title"/>
        <w:ind w:firstLine="720"/>
        <w:contextualSpacing/>
        <w:jc w:val="both"/>
        <w:outlineLvl w:val="0"/>
      </w:pPr>
    </w:p>
    <w:p w14:paraId="0FB33DFF" w14:textId="77777777" w:rsidR="00C4416F" w:rsidRDefault="00C4416F" w:rsidP="00447218">
      <w:pPr>
        <w:pStyle w:val="Title"/>
        <w:ind w:firstLine="720"/>
        <w:contextualSpacing/>
        <w:jc w:val="both"/>
        <w:outlineLvl w:val="0"/>
        <w:sectPr w:rsidR="00C4416F" w:rsidSect="00C4416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pPr>
    </w:p>
    <w:p w14:paraId="47AA65FA" w14:textId="3C5BDA6F" w:rsidR="00447218" w:rsidRDefault="00447218" w:rsidP="00447218">
      <w:pPr>
        <w:pStyle w:val="Title"/>
        <w:ind w:firstLine="720"/>
        <w:contextualSpacing/>
        <w:jc w:val="both"/>
        <w:outlineLvl w:val="0"/>
      </w:pPr>
      <w:r>
        <w:lastRenderedPageBreak/>
        <w:t>1.1</w:t>
      </w:r>
      <w:r w:rsidR="007C5B70">
        <w:t>6</w:t>
      </w:r>
      <w:r>
        <w:t>. izteikt 34. pielikuma 4. punktu šādā redakcijā:</w:t>
      </w:r>
    </w:p>
    <w:p w14:paraId="7A0586A2" w14:textId="7027710B" w:rsidR="00447218" w:rsidRDefault="00447218" w:rsidP="00447218">
      <w:pPr>
        <w:pStyle w:val="Title"/>
        <w:ind w:firstLine="720"/>
        <w:contextualSpacing/>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2511"/>
        <w:gridCol w:w="2104"/>
        <w:gridCol w:w="2362"/>
        <w:gridCol w:w="2735"/>
        <w:gridCol w:w="1442"/>
        <w:gridCol w:w="1408"/>
      </w:tblGrid>
      <w:tr w:rsidR="00447218" w:rsidRPr="00285D0D" w14:paraId="1DC736AB" w14:textId="77777777" w:rsidTr="00C4416F">
        <w:tc>
          <w:tcPr>
            <w:tcW w:w="600" w:type="pct"/>
            <w:shd w:val="clear" w:color="auto" w:fill="auto"/>
            <w:hideMark/>
          </w:tcPr>
          <w:p w14:paraId="2C92154F" w14:textId="5F2A43AD" w:rsidR="00447218" w:rsidRPr="00285D0D" w:rsidRDefault="00531C6D" w:rsidP="001C656E">
            <w:pPr>
              <w:contextualSpacing/>
              <w:jc w:val="both"/>
            </w:pPr>
            <w:r w:rsidRPr="00285D0D">
              <w:t>"</w:t>
            </w:r>
            <w:r w:rsidR="00447218" w:rsidRPr="00285D0D">
              <w:t>4. Resnā un taisnā zarna un/vai tūpļa un/vai tūpļa kanāl</w:t>
            </w:r>
            <w:r w:rsidR="001C656E" w:rsidRPr="00285D0D">
              <w:t>s</w:t>
            </w:r>
            <w:r w:rsidR="00447218" w:rsidRPr="00285D0D">
              <w:t xml:space="preserve"> </w:t>
            </w:r>
            <w:r w:rsidR="00447218" w:rsidRPr="00285D0D">
              <w:br/>
              <w:t>(Z03.118 – Z03.121)</w:t>
            </w:r>
          </w:p>
        </w:tc>
        <w:tc>
          <w:tcPr>
            <w:tcW w:w="879" w:type="pct"/>
            <w:shd w:val="clear" w:color="auto" w:fill="auto"/>
            <w:hideMark/>
          </w:tcPr>
          <w:p w14:paraId="7B485595" w14:textId="77777777" w:rsidR="00447218" w:rsidRPr="00285D0D" w:rsidRDefault="00447218" w:rsidP="00447218">
            <w:pPr>
              <w:jc w:val="both"/>
            </w:pPr>
            <w:r w:rsidRPr="00285D0D">
              <w:t xml:space="preserve">4.1. Konstatē šādas sūdzības vai simptomus: </w:t>
            </w:r>
          </w:p>
          <w:p w14:paraId="210825D3" w14:textId="77777777" w:rsidR="00447218" w:rsidRPr="00285D0D" w:rsidRDefault="00447218" w:rsidP="00447218">
            <w:pPr>
              <w:jc w:val="both"/>
            </w:pPr>
            <w:r w:rsidRPr="00285D0D">
              <w:t>4.1.1. pacientam vecumā no 40 gadiem ir svara zudums bez konstatēta iemesla un sāpes vēderā;</w:t>
            </w:r>
          </w:p>
          <w:p w14:paraId="509FCA52" w14:textId="77777777" w:rsidR="00447218" w:rsidRPr="00285D0D" w:rsidRDefault="00447218" w:rsidP="00447218">
            <w:pPr>
              <w:jc w:val="both"/>
            </w:pPr>
            <w:r w:rsidRPr="00285D0D">
              <w:t>4.1.2. pacientam vecumā no 50 gadiem ir neizskaidrojami asiņaini izdalījumi no taisnās zarnas;</w:t>
            </w:r>
          </w:p>
          <w:p w14:paraId="1D218E3F" w14:textId="77777777" w:rsidR="00447218" w:rsidRPr="00285D0D" w:rsidRDefault="00447218" w:rsidP="00447218">
            <w:pPr>
              <w:jc w:val="both"/>
            </w:pPr>
            <w:r w:rsidRPr="00285D0D">
              <w:t>4.1.3. pacientam vecumā no 60 gadiem ir dzelzs deficīta anēmija un/vai vēdera izejas traucējumi;</w:t>
            </w:r>
          </w:p>
          <w:p w14:paraId="2B5AD44A" w14:textId="77777777" w:rsidR="00447218" w:rsidRPr="00285D0D" w:rsidRDefault="00447218" w:rsidP="00447218">
            <w:pPr>
              <w:jc w:val="both"/>
            </w:pPr>
            <w:r w:rsidRPr="00285D0D">
              <w:t>4.1.4. pacientam vecumā līdz 50 gadiem (ieskaitot) ir asiņaini izdalījumi no taisnās zarnas un kāds no šādiem simptomiem:</w:t>
            </w:r>
          </w:p>
          <w:p w14:paraId="568EE6B6" w14:textId="77777777" w:rsidR="00447218" w:rsidRPr="00285D0D" w:rsidRDefault="00447218" w:rsidP="00447218">
            <w:pPr>
              <w:jc w:val="both"/>
            </w:pPr>
            <w:r w:rsidRPr="00285D0D">
              <w:t>4.1.4.1. sāpes vēderā;</w:t>
            </w:r>
          </w:p>
          <w:p w14:paraId="4335A710" w14:textId="77777777" w:rsidR="00447218" w:rsidRPr="00285D0D" w:rsidRDefault="00447218" w:rsidP="00447218">
            <w:pPr>
              <w:jc w:val="both"/>
            </w:pPr>
            <w:r w:rsidRPr="00285D0D">
              <w:t>4.1.4.2. vēdera izejas traucējumi;</w:t>
            </w:r>
          </w:p>
          <w:p w14:paraId="7C56ED92" w14:textId="77777777" w:rsidR="00447218" w:rsidRPr="00285D0D" w:rsidRDefault="00447218" w:rsidP="00447218">
            <w:pPr>
              <w:jc w:val="both"/>
            </w:pPr>
            <w:r w:rsidRPr="00285D0D">
              <w:t>4.1.4.3. svara zudums;</w:t>
            </w:r>
          </w:p>
          <w:p w14:paraId="2DE4F54C" w14:textId="77777777" w:rsidR="00447218" w:rsidRPr="00285D0D" w:rsidRDefault="00447218" w:rsidP="00447218">
            <w:pPr>
              <w:jc w:val="both"/>
            </w:pPr>
            <w:r w:rsidRPr="00285D0D">
              <w:t>4.1.4.4. dzelzs deficīta anēmija;</w:t>
            </w:r>
          </w:p>
          <w:p w14:paraId="43A336CE" w14:textId="77777777" w:rsidR="00447218" w:rsidRPr="00285D0D" w:rsidRDefault="00447218" w:rsidP="00447218">
            <w:pPr>
              <w:contextualSpacing/>
              <w:jc w:val="both"/>
            </w:pPr>
            <w:r w:rsidRPr="00285D0D">
              <w:t>4.1.5. taustāms veidojums vēderā vai taisnajā zarnā.</w:t>
            </w:r>
          </w:p>
        </w:tc>
        <w:tc>
          <w:tcPr>
            <w:tcW w:w="737" w:type="pct"/>
            <w:shd w:val="clear" w:color="auto" w:fill="auto"/>
            <w:hideMark/>
          </w:tcPr>
          <w:p w14:paraId="677A60A3" w14:textId="77777777" w:rsidR="00447218" w:rsidRPr="00285D0D" w:rsidRDefault="00447218" w:rsidP="00447218">
            <w:pPr>
              <w:contextualSpacing/>
              <w:jc w:val="both"/>
            </w:pPr>
            <w:r w:rsidRPr="00285D0D">
              <w:t xml:space="preserve">4.2. Veic šādas pārbaudes: </w:t>
            </w:r>
          </w:p>
          <w:p w14:paraId="5CDA4B51" w14:textId="77777777" w:rsidR="00447218" w:rsidRPr="00285D0D" w:rsidRDefault="00447218" w:rsidP="00447218">
            <w:pPr>
              <w:contextualSpacing/>
              <w:jc w:val="both"/>
            </w:pPr>
            <w:r w:rsidRPr="00285D0D">
              <w:t xml:space="preserve">4.2.1. ādas novērtēšanu (anēmija, dzelte, </w:t>
            </w:r>
            <w:proofErr w:type="spellStart"/>
            <w:r w:rsidRPr="00285D0D">
              <w:t>turgors</w:t>
            </w:r>
            <w:proofErr w:type="spellEnd"/>
            <w:r w:rsidRPr="00285D0D">
              <w:t>);</w:t>
            </w:r>
          </w:p>
          <w:p w14:paraId="3D88572A" w14:textId="77777777" w:rsidR="00447218" w:rsidRPr="00285D0D" w:rsidRDefault="00447218" w:rsidP="00447218">
            <w:pPr>
              <w:contextualSpacing/>
              <w:jc w:val="both"/>
            </w:pPr>
            <w:r w:rsidRPr="00285D0D">
              <w:t xml:space="preserve">4.2.2. vēdera </w:t>
            </w:r>
            <w:proofErr w:type="spellStart"/>
            <w:r w:rsidRPr="00285D0D">
              <w:t>palpāciju</w:t>
            </w:r>
            <w:proofErr w:type="spellEnd"/>
            <w:r w:rsidRPr="00285D0D">
              <w:t xml:space="preserve"> (sāpīgums, veidojumi);</w:t>
            </w:r>
          </w:p>
          <w:p w14:paraId="3284BFF3" w14:textId="77777777" w:rsidR="00447218" w:rsidRPr="00285D0D" w:rsidRDefault="00447218" w:rsidP="00447218">
            <w:pPr>
              <w:contextualSpacing/>
              <w:jc w:val="both"/>
            </w:pPr>
            <w:r w:rsidRPr="00285D0D">
              <w:t xml:space="preserve">4.2.3. aknu apvidus </w:t>
            </w:r>
            <w:proofErr w:type="spellStart"/>
            <w:r w:rsidRPr="00285D0D">
              <w:t>palpāciju</w:t>
            </w:r>
            <w:proofErr w:type="spellEnd"/>
            <w:r w:rsidRPr="00285D0D">
              <w:t xml:space="preserve"> (sāpīgums, aknu robežas, aknu malas virsma, konsistence, izmēri);</w:t>
            </w:r>
          </w:p>
          <w:p w14:paraId="29C49104" w14:textId="7DCAD633" w:rsidR="00447218" w:rsidRPr="00285D0D" w:rsidRDefault="00447218" w:rsidP="00447218">
            <w:pPr>
              <w:contextualSpacing/>
              <w:jc w:val="both"/>
            </w:pPr>
            <w:r w:rsidRPr="00285D0D">
              <w:t xml:space="preserve">4.2.4. cirkšņu limfmezglu </w:t>
            </w:r>
            <w:proofErr w:type="spellStart"/>
            <w:r w:rsidRPr="00285D0D">
              <w:t>palpāciju</w:t>
            </w:r>
            <w:proofErr w:type="spellEnd"/>
            <w:r w:rsidRPr="00285D0D">
              <w:t>;</w:t>
            </w:r>
          </w:p>
          <w:p w14:paraId="74FC01B8" w14:textId="5ACC73BC" w:rsidR="00447218" w:rsidRPr="00285D0D" w:rsidRDefault="00447218" w:rsidP="00447218">
            <w:pPr>
              <w:contextualSpacing/>
              <w:jc w:val="both"/>
            </w:pPr>
            <w:r w:rsidRPr="00285D0D">
              <w:t>4.2.5. digitāli rektālu izmeklēšanu, ja ir aizdomas par taisnās zarnas</w:t>
            </w:r>
            <w:r w:rsidR="006735FD">
              <w:t>,</w:t>
            </w:r>
            <w:r w:rsidRPr="00285D0D">
              <w:t xml:space="preserve"> tūpļa </w:t>
            </w:r>
            <w:r w:rsidR="006735FD">
              <w:t>vai</w:t>
            </w:r>
            <w:r w:rsidRPr="00285D0D">
              <w:t xml:space="preserve"> tūpļa kanāla veidojumu.</w:t>
            </w:r>
          </w:p>
        </w:tc>
        <w:tc>
          <w:tcPr>
            <w:tcW w:w="827" w:type="pct"/>
            <w:shd w:val="clear" w:color="auto" w:fill="auto"/>
            <w:hideMark/>
          </w:tcPr>
          <w:p w14:paraId="02DAE3B0" w14:textId="77777777" w:rsidR="00447218" w:rsidRPr="00285D0D" w:rsidRDefault="00447218" w:rsidP="00447218">
            <w:pPr>
              <w:contextualSpacing/>
              <w:jc w:val="both"/>
            </w:pPr>
            <w:r w:rsidRPr="00285D0D">
              <w:t xml:space="preserve">4.3. Veic šādus izmeklējumus: </w:t>
            </w:r>
          </w:p>
          <w:p w14:paraId="225D8386" w14:textId="77777777" w:rsidR="00447218" w:rsidRPr="00285D0D" w:rsidRDefault="00447218" w:rsidP="00447218">
            <w:pPr>
              <w:contextualSpacing/>
              <w:jc w:val="both"/>
            </w:pPr>
            <w:r w:rsidRPr="00285D0D">
              <w:t>4.3.1. nosaka pilnu asinsainu un eritrocītu grimšanas ātrumu un izvērtē, vai nav:</w:t>
            </w:r>
          </w:p>
          <w:p w14:paraId="788B6214" w14:textId="77777777" w:rsidR="00447218" w:rsidRPr="00285D0D" w:rsidRDefault="00447218" w:rsidP="00447218">
            <w:pPr>
              <w:contextualSpacing/>
              <w:jc w:val="both"/>
            </w:pPr>
            <w:r w:rsidRPr="00285D0D">
              <w:t>4.3.1.1. anēmijas;</w:t>
            </w:r>
          </w:p>
          <w:p w14:paraId="163E852A" w14:textId="77777777" w:rsidR="00447218" w:rsidRPr="00285D0D" w:rsidRDefault="00447218" w:rsidP="00447218">
            <w:pPr>
              <w:contextualSpacing/>
              <w:jc w:val="both"/>
            </w:pPr>
            <w:r w:rsidRPr="00285D0D">
              <w:t xml:space="preserve">4.3.1.2. </w:t>
            </w:r>
            <w:proofErr w:type="spellStart"/>
            <w:r w:rsidRPr="00285D0D">
              <w:t>leikocitozes</w:t>
            </w:r>
            <w:proofErr w:type="spellEnd"/>
            <w:r w:rsidRPr="00285D0D">
              <w:t>;</w:t>
            </w:r>
          </w:p>
          <w:p w14:paraId="7787654F" w14:textId="77777777" w:rsidR="00447218" w:rsidRPr="00285D0D" w:rsidRDefault="00447218" w:rsidP="00447218">
            <w:pPr>
              <w:contextualSpacing/>
              <w:jc w:val="both"/>
            </w:pPr>
            <w:r w:rsidRPr="00285D0D">
              <w:t>4.3.1.3. palielināta eritrocītu grimšanas ātruma;</w:t>
            </w:r>
          </w:p>
          <w:p w14:paraId="20468BBA" w14:textId="77777777" w:rsidR="00447218" w:rsidRPr="00285D0D" w:rsidRDefault="00447218" w:rsidP="00447218">
            <w:pPr>
              <w:contextualSpacing/>
              <w:jc w:val="both"/>
            </w:pPr>
            <w:r w:rsidRPr="00285D0D">
              <w:t>4.3.2. veic asins bioķīmisko analīzi un izvērtē, vai nav izmainīts:</w:t>
            </w:r>
          </w:p>
          <w:p w14:paraId="4D6B1425" w14:textId="77777777" w:rsidR="00447218" w:rsidRPr="00285D0D" w:rsidRDefault="00447218" w:rsidP="00447218">
            <w:pPr>
              <w:contextualSpacing/>
              <w:jc w:val="both"/>
            </w:pPr>
            <w:r w:rsidRPr="00285D0D">
              <w:t xml:space="preserve">4.3.2.1. </w:t>
            </w:r>
            <w:proofErr w:type="spellStart"/>
            <w:r w:rsidRPr="00285D0D">
              <w:t>feritīns</w:t>
            </w:r>
            <w:proofErr w:type="spellEnd"/>
            <w:r w:rsidRPr="00285D0D">
              <w:t>;</w:t>
            </w:r>
          </w:p>
          <w:p w14:paraId="1FF0A46A" w14:textId="77777777" w:rsidR="00447218" w:rsidRPr="00285D0D" w:rsidRDefault="00447218" w:rsidP="00447218">
            <w:pPr>
              <w:contextualSpacing/>
              <w:jc w:val="both"/>
            </w:pPr>
            <w:r w:rsidRPr="00285D0D">
              <w:t xml:space="preserve">4.3.2.2. </w:t>
            </w:r>
            <w:proofErr w:type="spellStart"/>
            <w:r w:rsidRPr="00285D0D">
              <w:t>alanīnaminotransferāze</w:t>
            </w:r>
            <w:proofErr w:type="spellEnd"/>
            <w:r w:rsidRPr="00285D0D">
              <w:t>;</w:t>
            </w:r>
          </w:p>
          <w:p w14:paraId="6DE0293B" w14:textId="77777777" w:rsidR="00447218" w:rsidRPr="00285D0D" w:rsidRDefault="00447218" w:rsidP="00447218">
            <w:pPr>
              <w:contextualSpacing/>
              <w:jc w:val="both"/>
            </w:pPr>
            <w:r w:rsidRPr="00285D0D">
              <w:t xml:space="preserve">4.3.2.3. sārmainā </w:t>
            </w:r>
            <w:proofErr w:type="spellStart"/>
            <w:r w:rsidRPr="00285D0D">
              <w:t>fosfotāze</w:t>
            </w:r>
            <w:proofErr w:type="spellEnd"/>
            <w:r w:rsidRPr="00285D0D">
              <w:t>;</w:t>
            </w:r>
          </w:p>
          <w:p w14:paraId="4B9ABB83" w14:textId="77777777" w:rsidR="00447218" w:rsidRPr="00285D0D" w:rsidRDefault="00447218" w:rsidP="00447218">
            <w:pPr>
              <w:contextualSpacing/>
              <w:jc w:val="both"/>
            </w:pPr>
            <w:r w:rsidRPr="00285D0D">
              <w:t xml:space="preserve">4.3.2.4. </w:t>
            </w:r>
            <w:proofErr w:type="spellStart"/>
            <w:r w:rsidRPr="00285D0D">
              <w:t>laktātdehidrogenāze</w:t>
            </w:r>
            <w:proofErr w:type="spellEnd"/>
            <w:r w:rsidRPr="00285D0D">
              <w:t>;</w:t>
            </w:r>
          </w:p>
          <w:p w14:paraId="0A186CD5" w14:textId="77777777" w:rsidR="00447218" w:rsidRPr="00285D0D" w:rsidRDefault="00447218" w:rsidP="00447218">
            <w:pPr>
              <w:contextualSpacing/>
              <w:jc w:val="both"/>
            </w:pPr>
            <w:r w:rsidRPr="00285D0D">
              <w:t xml:space="preserve">4.3.2.5. </w:t>
            </w:r>
            <w:proofErr w:type="spellStart"/>
            <w:r w:rsidRPr="00285D0D">
              <w:t>kreatinīns</w:t>
            </w:r>
            <w:proofErr w:type="spellEnd"/>
            <w:r w:rsidRPr="00285D0D">
              <w:t>;</w:t>
            </w:r>
          </w:p>
          <w:p w14:paraId="6613CB7E" w14:textId="77777777" w:rsidR="00447218" w:rsidRPr="00285D0D" w:rsidRDefault="00447218" w:rsidP="00447218">
            <w:pPr>
              <w:contextualSpacing/>
              <w:jc w:val="both"/>
            </w:pPr>
            <w:r w:rsidRPr="00285D0D">
              <w:t>4.3.3. nosaka, vai nav slēptu asiņu fēcēs.</w:t>
            </w:r>
          </w:p>
        </w:tc>
        <w:tc>
          <w:tcPr>
            <w:tcW w:w="958" w:type="pct"/>
            <w:shd w:val="clear" w:color="auto" w:fill="auto"/>
            <w:hideMark/>
          </w:tcPr>
          <w:p w14:paraId="20728FBF" w14:textId="77777777" w:rsidR="00447218" w:rsidRPr="00285D0D" w:rsidRDefault="00447218" w:rsidP="00447218">
            <w:pPr>
              <w:contextualSpacing/>
              <w:jc w:val="both"/>
            </w:pPr>
            <w:r w:rsidRPr="00285D0D">
              <w:t xml:space="preserve">4.4. Veic šādus izmeklējumus: </w:t>
            </w:r>
          </w:p>
          <w:p w14:paraId="6601463C" w14:textId="77777777" w:rsidR="00447218" w:rsidRPr="00285D0D" w:rsidRDefault="00447218" w:rsidP="00447218">
            <w:pPr>
              <w:contextualSpacing/>
              <w:jc w:val="both"/>
            </w:pPr>
            <w:r w:rsidRPr="00285D0D">
              <w:t xml:space="preserve">4.4.1. </w:t>
            </w:r>
            <w:proofErr w:type="spellStart"/>
            <w:r w:rsidRPr="00285D0D">
              <w:t>rentgenkontrastizmeklēšana</w:t>
            </w:r>
            <w:proofErr w:type="spellEnd"/>
            <w:r w:rsidRPr="00285D0D">
              <w:t xml:space="preserve"> ar bāriju;</w:t>
            </w:r>
          </w:p>
          <w:p w14:paraId="59F0604F" w14:textId="77777777" w:rsidR="00447218" w:rsidRPr="00285D0D" w:rsidRDefault="00447218" w:rsidP="00447218">
            <w:pPr>
              <w:contextualSpacing/>
              <w:jc w:val="both"/>
            </w:pPr>
            <w:r w:rsidRPr="00285D0D">
              <w:t xml:space="preserve">4.4.2. </w:t>
            </w:r>
            <w:proofErr w:type="spellStart"/>
            <w:r w:rsidRPr="00285D0D">
              <w:t>kolonoskopija</w:t>
            </w:r>
            <w:proofErr w:type="spellEnd"/>
            <w:r w:rsidRPr="00285D0D">
              <w:t xml:space="preserve"> ar biopsiju, ja ir resnās zarnas veidojums;</w:t>
            </w:r>
          </w:p>
          <w:p w14:paraId="75ABA1D8" w14:textId="4BB1223F" w:rsidR="00447218" w:rsidRPr="00285D0D" w:rsidRDefault="00447218" w:rsidP="00447218">
            <w:pPr>
              <w:contextualSpacing/>
              <w:jc w:val="both"/>
            </w:pPr>
            <w:r w:rsidRPr="00285D0D">
              <w:t xml:space="preserve">4.4.3. </w:t>
            </w:r>
            <w:proofErr w:type="spellStart"/>
            <w:r w:rsidRPr="00285D0D">
              <w:t>rektoskopija</w:t>
            </w:r>
            <w:proofErr w:type="spellEnd"/>
            <w:r w:rsidRPr="00285D0D">
              <w:t xml:space="preserve"> ar biopsiju, ja ir taisnās zarnas</w:t>
            </w:r>
            <w:r w:rsidR="009A2733" w:rsidRPr="00285D0D">
              <w:t>,</w:t>
            </w:r>
            <w:r w:rsidRPr="00285D0D">
              <w:t xml:space="preserve"> tūpļa vai tūpļa kanāla veidojums.</w:t>
            </w:r>
          </w:p>
        </w:tc>
        <w:tc>
          <w:tcPr>
            <w:tcW w:w="505" w:type="pct"/>
            <w:shd w:val="clear" w:color="auto" w:fill="auto"/>
            <w:hideMark/>
          </w:tcPr>
          <w:p w14:paraId="546CD1EE" w14:textId="77777777" w:rsidR="00447218" w:rsidRPr="00285D0D" w:rsidRDefault="00447218" w:rsidP="00447218">
            <w:pPr>
              <w:contextualSpacing/>
              <w:jc w:val="both"/>
            </w:pPr>
            <w:r w:rsidRPr="00285D0D">
              <w:t>4.5. Netiek veikti.</w:t>
            </w:r>
          </w:p>
        </w:tc>
        <w:tc>
          <w:tcPr>
            <w:tcW w:w="493" w:type="pct"/>
            <w:shd w:val="clear" w:color="auto" w:fill="auto"/>
            <w:hideMark/>
          </w:tcPr>
          <w:p w14:paraId="6DBE780B" w14:textId="77777777" w:rsidR="00447218" w:rsidRPr="00285D0D" w:rsidRDefault="00447218" w:rsidP="00447218">
            <w:pPr>
              <w:contextualSpacing/>
              <w:jc w:val="both"/>
            </w:pPr>
            <w:r w:rsidRPr="00285D0D">
              <w:t xml:space="preserve">4.6. </w:t>
            </w:r>
            <w:proofErr w:type="spellStart"/>
            <w:r w:rsidRPr="00285D0D">
              <w:t>Nosūta</w:t>
            </w:r>
            <w:proofErr w:type="spellEnd"/>
            <w:r w:rsidRPr="00285D0D">
              <w:t xml:space="preserve"> pie ķirurga uz kādu no šādām ārstniecības iestādēm: </w:t>
            </w:r>
          </w:p>
          <w:p w14:paraId="3F101D01" w14:textId="77777777" w:rsidR="00447218" w:rsidRPr="00285D0D" w:rsidRDefault="00447218" w:rsidP="00447218">
            <w:pPr>
              <w:contextualSpacing/>
              <w:jc w:val="both"/>
            </w:pPr>
            <w:r w:rsidRPr="00285D0D">
              <w:t>4.6.1. SIA "Rīgas Austrumu klīniskā universitātes slimnīca";</w:t>
            </w:r>
          </w:p>
          <w:p w14:paraId="6835957D" w14:textId="77777777" w:rsidR="00447218" w:rsidRPr="00285D0D" w:rsidRDefault="00447218" w:rsidP="00447218">
            <w:pPr>
              <w:contextualSpacing/>
              <w:jc w:val="both"/>
            </w:pPr>
            <w:r w:rsidRPr="00285D0D">
              <w:t>4.6.2. VSIA "Paula Stradiņa klīniskā universitātes slimnīca";</w:t>
            </w:r>
          </w:p>
          <w:p w14:paraId="6AB4CC5A" w14:textId="77777777" w:rsidR="00447218" w:rsidRPr="00285D0D" w:rsidRDefault="00447218" w:rsidP="00447218">
            <w:pPr>
              <w:contextualSpacing/>
              <w:jc w:val="both"/>
            </w:pPr>
            <w:r w:rsidRPr="00285D0D">
              <w:t>4.6.3. SIA "Daugavpils reģionālā slimnīca";</w:t>
            </w:r>
          </w:p>
          <w:p w14:paraId="351080C6" w14:textId="77777777" w:rsidR="00447218" w:rsidRPr="00285D0D" w:rsidRDefault="00447218" w:rsidP="00447218">
            <w:pPr>
              <w:contextualSpacing/>
              <w:jc w:val="both"/>
            </w:pPr>
            <w:r w:rsidRPr="00285D0D">
              <w:t>4.6.4. SIA "Liepājas reģionālā slimnīca";</w:t>
            </w:r>
          </w:p>
          <w:p w14:paraId="5528EADE" w14:textId="7513801F" w:rsidR="00447218" w:rsidRPr="00285D0D" w:rsidRDefault="00447218" w:rsidP="00447218">
            <w:pPr>
              <w:contextualSpacing/>
              <w:jc w:val="both"/>
            </w:pPr>
            <w:r w:rsidRPr="00285D0D">
              <w:t>4.6.5. SIA "Piejūras slimnīca".</w:t>
            </w:r>
            <w:r w:rsidR="00531C6D" w:rsidRPr="00285D0D">
              <w:t>"</w:t>
            </w:r>
            <w:r w:rsidR="00F6451D" w:rsidRPr="00285D0D">
              <w:t>;</w:t>
            </w:r>
          </w:p>
        </w:tc>
      </w:tr>
    </w:tbl>
    <w:p w14:paraId="3428B167" w14:textId="43C7DCCB" w:rsidR="00447218" w:rsidRDefault="00447218" w:rsidP="00447218">
      <w:pPr>
        <w:pStyle w:val="Title"/>
        <w:ind w:firstLine="720"/>
        <w:contextualSpacing/>
        <w:jc w:val="both"/>
        <w:outlineLvl w:val="0"/>
      </w:pPr>
    </w:p>
    <w:p w14:paraId="656E2DE9" w14:textId="2AD7AC12" w:rsidR="00447218" w:rsidRDefault="00447218" w:rsidP="00447218">
      <w:pPr>
        <w:pStyle w:val="Title"/>
        <w:ind w:firstLine="720"/>
        <w:contextualSpacing/>
        <w:jc w:val="both"/>
        <w:outlineLvl w:val="0"/>
      </w:pPr>
      <w:r>
        <w:t>1.1</w:t>
      </w:r>
      <w:r w:rsidR="007C5B70">
        <w:t>7</w:t>
      </w:r>
      <w:r>
        <w:t xml:space="preserve">. papildināt 34. pielikumu ar 12., 13., 14., 15. un 16. punktu šādā redakcijā: </w:t>
      </w:r>
    </w:p>
    <w:p w14:paraId="5BCF6066" w14:textId="30F3103F" w:rsidR="00447218" w:rsidRDefault="00447218" w:rsidP="00447218">
      <w:pPr>
        <w:pStyle w:val="Title"/>
        <w:ind w:firstLine="720"/>
        <w:contextualSpacing/>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1"/>
        <w:gridCol w:w="2039"/>
        <w:gridCol w:w="2430"/>
        <w:gridCol w:w="2362"/>
        <w:gridCol w:w="2004"/>
        <w:gridCol w:w="1476"/>
        <w:gridCol w:w="1844"/>
      </w:tblGrid>
      <w:tr w:rsidR="00C4416F" w:rsidRPr="00285D0D" w14:paraId="05FB12A9" w14:textId="77777777" w:rsidTr="00757869">
        <w:tc>
          <w:tcPr>
            <w:tcW w:w="743" w:type="pct"/>
            <w:shd w:val="clear" w:color="auto" w:fill="auto"/>
            <w:hideMark/>
          </w:tcPr>
          <w:p w14:paraId="0297CE93" w14:textId="7C71BAC1" w:rsidR="00AC03B7" w:rsidRPr="00285D0D" w:rsidRDefault="00531C6D" w:rsidP="001C656E">
            <w:pPr>
              <w:jc w:val="both"/>
            </w:pPr>
            <w:r w:rsidRPr="00285D0D">
              <w:t>"</w:t>
            </w:r>
            <w:r w:rsidR="00AC03B7" w:rsidRPr="00285D0D">
              <w:t>12. Centrālā nervu sistēma</w:t>
            </w:r>
            <w:r w:rsidR="00AC03B7" w:rsidRPr="00285D0D">
              <w:br/>
              <w:t>(Z03.170-Z03.172)</w:t>
            </w:r>
          </w:p>
        </w:tc>
        <w:tc>
          <w:tcPr>
            <w:tcW w:w="714" w:type="pct"/>
            <w:shd w:val="clear" w:color="auto" w:fill="auto"/>
            <w:hideMark/>
          </w:tcPr>
          <w:p w14:paraId="14DC90A8" w14:textId="77777777" w:rsidR="00AC03B7" w:rsidRPr="00285D0D" w:rsidRDefault="00AC03B7" w:rsidP="00C4416F">
            <w:pPr>
              <w:jc w:val="both"/>
            </w:pPr>
            <w:r w:rsidRPr="00285D0D">
              <w:t xml:space="preserve">12.1. Konstatē šādas sūdzības vai simptomus, kas attīstījušies īsā laika periodā: </w:t>
            </w:r>
          </w:p>
          <w:p w14:paraId="6CA639CC" w14:textId="76834962" w:rsidR="00AC03B7" w:rsidRPr="00285D0D" w:rsidRDefault="00AC03B7" w:rsidP="00C4416F">
            <w:pPr>
              <w:jc w:val="both"/>
            </w:pPr>
            <w:r w:rsidRPr="00285D0D">
              <w:t>12.1.1.</w:t>
            </w:r>
            <w:r w:rsidR="00850682" w:rsidRPr="00285D0D">
              <w:t xml:space="preserve"> </w:t>
            </w:r>
            <w:r w:rsidRPr="00285D0D">
              <w:t xml:space="preserve">pirmreizēja </w:t>
            </w:r>
            <w:proofErr w:type="spellStart"/>
            <w:r w:rsidRPr="00285D0D">
              <w:t>epileptiska</w:t>
            </w:r>
            <w:proofErr w:type="spellEnd"/>
            <w:r w:rsidRPr="00285D0D">
              <w:t xml:space="preserve"> lēkme;</w:t>
            </w:r>
          </w:p>
          <w:p w14:paraId="400443DE" w14:textId="3D1FB6B6" w:rsidR="00AC03B7" w:rsidRPr="00285D0D" w:rsidRDefault="00AC03B7" w:rsidP="00C4416F">
            <w:pPr>
              <w:jc w:val="both"/>
            </w:pPr>
            <w:r w:rsidRPr="00285D0D">
              <w:t>12.1.2.</w:t>
            </w:r>
            <w:r w:rsidR="00850682" w:rsidRPr="00285D0D">
              <w:t xml:space="preserve"> </w:t>
            </w:r>
            <w:r w:rsidRPr="00285D0D">
              <w:t>pēkšņas, patvaļīgas muskuļu kustības vai krampji;</w:t>
            </w:r>
          </w:p>
          <w:p w14:paraId="7EAC5FC1" w14:textId="1FB48742" w:rsidR="00AC03B7" w:rsidRPr="00285D0D" w:rsidRDefault="00AC03B7" w:rsidP="00C4416F">
            <w:pPr>
              <w:jc w:val="both"/>
            </w:pPr>
            <w:r w:rsidRPr="00285D0D">
              <w:t>12.1.3.</w:t>
            </w:r>
            <w:r w:rsidR="00850682" w:rsidRPr="00285D0D">
              <w:t xml:space="preserve"> </w:t>
            </w:r>
            <w:r w:rsidRPr="00285D0D">
              <w:t>pieaugošas, atkārtotas automātiskas kustības, kā kakla slīpuma maiņa vai šķielēšana;</w:t>
            </w:r>
          </w:p>
          <w:p w14:paraId="35E27396" w14:textId="468B0A77" w:rsidR="00AC03B7" w:rsidRPr="00285D0D" w:rsidRDefault="00AC03B7" w:rsidP="00C4416F">
            <w:pPr>
              <w:jc w:val="both"/>
            </w:pPr>
            <w:r w:rsidRPr="00285D0D">
              <w:t>12.1.4.</w:t>
            </w:r>
            <w:r w:rsidR="00850682" w:rsidRPr="00285D0D">
              <w:t xml:space="preserve"> </w:t>
            </w:r>
            <w:r w:rsidRPr="00285D0D">
              <w:t>neizskaidrojama slikta dūša vai pēkšņa vemšana ar strūklu;</w:t>
            </w:r>
          </w:p>
          <w:p w14:paraId="4B7920BA" w14:textId="21CD7DDA" w:rsidR="00AC03B7" w:rsidRPr="00285D0D" w:rsidRDefault="00AC03B7" w:rsidP="00C4416F">
            <w:pPr>
              <w:jc w:val="both"/>
            </w:pPr>
            <w:r w:rsidRPr="00285D0D">
              <w:t>12.1.5.</w:t>
            </w:r>
            <w:r w:rsidR="00850682" w:rsidRPr="00285D0D">
              <w:t xml:space="preserve"> </w:t>
            </w:r>
            <w:r w:rsidRPr="00285D0D">
              <w:t>pārvietošanās vai līdzsvara traucējumi;</w:t>
            </w:r>
          </w:p>
          <w:p w14:paraId="00E9543E" w14:textId="5A43F3A2" w:rsidR="00AC03B7" w:rsidRPr="00285D0D" w:rsidRDefault="00AC03B7" w:rsidP="00C4416F">
            <w:pPr>
              <w:jc w:val="both"/>
            </w:pPr>
            <w:r w:rsidRPr="00285D0D">
              <w:t>12.1.6.</w:t>
            </w:r>
            <w:r w:rsidR="00850682" w:rsidRPr="00285D0D">
              <w:t xml:space="preserve"> </w:t>
            </w:r>
            <w:r w:rsidRPr="00285D0D">
              <w:t>neskaidras etioloģijas, strauji progresējoši samaņas</w:t>
            </w:r>
            <w:r w:rsidR="009A2733" w:rsidRPr="00285D0D">
              <w:t>,</w:t>
            </w:r>
            <w:r w:rsidRPr="00285D0D">
              <w:t xml:space="preserve"> redzes vai uztveres traucējumi;</w:t>
            </w:r>
          </w:p>
          <w:p w14:paraId="79381F68" w14:textId="77777777" w:rsidR="00315BC1" w:rsidRPr="00285D0D" w:rsidRDefault="00AC03B7" w:rsidP="00C4416F">
            <w:pPr>
              <w:jc w:val="both"/>
            </w:pPr>
            <w:r w:rsidRPr="00285D0D">
              <w:t>12.1.7.</w:t>
            </w:r>
          </w:p>
          <w:p w14:paraId="12518BBE" w14:textId="3ADADC09" w:rsidR="00AC03B7" w:rsidRPr="00285D0D" w:rsidRDefault="00AC03B7" w:rsidP="00C4416F">
            <w:pPr>
              <w:jc w:val="both"/>
            </w:pPr>
            <w:r w:rsidRPr="00285D0D">
              <w:t>pakāpeniski pieaugoši jušanas traucējumi;</w:t>
            </w:r>
          </w:p>
          <w:p w14:paraId="5D6ABADC" w14:textId="708D9008" w:rsidR="00AC03B7" w:rsidRPr="00285D0D" w:rsidRDefault="00AC03B7" w:rsidP="00C4416F">
            <w:pPr>
              <w:jc w:val="both"/>
            </w:pPr>
            <w:r w:rsidRPr="00285D0D">
              <w:t>12.1.8.</w:t>
            </w:r>
            <w:r w:rsidR="00850682" w:rsidRPr="00285D0D">
              <w:t xml:space="preserve"> </w:t>
            </w:r>
            <w:r w:rsidRPr="00285D0D">
              <w:t>hroniskas, progresējošas nakts vai rīta galvassāpes;</w:t>
            </w:r>
          </w:p>
          <w:p w14:paraId="628F7029" w14:textId="3914CE3D" w:rsidR="00AC03B7" w:rsidRPr="00285D0D" w:rsidRDefault="00AC03B7" w:rsidP="00C4416F">
            <w:pPr>
              <w:jc w:val="both"/>
            </w:pPr>
            <w:r w:rsidRPr="00285D0D">
              <w:t>12.1.9.</w:t>
            </w:r>
            <w:r w:rsidR="00850682" w:rsidRPr="00285D0D">
              <w:t xml:space="preserve">  </w:t>
            </w:r>
            <w:proofErr w:type="spellStart"/>
            <w:r w:rsidRPr="00285D0D">
              <w:t>topiska</w:t>
            </w:r>
            <w:proofErr w:type="spellEnd"/>
            <w:r w:rsidRPr="00285D0D">
              <w:t xml:space="preserve"> neiroloģiska simptomātika, kas norāda uz iespējamu muguras smadzeņu bojājumu un tā līmeni, piemēram, </w:t>
            </w:r>
            <w:proofErr w:type="spellStart"/>
            <w:r w:rsidRPr="00285D0D">
              <w:t>parēzes</w:t>
            </w:r>
            <w:proofErr w:type="spellEnd"/>
            <w:r w:rsidR="00315BC1" w:rsidRPr="00285D0D">
              <w:t>,</w:t>
            </w:r>
            <w:r w:rsidRPr="00285D0D">
              <w:t xml:space="preserve"> jušanas</w:t>
            </w:r>
            <w:r w:rsidR="00315BC1" w:rsidRPr="00285D0D">
              <w:t>,</w:t>
            </w:r>
            <w:r w:rsidRPr="00285D0D">
              <w:t xml:space="preserve">  urinācijas vai vēdera izejas traucējumi.</w:t>
            </w:r>
          </w:p>
        </w:tc>
        <w:tc>
          <w:tcPr>
            <w:tcW w:w="851" w:type="pct"/>
            <w:shd w:val="clear" w:color="auto" w:fill="auto"/>
            <w:hideMark/>
          </w:tcPr>
          <w:p w14:paraId="33CEBC26" w14:textId="77777777" w:rsidR="00AC03B7" w:rsidRPr="00285D0D" w:rsidRDefault="00AC03B7" w:rsidP="00C4416F">
            <w:pPr>
              <w:jc w:val="both"/>
            </w:pPr>
            <w:r w:rsidRPr="00285D0D">
              <w:t xml:space="preserve">12.2. Veic šādas pārbaudes: </w:t>
            </w:r>
          </w:p>
          <w:p w14:paraId="1D14BCD2" w14:textId="77777777" w:rsidR="00AC03B7" w:rsidRPr="00285D0D" w:rsidRDefault="00AC03B7" w:rsidP="00C4416F">
            <w:pPr>
              <w:jc w:val="both"/>
            </w:pPr>
            <w:r w:rsidRPr="00285D0D">
              <w:t>12.2.1. neiroloģiskā  stāvokļa izvērtēšanu (kustību, jušanas, koordinācijas un uztveres sfēra);</w:t>
            </w:r>
          </w:p>
          <w:p w14:paraId="3F9C94EA" w14:textId="77777777" w:rsidR="00AC03B7" w:rsidRPr="00285D0D" w:rsidRDefault="00AC03B7" w:rsidP="00C4416F">
            <w:pPr>
              <w:jc w:val="both"/>
            </w:pPr>
            <w:r w:rsidRPr="00285D0D">
              <w:t>12.2.2. muskuļu spēka pārbaudi;</w:t>
            </w:r>
          </w:p>
          <w:p w14:paraId="75099990" w14:textId="77777777" w:rsidR="00AC03B7" w:rsidRPr="00285D0D" w:rsidRDefault="00AC03B7" w:rsidP="00C4416F">
            <w:pPr>
              <w:jc w:val="both"/>
            </w:pPr>
            <w:r w:rsidRPr="00285D0D">
              <w:t>12.2.3.redzes pārbaudi:</w:t>
            </w:r>
          </w:p>
          <w:p w14:paraId="0C55313C" w14:textId="77777777" w:rsidR="00AC03B7" w:rsidRPr="00285D0D" w:rsidRDefault="00AC03B7" w:rsidP="00C4416F">
            <w:pPr>
              <w:jc w:val="both"/>
            </w:pPr>
            <w:r w:rsidRPr="00285D0D">
              <w:t>12.2.4. līdzsvara un pārvietošanās pārbaudi;</w:t>
            </w:r>
          </w:p>
          <w:p w14:paraId="3B4E9174" w14:textId="161E9EEA" w:rsidR="00AC03B7" w:rsidRPr="00285D0D" w:rsidRDefault="00AC03B7" w:rsidP="00C4416F">
            <w:pPr>
              <w:jc w:val="both"/>
            </w:pPr>
            <w:r w:rsidRPr="00285D0D">
              <w:t>12.2.5.</w:t>
            </w:r>
            <w:r w:rsidR="00850682" w:rsidRPr="00285D0D">
              <w:t xml:space="preserve"> </w:t>
            </w:r>
            <w:r w:rsidRPr="00285D0D">
              <w:t xml:space="preserve">mugurkaula apskati un </w:t>
            </w:r>
            <w:proofErr w:type="spellStart"/>
            <w:r w:rsidRPr="00285D0D">
              <w:t>palpāciju</w:t>
            </w:r>
            <w:proofErr w:type="spellEnd"/>
            <w:r w:rsidRPr="00285D0D">
              <w:t>.</w:t>
            </w:r>
          </w:p>
          <w:p w14:paraId="502EF3FE" w14:textId="77777777" w:rsidR="00AC03B7" w:rsidRPr="00285D0D" w:rsidRDefault="00AC03B7" w:rsidP="00C4416F">
            <w:pPr>
              <w:jc w:val="both"/>
            </w:pPr>
          </w:p>
        </w:tc>
        <w:tc>
          <w:tcPr>
            <w:tcW w:w="827" w:type="pct"/>
            <w:shd w:val="clear" w:color="auto" w:fill="auto"/>
            <w:hideMark/>
          </w:tcPr>
          <w:p w14:paraId="345343D8" w14:textId="651FFA60" w:rsidR="00AC03B7" w:rsidRPr="00285D0D" w:rsidRDefault="00AC03B7" w:rsidP="00C4416F">
            <w:pPr>
              <w:jc w:val="both"/>
            </w:pPr>
            <w:r w:rsidRPr="00285D0D">
              <w:t>12.3.</w:t>
            </w:r>
            <w:r w:rsidR="00850682" w:rsidRPr="00285D0D">
              <w:t xml:space="preserve"> </w:t>
            </w:r>
            <w:r w:rsidRPr="00285D0D">
              <w:t>Netiek veikti.</w:t>
            </w:r>
          </w:p>
        </w:tc>
        <w:tc>
          <w:tcPr>
            <w:tcW w:w="702" w:type="pct"/>
            <w:shd w:val="clear" w:color="auto" w:fill="auto"/>
            <w:hideMark/>
          </w:tcPr>
          <w:p w14:paraId="795E96DF" w14:textId="49F8C070" w:rsidR="00AC03B7" w:rsidRPr="00285D0D" w:rsidRDefault="00AC03B7" w:rsidP="00C4416F">
            <w:pPr>
              <w:jc w:val="both"/>
            </w:pPr>
            <w:r w:rsidRPr="00285D0D">
              <w:t>12.4.</w:t>
            </w:r>
            <w:r w:rsidR="00850682" w:rsidRPr="00285D0D">
              <w:t xml:space="preserve"> </w:t>
            </w:r>
            <w:r w:rsidRPr="00285D0D">
              <w:t>Netiek veikti.</w:t>
            </w:r>
          </w:p>
          <w:p w14:paraId="3CCEEE4F" w14:textId="77777777" w:rsidR="00AC03B7" w:rsidRPr="00285D0D" w:rsidRDefault="00AC03B7" w:rsidP="00C4416F">
            <w:pPr>
              <w:jc w:val="both"/>
            </w:pPr>
          </w:p>
          <w:p w14:paraId="69992BEE" w14:textId="77777777" w:rsidR="00AC03B7" w:rsidRPr="00285D0D" w:rsidRDefault="00AC03B7" w:rsidP="00C4416F">
            <w:pPr>
              <w:jc w:val="both"/>
            </w:pPr>
          </w:p>
        </w:tc>
        <w:tc>
          <w:tcPr>
            <w:tcW w:w="517" w:type="pct"/>
            <w:shd w:val="clear" w:color="auto" w:fill="auto"/>
            <w:hideMark/>
          </w:tcPr>
          <w:p w14:paraId="3437447F" w14:textId="77777777" w:rsidR="00AC03B7" w:rsidRPr="00285D0D" w:rsidRDefault="00AC03B7" w:rsidP="00C4416F">
            <w:pPr>
              <w:jc w:val="both"/>
            </w:pPr>
            <w:r w:rsidRPr="00285D0D">
              <w:t>12.5. Netiek veikti.</w:t>
            </w:r>
          </w:p>
        </w:tc>
        <w:tc>
          <w:tcPr>
            <w:tcW w:w="646" w:type="pct"/>
            <w:shd w:val="clear" w:color="auto" w:fill="auto"/>
            <w:hideMark/>
          </w:tcPr>
          <w:p w14:paraId="474B795A" w14:textId="77777777" w:rsidR="00AC03B7" w:rsidRPr="00285D0D" w:rsidRDefault="00AC03B7" w:rsidP="00C4416F">
            <w:pPr>
              <w:jc w:val="both"/>
            </w:pPr>
            <w:r w:rsidRPr="00285D0D">
              <w:t xml:space="preserve">12.6. </w:t>
            </w:r>
            <w:proofErr w:type="spellStart"/>
            <w:r w:rsidRPr="00285D0D">
              <w:t>Nosūta</w:t>
            </w:r>
            <w:proofErr w:type="spellEnd"/>
            <w:r w:rsidRPr="00285D0D">
              <w:t xml:space="preserve"> pie neirologa, uz kādu no šādām ārstniecības iestādēm: </w:t>
            </w:r>
          </w:p>
          <w:p w14:paraId="357B5AE5" w14:textId="77777777" w:rsidR="00AC03B7" w:rsidRPr="00285D0D" w:rsidRDefault="00AC03B7" w:rsidP="00C4416F">
            <w:pPr>
              <w:jc w:val="both"/>
            </w:pPr>
            <w:r w:rsidRPr="00285D0D">
              <w:t>12.6.1. SIA "Rīgas Austrumu klīniskā universitātes slimnīca";</w:t>
            </w:r>
          </w:p>
          <w:p w14:paraId="585ADDEE" w14:textId="77777777" w:rsidR="00AC03B7" w:rsidRPr="00285D0D" w:rsidRDefault="00AC03B7" w:rsidP="00C4416F">
            <w:pPr>
              <w:jc w:val="both"/>
            </w:pPr>
            <w:r w:rsidRPr="00285D0D">
              <w:t>12.6.2. VSIA "Paula Stradiņa klīniskā universitātes slimnīca";</w:t>
            </w:r>
          </w:p>
          <w:p w14:paraId="3100CC07" w14:textId="77777777" w:rsidR="00AC03B7" w:rsidRPr="00285D0D" w:rsidRDefault="00AC03B7" w:rsidP="00C4416F">
            <w:pPr>
              <w:jc w:val="both"/>
            </w:pPr>
            <w:r w:rsidRPr="00285D0D">
              <w:t>12.6.3. SIA "Daugavpils reģionālā slimnīca";</w:t>
            </w:r>
          </w:p>
          <w:p w14:paraId="069FF6D9" w14:textId="77777777" w:rsidR="00AC03B7" w:rsidRPr="00285D0D" w:rsidRDefault="00AC03B7" w:rsidP="00C4416F">
            <w:pPr>
              <w:jc w:val="both"/>
            </w:pPr>
            <w:r w:rsidRPr="00285D0D">
              <w:t>12.6.4. SIA "Liepājas reģionālā slimnīca";</w:t>
            </w:r>
          </w:p>
          <w:p w14:paraId="41CD8F31" w14:textId="77777777" w:rsidR="00AC03B7" w:rsidRPr="00285D0D" w:rsidRDefault="00AC03B7" w:rsidP="00C4416F">
            <w:pPr>
              <w:jc w:val="both"/>
            </w:pPr>
            <w:r w:rsidRPr="00285D0D">
              <w:t>12.6.5. SIA "Piejūras slimnīca".</w:t>
            </w:r>
          </w:p>
        </w:tc>
      </w:tr>
      <w:tr w:rsidR="00C4416F" w:rsidRPr="00285D0D" w14:paraId="6497CF26" w14:textId="77777777" w:rsidTr="00757869">
        <w:tc>
          <w:tcPr>
            <w:tcW w:w="743" w:type="pct"/>
            <w:shd w:val="clear" w:color="auto" w:fill="auto"/>
            <w:hideMark/>
          </w:tcPr>
          <w:p w14:paraId="0C07984B" w14:textId="27699B1B" w:rsidR="00AC03B7" w:rsidRPr="00285D0D" w:rsidRDefault="00AC03B7" w:rsidP="001C656E">
            <w:pPr>
              <w:jc w:val="both"/>
            </w:pPr>
            <w:r w:rsidRPr="00285D0D">
              <w:t>13. Vairogdziedzer</w:t>
            </w:r>
            <w:r w:rsidR="001C656E" w:rsidRPr="00285D0D">
              <w:t>is</w:t>
            </w:r>
            <w:r w:rsidRPr="00285D0D">
              <w:br/>
              <w:t>(Z03.173)</w:t>
            </w:r>
          </w:p>
        </w:tc>
        <w:tc>
          <w:tcPr>
            <w:tcW w:w="714" w:type="pct"/>
            <w:shd w:val="clear" w:color="auto" w:fill="auto"/>
            <w:hideMark/>
          </w:tcPr>
          <w:p w14:paraId="1A6A1FE2" w14:textId="77777777" w:rsidR="00AC03B7" w:rsidRPr="00285D0D" w:rsidRDefault="00AC03B7" w:rsidP="00C4416F">
            <w:pPr>
              <w:jc w:val="both"/>
            </w:pPr>
            <w:r w:rsidRPr="00285D0D">
              <w:t>13.1. Konstatē šādas sūdzības vai simptomus:</w:t>
            </w:r>
          </w:p>
          <w:p w14:paraId="7455E223" w14:textId="77777777" w:rsidR="00AC03B7" w:rsidRPr="00285D0D" w:rsidRDefault="00AC03B7" w:rsidP="00C4416F">
            <w:pPr>
              <w:jc w:val="both"/>
            </w:pPr>
            <w:r w:rsidRPr="00285D0D">
              <w:t>13.1.1. balss izmaiņas;</w:t>
            </w:r>
          </w:p>
          <w:p w14:paraId="1DD14C08" w14:textId="24D98D2A" w:rsidR="00AC03B7" w:rsidRPr="00285D0D" w:rsidRDefault="00AC03B7" w:rsidP="00C4416F">
            <w:pPr>
              <w:jc w:val="both"/>
            </w:pPr>
            <w:r w:rsidRPr="00285D0D">
              <w:t>13.1.2.</w:t>
            </w:r>
            <w:r w:rsidR="00850682" w:rsidRPr="00285D0D">
              <w:t xml:space="preserve"> </w:t>
            </w:r>
            <w:proofErr w:type="spellStart"/>
            <w:r w:rsidRPr="00285D0D">
              <w:t>stridoroza</w:t>
            </w:r>
            <w:proofErr w:type="spellEnd"/>
            <w:r w:rsidRPr="00285D0D">
              <w:t>, apgrūtināta elpošana;</w:t>
            </w:r>
          </w:p>
          <w:p w14:paraId="015E975E" w14:textId="77777777" w:rsidR="00AC03B7" w:rsidRPr="00285D0D" w:rsidRDefault="00AC03B7" w:rsidP="00C4416F">
            <w:pPr>
              <w:jc w:val="both"/>
            </w:pPr>
            <w:r w:rsidRPr="00285D0D">
              <w:t>13.1.3. rīšanas grūtības;</w:t>
            </w:r>
          </w:p>
          <w:p w14:paraId="24E19710" w14:textId="77777777" w:rsidR="00AC03B7" w:rsidRPr="00285D0D" w:rsidRDefault="00AC03B7" w:rsidP="00C4416F">
            <w:pPr>
              <w:jc w:val="both"/>
            </w:pPr>
            <w:r w:rsidRPr="00285D0D">
              <w:t>13.1.4. strauji augošs veidojums kaklā;</w:t>
            </w:r>
          </w:p>
          <w:p w14:paraId="7D6D1734" w14:textId="77777777" w:rsidR="00AC03B7" w:rsidRPr="00285D0D" w:rsidRDefault="00AC03B7" w:rsidP="00C4416F">
            <w:pPr>
              <w:jc w:val="both"/>
            </w:pPr>
            <w:r w:rsidRPr="00285D0D">
              <w:t xml:space="preserve">13.1.5. palielināti kakla limfmezgli. </w:t>
            </w:r>
          </w:p>
        </w:tc>
        <w:tc>
          <w:tcPr>
            <w:tcW w:w="851" w:type="pct"/>
            <w:shd w:val="clear" w:color="auto" w:fill="auto"/>
            <w:hideMark/>
          </w:tcPr>
          <w:p w14:paraId="5D201BCA" w14:textId="77777777" w:rsidR="00AC03B7" w:rsidRPr="00285D0D" w:rsidRDefault="00AC03B7" w:rsidP="00C4416F">
            <w:pPr>
              <w:jc w:val="both"/>
            </w:pPr>
            <w:r w:rsidRPr="00285D0D">
              <w:t>13.2. Veic šādas pārbaudes:</w:t>
            </w:r>
          </w:p>
          <w:p w14:paraId="33D6FA36" w14:textId="77777777" w:rsidR="00AC03B7" w:rsidRPr="00285D0D" w:rsidRDefault="00AC03B7" w:rsidP="00C4416F">
            <w:pPr>
              <w:jc w:val="both"/>
            </w:pPr>
            <w:r w:rsidRPr="00285D0D">
              <w:t>13.2.1. noskaidro, vai anamnēzē ir kāds no šādiem faktiem:</w:t>
            </w:r>
          </w:p>
          <w:p w14:paraId="5949BDAF" w14:textId="77777777" w:rsidR="00AC03B7" w:rsidRPr="00285D0D" w:rsidRDefault="00AC03B7" w:rsidP="00C4416F">
            <w:pPr>
              <w:jc w:val="both"/>
            </w:pPr>
            <w:r w:rsidRPr="00285D0D">
              <w:t xml:space="preserve">13.2.1.1. kakla apstarojums bērnībā; </w:t>
            </w:r>
          </w:p>
          <w:p w14:paraId="7CFEDB21" w14:textId="5D1C4D92" w:rsidR="00AC03B7" w:rsidRPr="00285D0D" w:rsidRDefault="00AC03B7" w:rsidP="00C4416F">
            <w:pPr>
              <w:jc w:val="both"/>
            </w:pPr>
            <w:r w:rsidRPr="00285D0D">
              <w:t>13.2.1.2.</w:t>
            </w:r>
            <w:r w:rsidR="00EC7139" w:rsidRPr="00285D0D">
              <w:t xml:space="preserve"> </w:t>
            </w:r>
            <w:r w:rsidRPr="00285D0D">
              <w:t>Černobiļas AES katastrofas upuris vai seku likvidācijas dalībnieks;</w:t>
            </w:r>
          </w:p>
          <w:p w14:paraId="58298B28" w14:textId="550AA7EB" w:rsidR="00AC03B7" w:rsidRPr="00285D0D" w:rsidRDefault="00AC03B7" w:rsidP="00C4416F">
            <w:pPr>
              <w:jc w:val="both"/>
            </w:pPr>
            <w:r w:rsidRPr="00285D0D">
              <w:t>13.2.1.3.</w:t>
            </w:r>
            <w:r w:rsidR="00EC7139" w:rsidRPr="00285D0D">
              <w:t xml:space="preserve"> </w:t>
            </w:r>
            <w:r w:rsidRPr="00285D0D">
              <w:t>vairogdziedzera vēzis pirmās un otrās pakāpes radiniekam;</w:t>
            </w:r>
          </w:p>
          <w:p w14:paraId="4CCC5546" w14:textId="77777777" w:rsidR="00AC03B7" w:rsidRPr="00285D0D" w:rsidRDefault="00AC03B7" w:rsidP="00C4416F">
            <w:pPr>
              <w:jc w:val="both"/>
            </w:pPr>
            <w:r w:rsidRPr="00285D0D">
              <w:t xml:space="preserve">13.2.2.vairogdziedzera </w:t>
            </w:r>
            <w:proofErr w:type="spellStart"/>
            <w:r w:rsidRPr="00285D0D">
              <w:t>palpāciju</w:t>
            </w:r>
            <w:proofErr w:type="spellEnd"/>
            <w:r w:rsidRPr="00285D0D">
              <w:t xml:space="preserve"> (cietākas konsistences, mazkustīgs veidojums);</w:t>
            </w:r>
          </w:p>
          <w:p w14:paraId="55F02CCE" w14:textId="77777777" w:rsidR="00AC03B7" w:rsidRPr="00285D0D" w:rsidRDefault="00AC03B7" w:rsidP="00C4416F">
            <w:pPr>
              <w:jc w:val="both"/>
            </w:pPr>
            <w:r w:rsidRPr="00285D0D">
              <w:t xml:space="preserve">13.2.3. kakla limfmezglu </w:t>
            </w:r>
            <w:proofErr w:type="spellStart"/>
            <w:r w:rsidRPr="00285D0D">
              <w:t>palpāciju</w:t>
            </w:r>
            <w:proofErr w:type="spellEnd"/>
            <w:r w:rsidRPr="00285D0D">
              <w:t xml:space="preserve">. </w:t>
            </w:r>
          </w:p>
        </w:tc>
        <w:tc>
          <w:tcPr>
            <w:tcW w:w="827" w:type="pct"/>
            <w:shd w:val="clear" w:color="auto" w:fill="auto"/>
            <w:hideMark/>
          </w:tcPr>
          <w:p w14:paraId="156162C8" w14:textId="7B3D4850" w:rsidR="00AC03B7" w:rsidRPr="00285D0D" w:rsidRDefault="00AC03B7" w:rsidP="00C4416F">
            <w:pPr>
              <w:jc w:val="both"/>
            </w:pPr>
            <w:r w:rsidRPr="00285D0D">
              <w:t xml:space="preserve">13.3. </w:t>
            </w:r>
            <w:r w:rsidR="000055F5" w:rsidRPr="00285D0D">
              <w:t xml:space="preserve">Nosaka </w:t>
            </w:r>
            <w:proofErr w:type="spellStart"/>
            <w:r w:rsidR="000055F5" w:rsidRPr="00285D0D">
              <w:t>tireotropā</w:t>
            </w:r>
            <w:proofErr w:type="spellEnd"/>
            <w:r w:rsidR="000055F5" w:rsidRPr="00285D0D">
              <w:t xml:space="preserve"> hormona līmeni asinīs, j</w:t>
            </w:r>
            <w:r w:rsidRPr="00285D0D">
              <w:t xml:space="preserve">a </w:t>
            </w:r>
            <w:r w:rsidR="000055F5" w:rsidRPr="00285D0D">
              <w:t xml:space="preserve">tas </w:t>
            </w:r>
            <w:r w:rsidRPr="00285D0D">
              <w:t>nav noteikts iepriekš</w:t>
            </w:r>
            <w:r w:rsidR="000055F5" w:rsidRPr="00285D0D">
              <w:t>.</w:t>
            </w:r>
            <w:r w:rsidRPr="00285D0D">
              <w:t xml:space="preserve"> .</w:t>
            </w:r>
          </w:p>
          <w:p w14:paraId="1D154A93" w14:textId="50AB2CA2" w:rsidR="00AC03B7" w:rsidRPr="00285D0D" w:rsidRDefault="00AC03B7" w:rsidP="00C4416F">
            <w:pPr>
              <w:jc w:val="both"/>
            </w:pPr>
          </w:p>
        </w:tc>
        <w:tc>
          <w:tcPr>
            <w:tcW w:w="702" w:type="pct"/>
            <w:shd w:val="clear" w:color="auto" w:fill="auto"/>
            <w:hideMark/>
          </w:tcPr>
          <w:p w14:paraId="54DABC32" w14:textId="3105E428" w:rsidR="00AC03B7" w:rsidRPr="00285D0D" w:rsidRDefault="00AC03B7" w:rsidP="00C4416F">
            <w:pPr>
              <w:jc w:val="both"/>
            </w:pPr>
            <w:r w:rsidRPr="00285D0D">
              <w:t>13.4.</w:t>
            </w:r>
            <w:r w:rsidR="00850682" w:rsidRPr="00285D0D">
              <w:t xml:space="preserve"> </w:t>
            </w:r>
            <w:r w:rsidRPr="00285D0D">
              <w:t>Veic šādus izmeklējumus:</w:t>
            </w:r>
          </w:p>
          <w:p w14:paraId="6672BF5A" w14:textId="77777777" w:rsidR="00AC03B7" w:rsidRPr="00285D0D" w:rsidRDefault="00AC03B7" w:rsidP="00C4416F">
            <w:pPr>
              <w:jc w:val="both"/>
            </w:pPr>
            <w:r w:rsidRPr="00285D0D">
              <w:t xml:space="preserve">13.4.1. vairogdziedzera ultrasonogrāfiju, izvērtējot </w:t>
            </w:r>
            <w:proofErr w:type="spellStart"/>
            <w:r w:rsidRPr="00285D0D">
              <w:t>malignitātes</w:t>
            </w:r>
            <w:proofErr w:type="spellEnd"/>
            <w:r w:rsidRPr="00285D0D">
              <w:t xml:space="preserve"> risku atbilstoši  vairogdziedzera mezglu </w:t>
            </w:r>
            <w:proofErr w:type="spellStart"/>
            <w:r w:rsidRPr="00285D0D">
              <w:t>malignitātes</w:t>
            </w:r>
            <w:proofErr w:type="spellEnd"/>
            <w:r w:rsidRPr="00285D0D">
              <w:t xml:space="preserve"> riska standartizētai novērtēšanas sistēmai - TIRADS;</w:t>
            </w:r>
          </w:p>
          <w:p w14:paraId="5B23BCD4" w14:textId="77777777" w:rsidR="00AC03B7" w:rsidRPr="00285D0D" w:rsidRDefault="00AC03B7" w:rsidP="00C4416F">
            <w:pPr>
              <w:jc w:val="both"/>
            </w:pPr>
            <w:r w:rsidRPr="00285D0D">
              <w:t xml:space="preserve">13.4.2. vairogdziedzera </w:t>
            </w:r>
            <w:proofErr w:type="spellStart"/>
            <w:r w:rsidRPr="00285D0D">
              <w:t>scintigrāfiju</w:t>
            </w:r>
            <w:proofErr w:type="spellEnd"/>
            <w:r w:rsidRPr="00285D0D">
              <w:t xml:space="preserve">, ja </w:t>
            </w:r>
            <w:proofErr w:type="spellStart"/>
            <w:r w:rsidRPr="00285D0D">
              <w:t>tireotropā</w:t>
            </w:r>
            <w:proofErr w:type="spellEnd"/>
            <w:r w:rsidRPr="00285D0D">
              <w:t xml:space="preserve"> hormona koncentrācija asinīs ir zema un  </w:t>
            </w:r>
            <w:proofErr w:type="spellStart"/>
            <w:r w:rsidRPr="00285D0D">
              <w:t>vairodziedzera</w:t>
            </w:r>
            <w:proofErr w:type="spellEnd"/>
            <w:r w:rsidRPr="00285D0D">
              <w:t xml:space="preserve"> ultrasonogrāfijā ir atklāts mezgls.</w:t>
            </w:r>
          </w:p>
        </w:tc>
        <w:tc>
          <w:tcPr>
            <w:tcW w:w="517" w:type="pct"/>
            <w:shd w:val="clear" w:color="auto" w:fill="auto"/>
            <w:hideMark/>
          </w:tcPr>
          <w:p w14:paraId="051008C1" w14:textId="77777777" w:rsidR="00AC03B7" w:rsidRPr="00285D0D" w:rsidRDefault="00AC03B7" w:rsidP="00C4416F">
            <w:pPr>
              <w:jc w:val="both"/>
            </w:pPr>
            <w:r w:rsidRPr="00285D0D">
              <w:t>13.5. Netiek veikti</w:t>
            </w:r>
          </w:p>
        </w:tc>
        <w:tc>
          <w:tcPr>
            <w:tcW w:w="646" w:type="pct"/>
            <w:shd w:val="clear" w:color="auto" w:fill="auto"/>
            <w:hideMark/>
          </w:tcPr>
          <w:p w14:paraId="532C91A1" w14:textId="77777777" w:rsidR="00AC03B7" w:rsidRPr="00285D0D" w:rsidRDefault="00AC03B7" w:rsidP="00C4416F">
            <w:pPr>
              <w:jc w:val="both"/>
            </w:pPr>
            <w:r w:rsidRPr="00285D0D">
              <w:t xml:space="preserve">13.6. </w:t>
            </w:r>
            <w:proofErr w:type="spellStart"/>
            <w:r w:rsidRPr="00285D0D">
              <w:t>Nosūta</w:t>
            </w:r>
            <w:proofErr w:type="spellEnd"/>
            <w:r w:rsidRPr="00285D0D">
              <w:t xml:space="preserve"> pie endokrinologa uz kādu no šādām ārstniecības iestādēm: </w:t>
            </w:r>
          </w:p>
          <w:p w14:paraId="6FDBAC32" w14:textId="77777777" w:rsidR="00AC03B7" w:rsidRPr="00285D0D" w:rsidRDefault="00AC03B7" w:rsidP="00C4416F">
            <w:pPr>
              <w:jc w:val="both"/>
            </w:pPr>
            <w:r w:rsidRPr="00285D0D">
              <w:t>13.6.1. SIA "Rīgas Austrumu klīniskā universitātes slimnīca";</w:t>
            </w:r>
          </w:p>
          <w:p w14:paraId="5969EAC8" w14:textId="77777777" w:rsidR="00AC03B7" w:rsidRPr="00285D0D" w:rsidRDefault="00AC03B7" w:rsidP="00C4416F">
            <w:pPr>
              <w:jc w:val="both"/>
            </w:pPr>
            <w:r w:rsidRPr="00285D0D">
              <w:t>13.6.2. VSIA "Paula Stradiņa klīniskā universitātes slimnīca";</w:t>
            </w:r>
          </w:p>
          <w:p w14:paraId="4F60D4CB" w14:textId="77777777" w:rsidR="00AC03B7" w:rsidRPr="00285D0D" w:rsidRDefault="00AC03B7" w:rsidP="00C4416F">
            <w:pPr>
              <w:jc w:val="both"/>
            </w:pPr>
            <w:r w:rsidRPr="00285D0D">
              <w:t>13.6.3. SIA "Daugavpils reģionālā slimnīca";</w:t>
            </w:r>
          </w:p>
          <w:p w14:paraId="50D05D4A" w14:textId="77777777" w:rsidR="00AC03B7" w:rsidRPr="00285D0D" w:rsidRDefault="00AC03B7" w:rsidP="00C4416F">
            <w:pPr>
              <w:jc w:val="both"/>
            </w:pPr>
            <w:r w:rsidRPr="00285D0D">
              <w:t>13.6.4. SIA "Liepājas reģionālā slimnīca".</w:t>
            </w:r>
          </w:p>
        </w:tc>
      </w:tr>
      <w:tr w:rsidR="00C4416F" w:rsidRPr="00285D0D" w14:paraId="353F2F93" w14:textId="77777777" w:rsidTr="00757869">
        <w:tc>
          <w:tcPr>
            <w:tcW w:w="743" w:type="pct"/>
            <w:shd w:val="clear" w:color="auto" w:fill="auto"/>
            <w:hideMark/>
          </w:tcPr>
          <w:p w14:paraId="2EF2DAE5" w14:textId="2A8D2314" w:rsidR="00AC03B7" w:rsidRPr="00285D0D" w:rsidRDefault="00AC03B7" w:rsidP="00C4416F">
            <w:pPr>
              <w:jc w:val="both"/>
            </w:pPr>
            <w:r w:rsidRPr="00285D0D">
              <w:t xml:space="preserve">14. </w:t>
            </w:r>
            <w:r w:rsidR="00EC5BBC" w:rsidRPr="00285D0D">
              <w:t xml:space="preserve">Āda, ja aizdomas uz </w:t>
            </w:r>
            <w:proofErr w:type="spellStart"/>
            <w:r w:rsidR="00EC5BBC" w:rsidRPr="00285D0D">
              <w:t>melanomu</w:t>
            </w:r>
            <w:proofErr w:type="spellEnd"/>
            <w:r w:rsidRPr="00285D0D">
              <w:br/>
              <w:t>(Z03.143)</w:t>
            </w:r>
          </w:p>
        </w:tc>
        <w:tc>
          <w:tcPr>
            <w:tcW w:w="714" w:type="pct"/>
            <w:shd w:val="clear" w:color="auto" w:fill="auto"/>
            <w:hideMark/>
          </w:tcPr>
          <w:p w14:paraId="35C440DC" w14:textId="77777777" w:rsidR="00AC03B7" w:rsidRPr="00285D0D" w:rsidRDefault="00AC03B7" w:rsidP="00C4416F">
            <w:pPr>
              <w:jc w:val="both"/>
            </w:pPr>
            <w:r w:rsidRPr="00285D0D">
              <w:t>14.1. Konstatē šādas sūdzības vai simptomus:</w:t>
            </w:r>
          </w:p>
          <w:p w14:paraId="44F8FE34" w14:textId="77777777" w:rsidR="00AC03B7" w:rsidRPr="00285D0D" w:rsidRDefault="00AC03B7" w:rsidP="00C4416F">
            <w:pPr>
              <w:jc w:val="both"/>
            </w:pPr>
            <w:r w:rsidRPr="00285D0D">
              <w:t>14.1.1. asimetrisks veidojums ar nelīdzenām virsmām un nevienmērīgā krāsojumā, kas laika gaitā mainās;</w:t>
            </w:r>
          </w:p>
          <w:p w14:paraId="1F3CF945" w14:textId="77777777" w:rsidR="00AC03B7" w:rsidRPr="00285D0D" w:rsidRDefault="00AC03B7" w:rsidP="00C4416F">
            <w:pPr>
              <w:jc w:val="both"/>
            </w:pPr>
            <w:r w:rsidRPr="00285D0D">
              <w:t xml:space="preserve">14.1.2. </w:t>
            </w:r>
            <w:proofErr w:type="spellStart"/>
            <w:r w:rsidRPr="00285D0D">
              <w:t>dermatoskopiski</w:t>
            </w:r>
            <w:proofErr w:type="spellEnd"/>
            <w:r w:rsidRPr="00285D0D">
              <w:t xml:space="preserve"> aizdomas par </w:t>
            </w:r>
            <w:proofErr w:type="spellStart"/>
            <w:r w:rsidRPr="00285D0D">
              <w:t>malignitāti</w:t>
            </w:r>
            <w:proofErr w:type="spellEnd"/>
            <w:r w:rsidRPr="00285D0D">
              <w:t>;</w:t>
            </w:r>
          </w:p>
          <w:p w14:paraId="01338085" w14:textId="77777777" w:rsidR="00AC03B7" w:rsidRPr="00285D0D" w:rsidRDefault="00AC03B7" w:rsidP="00C4416F">
            <w:pPr>
              <w:jc w:val="both"/>
            </w:pPr>
            <w:r w:rsidRPr="00285D0D">
              <w:t>14.1.3. palielināti reģionālie limfmezgli.</w:t>
            </w:r>
          </w:p>
          <w:p w14:paraId="2FD6277D" w14:textId="77777777" w:rsidR="00AC03B7" w:rsidRPr="00285D0D" w:rsidRDefault="00AC03B7" w:rsidP="00C4416F">
            <w:pPr>
              <w:jc w:val="both"/>
            </w:pPr>
          </w:p>
        </w:tc>
        <w:tc>
          <w:tcPr>
            <w:tcW w:w="851" w:type="pct"/>
            <w:shd w:val="clear" w:color="auto" w:fill="auto"/>
            <w:hideMark/>
          </w:tcPr>
          <w:p w14:paraId="45B5B097" w14:textId="77777777" w:rsidR="00AC03B7" w:rsidRPr="00285D0D" w:rsidRDefault="00AC03B7" w:rsidP="00C4416F">
            <w:pPr>
              <w:jc w:val="both"/>
            </w:pPr>
            <w:r w:rsidRPr="00285D0D">
              <w:t>14.2. Veic šādas pārbaudes:</w:t>
            </w:r>
          </w:p>
          <w:p w14:paraId="66446F73" w14:textId="35F28C10" w:rsidR="00AC03B7" w:rsidRPr="00285D0D" w:rsidRDefault="00AC03B7" w:rsidP="00C4416F">
            <w:pPr>
              <w:jc w:val="both"/>
            </w:pPr>
            <w:r w:rsidRPr="00285D0D">
              <w:t>14.2.1.</w:t>
            </w:r>
            <w:r w:rsidR="00850682" w:rsidRPr="00285D0D">
              <w:t xml:space="preserve"> </w:t>
            </w:r>
            <w:r w:rsidRPr="00285D0D">
              <w:t xml:space="preserve">nosaka </w:t>
            </w:r>
            <w:proofErr w:type="spellStart"/>
            <w:r w:rsidRPr="00285D0D">
              <w:t>melanomas</w:t>
            </w:r>
            <w:proofErr w:type="spellEnd"/>
            <w:r w:rsidRPr="00285D0D">
              <w:t xml:space="preserve"> riska faktorus:</w:t>
            </w:r>
          </w:p>
          <w:p w14:paraId="6A748829" w14:textId="77777777" w:rsidR="00AC03B7" w:rsidRPr="00285D0D" w:rsidRDefault="00AC03B7" w:rsidP="00C4416F">
            <w:pPr>
              <w:jc w:val="both"/>
            </w:pPr>
            <w:r w:rsidRPr="00285D0D">
              <w:t>14.2.1.1. vai persona ir vīrietis;</w:t>
            </w:r>
          </w:p>
          <w:p w14:paraId="139870A1" w14:textId="77777777" w:rsidR="00AC03B7" w:rsidRPr="00285D0D" w:rsidRDefault="00AC03B7" w:rsidP="00C4416F">
            <w:pPr>
              <w:jc w:val="both"/>
            </w:pPr>
            <w:r w:rsidRPr="00285D0D">
              <w:t>14.2.1.2. vai persona ir vecāka par 60 gadiem;</w:t>
            </w:r>
          </w:p>
          <w:p w14:paraId="5A257AE5" w14:textId="77777777" w:rsidR="00AC03B7" w:rsidRPr="00285D0D" w:rsidRDefault="00AC03B7" w:rsidP="00C4416F">
            <w:pPr>
              <w:jc w:val="both"/>
            </w:pPr>
            <w:r w:rsidRPr="00285D0D">
              <w:t xml:space="preserve">14.2.1.3. </w:t>
            </w:r>
            <w:proofErr w:type="spellStart"/>
            <w:r w:rsidRPr="00285D0D">
              <w:t>atipiski</w:t>
            </w:r>
            <w:proofErr w:type="spellEnd"/>
            <w:r w:rsidRPr="00285D0D">
              <w:t xml:space="preserve"> vai </w:t>
            </w:r>
            <w:proofErr w:type="spellStart"/>
            <w:r w:rsidRPr="00285D0D">
              <w:t>displastiski</w:t>
            </w:r>
            <w:proofErr w:type="spellEnd"/>
            <w:r w:rsidRPr="00285D0D">
              <w:t xml:space="preserve"> </w:t>
            </w:r>
            <w:proofErr w:type="spellStart"/>
            <w:r w:rsidRPr="00285D0D">
              <w:t>pigmentveidojumi</w:t>
            </w:r>
            <w:proofErr w:type="spellEnd"/>
            <w:r w:rsidRPr="00285D0D">
              <w:t>;</w:t>
            </w:r>
          </w:p>
          <w:p w14:paraId="6AE89C0C" w14:textId="77777777" w:rsidR="00AC03B7" w:rsidRPr="00285D0D" w:rsidRDefault="00AC03B7" w:rsidP="00C4416F">
            <w:pPr>
              <w:jc w:val="both"/>
            </w:pPr>
            <w:r w:rsidRPr="00285D0D">
              <w:t xml:space="preserve">14.2.1.4.palielināts (liela izmēra) </w:t>
            </w:r>
            <w:proofErr w:type="spellStart"/>
            <w:r w:rsidRPr="00285D0D">
              <w:t>pigmentveidojumu</w:t>
            </w:r>
            <w:proofErr w:type="spellEnd"/>
            <w:r w:rsidRPr="00285D0D">
              <w:t xml:space="preserve"> skaits;</w:t>
            </w:r>
          </w:p>
          <w:p w14:paraId="78B77809" w14:textId="77777777" w:rsidR="00AC03B7" w:rsidRPr="00285D0D" w:rsidRDefault="00AC03B7" w:rsidP="00C4416F">
            <w:pPr>
              <w:jc w:val="both"/>
            </w:pPr>
            <w:r w:rsidRPr="00285D0D">
              <w:t>14.2.1.5. saules jūtīgais ādas fenotips ar tendenci veidoties saules apdegumiem uz ādas;</w:t>
            </w:r>
          </w:p>
          <w:p w14:paraId="3184DEE4" w14:textId="77777777" w:rsidR="00AC03B7" w:rsidRPr="00285D0D" w:rsidRDefault="00AC03B7" w:rsidP="00C4416F">
            <w:pPr>
              <w:jc w:val="both"/>
            </w:pPr>
            <w:r w:rsidRPr="00285D0D">
              <w:t xml:space="preserve">14.2.1.6. ādas tipi (rudi mati, zilas acis vai </w:t>
            </w:r>
            <w:proofErr w:type="spellStart"/>
            <w:r w:rsidRPr="00285D0D">
              <w:rPr>
                <w:i/>
              </w:rPr>
              <w:t>Fitzpatrick</w:t>
            </w:r>
            <w:proofErr w:type="spellEnd"/>
            <w:r w:rsidRPr="00285D0D">
              <w:t xml:space="preserve"> ādas tips, vai </w:t>
            </w:r>
            <w:proofErr w:type="spellStart"/>
            <w:r w:rsidRPr="00285D0D">
              <w:t>predominantais</w:t>
            </w:r>
            <w:proofErr w:type="spellEnd"/>
            <w:r w:rsidRPr="00285D0D">
              <w:t xml:space="preserve"> </w:t>
            </w:r>
            <w:proofErr w:type="spellStart"/>
            <w:r w:rsidRPr="00285D0D">
              <w:t>feomelanīna</w:t>
            </w:r>
            <w:proofErr w:type="spellEnd"/>
            <w:r w:rsidRPr="00285D0D">
              <w:t xml:space="preserve"> fenotips);</w:t>
            </w:r>
          </w:p>
          <w:p w14:paraId="5167A0C7" w14:textId="6B2BDEE9" w:rsidR="00AC03B7" w:rsidRPr="00285D0D" w:rsidRDefault="00AC03B7" w:rsidP="00C4416F">
            <w:pPr>
              <w:jc w:val="both"/>
            </w:pPr>
            <w:r w:rsidRPr="00285D0D">
              <w:t>14.2.1.7.</w:t>
            </w:r>
            <w:r w:rsidR="00850682" w:rsidRPr="00285D0D">
              <w:t xml:space="preserve"> </w:t>
            </w:r>
            <w:r w:rsidRPr="00285D0D">
              <w:t>multipli saules apdegumi ar</w:t>
            </w:r>
            <w:r w:rsidR="007D374E" w:rsidRPr="00285D0D">
              <w:t xml:space="preserve"> vai </w:t>
            </w:r>
            <w:r w:rsidRPr="00285D0D">
              <w:t>bez ādas pūšļu veidošanās;</w:t>
            </w:r>
          </w:p>
          <w:p w14:paraId="0F8FC4DE" w14:textId="7077A7C5" w:rsidR="00AC03B7" w:rsidRPr="00285D0D" w:rsidRDefault="00AC03B7" w:rsidP="00C4416F">
            <w:pPr>
              <w:jc w:val="both"/>
            </w:pPr>
            <w:r w:rsidRPr="00285D0D">
              <w:t>14.2.1.8.</w:t>
            </w:r>
            <w:r w:rsidR="00850682" w:rsidRPr="00285D0D">
              <w:t xml:space="preserve"> </w:t>
            </w:r>
            <w:r w:rsidRPr="00285D0D">
              <w:t xml:space="preserve">ādas </w:t>
            </w:r>
            <w:proofErr w:type="spellStart"/>
            <w:r w:rsidRPr="00285D0D">
              <w:t>pirmsvēža</w:t>
            </w:r>
            <w:proofErr w:type="spellEnd"/>
            <w:r w:rsidRPr="00285D0D">
              <w:t>, vēža stāvokļi (</w:t>
            </w:r>
            <w:proofErr w:type="spellStart"/>
            <w:r w:rsidRPr="00285D0D">
              <w:t>aktīniska</w:t>
            </w:r>
            <w:proofErr w:type="spellEnd"/>
            <w:r w:rsidRPr="00285D0D">
              <w:t xml:space="preserve"> </w:t>
            </w:r>
            <w:proofErr w:type="spellStart"/>
            <w:r w:rsidRPr="00285D0D">
              <w:t>keratoze</w:t>
            </w:r>
            <w:proofErr w:type="spellEnd"/>
            <w:r w:rsidRPr="00285D0D">
              <w:t>, citi ļaundabīgi ādas audzēji, audzēji bērna vecumā);</w:t>
            </w:r>
          </w:p>
          <w:p w14:paraId="19803292" w14:textId="77777777" w:rsidR="00AC03B7" w:rsidRPr="00285D0D" w:rsidRDefault="00AC03B7" w:rsidP="00C4416F">
            <w:pPr>
              <w:jc w:val="both"/>
            </w:pPr>
            <w:r w:rsidRPr="00285D0D">
              <w:t xml:space="preserve">14.2.1.9. </w:t>
            </w:r>
            <w:proofErr w:type="spellStart"/>
            <w:r w:rsidRPr="00285D0D">
              <w:t>imūnsupresīvi</w:t>
            </w:r>
            <w:proofErr w:type="spellEnd"/>
            <w:r w:rsidRPr="00285D0D">
              <w:t xml:space="preserve"> stāvokļi (pēc orgānu transplantācijas, pēc </w:t>
            </w:r>
            <w:proofErr w:type="spellStart"/>
            <w:r w:rsidRPr="00285D0D">
              <w:t>autologo</w:t>
            </w:r>
            <w:proofErr w:type="spellEnd"/>
            <w:r w:rsidRPr="00285D0D">
              <w:t xml:space="preserve"> vai </w:t>
            </w:r>
            <w:proofErr w:type="spellStart"/>
            <w:r w:rsidRPr="00285D0D">
              <w:t>allogēno</w:t>
            </w:r>
            <w:proofErr w:type="spellEnd"/>
            <w:r w:rsidRPr="00285D0D">
              <w:t xml:space="preserve"> cilmes šūnu transplantācijas, cilvēka imūndeficīta vīruss vai iegūtā imūndeficīta sindroms);</w:t>
            </w:r>
          </w:p>
          <w:p w14:paraId="6620CE2C" w14:textId="77777777" w:rsidR="00AC03B7" w:rsidRPr="00285D0D" w:rsidRDefault="00AC03B7" w:rsidP="00C4416F">
            <w:pPr>
              <w:jc w:val="both"/>
            </w:pPr>
            <w:r w:rsidRPr="00285D0D">
              <w:t xml:space="preserve">14.2.1.10. esoša pārmantota slimība – </w:t>
            </w:r>
            <w:proofErr w:type="spellStart"/>
            <w:r w:rsidRPr="00285D0D">
              <w:t>pigmentētā</w:t>
            </w:r>
            <w:proofErr w:type="spellEnd"/>
            <w:r w:rsidRPr="00285D0D">
              <w:t xml:space="preserve"> </w:t>
            </w:r>
            <w:proofErr w:type="spellStart"/>
            <w:r w:rsidRPr="00285D0D">
              <w:t>kseroderma</w:t>
            </w:r>
            <w:proofErr w:type="spellEnd"/>
            <w:r w:rsidRPr="00285D0D">
              <w:t>;</w:t>
            </w:r>
          </w:p>
          <w:p w14:paraId="13926499" w14:textId="77777777" w:rsidR="00AC03B7" w:rsidRPr="00285D0D" w:rsidRDefault="00AC03B7" w:rsidP="00C4416F">
            <w:pPr>
              <w:jc w:val="both"/>
            </w:pPr>
            <w:r w:rsidRPr="00285D0D">
              <w:t xml:space="preserve">14.2.1.11. zināms </w:t>
            </w:r>
            <w:proofErr w:type="spellStart"/>
            <w:r w:rsidRPr="00285D0D">
              <w:t>melanomas</w:t>
            </w:r>
            <w:proofErr w:type="spellEnd"/>
            <w:r w:rsidRPr="00285D0D">
              <w:t xml:space="preserve"> jūtības polimorfisms (CDKN2A, CDK4, MC1R un citas mutācijas);</w:t>
            </w:r>
          </w:p>
          <w:p w14:paraId="722A09A9" w14:textId="77777777" w:rsidR="00AC03B7" w:rsidRPr="00285D0D" w:rsidRDefault="00AC03B7" w:rsidP="00C4416F">
            <w:pPr>
              <w:jc w:val="both"/>
            </w:pPr>
            <w:r w:rsidRPr="00285D0D">
              <w:t xml:space="preserve">14.2.1.12. </w:t>
            </w:r>
            <w:proofErr w:type="spellStart"/>
            <w:r w:rsidRPr="00285D0D">
              <w:t>melanoma</w:t>
            </w:r>
            <w:proofErr w:type="spellEnd"/>
            <w:r w:rsidRPr="00285D0D">
              <w:t xml:space="preserve"> ģimenes anamnēzē;</w:t>
            </w:r>
          </w:p>
          <w:p w14:paraId="51C18E8E" w14:textId="77777777" w:rsidR="00AC03B7" w:rsidRPr="00285D0D" w:rsidRDefault="00AC03B7" w:rsidP="00C4416F">
            <w:pPr>
              <w:jc w:val="both"/>
            </w:pPr>
            <w:r w:rsidRPr="00285D0D">
              <w:t>14.2.1.13. solārija izmantošana;</w:t>
            </w:r>
          </w:p>
          <w:p w14:paraId="0986C8AA" w14:textId="77777777" w:rsidR="00AC03B7" w:rsidRPr="00285D0D" w:rsidRDefault="00AC03B7" w:rsidP="00C4416F">
            <w:pPr>
              <w:jc w:val="both"/>
            </w:pPr>
            <w:r w:rsidRPr="00285D0D">
              <w:t>14.2.1.14. ilgstoša uzturēšanās saulainā klimatā vai tuvu ekvatora joslai;</w:t>
            </w:r>
          </w:p>
          <w:p w14:paraId="12CCC487" w14:textId="0D9A3FBF" w:rsidR="00AC03B7" w:rsidRPr="00285D0D" w:rsidRDefault="00AC03B7" w:rsidP="00C4416F">
            <w:pPr>
              <w:jc w:val="both"/>
            </w:pPr>
            <w:r w:rsidRPr="00285D0D">
              <w:t>14.2.1.15.</w:t>
            </w:r>
            <w:r w:rsidR="00850682" w:rsidRPr="00285D0D">
              <w:t xml:space="preserve">  </w:t>
            </w:r>
            <w:r w:rsidRPr="00285D0D">
              <w:t>periodiska, intensīva saules ekspozīcija (</w:t>
            </w:r>
            <w:proofErr w:type="spellStart"/>
            <w:r w:rsidRPr="00285D0D">
              <w:t>melanomām</w:t>
            </w:r>
            <w:proofErr w:type="spellEnd"/>
            <w:r w:rsidRPr="00285D0D">
              <w:t xml:space="preserve">, kas lokalizētas ķermenī (rumpī) ekstremitāšu rajonā un saistītas ar lielu </w:t>
            </w:r>
            <w:proofErr w:type="spellStart"/>
            <w:r w:rsidRPr="00285D0D">
              <w:t>pigmentveidojumu</w:t>
            </w:r>
            <w:proofErr w:type="spellEnd"/>
            <w:r w:rsidRPr="00285D0D">
              <w:t xml:space="preserve"> skaitu);</w:t>
            </w:r>
          </w:p>
          <w:p w14:paraId="549C2D4F" w14:textId="4E98912F" w:rsidR="00AC03B7" w:rsidRPr="00285D0D" w:rsidRDefault="00AC03B7" w:rsidP="00C4416F">
            <w:pPr>
              <w:jc w:val="both"/>
            </w:pPr>
            <w:r w:rsidRPr="00285D0D">
              <w:t>14.2.1.16.</w:t>
            </w:r>
            <w:r w:rsidR="00850682" w:rsidRPr="00285D0D">
              <w:t xml:space="preserve"> </w:t>
            </w:r>
            <w:r w:rsidRPr="00285D0D">
              <w:t>ilgstoša saules ekspozīcija (</w:t>
            </w:r>
            <w:proofErr w:type="spellStart"/>
            <w:r w:rsidRPr="00285D0D">
              <w:t>melanomām</w:t>
            </w:r>
            <w:proofErr w:type="spellEnd"/>
            <w:r w:rsidRPr="00285D0D">
              <w:t xml:space="preserve">, kas lokalizētas galvas vai kakla vai augšējo ekstremitāšu rajonā un saistītas ar mazu </w:t>
            </w:r>
            <w:proofErr w:type="spellStart"/>
            <w:r w:rsidRPr="00285D0D">
              <w:t>pigmentveidojumu</w:t>
            </w:r>
            <w:proofErr w:type="spellEnd"/>
            <w:r w:rsidRPr="00285D0D">
              <w:t xml:space="preserve"> skaitu); </w:t>
            </w:r>
          </w:p>
          <w:p w14:paraId="0683075F" w14:textId="77777777" w:rsidR="00AC03B7" w:rsidRPr="00285D0D" w:rsidRDefault="00AC03B7" w:rsidP="00C4416F">
            <w:pPr>
              <w:jc w:val="both"/>
            </w:pPr>
            <w:r w:rsidRPr="00285D0D">
              <w:t>14.2.2 visa ķermeņa ādas apskati, pārbaudot, vai nav patoloģisku veidojumu uz ķermeņa ādas;</w:t>
            </w:r>
          </w:p>
          <w:p w14:paraId="6BBE688E" w14:textId="77777777" w:rsidR="00AC03B7" w:rsidRPr="00285D0D" w:rsidRDefault="00AC03B7" w:rsidP="00C4416F">
            <w:pPr>
              <w:jc w:val="both"/>
            </w:pPr>
            <w:r w:rsidRPr="00285D0D">
              <w:t xml:space="preserve">14.2.3. reģionālo limfmezglu apskati un </w:t>
            </w:r>
            <w:proofErr w:type="spellStart"/>
            <w:r w:rsidRPr="00285D0D">
              <w:t>palpāciju</w:t>
            </w:r>
            <w:proofErr w:type="spellEnd"/>
            <w:r w:rsidRPr="00285D0D">
              <w:t>;</w:t>
            </w:r>
          </w:p>
          <w:p w14:paraId="02BDED66" w14:textId="77777777" w:rsidR="00AC03B7" w:rsidRPr="00285D0D" w:rsidRDefault="00AC03B7" w:rsidP="00C4416F">
            <w:pPr>
              <w:jc w:val="both"/>
            </w:pPr>
            <w:r w:rsidRPr="00285D0D">
              <w:t xml:space="preserve">14.2.4. aknu </w:t>
            </w:r>
            <w:proofErr w:type="spellStart"/>
            <w:r w:rsidRPr="00285D0D">
              <w:t>palpāciju</w:t>
            </w:r>
            <w:proofErr w:type="spellEnd"/>
            <w:r w:rsidRPr="00285D0D">
              <w:t>.</w:t>
            </w:r>
          </w:p>
        </w:tc>
        <w:tc>
          <w:tcPr>
            <w:tcW w:w="827" w:type="pct"/>
            <w:shd w:val="clear" w:color="auto" w:fill="auto"/>
            <w:hideMark/>
          </w:tcPr>
          <w:p w14:paraId="4B49256A" w14:textId="0730A19C" w:rsidR="00AC03B7" w:rsidRPr="00285D0D" w:rsidRDefault="00AC03B7" w:rsidP="00C4416F">
            <w:pPr>
              <w:jc w:val="both"/>
            </w:pPr>
            <w:r w:rsidRPr="00285D0D">
              <w:t>14.3.</w:t>
            </w:r>
            <w:r w:rsidR="00850682" w:rsidRPr="00285D0D">
              <w:t xml:space="preserve"> </w:t>
            </w:r>
            <w:r w:rsidRPr="00285D0D">
              <w:t>Netiek veikti</w:t>
            </w:r>
          </w:p>
        </w:tc>
        <w:tc>
          <w:tcPr>
            <w:tcW w:w="702" w:type="pct"/>
            <w:shd w:val="clear" w:color="auto" w:fill="auto"/>
            <w:hideMark/>
          </w:tcPr>
          <w:p w14:paraId="502D38AA" w14:textId="77777777" w:rsidR="00AC03B7" w:rsidRPr="00285D0D" w:rsidRDefault="00AC03B7" w:rsidP="00C4416F">
            <w:pPr>
              <w:jc w:val="both"/>
            </w:pPr>
            <w:r w:rsidRPr="00285D0D">
              <w:t>14.4. Netiek veikti</w:t>
            </w:r>
          </w:p>
        </w:tc>
        <w:tc>
          <w:tcPr>
            <w:tcW w:w="517" w:type="pct"/>
            <w:shd w:val="clear" w:color="auto" w:fill="auto"/>
            <w:hideMark/>
          </w:tcPr>
          <w:p w14:paraId="71E3A47A" w14:textId="77777777" w:rsidR="00AC03B7" w:rsidRPr="00285D0D" w:rsidRDefault="00AC03B7" w:rsidP="00C4416F">
            <w:pPr>
              <w:jc w:val="both"/>
            </w:pPr>
            <w:r w:rsidRPr="00285D0D">
              <w:t xml:space="preserve">14.5. Veic ādas veidojumu apskati ar </w:t>
            </w:r>
            <w:proofErr w:type="spellStart"/>
            <w:r w:rsidRPr="00285D0D">
              <w:t>dermatoskopu</w:t>
            </w:r>
            <w:proofErr w:type="spellEnd"/>
            <w:r w:rsidRPr="00285D0D">
              <w:t>.</w:t>
            </w:r>
          </w:p>
        </w:tc>
        <w:tc>
          <w:tcPr>
            <w:tcW w:w="646" w:type="pct"/>
            <w:shd w:val="clear" w:color="auto" w:fill="auto"/>
            <w:hideMark/>
          </w:tcPr>
          <w:p w14:paraId="4529CA8A" w14:textId="77777777" w:rsidR="00AC03B7" w:rsidRPr="00285D0D" w:rsidRDefault="00AC03B7" w:rsidP="00C4416F">
            <w:pPr>
              <w:jc w:val="both"/>
            </w:pPr>
            <w:r w:rsidRPr="00285D0D">
              <w:t xml:space="preserve">14.6. </w:t>
            </w:r>
            <w:proofErr w:type="spellStart"/>
            <w:r w:rsidRPr="00285D0D">
              <w:t>Nosūta</w:t>
            </w:r>
            <w:proofErr w:type="spellEnd"/>
            <w:r w:rsidRPr="00285D0D">
              <w:t xml:space="preserve"> pie mutes, sejas un žokļu ķirurga, ja ādas veidojuma lokalizācija ir uz sejas vai ķirurga – citos gadījumos uz kādu no šādām ārstniecības iestādēm: </w:t>
            </w:r>
          </w:p>
          <w:p w14:paraId="6F4BF176" w14:textId="77777777" w:rsidR="00AC03B7" w:rsidRPr="00285D0D" w:rsidRDefault="00AC03B7" w:rsidP="00C4416F">
            <w:pPr>
              <w:jc w:val="both"/>
            </w:pPr>
            <w:r w:rsidRPr="00285D0D">
              <w:t>14.6.1. SIA "Rīgas Austrumu klīniskā universitātes slimnīca";</w:t>
            </w:r>
          </w:p>
          <w:p w14:paraId="4F7B3A32" w14:textId="77777777" w:rsidR="00AC03B7" w:rsidRPr="00285D0D" w:rsidRDefault="00AC03B7" w:rsidP="00C4416F">
            <w:pPr>
              <w:jc w:val="both"/>
            </w:pPr>
            <w:r w:rsidRPr="00285D0D">
              <w:t>14.6.2. VSIA "Paula Stradiņa klīniskā universitātes slimnīca";</w:t>
            </w:r>
          </w:p>
          <w:p w14:paraId="45747398" w14:textId="77777777" w:rsidR="00AC03B7" w:rsidRPr="00285D0D" w:rsidRDefault="00AC03B7" w:rsidP="00C4416F">
            <w:pPr>
              <w:jc w:val="both"/>
            </w:pPr>
            <w:r w:rsidRPr="00285D0D">
              <w:t>14.6.3. SIA "Daugavpils reģionālā slimnīca";</w:t>
            </w:r>
          </w:p>
          <w:p w14:paraId="1F83697C" w14:textId="77777777" w:rsidR="00AC03B7" w:rsidRPr="00285D0D" w:rsidRDefault="00AC03B7" w:rsidP="00C4416F">
            <w:pPr>
              <w:jc w:val="both"/>
            </w:pPr>
            <w:r w:rsidRPr="00285D0D">
              <w:t>14.6.4. SIA "Liepājas reģionālā slimnīca";</w:t>
            </w:r>
          </w:p>
          <w:p w14:paraId="0F7276AB" w14:textId="77777777" w:rsidR="00AC03B7" w:rsidRPr="00285D0D" w:rsidRDefault="00AC03B7" w:rsidP="00C4416F">
            <w:pPr>
              <w:jc w:val="both"/>
            </w:pPr>
            <w:r w:rsidRPr="00285D0D">
              <w:t>14.6.5. SIA "Piejūras slimnīca".</w:t>
            </w:r>
          </w:p>
        </w:tc>
      </w:tr>
      <w:tr w:rsidR="00C4416F" w:rsidRPr="00285D0D" w14:paraId="222CCAAD" w14:textId="77777777" w:rsidTr="00757869">
        <w:tc>
          <w:tcPr>
            <w:tcW w:w="743" w:type="pct"/>
            <w:shd w:val="clear" w:color="auto" w:fill="auto"/>
            <w:hideMark/>
          </w:tcPr>
          <w:p w14:paraId="5410EFBF" w14:textId="17CD79E1" w:rsidR="00AC03B7" w:rsidRPr="00285D0D" w:rsidRDefault="00AC03B7" w:rsidP="001C656E">
            <w:pPr>
              <w:jc w:val="both"/>
            </w:pPr>
            <w:r w:rsidRPr="00285D0D">
              <w:t>15. Aknas</w:t>
            </w:r>
            <w:r w:rsidR="007D374E" w:rsidRPr="00285D0D">
              <w:t>,</w:t>
            </w:r>
            <w:r w:rsidRPr="00285D0D">
              <w:t xml:space="preserve"> </w:t>
            </w:r>
            <w:proofErr w:type="spellStart"/>
            <w:r w:rsidRPr="00285D0D">
              <w:t>žultsceļ</w:t>
            </w:r>
            <w:r w:rsidR="001C656E" w:rsidRPr="00285D0D">
              <w:t>š</w:t>
            </w:r>
            <w:proofErr w:type="spellEnd"/>
            <w:r w:rsidRPr="00285D0D">
              <w:t xml:space="preserve"> vai žultspū</w:t>
            </w:r>
            <w:r w:rsidR="00633131" w:rsidRPr="00285D0D">
              <w:t>s</w:t>
            </w:r>
            <w:r w:rsidR="001C656E" w:rsidRPr="00285D0D">
              <w:t>lis</w:t>
            </w:r>
            <w:r w:rsidRPr="00285D0D">
              <w:t xml:space="preserve"> </w:t>
            </w:r>
            <w:r w:rsidRPr="00285D0D">
              <w:br/>
              <w:t>(Z03.122- Z03.124)</w:t>
            </w:r>
          </w:p>
        </w:tc>
        <w:tc>
          <w:tcPr>
            <w:tcW w:w="714" w:type="pct"/>
            <w:shd w:val="clear" w:color="auto" w:fill="auto"/>
            <w:hideMark/>
          </w:tcPr>
          <w:p w14:paraId="28CA47F5" w14:textId="77777777" w:rsidR="00AC03B7" w:rsidRPr="00285D0D" w:rsidRDefault="00AC03B7" w:rsidP="00C4416F">
            <w:pPr>
              <w:jc w:val="both"/>
            </w:pPr>
            <w:r w:rsidRPr="00285D0D">
              <w:t xml:space="preserve">15.1. Konstatē šādas sūdzības vai simptomus: </w:t>
            </w:r>
          </w:p>
          <w:p w14:paraId="7337461C" w14:textId="2B1724BA" w:rsidR="00AC03B7" w:rsidRPr="00285D0D" w:rsidRDefault="00AC03B7" w:rsidP="00C4416F">
            <w:pPr>
              <w:jc w:val="both"/>
            </w:pPr>
            <w:r w:rsidRPr="00285D0D">
              <w:t>15.1.1.</w:t>
            </w:r>
            <w:r w:rsidR="00850682" w:rsidRPr="00285D0D">
              <w:t xml:space="preserve"> </w:t>
            </w:r>
            <w:r w:rsidRPr="00285D0D">
              <w:t>neskaidras etioloģijas dzelte;</w:t>
            </w:r>
          </w:p>
          <w:p w14:paraId="2A89A4A6" w14:textId="60B36048" w:rsidR="00AC03B7" w:rsidRPr="00285D0D" w:rsidRDefault="00AC03B7" w:rsidP="00C4416F">
            <w:pPr>
              <w:jc w:val="both"/>
            </w:pPr>
            <w:r w:rsidRPr="00285D0D">
              <w:t>15.1.2.</w:t>
            </w:r>
            <w:r w:rsidR="00850682" w:rsidRPr="00285D0D">
              <w:t xml:space="preserve"> </w:t>
            </w:r>
            <w:r w:rsidRPr="00285D0D">
              <w:t xml:space="preserve">sāpes labajā </w:t>
            </w:r>
            <w:proofErr w:type="spellStart"/>
            <w:r w:rsidRPr="00285D0D">
              <w:t>paribē</w:t>
            </w:r>
            <w:proofErr w:type="spellEnd"/>
            <w:r w:rsidRPr="00285D0D">
              <w:t>;</w:t>
            </w:r>
          </w:p>
          <w:p w14:paraId="7D7E2D2C" w14:textId="5C39718E" w:rsidR="00AC03B7" w:rsidRPr="00285D0D" w:rsidRDefault="00AC03B7" w:rsidP="00C4416F">
            <w:pPr>
              <w:jc w:val="both"/>
            </w:pPr>
            <w:r w:rsidRPr="00285D0D">
              <w:t>15.1.3.</w:t>
            </w:r>
            <w:r w:rsidR="00850682" w:rsidRPr="00285D0D">
              <w:t xml:space="preserve"> </w:t>
            </w:r>
            <w:r w:rsidRPr="00285D0D">
              <w:t xml:space="preserve">neskaidras etioloģijas </w:t>
            </w:r>
            <w:proofErr w:type="spellStart"/>
            <w:r w:rsidRPr="00285D0D">
              <w:t>ascīts</w:t>
            </w:r>
            <w:proofErr w:type="spellEnd"/>
            <w:r w:rsidRPr="00285D0D">
              <w:t>;</w:t>
            </w:r>
          </w:p>
          <w:p w14:paraId="6C97EC04" w14:textId="5C2CE6F7" w:rsidR="00AC03B7" w:rsidRPr="00285D0D" w:rsidRDefault="00AC03B7" w:rsidP="00C4416F">
            <w:pPr>
              <w:jc w:val="both"/>
            </w:pPr>
            <w:r w:rsidRPr="00285D0D">
              <w:t>15.1.4.</w:t>
            </w:r>
            <w:r w:rsidR="00850682" w:rsidRPr="00285D0D">
              <w:t xml:space="preserve"> </w:t>
            </w:r>
            <w:r w:rsidRPr="00285D0D">
              <w:t>neskaidras etioloģijas slikta dūša vai vemšana;</w:t>
            </w:r>
          </w:p>
          <w:p w14:paraId="1B46392F" w14:textId="53C64DE2" w:rsidR="00AC03B7" w:rsidRPr="00285D0D" w:rsidRDefault="00AC03B7" w:rsidP="00C4416F">
            <w:pPr>
              <w:jc w:val="both"/>
            </w:pPr>
            <w:r w:rsidRPr="00285D0D">
              <w:t>15.1.5.</w:t>
            </w:r>
            <w:r w:rsidR="00850682" w:rsidRPr="00285D0D">
              <w:t xml:space="preserve"> </w:t>
            </w:r>
            <w:proofErr w:type="spellStart"/>
            <w:r w:rsidRPr="00285D0D">
              <w:t>neskaidrass</w:t>
            </w:r>
            <w:proofErr w:type="spellEnd"/>
            <w:r w:rsidRPr="00285D0D">
              <w:t xml:space="preserve"> etioloģijas izmainīti aknu funkcionālie rādītāji;</w:t>
            </w:r>
          </w:p>
          <w:p w14:paraId="700C90EB" w14:textId="56A9DAF8" w:rsidR="00AC03B7" w:rsidRPr="00285D0D" w:rsidRDefault="00AC03B7" w:rsidP="00C4416F">
            <w:pPr>
              <w:jc w:val="both"/>
            </w:pPr>
            <w:r w:rsidRPr="00285D0D">
              <w:t>15.1.6.</w:t>
            </w:r>
            <w:r w:rsidR="00850682" w:rsidRPr="00285D0D">
              <w:t xml:space="preserve"> </w:t>
            </w:r>
            <w:r w:rsidRPr="00285D0D">
              <w:t>svara zudums.</w:t>
            </w:r>
          </w:p>
          <w:p w14:paraId="2D208733" w14:textId="77777777" w:rsidR="00AC03B7" w:rsidRPr="00285D0D" w:rsidRDefault="00AC03B7" w:rsidP="00C4416F">
            <w:pPr>
              <w:jc w:val="both"/>
            </w:pPr>
          </w:p>
        </w:tc>
        <w:tc>
          <w:tcPr>
            <w:tcW w:w="851" w:type="pct"/>
            <w:shd w:val="clear" w:color="auto" w:fill="auto"/>
            <w:hideMark/>
          </w:tcPr>
          <w:p w14:paraId="53EF84DF" w14:textId="77777777" w:rsidR="00AC03B7" w:rsidRPr="00285D0D" w:rsidRDefault="00AC03B7" w:rsidP="00C4416F">
            <w:pPr>
              <w:jc w:val="both"/>
            </w:pPr>
            <w:r w:rsidRPr="00285D0D">
              <w:t xml:space="preserve">15.2. Veic šādas pārbaudes: </w:t>
            </w:r>
          </w:p>
          <w:p w14:paraId="26C93495" w14:textId="77777777" w:rsidR="00AC03B7" w:rsidRPr="00285D0D" w:rsidRDefault="00AC03B7" w:rsidP="00C4416F">
            <w:pPr>
              <w:jc w:val="both"/>
            </w:pPr>
            <w:r w:rsidRPr="00285D0D">
              <w:t>15.2.1. nosaka, vai ir aknu ciroze un kādi iemesli to izraisījuši:</w:t>
            </w:r>
          </w:p>
          <w:p w14:paraId="0FF2FC3E" w14:textId="77777777" w:rsidR="00AC03B7" w:rsidRPr="00285D0D" w:rsidRDefault="00AC03B7" w:rsidP="00C4416F">
            <w:pPr>
              <w:jc w:val="both"/>
            </w:pPr>
            <w:r w:rsidRPr="00285D0D">
              <w:t>15.2.1.1.  B vai C hepatīts;</w:t>
            </w:r>
          </w:p>
          <w:p w14:paraId="77C38E44" w14:textId="77777777" w:rsidR="00AC03B7" w:rsidRPr="00285D0D" w:rsidRDefault="00AC03B7" w:rsidP="00C4416F">
            <w:pPr>
              <w:jc w:val="both"/>
            </w:pPr>
            <w:r w:rsidRPr="00285D0D">
              <w:t>15.2.1.2. alkohols;</w:t>
            </w:r>
          </w:p>
          <w:p w14:paraId="2435CC4D" w14:textId="77777777" w:rsidR="00AC03B7" w:rsidRPr="00285D0D" w:rsidRDefault="00AC03B7" w:rsidP="00C4416F">
            <w:pPr>
              <w:jc w:val="both"/>
            </w:pPr>
            <w:r w:rsidRPr="00285D0D">
              <w:t xml:space="preserve">15.2.1.3. pārmantotā </w:t>
            </w:r>
            <w:proofErr w:type="spellStart"/>
            <w:r w:rsidRPr="00285D0D">
              <w:t>hemohromatoze</w:t>
            </w:r>
            <w:proofErr w:type="spellEnd"/>
            <w:r w:rsidRPr="00285D0D">
              <w:t>;</w:t>
            </w:r>
          </w:p>
          <w:p w14:paraId="3EEB7AB8" w14:textId="77777777" w:rsidR="00AC03B7" w:rsidRPr="00285D0D" w:rsidRDefault="00AC03B7" w:rsidP="00C4416F">
            <w:pPr>
              <w:jc w:val="both"/>
            </w:pPr>
            <w:r w:rsidRPr="00285D0D">
              <w:t xml:space="preserve">15.2.1.4. aknu </w:t>
            </w:r>
            <w:proofErr w:type="spellStart"/>
            <w:r w:rsidRPr="00285D0D">
              <w:t>steatoze</w:t>
            </w:r>
            <w:proofErr w:type="spellEnd"/>
            <w:r w:rsidRPr="00285D0D">
              <w:t>;</w:t>
            </w:r>
          </w:p>
          <w:p w14:paraId="6ACFA907" w14:textId="77777777" w:rsidR="00AC03B7" w:rsidRPr="00285D0D" w:rsidRDefault="00AC03B7" w:rsidP="00C4416F">
            <w:pPr>
              <w:jc w:val="both"/>
            </w:pPr>
            <w:r w:rsidRPr="00285D0D">
              <w:t xml:space="preserve">15.2.1.5. primāras </w:t>
            </w:r>
            <w:proofErr w:type="spellStart"/>
            <w:r w:rsidRPr="00285D0D">
              <w:t>biliāras</w:t>
            </w:r>
            <w:proofErr w:type="spellEnd"/>
            <w:r w:rsidRPr="00285D0D">
              <w:t xml:space="preserve"> cirozes IV pakāpe;</w:t>
            </w:r>
          </w:p>
          <w:p w14:paraId="3B94569F" w14:textId="77777777" w:rsidR="00AC03B7" w:rsidRPr="00285D0D" w:rsidRDefault="00AC03B7" w:rsidP="00C4416F">
            <w:pPr>
              <w:jc w:val="both"/>
            </w:pPr>
            <w:r w:rsidRPr="00285D0D">
              <w:t>15.2.1.6. α-1-antitripsīna deficīts</w:t>
            </w:r>
          </w:p>
          <w:p w14:paraId="44CBECF3" w14:textId="77777777" w:rsidR="00AC03B7" w:rsidRPr="00285D0D" w:rsidRDefault="00AC03B7" w:rsidP="00C4416F">
            <w:pPr>
              <w:jc w:val="both"/>
            </w:pPr>
            <w:r w:rsidRPr="00285D0D">
              <w:t>15.2.1.7. citi iemesli;</w:t>
            </w:r>
          </w:p>
          <w:p w14:paraId="5E4E024A" w14:textId="77777777" w:rsidR="00AC03B7" w:rsidRPr="00285D0D" w:rsidRDefault="00AC03B7" w:rsidP="00C4416F">
            <w:pPr>
              <w:jc w:val="both"/>
            </w:pPr>
            <w:r w:rsidRPr="00285D0D">
              <w:t xml:space="preserve">15.2.2. nosaka, vai nav vīrusa hepatīta B </w:t>
            </w:r>
            <w:proofErr w:type="spellStart"/>
            <w:r w:rsidRPr="00285D0D">
              <w:t>nesētājs</w:t>
            </w:r>
            <w:proofErr w:type="spellEnd"/>
            <w:r w:rsidRPr="00285D0D">
              <w:t>, ja nav aknu cirozes;</w:t>
            </w:r>
          </w:p>
          <w:p w14:paraId="71BAACD1" w14:textId="77777777" w:rsidR="00AC03B7" w:rsidRPr="00285D0D" w:rsidRDefault="00AC03B7" w:rsidP="00C4416F">
            <w:pPr>
              <w:jc w:val="both"/>
            </w:pPr>
            <w:r w:rsidRPr="00285D0D">
              <w:t xml:space="preserve">15.2.3. ādas novērtēšanu (bālums, dzelte, kaheksija, </w:t>
            </w:r>
            <w:proofErr w:type="spellStart"/>
            <w:r w:rsidRPr="00285D0D">
              <w:t>turgors</w:t>
            </w:r>
            <w:proofErr w:type="spellEnd"/>
            <w:r w:rsidRPr="00285D0D">
              <w:t xml:space="preserve">); </w:t>
            </w:r>
          </w:p>
          <w:p w14:paraId="2184C943" w14:textId="77777777" w:rsidR="00AC03B7" w:rsidRPr="00285D0D" w:rsidRDefault="00AC03B7" w:rsidP="00C4416F">
            <w:pPr>
              <w:jc w:val="both"/>
            </w:pPr>
            <w:r w:rsidRPr="00285D0D">
              <w:t xml:space="preserve">15.2.2. reģionālo limfmezglu </w:t>
            </w:r>
            <w:proofErr w:type="spellStart"/>
            <w:r w:rsidRPr="00285D0D">
              <w:t>palpāciju</w:t>
            </w:r>
            <w:proofErr w:type="spellEnd"/>
            <w:r w:rsidRPr="00285D0D">
              <w:t>;</w:t>
            </w:r>
          </w:p>
          <w:p w14:paraId="7E29C236" w14:textId="77777777" w:rsidR="00AC03B7" w:rsidRPr="00285D0D" w:rsidRDefault="00AC03B7" w:rsidP="00C4416F">
            <w:pPr>
              <w:jc w:val="both"/>
            </w:pPr>
            <w:r w:rsidRPr="00285D0D">
              <w:t xml:space="preserve">15.2.3. vēdera </w:t>
            </w:r>
            <w:proofErr w:type="spellStart"/>
            <w:r w:rsidRPr="00285D0D">
              <w:t>palpāciju</w:t>
            </w:r>
            <w:proofErr w:type="spellEnd"/>
            <w:r w:rsidRPr="00285D0D">
              <w:t xml:space="preserve"> (sāpīgums, veidojumi);</w:t>
            </w:r>
          </w:p>
          <w:p w14:paraId="230C9EA2" w14:textId="77777777" w:rsidR="00AC03B7" w:rsidRPr="00285D0D" w:rsidRDefault="00AC03B7" w:rsidP="00C4416F">
            <w:pPr>
              <w:jc w:val="both"/>
            </w:pPr>
            <w:r w:rsidRPr="00285D0D">
              <w:t xml:space="preserve">15.2.4. aknu apvidus </w:t>
            </w:r>
            <w:proofErr w:type="spellStart"/>
            <w:r w:rsidRPr="00285D0D">
              <w:t>palpāciju</w:t>
            </w:r>
            <w:proofErr w:type="spellEnd"/>
            <w:r w:rsidRPr="00285D0D">
              <w:t xml:space="preserve"> (aknu robežas, aknu malas virsma, konsistence, izmēri).</w:t>
            </w:r>
          </w:p>
        </w:tc>
        <w:tc>
          <w:tcPr>
            <w:tcW w:w="827" w:type="pct"/>
            <w:shd w:val="clear" w:color="auto" w:fill="auto"/>
            <w:hideMark/>
          </w:tcPr>
          <w:p w14:paraId="362E80FF" w14:textId="77777777" w:rsidR="00AC03B7" w:rsidRPr="00285D0D" w:rsidRDefault="00AC03B7" w:rsidP="00C4416F">
            <w:pPr>
              <w:jc w:val="both"/>
            </w:pPr>
            <w:r w:rsidRPr="00285D0D">
              <w:t xml:space="preserve">15.3. Veic šādus izmeklējumus: </w:t>
            </w:r>
          </w:p>
          <w:p w14:paraId="31178FCD" w14:textId="77777777" w:rsidR="00AC03B7" w:rsidRPr="00285D0D" w:rsidRDefault="00AC03B7" w:rsidP="00C4416F">
            <w:pPr>
              <w:jc w:val="both"/>
            </w:pPr>
            <w:r w:rsidRPr="00285D0D">
              <w:t>15.3.1. nosaka α-</w:t>
            </w:r>
            <w:proofErr w:type="spellStart"/>
            <w:r w:rsidRPr="00285D0D">
              <w:t>fetoproteīna</w:t>
            </w:r>
            <w:proofErr w:type="spellEnd"/>
            <w:r w:rsidRPr="00285D0D">
              <w:t xml:space="preserve"> koncentrāciju asinīs un izvērtē:</w:t>
            </w:r>
          </w:p>
          <w:p w14:paraId="6FF48B27" w14:textId="77777777" w:rsidR="00AC03B7" w:rsidRPr="00285D0D" w:rsidRDefault="00AC03B7" w:rsidP="00C4416F">
            <w:pPr>
              <w:jc w:val="both"/>
            </w:pPr>
            <w:r w:rsidRPr="00285D0D">
              <w:t>15.3.1.1. vai α-</w:t>
            </w:r>
            <w:proofErr w:type="spellStart"/>
            <w:r w:rsidRPr="00285D0D">
              <w:t>fetoproteīna</w:t>
            </w:r>
            <w:proofErr w:type="spellEnd"/>
            <w:r w:rsidRPr="00285D0D">
              <w:t xml:space="preserve"> koncentrācija ir augstāka par 100 </w:t>
            </w:r>
            <w:proofErr w:type="spellStart"/>
            <w:r w:rsidRPr="00285D0D">
              <w:t>ng</w:t>
            </w:r>
            <w:proofErr w:type="spellEnd"/>
            <w:r w:rsidRPr="00285D0D">
              <w:t>/ml;</w:t>
            </w:r>
          </w:p>
          <w:p w14:paraId="138B55A6" w14:textId="77777777" w:rsidR="00AC03B7" w:rsidRPr="00285D0D" w:rsidRDefault="00AC03B7" w:rsidP="00C4416F">
            <w:pPr>
              <w:jc w:val="both"/>
            </w:pPr>
            <w:r w:rsidRPr="00285D0D">
              <w:t>15.3.1.2. vai α-</w:t>
            </w:r>
            <w:proofErr w:type="spellStart"/>
            <w:r w:rsidRPr="00285D0D">
              <w:t>fetoproteīns</w:t>
            </w:r>
            <w:proofErr w:type="spellEnd"/>
            <w:r w:rsidRPr="00285D0D">
              <w:t xml:space="preserve"> dinamikā paaugstinās par 7ng/ml/mēnesī, vismaz trijās noteikšanas reizēs.</w:t>
            </w:r>
          </w:p>
          <w:p w14:paraId="63618C28" w14:textId="77777777" w:rsidR="00AC03B7" w:rsidRPr="00285D0D" w:rsidRDefault="00AC03B7" w:rsidP="00C4416F">
            <w:pPr>
              <w:jc w:val="both"/>
            </w:pPr>
            <w:r w:rsidRPr="00285D0D">
              <w:t>15.3.2. nosaka pilnu asinsainu un eritrocītu grimšanas ātrumu un izvērtē, vai nav:</w:t>
            </w:r>
          </w:p>
          <w:p w14:paraId="304AC5FB" w14:textId="77777777" w:rsidR="00AC03B7" w:rsidRPr="00285D0D" w:rsidRDefault="00AC03B7" w:rsidP="00C4416F">
            <w:pPr>
              <w:jc w:val="both"/>
            </w:pPr>
            <w:r w:rsidRPr="00285D0D">
              <w:t>15.3.2.1. anēmijas;</w:t>
            </w:r>
          </w:p>
          <w:p w14:paraId="3F99F3CB" w14:textId="77777777" w:rsidR="00AC03B7" w:rsidRPr="00285D0D" w:rsidRDefault="00AC03B7" w:rsidP="00C4416F">
            <w:pPr>
              <w:jc w:val="both"/>
            </w:pPr>
            <w:r w:rsidRPr="00285D0D">
              <w:t xml:space="preserve">15.3.2.2. </w:t>
            </w:r>
            <w:proofErr w:type="spellStart"/>
            <w:r w:rsidRPr="00285D0D">
              <w:t>leikocitozes</w:t>
            </w:r>
            <w:proofErr w:type="spellEnd"/>
            <w:r w:rsidRPr="00285D0D">
              <w:t>;</w:t>
            </w:r>
          </w:p>
          <w:p w14:paraId="102A82C6" w14:textId="77777777" w:rsidR="00AC03B7" w:rsidRPr="00285D0D" w:rsidRDefault="00AC03B7" w:rsidP="00C4416F">
            <w:pPr>
              <w:jc w:val="both"/>
            </w:pPr>
            <w:r w:rsidRPr="00285D0D">
              <w:t>15.3.2.3. palielināta eritrocītu grimšanas ātruma;</w:t>
            </w:r>
          </w:p>
          <w:p w14:paraId="49E7991B" w14:textId="5531355F" w:rsidR="00AC03B7" w:rsidRPr="00285D0D" w:rsidRDefault="00AC03B7" w:rsidP="00C4416F">
            <w:pPr>
              <w:jc w:val="both"/>
            </w:pPr>
            <w:r w:rsidRPr="00285D0D">
              <w:t>15.3.3.</w:t>
            </w:r>
            <w:r w:rsidR="00850682" w:rsidRPr="00285D0D">
              <w:t xml:space="preserve"> </w:t>
            </w:r>
            <w:r w:rsidRPr="00285D0D">
              <w:t>veic asins bioķīmisko analīzi un izvērtē, vai nav izmainīts:</w:t>
            </w:r>
          </w:p>
          <w:p w14:paraId="54E97CF8" w14:textId="77777777" w:rsidR="00AC03B7" w:rsidRPr="00285D0D" w:rsidRDefault="00AC03B7" w:rsidP="00C4416F">
            <w:pPr>
              <w:jc w:val="both"/>
            </w:pPr>
            <w:r w:rsidRPr="00285D0D">
              <w:t xml:space="preserve">15.3.3.1. </w:t>
            </w:r>
            <w:proofErr w:type="spellStart"/>
            <w:r w:rsidRPr="00285D0D">
              <w:t>bilirubīns</w:t>
            </w:r>
            <w:proofErr w:type="spellEnd"/>
            <w:r w:rsidRPr="00285D0D">
              <w:t xml:space="preserve"> (tiešais, netiešais, kopējais);</w:t>
            </w:r>
          </w:p>
          <w:p w14:paraId="1C6C1FF8" w14:textId="77777777" w:rsidR="00AC03B7" w:rsidRPr="00285D0D" w:rsidRDefault="00AC03B7" w:rsidP="00C4416F">
            <w:pPr>
              <w:jc w:val="both"/>
            </w:pPr>
            <w:r w:rsidRPr="00285D0D">
              <w:t xml:space="preserve">15.3.3.2. ALAT – </w:t>
            </w:r>
            <w:proofErr w:type="spellStart"/>
            <w:r w:rsidRPr="00285D0D">
              <w:t>alanīnaminotransferāze</w:t>
            </w:r>
            <w:proofErr w:type="spellEnd"/>
            <w:r w:rsidRPr="00285D0D">
              <w:t>;</w:t>
            </w:r>
          </w:p>
          <w:p w14:paraId="7B1339D1" w14:textId="77777777" w:rsidR="00AC03B7" w:rsidRPr="00285D0D" w:rsidRDefault="00AC03B7" w:rsidP="00C4416F">
            <w:pPr>
              <w:jc w:val="both"/>
            </w:pPr>
            <w:r w:rsidRPr="00285D0D">
              <w:t xml:space="preserve">15.3.3.3.sārmainā </w:t>
            </w:r>
            <w:proofErr w:type="spellStart"/>
            <w:r w:rsidRPr="00285D0D">
              <w:t>fosfatāze</w:t>
            </w:r>
            <w:proofErr w:type="spellEnd"/>
            <w:r w:rsidRPr="00285D0D">
              <w:t>;</w:t>
            </w:r>
          </w:p>
          <w:p w14:paraId="2B9E0721" w14:textId="77777777" w:rsidR="00AC03B7" w:rsidRPr="00285D0D" w:rsidRDefault="00AC03B7" w:rsidP="00C4416F">
            <w:pPr>
              <w:jc w:val="both"/>
            </w:pPr>
            <w:r w:rsidRPr="00285D0D">
              <w:t xml:space="preserve">15.3.3.4. gamma </w:t>
            </w:r>
            <w:proofErr w:type="spellStart"/>
            <w:r w:rsidRPr="00285D0D">
              <w:t>glutamīntransferāze</w:t>
            </w:r>
            <w:proofErr w:type="spellEnd"/>
            <w:r w:rsidRPr="00285D0D">
              <w:t xml:space="preserve"> (GGT);</w:t>
            </w:r>
          </w:p>
          <w:p w14:paraId="68844EBC" w14:textId="77777777" w:rsidR="00AC03B7" w:rsidRPr="00285D0D" w:rsidRDefault="00AC03B7" w:rsidP="00C4416F">
            <w:pPr>
              <w:jc w:val="both"/>
            </w:pPr>
            <w:r w:rsidRPr="00285D0D">
              <w:t>15.3.3.5.albumīns;</w:t>
            </w:r>
          </w:p>
          <w:p w14:paraId="36CD62A8" w14:textId="4B70E961" w:rsidR="00AC03B7" w:rsidRPr="00285D0D" w:rsidRDefault="00AC03B7" w:rsidP="00C4416F">
            <w:pPr>
              <w:jc w:val="both"/>
            </w:pPr>
            <w:r w:rsidRPr="00285D0D">
              <w:t>15.3.3.6.</w:t>
            </w:r>
            <w:r w:rsidR="00850682" w:rsidRPr="00285D0D">
              <w:t xml:space="preserve"> </w:t>
            </w:r>
            <w:r w:rsidRPr="00285D0D">
              <w:t>urīnviela;</w:t>
            </w:r>
          </w:p>
          <w:p w14:paraId="004E9124" w14:textId="2F57CE24" w:rsidR="00AC03B7" w:rsidRPr="00285D0D" w:rsidRDefault="00AC03B7" w:rsidP="00C4416F">
            <w:pPr>
              <w:jc w:val="both"/>
            </w:pPr>
            <w:r w:rsidRPr="00285D0D">
              <w:t>15.3.3.7.</w:t>
            </w:r>
            <w:r w:rsidR="00850682" w:rsidRPr="00285D0D">
              <w:t xml:space="preserve"> </w:t>
            </w:r>
            <w:proofErr w:type="spellStart"/>
            <w:r w:rsidRPr="00285D0D">
              <w:t>kreatinīns</w:t>
            </w:r>
            <w:proofErr w:type="spellEnd"/>
            <w:r w:rsidRPr="00285D0D">
              <w:t>;</w:t>
            </w:r>
          </w:p>
          <w:p w14:paraId="6122B7D7" w14:textId="77777777" w:rsidR="00AC03B7" w:rsidRPr="00285D0D" w:rsidRDefault="00AC03B7" w:rsidP="00C4416F">
            <w:pPr>
              <w:jc w:val="both"/>
            </w:pPr>
            <w:r w:rsidRPr="00285D0D">
              <w:t xml:space="preserve">15.3.4. veic </w:t>
            </w:r>
            <w:proofErr w:type="spellStart"/>
            <w:r w:rsidRPr="00285D0D">
              <w:t>koagulogrammas</w:t>
            </w:r>
            <w:proofErr w:type="spellEnd"/>
            <w:r w:rsidRPr="00285D0D">
              <w:t xml:space="preserve"> analīzi un izvērtē vai nav izmainīts:</w:t>
            </w:r>
          </w:p>
          <w:p w14:paraId="0BF3A1EE" w14:textId="420FAC10" w:rsidR="00AC03B7" w:rsidRPr="00285D0D" w:rsidRDefault="00AC03B7" w:rsidP="00C4416F">
            <w:pPr>
              <w:jc w:val="both"/>
            </w:pPr>
            <w:r w:rsidRPr="00285D0D">
              <w:t>15.3.4.1.</w:t>
            </w:r>
            <w:r w:rsidR="00850682" w:rsidRPr="00285D0D">
              <w:t xml:space="preserve"> </w:t>
            </w:r>
            <w:proofErr w:type="spellStart"/>
            <w:r w:rsidRPr="00285D0D">
              <w:t>protrombīna</w:t>
            </w:r>
            <w:proofErr w:type="spellEnd"/>
            <w:r w:rsidRPr="00285D0D">
              <w:t xml:space="preserve"> laiks;</w:t>
            </w:r>
          </w:p>
          <w:p w14:paraId="1C97DBC3" w14:textId="36AAA2A4" w:rsidR="00AC03B7" w:rsidRPr="00285D0D" w:rsidRDefault="00AC03B7" w:rsidP="00C4416F">
            <w:pPr>
              <w:jc w:val="both"/>
            </w:pPr>
            <w:r w:rsidRPr="00285D0D">
              <w:t>15.3.4.2.</w:t>
            </w:r>
            <w:r w:rsidR="00850682" w:rsidRPr="00285D0D">
              <w:t xml:space="preserve"> </w:t>
            </w:r>
            <w:r w:rsidRPr="00285D0D">
              <w:t>INR;</w:t>
            </w:r>
          </w:p>
          <w:p w14:paraId="08D69971" w14:textId="77777777" w:rsidR="00AC03B7" w:rsidRPr="00285D0D" w:rsidRDefault="00AC03B7" w:rsidP="00C4416F">
            <w:pPr>
              <w:jc w:val="both"/>
            </w:pPr>
            <w:r w:rsidRPr="00285D0D">
              <w:t xml:space="preserve">15.3.4.3. aktivētais parciālais </w:t>
            </w:r>
            <w:proofErr w:type="spellStart"/>
            <w:r w:rsidRPr="00285D0D">
              <w:t>tromboplastīna</w:t>
            </w:r>
            <w:proofErr w:type="spellEnd"/>
            <w:r w:rsidRPr="00285D0D">
              <w:t xml:space="preserve"> laiks - APTL.</w:t>
            </w:r>
          </w:p>
          <w:p w14:paraId="2BC9301C" w14:textId="77777777" w:rsidR="00AC03B7" w:rsidRPr="00285D0D" w:rsidRDefault="00AC03B7" w:rsidP="00C4416F">
            <w:pPr>
              <w:jc w:val="both"/>
            </w:pPr>
            <w:r w:rsidRPr="00285D0D">
              <w:t>15.3.5. nieru funkcionālo rādītāju noteikšanu, ja plānoti izmeklējumi ar kontrastvielu.</w:t>
            </w:r>
          </w:p>
        </w:tc>
        <w:tc>
          <w:tcPr>
            <w:tcW w:w="702" w:type="pct"/>
            <w:shd w:val="clear" w:color="auto" w:fill="auto"/>
            <w:hideMark/>
          </w:tcPr>
          <w:p w14:paraId="60477484" w14:textId="77777777" w:rsidR="00AC03B7" w:rsidRPr="00285D0D" w:rsidRDefault="00AC03B7" w:rsidP="00C4416F">
            <w:pPr>
              <w:jc w:val="both"/>
            </w:pPr>
            <w:r w:rsidRPr="00285D0D">
              <w:t xml:space="preserve">15.4. Veic šādus izmeklējumus: </w:t>
            </w:r>
          </w:p>
          <w:p w14:paraId="304DDDB2" w14:textId="77777777" w:rsidR="00AC03B7" w:rsidRPr="00285D0D" w:rsidRDefault="00AC03B7" w:rsidP="00C4416F">
            <w:pPr>
              <w:jc w:val="both"/>
            </w:pPr>
            <w:r w:rsidRPr="00285D0D">
              <w:t>15.4.1. vēdera dobuma orgānu ultrasonogrāfiju; 15.4.2. vēdera dobuma datortomogrāfiju ar kontrastvielas ievadīšanu, ja konstatētas izmaiņas laboratoriskos izmeklējumos un vēdera dobuma ultrasonogrāfijā.</w:t>
            </w:r>
          </w:p>
        </w:tc>
        <w:tc>
          <w:tcPr>
            <w:tcW w:w="517" w:type="pct"/>
            <w:shd w:val="clear" w:color="auto" w:fill="auto"/>
            <w:hideMark/>
          </w:tcPr>
          <w:p w14:paraId="363EC52A" w14:textId="77777777" w:rsidR="00AC03B7" w:rsidRPr="00285D0D" w:rsidRDefault="00AC03B7" w:rsidP="00C4416F">
            <w:pPr>
              <w:jc w:val="both"/>
            </w:pPr>
            <w:r w:rsidRPr="00285D0D">
              <w:t>15.5. Netiek veikti</w:t>
            </w:r>
          </w:p>
        </w:tc>
        <w:tc>
          <w:tcPr>
            <w:tcW w:w="646" w:type="pct"/>
            <w:shd w:val="clear" w:color="auto" w:fill="auto"/>
            <w:hideMark/>
          </w:tcPr>
          <w:p w14:paraId="211EAB62" w14:textId="77777777" w:rsidR="00AC03B7" w:rsidRPr="00285D0D" w:rsidRDefault="00AC03B7" w:rsidP="00C4416F">
            <w:pPr>
              <w:jc w:val="both"/>
            </w:pPr>
            <w:r w:rsidRPr="00285D0D">
              <w:t xml:space="preserve">15.6. </w:t>
            </w:r>
            <w:proofErr w:type="spellStart"/>
            <w:r w:rsidRPr="00285D0D">
              <w:t>Nosūta</w:t>
            </w:r>
            <w:proofErr w:type="spellEnd"/>
            <w:r w:rsidRPr="00285D0D">
              <w:t xml:space="preserve"> pie ķirurga ar specializāciju aknu </w:t>
            </w:r>
            <w:proofErr w:type="spellStart"/>
            <w:r w:rsidRPr="00285D0D">
              <w:t>ķiruģijā</w:t>
            </w:r>
            <w:proofErr w:type="spellEnd"/>
            <w:r w:rsidRPr="00285D0D">
              <w:t xml:space="preserve">, </w:t>
            </w:r>
            <w:proofErr w:type="spellStart"/>
            <w:r w:rsidRPr="00285D0D">
              <w:t>hepatologa</w:t>
            </w:r>
            <w:proofErr w:type="spellEnd"/>
            <w:r w:rsidRPr="00285D0D">
              <w:t xml:space="preserve"> vai </w:t>
            </w:r>
            <w:proofErr w:type="spellStart"/>
            <w:r w:rsidRPr="00285D0D">
              <w:t>gastroenterologa</w:t>
            </w:r>
            <w:proofErr w:type="spellEnd"/>
            <w:r w:rsidRPr="00285D0D">
              <w:t xml:space="preserve"> uz kādu no šādām ārstniecības iestādēm: </w:t>
            </w:r>
          </w:p>
          <w:p w14:paraId="30A1A140" w14:textId="77777777" w:rsidR="00AC03B7" w:rsidRPr="00285D0D" w:rsidRDefault="00AC03B7" w:rsidP="00C4416F">
            <w:pPr>
              <w:jc w:val="both"/>
            </w:pPr>
            <w:r w:rsidRPr="00285D0D">
              <w:t>15.6.1. SIA "Rīgas Austrumu klīniskā universitātes slimnīca";</w:t>
            </w:r>
          </w:p>
          <w:p w14:paraId="43B3D523" w14:textId="77777777" w:rsidR="00AC03B7" w:rsidRPr="00285D0D" w:rsidRDefault="00AC03B7" w:rsidP="00C4416F">
            <w:pPr>
              <w:jc w:val="both"/>
            </w:pPr>
            <w:r w:rsidRPr="00285D0D">
              <w:t>15.6.2. VSIA "Paula Stradiņa klīniskā universitātes slimnīca";</w:t>
            </w:r>
          </w:p>
          <w:p w14:paraId="65048517" w14:textId="77777777" w:rsidR="00AC03B7" w:rsidRPr="00285D0D" w:rsidRDefault="00AC03B7" w:rsidP="00C4416F">
            <w:pPr>
              <w:jc w:val="both"/>
            </w:pPr>
            <w:r w:rsidRPr="00285D0D">
              <w:t>15.6.3. SIA "Daugavpils reģionālā slimnīca";</w:t>
            </w:r>
          </w:p>
          <w:p w14:paraId="7972BA57" w14:textId="77777777" w:rsidR="00AC03B7" w:rsidRPr="00285D0D" w:rsidRDefault="00AC03B7" w:rsidP="00C4416F">
            <w:pPr>
              <w:jc w:val="both"/>
            </w:pPr>
            <w:r w:rsidRPr="00285D0D">
              <w:t xml:space="preserve">15.6.4. SIA "Liepājas reģionālā slimnīca"; </w:t>
            </w:r>
          </w:p>
          <w:p w14:paraId="41638687" w14:textId="77777777" w:rsidR="00AC03B7" w:rsidRPr="00285D0D" w:rsidRDefault="00AC03B7" w:rsidP="00C4416F">
            <w:pPr>
              <w:jc w:val="both"/>
            </w:pPr>
            <w:r w:rsidRPr="00285D0D">
              <w:t>15.6.5. SIA "Piejūras slimnīca".</w:t>
            </w:r>
          </w:p>
        </w:tc>
      </w:tr>
      <w:tr w:rsidR="00C4416F" w:rsidRPr="00285D0D" w14:paraId="71CF0C33" w14:textId="77777777" w:rsidTr="00757869">
        <w:tc>
          <w:tcPr>
            <w:tcW w:w="743" w:type="pct"/>
            <w:shd w:val="clear" w:color="auto" w:fill="auto"/>
          </w:tcPr>
          <w:p w14:paraId="2B681C53" w14:textId="08265FBC" w:rsidR="00AC03B7" w:rsidRPr="00285D0D" w:rsidRDefault="00AC03B7" w:rsidP="001C656E">
            <w:pPr>
              <w:jc w:val="both"/>
            </w:pPr>
            <w:r w:rsidRPr="00285D0D">
              <w:t>16. Lūpas</w:t>
            </w:r>
            <w:r w:rsidR="007D374E" w:rsidRPr="00285D0D">
              <w:t>,</w:t>
            </w:r>
            <w:r w:rsidRPr="00285D0D">
              <w:t xml:space="preserve"> mutes dobums vai rīkles mutes daļa (Z03.100- Z03.110)</w:t>
            </w:r>
          </w:p>
        </w:tc>
        <w:tc>
          <w:tcPr>
            <w:tcW w:w="714" w:type="pct"/>
            <w:shd w:val="clear" w:color="auto" w:fill="auto"/>
          </w:tcPr>
          <w:p w14:paraId="54136EF2" w14:textId="77777777" w:rsidR="00AC03B7" w:rsidRPr="00285D0D" w:rsidRDefault="00AC03B7" w:rsidP="00C4416F">
            <w:pPr>
              <w:jc w:val="both"/>
            </w:pPr>
            <w:r w:rsidRPr="00285D0D">
              <w:t>16.1. Konstatē šādas sūdzības vai simptomus:</w:t>
            </w:r>
          </w:p>
          <w:p w14:paraId="08942F1B" w14:textId="77777777" w:rsidR="00AC03B7" w:rsidRPr="00285D0D" w:rsidRDefault="00AC03B7" w:rsidP="00C4416F">
            <w:pPr>
              <w:jc w:val="both"/>
            </w:pPr>
            <w:r w:rsidRPr="00285D0D">
              <w:t>16.1.1. rīšanas traucējumi;</w:t>
            </w:r>
          </w:p>
          <w:p w14:paraId="37DFD595" w14:textId="77777777" w:rsidR="00AC03B7" w:rsidRPr="00285D0D" w:rsidRDefault="00AC03B7" w:rsidP="00C4416F">
            <w:pPr>
              <w:jc w:val="both"/>
            </w:pPr>
            <w:r w:rsidRPr="00285D0D">
              <w:t>16.1.2. ēšanas traucējumi (garšas, košļāšanas traucējumi);</w:t>
            </w:r>
          </w:p>
          <w:p w14:paraId="21118681" w14:textId="77777777" w:rsidR="00AC03B7" w:rsidRPr="00285D0D" w:rsidRDefault="00AC03B7" w:rsidP="00C4416F">
            <w:pPr>
              <w:jc w:val="both"/>
            </w:pPr>
            <w:r w:rsidRPr="00285D0D">
              <w:t>16.1.3. runas traucējumi, balss izmaiņas;</w:t>
            </w:r>
          </w:p>
          <w:p w14:paraId="3861C061" w14:textId="77777777" w:rsidR="00AC03B7" w:rsidRPr="00285D0D" w:rsidRDefault="00AC03B7" w:rsidP="00C4416F">
            <w:pPr>
              <w:jc w:val="both"/>
            </w:pPr>
            <w:r w:rsidRPr="00285D0D">
              <w:t>16.1.4. svara zudums;</w:t>
            </w:r>
          </w:p>
          <w:p w14:paraId="191E27F3" w14:textId="239FD3D7" w:rsidR="00AC03B7" w:rsidRPr="00285D0D" w:rsidRDefault="00AC03B7" w:rsidP="00C4416F">
            <w:pPr>
              <w:jc w:val="both"/>
            </w:pPr>
            <w:r w:rsidRPr="00285D0D">
              <w:t>16.1.5.</w:t>
            </w:r>
            <w:r w:rsidR="00850682" w:rsidRPr="00285D0D">
              <w:t xml:space="preserve"> </w:t>
            </w:r>
            <w:r w:rsidRPr="00285D0D">
              <w:t xml:space="preserve">veidojums vai </w:t>
            </w:r>
            <w:proofErr w:type="spellStart"/>
            <w:r w:rsidRPr="00285D0D">
              <w:t>izčūlojums</w:t>
            </w:r>
            <w:proofErr w:type="spellEnd"/>
            <w:r w:rsidRPr="00285D0D">
              <w:t xml:space="preserve"> vienā no šīm lokalizācijām:</w:t>
            </w:r>
          </w:p>
          <w:p w14:paraId="34EF5F88" w14:textId="730D84E8" w:rsidR="00AC03B7" w:rsidRPr="00285D0D" w:rsidRDefault="00AC03B7" w:rsidP="00C4416F">
            <w:pPr>
              <w:jc w:val="both"/>
            </w:pPr>
            <w:r w:rsidRPr="00285D0D">
              <w:t>16.1.5.1.</w:t>
            </w:r>
            <w:r w:rsidR="00850682" w:rsidRPr="00285D0D">
              <w:t xml:space="preserve"> </w:t>
            </w:r>
            <w:r w:rsidRPr="00285D0D">
              <w:t>mutes dobumā;</w:t>
            </w:r>
          </w:p>
          <w:p w14:paraId="5E30BE78" w14:textId="6D15D823" w:rsidR="00AC03B7" w:rsidRPr="00285D0D" w:rsidRDefault="00AC03B7" w:rsidP="00C4416F">
            <w:pPr>
              <w:jc w:val="both"/>
            </w:pPr>
            <w:r w:rsidRPr="00285D0D">
              <w:t>16.1.5.2.</w:t>
            </w:r>
            <w:r w:rsidR="00850682" w:rsidRPr="00285D0D">
              <w:t xml:space="preserve"> </w:t>
            </w:r>
            <w:r w:rsidRPr="00285D0D">
              <w:t>deguna dobum</w:t>
            </w:r>
            <w:r w:rsidR="007D374E" w:rsidRPr="00285D0D">
              <w:t>ā</w:t>
            </w:r>
            <w:r w:rsidRPr="00285D0D">
              <w:t>;</w:t>
            </w:r>
          </w:p>
          <w:p w14:paraId="0F07E82D" w14:textId="2C42C0DB" w:rsidR="00AC03B7" w:rsidRPr="00285D0D" w:rsidRDefault="00AC03B7" w:rsidP="00C4416F">
            <w:pPr>
              <w:jc w:val="both"/>
            </w:pPr>
            <w:r w:rsidRPr="00285D0D">
              <w:t>16.1.5.3.</w:t>
            </w:r>
            <w:r w:rsidR="00850682" w:rsidRPr="00285D0D">
              <w:t xml:space="preserve"> </w:t>
            </w:r>
            <w:proofErr w:type="spellStart"/>
            <w:r w:rsidRPr="00285D0D">
              <w:t>aizdegunē</w:t>
            </w:r>
            <w:proofErr w:type="spellEnd"/>
            <w:r w:rsidRPr="00285D0D">
              <w:t xml:space="preserve">; </w:t>
            </w:r>
          </w:p>
          <w:p w14:paraId="3D62AD03" w14:textId="77777777" w:rsidR="00AC03B7" w:rsidRPr="00285D0D" w:rsidRDefault="00AC03B7" w:rsidP="00C4416F">
            <w:pPr>
              <w:jc w:val="both"/>
            </w:pPr>
            <w:r w:rsidRPr="00285D0D">
              <w:t>16.1.5.4. rīkles dobumā.</w:t>
            </w:r>
          </w:p>
          <w:p w14:paraId="0D941B71" w14:textId="77777777" w:rsidR="00AC03B7" w:rsidRPr="00285D0D" w:rsidRDefault="00AC03B7" w:rsidP="00C4416F">
            <w:pPr>
              <w:jc w:val="both"/>
            </w:pPr>
          </w:p>
          <w:p w14:paraId="05ED7F3E" w14:textId="77777777" w:rsidR="00AC03B7" w:rsidRPr="00285D0D" w:rsidRDefault="00AC03B7" w:rsidP="00C4416F">
            <w:pPr>
              <w:jc w:val="both"/>
            </w:pPr>
          </w:p>
        </w:tc>
        <w:tc>
          <w:tcPr>
            <w:tcW w:w="851" w:type="pct"/>
            <w:shd w:val="clear" w:color="auto" w:fill="auto"/>
          </w:tcPr>
          <w:p w14:paraId="0337220D" w14:textId="77777777" w:rsidR="00AC03B7" w:rsidRPr="00285D0D" w:rsidRDefault="00AC03B7" w:rsidP="00C4416F">
            <w:pPr>
              <w:jc w:val="both"/>
            </w:pPr>
            <w:r w:rsidRPr="00285D0D">
              <w:t xml:space="preserve">16.2. Veic šādas pārbaudes: </w:t>
            </w:r>
          </w:p>
          <w:p w14:paraId="75220CDC" w14:textId="1184615D" w:rsidR="00AC03B7" w:rsidRPr="00285D0D" w:rsidRDefault="00AC03B7" w:rsidP="00C4416F">
            <w:pPr>
              <w:jc w:val="both"/>
            </w:pPr>
            <w:r w:rsidRPr="00285D0D">
              <w:t>16.2.1.</w:t>
            </w:r>
            <w:r w:rsidR="00850682" w:rsidRPr="00285D0D">
              <w:t xml:space="preserve"> </w:t>
            </w:r>
            <w:r w:rsidRPr="00285D0D">
              <w:t>mutes dobuma apskati;</w:t>
            </w:r>
          </w:p>
          <w:p w14:paraId="36544059" w14:textId="77777777" w:rsidR="00AC03B7" w:rsidRPr="00285D0D" w:rsidRDefault="00AC03B7" w:rsidP="00C4416F">
            <w:pPr>
              <w:jc w:val="both"/>
            </w:pPr>
            <w:r w:rsidRPr="00285D0D">
              <w:t>16.2.2. deguna dobuma apskati;</w:t>
            </w:r>
          </w:p>
          <w:p w14:paraId="59355A71" w14:textId="6AE6D9EF" w:rsidR="00AC03B7" w:rsidRPr="00285D0D" w:rsidRDefault="00AC03B7" w:rsidP="00C4416F">
            <w:pPr>
              <w:jc w:val="both"/>
            </w:pPr>
            <w:r w:rsidRPr="00285D0D">
              <w:t>16.2.3.</w:t>
            </w:r>
            <w:r w:rsidR="00850682" w:rsidRPr="00285D0D">
              <w:t xml:space="preserve"> </w:t>
            </w:r>
            <w:proofErr w:type="spellStart"/>
            <w:r w:rsidRPr="00285D0D">
              <w:t>aizdegunes</w:t>
            </w:r>
            <w:proofErr w:type="spellEnd"/>
            <w:r w:rsidRPr="00285D0D">
              <w:t xml:space="preserve"> apskati;</w:t>
            </w:r>
          </w:p>
          <w:p w14:paraId="6EDB7F28" w14:textId="77777777" w:rsidR="00AC03B7" w:rsidRPr="00285D0D" w:rsidRDefault="00AC03B7" w:rsidP="00C4416F">
            <w:pPr>
              <w:jc w:val="both"/>
            </w:pPr>
            <w:r w:rsidRPr="00285D0D">
              <w:t>16.2.4. rīkles dobuma apskati;</w:t>
            </w:r>
          </w:p>
          <w:p w14:paraId="75AA2720" w14:textId="77777777" w:rsidR="00AC03B7" w:rsidRPr="00285D0D" w:rsidRDefault="00AC03B7" w:rsidP="00C4416F">
            <w:pPr>
              <w:jc w:val="both"/>
            </w:pPr>
            <w:r w:rsidRPr="00285D0D">
              <w:t>16.2.5. zobu un smaganu stāvokļa apskati;</w:t>
            </w:r>
          </w:p>
          <w:p w14:paraId="1BABF1BC" w14:textId="77777777" w:rsidR="00AC03B7" w:rsidRPr="00285D0D" w:rsidRDefault="00AC03B7" w:rsidP="00C4416F">
            <w:pPr>
              <w:jc w:val="both"/>
            </w:pPr>
            <w:r w:rsidRPr="00285D0D">
              <w:t xml:space="preserve">16.2.6. reģionālo limfmezglu </w:t>
            </w:r>
            <w:proofErr w:type="spellStart"/>
            <w:r w:rsidRPr="00285D0D">
              <w:t>palpāciju</w:t>
            </w:r>
            <w:proofErr w:type="spellEnd"/>
            <w:r w:rsidRPr="00285D0D">
              <w:t>.</w:t>
            </w:r>
          </w:p>
        </w:tc>
        <w:tc>
          <w:tcPr>
            <w:tcW w:w="827" w:type="pct"/>
            <w:shd w:val="clear" w:color="auto" w:fill="auto"/>
          </w:tcPr>
          <w:p w14:paraId="2E657D8F" w14:textId="32550982" w:rsidR="00AC03B7" w:rsidRPr="00285D0D" w:rsidRDefault="00AC03B7" w:rsidP="00C4416F">
            <w:pPr>
              <w:jc w:val="both"/>
            </w:pPr>
            <w:r w:rsidRPr="00285D0D">
              <w:t>16.3.</w:t>
            </w:r>
            <w:r w:rsidR="00850682" w:rsidRPr="00285D0D">
              <w:t xml:space="preserve"> </w:t>
            </w:r>
            <w:r w:rsidRPr="00285D0D">
              <w:t>Netiek veikti.</w:t>
            </w:r>
          </w:p>
        </w:tc>
        <w:tc>
          <w:tcPr>
            <w:tcW w:w="702" w:type="pct"/>
            <w:shd w:val="clear" w:color="auto" w:fill="auto"/>
          </w:tcPr>
          <w:p w14:paraId="068E9CA3" w14:textId="77777777" w:rsidR="00AC03B7" w:rsidRPr="00285D0D" w:rsidRDefault="00AC03B7" w:rsidP="00C4416F">
            <w:pPr>
              <w:jc w:val="both"/>
            </w:pPr>
            <w:r w:rsidRPr="00285D0D">
              <w:t>16.4. Veic šādus izmeklējumus:</w:t>
            </w:r>
          </w:p>
          <w:p w14:paraId="281BC9D8" w14:textId="0F4326CD" w:rsidR="00AC03B7" w:rsidRPr="00285D0D" w:rsidRDefault="00AC03B7" w:rsidP="00C4416F">
            <w:pPr>
              <w:jc w:val="both"/>
            </w:pPr>
            <w:r w:rsidRPr="00285D0D">
              <w:t xml:space="preserve">16.4.1. rentgenizmeklējums zobiem vai sejas-žokļa apvidum; </w:t>
            </w:r>
          </w:p>
          <w:p w14:paraId="4D1B38E3" w14:textId="77777777" w:rsidR="00AC03B7" w:rsidRPr="00285D0D" w:rsidRDefault="00AC03B7" w:rsidP="00C4416F">
            <w:pPr>
              <w:jc w:val="both"/>
            </w:pPr>
            <w:r w:rsidRPr="00285D0D">
              <w:t>16.4.2.limfmezglu ultrasonogrāfiju, ja pacientam ar veidojumu ir taustāmi limfmezgli;</w:t>
            </w:r>
          </w:p>
          <w:p w14:paraId="28623901" w14:textId="77777777" w:rsidR="00AC03B7" w:rsidRPr="00285D0D" w:rsidRDefault="00AC03B7" w:rsidP="00C4416F">
            <w:pPr>
              <w:jc w:val="both"/>
            </w:pPr>
          </w:p>
        </w:tc>
        <w:tc>
          <w:tcPr>
            <w:tcW w:w="517" w:type="pct"/>
            <w:shd w:val="clear" w:color="auto" w:fill="auto"/>
          </w:tcPr>
          <w:p w14:paraId="5B319B5A" w14:textId="77777777" w:rsidR="00AC03B7" w:rsidRPr="00285D0D" w:rsidRDefault="00AC03B7" w:rsidP="00C4416F">
            <w:pPr>
              <w:jc w:val="both"/>
            </w:pPr>
            <w:r w:rsidRPr="00285D0D">
              <w:t>16.5. Netiek veikti.</w:t>
            </w:r>
          </w:p>
        </w:tc>
        <w:tc>
          <w:tcPr>
            <w:tcW w:w="646" w:type="pct"/>
            <w:shd w:val="clear" w:color="auto" w:fill="auto"/>
          </w:tcPr>
          <w:p w14:paraId="1921AA2F" w14:textId="77777777" w:rsidR="00AC03B7" w:rsidRPr="00285D0D" w:rsidRDefault="00AC03B7" w:rsidP="00C4416F">
            <w:pPr>
              <w:jc w:val="both"/>
            </w:pPr>
            <w:r w:rsidRPr="00285D0D">
              <w:t xml:space="preserve">16.6. </w:t>
            </w:r>
            <w:proofErr w:type="spellStart"/>
            <w:r w:rsidRPr="00285D0D">
              <w:t>Nosūta</w:t>
            </w:r>
            <w:proofErr w:type="spellEnd"/>
            <w:r w:rsidRPr="00285D0D">
              <w:t xml:space="preserve"> pie </w:t>
            </w:r>
            <w:proofErr w:type="spellStart"/>
            <w:r w:rsidRPr="00285D0D">
              <w:t>otolaringologa</w:t>
            </w:r>
            <w:proofErr w:type="spellEnd"/>
            <w:r w:rsidRPr="00285D0D">
              <w:t xml:space="preserve"> uz kādu no šādām ārstniecības iestādēm: </w:t>
            </w:r>
          </w:p>
          <w:p w14:paraId="3B8A826C" w14:textId="77777777" w:rsidR="00AC03B7" w:rsidRPr="00285D0D" w:rsidRDefault="00AC03B7" w:rsidP="00C4416F">
            <w:pPr>
              <w:jc w:val="both"/>
            </w:pPr>
            <w:r w:rsidRPr="00285D0D">
              <w:t>16.6.1. SIA "Rīgas Austrumu klīniskā universitātes slimnīca";</w:t>
            </w:r>
          </w:p>
          <w:p w14:paraId="4BBA4FA9" w14:textId="77777777" w:rsidR="00AC03B7" w:rsidRPr="00285D0D" w:rsidRDefault="00AC03B7" w:rsidP="00C4416F">
            <w:pPr>
              <w:jc w:val="both"/>
            </w:pPr>
            <w:r w:rsidRPr="00285D0D">
              <w:t>16.6.2. VSIA "Paula Stradiņa klīniskā universitātes slimnīca";</w:t>
            </w:r>
          </w:p>
          <w:p w14:paraId="458EEBD9" w14:textId="77777777" w:rsidR="00AC03B7" w:rsidRPr="00285D0D" w:rsidRDefault="00AC03B7" w:rsidP="00C4416F">
            <w:pPr>
              <w:jc w:val="both"/>
            </w:pPr>
            <w:r w:rsidRPr="00285D0D">
              <w:t>16.6.3. SIA "Daugavpils reģionālā slimnīca";</w:t>
            </w:r>
          </w:p>
          <w:p w14:paraId="16FABB6D" w14:textId="77777777" w:rsidR="00AC03B7" w:rsidRPr="00285D0D" w:rsidRDefault="00AC03B7" w:rsidP="00C4416F">
            <w:pPr>
              <w:jc w:val="both"/>
            </w:pPr>
            <w:r w:rsidRPr="00285D0D">
              <w:t xml:space="preserve">16.6.4. SIA "Liepājas reģionālā slimnīca"; </w:t>
            </w:r>
          </w:p>
          <w:p w14:paraId="2BF5050A" w14:textId="48B32CAB" w:rsidR="00AC03B7" w:rsidRPr="00285D0D" w:rsidRDefault="00AC03B7" w:rsidP="00C4416F">
            <w:pPr>
              <w:jc w:val="both"/>
            </w:pPr>
            <w:r w:rsidRPr="00285D0D">
              <w:t>16.6.5. SIA "Piejūras slimnīca".</w:t>
            </w:r>
            <w:r w:rsidR="00531C6D" w:rsidRPr="00285D0D">
              <w:t>"</w:t>
            </w:r>
            <w:r w:rsidR="00F6451D" w:rsidRPr="00285D0D">
              <w:t>;</w:t>
            </w:r>
          </w:p>
        </w:tc>
      </w:tr>
    </w:tbl>
    <w:p w14:paraId="77C30658" w14:textId="77777777" w:rsidR="00447218" w:rsidRPr="00400FB3" w:rsidRDefault="00447218" w:rsidP="00447218">
      <w:pPr>
        <w:pStyle w:val="Title"/>
        <w:ind w:firstLine="720"/>
        <w:contextualSpacing/>
        <w:jc w:val="both"/>
        <w:outlineLvl w:val="0"/>
        <w:rPr>
          <w:szCs w:val="28"/>
        </w:rPr>
      </w:pPr>
    </w:p>
    <w:p w14:paraId="66A44D12" w14:textId="2EF0ED8E" w:rsidR="00CC51F7" w:rsidRDefault="0015563B" w:rsidP="0015563B">
      <w:pPr>
        <w:pStyle w:val="Title"/>
        <w:ind w:firstLine="720"/>
        <w:contextualSpacing/>
        <w:jc w:val="both"/>
        <w:outlineLvl w:val="0"/>
      </w:pPr>
      <w:r>
        <w:t>1.1</w:t>
      </w:r>
      <w:r w:rsidR="007C5B70">
        <w:t>8</w:t>
      </w:r>
      <w:r>
        <w:t xml:space="preserve">. </w:t>
      </w:r>
      <w:r w:rsidR="00CC51F7">
        <w:t xml:space="preserve">izteikt </w:t>
      </w:r>
      <w:r>
        <w:t>36. pielikum</w:t>
      </w:r>
      <w:r w:rsidR="006A7B67">
        <w:t>a</w:t>
      </w:r>
      <w:r>
        <w:t xml:space="preserve"> 4.4. apakšpunktu</w:t>
      </w:r>
      <w:r w:rsidR="00CC51F7">
        <w:t xml:space="preserve"> šādā redakcijā:</w:t>
      </w:r>
    </w:p>
    <w:p w14:paraId="127B59E1" w14:textId="77777777" w:rsidR="00CC51F7" w:rsidRDefault="00CC51F7" w:rsidP="0015563B">
      <w:pPr>
        <w:pStyle w:val="Title"/>
        <w:ind w:firstLine="720"/>
        <w:contextualSpacing/>
        <w:jc w:val="both"/>
        <w:outlineLvl w:val="0"/>
      </w:pPr>
    </w:p>
    <w:p w14:paraId="27B37E8E" w14:textId="7EFF86F1" w:rsidR="0015563B" w:rsidRDefault="0015563B" w:rsidP="0015563B">
      <w:pPr>
        <w:pStyle w:val="Title"/>
        <w:ind w:firstLine="720"/>
        <w:contextualSpacing/>
        <w:jc w:val="both"/>
        <w:outlineLvl w:val="0"/>
      </w:pPr>
      <w:r w:rsidRPr="00426CED">
        <w:t>"</w:t>
      </w:r>
      <w:r w:rsidR="00CC51F7">
        <w:t xml:space="preserve">4.4. </w:t>
      </w:r>
      <w:r w:rsidR="001944CC" w:rsidRPr="001944CC">
        <w:t xml:space="preserve">Ārstu konsilijs, kurā piedalās ķirurgs vai mutes, sejas un žokļu ķirurgs, ja ādas veidojuma lokalizācija ir uz sejas, radiologs terapeits un onkologs </w:t>
      </w:r>
      <w:proofErr w:type="spellStart"/>
      <w:r w:rsidR="001944CC" w:rsidRPr="001944CC">
        <w:t>ķīmijterapeits</w:t>
      </w:r>
      <w:proofErr w:type="spellEnd"/>
      <w:r w:rsidR="001944CC" w:rsidRPr="001944CC">
        <w:t>.</w:t>
      </w:r>
      <w:r w:rsidR="00CC51F7" w:rsidRPr="00426CED">
        <w:t>"</w:t>
      </w:r>
      <w:r w:rsidR="00CC51F7">
        <w:t>;</w:t>
      </w:r>
    </w:p>
    <w:p w14:paraId="16E2247F" w14:textId="77777777" w:rsidR="0015563B" w:rsidRDefault="0015563B" w:rsidP="001B7AB2">
      <w:pPr>
        <w:pStyle w:val="Title"/>
        <w:ind w:firstLine="720"/>
        <w:contextualSpacing/>
        <w:jc w:val="both"/>
        <w:outlineLvl w:val="0"/>
        <w:rPr>
          <w:szCs w:val="28"/>
        </w:rPr>
      </w:pPr>
    </w:p>
    <w:p w14:paraId="5E3DA067" w14:textId="6BD63135" w:rsidR="001B7AB2" w:rsidRPr="00400FB3" w:rsidRDefault="00C4416F" w:rsidP="001B7AB2">
      <w:pPr>
        <w:pStyle w:val="Title"/>
        <w:ind w:firstLine="720"/>
        <w:contextualSpacing/>
        <w:jc w:val="both"/>
        <w:outlineLvl w:val="0"/>
        <w:rPr>
          <w:szCs w:val="28"/>
        </w:rPr>
      </w:pPr>
      <w:r w:rsidRPr="00400FB3">
        <w:rPr>
          <w:szCs w:val="28"/>
        </w:rPr>
        <w:t>1.1</w:t>
      </w:r>
      <w:r w:rsidR="007C5B70">
        <w:rPr>
          <w:szCs w:val="28"/>
        </w:rPr>
        <w:t>9</w:t>
      </w:r>
      <w:r w:rsidRPr="00400FB3">
        <w:rPr>
          <w:szCs w:val="28"/>
        </w:rPr>
        <w:t>. izteikt 36. pielikuma 5. punktu šādā redakcijā:</w:t>
      </w:r>
    </w:p>
    <w:p w14:paraId="27619905" w14:textId="0A497525" w:rsidR="00C4416F" w:rsidRPr="00400FB3" w:rsidRDefault="00C4416F" w:rsidP="001B7AB2">
      <w:pPr>
        <w:pStyle w:val="Title"/>
        <w:ind w:firstLine="720"/>
        <w:contextualSpacing/>
        <w:jc w:val="both"/>
        <w:outlineLv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912"/>
        <w:gridCol w:w="3855"/>
        <w:gridCol w:w="3064"/>
        <w:gridCol w:w="2675"/>
      </w:tblGrid>
      <w:tr w:rsidR="00C4416F" w:rsidRPr="00285D0D" w14:paraId="4D644347" w14:textId="77777777" w:rsidTr="00C4416F">
        <w:trPr>
          <w:trHeight w:val="4543"/>
        </w:trPr>
        <w:tc>
          <w:tcPr>
            <w:tcW w:w="620" w:type="pct"/>
            <w:shd w:val="clear" w:color="auto" w:fill="auto"/>
            <w:hideMark/>
          </w:tcPr>
          <w:p w14:paraId="7876AA15" w14:textId="5C4ED5C4" w:rsidR="00C4416F" w:rsidRPr="00285D0D" w:rsidRDefault="00531C6D" w:rsidP="00C4416F">
            <w:pPr>
              <w:pStyle w:val="Title"/>
              <w:contextualSpacing/>
              <w:jc w:val="both"/>
              <w:outlineLvl w:val="0"/>
              <w:rPr>
                <w:sz w:val="24"/>
                <w:szCs w:val="24"/>
              </w:rPr>
            </w:pPr>
            <w:r w:rsidRPr="00285D0D">
              <w:rPr>
                <w:sz w:val="24"/>
                <w:szCs w:val="24"/>
              </w:rPr>
              <w:t>"</w:t>
            </w:r>
            <w:r w:rsidR="00C4416F" w:rsidRPr="00285D0D">
              <w:rPr>
                <w:sz w:val="24"/>
                <w:szCs w:val="24"/>
              </w:rPr>
              <w:t xml:space="preserve">5. Resnās un taisnās zarnas vēzis vai tūpļa un tūpļa kanāla vēzis (pirms morfoloģiskā apstiprinājuma </w:t>
            </w:r>
            <w:proofErr w:type="spellStart"/>
            <w:r w:rsidR="00C4416F" w:rsidRPr="00285D0D">
              <w:rPr>
                <w:sz w:val="24"/>
                <w:szCs w:val="24"/>
              </w:rPr>
              <w:t>pamatdiagnoze</w:t>
            </w:r>
            <w:proofErr w:type="spellEnd"/>
            <w:r w:rsidR="00C4416F" w:rsidRPr="00285D0D">
              <w:rPr>
                <w:sz w:val="24"/>
                <w:szCs w:val="24"/>
              </w:rPr>
              <w:t xml:space="preserve"> Z03.118–Z03.121;</w:t>
            </w:r>
            <w:r w:rsidR="00C4416F" w:rsidRPr="00285D0D">
              <w:rPr>
                <w:sz w:val="24"/>
                <w:szCs w:val="24"/>
              </w:rPr>
              <w:br/>
              <w:t xml:space="preserve">pēc morfoloģiskā apstiprinājuma </w:t>
            </w:r>
            <w:proofErr w:type="spellStart"/>
            <w:r w:rsidR="00C4416F" w:rsidRPr="00285D0D">
              <w:rPr>
                <w:sz w:val="24"/>
                <w:szCs w:val="24"/>
              </w:rPr>
              <w:t>pamatdiagnoze</w:t>
            </w:r>
            <w:proofErr w:type="spellEnd"/>
            <w:r w:rsidR="00C4416F" w:rsidRPr="00285D0D">
              <w:rPr>
                <w:sz w:val="24"/>
                <w:szCs w:val="24"/>
              </w:rPr>
              <w:t xml:space="preserve"> – C18–C21 un </w:t>
            </w:r>
            <w:proofErr w:type="spellStart"/>
            <w:r w:rsidR="00C4416F" w:rsidRPr="00285D0D">
              <w:rPr>
                <w:sz w:val="24"/>
                <w:szCs w:val="24"/>
              </w:rPr>
              <w:t>blakusdiagnoze</w:t>
            </w:r>
            <w:proofErr w:type="spellEnd"/>
            <w:r w:rsidR="00C4416F" w:rsidRPr="00285D0D">
              <w:rPr>
                <w:sz w:val="24"/>
                <w:szCs w:val="24"/>
              </w:rPr>
              <w:t xml:space="preserve"> – Z03.118–Z03.121)</w:t>
            </w:r>
          </w:p>
        </w:tc>
        <w:tc>
          <w:tcPr>
            <w:tcW w:w="1020" w:type="pct"/>
            <w:shd w:val="clear" w:color="auto" w:fill="auto"/>
            <w:hideMark/>
          </w:tcPr>
          <w:p w14:paraId="7B67EE6C" w14:textId="77777777" w:rsidR="00C4416F" w:rsidRPr="00285D0D" w:rsidRDefault="00C4416F" w:rsidP="00C4416F">
            <w:pPr>
              <w:pStyle w:val="Title"/>
              <w:contextualSpacing/>
              <w:jc w:val="both"/>
              <w:outlineLvl w:val="0"/>
              <w:rPr>
                <w:sz w:val="24"/>
                <w:szCs w:val="24"/>
              </w:rPr>
            </w:pPr>
            <w:r w:rsidRPr="00285D0D">
              <w:rPr>
                <w:sz w:val="24"/>
                <w:szCs w:val="24"/>
              </w:rPr>
              <w:t>5.1. Ja iepriekš nav veikta veidojuma biopsija, tad veic:</w:t>
            </w:r>
            <w:r w:rsidRPr="00285D0D">
              <w:rPr>
                <w:sz w:val="24"/>
                <w:szCs w:val="24"/>
              </w:rPr>
              <w:br/>
              <w:t xml:space="preserve">5.1.1. biopsiju </w:t>
            </w:r>
            <w:proofErr w:type="spellStart"/>
            <w:r w:rsidRPr="00285D0D">
              <w:rPr>
                <w:sz w:val="24"/>
                <w:szCs w:val="24"/>
              </w:rPr>
              <w:t>kolonskopijas</w:t>
            </w:r>
            <w:proofErr w:type="spellEnd"/>
            <w:r w:rsidRPr="00285D0D">
              <w:rPr>
                <w:sz w:val="24"/>
                <w:szCs w:val="24"/>
              </w:rPr>
              <w:t xml:space="preserve"> vai </w:t>
            </w:r>
            <w:proofErr w:type="spellStart"/>
            <w:r w:rsidRPr="00285D0D">
              <w:rPr>
                <w:sz w:val="24"/>
                <w:szCs w:val="24"/>
              </w:rPr>
              <w:t>rektoskopijas</w:t>
            </w:r>
            <w:proofErr w:type="spellEnd"/>
            <w:r w:rsidRPr="00285D0D">
              <w:rPr>
                <w:sz w:val="24"/>
                <w:szCs w:val="24"/>
              </w:rPr>
              <w:t xml:space="preserve"> laikā;</w:t>
            </w:r>
            <w:r w:rsidRPr="00285D0D">
              <w:rPr>
                <w:sz w:val="24"/>
                <w:szCs w:val="24"/>
              </w:rPr>
              <w:br/>
              <w:t>5.1.2. audu parauga morfoloģisku izmeklēšanu</w:t>
            </w:r>
          </w:p>
        </w:tc>
        <w:tc>
          <w:tcPr>
            <w:tcW w:w="1350" w:type="pct"/>
            <w:shd w:val="clear" w:color="auto" w:fill="auto"/>
            <w:hideMark/>
          </w:tcPr>
          <w:p w14:paraId="5D329CBE" w14:textId="46BCB948" w:rsidR="00C4416F" w:rsidRPr="00285D0D" w:rsidRDefault="00C4416F" w:rsidP="00C4416F">
            <w:pPr>
              <w:pStyle w:val="Title"/>
              <w:contextualSpacing/>
              <w:jc w:val="both"/>
              <w:outlineLvl w:val="0"/>
              <w:rPr>
                <w:sz w:val="24"/>
                <w:szCs w:val="24"/>
              </w:rPr>
            </w:pPr>
            <w:r w:rsidRPr="00285D0D">
              <w:rPr>
                <w:sz w:val="24"/>
                <w:szCs w:val="24"/>
              </w:rPr>
              <w:t>5.2. Veic šādus izmeklējumus:</w:t>
            </w:r>
            <w:r w:rsidRPr="00285D0D">
              <w:rPr>
                <w:sz w:val="24"/>
                <w:szCs w:val="24"/>
              </w:rPr>
              <w:br/>
              <w:t>5.2.1. krūškurvja rentgenogrāfiju;</w:t>
            </w:r>
            <w:r w:rsidRPr="00285D0D">
              <w:rPr>
                <w:sz w:val="24"/>
                <w:szCs w:val="24"/>
              </w:rPr>
              <w:br/>
              <w:t>5.2.2. krūškurvja datortomogrāfiju ar</w:t>
            </w:r>
            <w:r w:rsidR="007D374E" w:rsidRPr="00285D0D">
              <w:rPr>
                <w:sz w:val="24"/>
                <w:szCs w:val="24"/>
              </w:rPr>
              <w:t xml:space="preserve"> vai </w:t>
            </w:r>
            <w:r w:rsidRPr="00285D0D">
              <w:rPr>
                <w:sz w:val="24"/>
                <w:szCs w:val="24"/>
              </w:rPr>
              <w:t>bez kontrastvielas, ja rentgena attēlā ir aizdomas par metastāzēm;</w:t>
            </w:r>
            <w:r w:rsidRPr="00285D0D">
              <w:rPr>
                <w:sz w:val="24"/>
                <w:szCs w:val="24"/>
              </w:rPr>
              <w:br/>
              <w:t>5.2.3. vēdera dobuma datortomogrāfiju ar kontrastvielu;</w:t>
            </w:r>
            <w:r w:rsidRPr="00285D0D">
              <w:rPr>
                <w:sz w:val="24"/>
                <w:szCs w:val="24"/>
              </w:rPr>
              <w:br/>
              <w:t>5.2.4. vēdera dobuma magnētisko rezonansi, ja vēdera dobuma datortomogrāfijā atklāj metastāzes aknās, kuras ir potenciāli operējamas;</w:t>
            </w:r>
            <w:r w:rsidRPr="00285D0D">
              <w:rPr>
                <w:sz w:val="24"/>
                <w:szCs w:val="24"/>
              </w:rPr>
              <w:br/>
              <w:t xml:space="preserve">5.2.5. </w:t>
            </w:r>
            <w:proofErr w:type="spellStart"/>
            <w:r w:rsidRPr="00285D0D">
              <w:rPr>
                <w:sz w:val="24"/>
                <w:szCs w:val="24"/>
              </w:rPr>
              <w:t>transrektālu</w:t>
            </w:r>
            <w:proofErr w:type="spellEnd"/>
            <w:r w:rsidRPr="00285D0D">
              <w:rPr>
                <w:sz w:val="24"/>
                <w:szCs w:val="24"/>
              </w:rPr>
              <w:t xml:space="preserve"> ultrasonogrāfiju mazā iegurņa orgāniem, ja taisnās zarnas audzējs lokalizēts mazā iegurņa orgānu robežās vai anālajā apvidū;</w:t>
            </w:r>
            <w:r w:rsidRPr="00285D0D">
              <w:rPr>
                <w:sz w:val="24"/>
                <w:szCs w:val="24"/>
              </w:rPr>
              <w:br/>
              <w:t xml:space="preserve">5.2.6. iegurņa orgānu magnētisko rezonansi, ja </w:t>
            </w:r>
            <w:proofErr w:type="spellStart"/>
            <w:r w:rsidRPr="00285D0D">
              <w:rPr>
                <w:sz w:val="24"/>
                <w:szCs w:val="24"/>
              </w:rPr>
              <w:t>transrektālā</w:t>
            </w:r>
            <w:proofErr w:type="spellEnd"/>
            <w:r w:rsidRPr="00285D0D">
              <w:rPr>
                <w:sz w:val="24"/>
                <w:szCs w:val="24"/>
              </w:rPr>
              <w:t xml:space="preserve"> ultrasonogrāfija nesniedz pietiekošu informāciju vai ir aizdomas par audzēja izplatību ārpus mazā iegurņa orgānu robežām;</w:t>
            </w:r>
          </w:p>
          <w:p w14:paraId="79B41A6F" w14:textId="77777777" w:rsidR="00C4416F" w:rsidRPr="00285D0D" w:rsidRDefault="00C4416F" w:rsidP="006735FD">
            <w:pPr>
              <w:pStyle w:val="Title"/>
              <w:contextualSpacing/>
              <w:jc w:val="both"/>
              <w:outlineLvl w:val="0"/>
              <w:rPr>
                <w:sz w:val="24"/>
                <w:szCs w:val="24"/>
              </w:rPr>
            </w:pPr>
            <w:r w:rsidRPr="00285D0D">
              <w:rPr>
                <w:sz w:val="24"/>
                <w:szCs w:val="24"/>
              </w:rPr>
              <w:t>5.2.7. Sievietēm ar tūpļa vai tūpļa kanāla veidojumu, veicama ginekoloģiskā izmeklēšana.</w:t>
            </w:r>
          </w:p>
        </w:tc>
        <w:tc>
          <w:tcPr>
            <w:tcW w:w="1073" w:type="pct"/>
            <w:shd w:val="clear" w:color="auto" w:fill="auto"/>
            <w:hideMark/>
          </w:tcPr>
          <w:p w14:paraId="0D67065E" w14:textId="77777777" w:rsidR="00C4416F" w:rsidRPr="00285D0D" w:rsidRDefault="00C4416F" w:rsidP="00D860B7">
            <w:pPr>
              <w:pStyle w:val="Title"/>
              <w:contextualSpacing/>
              <w:jc w:val="both"/>
              <w:outlineLvl w:val="0"/>
              <w:rPr>
                <w:sz w:val="24"/>
                <w:szCs w:val="24"/>
              </w:rPr>
            </w:pPr>
            <w:r w:rsidRPr="00285D0D">
              <w:rPr>
                <w:sz w:val="24"/>
                <w:szCs w:val="24"/>
              </w:rPr>
              <w:t>5.3. Veic šādas pārbaudes:</w:t>
            </w:r>
          </w:p>
          <w:p w14:paraId="446C094F" w14:textId="77777777" w:rsidR="00C4416F" w:rsidRPr="00285D0D" w:rsidRDefault="00C4416F" w:rsidP="00D860B7">
            <w:pPr>
              <w:pStyle w:val="Title"/>
              <w:contextualSpacing/>
              <w:jc w:val="both"/>
              <w:outlineLvl w:val="0"/>
              <w:rPr>
                <w:sz w:val="24"/>
                <w:szCs w:val="24"/>
              </w:rPr>
            </w:pPr>
            <w:r w:rsidRPr="00285D0D">
              <w:rPr>
                <w:sz w:val="24"/>
                <w:szCs w:val="24"/>
              </w:rPr>
              <w:t>5.3.1. nosaka nieru funkcionālos rādītājus, ja plānoti izmeklējumi ar kontrastvielu;</w:t>
            </w:r>
          </w:p>
          <w:p w14:paraId="7FADE846" w14:textId="77777777" w:rsidR="00C4416F" w:rsidRPr="00285D0D" w:rsidRDefault="00C4416F" w:rsidP="00D860B7">
            <w:pPr>
              <w:pStyle w:val="Title"/>
              <w:contextualSpacing/>
              <w:jc w:val="both"/>
              <w:outlineLvl w:val="0"/>
              <w:rPr>
                <w:sz w:val="24"/>
                <w:szCs w:val="24"/>
              </w:rPr>
            </w:pPr>
            <w:r w:rsidRPr="00285D0D">
              <w:rPr>
                <w:sz w:val="24"/>
                <w:szCs w:val="24"/>
              </w:rPr>
              <w:t>5.3.2. laboratorisks izmeklējums cilvēka imūndeficīta vīrusa infekcijas noteikšanai:</w:t>
            </w:r>
          </w:p>
          <w:p w14:paraId="4DB4B7B2" w14:textId="77777777" w:rsidR="00C4416F" w:rsidRPr="00285D0D" w:rsidRDefault="00C4416F" w:rsidP="00D860B7">
            <w:pPr>
              <w:pStyle w:val="Title"/>
              <w:contextualSpacing/>
              <w:jc w:val="both"/>
              <w:outlineLvl w:val="0"/>
              <w:rPr>
                <w:sz w:val="24"/>
                <w:szCs w:val="24"/>
              </w:rPr>
            </w:pPr>
            <w:r w:rsidRPr="00285D0D">
              <w:rPr>
                <w:sz w:val="24"/>
                <w:szCs w:val="24"/>
              </w:rPr>
              <w:t>5.3.3. nosaka limfocītu CD4 virsmas receptoru līmeni, ja  pierādīta cilvēka imūndeficīta vīrusa infekcija.</w:t>
            </w:r>
          </w:p>
        </w:tc>
        <w:tc>
          <w:tcPr>
            <w:tcW w:w="938" w:type="pct"/>
            <w:shd w:val="clear" w:color="auto" w:fill="auto"/>
            <w:hideMark/>
          </w:tcPr>
          <w:p w14:paraId="28F801A8" w14:textId="3AFE772A" w:rsidR="00C4416F" w:rsidRPr="00285D0D" w:rsidRDefault="00C4416F" w:rsidP="00D860B7">
            <w:pPr>
              <w:pStyle w:val="Title"/>
              <w:contextualSpacing/>
              <w:jc w:val="both"/>
              <w:outlineLvl w:val="0"/>
              <w:rPr>
                <w:sz w:val="24"/>
                <w:szCs w:val="24"/>
              </w:rPr>
            </w:pPr>
            <w:r w:rsidRPr="00285D0D">
              <w:rPr>
                <w:sz w:val="24"/>
                <w:szCs w:val="24"/>
              </w:rPr>
              <w:t xml:space="preserve">5.4. Ārstu konsīlijs, kurā piedalās vismaz divi ķirurgi ar pieredzi </w:t>
            </w:r>
            <w:proofErr w:type="spellStart"/>
            <w:r w:rsidRPr="00285D0D">
              <w:rPr>
                <w:sz w:val="24"/>
                <w:szCs w:val="24"/>
              </w:rPr>
              <w:t>kolorektālā</w:t>
            </w:r>
            <w:proofErr w:type="spellEnd"/>
            <w:r w:rsidRPr="00285D0D">
              <w:rPr>
                <w:sz w:val="24"/>
                <w:szCs w:val="24"/>
              </w:rPr>
              <w:t xml:space="preserve"> vēža ķirurģijā, onkologs </w:t>
            </w:r>
            <w:proofErr w:type="spellStart"/>
            <w:r w:rsidRPr="00285D0D">
              <w:rPr>
                <w:sz w:val="24"/>
                <w:szCs w:val="24"/>
              </w:rPr>
              <w:t>ķīmijterapeits</w:t>
            </w:r>
            <w:proofErr w:type="spellEnd"/>
            <w:r w:rsidRPr="00285D0D">
              <w:rPr>
                <w:sz w:val="24"/>
                <w:szCs w:val="24"/>
              </w:rPr>
              <w:t xml:space="preserve"> un radiologs terapeits.</w:t>
            </w:r>
            <w:r w:rsidR="00531C6D" w:rsidRPr="00285D0D">
              <w:rPr>
                <w:sz w:val="24"/>
                <w:szCs w:val="24"/>
              </w:rPr>
              <w:t>"</w:t>
            </w:r>
            <w:r w:rsidR="0093513D" w:rsidRPr="00285D0D">
              <w:rPr>
                <w:sz w:val="24"/>
                <w:szCs w:val="24"/>
              </w:rPr>
              <w:t>;</w:t>
            </w:r>
          </w:p>
        </w:tc>
      </w:tr>
    </w:tbl>
    <w:p w14:paraId="3F1FB5E1" w14:textId="77777777" w:rsidR="00C4416F" w:rsidRPr="00400FB3" w:rsidRDefault="00C4416F" w:rsidP="001B7AB2">
      <w:pPr>
        <w:pStyle w:val="Title"/>
        <w:ind w:firstLine="720"/>
        <w:contextualSpacing/>
        <w:jc w:val="both"/>
        <w:outlineLvl w:val="0"/>
        <w:rPr>
          <w:szCs w:val="28"/>
        </w:rPr>
      </w:pPr>
    </w:p>
    <w:p w14:paraId="0FDAC70F" w14:textId="66A904FA" w:rsidR="00C4416F" w:rsidRPr="00400FB3" w:rsidRDefault="00C4416F" w:rsidP="001B7AB2">
      <w:pPr>
        <w:pStyle w:val="Title"/>
        <w:ind w:firstLine="720"/>
        <w:contextualSpacing/>
        <w:jc w:val="both"/>
        <w:outlineLvl w:val="0"/>
        <w:rPr>
          <w:szCs w:val="28"/>
        </w:rPr>
      </w:pPr>
      <w:r w:rsidRPr="00400FB3">
        <w:rPr>
          <w:szCs w:val="28"/>
        </w:rPr>
        <w:t>1.</w:t>
      </w:r>
      <w:r w:rsidR="007C5B70">
        <w:rPr>
          <w:szCs w:val="28"/>
        </w:rPr>
        <w:t>20</w:t>
      </w:r>
      <w:r w:rsidRPr="00400FB3">
        <w:rPr>
          <w:szCs w:val="28"/>
        </w:rPr>
        <w:t>. papildināt 3</w:t>
      </w:r>
      <w:r w:rsidR="0015563B">
        <w:rPr>
          <w:szCs w:val="28"/>
        </w:rPr>
        <w:t>6</w:t>
      </w:r>
      <w:r w:rsidRPr="00400FB3">
        <w:rPr>
          <w:szCs w:val="28"/>
        </w:rPr>
        <w:t>. pielikumu ar 12., 13., 14., 15. un 16.punktu šādā redakcijā:</w:t>
      </w:r>
    </w:p>
    <w:p w14:paraId="6F1C32B5" w14:textId="01A9889D" w:rsidR="00C4416F" w:rsidRPr="00400FB3" w:rsidRDefault="00C4416F" w:rsidP="001B7AB2">
      <w:pPr>
        <w:pStyle w:val="Title"/>
        <w:ind w:firstLine="720"/>
        <w:contextualSpacing/>
        <w:jc w:val="both"/>
        <w:outlineLv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444"/>
        <w:gridCol w:w="3846"/>
        <w:gridCol w:w="3052"/>
        <w:gridCol w:w="2670"/>
      </w:tblGrid>
      <w:tr w:rsidR="00C4416F" w:rsidRPr="00285D0D" w14:paraId="41837747" w14:textId="77777777" w:rsidTr="00D860B7">
        <w:tc>
          <w:tcPr>
            <w:tcW w:w="793" w:type="pct"/>
            <w:shd w:val="clear" w:color="auto" w:fill="auto"/>
            <w:hideMark/>
          </w:tcPr>
          <w:p w14:paraId="40026059" w14:textId="00C9892E" w:rsidR="00C4416F" w:rsidRPr="00285D0D" w:rsidRDefault="00531C6D" w:rsidP="00C4416F">
            <w:pPr>
              <w:jc w:val="both"/>
            </w:pPr>
            <w:r w:rsidRPr="00285D0D">
              <w:t>"</w:t>
            </w:r>
            <w:r w:rsidR="00C4416F" w:rsidRPr="00285D0D">
              <w:t>12.</w:t>
            </w:r>
            <w:r w:rsidR="00D860B7" w:rsidRPr="00285D0D">
              <w:t xml:space="preserve"> </w:t>
            </w:r>
            <w:r w:rsidR="00C4416F" w:rsidRPr="00285D0D">
              <w:t>Centrālā nervu sistēmas vēzis</w:t>
            </w:r>
            <w:r w:rsidR="00C4416F" w:rsidRPr="00285D0D">
              <w:br/>
              <w:t xml:space="preserve">(pirms morfoloģiskā apstiprinājuma: </w:t>
            </w:r>
            <w:proofErr w:type="spellStart"/>
            <w:r w:rsidR="00C4416F" w:rsidRPr="00285D0D">
              <w:t>pamatdiagnoze</w:t>
            </w:r>
            <w:proofErr w:type="spellEnd"/>
            <w:r w:rsidR="00C4416F" w:rsidRPr="00285D0D">
              <w:t xml:space="preserve"> – Z03.170-Z03.172; pēc morfoloģiskā apstiprinājuma: </w:t>
            </w:r>
            <w:proofErr w:type="spellStart"/>
            <w:r w:rsidR="00C4416F" w:rsidRPr="00285D0D">
              <w:t>pamatdiagnoze</w:t>
            </w:r>
            <w:proofErr w:type="spellEnd"/>
            <w:r w:rsidR="00C4416F" w:rsidRPr="00285D0D">
              <w:t xml:space="preserve"> – C70-C72 un </w:t>
            </w:r>
            <w:proofErr w:type="spellStart"/>
            <w:r w:rsidR="00C4416F" w:rsidRPr="00285D0D">
              <w:t>blakusdiagnoze</w:t>
            </w:r>
            <w:proofErr w:type="spellEnd"/>
            <w:r w:rsidR="00C4416F" w:rsidRPr="00285D0D">
              <w:t xml:space="preserve"> – Z03.170-Z03.172)</w:t>
            </w:r>
          </w:p>
          <w:p w14:paraId="36370336" w14:textId="77777777" w:rsidR="00C4416F" w:rsidRPr="00285D0D" w:rsidRDefault="00C4416F" w:rsidP="00C4416F">
            <w:pPr>
              <w:jc w:val="both"/>
            </w:pPr>
          </w:p>
        </w:tc>
        <w:tc>
          <w:tcPr>
            <w:tcW w:w="856" w:type="pct"/>
            <w:shd w:val="clear" w:color="auto" w:fill="auto"/>
            <w:hideMark/>
          </w:tcPr>
          <w:p w14:paraId="7782F007" w14:textId="77777777" w:rsidR="00C4416F" w:rsidRPr="00285D0D" w:rsidRDefault="00C4416F" w:rsidP="00C4416F">
            <w:pPr>
              <w:jc w:val="both"/>
            </w:pPr>
            <w:r w:rsidRPr="00285D0D">
              <w:t>12.1. Veic šādus izmeklējumus:</w:t>
            </w:r>
            <w:r w:rsidRPr="00285D0D">
              <w:br/>
              <w:t>12.1.1. ja ir iespējams veic smadzeņu veidojuma biopsiju (datortomogrāfijas kontrolē);</w:t>
            </w:r>
            <w:r w:rsidRPr="00285D0D">
              <w:br/>
              <w:t>12.1.2. audu parauga morfoloģisku izmeklēšanu.</w:t>
            </w:r>
          </w:p>
        </w:tc>
        <w:tc>
          <w:tcPr>
            <w:tcW w:w="1347" w:type="pct"/>
            <w:shd w:val="clear" w:color="auto" w:fill="auto"/>
          </w:tcPr>
          <w:p w14:paraId="753F2C55" w14:textId="77777777" w:rsidR="00C4416F" w:rsidRPr="00285D0D" w:rsidRDefault="00C4416F" w:rsidP="00C4416F">
            <w:pPr>
              <w:jc w:val="both"/>
            </w:pPr>
            <w:r w:rsidRPr="00285D0D">
              <w:t xml:space="preserve">12.2. Veic šādus izmeklējumus: </w:t>
            </w:r>
          </w:p>
          <w:p w14:paraId="1394B962" w14:textId="77777777" w:rsidR="00C4416F" w:rsidRPr="00285D0D" w:rsidRDefault="00C4416F" w:rsidP="00C4416F">
            <w:pPr>
              <w:jc w:val="both"/>
            </w:pPr>
            <w:r w:rsidRPr="00285D0D">
              <w:t>12.2.1. magnētisko rezonansi galvas smadzenēm vai;</w:t>
            </w:r>
          </w:p>
          <w:p w14:paraId="4B98ABDC" w14:textId="77777777" w:rsidR="00C4416F" w:rsidRPr="00285D0D" w:rsidRDefault="00C4416F" w:rsidP="00C4416F">
            <w:pPr>
              <w:jc w:val="both"/>
            </w:pPr>
            <w:r w:rsidRPr="00285D0D">
              <w:t>12.2.2. magnētisko rezonansi galvai vai muguras smadzenēm ar kontrastvielu;</w:t>
            </w:r>
          </w:p>
          <w:p w14:paraId="3B05E6CC" w14:textId="2E678B05" w:rsidR="00C4416F" w:rsidRPr="00285D0D" w:rsidRDefault="00C4416F" w:rsidP="00C4416F">
            <w:pPr>
              <w:jc w:val="both"/>
            </w:pPr>
            <w:r w:rsidRPr="00285D0D">
              <w:t xml:space="preserve">12.2.3. datortomogrāfijas </w:t>
            </w:r>
            <w:proofErr w:type="spellStart"/>
            <w:r w:rsidRPr="00285D0D">
              <w:t>angiogrāfiju</w:t>
            </w:r>
            <w:proofErr w:type="spellEnd"/>
            <w:r w:rsidRPr="00285D0D">
              <w:t xml:space="preserve"> galvas smadzenēm</w:t>
            </w:r>
            <w:r w:rsidR="007D374E" w:rsidRPr="00285D0D">
              <w:t>,</w:t>
            </w:r>
            <w:r w:rsidRPr="00285D0D">
              <w:t xml:space="preserve"> kakla asinsvadiem vai muguras smadzenēm</w:t>
            </w:r>
            <w:r w:rsidR="007D374E" w:rsidRPr="00285D0D">
              <w:t>,</w:t>
            </w:r>
            <w:r w:rsidRPr="00285D0D">
              <w:t xml:space="preserve"> vai digitālo </w:t>
            </w:r>
            <w:proofErr w:type="spellStart"/>
            <w:r w:rsidRPr="00285D0D">
              <w:t>subtrakcijas</w:t>
            </w:r>
            <w:proofErr w:type="spellEnd"/>
            <w:r w:rsidRPr="00285D0D">
              <w:t xml:space="preserve"> </w:t>
            </w:r>
            <w:proofErr w:type="spellStart"/>
            <w:r w:rsidRPr="00285D0D">
              <w:t>angiogrāfiju</w:t>
            </w:r>
            <w:proofErr w:type="spellEnd"/>
            <w:r w:rsidRPr="00285D0D">
              <w:t xml:space="preserve"> galvas smadzenēm vai kakla vai muguras smadzeņu asinsvadiem;</w:t>
            </w:r>
          </w:p>
          <w:p w14:paraId="6C73EBB6" w14:textId="3BD49357" w:rsidR="00C4416F" w:rsidRPr="00285D0D" w:rsidRDefault="00C4416F" w:rsidP="00C4416F">
            <w:pPr>
              <w:jc w:val="both"/>
            </w:pPr>
            <w:r w:rsidRPr="00285D0D">
              <w:t>12.2.</w:t>
            </w:r>
            <w:r w:rsidR="00297D41">
              <w:t>4</w:t>
            </w:r>
            <w:r w:rsidRPr="00285D0D">
              <w:t xml:space="preserve">. datortomogrāfijas </w:t>
            </w:r>
            <w:proofErr w:type="spellStart"/>
            <w:r w:rsidRPr="00285D0D">
              <w:t>mielogrāfiju</w:t>
            </w:r>
            <w:proofErr w:type="spellEnd"/>
            <w:r w:rsidRPr="00285D0D">
              <w:t xml:space="preserve">, ja magnētiskās rezonanses izmeklējums ir </w:t>
            </w:r>
            <w:proofErr w:type="spellStart"/>
            <w:r w:rsidRPr="00285D0D">
              <w:t>kontrindicēts</w:t>
            </w:r>
            <w:proofErr w:type="spellEnd"/>
            <w:r w:rsidRPr="00285D0D">
              <w:t>;</w:t>
            </w:r>
          </w:p>
          <w:p w14:paraId="36268986" w14:textId="4BDB0DB1" w:rsidR="00C4416F" w:rsidRPr="00285D0D" w:rsidRDefault="00C4416F" w:rsidP="00C4416F">
            <w:pPr>
              <w:jc w:val="both"/>
            </w:pPr>
            <w:r w:rsidRPr="00285D0D">
              <w:t>12.2.</w:t>
            </w:r>
            <w:r w:rsidR="00297D41">
              <w:t>5</w:t>
            </w:r>
            <w:r w:rsidRPr="00285D0D">
              <w:t xml:space="preserve">. kaulu </w:t>
            </w:r>
            <w:proofErr w:type="spellStart"/>
            <w:r w:rsidRPr="00285D0D">
              <w:t>scintigrāfiju</w:t>
            </w:r>
            <w:proofErr w:type="spellEnd"/>
            <w:r w:rsidRPr="00285D0D">
              <w:t>, ja pacientam ir simptomi vai sūdzības, kas liecina par metastāzēm kaulos;</w:t>
            </w:r>
          </w:p>
          <w:p w14:paraId="7F769C70" w14:textId="79DB4495" w:rsidR="00C4416F" w:rsidRPr="00285D0D" w:rsidRDefault="00C4416F" w:rsidP="00C4416F">
            <w:pPr>
              <w:jc w:val="both"/>
            </w:pPr>
            <w:r w:rsidRPr="00285D0D">
              <w:t>12.2.</w:t>
            </w:r>
            <w:r w:rsidR="00297D41">
              <w:t>6</w:t>
            </w:r>
            <w:r w:rsidRPr="00285D0D">
              <w:t>. krūškurvja rentgenogrāfiju;</w:t>
            </w:r>
            <w:r w:rsidRPr="00285D0D">
              <w:br/>
              <w:t>12.2.</w:t>
            </w:r>
            <w:r w:rsidR="00297D41">
              <w:t>7</w:t>
            </w:r>
            <w:r w:rsidRPr="00285D0D">
              <w:t>. krūškurvja datortomogrāfiju ar</w:t>
            </w:r>
            <w:r w:rsidR="007D374E" w:rsidRPr="00285D0D">
              <w:t xml:space="preserve"> vai </w:t>
            </w:r>
            <w:r w:rsidRPr="00285D0D">
              <w:t>bez kontrastvielas, ja rentgena attēlā ir aizdomas par metastāzēm;</w:t>
            </w:r>
          </w:p>
          <w:p w14:paraId="045C6ED3" w14:textId="30E4E259" w:rsidR="00C4416F" w:rsidRPr="00285D0D" w:rsidRDefault="00C4416F" w:rsidP="00C4416F">
            <w:pPr>
              <w:jc w:val="both"/>
            </w:pPr>
            <w:r w:rsidRPr="00285D0D">
              <w:t>12.2.</w:t>
            </w:r>
            <w:r w:rsidR="00297D41">
              <w:t>8</w:t>
            </w:r>
            <w:r w:rsidRPr="00285D0D">
              <w:t>. vēdera dobuma ultrasonogrāfiju;</w:t>
            </w:r>
            <w:r w:rsidRPr="00285D0D">
              <w:br/>
              <w:t>12.2.</w:t>
            </w:r>
            <w:r w:rsidR="00297D41">
              <w:t>9</w:t>
            </w:r>
            <w:r w:rsidRPr="00285D0D">
              <w:t>.</w:t>
            </w:r>
            <w:r w:rsidR="00D860B7" w:rsidRPr="00285D0D">
              <w:t xml:space="preserve"> </w:t>
            </w:r>
            <w:r w:rsidRPr="00285D0D">
              <w:t>vēdera dobuma datortomogrāfiju ar kontrastvielu, ja ultrasonogrāfijā konstatētas patoloģiskas izmaiņas.</w:t>
            </w:r>
          </w:p>
        </w:tc>
        <w:tc>
          <w:tcPr>
            <w:tcW w:w="1069" w:type="pct"/>
            <w:shd w:val="clear" w:color="auto" w:fill="auto"/>
            <w:hideMark/>
          </w:tcPr>
          <w:p w14:paraId="69144B1F" w14:textId="77777777" w:rsidR="00C4416F" w:rsidRPr="00285D0D" w:rsidRDefault="00C4416F" w:rsidP="00C4416F">
            <w:pPr>
              <w:jc w:val="both"/>
            </w:pPr>
            <w:r w:rsidRPr="00285D0D">
              <w:t>12.3. Atbilstoši nepieciešamībai veic:</w:t>
            </w:r>
            <w:r w:rsidRPr="00285D0D">
              <w:br/>
              <w:t xml:space="preserve">12.3.1. </w:t>
            </w:r>
            <w:proofErr w:type="spellStart"/>
            <w:r w:rsidRPr="00285D0D">
              <w:t>lumbālpunkciju</w:t>
            </w:r>
            <w:proofErr w:type="spellEnd"/>
            <w:r w:rsidRPr="00285D0D">
              <w:t xml:space="preserve">, </w:t>
            </w:r>
            <w:proofErr w:type="spellStart"/>
            <w:r w:rsidRPr="00285D0D">
              <w:t>cerebrospinālā</w:t>
            </w:r>
            <w:proofErr w:type="spellEnd"/>
            <w:r w:rsidRPr="00285D0D">
              <w:t xml:space="preserve"> šķidruma iegūšanai;</w:t>
            </w:r>
          </w:p>
          <w:p w14:paraId="4A92E67D" w14:textId="77777777" w:rsidR="00C4416F" w:rsidRPr="00285D0D" w:rsidRDefault="00C4416F" w:rsidP="00C4416F">
            <w:pPr>
              <w:jc w:val="both"/>
            </w:pPr>
            <w:r w:rsidRPr="00285D0D">
              <w:t>12.3.2. kaulu smadzeņu biopsiju;</w:t>
            </w:r>
            <w:r w:rsidRPr="00285D0D">
              <w:br/>
              <w:t>12.3.3. nosaka nieru funkcionālos rādītājus, ja plānoti izmeklējumi ar kontrastvielu.</w:t>
            </w:r>
          </w:p>
          <w:p w14:paraId="00A1176A" w14:textId="77777777" w:rsidR="00C4416F" w:rsidRPr="00285D0D" w:rsidRDefault="00C4416F" w:rsidP="00C4416F">
            <w:pPr>
              <w:jc w:val="both"/>
            </w:pPr>
          </w:p>
        </w:tc>
        <w:tc>
          <w:tcPr>
            <w:tcW w:w="935" w:type="pct"/>
            <w:shd w:val="clear" w:color="auto" w:fill="auto"/>
            <w:hideMark/>
          </w:tcPr>
          <w:p w14:paraId="3F0BF45B" w14:textId="77777777" w:rsidR="00C4416F" w:rsidRPr="00285D0D" w:rsidRDefault="00C4416F" w:rsidP="00C4416F">
            <w:pPr>
              <w:jc w:val="both"/>
            </w:pPr>
            <w:r w:rsidRPr="00285D0D">
              <w:t>12.4. Ārstu konsīlijs, kurā piedalās neirologs,</w:t>
            </w:r>
          </w:p>
          <w:p w14:paraId="48AA1F66" w14:textId="77777777" w:rsidR="00C4416F" w:rsidRPr="00285D0D" w:rsidRDefault="00C4416F" w:rsidP="00C4416F">
            <w:pPr>
              <w:jc w:val="both"/>
            </w:pPr>
            <w:proofErr w:type="spellStart"/>
            <w:r w:rsidRPr="00285D0D">
              <w:t>neiroķirugs</w:t>
            </w:r>
            <w:proofErr w:type="spellEnd"/>
            <w:r w:rsidRPr="00285D0D">
              <w:t xml:space="preserve">, radiologs </w:t>
            </w:r>
            <w:proofErr w:type="spellStart"/>
            <w:r w:rsidRPr="00285D0D">
              <w:t>diagnosts</w:t>
            </w:r>
            <w:proofErr w:type="spellEnd"/>
            <w:r w:rsidRPr="00285D0D">
              <w:t xml:space="preserve">, radiologs terapeits un onkologs </w:t>
            </w:r>
            <w:proofErr w:type="spellStart"/>
            <w:r w:rsidRPr="00285D0D">
              <w:t>ķīmijterapeits</w:t>
            </w:r>
            <w:proofErr w:type="spellEnd"/>
            <w:r w:rsidRPr="00285D0D">
              <w:t>.</w:t>
            </w:r>
          </w:p>
        </w:tc>
      </w:tr>
      <w:tr w:rsidR="00C4416F" w:rsidRPr="00285D0D" w14:paraId="3C512E75" w14:textId="77777777" w:rsidTr="00D860B7">
        <w:tc>
          <w:tcPr>
            <w:tcW w:w="793" w:type="pct"/>
            <w:shd w:val="clear" w:color="auto" w:fill="auto"/>
            <w:hideMark/>
          </w:tcPr>
          <w:p w14:paraId="6B83B5DB" w14:textId="71CC6BA0" w:rsidR="00C4416F" w:rsidRPr="00285D0D" w:rsidRDefault="00C4416F" w:rsidP="00C4416F">
            <w:pPr>
              <w:jc w:val="both"/>
            </w:pPr>
            <w:r w:rsidRPr="00285D0D">
              <w:t xml:space="preserve">13.Vairogdziedzera vēzis (pirms morfoloģiskā apstiprinājuma </w:t>
            </w:r>
            <w:proofErr w:type="spellStart"/>
            <w:r w:rsidRPr="00285D0D">
              <w:t>pamatdiagnoze</w:t>
            </w:r>
            <w:proofErr w:type="spellEnd"/>
            <w:r w:rsidRPr="00285D0D">
              <w:t xml:space="preserve"> – Z03.173;</w:t>
            </w:r>
            <w:r w:rsidRPr="00285D0D">
              <w:br/>
              <w:t xml:space="preserve">pēc morfoloģiskā apstiprinājuma </w:t>
            </w:r>
            <w:proofErr w:type="spellStart"/>
            <w:r w:rsidRPr="00285D0D">
              <w:t>pamatdiagnoze</w:t>
            </w:r>
            <w:proofErr w:type="spellEnd"/>
            <w:r w:rsidRPr="00285D0D">
              <w:t xml:space="preserve"> – C73 un </w:t>
            </w:r>
            <w:proofErr w:type="spellStart"/>
            <w:r w:rsidRPr="00285D0D">
              <w:t>blakusdiagnoze</w:t>
            </w:r>
            <w:proofErr w:type="spellEnd"/>
            <w:r w:rsidRPr="00285D0D">
              <w:t xml:space="preserve"> – Z03.173)</w:t>
            </w:r>
          </w:p>
        </w:tc>
        <w:tc>
          <w:tcPr>
            <w:tcW w:w="856" w:type="pct"/>
            <w:shd w:val="clear" w:color="auto" w:fill="auto"/>
            <w:hideMark/>
          </w:tcPr>
          <w:p w14:paraId="36E4954F" w14:textId="77777777" w:rsidR="00C4416F" w:rsidRPr="00285D0D" w:rsidRDefault="00C4416F" w:rsidP="00C4416F">
            <w:pPr>
              <w:jc w:val="both"/>
            </w:pPr>
            <w:r w:rsidRPr="00285D0D">
              <w:t>13.1. Veic vairogdziedzera veidojuma:</w:t>
            </w:r>
            <w:r w:rsidRPr="00285D0D">
              <w:br/>
              <w:t>13.1.1. tievās adatas aspirāciju (ultrasonogrāfijas kontrolē);</w:t>
            </w:r>
            <w:r w:rsidRPr="00285D0D">
              <w:br/>
              <w:t>13.1.2. audu parauga morfoloģisku izmeklēšanu.</w:t>
            </w:r>
          </w:p>
          <w:p w14:paraId="7A40D030" w14:textId="77777777" w:rsidR="00C4416F" w:rsidRPr="00285D0D" w:rsidRDefault="00C4416F" w:rsidP="00C4416F">
            <w:pPr>
              <w:jc w:val="both"/>
            </w:pPr>
          </w:p>
        </w:tc>
        <w:tc>
          <w:tcPr>
            <w:tcW w:w="1347" w:type="pct"/>
            <w:shd w:val="clear" w:color="auto" w:fill="auto"/>
            <w:hideMark/>
          </w:tcPr>
          <w:p w14:paraId="237FAF22" w14:textId="77777777" w:rsidR="00C4416F" w:rsidRPr="00285D0D" w:rsidRDefault="00C4416F" w:rsidP="00C4416F">
            <w:pPr>
              <w:jc w:val="both"/>
            </w:pPr>
            <w:r w:rsidRPr="00285D0D">
              <w:t>13.2.Veic šādus izmeklējumus:</w:t>
            </w:r>
          </w:p>
          <w:p w14:paraId="746E8231" w14:textId="77777777" w:rsidR="00C4416F" w:rsidRPr="00285D0D" w:rsidRDefault="00C4416F" w:rsidP="00C4416F">
            <w:pPr>
              <w:jc w:val="both"/>
            </w:pPr>
            <w:r w:rsidRPr="00285D0D">
              <w:t xml:space="preserve">13.2.1. vairogdziedzera un kakla ultrasonogrāfiju (iekļaujot centrālos un sānu kakla nodalījumus), ja iepriekš nav vērtētas vai nav pietiekami izvērtētas pārējās kakla struktūras; </w:t>
            </w:r>
          </w:p>
          <w:p w14:paraId="4E857FA5" w14:textId="59A13542" w:rsidR="00C4416F" w:rsidRPr="00285D0D" w:rsidRDefault="00C4416F" w:rsidP="00C4416F">
            <w:pPr>
              <w:jc w:val="both"/>
            </w:pPr>
            <w:r w:rsidRPr="00285D0D">
              <w:t>13.2.2. datortomogrāfiju ar kontrastvielu kaklam vai krūškurvja dobuma orgāniem</w:t>
            </w:r>
            <w:r w:rsidR="007D374E" w:rsidRPr="00285D0D">
              <w:t>,</w:t>
            </w:r>
            <w:r w:rsidRPr="00285D0D">
              <w:t xml:space="preserve"> ja rodas aizdomas par lieliem veidojumiem kakla rajonā vai </w:t>
            </w:r>
            <w:proofErr w:type="spellStart"/>
            <w:r w:rsidRPr="00285D0D">
              <w:t>substernāliem</w:t>
            </w:r>
            <w:proofErr w:type="spellEnd"/>
            <w:r w:rsidRPr="00285D0D">
              <w:t xml:space="preserve"> veidojumiem;</w:t>
            </w:r>
          </w:p>
          <w:p w14:paraId="727EC1DE" w14:textId="6E930802" w:rsidR="00C4416F" w:rsidRPr="00285D0D" w:rsidRDefault="00C4416F" w:rsidP="00C4416F">
            <w:pPr>
              <w:jc w:val="both"/>
            </w:pPr>
            <w:r w:rsidRPr="00285D0D">
              <w:t>13.2.3. balss saišu izmeklēšanu (kakla audu ultrasonogrāfija</w:t>
            </w:r>
            <w:r w:rsidR="007D374E" w:rsidRPr="00285D0D">
              <w:t>,</w:t>
            </w:r>
            <w:r w:rsidRPr="00285D0D">
              <w:t xml:space="preserve"> netiešā </w:t>
            </w:r>
            <w:proofErr w:type="spellStart"/>
            <w:r w:rsidRPr="00285D0D">
              <w:t>laringoskopija</w:t>
            </w:r>
            <w:proofErr w:type="spellEnd"/>
            <w:r w:rsidRPr="00285D0D">
              <w:t xml:space="preserve"> vai optiskā </w:t>
            </w:r>
            <w:proofErr w:type="spellStart"/>
            <w:r w:rsidRPr="00285D0D">
              <w:t>laringoskopija</w:t>
            </w:r>
            <w:proofErr w:type="spellEnd"/>
            <w:r w:rsidRPr="00285D0D">
              <w:t>) indicēta, gadījumos, kad:</w:t>
            </w:r>
          </w:p>
          <w:p w14:paraId="03E05531" w14:textId="77777777" w:rsidR="00C4416F" w:rsidRPr="00285D0D" w:rsidRDefault="00C4416F" w:rsidP="00C4416F">
            <w:pPr>
              <w:jc w:val="both"/>
            </w:pPr>
            <w:r w:rsidRPr="00285D0D">
              <w:t>13.2.3.1. pacientam ir sūdzības, kuras saistītas ar balss saišu aparātu;</w:t>
            </w:r>
          </w:p>
          <w:p w14:paraId="5030EFDF" w14:textId="77777777" w:rsidR="00C4416F" w:rsidRPr="00285D0D" w:rsidRDefault="00C4416F" w:rsidP="00C4416F">
            <w:pPr>
              <w:jc w:val="both"/>
            </w:pPr>
            <w:r w:rsidRPr="00285D0D">
              <w:t xml:space="preserve">13.2.3.2. pacientam ir bijusi ķirurģiska iejaukšanās, kuras laikā skarti </w:t>
            </w:r>
            <w:proofErr w:type="spellStart"/>
            <w:r w:rsidRPr="00285D0D">
              <w:rPr>
                <w:i/>
              </w:rPr>
              <w:t>n.laryngeus</w:t>
            </w:r>
            <w:proofErr w:type="spellEnd"/>
            <w:r w:rsidRPr="00285D0D">
              <w:rPr>
                <w:i/>
              </w:rPr>
              <w:t xml:space="preserve"> </w:t>
            </w:r>
            <w:proofErr w:type="spellStart"/>
            <w:r w:rsidRPr="00285D0D">
              <w:rPr>
                <w:i/>
              </w:rPr>
              <w:t>recurrens</w:t>
            </w:r>
            <w:proofErr w:type="spellEnd"/>
            <w:r w:rsidRPr="00285D0D">
              <w:t xml:space="preserve"> un </w:t>
            </w:r>
            <w:proofErr w:type="spellStart"/>
            <w:r w:rsidRPr="00285D0D">
              <w:rPr>
                <w:i/>
              </w:rPr>
              <w:t>n.vagus</w:t>
            </w:r>
            <w:proofErr w:type="spellEnd"/>
            <w:r w:rsidRPr="00285D0D">
              <w:t>;</w:t>
            </w:r>
          </w:p>
          <w:p w14:paraId="006F2B43" w14:textId="77777777" w:rsidR="00C4416F" w:rsidRPr="00285D0D" w:rsidRDefault="00C4416F" w:rsidP="00C4416F">
            <w:pPr>
              <w:jc w:val="both"/>
            </w:pPr>
            <w:r w:rsidRPr="00285D0D">
              <w:t>13.2.3.3. pacientiem ir liels centrālās kakla daļas veidojums.</w:t>
            </w:r>
          </w:p>
        </w:tc>
        <w:tc>
          <w:tcPr>
            <w:tcW w:w="1069" w:type="pct"/>
            <w:shd w:val="clear" w:color="auto" w:fill="auto"/>
            <w:hideMark/>
          </w:tcPr>
          <w:p w14:paraId="43DB565F" w14:textId="77777777" w:rsidR="00C4416F" w:rsidRPr="00285D0D" w:rsidRDefault="00C4416F" w:rsidP="00C4416F">
            <w:pPr>
              <w:jc w:val="both"/>
            </w:pPr>
            <w:r w:rsidRPr="00285D0D">
              <w:t>13.3. Atbilstoši nepieciešamībai veic:</w:t>
            </w:r>
            <w:r w:rsidRPr="00285D0D">
              <w:br/>
              <w:t>13.3.1. kakla limfmezglu biopsiju;</w:t>
            </w:r>
            <w:r w:rsidRPr="00285D0D">
              <w:br/>
              <w:t>13.3.2. nieru funkcionālo rādītāju noteikšanu, ja plānoti izmeklējumi ar kontrastvielu;</w:t>
            </w:r>
          </w:p>
          <w:p w14:paraId="508D5AB8" w14:textId="77777777" w:rsidR="00C4416F" w:rsidRPr="00285D0D" w:rsidRDefault="00C4416F" w:rsidP="00C4416F">
            <w:pPr>
              <w:jc w:val="both"/>
            </w:pPr>
            <w:r w:rsidRPr="00285D0D">
              <w:t xml:space="preserve">13.3.3. </w:t>
            </w:r>
            <w:proofErr w:type="spellStart"/>
            <w:r w:rsidRPr="00285D0D">
              <w:t>tireoglobulīna</w:t>
            </w:r>
            <w:proofErr w:type="spellEnd"/>
            <w:r w:rsidRPr="00285D0D">
              <w:t xml:space="preserve"> līmeņa noteikšanu, ja iepriekš ir veikta </w:t>
            </w:r>
            <w:proofErr w:type="spellStart"/>
            <w:r w:rsidRPr="00285D0D">
              <w:t>ķiruģiska</w:t>
            </w:r>
            <w:proofErr w:type="spellEnd"/>
            <w:r w:rsidRPr="00285D0D">
              <w:t xml:space="preserve"> iejaukšanās vairogdziedzerī.</w:t>
            </w:r>
          </w:p>
        </w:tc>
        <w:tc>
          <w:tcPr>
            <w:tcW w:w="935" w:type="pct"/>
            <w:shd w:val="clear" w:color="auto" w:fill="auto"/>
            <w:hideMark/>
          </w:tcPr>
          <w:p w14:paraId="59DE32D6" w14:textId="77777777" w:rsidR="00C4416F" w:rsidRPr="00285D0D" w:rsidRDefault="00C4416F" w:rsidP="00C4416F">
            <w:pPr>
              <w:jc w:val="both"/>
            </w:pPr>
            <w:r w:rsidRPr="00285D0D">
              <w:t xml:space="preserve">13.4. Ārstu konsīlijs, kurā piedalās endokrinologs, </w:t>
            </w:r>
            <w:proofErr w:type="spellStart"/>
            <w:r w:rsidRPr="00285D0D">
              <w:t>otolarinoglogs</w:t>
            </w:r>
            <w:proofErr w:type="spellEnd"/>
            <w:r w:rsidRPr="00285D0D">
              <w:t xml:space="preserve">, ķirurgs ar pieredzi vairogdziedzera </w:t>
            </w:r>
            <w:proofErr w:type="spellStart"/>
            <w:r w:rsidRPr="00285D0D">
              <w:t>ķiruģijā</w:t>
            </w:r>
            <w:proofErr w:type="spellEnd"/>
            <w:r w:rsidRPr="00285D0D">
              <w:t xml:space="preserve">, radiologs terapeits un onkologs </w:t>
            </w:r>
            <w:proofErr w:type="spellStart"/>
            <w:r w:rsidRPr="00285D0D">
              <w:t>ķīmijterapeits</w:t>
            </w:r>
            <w:proofErr w:type="spellEnd"/>
            <w:r w:rsidRPr="00285D0D">
              <w:t>.</w:t>
            </w:r>
          </w:p>
        </w:tc>
      </w:tr>
      <w:tr w:rsidR="00C4416F" w:rsidRPr="00285D0D" w14:paraId="120867B6" w14:textId="77777777" w:rsidTr="00D860B7">
        <w:tc>
          <w:tcPr>
            <w:tcW w:w="793" w:type="pct"/>
            <w:shd w:val="clear" w:color="auto" w:fill="auto"/>
            <w:hideMark/>
          </w:tcPr>
          <w:p w14:paraId="11701BDE" w14:textId="77777777" w:rsidR="00C4416F" w:rsidRPr="00285D0D" w:rsidRDefault="00C4416F" w:rsidP="00C4416F">
            <w:pPr>
              <w:jc w:val="both"/>
            </w:pPr>
            <w:r w:rsidRPr="00285D0D">
              <w:t xml:space="preserve">14. </w:t>
            </w:r>
            <w:proofErr w:type="spellStart"/>
            <w:r w:rsidRPr="00285D0D">
              <w:t>Melanoma</w:t>
            </w:r>
            <w:proofErr w:type="spellEnd"/>
            <w:r w:rsidRPr="00285D0D">
              <w:t xml:space="preserve"> (pirms morfoloģiskā apstiprinājuma </w:t>
            </w:r>
            <w:proofErr w:type="spellStart"/>
            <w:r w:rsidRPr="00285D0D">
              <w:t>pamatdiagnoze</w:t>
            </w:r>
            <w:proofErr w:type="spellEnd"/>
            <w:r w:rsidRPr="00285D0D">
              <w:t xml:space="preserve"> – Z03.143;</w:t>
            </w:r>
            <w:r w:rsidRPr="00285D0D">
              <w:br/>
              <w:t xml:space="preserve">pēc morfoloģiskā apstiprinājuma </w:t>
            </w:r>
            <w:proofErr w:type="spellStart"/>
            <w:r w:rsidRPr="00285D0D">
              <w:t>pamatdiagnoze</w:t>
            </w:r>
            <w:proofErr w:type="spellEnd"/>
            <w:r w:rsidRPr="00285D0D">
              <w:t xml:space="preserve"> – C43 un </w:t>
            </w:r>
            <w:proofErr w:type="spellStart"/>
            <w:r w:rsidRPr="00285D0D">
              <w:t>blakusdiagnoze</w:t>
            </w:r>
            <w:proofErr w:type="spellEnd"/>
            <w:r w:rsidRPr="00285D0D">
              <w:t xml:space="preserve"> – Z03.143)</w:t>
            </w:r>
          </w:p>
        </w:tc>
        <w:tc>
          <w:tcPr>
            <w:tcW w:w="856" w:type="pct"/>
            <w:shd w:val="clear" w:color="auto" w:fill="auto"/>
            <w:hideMark/>
          </w:tcPr>
          <w:p w14:paraId="14E9D391" w14:textId="77777777" w:rsidR="00C4416F" w:rsidRPr="00285D0D" w:rsidRDefault="00C4416F" w:rsidP="00C4416F">
            <w:pPr>
              <w:jc w:val="both"/>
            </w:pPr>
            <w:r w:rsidRPr="00285D0D">
              <w:t>14.1. Veic šādus izmeklējumus:</w:t>
            </w:r>
            <w:r w:rsidRPr="00285D0D">
              <w:br/>
              <w:t>14.1.1. ādas veidojuma biopsiju ar kādu no šādām metodēm:</w:t>
            </w:r>
            <w:r w:rsidRPr="00285D0D">
              <w:br/>
              <w:t xml:space="preserve">14.1.1.1. </w:t>
            </w:r>
            <w:proofErr w:type="spellStart"/>
            <w:r w:rsidRPr="00285D0D">
              <w:t>ekcīzijas</w:t>
            </w:r>
            <w:proofErr w:type="spellEnd"/>
            <w:r w:rsidRPr="00285D0D">
              <w:t xml:space="preserve"> biopsiju (</w:t>
            </w:r>
            <w:proofErr w:type="spellStart"/>
            <w:r w:rsidRPr="00285D0D">
              <w:t>elipsveida</w:t>
            </w:r>
            <w:proofErr w:type="spellEnd"/>
            <w:r w:rsidRPr="00285D0D">
              <w:t xml:space="preserve"> vai perforācijas vai </w:t>
            </w:r>
            <w:proofErr w:type="spellStart"/>
            <w:r w:rsidRPr="00285D0D">
              <w:t>kiretāžas</w:t>
            </w:r>
            <w:proofErr w:type="spellEnd"/>
            <w:r w:rsidRPr="00285D0D">
              <w:t xml:space="preserve"> vai dziļās skūšanas metodē) ar 1-3 mm atkāpi veselos audos; </w:t>
            </w:r>
            <w:r w:rsidRPr="00285D0D">
              <w:br/>
              <w:t xml:space="preserve">14.1.1.2. </w:t>
            </w:r>
            <w:proofErr w:type="spellStart"/>
            <w:r w:rsidRPr="00285D0D">
              <w:t>incīzijas</w:t>
            </w:r>
            <w:proofErr w:type="spellEnd"/>
            <w:r w:rsidRPr="00285D0D">
              <w:t xml:space="preserve"> jeb perforācijas biopsiju, audu paraugu ņemot no </w:t>
            </w:r>
            <w:proofErr w:type="spellStart"/>
            <w:r w:rsidRPr="00285D0D">
              <w:t>palmārajām</w:t>
            </w:r>
            <w:proofErr w:type="spellEnd"/>
            <w:r w:rsidRPr="00285D0D">
              <w:t xml:space="preserve"> ķermeņa vietām vai pirkstu vai sejas vai ausu daļām;</w:t>
            </w:r>
          </w:p>
          <w:p w14:paraId="696612D4" w14:textId="77777777" w:rsidR="00C4416F" w:rsidRPr="00285D0D" w:rsidRDefault="00C4416F" w:rsidP="00C4416F">
            <w:pPr>
              <w:jc w:val="both"/>
            </w:pPr>
            <w:r w:rsidRPr="00285D0D">
              <w:t>14.1.2. audu parauga morfoloģisku izmeklēšanu.</w:t>
            </w:r>
          </w:p>
        </w:tc>
        <w:tc>
          <w:tcPr>
            <w:tcW w:w="1347" w:type="pct"/>
            <w:shd w:val="clear" w:color="auto" w:fill="auto"/>
            <w:hideMark/>
          </w:tcPr>
          <w:p w14:paraId="0BED2EDA" w14:textId="77777777" w:rsidR="00C4416F" w:rsidRPr="00285D0D" w:rsidRDefault="00C4416F" w:rsidP="00C4416F">
            <w:pPr>
              <w:jc w:val="both"/>
            </w:pPr>
            <w:r w:rsidRPr="00285D0D">
              <w:t>14.2. Veic šādus izmeklējumus:</w:t>
            </w:r>
            <w:r w:rsidRPr="00285D0D">
              <w:br/>
              <w:t>14.2.1. limfmezglu ultrasonogrāfiju, ja pacientam ar ādas veidojumu ir taustāmi limfmezgli;</w:t>
            </w:r>
            <w:r w:rsidRPr="00285D0D">
              <w:br/>
              <w:t>14.2.2. pacientiem ar vēzi 0, I un II stadijā atbilstoši klīniskiem simptomiem veic:</w:t>
            </w:r>
          </w:p>
          <w:p w14:paraId="252B20E3" w14:textId="14F102C7" w:rsidR="00C4416F" w:rsidRPr="00285D0D" w:rsidRDefault="00C4416F" w:rsidP="00C4416F">
            <w:pPr>
              <w:jc w:val="both"/>
            </w:pPr>
            <w:r w:rsidRPr="00285D0D">
              <w:t>14.2.2.1.</w:t>
            </w:r>
            <w:r w:rsidR="00D860B7" w:rsidRPr="00285D0D">
              <w:t xml:space="preserve"> </w:t>
            </w:r>
            <w:r w:rsidRPr="00285D0D">
              <w:t>krūškurvja rentgenogrāfiju;</w:t>
            </w:r>
            <w:r w:rsidRPr="00285D0D">
              <w:br/>
              <w:t>14.2.2.2. krūškurvja datortomogrāfiju, ja rentgena attēlā ir aizdomas par metastāzēm;</w:t>
            </w:r>
          </w:p>
          <w:p w14:paraId="02996715" w14:textId="77777777" w:rsidR="00C4416F" w:rsidRPr="00285D0D" w:rsidRDefault="00C4416F" w:rsidP="00C4416F">
            <w:pPr>
              <w:jc w:val="both"/>
            </w:pPr>
            <w:r w:rsidRPr="00285D0D">
              <w:t>14.2.2.3. vēdera un iegurņa dobuma ultrasonogrāfiju;</w:t>
            </w:r>
          </w:p>
          <w:p w14:paraId="52143019" w14:textId="253E6B0A" w:rsidR="00C4416F" w:rsidRPr="00285D0D" w:rsidRDefault="00C4416F" w:rsidP="00C4416F">
            <w:pPr>
              <w:jc w:val="both"/>
            </w:pPr>
            <w:r w:rsidRPr="00285D0D">
              <w:t>14.2.2.4. vēdera vai iegurņa dobuma datortomogrāfija ar kontrastvielu, ja ultrasonogrāfijas attēlā ir patoloģiskas izmaiņas;</w:t>
            </w:r>
          </w:p>
          <w:p w14:paraId="6B861403" w14:textId="77777777" w:rsidR="00C4416F" w:rsidRPr="00285D0D" w:rsidRDefault="00C4416F" w:rsidP="00C4416F">
            <w:pPr>
              <w:jc w:val="both"/>
            </w:pPr>
            <w:r w:rsidRPr="00285D0D">
              <w:t xml:space="preserve">14.2.3. pacientiem ar biezām </w:t>
            </w:r>
            <w:proofErr w:type="spellStart"/>
            <w:r w:rsidRPr="00285D0D">
              <w:t>melanomām</w:t>
            </w:r>
            <w:proofErr w:type="spellEnd"/>
            <w:r w:rsidRPr="00285D0D">
              <w:t xml:space="preserve"> un vēzi III vai IV stadijā veic:</w:t>
            </w:r>
          </w:p>
          <w:p w14:paraId="11BA9B46" w14:textId="3FBFBA22" w:rsidR="00C4416F" w:rsidRPr="00285D0D" w:rsidRDefault="00C4416F" w:rsidP="00C4416F">
            <w:pPr>
              <w:jc w:val="both"/>
            </w:pPr>
            <w:r w:rsidRPr="00285D0D">
              <w:t>14.2.3.1.</w:t>
            </w:r>
            <w:r w:rsidR="00D860B7" w:rsidRPr="00285D0D">
              <w:t xml:space="preserve"> </w:t>
            </w:r>
            <w:r w:rsidRPr="00285D0D">
              <w:t>krūškurvja rentgenogrāfiju;</w:t>
            </w:r>
            <w:r w:rsidRPr="00285D0D">
              <w:br/>
              <w:t>14.2.3.2. krūškurvja datortomogrāfiju, ja rentgena attēlā ir patoloģiskas izmaiņas;</w:t>
            </w:r>
          </w:p>
          <w:p w14:paraId="3EE37A5C" w14:textId="77777777" w:rsidR="00C4416F" w:rsidRPr="00285D0D" w:rsidRDefault="00C4416F" w:rsidP="00C4416F">
            <w:pPr>
              <w:jc w:val="both"/>
            </w:pPr>
            <w:r w:rsidRPr="00285D0D">
              <w:t>14.2.3.3. vēdera un iegurņa dobuma ultrasonogrāfiju;</w:t>
            </w:r>
          </w:p>
          <w:p w14:paraId="37DA0286" w14:textId="7F0C8C09" w:rsidR="00C4416F" w:rsidRPr="00285D0D" w:rsidRDefault="00C4416F" w:rsidP="00C4416F">
            <w:pPr>
              <w:jc w:val="both"/>
            </w:pPr>
            <w:r w:rsidRPr="00285D0D">
              <w:t>14.2.3.4. vēdera vai iegurņa dobuma datortomogrāfija ar kontrastvielu, ja ultrasonogrāfijas attēlā ir patoloģiskas izmaiņas;</w:t>
            </w:r>
          </w:p>
          <w:p w14:paraId="419FA61F" w14:textId="77777777" w:rsidR="00C4416F" w:rsidRPr="00285D0D" w:rsidRDefault="00C4416F" w:rsidP="00C4416F">
            <w:pPr>
              <w:jc w:val="both"/>
            </w:pPr>
            <w:r w:rsidRPr="00285D0D">
              <w:t>14.2.4. pacientiem ar vēzi IIIC vai IV stadijā pēc nepieciešamības veic magnētiskās rezonanses izmeklējumu galvas smadzenēm.</w:t>
            </w:r>
          </w:p>
        </w:tc>
        <w:tc>
          <w:tcPr>
            <w:tcW w:w="1069" w:type="pct"/>
            <w:shd w:val="clear" w:color="auto" w:fill="auto"/>
            <w:hideMark/>
          </w:tcPr>
          <w:p w14:paraId="24B4CC21" w14:textId="77777777" w:rsidR="00C4416F" w:rsidRPr="00285D0D" w:rsidRDefault="00C4416F" w:rsidP="00C4416F">
            <w:pPr>
              <w:jc w:val="both"/>
            </w:pPr>
            <w:r w:rsidRPr="00285D0D">
              <w:t xml:space="preserve">14.3. Ja pacientam ar </w:t>
            </w:r>
            <w:proofErr w:type="spellStart"/>
            <w:r w:rsidRPr="00285D0D">
              <w:t>melanomu</w:t>
            </w:r>
            <w:proofErr w:type="spellEnd"/>
            <w:r w:rsidRPr="00285D0D">
              <w:t xml:space="preserve"> ir taustāmi limfmezgli vai ultrasonogrāfijā ir konstatētas izmaiņas limfmezglos, tad veic:</w:t>
            </w:r>
            <w:r w:rsidRPr="00285D0D">
              <w:br/>
              <w:t>14.3.1. vaļēju vai svārpsta limfmezglu biopsiju vai limfmezgla punkciju;</w:t>
            </w:r>
            <w:r w:rsidRPr="00285D0D">
              <w:br/>
              <w:t>14.3.2. audu parauga morfoloģisku izmeklēšanu.</w:t>
            </w:r>
          </w:p>
        </w:tc>
        <w:tc>
          <w:tcPr>
            <w:tcW w:w="935" w:type="pct"/>
            <w:shd w:val="clear" w:color="auto" w:fill="auto"/>
            <w:hideMark/>
          </w:tcPr>
          <w:p w14:paraId="4707D1CC" w14:textId="77777777" w:rsidR="00C4416F" w:rsidRPr="00285D0D" w:rsidRDefault="00C4416F" w:rsidP="00C4416F">
            <w:pPr>
              <w:jc w:val="both"/>
            </w:pPr>
            <w:r w:rsidRPr="00285D0D">
              <w:t xml:space="preserve">14.4. Ārstu konsīlijs, kurā piedalās ķirurgs vai mutes, sejas un žokļu ķirurgs, ja ādas veidojuma lokalizācija ir uz sejas, radiologs terapeits un onkologs </w:t>
            </w:r>
            <w:proofErr w:type="spellStart"/>
            <w:r w:rsidRPr="00285D0D">
              <w:t>ķīmijterapeits</w:t>
            </w:r>
            <w:proofErr w:type="spellEnd"/>
            <w:r w:rsidRPr="00285D0D">
              <w:t>.</w:t>
            </w:r>
          </w:p>
        </w:tc>
      </w:tr>
      <w:tr w:rsidR="00C4416F" w:rsidRPr="00285D0D" w14:paraId="4C8CA3CD" w14:textId="77777777" w:rsidTr="00D860B7">
        <w:tc>
          <w:tcPr>
            <w:tcW w:w="793" w:type="pct"/>
            <w:shd w:val="clear" w:color="auto" w:fill="auto"/>
            <w:hideMark/>
          </w:tcPr>
          <w:p w14:paraId="677F7A78" w14:textId="0128E140" w:rsidR="00C4416F" w:rsidRPr="00285D0D" w:rsidRDefault="00C4416F" w:rsidP="00C4416F">
            <w:pPr>
              <w:jc w:val="both"/>
            </w:pPr>
            <w:r w:rsidRPr="00285D0D">
              <w:t>15. Aknu</w:t>
            </w:r>
            <w:r w:rsidR="00F67D88" w:rsidRPr="00285D0D">
              <w:t>,</w:t>
            </w:r>
            <w:r w:rsidRPr="00285D0D">
              <w:t xml:space="preserve"> </w:t>
            </w:r>
            <w:proofErr w:type="spellStart"/>
            <w:r w:rsidRPr="00285D0D">
              <w:t>žultsceļu</w:t>
            </w:r>
            <w:proofErr w:type="spellEnd"/>
            <w:r w:rsidRPr="00285D0D">
              <w:t xml:space="preserve"> vai žultspūšļa vēzis (pirms morfoloģiskā apstiprinājuma </w:t>
            </w:r>
            <w:proofErr w:type="spellStart"/>
            <w:r w:rsidRPr="00285D0D">
              <w:t>pamatdiagnoze</w:t>
            </w:r>
            <w:proofErr w:type="spellEnd"/>
            <w:r w:rsidRPr="00285D0D">
              <w:t xml:space="preserve"> – Z03.122-Z03.124;</w:t>
            </w:r>
            <w:r w:rsidRPr="00285D0D">
              <w:br/>
              <w:t xml:space="preserve">pēc morfoloģiskā apstiprinājuma </w:t>
            </w:r>
            <w:proofErr w:type="spellStart"/>
            <w:r w:rsidRPr="00285D0D">
              <w:t>pamatdiagnoze</w:t>
            </w:r>
            <w:proofErr w:type="spellEnd"/>
            <w:r w:rsidRPr="00285D0D">
              <w:t xml:space="preserve"> – C22 – C24 un </w:t>
            </w:r>
            <w:proofErr w:type="spellStart"/>
            <w:r w:rsidRPr="00285D0D">
              <w:t>blakusdiagnoze</w:t>
            </w:r>
            <w:proofErr w:type="spellEnd"/>
            <w:r w:rsidRPr="00285D0D">
              <w:t xml:space="preserve"> – Z03.122-Z03.124)</w:t>
            </w:r>
          </w:p>
        </w:tc>
        <w:tc>
          <w:tcPr>
            <w:tcW w:w="856" w:type="pct"/>
            <w:shd w:val="clear" w:color="auto" w:fill="auto"/>
            <w:hideMark/>
          </w:tcPr>
          <w:p w14:paraId="208A4721" w14:textId="77777777" w:rsidR="00C4416F" w:rsidRPr="00285D0D" w:rsidRDefault="00C4416F" w:rsidP="00C4416F">
            <w:pPr>
              <w:jc w:val="both"/>
            </w:pPr>
            <w:r w:rsidRPr="00285D0D">
              <w:t>15.1. Veic divus no šādiem izmeklējumiem:</w:t>
            </w:r>
            <w:r w:rsidRPr="00285D0D">
              <w:br/>
              <w:t>15.1.1. biopsiju ultrasonogrāfijas kontrolē;</w:t>
            </w:r>
            <w:r w:rsidRPr="00285D0D">
              <w:br/>
              <w:t>15.1.2. biopsiju no radikālās operācijas materiāla;</w:t>
            </w:r>
            <w:r w:rsidRPr="00285D0D">
              <w:br/>
              <w:t>15.1.3. audu parauga morfoloģisku izmeklēšanu.</w:t>
            </w:r>
          </w:p>
        </w:tc>
        <w:tc>
          <w:tcPr>
            <w:tcW w:w="1347" w:type="pct"/>
            <w:shd w:val="clear" w:color="auto" w:fill="auto"/>
            <w:hideMark/>
          </w:tcPr>
          <w:p w14:paraId="73D7884A" w14:textId="77777777" w:rsidR="00C4416F" w:rsidRPr="00285D0D" w:rsidRDefault="00C4416F" w:rsidP="00C4416F">
            <w:pPr>
              <w:jc w:val="both"/>
            </w:pPr>
            <w:r w:rsidRPr="00285D0D">
              <w:t>15.2. Veic šādus izmeklējumus:</w:t>
            </w:r>
          </w:p>
          <w:p w14:paraId="2E946DC7" w14:textId="77777777" w:rsidR="00C4416F" w:rsidRPr="00285D0D" w:rsidRDefault="00C4416F" w:rsidP="00C4416F">
            <w:pPr>
              <w:jc w:val="both"/>
            </w:pPr>
            <w:r w:rsidRPr="00285D0D">
              <w:t>15.2.1. vēdera dobuma datortomogrāfiju ar kontrastvielu, ja šāds izmeklējums nav iepriekš veikts;</w:t>
            </w:r>
          </w:p>
          <w:p w14:paraId="0F443E8B" w14:textId="77777777" w:rsidR="00C4416F" w:rsidRPr="00285D0D" w:rsidRDefault="00C4416F" w:rsidP="00C4416F">
            <w:pPr>
              <w:jc w:val="both"/>
            </w:pPr>
            <w:r w:rsidRPr="00285D0D">
              <w:t>15.2.2. veic vēdera dobuma magnētiskās rezonanses izmeklējumu ar kontrastvielu, ja veidojums ir potenciāls operējams;</w:t>
            </w:r>
            <w:r w:rsidRPr="00285D0D">
              <w:br/>
              <w:t xml:space="preserve">15.2.3. </w:t>
            </w:r>
            <w:proofErr w:type="spellStart"/>
            <w:r w:rsidRPr="00285D0D">
              <w:t>ekstrahepatiskās</w:t>
            </w:r>
            <w:proofErr w:type="spellEnd"/>
            <w:r w:rsidRPr="00285D0D">
              <w:t xml:space="preserve"> izplatības novērtēšanai veic: </w:t>
            </w:r>
          </w:p>
          <w:p w14:paraId="48200667" w14:textId="64423828" w:rsidR="00C4416F" w:rsidRPr="00285D0D" w:rsidRDefault="00C4416F" w:rsidP="00C4416F">
            <w:pPr>
              <w:jc w:val="both"/>
            </w:pPr>
            <w:r w:rsidRPr="00285D0D">
              <w:t>15.2.3.1.krūškurvja rentgenogrāfiju;</w:t>
            </w:r>
            <w:r w:rsidRPr="00285D0D">
              <w:br/>
              <w:t>15.2.3.2. krūškurvja datortomogrāfiju ar</w:t>
            </w:r>
            <w:r w:rsidR="00F67D88" w:rsidRPr="00285D0D">
              <w:t xml:space="preserve"> vai </w:t>
            </w:r>
            <w:r w:rsidRPr="00285D0D">
              <w:t>bez kontrastvielas, ja rentgena attēlā ir aizdomas par metastāzēm;</w:t>
            </w:r>
            <w:r w:rsidRPr="00285D0D">
              <w:br/>
              <w:t xml:space="preserve">15.2.3.3. kaulu </w:t>
            </w:r>
            <w:proofErr w:type="spellStart"/>
            <w:r w:rsidRPr="00285D0D">
              <w:t>scintigrāfiju</w:t>
            </w:r>
            <w:proofErr w:type="spellEnd"/>
            <w:r w:rsidRPr="00285D0D">
              <w:t>, ja pacientam ir simptomi vai sūdzības, kas liecina par metastāzēm kaulos;</w:t>
            </w:r>
          </w:p>
          <w:p w14:paraId="0FA28832" w14:textId="77777777" w:rsidR="00C4416F" w:rsidRPr="00285D0D" w:rsidRDefault="00C4416F" w:rsidP="00C4416F">
            <w:pPr>
              <w:jc w:val="both"/>
            </w:pPr>
            <w:r w:rsidRPr="00285D0D">
              <w:t>15.2.3.4. iegurņa dobuma ultrasonogrāfiju;</w:t>
            </w:r>
          </w:p>
          <w:p w14:paraId="694F936B" w14:textId="77777777" w:rsidR="00C4416F" w:rsidRPr="00285D0D" w:rsidRDefault="00C4416F" w:rsidP="00C4416F">
            <w:pPr>
              <w:jc w:val="both"/>
            </w:pPr>
            <w:r w:rsidRPr="00285D0D">
              <w:t>15.2.3.5 iegurņa dobuma datortomogrāfija ar kontrastvielu, ja ultrasonogrāfijas attēlā ir aizdomas par metastāzēm;</w:t>
            </w:r>
          </w:p>
          <w:p w14:paraId="2CD764FC" w14:textId="6ADC4373" w:rsidR="00C4416F" w:rsidRPr="00285D0D" w:rsidRDefault="00C4416F" w:rsidP="00C4416F">
            <w:pPr>
              <w:jc w:val="both"/>
            </w:pPr>
            <w:r w:rsidRPr="00285D0D">
              <w:t xml:space="preserve">15.2.4. magnētiskās rezonanses </w:t>
            </w:r>
            <w:proofErr w:type="spellStart"/>
            <w:r w:rsidRPr="00285D0D">
              <w:t>holangiopankretogrāfiju</w:t>
            </w:r>
            <w:proofErr w:type="spellEnd"/>
            <w:r w:rsidRPr="00285D0D">
              <w:t xml:space="preserve"> ar kontrastvielu, ja ir aizdomas par </w:t>
            </w:r>
            <w:proofErr w:type="spellStart"/>
            <w:r w:rsidRPr="00285D0D">
              <w:t>žultsceļu</w:t>
            </w:r>
            <w:proofErr w:type="spellEnd"/>
            <w:r w:rsidRPr="00285D0D">
              <w:t xml:space="preserve"> vai žultspūšļa audzēju. </w:t>
            </w:r>
          </w:p>
        </w:tc>
        <w:tc>
          <w:tcPr>
            <w:tcW w:w="1069" w:type="pct"/>
            <w:shd w:val="clear" w:color="auto" w:fill="auto"/>
            <w:hideMark/>
          </w:tcPr>
          <w:p w14:paraId="5E49EDB6" w14:textId="77777777" w:rsidR="00C4416F" w:rsidRPr="00285D0D" w:rsidRDefault="00C4416F" w:rsidP="00C4416F">
            <w:pPr>
              <w:jc w:val="both"/>
            </w:pPr>
            <w:r w:rsidRPr="00285D0D">
              <w:t>15.3. Atbilstoši nepieciešamībai veic:</w:t>
            </w:r>
            <w:r w:rsidRPr="00285D0D">
              <w:br/>
              <w:t xml:space="preserve">15.3.1. </w:t>
            </w:r>
            <w:proofErr w:type="spellStart"/>
            <w:r w:rsidRPr="00285D0D">
              <w:t>ascīta</w:t>
            </w:r>
            <w:proofErr w:type="spellEnd"/>
            <w:r w:rsidRPr="00285D0D">
              <w:t xml:space="preserve"> punkciju un </w:t>
            </w:r>
            <w:proofErr w:type="spellStart"/>
            <w:r w:rsidRPr="00285D0D">
              <w:t>ascīta</w:t>
            </w:r>
            <w:proofErr w:type="spellEnd"/>
            <w:r w:rsidRPr="00285D0D">
              <w:t xml:space="preserve"> </w:t>
            </w:r>
            <w:proofErr w:type="spellStart"/>
            <w:r w:rsidRPr="00285D0D">
              <w:t>citoloģisku</w:t>
            </w:r>
            <w:proofErr w:type="spellEnd"/>
            <w:r w:rsidRPr="00285D0D">
              <w:t xml:space="preserve"> izmeklēšanu, ja atrod brīvu šķidrumu vēdera dobumā;</w:t>
            </w:r>
          </w:p>
          <w:p w14:paraId="55315AF9" w14:textId="77777777" w:rsidR="00C4416F" w:rsidRPr="00285D0D" w:rsidRDefault="00C4416F" w:rsidP="00C4416F">
            <w:pPr>
              <w:jc w:val="both"/>
            </w:pPr>
            <w:r w:rsidRPr="00285D0D">
              <w:t>15.3.2. aknu vēža gadījumā šādu vīrusa hepatīta B rādītāju laboratorisku noteikšanu:</w:t>
            </w:r>
          </w:p>
          <w:p w14:paraId="617BE5F6" w14:textId="4BEA41FB" w:rsidR="00C4416F" w:rsidRPr="00285D0D" w:rsidRDefault="00C4416F" w:rsidP="00C4416F">
            <w:pPr>
              <w:jc w:val="both"/>
            </w:pPr>
            <w:r w:rsidRPr="00285D0D">
              <w:t>15.3.2.1.</w:t>
            </w:r>
            <w:r w:rsidR="00D860B7" w:rsidRPr="00285D0D">
              <w:t xml:space="preserve"> </w:t>
            </w:r>
            <w:r w:rsidRPr="00285D0D">
              <w:t>vīrusa hepatīta B virsmas antigēnu (</w:t>
            </w:r>
            <w:proofErr w:type="spellStart"/>
            <w:r w:rsidRPr="00285D0D">
              <w:t>HBsAg</w:t>
            </w:r>
            <w:proofErr w:type="spellEnd"/>
            <w:r w:rsidRPr="00285D0D">
              <w:t xml:space="preserve">); </w:t>
            </w:r>
          </w:p>
          <w:p w14:paraId="6931F099" w14:textId="77777777" w:rsidR="00C4416F" w:rsidRPr="00285D0D" w:rsidRDefault="00C4416F" w:rsidP="00C4416F">
            <w:pPr>
              <w:jc w:val="both"/>
            </w:pPr>
            <w:r w:rsidRPr="00285D0D">
              <w:t xml:space="preserve">15.3.2.2. </w:t>
            </w:r>
            <w:proofErr w:type="spellStart"/>
            <w:r w:rsidRPr="00285D0D">
              <w:t>HBeAg</w:t>
            </w:r>
            <w:proofErr w:type="spellEnd"/>
            <w:r w:rsidRPr="00285D0D">
              <w:t xml:space="preserve">, </w:t>
            </w:r>
            <w:proofErr w:type="spellStart"/>
            <w:r w:rsidRPr="00285D0D">
              <w:t>HBeAb</w:t>
            </w:r>
            <w:proofErr w:type="spellEnd"/>
            <w:r w:rsidRPr="00285D0D">
              <w:t xml:space="preserve"> un kvantitatīvo HBV DNS rādītāju, ja </w:t>
            </w:r>
            <w:proofErr w:type="spellStart"/>
            <w:r w:rsidRPr="00285D0D">
              <w:t>HBsAg</w:t>
            </w:r>
            <w:proofErr w:type="spellEnd"/>
            <w:r w:rsidRPr="00285D0D">
              <w:t xml:space="preserve"> ir pozitīvs;</w:t>
            </w:r>
          </w:p>
          <w:p w14:paraId="3BE7FC71" w14:textId="57DE83C7" w:rsidR="00C4416F" w:rsidRPr="00285D0D" w:rsidRDefault="00C4416F" w:rsidP="00C4416F">
            <w:pPr>
              <w:jc w:val="both"/>
            </w:pPr>
            <w:r w:rsidRPr="00285D0D">
              <w:t>15.3.2.3</w:t>
            </w:r>
            <w:r w:rsidR="00D860B7" w:rsidRPr="00285D0D">
              <w:t>.</w:t>
            </w:r>
            <w:r w:rsidRPr="00285D0D">
              <w:t xml:space="preserve"> vīrusa hepatīta B virsmas antivielas;</w:t>
            </w:r>
          </w:p>
          <w:p w14:paraId="4DCC533E" w14:textId="77777777" w:rsidR="00C4416F" w:rsidRPr="00285D0D" w:rsidRDefault="00C4416F" w:rsidP="00C4416F">
            <w:pPr>
              <w:jc w:val="both"/>
            </w:pPr>
            <w:r w:rsidRPr="00285D0D">
              <w:t>15.3.2.4. vīrusa hepatīta B kodola imūnglobulīnu G (</w:t>
            </w:r>
            <w:proofErr w:type="spellStart"/>
            <w:r w:rsidRPr="00285D0D">
              <w:t>HBcAb</w:t>
            </w:r>
            <w:proofErr w:type="spellEnd"/>
            <w:r w:rsidRPr="00285D0D">
              <w:t xml:space="preserve"> </w:t>
            </w:r>
            <w:proofErr w:type="spellStart"/>
            <w:r w:rsidRPr="00285D0D">
              <w:t>IgG</w:t>
            </w:r>
            <w:proofErr w:type="spellEnd"/>
            <w:r w:rsidRPr="00285D0D">
              <w:t>);</w:t>
            </w:r>
          </w:p>
          <w:p w14:paraId="32A24359" w14:textId="77777777" w:rsidR="00C4416F" w:rsidRPr="00285D0D" w:rsidRDefault="00C4416F" w:rsidP="00C4416F">
            <w:pPr>
              <w:jc w:val="both"/>
            </w:pPr>
            <w:r w:rsidRPr="00285D0D">
              <w:t xml:space="preserve">15.3.2.5. kvantitatīvo HBV DNS rādītāju, ja </w:t>
            </w:r>
            <w:proofErr w:type="spellStart"/>
            <w:r w:rsidRPr="00285D0D">
              <w:t>HBcAb</w:t>
            </w:r>
            <w:proofErr w:type="spellEnd"/>
            <w:r w:rsidRPr="00285D0D">
              <w:t xml:space="preserve"> </w:t>
            </w:r>
            <w:proofErr w:type="spellStart"/>
            <w:r w:rsidRPr="00285D0D">
              <w:t>IgG</w:t>
            </w:r>
            <w:proofErr w:type="spellEnd"/>
            <w:r w:rsidRPr="00285D0D">
              <w:t xml:space="preserve"> pozitīvs;</w:t>
            </w:r>
          </w:p>
          <w:p w14:paraId="15FE6E4C" w14:textId="77777777" w:rsidR="00C4416F" w:rsidRPr="00285D0D" w:rsidRDefault="00C4416F" w:rsidP="00C4416F">
            <w:pPr>
              <w:jc w:val="both"/>
            </w:pPr>
            <w:r w:rsidRPr="00285D0D">
              <w:t>15.3.2.6. vīrusa hepatīta B kodola imūnglobulīnu M (</w:t>
            </w:r>
            <w:proofErr w:type="spellStart"/>
            <w:r w:rsidRPr="00285D0D">
              <w:t>HBcAb</w:t>
            </w:r>
            <w:proofErr w:type="spellEnd"/>
            <w:r w:rsidRPr="00285D0D">
              <w:t xml:space="preserve"> </w:t>
            </w:r>
            <w:proofErr w:type="spellStart"/>
            <w:r w:rsidRPr="00285D0D">
              <w:t>IgM</w:t>
            </w:r>
            <w:proofErr w:type="spellEnd"/>
            <w:r w:rsidRPr="00285D0D">
              <w:t>) akūtos vīrusu hepatīta gadījumos;</w:t>
            </w:r>
          </w:p>
          <w:p w14:paraId="5CDA1F97" w14:textId="77777777" w:rsidR="00C4416F" w:rsidRPr="00285D0D" w:rsidRDefault="00C4416F" w:rsidP="00C4416F">
            <w:pPr>
              <w:jc w:val="both"/>
            </w:pPr>
            <w:r w:rsidRPr="00285D0D">
              <w:t>15.3.3. vīrusa hepatīta C antivielu noteikšanu aknu vēža gadījumā;</w:t>
            </w:r>
          </w:p>
          <w:p w14:paraId="36FAD6B9" w14:textId="77777777" w:rsidR="00C4416F" w:rsidRPr="00285D0D" w:rsidRDefault="00C4416F" w:rsidP="00C4416F">
            <w:pPr>
              <w:jc w:val="both"/>
            </w:pPr>
            <w:r w:rsidRPr="00285D0D">
              <w:t>15.3.4. kvantitatīvo HCV RNS rādītāju un HCV genotipu, ja pacientam ar aknu vēzi vīrusa hepatīta C antivielas ir pozitīvas;</w:t>
            </w:r>
          </w:p>
          <w:p w14:paraId="500C3C24" w14:textId="77777777" w:rsidR="00C4416F" w:rsidRPr="00285D0D" w:rsidRDefault="00C4416F" w:rsidP="00C4416F">
            <w:pPr>
              <w:jc w:val="both"/>
            </w:pPr>
            <w:r w:rsidRPr="00285D0D">
              <w:t xml:space="preserve">15.3.5. ja pacientam ir aknu ciroze, tās smaguma pakāpi izvērtē pēc </w:t>
            </w:r>
            <w:proofErr w:type="spellStart"/>
            <w:r w:rsidRPr="00285D0D">
              <w:rPr>
                <w:i/>
              </w:rPr>
              <w:t>Child-Pugh</w:t>
            </w:r>
            <w:proofErr w:type="spellEnd"/>
            <w:r w:rsidRPr="00285D0D">
              <w:rPr>
                <w:i/>
              </w:rPr>
              <w:t xml:space="preserve"> </w:t>
            </w:r>
            <w:r w:rsidRPr="00285D0D">
              <w:t>skalas;</w:t>
            </w:r>
            <w:r w:rsidRPr="00285D0D">
              <w:br/>
              <w:t>15.3.5. nieru funkcionālo rādītāju noteikšanu, ja plānoti izmeklējumi ar kontrastvielu.</w:t>
            </w:r>
          </w:p>
        </w:tc>
        <w:tc>
          <w:tcPr>
            <w:tcW w:w="935" w:type="pct"/>
            <w:shd w:val="clear" w:color="auto" w:fill="auto"/>
            <w:hideMark/>
          </w:tcPr>
          <w:p w14:paraId="006C0F1E" w14:textId="581DF633" w:rsidR="00C4416F" w:rsidRPr="00285D0D" w:rsidRDefault="00C4416F" w:rsidP="00C4416F">
            <w:pPr>
              <w:jc w:val="both"/>
            </w:pPr>
            <w:r w:rsidRPr="00285D0D">
              <w:t xml:space="preserve">15.4. Ārstu konsilijs, kurā piedalās ķirurgs ar specializāciju aknu </w:t>
            </w:r>
            <w:proofErr w:type="spellStart"/>
            <w:r w:rsidRPr="00285D0D">
              <w:t>ķiruģijā</w:t>
            </w:r>
            <w:proofErr w:type="spellEnd"/>
            <w:r w:rsidRPr="00285D0D">
              <w:t xml:space="preserve">, </w:t>
            </w:r>
            <w:proofErr w:type="spellStart"/>
            <w:r w:rsidRPr="00285D0D">
              <w:t>hepatologs</w:t>
            </w:r>
            <w:proofErr w:type="spellEnd"/>
            <w:r w:rsidRPr="00285D0D">
              <w:t xml:space="preserve"> vai </w:t>
            </w:r>
            <w:proofErr w:type="spellStart"/>
            <w:r w:rsidRPr="00285D0D">
              <w:t>gastroenterologs</w:t>
            </w:r>
            <w:proofErr w:type="spellEnd"/>
            <w:r w:rsidRPr="00285D0D">
              <w:t xml:space="preserve"> radiologs </w:t>
            </w:r>
            <w:proofErr w:type="spellStart"/>
            <w:r w:rsidRPr="00285D0D">
              <w:t>diagnosts</w:t>
            </w:r>
            <w:proofErr w:type="spellEnd"/>
            <w:r w:rsidRPr="00285D0D">
              <w:t xml:space="preserve">, onkologs </w:t>
            </w:r>
            <w:proofErr w:type="spellStart"/>
            <w:r w:rsidRPr="00285D0D">
              <w:t>ķīmijterapeits</w:t>
            </w:r>
            <w:proofErr w:type="spellEnd"/>
            <w:r w:rsidRPr="00285D0D">
              <w:t xml:space="preserve"> un radiologs terapeits.</w:t>
            </w:r>
          </w:p>
        </w:tc>
      </w:tr>
      <w:tr w:rsidR="00C4416F" w:rsidRPr="00285D0D" w14:paraId="23D5BF03" w14:textId="77777777" w:rsidTr="00D860B7">
        <w:tc>
          <w:tcPr>
            <w:tcW w:w="793" w:type="pct"/>
            <w:shd w:val="clear" w:color="auto" w:fill="auto"/>
          </w:tcPr>
          <w:p w14:paraId="4A74C843" w14:textId="361C9451" w:rsidR="00C4416F" w:rsidRPr="00285D0D" w:rsidRDefault="00C4416F" w:rsidP="00C4416F">
            <w:pPr>
              <w:jc w:val="both"/>
            </w:pPr>
            <w:r w:rsidRPr="00285D0D">
              <w:t>16. Lūpas</w:t>
            </w:r>
            <w:r w:rsidR="00CF443D" w:rsidRPr="00285D0D">
              <w:t>,</w:t>
            </w:r>
            <w:r w:rsidRPr="00285D0D">
              <w:t xml:space="preserve"> mutes dobums vai rīkles mutes daļas vēzis (pirms morfoloģiskā apstiprinājuma </w:t>
            </w:r>
            <w:proofErr w:type="spellStart"/>
            <w:r w:rsidRPr="00285D0D">
              <w:t>pamatdiagnoze</w:t>
            </w:r>
            <w:proofErr w:type="spellEnd"/>
            <w:r w:rsidRPr="00285D0D">
              <w:t xml:space="preserve"> – Z03.100-Z03.110;</w:t>
            </w:r>
            <w:r w:rsidRPr="00285D0D">
              <w:br/>
              <w:t xml:space="preserve">pēc morfoloģiskā apstiprinājuma </w:t>
            </w:r>
            <w:proofErr w:type="spellStart"/>
            <w:r w:rsidRPr="00285D0D">
              <w:t>pamatdiagnoze</w:t>
            </w:r>
            <w:proofErr w:type="spellEnd"/>
            <w:r w:rsidRPr="00285D0D">
              <w:t xml:space="preserve"> – C00 –C10 un </w:t>
            </w:r>
            <w:proofErr w:type="spellStart"/>
            <w:r w:rsidRPr="00285D0D">
              <w:t>blakusdiagnoze</w:t>
            </w:r>
            <w:proofErr w:type="spellEnd"/>
            <w:r w:rsidRPr="00285D0D">
              <w:t xml:space="preserve"> – Z03.100-Z03.110)</w:t>
            </w:r>
          </w:p>
        </w:tc>
        <w:tc>
          <w:tcPr>
            <w:tcW w:w="856" w:type="pct"/>
            <w:shd w:val="clear" w:color="auto" w:fill="auto"/>
          </w:tcPr>
          <w:p w14:paraId="7D33A101" w14:textId="77777777" w:rsidR="00C4416F" w:rsidRPr="00285D0D" w:rsidRDefault="00C4416F" w:rsidP="00C4416F">
            <w:pPr>
              <w:jc w:val="both"/>
            </w:pPr>
            <w:r w:rsidRPr="00285D0D">
              <w:t>16.1. Veic šādus izmeklējumus:</w:t>
            </w:r>
          </w:p>
          <w:p w14:paraId="40B4AE6E" w14:textId="77777777" w:rsidR="00C4416F" w:rsidRPr="00285D0D" w:rsidRDefault="00C4416F" w:rsidP="00C4416F">
            <w:pPr>
              <w:jc w:val="both"/>
            </w:pPr>
            <w:r w:rsidRPr="00285D0D">
              <w:t>16.1.1. biopsiju  vienā no šiem veidiem:</w:t>
            </w:r>
          </w:p>
          <w:p w14:paraId="6E949098" w14:textId="052AB088" w:rsidR="00C4416F" w:rsidRPr="00285D0D" w:rsidRDefault="00C4416F" w:rsidP="00C4416F">
            <w:pPr>
              <w:jc w:val="both"/>
            </w:pPr>
            <w:r w:rsidRPr="00285D0D">
              <w:t>16.1.1.1.</w:t>
            </w:r>
            <w:r w:rsidR="00D860B7" w:rsidRPr="00285D0D">
              <w:t xml:space="preserve"> </w:t>
            </w:r>
            <w:r w:rsidRPr="00285D0D">
              <w:t>ultrasonogrāfijas kontrolē;</w:t>
            </w:r>
          </w:p>
          <w:p w14:paraId="547C00DE" w14:textId="2CF102A5" w:rsidR="00C4416F" w:rsidRPr="00285D0D" w:rsidRDefault="00C4416F" w:rsidP="00C4416F">
            <w:pPr>
              <w:jc w:val="both"/>
            </w:pPr>
            <w:r w:rsidRPr="00285D0D">
              <w:t>16.1.1.2.</w:t>
            </w:r>
            <w:r w:rsidR="00D860B7" w:rsidRPr="00285D0D">
              <w:t xml:space="preserve"> </w:t>
            </w:r>
            <w:proofErr w:type="spellStart"/>
            <w:r w:rsidRPr="00285D0D">
              <w:t>endoskopiska</w:t>
            </w:r>
            <w:proofErr w:type="spellEnd"/>
            <w:r w:rsidRPr="00285D0D">
              <w:t xml:space="preserve"> izmeklējuma laikā;</w:t>
            </w:r>
          </w:p>
          <w:p w14:paraId="343A22FC" w14:textId="77777777" w:rsidR="00C4416F" w:rsidRPr="00285D0D" w:rsidRDefault="00C4416F" w:rsidP="00C4416F">
            <w:pPr>
              <w:jc w:val="both"/>
            </w:pPr>
            <w:r w:rsidRPr="00285D0D">
              <w:t>16.1.1.3. taustes kontrolē;</w:t>
            </w:r>
            <w:r w:rsidRPr="00285D0D">
              <w:br/>
              <w:t>16.1.2. audu parauga morfoloģisku izmeklēšanu.</w:t>
            </w:r>
          </w:p>
        </w:tc>
        <w:tc>
          <w:tcPr>
            <w:tcW w:w="1347" w:type="pct"/>
            <w:shd w:val="clear" w:color="auto" w:fill="auto"/>
          </w:tcPr>
          <w:p w14:paraId="355CEB53" w14:textId="77777777" w:rsidR="00C4416F" w:rsidRPr="00285D0D" w:rsidRDefault="00C4416F" w:rsidP="00C4416F">
            <w:pPr>
              <w:jc w:val="both"/>
            </w:pPr>
            <w:r w:rsidRPr="00285D0D">
              <w:t>16.2. Veic šādus izmeklējumus:</w:t>
            </w:r>
          </w:p>
          <w:p w14:paraId="48BC9775" w14:textId="77777777" w:rsidR="00C4416F" w:rsidRPr="00285D0D" w:rsidRDefault="00C4416F" w:rsidP="00C4416F">
            <w:pPr>
              <w:jc w:val="both"/>
            </w:pPr>
            <w:r w:rsidRPr="00285D0D">
              <w:t>16.2.1.krūškurvja rentgenogrāfiju;</w:t>
            </w:r>
          </w:p>
          <w:p w14:paraId="060B4836" w14:textId="18BC9F68" w:rsidR="00C4416F" w:rsidRPr="00285D0D" w:rsidRDefault="00C4416F" w:rsidP="00C4416F">
            <w:pPr>
              <w:jc w:val="both"/>
            </w:pPr>
            <w:r w:rsidRPr="00285D0D">
              <w:t xml:space="preserve">16.2.2. datortomogrāfiju ar kontrastvielu (kaklam vai galvai); </w:t>
            </w:r>
          </w:p>
          <w:p w14:paraId="79DDF7E3" w14:textId="60966AC6" w:rsidR="00C4416F" w:rsidRPr="00285D0D" w:rsidRDefault="00C4416F" w:rsidP="00C4416F">
            <w:pPr>
              <w:jc w:val="both"/>
            </w:pPr>
            <w:r w:rsidRPr="00285D0D">
              <w:t>16.2.3. magnētisko rezonansi galvai vai kakla un rajonam, ja plānota operatīva terapija;</w:t>
            </w:r>
          </w:p>
          <w:p w14:paraId="537BA91D" w14:textId="39D6C85D" w:rsidR="00C4416F" w:rsidRPr="00285D0D" w:rsidRDefault="00C4416F" w:rsidP="00C4416F">
            <w:pPr>
              <w:jc w:val="both"/>
            </w:pPr>
            <w:r w:rsidRPr="00285D0D">
              <w:t>16.2.4. krūškurvja dobuma datortomogrāfiju ar</w:t>
            </w:r>
            <w:r w:rsidR="00CF443D" w:rsidRPr="00285D0D">
              <w:t xml:space="preserve"> vai </w:t>
            </w:r>
            <w:r w:rsidRPr="00285D0D">
              <w:t xml:space="preserve">bez kontrastvielas, ja rentgena attēlā ir aizdomas par metastāzēm; </w:t>
            </w:r>
          </w:p>
          <w:p w14:paraId="4A139BDF" w14:textId="77777777" w:rsidR="00C4416F" w:rsidRPr="00285D0D" w:rsidRDefault="00C4416F" w:rsidP="00C4416F">
            <w:pPr>
              <w:jc w:val="both"/>
            </w:pPr>
            <w:r w:rsidRPr="00285D0D">
              <w:t>16.2.5. pacientam sākot ar vēzi III stadijā:</w:t>
            </w:r>
          </w:p>
          <w:p w14:paraId="6D4F87C9" w14:textId="77777777" w:rsidR="00C4416F" w:rsidRPr="00285D0D" w:rsidRDefault="00C4416F" w:rsidP="00C4416F">
            <w:pPr>
              <w:jc w:val="both"/>
            </w:pPr>
            <w:r w:rsidRPr="00285D0D">
              <w:t xml:space="preserve">16.2.5.1. kaulu </w:t>
            </w:r>
            <w:proofErr w:type="spellStart"/>
            <w:r w:rsidRPr="00285D0D">
              <w:t>scintigrāfiju</w:t>
            </w:r>
            <w:proofErr w:type="spellEnd"/>
            <w:r w:rsidRPr="00285D0D">
              <w:t>, ja pacientam ir simptomi vai sūdzības, kas liecina par metastāzēm kaulos;</w:t>
            </w:r>
          </w:p>
          <w:p w14:paraId="1F1918B1" w14:textId="77777777" w:rsidR="00C4416F" w:rsidRPr="00285D0D" w:rsidRDefault="00C4416F" w:rsidP="00C4416F">
            <w:pPr>
              <w:jc w:val="both"/>
            </w:pPr>
            <w:r w:rsidRPr="00285D0D">
              <w:t>16.2.5.2. vēdera dobuma ultrasonogrāfiju;</w:t>
            </w:r>
            <w:r w:rsidRPr="00285D0D">
              <w:br/>
              <w:t>16.2.5.3.vēdera dobuma datortomogrāfiju ar kontrastvielu, ja ultrasonogrāfijā konstatētas patoloģiskas izmaiņas;</w:t>
            </w:r>
          </w:p>
          <w:p w14:paraId="20D4FCB8" w14:textId="77777777" w:rsidR="00C4416F" w:rsidRPr="00285D0D" w:rsidRDefault="00C4416F" w:rsidP="00C4416F">
            <w:pPr>
              <w:jc w:val="both"/>
            </w:pPr>
            <w:r w:rsidRPr="00285D0D">
              <w:t>16.2.5.4.iegurņa dobuma ultrasonogrāfiju;</w:t>
            </w:r>
          </w:p>
          <w:p w14:paraId="25EFDE16" w14:textId="77777777" w:rsidR="00C4416F" w:rsidRPr="00285D0D" w:rsidRDefault="00C4416F" w:rsidP="00C4416F">
            <w:pPr>
              <w:jc w:val="both"/>
            </w:pPr>
            <w:r w:rsidRPr="00285D0D">
              <w:t>16.2.5.5. iegurņa dobuma datortomogrāfija ar kontrastvielu, ja ultrasonogrāfijas attēlā ir aizdomas par metastāzēm.</w:t>
            </w:r>
          </w:p>
        </w:tc>
        <w:tc>
          <w:tcPr>
            <w:tcW w:w="1069" w:type="pct"/>
            <w:shd w:val="clear" w:color="auto" w:fill="auto"/>
          </w:tcPr>
          <w:p w14:paraId="7E27B127" w14:textId="77777777" w:rsidR="00C4416F" w:rsidRPr="00285D0D" w:rsidRDefault="00C4416F" w:rsidP="00C4416F">
            <w:pPr>
              <w:jc w:val="both"/>
            </w:pPr>
            <w:r w:rsidRPr="00285D0D">
              <w:t>16.3. Veic šādas pārbaudes:</w:t>
            </w:r>
          </w:p>
          <w:p w14:paraId="53C42A17" w14:textId="5ACB2BF8" w:rsidR="00C4416F" w:rsidRPr="00285D0D" w:rsidRDefault="00C4416F" w:rsidP="00C4416F">
            <w:pPr>
              <w:jc w:val="both"/>
            </w:pPr>
            <w:r w:rsidRPr="00285D0D">
              <w:t>16.3.1. ja pacientam ir taustāmi limfmezgli vai ultrasonogrāfijā ir konstatētas izmaiņas limfmezglos, tad veic:</w:t>
            </w:r>
            <w:r w:rsidRPr="00285D0D">
              <w:br/>
              <w:t>16.3.1.1. vaļēju vai svārpsta limfmezglu biopsiju vai limfmezgla punkciju;</w:t>
            </w:r>
            <w:r w:rsidRPr="00285D0D">
              <w:br/>
              <w:t>16.3.1.2. audu parauga morfoloģisku izmeklēšanu;</w:t>
            </w:r>
          </w:p>
          <w:p w14:paraId="278F9730" w14:textId="2BF66680" w:rsidR="00C4416F" w:rsidRPr="00285D0D" w:rsidRDefault="00C4416F" w:rsidP="00C4416F">
            <w:pPr>
              <w:jc w:val="both"/>
            </w:pPr>
            <w:r w:rsidRPr="00285D0D">
              <w:t>16.3.2.</w:t>
            </w:r>
            <w:r w:rsidR="00D860B7" w:rsidRPr="00285D0D">
              <w:t xml:space="preserve"> </w:t>
            </w:r>
            <w:r w:rsidRPr="00285D0D">
              <w:t>nieru funkcionālo rādītāju noteikšanu, ja plānoti izmeklējumi ar kontrastvielu.</w:t>
            </w:r>
          </w:p>
        </w:tc>
        <w:tc>
          <w:tcPr>
            <w:tcW w:w="935" w:type="pct"/>
            <w:shd w:val="clear" w:color="auto" w:fill="auto"/>
          </w:tcPr>
          <w:p w14:paraId="4AA7D651" w14:textId="62809918" w:rsidR="00C4416F" w:rsidRPr="00285D0D" w:rsidRDefault="00C4416F" w:rsidP="00C4416F">
            <w:pPr>
              <w:jc w:val="both"/>
            </w:pPr>
            <w:r w:rsidRPr="00285D0D">
              <w:t xml:space="preserve">16.4. Ārstu konsīlijs, kurā piedalās </w:t>
            </w:r>
            <w:proofErr w:type="spellStart"/>
            <w:r w:rsidRPr="00285D0D">
              <w:t>otolaringologs</w:t>
            </w:r>
            <w:proofErr w:type="spellEnd"/>
            <w:r w:rsidRPr="00285D0D">
              <w:t xml:space="preserve">, mutes, sejas, žokļu ķirurgs, radiologs </w:t>
            </w:r>
            <w:proofErr w:type="spellStart"/>
            <w:r w:rsidRPr="00285D0D">
              <w:t>diagnosts</w:t>
            </w:r>
            <w:proofErr w:type="spellEnd"/>
            <w:r w:rsidRPr="00285D0D">
              <w:t xml:space="preserve">, onkologs </w:t>
            </w:r>
            <w:proofErr w:type="spellStart"/>
            <w:r w:rsidRPr="00285D0D">
              <w:t>ķīmijterapeits</w:t>
            </w:r>
            <w:proofErr w:type="spellEnd"/>
            <w:r w:rsidRPr="00285D0D">
              <w:t xml:space="preserve"> un radiologs terapeits.</w:t>
            </w:r>
            <w:r w:rsidR="00531C6D" w:rsidRPr="00285D0D">
              <w:t>"</w:t>
            </w:r>
            <w:r w:rsidR="00483FD6" w:rsidRPr="00285D0D">
              <w:t>;</w:t>
            </w:r>
          </w:p>
        </w:tc>
      </w:tr>
    </w:tbl>
    <w:p w14:paraId="507DDDA6" w14:textId="66DFA0AE" w:rsidR="00C4416F" w:rsidRDefault="00C4416F" w:rsidP="00C4416F">
      <w:pPr>
        <w:pStyle w:val="Title"/>
        <w:contextualSpacing/>
        <w:jc w:val="both"/>
        <w:outlineLvl w:val="0"/>
      </w:pPr>
    </w:p>
    <w:p w14:paraId="2C24313E" w14:textId="7D30DEA8" w:rsidR="00123FF3" w:rsidRDefault="00123FF3" w:rsidP="00537D46">
      <w:pPr>
        <w:pStyle w:val="Title"/>
        <w:ind w:firstLine="709"/>
        <w:contextualSpacing/>
        <w:jc w:val="both"/>
        <w:outlineLvl w:val="0"/>
      </w:pPr>
      <w:r>
        <w:t>1.</w:t>
      </w:r>
      <w:r w:rsidR="007C5B70">
        <w:t>21</w:t>
      </w:r>
      <w:r>
        <w:t>. izteikt 37.pielikumu šādā redakcijā:</w:t>
      </w:r>
    </w:p>
    <w:p w14:paraId="0267B7A8" w14:textId="197F7578" w:rsidR="00123FF3" w:rsidRDefault="00123FF3" w:rsidP="00537D46">
      <w:pPr>
        <w:pStyle w:val="Title"/>
        <w:ind w:firstLine="709"/>
        <w:contextualSpacing/>
        <w:jc w:val="both"/>
        <w:outlineLvl w:val="0"/>
      </w:pPr>
    </w:p>
    <w:p w14:paraId="37A7C18C" w14:textId="00401C6F" w:rsidR="00123FF3" w:rsidRDefault="00123FF3" w:rsidP="00537D46">
      <w:pPr>
        <w:pStyle w:val="Title"/>
        <w:ind w:firstLine="709"/>
        <w:contextualSpacing/>
        <w:jc w:val="right"/>
        <w:outlineLvl w:val="0"/>
      </w:pPr>
      <w:r w:rsidRPr="00400FB3">
        <w:rPr>
          <w:szCs w:val="28"/>
        </w:rPr>
        <w:t>"</w:t>
      </w:r>
      <w:r>
        <w:t>37.pielikums</w:t>
      </w:r>
    </w:p>
    <w:p w14:paraId="38A23751" w14:textId="77777777" w:rsidR="00123FF3" w:rsidRDefault="00123FF3" w:rsidP="00537D46">
      <w:pPr>
        <w:pStyle w:val="Title"/>
        <w:ind w:firstLine="709"/>
        <w:contextualSpacing/>
        <w:jc w:val="right"/>
        <w:outlineLvl w:val="0"/>
      </w:pPr>
      <w:r>
        <w:t xml:space="preserve">Ministru kabineta </w:t>
      </w:r>
    </w:p>
    <w:p w14:paraId="6D389A3D" w14:textId="5A7BAA40" w:rsidR="00123FF3" w:rsidRDefault="00123FF3" w:rsidP="00537D46">
      <w:pPr>
        <w:pStyle w:val="Title"/>
        <w:ind w:firstLine="709"/>
        <w:contextualSpacing/>
        <w:jc w:val="right"/>
        <w:outlineLvl w:val="0"/>
      </w:pPr>
      <w:r>
        <w:t>2013.gada 17.decembra noteikumiem Nr.1529</w:t>
      </w:r>
    </w:p>
    <w:p w14:paraId="60EB24CC" w14:textId="77777777" w:rsidR="00123FF3" w:rsidRDefault="00123FF3" w:rsidP="00537D46">
      <w:pPr>
        <w:pStyle w:val="Title"/>
        <w:ind w:firstLine="709"/>
        <w:contextualSpacing/>
        <w:jc w:val="both"/>
        <w:outlineLvl w:val="0"/>
        <w:rPr>
          <w:rFonts w:eastAsiaTheme="minorHAnsi"/>
          <w:szCs w:val="28"/>
        </w:rPr>
      </w:pPr>
    </w:p>
    <w:p w14:paraId="553F4286" w14:textId="3FD534E9" w:rsidR="00123FF3" w:rsidRDefault="00123FF3" w:rsidP="00285D0D">
      <w:pPr>
        <w:pStyle w:val="Title"/>
        <w:ind w:firstLine="709"/>
        <w:contextualSpacing/>
        <w:outlineLvl w:val="0"/>
        <w:rPr>
          <w:rFonts w:eastAsiaTheme="minorHAnsi"/>
          <w:szCs w:val="28"/>
        </w:rPr>
      </w:pPr>
      <w:r w:rsidRPr="008C182F">
        <w:rPr>
          <w:rFonts w:eastAsiaTheme="minorHAnsi"/>
          <w:szCs w:val="28"/>
        </w:rPr>
        <w:t>Finanšu līdzekļu sadalījums darba samaksas pieauguma nodrošināšanai 2017. gadā</w:t>
      </w:r>
    </w:p>
    <w:p w14:paraId="715B93E0" w14:textId="77777777" w:rsidR="00123FF3" w:rsidRDefault="00123FF3" w:rsidP="00537D46">
      <w:pPr>
        <w:pStyle w:val="Title"/>
        <w:ind w:firstLine="709"/>
        <w:contextualSpacing/>
        <w:jc w:val="both"/>
        <w:outlineLvl w:val="0"/>
      </w:pPr>
    </w:p>
    <w:tbl>
      <w:tblPr>
        <w:tblStyle w:val="TableGrid"/>
        <w:tblW w:w="0" w:type="auto"/>
        <w:jc w:val="center"/>
        <w:tblLook w:val="04A0" w:firstRow="1" w:lastRow="0" w:firstColumn="1" w:lastColumn="0" w:noHBand="0" w:noVBand="1"/>
      </w:tblPr>
      <w:tblGrid>
        <w:gridCol w:w="1002"/>
        <w:gridCol w:w="5291"/>
        <w:gridCol w:w="1445"/>
        <w:gridCol w:w="1593"/>
        <w:gridCol w:w="1469"/>
        <w:gridCol w:w="1445"/>
        <w:gridCol w:w="1642"/>
      </w:tblGrid>
      <w:tr w:rsidR="00123FF3" w:rsidRPr="00D60FFA" w14:paraId="52394058" w14:textId="77777777" w:rsidTr="00537D46">
        <w:trPr>
          <w:trHeight w:val="105"/>
          <w:jc w:val="center"/>
        </w:trPr>
        <w:tc>
          <w:tcPr>
            <w:tcW w:w="1002" w:type="dxa"/>
            <w:noWrap/>
            <w:hideMark/>
          </w:tcPr>
          <w:p w14:paraId="5F3DBC49" w14:textId="28FDA6F2" w:rsidR="00123FF3" w:rsidRPr="00D60FFA" w:rsidRDefault="00B85981" w:rsidP="00123FF3">
            <w:pPr>
              <w:rPr>
                <w:rFonts w:eastAsiaTheme="minorHAnsi"/>
                <w:sz w:val="22"/>
                <w:szCs w:val="22"/>
              </w:rPr>
            </w:pPr>
            <w:proofErr w:type="spellStart"/>
            <w:r w:rsidRPr="00D60FFA">
              <w:rPr>
                <w:rFonts w:eastAsiaTheme="minorHAnsi"/>
                <w:sz w:val="22"/>
                <w:szCs w:val="22"/>
              </w:rPr>
              <w:t>Nr.p.k</w:t>
            </w:r>
            <w:proofErr w:type="spellEnd"/>
            <w:r w:rsidRPr="00D60FFA">
              <w:rPr>
                <w:rFonts w:eastAsiaTheme="minorHAnsi"/>
                <w:sz w:val="22"/>
                <w:szCs w:val="22"/>
              </w:rPr>
              <w:t>.</w:t>
            </w:r>
          </w:p>
        </w:tc>
        <w:tc>
          <w:tcPr>
            <w:tcW w:w="5291" w:type="dxa"/>
            <w:hideMark/>
          </w:tcPr>
          <w:p w14:paraId="5E6D1AC7" w14:textId="25E3E2A1" w:rsidR="00123FF3" w:rsidRPr="00D60FFA" w:rsidRDefault="00123FF3" w:rsidP="00123FF3">
            <w:pPr>
              <w:rPr>
                <w:rFonts w:eastAsiaTheme="minorHAnsi"/>
                <w:sz w:val="22"/>
                <w:szCs w:val="22"/>
              </w:rPr>
            </w:pPr>
            <w:r w:rsidRPr="00D60FFA">
              <w:rPr>
                <w:rFonts w:eastAsiaTheme="minorHAnsi"/>
                <w:sz w:val="22"/>
                <w:szCs w:val="22"/>
              </w:rPr>
              <w:t> </w:t>
            </w:r>
            <w:r w:rsidRPr="00D60FFA">
              <w:rPr>
                <w:rFonts w:eastAsiaTheme="minorHAnsi"/>
                <w:bCs/>
                <w:sz w:val="22"/>
                <w:szCs w:val="22"/>
              </w:rPr>
              <w:t>Ārstniecības iestādes nosaukums</w:t>
            </w:r>
          </w:p>
        </w:tc>
        <w:tc>
          <w:tcPr>
            <w:tcW w:w="1445" w:type="dxa"/>
            <w:noWrap/>
            <w:hideMark/>
          </w:tcPr>
          <w:p w14:paraId="1AA93177" w14:textId="55261712" w:rsidR="00123FF3" w:rsidRPr="00D60FFA" w:rsidRDefault="00123FF3" w:rsidP="00123FF3">
            <w:pPr>
              <w:rPr>
                <w:rFonts w:eastAsiaTheme="minorHAnsi"/>
                <w:sz w:val="22"/>
                <w:szCs w:val="22"/>
              </w:rPr>
            </w:pPr>
            <w:r w:rsidRPr="00D60FFA">
              <w:rPr>
                <w:rFonts w:eastAsiaTheme="minorHAnsi"/>
                <w:sz w:val="22"/>
                <w:szCs w:val="22"/>
              </w:rPr>
              <w:t> </w:t>
            </w:r>
            <w:r w:rsidRPr="00D60FFA">
              <w:rPr>
                <w:rFonts w:eastAsiaTheme="minorHAnsi"/>
                <w:bCs/>
                <w:sz w:val="22"/>
                <w:szCs w:val="22"/>
              </w:rPr>
              <w:t>Slodzes (strādājošo skaits normālā darba laika ietvaros)</w:t>
            </w:r>
          </w:p>
        </w:tc>
        <w:tc>
          <w:tcPr>
            <w:tcW w:w="1593" w:type="dxa"/>
            <w:noWrap/>
            <w:hideMark/>
          </w:tcPr>
          <w:p w14:paraId="67DB6EA8" w14:textId="28590F59" w:rsidR="00123FF3" w:rsidRPr="00D60FFA" w:rsidRDefault="00123FF3" w:rsidP="00123FF3">
            <w:pPr>
              <w:rPr>
                <w:rFonts w:eastAsiaTheme="minorHAnsi"/>
                <w:sz w:val="22"/>
                <w:szCs w:val="22"/>
              </w:rPr>
            </w:pPr>
            <w:r w:rsidRPr="00D60FFA">
              <w:rPr>
                <w:rFonts w:eastAsiaTheme="minorHAnsi"/>
                <w:sz w:val="22"/>
                <w:szCs w:val="22"/>
              </w:rPr>
              <w:t> </w:t>
            </w:r>
            <w:r w:rsidRPr="00D60FFA">
              <w:rPr>
                <w:rFonts w:eastAsiaTheme="minorHAnsi"/>
                <w:bCs/>
                <w:sz w:val="22"/>
                <w:szCs w:val="22"/>
              </w:rPr>
              <w:t>Atalgojums atbilstoši slodzēm, EUR</w:t>
            </w:r>
          </w:p>
        </w:tc>
        <w:tc>
          <w:tcPr>
            <w:tcW w:w="1469" w:type="dxa"/>
            <w:noWrap/>
            <w:hideMark/>
          </w:tcPr>
          <w:p w14:paraId="6831075C" w14:textId="3D69A58E" w:rsidR="00123FF3" w:rsidRPr="00D60FFA" w:rsidRDefault="00123FF3" w:rsidP="00123FF3">
            <w:pPr>
              <w:rPr>
                <w:rFonts w:eastAsiaTheme="minorHAnsi"/>
                <w:sz w:val="22"/>
                <w:szCs w:val="22"/>
              </w:rPr>
            </w:pPr>
            <w:r w:rsidRPr="00D60FFA">
              <w:rPr>
                <w:rFonts w:eastAsiaTheme="minorHAnsi"/>
                <w:sz w:val="22"/>
                <w:szCs w:val="22"/>
              </w:rPr>
              <w:t> </w:t>
            </w:r>
            <w:r w:rsidRPr="00D60FFA">
              <w:rPr>
                <w:rFonts w:eastAsiaTheme="minorHAnsi"/>
                <w:bCs/>
                <w:sz w:val="22"/>
                <w:szCs w:val="22"/>
              </w:rPr>
              <w:t>Piemaksas 8% apmērā, EUR</w:t>
            </w:r>
          </w:p>
        </w:tc>
        <w:tc>
          <w:tcPr>
            <w:tcW w:w="1445" w:type="dxa"/>
            <w:noWrap/>
            <w:hideMark/>
          </w:tcPr>
          <w:p w14:paraId="3BF43694" w14:textId="1C66D60E" w:rsidR="00123FF3" w:rsidRPr="00D60FFA" w:rsidRDefault="00123FF3" w:rsidP="00123FF3">
            <w:pPr>
              <w:rPr>
                <w:rFonts w:eastAsiaTheme="minorHAnsi"/>
                <w:sz w:val="22"/>
                <w:szCs w:val="22"/>
              </w:rPr>
            </w:pPr>
            <w:r w:rsidRPr="00D60FFA">
              <w:rPr>
                <w:rFonts w:eastAsiaTheme="minorHAnsi"/>
                <w:sz w:val="22"/>
                <w:szCs w:val="22"/>
              </w:rPr>
              <w:t> </w:t>
            </w:r>
            <w:r w:rsidRPr="00D60FFA">
              <w:rPr>
                <w:rFonts w:eastAsiaTheme="minorHAnsi"/>
                <w:bCs/>
                <w:sz w:val="22"/>
                <w:szCs w:val="22"/>
              </w:rPr>
              <w:t>Kopā atalgojums un piemaksas 8% apmērā, EUR</w:t>
            </w:r>
          </w:p>
        </w:tc>
        <w:tc>
          <w:tcPr>
            <w:tcW w:w="1642" w:type="dxa"/>
            <w:noWrap/>
            <w:hideMark/>
          </w:tcPr>
          <w:p w14:paraId="22DEA3A9" w14:textId="36DE7FD8" w:rsidR="00123FF3" w:rsidRPr="00D60FFA" w:rsidRDefault="00123FF3" w:rsidP="00123FF3">
            <w:pPr>
              <w:rPr>
                <w:rFonts w:eastAsiaTheme="minorHAnsi"/>
                <w:sz w:val="22"/>
                <w:szCs w:val="22"/>
              </w:rPr>
            </w:pPr>
            <w:r w:rsidRPr="00D60FFA">
              <w:rPr>
                <w:rFonts w:eastAsiaTheme="minorHAnsi"/>
                <w:sz w:val="22"/>
                <w:szCs w:val="22"/>
              </w:rPr>
              <w:t> </w:t>
            </w:r>
            <w:r w:rsidRPr="00D60FFA">
              <w:rPr>
                <w:rFonts w:eastAsiaTheme="minorHAnsi"/>
                <w:bCs/>
                <w:sz w:val="22"/>
                <w:szCs w:val="22"/>
              </w:rPr>
              <w:t>Kopā atalgojums ar piemaksām un VSAOI, EUR</w:t>
            </w:r>
          </w:p>
        </w:tc>
      </w:tr>
      <w:tr w:rsidR="00123FF3" w:rsidRPr="00D60FFA" w14:paraId="288BFAE3" w14:textId="77777777" w:rsidTr="00537D46">
        <w:trPr>
          <w:trHeight w:val="255"/>
          <w:jc w:val="center"/>
        </w:trPr>
        <w:tc>
          <w:tcPr>
            <w:tcW w:w="1002" w:type="dxa"/>
            <w:noWrap/>
            <w:hideMark/>
          </w:tcPr>
          <w:p w14:paraId="7966416A" w14:textId="3B3B0B29" w:rsidR="00123FF3" w:rsidRPr="00D60FFA" w:rsidRDefault="00123FF3" w:rsidP="00123FF3">
            <w:pPr>
              <w:rPr>
                <w:rFonts w:eastAsiaTheme="minorHAnsi"/>
                <w:sz w:val="22"/>
                <w:szCs w:val="22"/>
              </w:rPr>
            </w:pPr>
            <w:r w:rsidRPr="00D60FFA">
              <w:rPr>
                <w:rFonts w:eastAsiaTheme="minorHAnsi"/>
                <w:sz w:val="22"/>
                <w:szCs w:val="22"/>
              </w:rPr>
              <w:t>1.</w:t>
            </w:r>
          </w:p>
        </w:tc>
        <w:tc>
          <w:tcPr>
            <w:tcW w:w="5291" w:type="dxa"/>
            <w:hideMark/>
          </w:tcPr>
          <w:p w14:paraId="62E86A5B" w14:textId="77777777" w:rsidR="00123FF3" w:rsidRPr="00D60FFA" w:rsidRDefault="00123FF3" w:rsidP="00123FF3">
            <w:pPr>
              <w:rPr>
                <w:rFonts w:eastAsiaTheme="minorHAnsi"/>
                <w:sz w:val="22"/>
                <w:szCs w:val="22"/>
              </w:rPr>
            </w:pPr>
            <w:r w:rsidRPr="00D60FFA">
              <w:rPr>
                <w:rFonts w:eastAsiaTheme="minorHAnsi"/>
                <w:sz w:val="22"/>
                <w:szCs w:val="22"/>
              </w:rPr>
              <w:t>Bērnu klīniskā universitātes slimnīca</w:t>
            </w:r>
          </w:p>
        </w:tc>
        <w:tc>
          <w:tcPr>
            <w:tcW w:w="1445" w:type="dxa"/>
            <w:noWrap/>
            <w:hideMark/>
          </w:tcPr>
          <w:p w14:paraId="0944FFCD" w14:textId="77777777" w:rsidR="00123FF3" w:rsidRPr="00D60FFA" w:rsidRDefault="00123FF3" w:rsidP="00123FF3">
            <w:pPr>
              <w:rPr>
                <w:rFonts w:eastAsiaTheme="minorHAnsi"/>
                <w:sz w:val="22"/>
                <w:szCs w:val="22"/>
              </w:rPr>
            </w:pPr>
            <w:r w:rsidRPr="00D60FFA">
              <w:rPr>
                <w:rFonts w:eastAsiaTheme="minorHAnsi"/>
                <w:sz w:val="22"/>
                <w:szCs w:val="22"/>
              </w:rPr>
              <w:t>1 612.20</w:t>
            </w:r>
          </w:p>
        </w:tc>
        <w:tc>
          <w:tcPr>
            <w:tcW w:w="1593" w:type="dxa"/>
            <w:noWrap/>
            <w:hideMark/>
          </w:tcPr>
          <w:p w14:paraId="37160DAD" w14:textId="77777777" w:rsidR="00123FF3" w:rsidRPr="00D60FFA" w:rsidRDefault="00123FF3" w:rsidP="00123FF3">
            <w:pPr>
              <w:rPr>
                <w:rFonts w:eastAsiaTheme="minorHAnsi"/>
                <w:sz w:val="22"/>
                <w:szCs w:val="22"/>
              </w:rPr>
            </w:pPr>
            <w:r w:rsidRPr="00D60FFA">
              <w:rPr>
                <w:rFonts w:eastAsiaTheme="minorHAnsi"/>
                <w:sz w:val="22"/>
                <w:szCs w:val="22"/>
              </w:rPr>
              <w:t>483 975</w:t>
            </w:r>
          </w:p>
        </w:tc>
        <w:tc>
          <w:tcPr>
            <w:tcW w:w="1469" w:type="dxa"/>
            <w:noWrap/>
            <w:hideMark/>
          </w:tcPr>
          <w:p w14:paraId="64177425" w14:textId="77777777" w:rsidR="00123FF3" w:rsidRPr="00D60FFA" w:rsidRDefault="00123FF3" w:rsidP="00123FF3">
            <w:pPr>
              <w:rPr>
                <w:rFonts w:eastAsiaTheme="minorHAnsi"/>
                <w:sz w:val="22"/>
                <w:szCs w:val="22"/>
              </w:rPr>
            </w:pPr>
            <w:r w:rsidRPr="00D60FFA">
              <w:rPr>
                <w:rFonts w:eastAsiaTheme="minorHAnsi"/>
                <w:sz w:val="22"/>
                <w:szCs w:val="22"/>
              </w:rPr>
              <w:t>38 718</w:t>
            </w:r>
          </w:p>
        </w:tc>
        <w:tc>
          <w:tcPr>
            <w:tcW w:w="1445" w:type="dxa"/>
            <w:noWrap/>
            <w:hideMark/>
          </w:tcPr>
          <w:p w14:paraId="72CFA886" w14:textId="77777777" w:rsidR="00123FF3" w:rsidRPr="00D60FFA" w:rsidRDefault="00123FF3" w:rsidP="00123FF3">
            <w:pPr>
              <w:rPr>
                <w:rFonts w:eastAsiaTheme="minorHAnsi"/>
                <w:sz w:val="22"/>
                <w:szCs w:val="22"/>
              </w:rPr>
            </w:pPr>
            <w:r w:rsidRPr="00D60FFA">
              <w:rPr>
                <w:rFonts w:eastAsiaTheme="minorHAnsi"/>
                <w:sz w:val="22"/>
                <w:szCs w:val="22"/>
              </w:rPr>
              <w:t>522 693</w:t>
            </w:r>
          </w:p>
        </w:tc>
        <w:tc>
          <w:tcPr>
            <w:tcW w:w="1642" w:type="dxa"/>
            <w:noWrap/>
            <w:hideMark/>
          </w:tcPr>
          <w:p w14:paraId="23810AE7" w14:textId="77777777" w:rsidR="00123FF3" w:rsidRPr="00D60FFA" w:rsidRDefault="00123FF3" w:rsidP="00123FF3">
            <w:pPr>
              <w:rPr>
                <w:rFonts w:eastAsiaTheme="minorHAnsi"/>
                <w:sz w:val="22"/>
                <w:szCs w:val="22"/>
              </w:rPr>
            </w:pPr>
            <w:r w:rsidRPr="00D60FFA">
              <w:rPr>
                <w:rFonts w:eastAsiaTheme="minorHAnsi"/>
                <w:sz w:val="22"/>
                <w:szCs w:val="22"/>
              </w:rPr>
              <w:t>645 996</w:t>
            </w:r>
          </w:p>
        </w:tc>
      </w:tr>
      <w:tr w:rsidR="00123FF3" w:rsidRPr="00D60FFA" w14:paraId="60D2D2BA" w14:textId="77777777" w:rsidTr="00537D46">
        <w:trPr>
          <w:trHeight w:val="255"/>
          <w:jc w:val="center"/>
        </w:trPr>
        <w:tc>
          <w:tcPr>
            <w:tcW w:w="1002" w:type="dxa"/>
            <w:noWrap/>
            <w:hideMark/>
          </w:tcPr>
          <w:p w14:paraId="1D24AE6F" w14:textId="5471DEB4" w:rsidR="00123FF3" w:rsidRPr="00D60FFA" w:rsidRDefault="00123FF3" w:rsidP="00123FF3">
            <w:pPr>
              <w:rPr>
                <w:rFonts w:eastAsiaTheme="minorHAnsi"/>
                <w:sz w:val="22"/>
                <w:szCs w:val="22"/>
              </w:rPr>
            </w:pPr>
            <w:r w:rsidRPr="00D60FFA">
              <w:rPr>
                <w:rFonts w:eastAsiaTheme="minorHAnsi"/>
                <w:sz w:val="22"/>
                <w:szCs w:val="22"/>
              </w:rPr>
              <w:t>2.</w:t>
            </w:r>
          </w:p>
        </w:tc>
        <w:tc>
          <w:tcPr>
            <w:tcW w:w="5291" w:type="dxa"/>
            <w:hideMark/>
          </w:tcPr>
          <w:p w14:paraId="2344953E"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P.Stradiņa</w:t>
            </w:r>
            <w:proofErr w:type="spellEnd"/>
            <w:r w:rsidRPr="00D60FFA">
              <w:rPr>
                <w:rFonts w:eastAsiaTheme="minorHAnsi"/>
                <w:sz w:val="22"/>
                <w:szCs w:val="22"/>
              </w:rPr>
              <w:t xml:space="preserve"> klīniskā universitātes slimnīca</w:t>
            </w:r>
          </w:p>
        </w:tc>
        <w:tc>
          <w:tcPr>
            <w:tcW w:w="1445" w:type="dxa"/>
            <w:noWrap/>
            <w:hideMark/>
          </w:tcPr>
          <w:p w14:paraId="191E38DA" w14:textId="77777777" w:rsidR="00123FF3" w:rsidRPr="00D60FFA" w:rsidRDefault="00123FF3" w:rsidP="00123FF3">
            <w:pPr>
              <w:rPr>
                <w:rFonts w:eastAsiaTheme="minorHAnsi"/>
                <w:sz w:val="22"/>
                <w:szCs w:val="22"/>
              </w:rPr>
            </w:pPr>
            <w:r w:rsidRPr="00D60FFA">
              <w:rPr>
                <w:rFonts w:eastAsiaTheme="minorHAnsi"/>
                <w:sz w:val="22"/>
                <w:szCs w:val="22"/>
              </w:rPr>
              <w:t>2 809.00</w:t>
            </w:r>
          </w:p>
        </w:tc>
        <w:tc>
          <w:tcPr>
            <w:tcW w:w="1593" w:type="dxa"/>
            <w:noWrap/>
            <w:hideMark/>
          </w:tcPr>
          <w:p w14:paraId="3777C80E" w14:textId="77777777" w:rsidR="00123FF3" w:rsidRPr="00D60FFA" w:rsidRDefault="00123FF3" w:rsidP="00123FF3">
            <w:pPr>
              <w:rPr>
                <w:rFonts w:eastAsiaTheme="minorHAnsi"/>
                <w:sz w:val="22"/>
                <w:szCs w:val="22"/>
              </w:rPr>
            </w:pPr>
            <w:r w:rsidRPr="00D60FFA">
              <w:rPr>
                <w:rFonts w:eastAsiaTheme="minorHAnsi"/>
                <w:sz w:val="22"/>
                <w:szCs w:val="22"/>
              </w:rPr>
              <w:t>890 513</w:t>
            </w:r>
          </w:p>
        </w:tc>
        <w:tc>
          <w:tcPr>
            <w:tcW w:w="1469" w:type="dxa"/>
            <w:noWrap/>
            <w:hideMark/>
          </w:tcPr>
          <w:p w14:paraId="09429828" w14:textId="77777777" w:rsidR="00123FF3" w:rsidRPr="00D60FFA" w:rsidRDefault="00123FF3" w:rsidP="00123FF3">
            <w:pPr>
              <w:rPr>
                <w:rFonts w:eastAsiaTheme="minorHAnsi"/>
                <w:sz w:val="22"/>
                <w:szCs w:val="22"/>
              </w:rPr>
            </w:pPr>
            <w:r w:rsidRPr="00D60FFA">
              <w:rPr>
                <w:rFonts w:eastAsiaTheme="minorHAnsi"/>
                <w:sz w:val="22"/>
                <w:szCs w:val="22"/>
              </w:rPr>
              <w:t>71 242</w:t>
            </w:r>
          </w:p>
        </w:tc>
        <w:tc>
          <w:tcPr>
            <w:tcW w:w="1445" w:type="dxa"/>
            <w:noWrap/>
            <w:hideMark/>
          </w:tcPr>
          <w:p w14:paraId="5AD3EC8E" w14:textId="77777777" w:rsidR="00123FF3" w:rsidRPr="00D60FFA" w:rsidRDefault="00123FF3" w:rsidP="00123FF3">
            <w:pPr>
              <w:rPr>
                <w:rFonts w:eastAsiaTheme="minorHAnsi"/>
                <w:sz w:val="22"/>
                <w:szCs w:val="22"/>
              </w:rPr>
            </w:pPr>
            <w:r w:rsidRPr="00D60FFA">
              <w:rPr>
                <w:rFonts w:eastAsiaTheme="minorHAnsi"/>
                <w:sz w:val="22"/>
                <w:szCs w:val="22"/>
              </w:rPr>
              <w:t>961 756</w:t>
            </w:r>
          </w:p>
        </w:tc>
        <w:tc>
          <w:tcPr>
            <w:tcW w:w="1642" w:type="dxa"/>
            <w:noWrap/>
            <w:hideMark/>
          </w:tcPr>
          <w:p w14:paraId="0F26DC01" w14:textId="77777777" w:rsidR="00123FF3" w:rsidRPr="00D60FFA" w:rsidRDefault="00123FF3" w:rsidP="00123FF3">
            <w:pPr>
              <w:rPr>
                <w:rFonts w:eastAsiaTheme="minorHAnsi"/>
                <w:sz w:val="22"/>
                <w:szCs w:val="22"/>
              </w:rPr>
            </w:pPr>
            <w:r w:rsidRPr="00D60FFA">
              <w:rPr>
                <w:rFonts w:eastAsiaTheme="minorHAnsi"/>
                <w:sz w:val="22"/>
                <w:szCs w:val="22"/>
              </w:rPr>
              <w:t>1 188 634</w:t>
            </w:r>
          </w:p>
        </w:tc>
      </w:tr>
      <w:tr w:rsidR="00123FF3" w:rsidRPr="00D60FFA" w14:paraId="58B2DDBC" w14:textId="77777777" w:rsidTr="00537D46">
        <w:trPr>
          <w:trHeight w:val="255"/>
          <w:jc w:val="center"/>
        </w:trPr>
        <w:tc>
          <w:tcPr>
            <w:tcW w:w="1002" w:type="dxa"/>
            <w:noWrap/>
            <w:hideMark/>
          </w:tcPr>
          <w:p w14:paraId="12EB0489" w14:textId="129649BF" w:rsidR="00123FF3" w:rsidRPr="00D60FFA" w:rsidRDefault="00123FF3" w:rsidP="00123FF3">
            <w:pPr>
              <w:rPr>
                <w:rFonts w:eastAsiaTheme="minorHAnsi"/>
                <w:sz w:val="22"/>
                <w:szCs w:val="22"/>
              </w:rPr>
            </w:pPr>
            <w:r w:rsidRPr="00D60FFA">
              <w:rPr>
                <w:rFonts w:eastAsiaTheme="minorHAnsi"/>
                <w:sz w:val="22"/>
                <w:szCs w:val="22"/>
              </w:rPr>
              <w:t>3.</w:t>
            </w:r>
          </w:p>
        </w:tc>
        <w:tc>
          <w:tcPr>
            <w:tcW w:w="5291" w:type="dxa"/>
            <w:hideMark/>
          </w:tcPr>
          <w:p w14:paraId="5D19C2E0" w14:textId="77777777" w:rsidR="00123FF3" w:rsidRPr="00D60FFA" w:rsidRDefault="00123FF3" w:rsidP="00123FF3">
            <w:pPr>
              <w:rPr>
                <w:rFonts w:eastAsiaTheme="minorHAnsi"/>
                <w:sz w:val="22"/>
                <w:szCs w:val="22"/>
              </w:rPr>
            </w:pPr>
            <w:r w:rsidRPr="00D60FFA">
              <w:rPr>
                <w:rFonts w:eastAsiaTheme="minorHAnsi"/>
                <w:sz w:val="22"/>
                <w:szCs w:val="22"/>
              </w:rPr>
              <w:t>Rīgas Austrumu klīniskā universitātes slimnīca</w:t>
            </w:r>
          </w:p>
        </w:tc>
        <w:tc>
          <w:tcPr>
            <w:tcW w:w="1445" w:type="dxa"/>
            <w:noWrap/>
            <w:hideMark/>
          </w:tcPr>
          <w:p w14:paraId="4055F3AD" w14:textId="77777777" w:rsidR="00123FF3" w:rsidRPr="00D60FFA" w:rsidRDefault="00123FF3" w:rsidP="00123FF3">
            <w:pPr>
              <w:rPr>
                <w:rFonts w:eastAsiaTheme="minorHAnsi"/>
                <w:sz w:val="22"/>
                <w:szCs w:val="22"/>
              </w:rPr>
            </w:pPr>
            <w:r w:rsidRPr="00D60FFA">
              <w:rPr>
                <w:rFonts w:eastAsiaTheme="minorHAnsi"/>
                <w:sz w:val="22"/>
                <w:szCs w:val="22"/>
              </w:rPr>
              <w:t>4 342.13</w:t>
            </w:r>
          </w:p>
        </w:tc>
        <w:tc>
          <w:tcPr>
            <w:tcW w:w="1593" w:type="dxa"/>
            <w:noWrap/>
            <w:hideMark/>
          </w:tcPr>
          <w:p w14:paraId="3C7207B1" w14:textId="77777777" w:rsidR="00123FF3" w:rsidRPr="00D60FFA" w:rsidRDefault="00123FF3" w:rsidP="00123FF3">
            <w:pPr>
              <w:rPr>
                <w:rFonts w:eastAsiaTheme="minorHAnsi"/>
                <w:sz w:val="22"/>
                <w:szCs w:val="22"/>
              </w:rPr>
            </w:pPr>
            <w:r w:rsidRPr="00D60FFA">
              <w:rPr>
                <w:rFonts w:eastAsiaTheme="minorHAnsi"/>
                <w:sz w:val="22"/>
                <w:szCs w:val="22"/>
              </w:rPr>
              <w:t>1 410 731</w:t>
            </w:r>
          </w:p>
        </w:tc>
        <w:tc>
          <w:tcPr>
            <w:tcW w:w="1469" w:type="dxa"/>
            <w:noWrap/>
            <w:hideMark/>
          </w:tcPr>
          <w:p w14:paraId="7D9DF4F4" w14:textId="77777777" w:rsidR="00123FF3" w:rsidRPr="00D60FFA" w:rsidRDefault="00123FF3" w:rsidP="00123FF3">
            <w:pPr>
              <w:rPr>
                <w:rFonts w:eastAsiaTheme="minorHAnsi"/>
                <w:sz w:val="22"/>
                <w:szCs w:val="22"/>
              </w:rPr>
            </w:pPr>
            <w:r w:rsidRPr="00D60FFA">
              <w:rPr>
                <w:rFonts w:eastAsiaTheme="minorHAnsi"/>
                <w:sz w:val="22"/>
                <w:szCs w:val="22"/>
              </w:rPr>
              <w:t>112 858</w:t>
            </w:r>
          </w:p>
        </w:tc>
        <w:tc>
          <w:tcPr>
            <w:tcW w:w="1445" w:type="dxa"/>
            <w:noWrap/>
            <w:hideMark/>
          </w:tcPr>
          <w:p w14:paraId="2FCB24CF" w14:textId="77777777" w:rsidR="00123FF3" w:rsidRPr="00D60FFA" w:rsidRDefault="00123FF3" w:rsidP="00123FF3">
            <w:pPr>
              <w:rPr>
                <w:rFonts w:eastAsiaTheme="minorHAnsi"/>
                <w:sz w:val="22"/>
                <w:szCs w:val="22"/>
              </w:rPr>
            </w:pPr>
            <w:r w:rsidRPr="00D60FFA">
              <w:rPr>
                <w:rFonts w:eastAsiaTheme="minorHAnsi"/>
                <w:sz w:val="22"/>
                <w:szCs w:val="22"/>
              </w:rPr>
              <w:t>1 523 589</w:t>
            </w:r>
          </w:p>
        </w:tc>
        <w:tc>
          <w:tcPr>
            <w:tcW w:w="1642" w:type="dxa"/>
            <w:noWrap/>
            <w:hideMark/>
          </w:tcPr>
          <w:p w14:paraId="1F4FEFE5" w14:textId="77777777" w:rsidR="00123FF3" w:rsidRPr="00D60FFA" w:rsidRDefault="00123FF3" w:rsidP="00123FF3">
            <w:pPr>
              <w:rPr>
                <w:rFonts w:eastAsiaTheme="minorHAnsi"/>
                <w:sz w:val="22"/>
                <w:szCs w:val="22"/>
              </w:rPr>
            </w:pPr>
            <w:r w:rsidRPr="00D60FFA">
              <w:rPr>
                <w:rFonts w:eastAsiaTheme="minorHAnsi"/>
                <w:sz w:val="22"/>
                <w:szCs w:val="22"/>
              </w:rPr>
              <w:t>1 883 004</w:t>
            </w:r>
          </w:p>
        </w:tc>
      </w:tr>
      <w:tr w:rsidR="00123FF3" w:rsidRPr="00D60FFA" w14:paraId="6F9ACE7B" w14:textId="77777777" w:rsidTr="00537D46">
        <w:trPr>
          <w:trHeight w:val="255"/>
          <w:jc w:val="center"/>
        </w:trPr>
        <w:tc>
          <w:tcPr>
            <w:tcW w:w="1002" w:type="dxa"/>
            <w:noWrap/>
            <w:hideMark/>
          </w:tcPr>
          <w:p w14:paraId="60F16251" w14:textId="449E4D73" w:rsidR="00123FF3" w:rsidRPr="00D60FFA" w:rsidRDefault="00123FF3" w:rsidP="00123FF3">
            <w:pPr>
              <w:rPr>
                <w:rFonts w:eastAsiaTheme="minorHAnsi"/>
                <w:sz w:val="22"/>
                <w:szCs w:val="22"/>
              </w:rPr>
            </w:pPr>
            <w:r w:rsidRPr="00D60FFA">
              <w:rPr>
                <w:rFonts w:eastAsiaTheme="minorHAnsi"/>
                <w:sz w:val="22"/>
                <w:szCs w:val="22"/>
              </w:rPr>
              <w:t>4</w:t>
            </w:r>
            <w:r w:rsidR="00B85981" w:rsidRPr="00D60FFA">
              <w:rPr>
                <w:rFonts w:eastAsiaTheme="minorHAnsi"/>
                <w:sz w:val="22"/>
                <w:szCs w:val="22"/>
              </w:rPr>
              <w:t>.</w:t>
            </w:r>
          </w:p>
        </w:tc>
        <w:tc>
          <w:tcPr>
            <w:tcW w:w="5291" w:type="dxa"/>
            <w:hideMark/>
          </w:tcPr>
          <w:p w14:paraId="2755A248" w14:textId="77777777" w:rsidR="00123FF3" w:rsidRPr="00D60FFA" w:rsidRDefault="00123FF3" w:rsidP="00123FF3">
            <w:pPr>
              <w:rPr>
                <w:rFonts w:eastAsiaTheme="minorHAnsi"/>
                <w:sz w:val="22"/>
                <w:szCs w:val="22"/>
              </w:rPr>
            </w:pPr>
            <w:r w:rsidRPr="00D60FFA">
              <w:rPr>
                <w:rFonts w:eastAsiaTheme="minorHAnsi"/>
                <w:sz w:val="22"/>
                <w:szCs w:val="22"/>
              </w:rPr>
              <w:t>Jūrmalas slimnīca</w:t>
            </w:r>
          </w:p>
        </w:tc>
        <w:tc>
          <w:tcPr>
            <w:tcW w:w="1445" w:type="dxa"/>
            <w:noWrap/>
            <w:hideMark/>
          </w:tcPr>
          <w:p w14:paraId="1B3F6A5E" w14:textId="77777777" w:rsidR="00123FF3" w:rsidRPr="00D60FFA" w:rsidRDefault="00123FF3" w:rsidP="00123FF3">
            <w:pPr>
              <w:rPr>
                <w:rFonts w:eastAsiaTheme="minorHAnsi"/>
                <w:sz w:val="22"/>
                <w:szCs w:val="22"/>
              </w:rPr>
            </w:pPr>
            <w:r w:rsidRPr="00D60FFA">
              <w:rPr>
                <w:rFonts w:eastAsiaTheme="minorHAnsi"/>
                <w:sz w:val="22"/>
                <w:szCs w:val="22"/>
              </w:rPr>
              <w:t>223.51</w:t>
            </w:r>
          </w:p>
        </w:tc>
        <w:tc>
          <w:tcPr>
            <w:tcW w:w="1593" w:type="dxa"/>
            <w:noWrap/>
            <w:hideMark/>
          </w:tcPr>
          <w:p w14:paraId="6AE05331" w14:textId="77777777" w:rsidR="00123FF3" w:rsidRPr="00D60FFA" w:rsidRDefault="00123FF3" w:rsidP="00123FF3">
            <w:pPr>
              <w:rPr>
                <w:rFonts w:eastAsiaTheme="minorHAnsi"/>
                <w:sz w:val="22"/>
                <w:szCs w:val="22"/>
              </w:rPr>
            </w:pPr>
            <w:r w:rsidRPr="00D60FFA">
              <w:rPr>
                <w:rFonts w:eastAsiaTheme="minorHAnsi"/>
                <w:sz w:val="22"/>
                <w:szCs w:val="22"/>
              </w:rPr>
              <w:t>70 517</w:t>
            </w:r>
          </w:p>
        </w:tc>
        <w:tc>
          <w:tcPr>
            <w:tcW w:w="1469" w:type="dxa"/>
            <w:noWrap/>
            <w:hideMark/>
          </w:tcPr>
          <w:p w14:paraId="3AE45DBC" w14:textId="77777777" w:rsidR="00123FF3" w:rsidRPr="00D60FFA" w:rsidRDefault="00123FF3" w:rsidP="00123FF3">
            <w:pPr>
              <w:rPr>
                <w:rFonts w:eastAsiaTheme="minorHAnsi"/>
                <w:sz w:val="22"/>
                <w:szCs w:val="22"/>
              </w:rPr>
            </w:pPr>
            <w:r w:rsidRPr="00D60FFA">
              <w:rPr>
                <w:rFonts w:eastAsiaTheme="minorHAnsi"/>
                <w:sz w:val="22"/>
                <w:szCs w:val="22"/>
              </w:rPr>
              <w:t>5 642</w:t>
            </w:r>
          </w:p>
        </w:tc>
        <w:tc>
          <w:tcPr>
            <w:tcW w:w="1445" w:type="dxa"/>
            <w:noWrap/>
            <w:hideMark/>
          </w:tcPr>
          <w:p w14:paraId="65ECD487" w14:textId="77777777" w:rsidR="00123FF3" w:rsidRPr="00D60FFA" w:rsidRDefault="00123FF3" w:rsidP="00123FF3">
            <w:pPr>
              <w:rPr>
                <w:rFonts w:eastAsiaTheme="minorHAnsi"/>
                <w:sz w:val="22"/>
                <w:szCs w:val="22"/>
              </w:rPr>
            </w:pPr>
            <w:r w:rsidRPr="00D60FFA">
              <w:rPr>
                <w:rFonts w:eastAsiaTheme="minorHAnsi"/>
                <w:sz w:val="22"/>
                <w:szCs w:val="22"/>
              </w:rPr>
              <w:t>76 159</w:t>
            </w:r>
          </w:p>
        </w:tc>
        <w:tc>
          <w:tcPr>
            <w:tcW w:w="1642" w:type="dxa"/>
            <w:noWrap/>
            <w:hideMark/>
          </w:tcPr>
          <w:p w14:paraId="49A23A13" w14:textId="77777777" w:rsidR="00123FF3" w:rsidRPr="00D60FFA" w:rsidRDefault="00123FF3" w:rsidP="00123FF3">
            <w:pPr>
              <w:rPr>
                <w:rFonts w:eastAsiaTheme="minorHAnsi"/>
                <w:sz w:val="22"/>
                <w:szCs w:val="22"/>
              </w:rPr>
            </w:pPr>
            <w:r w:rsidRPr="00D60FFA">
              <w:rPr>
                <w:rFonts w:eastAsiaTheme="minorHAnsi"/>
                <w:sz w:val="22"/>
                <w:szCs w:val="22"/>
              </w:rPr>
              <w:t>94 125</w:t>
            </w:r>
          </w:p>
        </w:tc>
      </w:tr>
      <w:tr w:rsidR="00123FF3" w:rsidRPr="00D60FFA" w14:paraId="7B9B81C8" w14:textId="77777777" w:rsidTr="00537D46">
        <w:trPr>
          <w:trHeight w:val="255"/>
          <w:jc w:val="center"/>
        </w:trPr>
        <w:tc>
          <w:tcPr>
            <w:tcW w:w="1002" w:type="dxa"/>
            <w:noWrap/>
            <w:hideMark/>
          </w:tcPr>
          <w:p w14:paraId="20F02DE3" w14:textId="1B826263" w:rsidR="00123FF3" w:rsidRPr="00D60FFA" w:rsidRDefault="00123FF3" w:rsidP="00123FF3">
            <w:pPr>
              <w:rPr>
                <w:rFonts w:eastAsiaTheme="minorHAnsi"/>
                <w:sz w:val="22"/>
                <w:szCs w:val="22"/>
              </w:rPr>
            </w:pPr>
            <w:r w:rsidRPr="00D60FFA">
              <w:rPr>
                <w:rFonts w:eastAsiaTheme="minorHAnsi"/>
                <w:sz w:val="22"/>
                <w:szCs w:val="22"/>
              </w:rPr>
              <w:t>5</w:t>
            </w:r>
            <w:r w:rsidR="00B85981" w:rsidRPr="00D60FFA">
              <w:rPr>
                <w:rFonts w:eastAsiaTheme="minorHAnsi"/>
                <w:sz w:val="22"/>
                <w:szCs w:val="22"/>
              </w:rPr>
              <w:t>.</w:t>
            </w:r>
          </w:p>
        </w:tc>
        <w:tc>
          <w:tcPr>
            <w:tcW w:w="5291" w:type="dxa"/>
            <w:hideMark/>
          </w:tcPr>
          <w:p w14:paraId="391D11D7" w14:textId="77777777" w:rsidR="00123FF3" w:rsidRPr="00D60FFA" w:rsidRDefault="00123FF3" w:rsidP="00123FF3">
            <w:pPr>
              <w:rPr>
                <w:rFonts w:eastAsiaTheme="minorHAnsi"/>
                <w:sz w:val="22"/>
                <w:szCs w:val="22"/>
              </w:rPr>
            </w:pPr>
            <w:r w:rsidRPr="00D60FFA">
              <w:rPr>
                <w:rFonts w:eastAsiaTheme="minorHAnsi"/>
                <w:sz w:val="22"/>
                <w:szCs w:val="22"/>
              </w:rPr>
              <w:t>Ogres rajona slimnīca</w:t>
            </w:r>
          </w:p>
        </w:tc>
        <w:tc>
          <w:tcPr>
            <w:tcW w:w="1445" w:type="dxa"/>
            <w:noWrap/>
            <w:hideMark/>
          </w:tcPr>
          <w:p w14:paraId="2B423DAC" w14:textId="77777777" w:rsidR="00123FF3" w:rsidRPr="00D60FFA" w:rsidRDefault="00123FF3" w:rsidP="00123FF3">
            <w:pPr>
              <w:rPr>
                <w:rFonts w:eastAsiaTheme="minorHAnsi"/>
                <w:sz w:val="22"/>
                <w:szCs w:val="22"/>
              </w:rPr>
            </w:pPr>
            <w:r w:rsidRPr="00D60FFA">
              <w:rPr>
                <w:rFonts w:eastAsiaTheme="minorHAnsi"/>
                <w:sz w:val="22"/>
                <w:szCs w:val="22"/>
              </w:rPr>
              <w:t>263.25</w:t>
            </w:r>
          </w:p>
        </w:tc>
        <w:tc>
          <w:tcPr>
            <w:tcW w:w="1593" w:type="dxa"/>
            <w:noWrap/>
            <w:hideMark/>
          </w:tcPr>
          <w:p w14:paraId="2744BDC9" w14:textId="77777777" w:rsidR="00123FF3" w:rsidRPr="00D60FFA" w:rsidRDefault="00123FF3" w:rsidP="00123FF3">
            <w:pPr>
              <w:rPr>
                <w:rFonts w:eastAsiaTheme="minorHAnsi"/>
                <w:sz w:val="22"/>
                <w:szCs w:val="22"/>
              </w:rPr>
            </w:pPr>
            <w:r w:rsidRPr="00D60FFA">
              <w:rPr>
                <w:rFonts w:eastAsiaTheme="minorHAnsi"/>
                <w:sz w:val="22"/>
                <w:szCs w:val="22"/>
              </w:rPr>
              <w:t>85 668</w:t>
            </w:r>
          </w:p>
        </w:tc>
        <w:tc>
          <w:tcPr>
            <w:tcW w:w="1469" w:type="dxa"/>
            <w:noWrap/>
            <w:hideMark/>
          </w:tcPr>
          <w:p w14:paraId="13319ABE" w14:textId="77777777" w:rsidR="00123FF3" w:rsidRPr="00D60FFA" w:rsidRDefault="00123FF3" w:rsidP="00123FF3">
            <w:pPr>
              <w:rPr>
                <w:rFonts w:eastAsiaTheme="minorHAnsi"/>
                <w:sz w:val="22"/>
                <w:szCs w:val="22"/>
              </w:rPr>
            </w:pPr>
            <w:r w:rsidRPr="00D60FFA">
              <w:rPr>
                <w:rFonts w:eastAsiaTheme="minorHAnsi"/>
                <w:sz w:val="22"/>
                <w:szCs w:val="22"/>
              </w:rPr>
              <w:t>6 853</w:t>
            </w:r>
          </w:p>
        </w:tc>
        <w:tc>
          <w:tcPr>
            <w:tcW w:w="1445" w:type="dxa"/>
            <w:noWrap/>
            <w:hideMark/>
          </w:tcPr>
          <w:p w14:paraId="710A32E1" w14:textId="77777777" w:rsidR="00123FF3" w:rsidRPr="00D60FFA" w:rsidRDefault="00123FF3" w:rsidP="00123FF3">
            <w:pPr>
              <w:rPr>
                <w:rFonts w:eastAsiaTheme="minorHAnsi"/>
                <w:sz w:val="22"/>
                <w:szCs w:val="22"/>
              </w:rPr>
            </w:pPr>
            <w:r w:rsidRPr="00D60FFA">
              <w:rPr>
                <w:rFonts w:eastAsiaTheme="minorHAnsi"/>
                <w:sz w:val="22"/>
                <w:szCs w:val="22"/>
              </w:rPr>
              <w:t>92 521</w:t>
            </w:r>
          </w:p>
        </w:tc>
        <w:tc>
          <w:tcPr>
            <w:tcW w:w="1642" w:type="dxa"/>
            <w:noWrap/>
            <w:hideMark/>
          </w:tcPr>
          <w:p w14:paraId="2F4EC2FF" w14:textId="77777777" w:rsidR="00123FF3" w:rsidRPr="00D60FFA" w:rsidRDefault="00123FF3" w:rsidP="00123FF3">
            <w:pPr>
              <w:rPr>
                <w:rFonts w:eastAsiaTheme="minorHAnsi"/>
                <w:sz w:val="22"/>
                <w:szCs w:val="22"/>
              </w:rPr>
            </w:pPr>
            <w:r w:rsidRPr="00D60FFA">
              <w:rPr>
                <w:rFonts w:eastAsiaTheme="minorHAnsi"/>
                <w:sz w:val="22"/>
                <w:szCs w:val="22"/>
              </w:rPr>
              <w:t>114 346</w:t>
            </w:r>
          </w:p>
        </w:tc>
      </w:tr>
      <w:tr w:rsidR="00123FF3" w:rsidRPr="00D60FFA" w14:paraId="27FDAD95" w14:textId="77777777" w:rsidTr="00537D46">
        <w:trPr>
          <w:trHeight w:val="255"/>
          <w:jc w:val="center"/>
        </w:trPr>
        <w:tc>
          <w:tcPr>
            <w:tcW w:w="1002" w:type="dxa"/>
            <w:noWrap/>
            <w:hideMark/>
          </w:tcPr>
          <w:p w14:paraId="17CECAFF" w14:textId="3ACF93B4" w:rsidR="00123FF3" w:rsidRPr="00D60FFA" w:rsidRDefault="00123FF3" w:rsidP="00123FF3">
            <w:pPr>
              <w:rPr>
                <w:rFonts w:eastAsiaTheme="minorHAnsi"/>
                <w:sz w:val="22"/>
                <w:szCs w:val="22"/>
              </w:rPr>
            </w:pPr>
            <w:r w:rsidRPr="00D60FFA">
              <w:rPr>
                <w:rFonts w:eastAsiaTheme="minorHAnsi"/>
                <w:sz w:val="22"/>
                <w:szCs w:val="22"/>
              </w:rPr>
              <w:t>6</w:t>
            </w:r>
            <w:r w:rsidR="00B85981" w:rsidRPr="00D60FFA">
              <w:rPr>
                <w:rFonts w:eastAsiaTheme="minorHAnsi"/>
                <w:sz w:val="22"/>
                <w:szCs w:val="22"/>
              </w:rPr>
              <w:t>.</w:t>
            </w:r>
          </w:p>
        </w:tc>
        <w:tc>
          <w:tcPr>
            <w:tcW w:w="5291" w:type="dxa"/>
            <w:hideMark/>
          </w:tcPr>
          <w:p w14:paraId="734E5D7E" w14:textId="77777777" w:rsidR="00123FF3" w:rsidRPr="00D60FFA" w:rsidRDefault="00123FF3" w:rsidP="00123FF3">
            <w:pPr>
              <w:rPr>
                <w:rFonts w:eastAsiaTheme="minorHAnsi"/>
                <w:sz w:val="22"/>
                <w:szCs w:val="22"/>
              </w:rPr>
            </w:pPr>
            <w:r w:rsidRPr="00D60FFA">
              <w:rPr>
                <w:rFonts w:eastAsiaTheme="minorHAnsi"/>
                <w:sz w:val="22"/>
                <w:szCs w:val="22"/>
              </w:rPr>
              <w:t xml:space="preserve">Tukuma slimnīca </w:t>
            </w:r>
          </w:p>
        </w:tc>
        <w:tc>
          <w:tcPr>
            <w:tcW w:w="1445" w:type="dxa"/>
            <w:noWrap/>
            <w:hideMark/>
          </w:tcPr>
          <w:p w14:paraId="2065A835" w14:textId="77777777" w:rsidR="00123FF3" w:rsidRPr="00D60FFA" w:rsidRDefault="00123FF3" w:rsidP="00123FF3">
            <w:pPr>
              <w:rPr>
                <w:rFonts w:eastAsiaTheme="minorHAnsi"/>
                <w:sz w:val="22"/>
                <w:szCs w:val="22"/>
              </w:rPr>
            </w:pPr>
            <w:r w:rsidRPr="00D60FFA">
              <w:rPr>
                <w:rFonts w:eastAsiaTheme="minorHAnsi"/>
                <w:sz w:val="22"/>
                <w:szCs w:val="22"/>
              </w:rPr>
              <w:t>276.50</w:t>
            </w:r>
          </w:p>
        </w:tc>
        <w:tc>
          <w:tcPr>
            <w:tcW w:w="1593" w:type="dxa"/>
            <w:noWrap/>
            <w:hideMark/>
          </w:tcPr>
          <w:p w14:paraId="76F2AF6D" w14:textId="77777777" w:rsidR="00123FF3" w:rsidRPr="00D60FFA" w:rsidRDefault="00123FF3" w:rsidP="00123FF3">
            <w:pPr>
              <w:rPr>
                <w:rFonts w:eastAsiaTheme="minorHAnsi"/>
                <w:sz w:val="22"/>
                <w:szCs w:val="22"/>
              </w:rPr>
            </w:pPr>
            <w:r w:rsidRPr="00D60FFA">
              <w:rPr>
                <w:rFonts w:eastAsiaTheme="minorHAnsi"/>
                <w:sz w:val="22"/>
                <w:szCs w:val="22"/>
              </w:rPr>
              <w:t>91 278</w:t>
            </w:r>
          </w:p>
        </w:tc>
        <w:tc>
          <w:tcPr>
            <w:tcW w:w="1469" w:type="dxa"/>
            <w:noWrap/>
            <w:hideMark/>
          </w:tcPr>
          <w:p w14:paraId="5740CEF3" w14:textId="77777777" w:rsidR="00123FF3" w:rsidRPr="00D60FFA" w:rsidRDefault="00123FF3" w:rsidP="00123FF3">
            <w:pPr>
              <w:rPr>
                <w:rFonts w:eastAsiaTheme="minorHAnsi"/>
                <w:sz w:val="22"/>
                <w:szCs w:val="22"/>
              </w:rPr>
            </w:pPr>
            <w:r w:rsidRPr="00D60FFA">
              <w:rPr>
                <w:rFonts w:eastAsiaTheme="minorHAnsi"/>
                <w:sz w:val="22"/>
                <w:szCs w:val="22"/>
              </w:rPr>
              <w:t>7 302</w:t>
            </w:r>
          </w:p>
        </w:tc>
        <w:tc>
          <w:tcPr>
            <w:tcW w:w="1445" w:type="dxa"/>
            <w:noWrap/>
            <w:hideMark/>
          </w:tcPr>
          <w:p w14:paraId="6C501EE9" w14:textId="77777777" w:rsidR="00123FF3" w:rsidRPr="00D60FFA" w:rsidRDefault="00123FF3" w:rsidP="00123FF3">
            <w:pPr>
              <w:rPr>
                <w:rFonts w:eastAsiaTheme="minorHAnsi"/>
                <w:sz w:val="22"/>
                <w:szCs w:val="22"/>
              </w:rPr>
            </w:pPr>
            <w:r w:rsidRPr="00D60FFA">
              <w:rPr>
                <w:rFonts w:eastAsiaTheme="minorHAnsi"/>
                <w:sz w:val="22"/>
                <w:szCs w:val="22"/>
              </w:rPr>
              <w:t>98 579</w:t>
            </w:r>
          </w:p>
        </w:tc>
        <w:tc>
          <w:tcPr>
            <w:tcW w:w="1642" w:type="dxa"/>
            <w:noWrap/>
            <w:hideMark/>
          </w:tcPr>
          <w:p w14:paraId="58BEBA4B" w14:textId="77777777" w:rsidR="00123FF3" w:rsidRPr="00D60FFA" w:rsidRDefault="00123FF3" w:rsidP="00123FF3">
            <w:pPr>
              <w:rPr>
                <w:rFonts w:eastAsiaTheme="minorHAnsi"/>
                <w:sz w:val="22"/>
                <w:szCs w:val="22"/>
              </w:rPr>
            </w:pPr>
            <w:r w:rsidRPr="00D60FFA">
              <w:rPr>
                <w:rFonts w:eastAsiaTheme="minorHAnsi"/>
                <w:sz w:val="22"/>
                <w:szCs w:val="22"/>
              </w:rPr>
              <w:t>121 834</w:t>
            </w:r>
          </w:p>
        </w:tc>
      </w:tr>
      <w:tr w:rsidR="00123FF3" w:rsidRPr="00D60FFA" w14:paraId="46F4D755" w14:textId="77777777" w:rsidTr="00537D46">
        <w:trPr>
          <w:trHeight w:val="255"/>
          <w:jc w:val="center"/>
        </w:trPr>
        <w:tc>
          <w:tcPr>
            <w:tcW w:w="1002" w:type="dxa"/>
            <w:noWrap/>
            <w:hideMark/>
          </w:tcPr>
          <w:p w14:paraId="49F8FAE7" w14:textId="02F9AEDC" w:rsidR="00123FF3" w:rsidRPr="00D60FFA" w:rsidRDefault="00123FF3" w:rsidP="00123FF3">
            <w:pPr>
              <w:rPr>
                <w:rFonts w:eastAsiaTheme="minorHAnsi"/>
                <w:sz w:val="22"/>
                <w:szCs w:val="22"/>
              </w:rPr>
            </w:pPr>
            <w:r w:rsidRPr="00D60FFA">
              <w:rPr>
                <w:rFonts w:eastAsiaTheme="minorHAnsi"/>
                <w:sz w:val="22"/>
                <w:szCs w:val="22"/>
              </w:rPr>
              <w:t>7</w:t>
            </w:r>
            <w:r w:rsidR="00B85981" w:rsidRPr="00D60FFA">
              <w:rPr>
                <w:rFonts w:eastAsiaTheme="minorHAnsi"/>
                <w:sz w:val="22"/>
                <w:szCs w:val="22"/>
              </w:rPr>
              <w:t>.</w:t>
            </w:r>
          </w:p>
        </w:tc>
        <w:tc>
          <w:tcPr>
            <w:tcW w:w="5291" w:type="dxa"/>
            <w:hideMark/>
          </w:tcPr>
          <w:p w14:paraId="6FBE5E96" w14:textId="77777777" w:rsidR="00123FF3" w:rsidRPr="00D60FFA" w:rsidRDefault="00123FF3" w:rsidP="00123FF3">
            <w:pPr>
              <w:rPr>
                <w:rFonts w:eastAsiaTheme="minorHAnsi"/>
                <w:sz w:val="22"/>
                <w:szCs w:val="22"/>
              </w:rPr>
            </w:pPr>
            <w:r w:rsidRPr="00D60FFA">
              <w:rPr>
                <w:rFonts w:eastAsiaTheme="minorHAnsi"/>
                <w:sz w:val="22"/>
                <w:szCs w:val="22"/>
              </w:rPr>
              <w:t>Liepājas reģionālā slimnīca</w:t>
            </w:r>
          </w:p>
        </w:tc>
        <w:tc>
          <w:tcPr>
            <w:tcW w:w="1445" w:type="dxa"/>
            <w:noWrap/>
            <w:hideMark/>
          </w:tcPr>
          <w:p w14:paraId="753F8531" w14:textId="77777777" w:rsidR="00123FF3" w:rsidRPr="00D60FFA" w:rsidRDefault="00123FF3" w:rsidP="00123FF3">
            <w:pPr>
              <w:rPr>
                <w:rFonts w:eastAsiaTheme="minorHAnsi"/>
                <w:sz w:val="22"/>
                <w:szCs w:val="22"/>
              </w:rPr>
            </w:pPr>
            <w:r w:rsidRPr="00D60FFA">
              <w:rPr>
                <w:rFonts w:eastAsiaTheme="minorHAnsi"/>
                <w:sz w:val="22"/>
                <w:szCs w:val="22"/>
              </w:rPr>
              <w:t>818.74</w:t>
            </w:r>
          </w:p>
        </w:tc>
        <w:tc>
          <w:tcPr>
            <w:tcW w:w="1593" w:type="dxa"/>
            <w:noWrap/>
            <w:hideMark/>
          </w:tcPr>
          <w:p w14:paraId="20E5ADCD" w14:textId="77777777" w:rsidR="00123FF3" w:rsidRPr="00D60FFA" w:rsidRDefault="00123FF3" w:rsidP="00123FF3">
            <w:pPr>
              <w:rPr>
                <w:rFonts w:eastAsiaTheme="minorHAnsi"/>
                <w:sz w:val="22"/>
                <w:szCs w:val="22"/>
              </w:rPr>
            </w:pPr>
            <w:r w:rsidRPr="00D60FFA">
              <w:rPr>
                <w:rFonts w:eastAsiaTheme="minorHAnsi"/>
                <w:sz w:val="22"/>
                <w:szCs w:val="22"/>
              </w:rPr>
              <w:t>262 090</w:t>
            </w:r>
          </w:p>
        </w:tc>
        <w:tc>
          <w:tcPr>
            <w:tcW w:w="1469" w:type="dxa"/>
            <w:noWrap/>
            <w:hideMark/>
          </w:tcPr>
          <w:p w14:paraId="264954D6" w14:textId="77777777" w:rsidR="00123FF3" w:rsidRPr="00D60FFA" w:rsidRDefault="00123FF3" w:rsidP="00123FF3">
            <w:pPr>
              <w:rPr>
                <w:rFonts w:eastAsiaTheme="minorHAnsi"/>
                <w:sz w:val="22"/>
                <w:szCs w:val="22"/>
              </w:rPr>
            </w:pPr>
            <w:r w:rsidRPr="00D60FFA">
              <w:rPr>
                <w:rFonts w:eastAsiaTheme="minorHAnsi"/>
                <w:sz w:val="22"/>
                <w:szCs w:val="22"/>
              </w:rPr>
              <w:t>20 967</w:t>
            </w:r>
          </w:p>
        </w:tc>
        <w:tc>
          <w:tcPr>
            <w:tcW w:w="1445" w:type="dxa"/>
            <w:noWrap/>
            <w:hideMark/>
          </w:tcPr>
          <w:p w14:paraId="66485488" w14:textId="77777777" w:rsidR="00123FF3" w:rsidRPr="00D60FFA" w:rsidRDefault="00123FF3" w:rsidP="00123FF3">
            <w:pPr>
              <w:rPr>
                <w:rFonts w:eastAsiaTheme="minorHAnsi"/>
                <w:sz w:val="22"/>
                <w:szCs w:val="22"/>
              </w:rPr>
            </w:pPr>
            <w:r w:rsidRPr="00D60FFA">
              <w:rPr>
                <w:rFonts w:eastAsiaTheme="minorHAnsi"/>
                <w:sz w:val="22"/>
                <w:szCs w:val="22"/>
              </w:rPr>
              <w:t>283 056</w:t>
            </w:r>
          </w:p>
        </w:tc>
        <w:tc>
          <w:tcPr>
            <w:tcW w:w="1642" w:type="dxa"/>
            <w:noWrap/>
            <w:hideMark/>
          </w:tcPr>
          <w:p w14:paraId="7FDFC77C" w14:textId="77777777" w:rsidR="00123FF3" w:rsidRPr="00D60FFA" w:rsidRDefault="00123FF3" w:rsidP="00123FF3">
            <w:pPr>
              <w:rPr>
                <w:rFonts w:eastAsiaTheme="minorHAnsi"/>
                <w:sz w:val="22"/>
                <w:szCs w:val="22"/>
              </w:rPr>
            </w:pPr>
            <w:r w:rsidRPr="00D60FFA">
              <w:rPr>
                <w:rFonts w:eastAsiaTheme="minorHAnsi"/>
                <w:sz w:val="22"/>
                <w:szCs w:val="22"/>
              </w:rPr>
              <w:t>349 830</w:t>
            </w:r>
          </w:p>
        </w:tc>
      </w:tr>
      <w:tr w:rsidR="00123FF3" w:rsidRPr="00D60FFA" w14:paraId="0E52FABC" w14:textId="77777777" w:rsidTr="00537D46">
        <w:trPr>
          <w:trHeight w:val="255"/>
          <w:jc w:val="center"/>
        </w:trPr>
        <w:tc>
          <w:tcPr>
            <w:tcW w:w="1002" w:type="dxa"/>
            <w:noWrap/>
            <w:hideMark/>
          </w:tcPr>
          <w:p w14:paraId="39F5B850" w14:textId="6D8BF1A6" w:rsidR="00123FF3" w:rsidRPr="00D60FFA" w:rsidRDefault="00123FF3" w:rsidP="00123FF3">
            <w:pPr>
              <w:rPr>
                <w:rFonts w:eastAsiaTheme="minorHAnsi"/>
                <w:sz w:val="22"/>
                <w:szCs w:val="22"/>
              </w:rPr>
            </w:pPr>
            <w:r w:rsidRPr="00D60FFA">
              <w:rPr>
                <w:rFonts w:eastAsiaTheme="minorHAnsi"/>
                <w:sz w:val="22"/>
                <w:szCs w:val="22"/>
              </w:rPr>
              <w:t>8</w:t>
            </w:r>
            <w:r w:rsidR="00B85981" w:rsidRPr="00D60FFA">
              <w:rPr>
                <w:rFonts w:eastAsiaTheme="minorHAnsi"/>
                <w:sz w:val="22"/>
                <w:szCs w:val="22"/>
              </w:rPr>
              <w:t>.</w:t>
            </w:r>
          </w:p>
        </w:tc>
        <w:tc>
          <w:tcPr>
            <w:tcW w:w="5291" w:type="dxa"/>
            <w:hideMark/>
          </w:tcPr>
          <w:p w14:paraId="22ACA623"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Ziemeļkurzemes</w:t>
            </w:r>
            <w:proofErr w:type="spellEnd"/>
            <w:r w:rsidRPr="00D60FFA">
              <w:rPr>
                <w:rFonts w:eastAsiaTheme="minorHAnsi"/>
                <w:sz w:val="22"/>
                <w:szCs w:val="22"/>
              </w:rPr>
              <w:t xml:space="preserve"> reģionālā slimnīca</w:t>
            </w:r>
          </w:p>
        </w:tc>
        <w:tc>
          <w:tcPr>
            <w:tcW w:w="1445" w:type="dxa"/>
            <w:noWrap/>
            <w:hideMark/>
          </w:tcPr>
          <w:p w14:paraId="546E54B8" w14:textId="77777777" w:rsidR="00123FF3" w:rsidRPr="00D60FFA" w:rsidRDefault="00123FF3" w:rsidP="00123FF3">
            <w:pPr>
              <w:rPr>
                <w:rFonts w:eastAsiaTheme="minorHAnsi"/>
                <w:sz w:val="22"/>
                <w:szCs w:val="22"/>
              </w:rPr>
            </w:pPr>
            <w:r w:rsidRPr="00D60FFA">
              <w:rPr>
                <w:rFonts w:eastAsiaTheme="minorHAnsi"/>
                <w:sz w:val="22"/>
                <w:szCs w:val="22"/>
              </w:rPr>
              <w:t>479.00</w:t>
            </w:r>
          </w:p>
        </w:tc>
        <w:tc>
          <w:tcPr>
            <w:tcW w:w="1593" w:type="dxa"/>
            <w:noWrap/>
            <w:hideMark/>
          </w:tcPr>
          <w:p w14:paraId="27B5060A" w14:textId="77777777" w:rsidR="00123FF3" w:rsidRPr="00D60FFA" w:rsidRDefault="00123FF3" w:rsidP="00123FF3">
            <w:pPr>
              <w:rPr>
                <w:rFonts w:eastAsiaTheme="minorHAnsi"/>
                <w:sz w:val="22"/>
                <w:szCs w:val="22"/>
              </w:rPr>
            </w:pPr>
            <w:r w:rsidRPr="00D60FFA">
              <w:rPr>
                <w:rFonts w:eastAsiaTheme="minorHAnsi"/>
                <w:sz w:val="22"/>
                <w:szCs w:val="22"/>
              </w:rPr>
              <w:t>159 823</w:t>
            </w:r>
          </w:p>
        </w:tc>
        <w:tc>
          <w:tcPr>
            <w:tcW w:w="1469" w:type="dxa"/>
            <w:noWrap/>
            <w:hideMark/>
          </w:tcPr>
          <w:p w14:paraId="66B57663" w14:textId="77777777" w:rsidR="00123FF3" w:rsidRPr="00D60FFA" w:rsidRDefault="00123FF3" w:rsidP="00123FF3">
            <w:pPr>
              <w:rPr>
                <w:rFonts w:eastAsiaTheme="minorHAnsi"/>
                <w:sz w:val="22"/>
                <w:szCs w:val="22"/>
              </w:rPr>
            </w:pPr>
            <w:r w:rsidRPr="00D60FFA">
              <w:rPr>
                <w:rFonts w:eastAsiaTheme="minorHAnsi"/>
                <w:sz w:val="22"/>
                <w:szCs w:val="22"/>
              </w:rPr>
              <w:t>12 786</w:t>
            </w:r>
          </w:p>
        </w:tc>
        <w:tc>
          <w:tcPr>
            <w:tcW w:w="1445" w:type="dxa"/>
            <w:noWrap/>
            <w:hideMark/>
          </w:tcPr>
          <w:p w14:paraId="5A8B9C1D" w14:textId="77777777" w:rsidR="00123FF3" w:rsidRPr="00D60FFA" w:rsidRDefault="00123FF3" w:rsidP="00123FF3">
            <w:pPr>
              <w:rPr>
                <w:rFonts w:eastAsiaTheme="minorHAnsi"/>
                <w:sz w:val="22"/>
                <w:szCs w:val="22"/>
              </w:rPr>
            </w:pPr>
            <w:r w:rsidRPr="00D60FFA">
              <w:rPr>
                <w:rFonts w:eastAsiaTheme="minorHAnsi"/>
                <w:sz w:val="22"/>
                <w:szCs w:val="22"/>
              </w:rPr>
              <w:t>172 609</w:t>
            </w:r>
          </w:p>
        </w:tc>
        <w:tc>
          <w:tcPr>
            <w:tcW w:w="1642" w:type="dxa"/>
            <w:noWrap/>
            <w:hideMark/>
          </w:tcPr>
          <w:p w14:paraId="38F0F0CF" w14:textId="77777777" w:rsidR="00123FF3" w:rsidRPr="00D60FFA" w:rsidRDefault="00123FF3" w:rsidP="00123FF3">
            <w:pPr>
              <w:rPr>
                <w:rFonts w:eastAsiaTheme="minorHAnsi"/>
                <w:sz w:val="22"/>
                <w:szCs w:val="22"/>
              </w:rPr>
            </w:pPr>
            <w:r w:rsidRPr="00D60FFA">
              <w:rPr>
                <w:rFonts w:eastAsiaTheme="minorHAnsi"/>
                <w:sz w:val="22"/>
                <w:szCs w:val="22"/>
              </w:rPr>
              <w:t>213 328</w:t>
            </w:r>
          </w:p>
        </w:tc>
      </w:tr>
      <w:tr w:rsidR="00123FF3" w:rsidRPr="00D60FFA" w14:paraId="2B1A6681" w14:textId="77777777" w:rsidTr="00537D46">
        <w:trPr>
          <w:trHeight w:val="255"/>
          <w:jc w:val="center"/>
        </w:trPr>
        <w:tc>
          <w:tcPr>
            <w:tcW w:w="1002" w:type="dxa"/>
            <w:noWrap/>
            <w:hideMark/>
          </w:tcPr>
          <w:p w14:paraId="2069C75B" w14:textId="35D54371" w:rsidR="00123FF3" w:rsidRPr="00D60FFA" w:rsidRDefault="00123FF3" w:rsidP="00123FF3">
            <w:pPr>
              <w:rPr>
                <w:rFonts w:eastAsiaTheme="minorHAnsi"/>
                <w:sz w:val="22"/>
                <w:szCs w:val="22"/>
              </w:rPr>
            </w:pPr>
            <w:r w:rsidRPr="00D60FFA">
              <w:rPr>
                <w:rFonts w:eastAsiaTheme="minorHAnsi"/>
                <w:sz w:val="22"/>
                <w:szCs w:val="22"/>
              </w:rPr>
              <w:t>9</w:t>
            </w:r>
            <w:r w:rsidR="00B85981" w:rsidRPr="00D60FFA">
              <w:rPr>
                <w:rFonts w:eastAsiaTheme="minorHAnsi"/>
                <w:sz w:val="22"/>
                <w:szCs w:val="22"/>
              </w:rPr>
              <w:t>.</w:t>
            </w:r>
          </w:p>
        </w:tc>
        <w:tc>
          <w:tcPr>
            <w:tcW w:w="5291" w:type="dxa"/>
            <w:hideMark/>
          </w:tcPr>
          <w:p w14:paraId="1511A55C" w14:textId="77777777" w:rsidR="00123FF3" w:rsidRPr="00D60FFA" w:rsidRDefault="00123FF3" w:rsidP="00123FF3">
            <w:pPr>
              <w:rPr>
                <w:rFonts w:eastAsiaTheme="minorHAnsi"/>
                <w:sz w:val="22"/>
                <w:szCs w:val="22"/>
              </w:rPr>
            </w:pPr>
            <w:r w:rsidRPr="00D60FFA">
              <w:rPr>
                <w:rFonts w:eastAsiaTheme="minorHAnsi"/>
                <w:sz w:val="22"/>
                <w:szCs w:val="22"/>
              </w:rPr>
              <w:t>Kuldīgas slimnīca</w:t>
            </w:r>
          </w:p>
        </w:tc>
        <w:tc>
          <w:tcPr>
            <w:tcW w:w="1445" w:type="dxa"/>
            <w:noWrap/>
            <w:hideMark/>
          </w:tcPr>
          <w:p w14:paraId="61016FD8" w14:textId="77777777" w:rsidR="00123FF3" w:rsidRPr="00D60FFA" w:rsidRDefault="00123FF3" w:rsidP="00123FF3">
            <w:pPr>
              <w:rPr>
                <w:rFonts w:eastAsiaTheme="minorHAnsi"/>
                <w:sz w:val="22"/>
                <w:szCs w:val="22"/>
              </w:rPr>
            </w:pPr>
            <w:r w:rsidRPr="00D60FFA">
              <w:rPr>
                <w:rFonts w:eastAsiaTheme="minorHAnsi"/>
                <w:sz w:val="22"/>
                <w:szCs w:val="22"/>
              </w:rPr>
              <w:t>282.20</w:t>
            </w:r>
          </w:p>
        </w:tc>
        <w:tc>
          <w:tcPr>
            <w:tcW w:w="1593" w:type="dxa"/>
            <w:noWrap/>
            <w:hideMark/>
          </w:tcPr>
          <w:p w14:paraId="0F2C9EDE" w14:textId="77777777" w:rsidR="00123FF3" w:rsidRPr="00D60FFA" w:rsidRDefault="00123FF3" w:rsidP="00123FF3">
            <w:pPr>
              <w:rPr>
                <w:rFonts w:eastAsiaTheme="minorHAnsi"/>
                <w:sz w:val="22"/>
                <w:szCs w:val="22"/>
              </w:rPr>
            </w:pPr>
            <w:r w:rsidRPr="00D60FFA">
              <w:rPr>
                <w:rFonts w:eastAsiaTheme="minorHAnsi"/>
                <w:sz w:val="22"/>
                <w:szCs w:val="22"/>
              </w:rPr>
              <w:t>89 243</w:t>
            </w:r>
          </w:p>
        </w:tc>
        <w:tc>
          <w:tcPr>
            <w:tcW w:w="1469" w:type="dxa"/>
            <w:noWrap/>
            <w:hideMark/>
          </w:tcPr>
          <w:p w14:paraId="3DD7659E" w14:textId="77777777" w:rsidR="00123FF3" w:rsidRPr="00D60FFA" w:rsidRDefault="00123FF3" w:rsidP="00123FF3">
            <w:pPr>
              <w:rPr>
                <w:rFonts w:eastAsiaTheme="minorHAnsi"/>
                <w:sz w:val="22"/>
                <w:szCs w:val="22"/>
              </w:rPr>
            </w:pPr>
            <w:r w:rsidRPr="00D60FFA">
              <w:rPr>
                <w:rFonts w:eastAsiaTheme="minorHAnsi"/>
                <w:sz w:val="22"/>
                <w:szCs w:val="22"/>
              </w:rPr>
              <w:t>7 139</w:t>
            </w:r>
          </w:p>
        </w:tc>
        <w:tc>
          <w:tcPr>
            <w:tcW w:w="1445" w:type="dxa"/>
            <w:noWrap/>
            <w:hideMark/>
          </w:tcPr>
          <w:p w14:paraId="0B62365E" w14:textId="77777777" w:rsidR="00123FF3" w:rsidRPr="00D60FFA" w:rsidRDefault="00123FF3" w:rsidP="00123FF3">
            <w:pPr>
              <w:rPr>
                <w:rFonts w:eastAsiaTheme="minorHAnsi"/>
                <w:sz w:val="22"/>
                <w:szCs w:val="22"/>
              </w:rPr>
            </w:pPr>
            <w:r w:rsidRPr="00D60FFA">
              <w:rPr>
                <w:rFonts w:eastAsiaTheme="minorHAnsi"/>
                <w:sz w:val="22"/>
                <w:szCs w:val="22"/>
              </w:rPr>
              <w:t>96 382</w:t>
            </w:r>
          </w:p>
        </w:tc>
        <w:tc>
          <w:tcPr>
            <w:tcW w:w="1642" w:type="dxa"/>
            <w:noWrap/>
            <w:hideMark/>
          </w:tcPr>
          <w:p w14:paraId="51CC7110" w14:textId="77777777" w:rsidR="00123FF3" w:rsidRPr="00D60FFA" w:rsidRDefault="00123FF3" w:rsidP="00123FF3">
            <w:pPr>
              <w:rPr>
                <w:rFonts w:eastAsiaTheme="minorHAnsi"/>
                <w:sz w:val="22"/>
                <w:szCs w:val="22"/>
              </w:rPr>
            </w:pPr>
            <w:r w:rsidRPr="00D60FFA">
              <w:rPr>
                <w:rFonts w:eastAsiaTheme="minorHAnsi"/>
                <w:sz w:val="22"/>
                <w:szCs w:val="22"/>
              </w:rPr>
              <w:t>119 119</w:t>
            </w:r>
          </w:p>
        </w:tc>
      </w:tr>
      <w:tr w:rsidR="00123FF3" w:rsidRPr="00D60FFA" w14:paraId="6E8291B3" w14:textId="77777777" w:rsidTr="00537D46">
        <w:trPr>
          <w:trHeight w:val="255"/>
          <w:jc w:val="center"/>
        </w:trPr>
        <w:tc>
          <w:tcPr>
            <w:tcW w:w="1002" w:type="dxa"/>
            <w:noWrap/>
            <w:hideMark/>
          </w:tcPr>
          <w:p w14:paraId="2EDB27B9" w14:textId="092F360F" w:rsidR="00123FF3" w:rsidRPr="00D60FFA" w:rsidRDefault="00123FF3" w:rsidP="00123FF3">
            <w:pPr>
              <w:rPr>
                <w:rFonts w:eastAsiaTheme="minorHAnsi"/>
                <w:sz w:val="22"/>
                <w:szCs w:val="22"/>
              </w:rPr>
            </w:pPr>
            <w:r w:rsidRPr="00D60FFA">
              <w:rPr>
                <w:rFonts w:eastAsiaTheme="minorHAnsi"/>
                <w:sz w:val="22"/>
                <w:szCs w:val="22"/>
              </w:rPr>
              <w:t>10</w:t>
            </w:r>
            <w:r w:rsidR="00B85981" w:rsidRPr="00D60FFA">
              <w:rPr>
                <w:rFonts w:eastAsiaTheme="minorHAnsi"/>
                <w:sz w:val="22"/>
                <w:szCs w:val="22"/>
              </w:rPr>
              <w:t>.</w:t>
            </w:r>
          </w:p>
        </w:tc>
        <w:tc>
          <w:tcPr>
            <w:tcW w:w="5291" w:type="dxa"/>
            <w:hideMark/>
          </w:tcPr>
          <w:p w14:paraId="288FBB47" w14:textId="77777777" w:rsidR="00123FF3" w:rsidRPr="00D60FFA" w:rsidRDefault="00123FF3" w:rsidP="00123FF3">
            <w:pPr>
              <w:rPr>
                <w:rFonts w:eastAsiaTheme="minorHAnsi"/>
                <w:sz w:val="22"/>
                <w:szCs w:val="22"/>
              </w:rPr>
            </w:pPr>
            <w:r w:rsidRPr="00D60FFA">
              <w:rPr>
                <w:rFonts w:eastAsiaTheme="minorHAnsi"/>
                <w:sz w:val="22"/>
                <w:szCs w:val="22"/>
              </w:rPr>
              <w:t>Daugavpils reģionālā slimnīca</w:t>
            </w:r>
          </w:p>
        </w:tc>
        <w:tc>
          <w:tcPr>
            <w:tcW w:w="1445" w:type="dxa"/>
            <w:noWrap/>
            <w:hideMark/>
          </w:tcPr>
          <w:p w14:paraId="2D1048D1" w14:textId="77777777" w:rsidR="00123FF3" w:rsidRPr="00D60FFA" w:rsidRDefault="00123FF3" w:rsidP="00123FF3">
            <w:pPr>
              <w:rPr>
                <w:rFonts w:eastAsiaTheme="minorHAnsi"/>
                <w:sz w:val="22"/>
                <w:szCs w:val="22"/>
              </w:rPr>
            </w:pPr>
            <w:r w:rsidRPr="00D60FFA">
              <w:rPr>
                <w:rFonts w:eastAsiaTheme="minorHAnsi"/>
                <w:sz w:val="22"/>
                <w:szCs w:val="22"/>
              </w:rPr>
              <w:t>1 473.00</w:t>
            </w:r>
          </w:p>
        </w:tc>
        <w:tc>
          <w:tcPr>
            <w:tcW w:w="1593" w:type="dxa"/>
            <w:noWrap/>
            <w:hideMark/>
          </w:tcPr>
          <w:p w14:paraId="64C65257" w14:textId="77777777" w:rsidR="00123FF3" w:rsidRPr="00D60FFA" w:rsidRDefault="00123FF3" w:rsidP="00123FF3">
            <w:pPr>
              <w:rPr>
                <w:rFonts w:eastAsiaTheme="minorHAnsi"/>
                <w:sz w:val="22"/>
                <w:szCs w:val="22"/>
              </w:rPr>
            </w:pPr>
            <w:r w:rsidRPr="00D60FFA">
              <w:rPr>
                <w:rFonts w:eastAsiaTheme="minorHAnsi"/>
                <w:sz w:val="22"/>
                <w:szCs w:val="22"/>
              </w:rPr>
              <w:t>482 498</w:t>
            </w:r>
          </w:p>
        </w:tc>
        <w:tc>
          <w:tcPr>
            <w:tcW w:w="1469" w:type="dxa"/>
            <w:noWrap/>
            <w:hideMark/>
          </w:tcPr>
          <w:p w14:paraId="2751BA56" w14:textId="77777777" w:rsidR="00123FF3" w:rsidRPr="00D60FFA" w:rsidRDefault="00123FF3" w:rsidP="00123FF3">
            <w:pPr>
              <w:rPr>
                <w:rFonts w:eastAsiaTheme="minorHAnsi"/>
                <w:sz w:val="22"/>
                <w:szCs w:val="22"/>
              </w:rPr>
            </w:pPr>
            <w:r w:rsidRPr="00D60FFA">
              <w:rPr>
                <w:rFonts w:eastAsiaTheme="minorHAnsi"/>
                <w:sz w:val="22"/>
                <w:szCs w:val="22"/>
              </w:rPr>
              <w:t>38 600</w:t>
            </w:r>
          </w:p>
        </w:tc>
        <w:tc>
          <w:tcPr>
            <w:tcW w:w="1445" w:type="dxa"/>
            <w:noWrap/>
            <w:hideMark/>
          </w:tcPr>
          <w:p w14:paraId="056629D9" w14:textId="77777777" w:rsidR="00123FF3" w:rsidRPr="00D60FFA" w:rsidRDefault="00123FF3" w:rsidP="00123FF3">
            <w:pPr>
              <w:rPr>
                <w:rFonts w:eastAsiaTheme="minorHAnsi"/>
                <w:sz w:val="22"/>
                <w:szCs w:val="22"/>
              </w:rPr>
            </w:pPr>
            <w:r w:rsidRPr="00D60FFA">
              <w:rPr>
                <w:rFonts w:eastAsiaTheme="minorHAnsi"/>
                <w:sz w:val="22"/>
                <w:szCs w:val="22"/>
              </w:rPr>
              <w:t>521 098</w:t>
            </w:r>
          </w:p>
        </w:tc>
        <w:tc>
          <w:tcPr>
            <w:tcW w:w="1642" w:type="dxa"/>
            <w:noWrap/>
            <w:hideMark/>
          </w:tcPr>
          <w:p w14:paraId="3B600A94" w14:textId="77777777" w:rsidR="00123FF3" w:rsidRPr="00D60FFA" w:rsidRDefault="00123FF3" w:rsidP="00123FF3">
            <w:pPr>
              <w:rPr>
                <w:rFonts w:eastAsiaTheme="minorHAnsi"/>
                <w:sz w:val="22"/>
                <w:szCs w:val="22"/>
              </w:rPr>
            </w:pPr>
            <w:r w:rsidRPr="00D60FFA">
              <w:rPr>
                <w:rFonts w:eastAsiaTheme="minorHAnsi"/>
                <w:sz w:val="22"/>
                <w:szCs w:val="22"/>
              </w:rPr>
              <w:t>644 025</w:t>
            </w:r>
          </w:p>
        </w:tc>
      </w:tr>
      <w:tr w:rsidR="00123FF3" w:rsidRPr="00D60FFA" w14:paraId="08879D8E" w14:textId="77777777" w:rsidTr="00537D46">
        <w:trPr>
          <w:trHeight w:val="255"/>
          <w:jc w:val="center"/>
        </w:trPr>
        <w:tc>
          <w:tcPr>
            <w:tcW w:w="1002" w:type="dxa"/>
            <w:noWrap/>
            <w:hideMark/>
          </w:tcPr>
          <w:p w14:paraId="221C7A3D" w14:textId="0622BDD4" w:rsidR="00123FF3" w:rsidRPr="00D60FFA" w:rsidRDefault="00123FF3" w:rsidP="00123FF3">
            <w:pPr>
              <w:rPr>
                <w:rFonts w:eastAsiaTheme="minorHAnsi"/>
                <w:sz w:val="22"/>
                <w:szCs w:val="22"/>
              </w:rPr>
            </w:pPr>
            <w:r w:rsidRPr="00D60FFA">
              <w:rPr>
                <w:rFonts w:eastAsiaTheme="minorHAnsi"/>
                <w:sz w:val="22"/>
                <w:szCs w:val="22"/>
              </w:rPr>
              <w:t>11</w:t>
            </w:r>
            <w:r w:rsidR="00B85981" w:rsidRPr="00D60FFA">
              <w:rPr>
                <w:rFonts w:eastAsiaTheme="minorHAnsi"/>
                <w:sz w:val="22"/>
                <w:szCs w:val="22"/>
              </w:rPr>
              <w:t>.</w:t>
            </w:r>
          </w:p>
        </w:tc>
        <w:tc>
          <w:tcPr>
            <w:tcW w:w="5291" w:type="dxa"/>
            <w:hideMark/>
          </w:tcPr>
          <w:p w14:paraId="398A3387" w14:textId="77777777" w:rsidR="00123FF3" w:rsidRPr="00D60FFA" w:rsidRDefault="00123FF3" w:rsidP="00123FF3">
            <w:pPr>
              <w:rPr>
                <w:rFonts w:eastAsiaTheme="minorHAnsi"/>
                <w:sz w:val="22"/>
                <w:szCs w:val="22"/>
              </w:rPr>
            </w:pPr>
            <w:r w:rsidRPr="00D60FFA">
              <w:rPr>
                <w:rFonts w:eastAsiaTheme="minorHAnsi"/>
                <w:sz w:val="22"/>
                <w:szCs w:val="22"/>
              </w:rPr>
              <w:t>Rēzeknes slimnīca</w:t>
            </w:r>
          </w:p>
        </w:tc>
        <w:tc>
          <w:tcPr>
            <w:tcW w:w="1445" w:type="dxa"/>
            <w:noWrap/>
            <w:hideMark/>
          </w:tcPr>
          <w:p w14:paraId="05E792D2" w14:textId="77777777" w:rsidR="00123FF3" w:rsidRPr="00D60FFA" w:rsidRDefault="00123FF3" w:rsidP="00123FF3">
            <w:pPr>
              <w:rPr>
                <w:rFonts w:eastAsiaTheme="minorHAnsi"/>
                <w:sz w:val="22"/>
                <w:szCs w:val="22"/>
              </w:rPr>
            </w:pPr>
            <w:r w:rsidRPr="00D60FFA">
              <w:rPr>
                <w:rFonts w:eastAsiaTheme="minorHAnsi"/>
                <w:sz w:val="22"/>
                <w:szCs w:val="22"/>
              </w:rPr>
              <w:t>648.43</w:t>
            </w:r>
          </w:p>
        </w:tc>
        <w:tc>
          <w:tcPr>
            <w:tcW w:w="1593" w:type="dxa"/>
            <w:noWrap/>
            <w:hideMark/>
          </w:tcPr>
          <w:p w14:paraId="1FF82E6D" w14:textId="77777777" w:rsidR="00123FF3" w:rsidRPr="00D60FFA" w:rsidRDefault="00123FF3" w:rsidP="00123FF3">
            <w:pPr>
              <w:rPr>
                <w:rFonts w:eastAsiaTheme="minorHAnsi"/>
                <w:sz w:val="22"/>
                <w:szCs w:val="22"/>
              </w:rPr>
            </w:pPr>
            <w:r w:rsidRPr="00D60FFA">
              <w:rPr>
                <w:rFonts w:eastAsiaTheme="minorHAnsi"/>
                <w:sz w:val="22"/>
                <w:szCs w:val="22"/>
              </w:rPr>
              <w:t>215 187</w:t>
            </w:r>
          </w:p>
        </w:tc>
        <w:tc>
          <w:tcPr>
            <w:tcW w:w="1469" w:type="dxa"/>
            <w:noWrap/>
            <w:hideMark/>
          </w:tcPr>
          <w:p w14:paraId="0F19BE8D" w14:textId="77777777" w:rsidR="00123FF3" w:rsidRPr="00D60FFA" w:rsidRDefault="00123FF3" w:rsidP="00123FF3">
            <w:pPr>
              <w:rPr>
                <w:rFonts w:eastAsiaTheme="minorHAnsi"/>
                <w:sz w:val="22"/>
                <w:szCs w:val="22"/>
              </w:rPr>
            </w:pPr>
            <w:r w:rsidRPr="00D60FFA">
              <w:rPr>
                <w:rFonts w:eastAsiaTheme="minorHAnsi"/>
                <w:sz w:val="22"/>
                <w:szCs w:val="22"/>
              </w:rPr>
              <w:t>17 215</w:t>
            </w:r>
          </w:p>
        </w:tc>
        <w:tc>
          <w:tcPr>
            <w:tcW w:w="1445" w:type="dxa"/>
            <w:noWrap/>
            <w:hideMark/>
          </w:tcPr>
          <w:p w14:paraId="69AFEE7A" w14:textId="77777777" w:rsidR="00123FF3" w:rsidRPr="00D60FFA" w:rsidRDefault="00123FF3" w:rsidP="00123FF3">
            <w:pPr>
              <w:rPr>
                <w:rFonts w:eastAsiaTheme="minorHAnsi"/>
                <w:sz w:val="22"/>
                <w:szCs w:val="22"/>
              </w:rPr>
            </w:pPr>
            <w:r w:rsidRPr="00D60FFA">
              <w:rPr>
                <w:rFonts w:eastAsiaTheme="minorHAnsi"/>
                <w:sz w:val="22"/>
                <w:szCs w:val="22"/>
              </w:rPr>
              <w:t>232 403</w:t>
            </w:r>
          </w:p>
        </w:tc>
        <w:tc>
          <w:tcPr>
            <w:tcW w:w="1642" w:type="dxa"/>
            <w:noWrap/>
            <w:hideMark/>
          </w:tcPr>
          <w:p w14:paraId="1D5CB48F" w14:textId="77777777" w:rsidR="00123FF3" w:rsidRPr="00D60FFA" w:rsidRDefault="00123FF3" w:rsidP="00123FF3">
            <w:pPr>
              <w:rPr>
                <w:rFonts w:eastAsiaTheme="minorHAnsi"/>
                <w:sz w:val="22"/>
                <w:szCs w:val="22"/>
              </w:rPr>
            </w:pPr>
            <w:r w:rsidRPr="00D60FFA">
              <w:rPr>
                <w:rFonts w:eastAsiaTheme="minorHAnsi"/>
                <w:sz w:val="22"/>
                <w:szCs w:val="22"/>
              </w:rPr>
              <w:t>287 227</w:t>
            </w:r>
          </w:p>
        </w:tc>
      </w:tr>
      <w:tr w:rsidR="00123FF3" w:rsidRPr="00D60FFA" w14:paraId="6BD95F9D" w14:textId="77777777" w:rsidTr="00537D46">
        <w:trPr>
          <w:trHeight w:val="255"/>
          <w:jc w:val="center"/>
        </w:trPr>
        <w:tc>
          <w:tcPr>
            <w:tcW w:w="1002" w:type="dxa"/>
            <w:noWrap/>
            <w:hideMark/>
          </w:tcPr>
          <w:p w14:paraId="55B40EA0" w14:textId="343336BB" w:rsidR="00123FF3" w:rsidRPr="00D60FFA" w:rsidRDefault="00123FF3" w:rsidP="00123FF3">
            <w:pPr>
              <w:rPr>
                <w:rFonts w:eastAsiaTheme="minorHAnsi"/>
                <w:sz w:val="22"/>
                <w:szCs w:val="22"/>
              </w:rPr>
            </w:pPr>
            <w:r w:rsidRPr="00D60FFA">
              <w:rPr>
                <w:rFonts w:eastAsiaTheme="minorHAnsi"/>
                <w:sz w:val="22"/>
                <w:szCs w:val="22"/>
              </w:rPr>
              <w:t>12</w:t>
            </w:r>
            <w:r w:rsidR="00B85981" w:rsidRPr="00D60FFA">
              <w:rPr>
                <w:rFonts w:eastAsiaTheme="minorHAnsi"/>
                <w:sz w:val="22"/>
                <w:szCs w:val="22"/>
              </w:rPr>
              <w:t>.</w:t>
            </w:r>
          </w:p>
        </w:tc>
        <w:tc>
          <w:tcPr>
            <w:tcW w:w="5291" w:type="dxa"/>
            <w:hideMark/>
          </w:tcPr>
          <w:p w14:paraId="77A1F93F" w14:textId="77777777" w:rsidR="00123FF3" w:rsidRPr="00D60FFA" w:rsidRDefault="00123FF3" w:rsidP="00123FF3">
            <w:pPr>
              <w:rPr>
                <w:rFonts w:eastAsiaTheme="minorHAnsi"/>
                <w:sz w:val="22"/>
                <w:szCs w:val="22"/>
              </w:rPr>
            </w:pPr>
            <w:r w:rsidRPr="00D60FFA">
              <w:rPr>
                <w:rFonts w:eastAsiaTheme="minorHAnsi"/>
                <w:sz w:val="22"/>
                <w:szCs w:val="22"/>
              </w:rPr>
              <w:t>Preiļu slimnīca</w:t>
            </w:r>
          </w:p>
        </w:tc>
        <w:tc>
          <w:tcPr>
            <w:tcW w:w="1445" w:type="dxa"/>
            <w:noWrap/>
            <w:hideMark/>
          </w:tcPr>
          <w:p w14:paraId="1BE3E006" w14:textId="77777777" w:rsidR="00123FF3" w:rsidRPr="00D60FFA" w:rsidRDefault="00123FF3" w:rsidP="00123FF3">
            <w:pPr>
              <w:rPr>
                <w:rFonts w:eastAsiaTheme="minorHAnsi"/>
                <w:sz w:val="22"/>
                <w:szCs w:val="22"/>
              </w:rPr>
            </w:pPr>
            <w:r w:rsidRPr="00D60FFA">
              <w:rPr>
                <w:rFonts w:eastAsiaTheme="minorHAnsi"/>
                <w:sz w:val="22"/>
                <w:szCs w:val="22"/>
              </w:rPr>
              <w:t>153.15</w:t>
            </w:r>
          </w:p>
        </w:tc>
        <w:tc>
          <w:tcPr>
            <w:tcW w:w="1593" w:type="dxa"/>
            <w:noWrap/>
            <w:hideMark/>
          </w:tcPr>
          <w:p w14:paraId="1015FCA8" w14:textId="77777777" w:rsidR="00123FF3" w:rsidRPr="00D60FFA" w:rsidRDefault="00123FF3" w:rsidP="00123FF3">
            <w:pPr>
              <w:rPr>
                <w:rFonts w:eastAsiaTheme="minorHAnsi"/>
                <w:sz w:val="22"/>
                <w:szCs w:val="22"/>
              </w:rPr>
            </w:pPr>
            <w:r w:rsidRPr="00D60FFA">
              <w:rPr>
                <w:rFonts w:eastAsiaTheme="minorHAnsi"/>
                <w:sz w:val="22"/>
                <w:szCs w:val="22"/>
              </w:rPr>
              <w:t>51 976</w:t>
            </w:r>
          </w:p>
        </w:tc>
        <w:tc>
          <w:tcPr>
            <w:tcW w:w="1469" w:type="dxa"/>
            <w:noWrap/>
            <w:hideMark/>
          </w:tcPr>
          <w:p w14:paraId="368A6E88" w14:textId="77777777" w:rsidR="00123FF3" w:rsidRPr="00D60FFA" w:rsidRDefault="00123FF3" w:rsidP="00123FF3">
            <w:pPr>
              <w:rPr>
                <w:rFonts w:eastAsiaTheme="minorHAnsi"/>
                <w:sz w:val="22"/>
                <w:szCs w:val="22"/>
              </w:rPr>
            </w:pPr>
            <w:r w:rsidRPr="00D60FFA">
              <w:rPr>
                <w:rFonts w:eastAsiaTheme="minorHAnsi"/>
                <w:sz w:val="22"/>
                <w:szCs w:val="22"/>
              </w:rPr>
              <w:t>4 158</w:t>
            </w:r>
          </w:p>
        </w:tc>
        <w:tc>
          <w:tcPr>
            <w:tcW w:w="1445" w:type="dxa"/>
            <w:noWrap/>
            <w:hideMark/>
          </w:tcPr>
          <w:p w14:paraId="77BF2567" w14:textId="77777777" w:rsidR="00123FF3" w:rsidRPr="00D60FFA" w:rsidRDefault="00123FF3" w:rsidP="00123FF3">
            <w:pPr>
              <w:rPr>
                <w:rFonts w:eastAsiaTheme="minorHAnsi"/>
                <w:sz w:val="22"/>
                <w:szCs w:val="22"/>
              </w:rPr>
            </w:pPr>
            <w:r w:rsidRPr="00D60FFA">
              <w:rPr>
                <w:rFonts w:eastAsiaTheme="minorHAnsi"/>
                <w:sz w:val="22"/>
                <w:szCs w:val="22"/>
              </w:rPr>
              <w:t>56 134</w:t>
            </w:r>
          </w:p>
        </w:tc>
        <w:tc>
          <w:tcPr>
            <w:tcW w:w="1642" w:type="dxa"/>
            <w:noWrap/>
            <w:hideMark/>
          </w:tcPr>
          <w:p w14:paraId="7B0AE3FD" w14:textId="77777777" w:rsidR="00123FF3" w:rsidRPr="00D60FFA" w:rsidRDefault="00123FF3" w:rsidP="00123FF3">
            <w:pPr>
              <w:rPr>
                <w:rFonts w:eastAsiaTheme="minorHAnsi"/>
                <w:sz w:val="22"/>
                <w:szCs w:val="22"/>
              </w:rPr>
            </w:pPr>
            <w:r w:rsidRPr="00D60FFA">
              <w:rPr>
                <w:rFonts w:eastAsiaTheme="minorHAnsi"/>
                <w:sz w:val="22"/>
                <w:szCs w:val="22"/>
              </w:rPr>
              <w:t>69 376</w:t>
            </w:r>
          </w:p>
        </w:tc>
      </w:tr>
      <w:tr w:rsidR="00123FF3" w:rsidRPr="00D60FFA" w14:paraId="50A8C8C8" w14:textId="77777777" w:rsidTr="00537D46">
        <w:trPr>
          <w:trHeight w:val="255"/>
          <w:jc w:val="center"/>
        </w:trPr>
        <w:tc>
          <w:tcPr>
            <w:tcW w:w="1002" w:type="dxa"/>
            <w:noWrap/>
            <w:hideMark/>
          </w:tcPr>
          <w:p w14:paraId="0D35E9DF" w14:textId="5BF687DF" w:rsidR="00123FF3" w:rsidRPr="00D60FFA" w:rsidRDefault="00123FF3" w:rsidP="00123FF3">
            <w:pPr>
              <w:rPr>
                <w:rFonts w:eastAsiaTheme="minorHAnsi"/>
                <w:sz w:val="22"/>
                <w:szCs w:val="22"/>
              </w:rPr>
            </w:pPr>
            <w:r w:rsidRPr="00D60FFA">
              <w:rPr>
                <w:rFonts w:eastAsiaTheme="minorHAnsi"/>
                <w:sz w:val="22"/>
                <w:szCs w:val="22"/>
              </w:rPr>
              <w:t>13</w:t>
            </w:r>
            <w:r w:rsidR="00B85981" w:rsidRPr="00D60FFA">
              <w:rPr>
                <w:rFonts w:eastAsiaTheme="minorHAnsi"/>
                <w:sz w:val="22"/>
                <w:szCs w:val="22"/>
              </w:rPr>
              <w:t>.</w:t>
            </w:r>
          </w:p>
        </w:tc>
        <w:tc>
          <w:tcPr>
            <w:tcW w:w="5291" w:type="dxa"/>
            <w:hideMark/>
          </w:tcPr>
          <w:p w14:paraId="6859CFC6" w14:textId="77777777" w:rsidR="00123FF3" w:rsidRPr="00D60FFA" w:rsidRDefault="00123FF3" w:rsidP="00123FF3">
            <w:pPr>
              <w:rPr>
                <w:rFonts w:eastAsiaTheme="minorHAnsi"/>
                <w:sz w:val="22"/>
                <w:szCs w:val="22"/>
              </w:rPr>
            </w:pPr>
            <w:r w:rsidRPr="00D60FFA">
              <w:rPr>
                <w:rFonts w:eastAsiaTheme="minorHAnsi"/>
                <w:sz w:val="22"/>
                <w:szCs w:val="22"/>
              </w:rPr>
              <w:t>Krāslavas  slimnīca</w:t>
            </w:r>
          </w:p>
        </w:tc>
        <w:tc>
          <w:tcPr>
            <w:tcW w:w="1445" w:type="dxa"/>
            <w:noWrap/>
            <w:hideMark/>
          </w:tcPr>
          <w:p w14:paraId="5884CEDF" w14:textId="77777777" w:rsidR="00123FF3" w:rsidRPr="00D60FFA" w:rsidRDefault="00123FF3" w:rsidP="00123FF3">
            <w:pPr>
              <w:rPr>
                <w:rFonts w:eastAsiaTheme="minorHAnsi"/>
                <w:sz w:val="22"/>
                <w:szCs w:val="22"/>
              </w:rPr>
            </w:pPr>
            <w:r w:rsidRPr="00D60FFA">
              <w:rPr>
                <w:rFonts w:eastAsiaTheme="minorHAnsi"/>
                <w:sz w:val="22"/>
                <w:szCs w:val="22"/>
              </w:rPr>
              <w:t>131.30</w:t>
            </w:r>
          </w:p>
        </w:tc>
        <w:tc>
          <w:tcPr>
            <w:tcW w:w="1593" w:type="dxa"/>
            <w:noWrap/>
            <w:hideMark/>
          </w:tcPr>
          <w:p w14:paraId="7A012915" w14:textId="77777777" w:rsidR="00123FF3" w:rsidRPr="00D60FFA" w:rsidRDefault="00123FF3" w:rsidP="00123FF3">
            <w:pPr>
              <w:rPr>
                <w:rFonts w:eastAsiaTheme="minorHAnsi"/>
                <w:sz w:val="22"/>
                <w:szCs w:val="22"/>
              </w:rPr>
            </w:pPr>
            <w:r w:rsidRPr="00D60FFA">
              <w:rPr>
                <w:rFonts w:eastAsiaTheme="minorHAnsi"/>
                <w:sz w:val="22"/>
                <w:szCs w:val="22"/>
              </w:rPr>
              <w:t>37 311</w:t>
            </w:r>
          </w:p>
        </w:tc>
        <w:tc>
          <w:tcPr>
            <w:tcW w:w="1469" w:type="dxa"/>
            <w:noWrap/>
            <w:hideMark/>
          </w:tcPr>
          <w:p w14:paraId="1992164C" w14:textId="77777777" w:rsidR="00123FF3" w:rsidRPr="00D60FFA" w:rsidRDefault="00123FF3" w:rsidP="00123FF3">
            <w:pPr>
              <w:rPr>
                <w:rFonts w:eastAsiaTheme="minorHAnsi"/>
                <w:sz w:val="22"/>
                <w:szCs w:val="22"/>
              </w:rPr>
            </w:pPr>
            <w:r w:rsidRPr="00D60FFA">
              <w:rPr>
                <w:rFonts w:eastAsiaTheme="minorHAnsi"/>
                <w:sz w:val="22"/>
                <w:szCs w:val="22"/>
              </w:rPr>
              <w:t>2 985</w:t>
            </w:r>
          </w:p>
        </w:tc>
        <w:tc>
          <w:tcPr>
            <w:tcW w:w="1445" w:type="dxa"/>
            <w:noWrap/>
            <w:hideMark/>
          </w:tcPr>
          <w:p w14:paraId="146E2B44" w14:textId="77777777" w:rsidR="00123FF3" w:rsidRPr="00D60FFA" w:rsidRDefault="00123FF3" w:rsidP="00123FF3">
            <w:pPr>
              <w:rPr>
                <w:rFonts w:eastAsiaTheme="minorHAnsi"/>
                <w:sz w:val="22"/>
                <w:szCs w:val="22"/>
              </w:rPr>
            </w:pPr>
            <w:r w:rsidRPr="00D60FFA">
              <w:rPr>
                <w:rFonts w:eastAsiaTheme="minorHAnsi"/>
                <w:sz w:val="22"/>
                <w:szCs w:val="22"/>
              </w:rPr>
              <w:t>40 296</w:t>
            </w:r>
          </w:p>
        </w:tc>
        <w:tc>
          <w:tcPr>
            <w:tcW w:w="1642" w:type="dxa"/>
            <w:noWrap/>
            <w:hideMark/>
          </w:tcPr>
          <w:p w14:paraId="617E9862" w14:textId="77777777" w:rsidR="00123FF3" w:rsidRPr="00D60FFA" w:rsidRDefault="00123FF3" w:rsidP="00123FF3">
            <w:pPr>
              <w:rPr>
                <w:rFonts w:eastAsiaTheme="minorHAnsi"/>
                <w:sz w:val="22"/>
                <w:szCs w:val="22"/>
              </w:rPr>
            </w:pPr>
            <w:r w:rsidRPr="00D60FFA">
              <w:rPr>
                <w:rFonts w:eastAsiaTheme="minorHAnsi"/>
                <w:sz w:val="22"/>
                <w:szCs w:val="22"/>
              </w:rPr>
              <w:t>49 803</w:t>
            </w:r>
          </w:p>
        </w:tc>
      </w:tr>
      <w:tr w:rsidR="00123FF3" w:rsidRPr="00D60FFA" w14:paraId="0FDF2685" w14:textId="77777777" w:rsidTr="00537D46">
        <w:trPr>
          <w:trHeight w:val="255"/>
          <w:jc w:val="center"/>
        </w:trPr>
        <w:tc>
          <w:tcPr>
            <w:tcW w:w="1002" w:type="dxa"/>
            <w:noWrap/>
            <w:hideMark/>
          </w:tcPr>
          <w:p w14:paraId="762B910C" w14:textId="6530B2F5" w:rsidR="00123FF3" w:rsidRPr="00D60FFA" w:rsidRDefault="00123FF3" w:rsidP="00123FF3">
            <w:pPr>
              <w:rPr>
                <w:rFonts w:eastAsiaTheme="minorHAnsi"/>
                <w:sz w:val="22"/>
                <w:szCs w:val="22"/>
              </w:rPr>
            </w:pPr>
            <w:r w:rsidRPr="00D60FFA">
              <w:rPr>
                <w:rFonts w:eastAsiaTheme="minorHAnsi"/>
                <w:sz w:val="22"/>
                <w:szCs w:val="22"/>
              </w:rPr>
              <w:t>14</w:t>
            </w:r>
            <w:r w:rsidR="00B85981" w:rsidRPr="00D60FFA">
              <w:rPr>
                <w:rFonts w:eastAsiaTheme="minorHAnsi"/>
                <w:sz w:val="22"/>
                <w:szCs w:val="22"/>
              </w:rPr>
              <w:t>.</w:t>
            </w:r>
          </w:p>
        </w:tc>
        <w:tc>
          <w:tcPr>
            <w:tcW w:w="5291" w:type="dxa"/>
            <w:hideMark/>
          </w:tcPr>
          <w:p w14:paraId="006864E3" w14:textId="77777777" w:rsidR="00123FF3" w:rsidRPr="00D60FFA" w:rsidRDefault="00123FF3" w:rsidP="00123FF3">
            <w:pPr>
              <w:rPr>
                <w:rFonts w:eastAsiaTheme="minorHAnsi"/>
                <w:sz w:val="22"/>
                <w:szCs w:val="22"/>
              </w:rPr>
            </w:pPr>
            <w:r w:rsidRPr="00D60FFA">
              <w:rPr>
                <w:rFonts w:eastAsiaTheme="minorHAnsi"/>
                <w:sz w:val="22"/>
                <w:szCs w:val="22"/>
              </w:rPr>
              <w:t xml:space="preserve">Vidzemes slimnīca </w:t>
            </w:r>
          </w:p>
        </w:tc>
        <w:tc>
          <w:tcPr>
            <w:tcW w:w="1445" w:type="dxa"/>
            <w:noWrap/>
            <w:hideMark/>
          </w:tcPr>
          <w:p w14:paraId="3FF2FEC1" w14:textId="77777777" w:rsidR="00123FF3" w:rsidRPr="00D60FFA" w:rsidRDefault="00123FF3" w:rsidP="00123FF3">
            <w:pPr>
              <w:rPr>
                <w:rFonts w:eastAsiaTheme="minorHAnsi"/>
                <w:sz w:val="22"/>
                <w:szCs w:val="22"/>
              </w:rPr>
            </w:pPr>
            <w:r w:rsidRPr="00D60FFA">
              <w:rPr>
                <w:rFonts w:eastAsiaTheme="minorHAnsi"/>
                <w:sz w:val="22"/>
                <w:szCs w:val="22"/>
              </w:rPr>
              <w:t>571.00</w:t>
            </w:r>
          </w:p>
        </w:tc>
        <w:tc>
          <w:tcPr>
            <w:tcW w:w="1593" w:type="dxa"/>
            <w:noWrap/>
            <w:hideMark/>
          </w:tcPr>
          <w:p w14:paraId="682404FC" w14:textId="77777777" w:rsidR="00123FF3" w:rsidRPr="00D60FFA" w:rsidRDefault="00123FF3" w:rsidP="00123FF3">
            <w:pPr>
              <w:rPr>
                <w:rFonts w:eastAsiaTheme="minorHAnsi"/>
                <w:sz w:val="22"/>
                <w:szCs w:val="22"/>
              </w:rPr>
            </w:pPr>
            <w:r w:rsidRPr="00D60FFA">
              <w:rPr>
                <w:rFonts w:eastAsiaTheme="minorHAnsi"/>
                <w:sz w:val="22"/>
                <w:szCs w:val="22"/>
              </w:rPr>
              <w:t>176 853</w:t>
            </w:r>
          </w:p>
        </w:tc>
        <w:tc>
          <w:tcPr>
            <w:tcW w:w="1469" w:type="dxa"/>
            <w:noWrap/>
            <w:hideMark/>
          </w:tcPr>
          <w:p w14:paraId="48E01BBA" w14:textId="77777777" w:rsidR="00123FF3" w:rsidRPr="00D60FFA" w:rsidRDefault="00123FF3" w:rsidP="00123FF3">
            <w:pPr>
              <w:rPr>
                <w:rFonts w:eastAsiaTheme="minorHAnsi"/>
                <w:sz w:val="22"/>
                <w:szCs w:val="22"/>
              </w:rPr>
            </w:pPr>
            <w:r w:rsidRPr="00D60FFA">
              <w:rPr>
                <w:rFonts w:eastAsiaTheme="minorHAnsi"/>
                <w:sz w:val="22"/>
                <w:szCs w:val="22"/>
              </w:rPr>
              <w:t>14 148</w:t>
            </w:r>
          </w:p>
        </w:tc>
        <w:tc>
          <w:tcPr>
            <w:tcW w:w="1445" w:type="dxa"/>
            <w:noWrap/>
            <w:hideMark/>
          </w:tcPr>
          <w:p w14:paraId="589482CA" w14:textId="77777777" w:rsidR="00123FF3" w:rsidRPr="00D60FFA" w:rsidRDefault="00123FF3" w:rsidP="00123FF3">
            <w:pPr>
              <w:rPr>
                <w:rFonts w:eastAsiaTheme="minorHAnsi"/>
                <w:sz w:val="22"/>
                <w:szCs w:val="22"/>
              </w:rPr>
            </w:pPr>
            <w:r w:rsidRPr="00D60FFA">
              <w:rPr>
                <w:rFonts w:eastAsiaTheme="minorHAnsi"/>
                <w:sz w:val="22"/>
                <w:szCs w:val="22"/>
              </w:rPr>
              <w:t>191 001</w:t>
            </w:r>
          </w:p>
        </w:tc>
        <w:tc>
          <w:tcPr>
            <w:tcW w:w="1642" w:type="dxa"/>
            <w:noWrap/>
            <w:hideMark/>
          </w:tcPr>
          <w:p w14:paraId="546A5F84" w14:textId="77777777" w:rsidR="00123FF3" w:rsidRPr="00D60FFA" w:rsidRDefault="00123FF3" w:rsidP="00123FF3">
            <w:pPr>
              <w:rPr>
                <w:rFonts w:eastAsiaTheme="minorHAnsi"/>
                <w:sz w:val="22"/>
                <w:szCs w:val="22"/>
              </w:rPr>
            </w:pPr>
            <w:r w:rsidRPr="00D60FFA">
              <w:rPr>
                <w:rFonts w:eastAsiaTheme="minorHAnsi"/>
                <w:sz w:val="22"/>
                <w:szCs w:val="22"/>
              </w:rPr>
              <w:t>236 057</w:t>
            </w:r>
          </w:p>
        </w:tc>
      </w:tr>
      <w:tr w:rsidR="00123FF3" w:rsidRPr="00D60FFA" w14:paraId="2EA11F48" w14:textId="77777777" w:rsidTr="00537D46">
        <w:trPr>
          <w:trHeight w:val="255"/>
          <w:jc w:val="center"/>
        </w:trPr>
        <w:tc>
          <w:tcPr>
            <w:tcW w:w="1002" w:type="dxa"/>
            <w:noWrap/>
            <w:hideMark/>
          </w:tcPr>
          <w:p w14:paraId="7ED56E71" w14:textId="19E9A8B1" w:rsidR="00123FF3" w:rsidRPr="00D60FFA" w:rsidRDefault="00123FF3" w:rsidP="00123FF3">
            <w:pPr>
              <w:rPr>
                <w:rFonts w:eastAsiaTheme="minorHAnsi"/>
                <w:sz w:val="22"/>
                <w:szCs w:val="22"/>
              </w:rPr>
            </w:pPr>
            <w:r w:rsidRPr="00D60FFA">
              <w:rPr>
                <w:rFonts w:eastAsiaTheme="minorHAnsi"/>
                <w:sz w:val="22"/>
                <w:szCs w:val="22"/>
              </w:rPr>
              <w:t>15</w:t>
            </w:r>
            <w:r w:rsidR="00B85981" w:rsidRPr="00D60FFA">
              <w:rPr>
                <w:rFonts w:eastAsiaTheme="minorHAnsi"/>
                <w:sz w:val="22"/>
                <w:szCs w:val="22"/>
              </w:rPr>
              <w:t>.</w:t>
            </w:r>
          </w:p>
        </w:tc>
        <w:tc>
          <w:tcPr>
            <w:tcW w:w="5291" w:type="dxa"/>
            <w:hideMark/>
          </w:tcPr>
          <w:p w14:paraId="5CFAD2BF" w14:textId="77777777" w:rsidR="00123FF3" w:rsidRPr="00D60FFA" w:rsidRDefault="00123FF3" w:rsidP="00123FF3">
            <w:pPr>
              <w:rPr>
                <w:rFonts w:eastAsiaTheme="minorHAnsi"/>
                <w:sz w:val="22"/>
                <w:szCs w:val="22"/>
              </w:rPr>
            </w:pPr>
            <w:r w:rsidRPr="00D60FFA">
              <w:rPr>
                <w:rFonts w:eastAsiaTheme="minorHAnsi"/>
                <w:sz w:val="22"/>
                <w:szCs w:val="22"/>
              </w:rPr>
              <w:t xml:space="preserve">Madonas slimnīca </w:t>
            </w:r>
          </w:p>
        </w:tc>
        <w:tc>
          <w:tcPr>
            <w:tcW w:w="1445" w:type="dxa"/>
            <w:noWrap/>
            <w:hideMark/>
          </w:tcPr>
          <w:p w14:paraId="1D73C03B" w14:textId="77777777" w:rsidR="00123FF3" w:rsidRPr="00D60FFA" w:rsidRDefault="00123FF3" w:rsidP="00123FF3">
            <w:pPr>
              <w:rPr>
                <w:rFonts w:eastAsiaTheme="minorHAnsi"/>
                <w:sz w:val="22"/>
                <w:szCs w:val="22"/>
              </w:rPr>
            </w:pPr>
            <w:r w:rsidRPr="00D60FFA">
              <w:rPr>
                <w:rFonts w:eastAsiaTheme="minorHAnsi"/>
                <w:sz w:val="22"/>
                <w:szCs w:val="22"/>
              </w:rPr>
              <w:t>278.66</w:t>
            </w:r>
          </w:p>
        </w:tc>
        <w:tc>
          <w:tcPr>
            <w:tcW w:w="1593" w:type="dxa"/>
            <w:noWrap/>
            <w:hideMark/>
          </w:tcPr>
          <w:p w14:paraId="7CA25EE9" w14:textId="77777777" w:rsidR="00123FF3" w:rsidRPr="00D60FFA" w:rsidRDefault="00123FF3" w:rsidP="00123FF3">
            <w:pPr>
              <w:rPr>
                <w:rFonts w:eastAsiaTheme="minorHAnsi"/>
                <w:sz w:val="22"/>
                <w:szCs w:val="22"/>
              </w:rPr>
            </w:pPr>
            <w:r w:rsidRPr="00D60FFA">
              <w:rPr>
                <w:rFonts w:eastAsiaTheme="minorHAnsi"/>
                <w:sz w:val="22"/>
                <w:szCs w:val="22"/>
              </w:rPr>
              <w:t>97 230</w:t>
            </w:r>
          </w:p>
        </w:tc>
        <w:tc>
          <w:tcPr>
            <w:tcW w:w="1469" w:type="dxa"/>
            <w:noWrap/>
            <w:hideMark/>
          </w:tcPr>
          <w:p w14:paraId="7C201BC8" w14:textId="77777777" w:rsidR="00123FF3" w:rsidRPr="00D60FFA" w:rsidRDefault="00123FF3" w:rsidP="00123FF3">
            <w:pPr>
              <w:rPr>
                <w:rFonts w:eastAsiaTheme="minorHAnsi"/>
                <w:sz w:val="22"/>
                <w:szCs w:val="22"/>
              </w:rPr>
            </w:pPr>
            <w:r w:rsidRPr="00D60FFA">
              <w:rPr>
                <w:rFonts w:eastAsiaTheme="minorHAnsi"/>
                <w:sz w:val="22"/>
                <w:szCs w:val="22"/>
              </w:rPr>
              <w:t>7 778</w:t>
            </w:r>
          </w:p>
        </w:tc>
        <w:tc>
          <w:tcPr>
            <w:tcW w:w="1445" w:type="dxa"/>
            <w:noWrap/>
            <w:hideMark/>
          </w:tcPr>
          <w:p w14:paraId="76D6D3B2" w14:textId="77777777" w:rsidR="00123FF3" w:rsidRPr="00D60FFA" w:rsidRDefault="00123FF3" w:rsidP="00123FF3">
            <w:pPr>
              <w:rPr>
                <w:rFonts w:eastAsiaTheme="minorHAnsi"/>
                <w:sz w:val="22"/>
                <w:szCs w:val="22"/>
              </w:rPr>
            </w:pPr>
            <w:r w:rsidRPr="00D60FFA">
              <w:rPr>
                <w:rFonts w:eastAsiaTheme="minorHAnsi"/>
                <w:sz w:val="22"/>
                <w:szCs w:val="22"/>
              </w:rPr>
              <w:t>105 007</w:t>
            </w:r>
          </w:p>
        </w:tc>
        <w:tc>
          <w:tcPr>
            <w:tcW w:w="1642" w:type="dxa"/>
            <w:noWrap/>
            <w:hideMark/>
          </w:tcPr>
          <w:p w14:paraId="2A84403D" w14:textId="77777777" w:rsidR="00123FF3" w:rsidRPr="00D60FFA" w:rsidRDefault="00123FF3" w:rsidP="00123FF3">
            <w:pPr>
              <w:rPr>
                <w:rFonts w:eastAsiaTheme="minorHAnsi"/>
                <w:sz w:val="22"/>
                <w:szCs w:val="22"/>
              </w:rPr>
            </w:pPr>
            <w:r w:rsidRPr="00D60FFA">
              <w:rPr>
                <w:rFonts w:eastAsiaTheme="minorHAnsi"/>
                <w:sz w:val="22"/>
                <w:szCs w:val="22"/>
              </w:rPr>
              <w:t>129 778</w:t>
            </w:r>
          </w:p>
        </w:tc>
      </w:tr>
      <w:tr w:rsidR="00123FF3" w:rsidRPr="00D60FFA" w14:paraId="1F60FC39" w14:textId="77777777" w:rsidTr="00537D46">
        <w:trPr>
          <w:trHeight w:val="255"/>
          <w:jc w:val="center"/>
        </w:trPr>
        <w:tc>
          <w:tcPr>
            <w:tcW w:w="1002" w:type="dxa"/>
            <w:noWrap/>
            <w:hideMark/>
          </w:tcPr>
          <w:p w14:paraId="7639CCB1" w14:textId="144AEA06" w:rsidR="00123FF3" w:rsidRPr="00D60FFA" w:rsidRDefault="00123FF3" w:rsidP="00123FF3">
            <w:pPr>
              <w:rPr>
                <w:rFonts w:eastAsiaTheme="minorHAnsi"/>
                <w:sz w:val="22"/>
                <w:szCs w:val="22"/>
              </w:rPr>
            </w:pPr>
            <w:r w:rsidRPr="00D60FFA">
              <w:rPr>
                <w:rFonts w:eastAsiaTheme="minorHAnsi"/>
                <w:sz w:val="22"/>
                <w:szCs w:val="22"/>
              </w:rPr>
              <w:t>16</w:t>
            </w:r>
            <w:r w:rsidR="00B85981" w:rsidRPr="00D60FFA">
              <w:rPr>
                <w:rFonts w:eastAsiaTheme="minorHAnsi"/>
                <w:sz w:val="22"/>
                <w:szCs w:val="22"/>
              </w:rPr>
              <w:t>.</w:t>
            </w:r>
          </w:p>
        </w:tc>
        <w:tc>
          <w:tcPr>
            <w:tcW w:w="5291" w:type="dxa"/>
            <w:hideMark/>
          </w:tcPr>
          <w:p w14:paraId="226EA3B4" w14:textId="77777777" w:rsidR="00123FF3" w:rsidRPr="00D60FFA" w:rsidRDefault="00123FF3" w:rsidP="00123FF3">
            <w:pPr>
              <w:rPr>
                <w:rFonts w:eastAsiaTheme="minorHAnsi"/>
                <w:sz w:val="22"/>
                <w:szCs w:val="22"/>
              </w:rPr>
            </w:pPr>
            <w:r w:rsidRPr="00D60FFA">
              <w:rPr>
                <w:rFonts w:eastAsiaTheme="minorHAnsi"/>
                <w:sz w:val="22"/>
                <w:szCs w:val="22"/>
              </w:rPr>
              <w:t>Balvu un Gulbenes slimnīcu apvienība</w:t>
            </w:r>
          </w:p>
        </w:tc>
        <w:tc>
          <w:tcPr>
            <w:tcW w:w="1445" w:type="dxa"/>
            <w:noWrap/>
            <w:hideMark/>
          </w:tcPr>
          <w:p w14:paraId="098AFE8B" w14:textId="77777777" w:rsidR="00123FF3" w:rsidRPr="00D60FFA" w:rsidRDefault="00123FF3" w:rsidP="00123FF3">
            <w:pPr>
              <w:rPr>
                <w:rFonts w:eastAsiaTheme="minorHAnsi"/>
                <w:sz w:val="22"/>
                <w:szCs w:val="22"/>
              </w:rPr>
            </w:pPr>
            <w:r w:rsidRPr="00D60FFA">
              <w:rPr>
                <w:rFonts w:eastAsiaTheme="minorHAnsi"/>
                <w:sz w:val="22"/>
                <w:szCs w:val="22"/>
              </w:rPr>
              <w:t>233.70</w:t>
            </w:r>
          </w:p>
        </w:tc>
        <w:tc>
          <w:tcPr>
            <w:tcW w:w="1593" w:type="dxa"/>
            <w:noWrap/>
            <w:hideMark/>
          </w:tcPr>
          <w:p w14:paraId="3453DF48" w14:textId="77777777" w:rsidR="00123FF3" w:rsidRPr="00D60FFA" w:rsidRDefault="00123FF3" w:rsidP="00123FF3">
            <w:pPr>
              <w:rPr>
                <w:rFonts w:eastAsiaTheme="minorHAnsi"/>
                <w:sz w:val="22"/>
                <w:szCs w:val="22"/>
              </w:rPr>
            </w:pPr>
            <w:r w:rsidRPr="00D60FFA">
              <w:rPr>
                <w:rFonts w:eastAsiaTheme="minorHAnsi"/>
                <w:sz w:val="22"/>
                <w:szCs w:val="22"/>
              </w:rPr>
              <w:t>84 607</w:t>
            </w:r>
          </w:p>
        </w:tc>
        <w:tc>
          <w:tcPr>
            <w:tcW w:w="1469" w:type="dxa"/>
            <w:noWrap/>
            <w:hideMark/>
          </w:tcPr>
          <w:p w14:paraId="10A99D42" w14:textId="77777777" w:rsidR="00123FF3" w:rsidRPr="00D60FFA" w:rsidRDefault="00123FF3" w:rsidP="00123FF3">
            <w:pPr>
              <w:rPr>
                <w:rFonts w:eastAsiaTheme="minorHAnsi"/>
                <w:sz w:val="22"/>
                <w:szCs w:val="22"/>
              </w:rPr>
            </w:pPr>
            <w:r w:rsidRPr="00D60FFA">
              <w:rPr>
                <w:rFonts w:eastAsiaTheme="minorHAnsi"/>
                <w:sz w:val="22"/>
                <w:szCs w:val="22"/>
              </w:rPr>
              <w:t>6 769</w:t>
            </w:r>
          </w:p>
        </w:tc>
        <w:tc>
          <w:tcPr>
            <w:tcW w:w="1445" w:type="dxa"/>
            <w:noWrap/>
            <w:hideMark/>
          </w:tcPr>
          <w:p w14:paraId="5602A71F" w14:textId="77777777" w:rsidR="00123FF3" w:rsidRPr="00D60FFA" w:rsidRDefault="00123FF3" w:rsidP="00123FF3">
            <w:pPr>
              <w:rPr>
                <w:rFonts w:eastAsiaTheme="minorHAnsi"/>
                <w:sz w:val="22"/>
                <w:szCs w:val="22"/>
              </w:rPr>
            </w:pPr>
            <w:r w:rsidRPr="00D60FFA">
              <w:rPr>
                <w:rFonts w:eastAsiaTheme="minorHAnsi"/>
                <w:sz w:val="22"/>
                <w:szCs w:val="22"/>
              </w:rPr>
              <w:t>91 376</w:t>
            </w:r>
          </w:p>
        </w:tc>
        <w:tc>
          <w:tcPr>
            <w:tcW w:w="1642" w:type="dxa"/>
            <w:noWrap/>
            <w:hideMark/>
          </w:tcPr>
          <w:p w14:paraId="3ED2284E" w14:textId="77777777" w:rsidR="00123FF3" w:rsidRPr="00D60FFA" w:rsidRDefault="00123FF3" w:rsidP="00123FF3">
            <w:pPr>
              <w:rPr>
                <w:rFonts w:eastAsiaTheme="minorHAnsi"/>
                <w:sz w:val="22"/>
                <w:szCs w:val="22"/>
              </w:rPr>
            </w:pPr>
            <w:r w:rsidRPr="00D60FFA">
              <w:rPr>
                <w:rFonts w:eastAsiaTheme="minorHAnsi"/>
                <w:sz w:val="22"/>
                <w:szCs w:val="22"/>
              </w:rPr>
              <w:t>112 931</w:t>
            </w:r>
          </w:p>
        </w:tc>
      </w:tr>
      <w:tr w:rsidR="00123FF3" w:rsidRPr="00D60FFA" w14:paraId="73BF27F5" w14:textId="77777777" w:rsidTr="00537D46">
        <w:trPr>
          <w:trHeight w:val="255"/>
          <w:jc w:val="center"/>
        </w:trPr>
        <w:tc>
          <w:tcPr>
            <w:tcW w:w="1002" w:type="dxa"/>
            <w:noWrap/>
            <w:hideMark/>
          </w:tcPr>
          <w:p w14:paraId="66B8DFE9" w14:textId="1BD9CCD3" w:rsidR="00123FF3" w:rsidRPr="00D60FFA" w:rsidRDefault="00123FF3" w:rsidP="00123FF3">
            <w:pPr>
              <w:rPr>
                <w:rFonts w:eastAsiaTheme="minorHAnsi"/>
                <w:sz w:val="22"/>
                <w:szCs w:val="22"/>
              </w:rPr>
            </w:pPr>
            <w:r w:rsidRPr="00D60FFA">
              <w:rPr>
                <w:rFonts w:eastAsiaTheme="minorHAnsi"/>
                <w:sz w:val="22"/>
                <w:szCs w:val="22"/>
              </w:rPr>
              <w:t>17</w:t>
            </w:r>
            <w:r w:rsidR="00B85981" w:rsidRPr="00D60FFA">
              <w:rPr>
                <w:rFonts w:eastAsiaTheme="minorHAnsi"/>
                <w:sz w:val="22"/>
                <w:szCs w:val="22"/>
              </w:rPr>
              <w:t>.</w:t>
            </w:r>
          </w:p>
        </w:tc>
        <w:tc>
          <w:tcPr>
            <w:tcW w:w="5291" w:type="dxa"/>
            <w:hideMark/>
          </w:tcPr>
          <w:p w14:paraId="5D72D93D"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Cēsu</w:t>
            </w:r>
            <w:proofErr w:type="spellEnd"/>
            <w:r w:rsidRPr="00D60FFA">
              <w:rPr>
                <w:rFonts w:eastAsiaTheme="minorHAnsi"/>
                <w:sz w:val="22"/>
                <w:szCs w:val="22"/>
              </w:rPr>
              <w:t xml:space="preserve"> klīnika </w:t>
            </w:r>
          </w:p>
        </w:tc>
        <w:tc>
          <w:tcPr>
            <w:tcW w:w="1445" w:type="dxa"/>
            <w:noWrap/>
            <w:hideMark/>
          </w:tcPr>
          <w:p w14:paraId="1A04F312" w14:textId="77777777" w:rsidR="00123FF3" w:rsidRPr="00D60FFA" w:rsidRDefault="00123FF3" w:rsidP="00123FF3">
            <w:pPr>
              <w:rPr>
                <w:rFonts w:eastAsiaTheme="minorHAnsi"/>
                <w:sz w:val="22"/>
                <w:szCs w:val="22"/>
              </w:rPr>
            </w:pPr>
            <w:r w:rsidRPr="00D60FFA">
              <w:rPr>
                <w:rFonts w:eastAsiaTheme="minorHAnsi"/>
                <w:sz w:val="22"/>
                <w:szCs w:val="22"/>
              </w:rPr>
              <w:t>259.64</w:t>
            </w:r>
          </w:p>
        </w:tc>
        <w:tc>
          <w:tcPr>
            <w:tcW w:w="1593" w:type="dxa"/>
            <w:noWrap/>
            <w:hideMark/>
          </w:tcPr>
          <w:p w14:paraId="4AEDC152" w14:textId="77777777" w:rsidR="00123FF3" w:rsidRPr="00D60FFA" w:rsidRDefault="00123FF3" w:rsidP="00123FF3">
            <w:pPr>
              <w:rPr>
                <w:rFonts w:eastAsiaTheme="minorHAnsi"/>
                <w:sz w:val="22"/>
                <w:szCs w:val="22"/>
              </w:rPr>
            </w:pPr>
            <w:r w:rsidRPr="00D60FFA">
              <w:rPr>
                <w:rFonts w:eastAsiaTheme="minorHAnsi"/>
                <w:sz w:val="22"/>
                <w:szCs w:val="22"/>
              </w:rPr>
              <w:t>79 445</w:t>
            </w:r>
          </w:p>
        </w:tc>
        <w:tc>
          <w:tcPr>
            <w:tcW w:w="1469" w:type="dxa"/>
            <w:noWrap/>
            <w:hideMark/>
          </w:tcPr>
          <w:p w14:paraId="1E1E4114" w14:textId="77777777" w:rsidR="00123FF3" w:rsidRPr="00D60FFA" w:rsidRDefault="00123FF3" w:rsidP="00123FF3">
            <w:pPr>
              <w:rPr>
                <w:rFonts w:eastAsiaTheme="minorHAnsi"/>
                <w:sz w:val="22"/>
                <w:szCs w:val="22"/>
              </w:rPr>
            </w:pPr>
            <w:r w:rsidRPr="00D60FFA">
              <w:rPr>
                <w:rFonts w:eastAsiaTheme="minorHAnsi"/>
                <w:sz w:val="22"/>
                <w:szCs w:val="22"/>
              </w:rPr>
              <w:t>6 356</w:t>
            </w:r>
          </w:p>
        </w:tc>
        <w:tc>
          <w:tcPr>
            <w:tcW w:w="1445" w:type="dxa"/>
            <w:noWrap/>
            <w:hideMark/>
          </w:tcPr>
          <w:p w14:paraId="09B37163" w14:textId="77777777" w:rsidR="00123FF3" w:rsidRPr="00D60FFA" w:rsidRDefault="00123FF3" w:rsidP="00123FF3">
            <w:pPr>
              <w:rPr>
                <w:rFonts w:eastAsiaTheme="minorHAnsi"/>
                <w:sz w:val="22"/>
                <w:szCs w:val="22"/>
              </w:rPr>
            </w:pPr>
            <w:r w:rsidRPr="00D60FFA">
              <w:rPr>
                <w:rFonts w:eastAsiaTheme="minorHAnsi"/>
                <w:sz w:val="22"/>
                <w:szCs w:val="22"/>
              </w:rPr>
              <w:t>85 801</w:t>
            </w:r>
          </w:p>
        </w:tc>
        <w:tc>
          <w:tcPr>
            <w:tcW w:w="1642" w:type="dxa"/>
            <w:noWrap/>
            <w:hideMark/>
          </w:tcPr>
          <w:p w14:paraId="4411A3A1" w14:textId="77777777" w:rsidR="00123FF3" w:rsidRPr="00D60FFA" w:rsidRDefault="00123FF3" w:rsidP="00123FF3">
            <w:pPr>
              <w:rPr>
                <w:rFonts w:eastAsiaTheme="minorHAnsi"/>
                <w:sz w:val="22"/>
                <w:szCs w:val="22"/>
              </w:rPr>
            </w:pPr>
            <w:r w:rsidRPr="00D60FFA">
              <w:rPr>
                <w:rFonts w:eastAsiaTheme="minorHAnsi"/>
                <w:sz w:val="22"/>
                <w:szCs w:val="22"/>
              </w:rPr>
              <w:t>106 041</w:t>
            </w:r>
          </w:p>
        </w:tc>
      </w:tr>
      <w:tr w:rsidR="00123FF3" w:rsidRPr="00D60FFA" w14:paraId="6469CFA4" w14:textId="77777777" w:rsidTr="00537D46">
        <w:trPr>
          <w:trHeight w:val="255"/>
          <w:jc w:val="center"/>
        </w:trPr>
        <w:tc>
          <w:tcPr>
            <w:tcW w:w="1002" w:type="dxa"/>
            <w:noWrap/>
            <w:hideMark/>
          </w:tcPr>
          <w:p w14:paraId="076CE55B" w14:textId="7F05239A" w:rsidR="00123FF3" w:rsidRPr="00D60FFA" w:rsidRDefault="00123FF3" w:rsidP="00123FF3">
            <w:pPr>
              <w:rPr>
                <w:rFonts w:eastAsiaTheme="minorHAnsi"/>
                <w:sz w:val="22"/>
                <w:szCs w:val="22"/>
              </w:rPr>
            </w:pPr>
            <w:r w:rsidRPr="00D60FFA">
              <w:rPr>
                <w:rFonts w:eastAsiaTheme="minorHAnsi"/>
                <w:sz w:val="22"/>
                <w:szCs w:val="22"/>
              </w:rPr>
              <w:t>18</w:t>
            </w:r>
            <w:r w:rsidR="00B85981" w:rsidRPr="00D60FFA">
              <w:rPr>
                <w:rFonts w:eastAsiaTheme="minorHAnsi"/>
                <w:sz w:val="22"/>
                <w:szCs w:val="22"/>
              </w:rPr>
              <w:t>.</w:t>
            </w:r>
          </w:p>
        </w:tc>
        <w:tc>
          <w:tcPr>
            <w:tcW w:w="5291" w:type="dxa"/>
            <w:hideMark/>
          </w:tcPr>
          <w:p w14:paraId="77A79791" w14:textId="77777777" w:rsidR="00123FF3" w:rsidRPr="00D60FFA" w:rsidRDefault="00123FF3" w:rsidP="00123FF3">
            <w:pPr>
              <w:rPr>
                <w:rFonts w:eastAsiaTheme="minorHAnsi"/>
                <w:sz w:val="22"/>
                <w:szCs w:val="22"/>
              </w:rPr>
            </w:pPr>
            <w:r w:rsidRPr="00D60FFA">
              <w:rPr>
                <w:rFonts w:eastAsiaTheme="minorHAnsi"/>
                <w:sz w:val="22"/>
                <w:szCs w:val="22"/>
              </w:rPr>
              <w:t>Alūksnes slimnīca</w:t>
            </w:r>
          </w:p>
        </w:tc>
        <w:tc>
          <w:tcPr>
            <w:tcW w:w="1445" w:type="dxa"/>
            <w:noWrap/>
            <w:hideMark/>
          </w:tcPr>
          <w:p w14:paraId="736E88C3" w14:textId="77777777" w:rsidR="00123FF3" w:rsidRPr="00D60FFA" w:rsidRDefault="00123FF3" w:rsidP="00123FF3">
            <w:pPr>
              <w:rPr>
                <w:rFonts w:eastAsiaTheme="minorHAnsi"/>
                <w:sz w:val="22"/>
                <w:szCs w:val="22"/>
              </w:rPr>
            </w:pPr>
            <w:r w:rsidRPr="00D60FFA">
              <w:rPr>
                <w:rFonts w:eastAsiaTheme="minorHAnsi"/>
                <w:sz w:val="22"/>
                <w:szCs w:val="22"/>
              </w:rPr>
              <w:t>132.20</w:t>
            </w:r>
          </w:p>
        </w:tc>
        <w:tc>
          <w:tcPr>
            <w:tcW w:w="1593" w:type="dxa"/>
            <w:noWrap/>
            <w:hideMark/>
          </w:tcPr>
          <w:p w14:paraId="7281A10A" w14:textId="77777777" w:rsidR="00123FF3" w:rsidRPr="00D60FFA" w:rsidRDefault="00123FF3" w:rsidP="00123FF3">
            <w:pPr>
              <w:rPr>
                <w:rFonts w:eastAsiaTheme="minorHAnsi"/>
                <w:sz w:val="22"/>
                <w:szCs w:val="22"/>
              </w:rPr>
            </w:pPr>
            <w:r w:rsidRPr="00D60FFA">
              <w:rPr>
                <w:rFonts w:eastAsiaTheme="minorHAnsi"/>
                <w:sz w:val="22"/>
                <w:szCs w:val="22"/>
              </w:rPr>
              <w:t>43 778</w:t>
            </w:r>
          </w:p>
        </w:tc>
        <w:tc>
          <w:tcPr>
            <w:tcW w:w="1469" w:type="dxa"/>
            <w:noWrap/>
            <w:hideMark/>
          </w:tcPr>
          <w:p w14:paraId="720BF4BD" w14:textId="77777777" w:rsidR="00123FF3" w:rsidRPr="00D60FFA" w:rsidRDefault="00123FF3" w:rsidP="00123FF3">
            <w:pPr>
              <w:rPr>
                <w:rFonts w:eastAsiaTheme="minorHAnsi"/>
                <w:sz w:val="22"/>
                <w:szCs w:val="22"/>
              </w:rPr>
            </w:pPr>
            <w:r w:rsidRPr="00D60FFA">
              <w:rPr>
                <w:rFonts w:eastAsiaTheme="minorHAnsi"/>
                <w:sz w:val="22"/>
                <w:szCs w:val="22"/>
              </w:rPr>
              <w:t>3 502</w:t>
            </w:r>
          </w:p>
        </w:tc>
        <w:tc>
          <w:tcPr>
            <w:tcW w:w="1445" w:type="dxa"/>
            <w:noWrap/>
            <w:hideMark/>
          </w:tcPr>
          <w:p w14:paraId="4FB8FD75" w14:textId="77777777" w:rsidR="00123FF3" w:rsidRPr="00D60FFA" w:rsidRDefault="00123FF3" w:rsidP="00123FF3">
            <w:pPr>
              <w:rPr>
                <w:rFonts w:eastAsiaTheme="minorHAnsi"/>
                <w:sz w:val="22"/>
                <w:szCs w:val="22"/>
              </w:rPr>
            </w:pPr>
            <w:r w:rsidRPr="00D60FFA">
              <w:rPr>
                <w:rFonts w:eastAsiaTheme="minorHAnsi"/>
                <w:sz w:val="22"/>
                <w:szCs w:val="22"/>
              </w:rPr>
              <w:t>47 280</w:t>
            </w:r>
          </w:p>
        </w:tc>
        <w:tc>
          <w:tcPr>
            <w:tcW w:w="1642" w:type="dxa"/>
            <w:noWrap/>
            <w:hideMark/>
          </w:tcPr>
          <w:p w14:paraId="06E042A8" w14:textId="77777777" w:rsidR="00123FF3" w:rsidRPr="00D60FFA" w:rsidRDefault="00123FF3" w:rsidP="00123FF3">
            <w:pPr>
              <w:rPr>
                <w:rFonts w:eastAsiaTheme="minorHAnsi"/>
                <w:sz w:val="22"/>
                <w:szCs w:val="22"/>
              </w:rPr>
            </w:pPr>
            <w:r w:rsidRPr="00D60FFA">
              <w:rPr>
                <w:rFonts w:eastAsiaTheme="minorHAnsi"/>
                <w:sz w:val="22"/>
                <w:szCs w:val="22"/>
              </w:rPr>
              <w:t>58 434</w:t>
            </w:r>
          </w:p>
        </w:tc>
      </w:tr>
      <w:tr w:rsidR="00123FF3" w:rsidRPr="00D60FFA" w14:paraId="542F8EDD" w14:textId="77777777" w:rsidTr="00537D46">
        <w:trPr>
          <w:trHeight w:val="255"/>
          <w:jc w:val="center"/>
        </w:trPr>
        <w:tc>
          <w:tcPr>
            <w:tcW w:w="1002" w:type="dxa"/>
            <w:noWrap/>
            <w:hideMark/>
          </w:tcPr>
          <w:p w14:paraId="4A4FB1A6" w14:textId="7AB3DD2E" w:rsidR="00123FF3" w:rsidRPr="00D60FFA" w:rsidRDefault="00123FF3" w:rsidP="00123FF3">
            <w:pPr>
              <w:rPr>
                <w:rFonts w:eastAsiaTheme="minorHAnsi"/>
                <w:sz w:val="22"/>
                <w:szCs w:val="22"/>
              </w:rPr>
            </w:pPr>
            <w:r w:rsidRPr="00D60FFA">
              <w:rPr>
                <w:rFonts w:eastAsiaTheme="minorHAnsi"/>
                <w:sz w:val="22"/>
                <w:szCs w:val="22"/>
              </w:rPr>
              <w:t>19</w:t>
            </w:r>
            <w:r w:rsidR="00B85981" w:rsidRPr="00D60FFA">
              <w:rPr>
                <w:rFonts w:eastAsiaTheme="minorHAnsi"/>
                <w:sz w:val="22"/>
                <w:szCs w:val="22"/>
              </w:rPr>
              <w:t>.</w:t>
            </w:r>
          </w:p>
        </w:tc>
        <w:tc>
          <w:tcPr>
            <w:tcW w:w="5291" w:type="dxa"/>
            <w:hideMark/>
          </w:tcPr>
          <w:p w14:paraId="6E5F1CCC" w14:textId="77777777" w:rsidR="00123FF3" w:rsidRPr="00D60FFA" w:rsidRDefault="00123FF3" w:rsidP="00123FF3">
            <w:pPr>
              <w:rPr>
                <w:rFonts w:eastAsiaTheme="minorHAnsi"/>
                <w:sz w:val="22"/>
                <w:szCs w:val="22"/>
              </w:rPr>
            </w:pPr>
            <w:r w:rsidRPr="00D60FFA">
              <w:rPr>
                <w:rFonts w:eastAsiaTheme="minorHAnsi"/>
                <w:sz w:val="22"/>
                <w:szCs w:val="22"/>
              </w:rPr>
              <w:t>Jelgavas pilsētas slimnīca</w:t>
            </w:r>
          </w:p>
        </w:tc>
        <w:tc>
          <w:tcPr>
            <w:tcW w:w="1445" w:type="dxa"/>
            <w:noWrap/>
            <w:hideMark/>
          </w:tcPr>
          <w:p w14:paraId="51E0A2BD" w14:textId="77777777" w:rsidR="00123FF3" w:rsidRPr="00D60FFA" w:rsidRDefault="00123FF3" w:rsidP="00123FF3">
            <w:pPr>
              <w:rPr>
                <w:rFonts w:eastAsiaTheme="minorHAnsi"/>
                <w:sz w:val="22"/>
                <w:szCs w:val="22"/>
              </w:rPr>
            </w:pPr>
            <w:r w:rsidRPr="00D60FFA">
              <w:rPr>
                <w:rFonts w:eastAsiaTheme="minorHAnsi"/>
                <w:sz w:val="22"/>
                <w:szCs w:val="22"/>
              </w:rPr>
              <w:t>420.00</w:t>
            </w:r>
          </w:p>
        </w:tc>
        <w:tc>
          <w:tcPr>
            <w:tcW w:w="1593" w:type="dxa"/>
            <w:noWrap/>
            <w:hideMark/>
          </w:tcPr>
          <w:p w14:paraId="31D00467" w14:textId="77777777" w:rsidR="00123FF3" w:rsidRPr="00D60FFA" w:rsidRDefault="00123FF3" w:rsidP="00123FF3">
            <w:pPr>
              <w:rPr>
                <w:rFonts w:eastAsiaTheme="minorHAnsi"/>
                <w:sz w:val="22"/>
                <w:szCs w:val="22"/>
              </w:rPr>
            </w:pPr>
            <w:r w:rsidRPr="00D60FFA">
              <w:rPr>
                <w:rFonts w:eastAsiaTheme="minorHAnsi"/>
                <w:sz w:val="22"/>
                <w:szCs w:val="22"/>
              </w:rPr>
              <w:t>132 213</w:t>
            </w:r>
          </w:p>
        </w:tc>
        <w:tc>
          <w:tcPr>
            <w:tcW w:w="1469" w:type="dxa"/>
            <w:noWrap/>
            <w:hideMark/>
          </w:tcPr>
          <w:p w14:paraId="1445B1CC" w14:textId="77777777" w:rsidR="00123FF3" w:rsidRPr="00D60FFA" w:rsidRDefault="00123FF3" w:rsidP="00123FF3">
            <w:pPr>
              <w:rPr>
                <w:rFonts w:eastAsiaTheme="minorHAnsi"/>
                <w:sz w:val="22"/>
                <w:szCs w:val="22"/>
              </w:rPr>
            </w:pPr>
            <w:r w:rsidRPr="00D60FFA">
              <w:rPr>
                <w:rFonts w:eastAsiaTheme="minorHAnsi"/>
                <w:sz w:val="22"/>
                <w:szCs w:val="22"/>
              </w:rPr>
              <w:t>10 577</w:t>
            </w:r>
          </w:p>
        </w:tc>
        <w:tc>
          <w:tcPr>
            <w:tcW w:w="1445" w:type="dxa"/>
            <w:noWrap/>
            <w:hideMark/>
          </w:tcPr>
          <w:p w14:paraId="50C2926F" w14:textId="77777777" w:rsidR="00123FF3" w:rsidRPr="00D60FFA" w:rsidRDefault="00123FF3" w:rsidP="00123FF3">
            <w:pPr>
              <w:rPr>
                <w:rFonts w:eastAsiaTheme="minorHAnsi"/>
                <w:sz w:val="22"/>
                <w:szCs w:val="22"/>
              </w:rPr>
            </w:pPr>
            <w:r w:rsidRPr="00D60FFA">
              <w:rPr>
                <w:rFonts w:eastAsiaTheme="minorHAnsi"/>
                <w:sz w:val="22"/>
                <w:szCs w:val="22"/>
              </w:rPr>
              <w:t>142 791</w:t>
            </w:r>
          </w:p>
        </w:tc>
        <w:tc>
          <w:tcPr>
            <w:tcW w:w="1642" w:type="dxa"/>
            <w:noWrap/>
            <w:hideMark/>
          </w:tcPr>
          <w:p w14:paraId="5378966C" w14:textId="77777777" w:rsidR="00123FF3" w:rsidRPr="00D60FFA" w:rsidRDefault="00123FF3" w:rsidP="00123FF3">
            <w:pPr>
              <w:rPr>
                <w:rFonts w:eastAsiaTheme="minorHAnsi"/>
                <w:sz w:val="22"/>
                <w:szCs w:val="22"/>
              </w:rPr>
            </w:pPr>
            <w:r w:rsidRPr="00D60FFA">
              <w:rPr>
                <w:rFonts w:eastAsiaTheme="minorHAnsi"/>
                <w:sz w:val="22"/>
                <w:szCs w:val="22"/>
              </w:rPr>
              <w:t>176 475</w:t>
            </w:r>
          </w:p>
        </w:tc>
      </w:tr>
      <w:tr w:rsidR="00123FF3" w:rsidRPr="00D60FFA" w14:paraId="223F1A5A" w14:textId="77777777" w:rsidTr="00537D46">
        <w:trPr>
          <w:trHeight w:val="255"/>
          <w:jc w:val="center"/>
        </w:trPr>
        <w:tc>
          <w:tcPr>
            <w:tcW w:w="1002" w:type="dxa"/>
            <w:noWrap/>
            <w:hideMark/>
          </w:tcPr>
          <w:p w14:paraId="3F88A820" w14:textId="1596025D" w:rsidR="00123FF3" w:rsidRPr="00D60FFA" w:rsidRDefault="00123FF3" w:rsidP="00123FF3">
            <w:pPr>
              <w:rPr>
                <w:rFonts w:eastAsiaTheme="minorHAnsi"/>
                <w:sz w:val="22"/>
                <w:szCs w:val="22"/>
              </w:rPr>
            </w:pPr>
            <w:r w:rsidRPr="00D60FFA">
              <w:rPr>
                <w:rFonts w:eastAsiaTheme="minorHAnsi"/>
                <w:sz w:val="22"/>
                <w:szCs w:val="22"/>
              </w:rPr>
              <w:t>20</w:t>
            </w:r>
            <w:r w:rsidR="00B85981" w:rsidRPr="00D60FFA">
              <w:rPr>
                <w:rFonts w:eastAsiaTheme="minorHAnsi"/>
                <w:sz w:val="22"/>
                <w:szCs w:val="22"/>
              </w:rPr>
              <w:t>.</w:t>
            </w:r>
          </w:p>
        </w:tc>
        <w:tc>
          <w:tcPr>
            <w:tcW w:w="5291" w:type="dxa"/>
            <w:hideMark/>
          </w:tcPr>
          <w:p w14:paraId="78A6A66B" w14:textId="77777777" w:rsidR="00123FF3" w:rsidRPr="00D60FFA" w:rsidRDefault="00123FF3" w:rsidP="00123FF3">
            <w:pPr>
              <w:rPr>
                <w:rFonts w:eastAsiaTheme="minorHAnsi"/>
                <w:sz w:val="22"/>
                <w:szCs w:val="22"/>
              </w:rPr>
            </w:pPr>
            <w:r w:rsidRPr="00D60FFA">
              <w:rPr>
                <w:rFonts w:eastAsiaTheme="minorHAnsi"/>
                <w:sz w:val="22"/>
                <w:szCs w:val="22"/>
              </w:rPr>
              <w:t>Jēkabpils reģionālā slimnīca</w:t>
            </w:r>
          </w:p>
        </w:tc>
        <w:tc>
          <w:tcPr>
            <w:tcW w:w="1445" w:type="dxa"/>
            <w:noWrap/>
            <w:hideMark/>
          </w:tcPr>
          <w:p w14:paraId="2C4B4C0F" w14:textId="77777777" w:rsidR="00123FF3" w:rsidRPr="00D60FFA" w:rsidRDefault="00123FF3" w:rsidP="00123FF3">
            <w:pPr>
              <w:rPr>
                <w:rFonts w:eastAsiaTheme="minorHAnsi"/>
                <w:sz w:val="22"/>
                <w:szCs w:val="22"/>
              </w:rPr>
            </w:pPr>
            <w:r w:rsidRPr="00D60FFA">
              <w:rPr>
                <w:rFonts w:eastAsiaTheme="minorHAnsi"/>
                <w:sz w:val="22"/>
                <w:szCs w:val="22"/>
              </w:rPr>
              <w:t>592.00</w:t>
            </w:r>
          </w:p>
        </w:tc>
        <w:tc>
          <w:tcPr>
            <w:tcW w:w="1593" w:type="dxa"/>
            <w:noWrap/>
            <w:hideMark/>
          </w:tcPr>
          <w:p w14:paraId="5FB1B895" w14:textId="77777777" w:rsidR="00123FF3" w:rsidRPr="00D60FFA" w:rsidRDefault="00123FF3" w:rsidP="00123FF3">
            <w:pPr>
              <w:rPr>
                <w:rFonts w:eastAsiaTheme="minorHAnsi"/>
                <w:sz w:val="22"/>
                <w:szCs w:val="22"/>
              </w:rPr>
            </w:pPr>
            <w:r w:rsidRPr="00D60FFA">
              <w:rPr>
                <w:rFonts w:eastAsiaTheme="minorHAnsi"/>
                <w:sz w:val="22"/>
                <w:szCs w:val="22"/>
              </w:rPr>
              <w:t>192 098</w:t>
            </w:r>
          </w:p>
        </w:tc>
        <w:tc>
          <w:tcPr>
            <w:tcW w:w="1469" w:type="dxa"/>
            <w:noWrap/>
            <w:hideMark/>
          </w:tcPr>
          <w:p w14:paraId="400323DD" w14:textId="77777777" w:rsidR="00123FF3" w:rsidRPr="00D60FFA" w:rsidRDefault="00123FF3" w:rsidP="00123FF3">
            <w:pPr>
              <w:rPr>
                <w:rFonts w:eastAsiaTheme="minorHAnsi"/>
                <w:sz w:val="22"/>
                <w:szCs w:val="22"/>
              </w:rPr>
            </w:pPr>
            <w:r w:rsidRPr="00D60FFA">
              <w:rPr>
                <w:rFonts w:eastAsiaTheme="minorHAnsi"/>
                <w:sz w:val="22"/>
                <w:szCs w:val="22"/>
              </w:rPr>
              <w:t>15 368</w:t>
            </w:r>
          </w:p>
        </w:tc>
        <w:tc>
          <w:tcPr>
            <w:tcW w:w="1445" w:type="dxa"/>
            <w:noWrap/>
            <w:hideMark/>
          </w:tcPr>
          <w:p w14:paraId="5383B92A" w14:textId="77777777" w:rsidR="00123FF3" w:rsidRPr="00D60FFA" w:rsidRDefault="00123FF3" w:rsidP="00123FF3">
            <w:pPr>
              <w:rPr>
                <w:rFonts w:eastAsiaTheme="minorHAnsi"/>
                <w:sz w:val="22"/>
                <w:szCs w:val="22"/>
              </w:rPr>
            </w:pPr>
            <w:r w:rsidRPr="00D60FFA">
              <w:rPr>
                <w:rFonts w:eastAsiaTheme="minorHAnsi"/>
                <w:sz w:val="22"/>
                <w:szCs w:val="22"/>
              </w:rPr>
              <w:t>207 466</w:t>
            </w:r>
          </w:p>
        </w:tc>
        <w:tc>
          <w:tcPr>
            <w:tcW w:w="1642" w:type="dxa"/>
            <w:noWrap/>
            <w:hideMark/>
          </w:tcPr>
          <w:p w14:paraId="7F635EF7" w14:textId="77777777" w:rsidR="00123FF3" w:rsidRPr="00D60FFA" w:rsidRDefault="00123FF3" w:rsidP="00123FF3">
            <w:pPr>
              <w:rPr>
                <w:rFonts w:eastAsiaTheme="minorHAnsi"/>
                <w:sz w:val="22"/>
                <w:szCs w:val="22"/>
              </w:rPr>
            </w:pPr>
            <w:r w:rsidRPr="00D60FFA">
              <w:rPr>
                <w:rFonts w:eastAsiaTheme="minorHAnsi"/>
                <w:sz w:val="22"/>
                <w:szCs w:val="22"/>
              </w:rPr>
              <w:t>256 407</w:t>
            </w:r>
          </w:p>
        </w:tc>
      </w:tr>
      <w:tr w:rsidR="00123FF3" w:rsidRPr="00D60FFA" w14:paraId="47D1C2B5" w14:textId="77777777" w:rsidTr="00537D46">
        <w:trPr>
          <w:trHeight w:val="255"/>
          <w:jc w:val="center"/>
        </w:trPr>
        <w:tc>
          <w:tcPr>
            <w:tcW w:w="1002" w:type="dxa"/>
            <w:noWrap/>
            <w:hideMark/>
          </w:tcPr>
          <w:p w14:paraId="69E2A278" w14:textId="7179E5F8" w:rsidR="00123FF3" w:rsidRPr="00D60FFA" w:rsidRDefault="00123FF3" w:rsidP="00123FF3">
            <w:pPr>
              <w:rPr>
                <w:rFonts w:eastAsiaTheme="minorHAnsi"/>
                <w:sz w:val="22"/>
                <w:szCs w:val="22"/>
              </w:rPr>
            </w:pPr>
            <w:r w:rsidRPr="00D60FFA">
              <w:rPr>
                <w:rFonts w:eastAsiaTheme="minorHAnsi"/>
                <w:sz w:val="22"/>
                <w:szCs w:val="22"/>
              </w:rPr>
              <w:t>21</w:t>
            </w:r>
            <w:r w:rsidR="00B85981" w:rsidRPr="00D60FFA">
              <w:rPr>
                <w:rFonts w:eastAsiaTheme="minorHAnsi"/>
                <w:sz w:val="22"/>
                <w:szCs w:val="22"/>
              </w:rPr>
              <w:t>.</w:t>
            </w:r>
          </w:p>
        </w:tc>
        <w:tc>
          <w:tcPr>
            <w:tcW w:w="5291" w:type="dxa"/>
            <w:hideMark/>
          </w:tcPr>
          <w:p w14:paraId="367FC324" w14:textId="77777777" w:rsidR="00123FF3" w:rsidRPr="00D60FFA" w:rsidRDefault="00123FF3" w:rsidP="00123FF3">
            <w:pPr>
              <w:rPr>
                <w:rFonts w:eastAsiaTheme="minorHAnsi"/>
                <w:sz w:val="22"/>
                <w:szCs w:val="22"/>
              </w:rPr>
            </w:pPr>
            <w:r w:rsidRPr="00D60FFA">
              <w:rPr>
                <w:rFonts w:eastAsiaTheme="minorHAnsi"/>
                <w:sz w:val="22"/>
                <w:szCs w:val="22"/>
              </w:rPr>
              <w:t>Dobeles un apkārtnes slimnīca</w:t>
            </w:r>
          </w:p>
        </w:tc>
        <w:tc>
          <w:tcPr>
            <w:tcW w:w="1445" w:type="dxa"/>
            <w:noWrap/>
            <w:hideMark/>
          </w:tcPr>
          <w:p w14:paraId="5E6E04FB" w14:textId="77777777" w:rsidR="00123FF3" w:rsidRPr="00D60FFA" w:rsidRDefault="00123FF3" w:rsidP="00123FF3">
            <w:pPr>
              <w:rPr>
                <w:rFonts w:eastAsiaTheme="minorHAnsi"/>
                <w:sz w:val="22"/>
                <w:szCs w:val="22"/>
              </w:rPr>
            </w:pPr>
            <w:r w:rsidRPr="00D60FFA">
              <w:rPr>
                <w:rFonts w:eastAsiaTheme="minorHAnsi"/>
                <w:sz w:val="22"/>
                <w:szCs w:val="22"/>
              </w:rPr>
              <w:t>243.69</w:t>
            </w:r>
          </w:p>
        </w:tc>
        <w:tc>
          <w:tcPr>
            <w:tcW w:w="1593" w:type="dxa"/>
            <w:noWrap/>
            <w:hideMark/>
          </w:tcPr>
          <w:p w14:paraId="3DC20745" w14:textId="77777777" w:rsidR="00123FF3" w:rsidRPr="00D60FFA" w:rsidRDefault="00123FF3" w:rsidP="00123FF3">
            <w:pPr>
              <w:rPr>
                <w:rFonts w:eastAsiaTheme="minorHAnsi"/>
                <w:sz w:val="22"/>
                <w:szCs w:val="22"/>
              </w:rPr>
            </w:pPr>
            <w:r w:rsidRPr="00D60FFA">
              <w:rPr>
                <w:rFonts w:eastAsiaTheme="minorHAnsi"/>
                <w:sz w:val="22"/>
                <w:szCs w:val="22"/>
              </w:rPr>
              <w:t>78 579</w:t>
            </w:r>
          </w:p>
        </w:tc>
        <w:tc>
          <w:tcPr>
            <w:tcW w:w="1469" w:type="dxa"/>
            <w:noWrap/>
            <w:hideMark/>
          </w:tcPr>
          <w:p w14:paraId="579DC618" w14:textId="77777777" w:rsidR="00123FF3" w:rsidRPr="00D60FFA" w:rsidRDefault="00123FF3" w:rsidP="00123FF3">
            <w:pPr>
              <w:rPr>
                <w:rFonts w:eastAsiaTheme="minorHAnsi"/>
                <w:sz w:val="22"/>
                <w:szCs w:val="22"/>
              </w:rPr>
            </w:pPr>
            <w:r w:rsidRPr="00D60FFA">
              <w:rPr>
                <w:rFonts w:eastAsiaTheme="minorHAnsi"/>
                <w:sz w:val="22"/>
                <w:szCs w:val="22"/>
              </w:rPr>
              <w:t>6 286</w:t>
            </w:r>
          </w:p>
        </w:tc>
        <w:tc>
          <w:tcPr>
            <w:tcW w:w="1445" w:type="dxa"/>
            <w:noWrap/>
            <w:hideMark/>
          </w:tcPr>
          <w:p w14:paraId="5AC5735D" w14:textId="77777777" w:rsidR="00123FF3" w:rsidRPr="00D60FFA" w:rsidRDefault="00123FF3" w:rsidP="00123FF3">
            <w:pPr>
              <w:rPr>
                <w:rFonts w:eastAsiaTheme="minorHAnsi"/>
                <w:sz w:val="22"/>
                <w:szCs w:val="22"/>
              </w:rPr>
            </w:pPr>
            <w:r w:rsidRPr="00D60FFA">
              <w:rPr>
                <w:rFonts w:eastAsiaTheme="minorHAnsi"/>
                <w:sz w:val="22"/>
                <w:szCs w:val="22"/>
              </w:rPr>
              <w:t>84 865</w:t>
            </w:r>
          </w:p>
        </w:tc>
        <w:tc>
          <w:tcPr>
            <w:tcW w:w="1642" w:type="dxa"/>
            <w:noWrap/>
            <w:hideMark/>
          </w:tcPr>
          <w:p w14:paraId="63E79F29" w14:textId="77777777" w:rsidR="00123FF3" w:rsidRPr="00D60FFA" w:rsidRDefault="00123FF3" w:rsidP="00123FF3">
            <w:pPr>
              <w:rPr>
                <w:rFonts w:eastAsiaTheme="minorHAnsi"/>
                <w:sz w:val="22"/>
                <w:szCs w:val="22"/>
              </w:rPr>
            </w:pPr>
            <w:r w:rsidRPr="00D60FFA">
              <w:rPr>
                <w:rFonts w:eastAsiaTheme="minorHAnsi"/>
                <w:sz w:val="22"/>
                <w:szCs w:val="22"/>
              </w:rPr>
              <w:t>104 884</w:t>
            </w:r>
          </w:p>
        </w:tc>
      </w:tr>
      <w:tr w:rsidR="00123FF3" w:rsidRPr="00D60FFA" w14:paraId="6F85A6C5" w14:textId="77777777" w:rsidTr="00537D46">
        <w:trPr>
          <w:trHeight w:val="255"/>
          <w:jc w:val="center"/>
        </w:trPr>
        <w:tc>
          <w:tcPr>
            <w:tcW w:w="1002" w:type="dxa"/>
            <w:noWrap/>
            <w:hideMark/>
          </w:tcPr>
          <w:p w14:paraId="55277949" w14:textId="0663103E" w:rsidR="00123FF3" w:rsidRPr="00D60FFA" w:rsidRDefault="00123FF3" w:rsidP="00123FF3">
            <w:pPr>
              <w:rPr>
                <w:rFonts w:eastAsiaTheme="minorHAnsi"/>
                <w:sz w:val="22"/>
                <w:szCs w:val="22"/>
              </w:rPr>
            </w:pPr>
            <w:r w:rsidRPr="00D60FFA">
              <w:rPr>
                <w:rFonts w:eastAsiaTheme="minorHAnsi"/>
                <w:sz w:val="22"/>
                <w:szCs w:val="22"/>
              </w:rPr>
              <w:t>22</w:t>
            </w:r>
            <w:r w:rsidR="00B85981" w:rsidRPr="00D60FFA">
              <w:rPr>
                <w:rFonts w:eastAsiaTheme="minorHAnsi"/>
                <w:sz w:val="22"/>
                <w:szCs w:val="22"/>
              </w:rPr>
              <w:t>.</w:t>
            </w:r>
          </w:p>
        </w:tc>
        <w:tc>
          <w:tcPr>
            <w:tcW w:w="5291" w:type="dxa"/>
            <w:hideMark/>
          </w:tcPr>
          <w:p w14:paraId="6664D60F" w14:textId="77777777" w:rsidR="00123FF3" w:rsidRPr="00D60FFA" w:rsidRDefault="00123FF3" w:rsidP="00123FF3">
            <w:pPr>
              <w:rPr>
                <w:rFonts w:eastAsiaTheme="minorHAnsi"/>
                <w:sz w:val="22"/>
                <w:szCs w:val="22"/>
              </w:rPr>
            </w:pPr>
            <w:r w:rsidRPr="00D60FFA">
              <w:rPr>
                <w:rFonts w:eastAsiaTheme="minorHAnsi"/>
                <w:sz w:val="22"/>
                <w:szCs w:val="22"/>
              </w:rPr>
              <w:t>Aizkraukles  slimnīca</w:t>
            </w:r>
          </w:p>
        </w:tc>
        <w:tc>
          <w:tcPr>
            <w:tcW w:w="1445" w:type="dxa"/>
            <w:noWrap/>
            <w:hideMark/>
          </w:tcPr>
          <w:p w14:paraId="4574F6E8" w14:textId="77777777" w:rsidR="00123FF3" w:rsidRPr="00D60FFA" w:rsidRDefault="00123FF3" w:rsidP="00123FF3">
            <w:pPr>
              <w:rPr>
                <w:rFonts w:eastAsiaTheme="minorHAnsi"/>
                <w:sz w:val="22"/>
                <w:szCs w:val="22"/>
              </w:rPr>
            </w:pPr>
            <w:r w:rsidRPr="00D60FFA">
              <w:rPr>
                <w:rFonts w:eastAsiaTheme="minorHAnsi"/>
                <w:sz w:val="22"/>
                <w:szCs w:val="22"/>
              </w:rPr>
              <w:t>108.50</w:t>
            </w:r>
          </w:p>
        </w:tc>
        <w:tc>
          <w:tcPr>
            <w:tcW w:w="1593" w:type="dxa"/>
            <w:noWrap/>
            <w:hideMark/>
          </w:tcPr>
          <w:p w14:paraId="33310CFB" w14:textId="77777777" w:rsidR="00123FF3" w:rsidRPr="00D60FFA" w:rsidRDefault="00123FF3" w:rsidP="00123FF3">
            <w:pPr>
              <w:rPr>
                <w:rFonts w:eastAsiaTheme="minorHAnsi"/>
                <w:sz w:val="22"/>
                <w:szCs w:val="22"/>
              </w:rPr>
            </w:pPr>
            <w:r w:rsidRPr="00D60FFA">
              <w:rPr>
                <w:rFonts w:eastAsiaTheme="minorHAnsi"/>
                <w:sz w:val="22"/>
                <w:szCs w:val="22"/>
              </w:rPr>
              <w:t>33 971</w:t>
            </w:r>
          </w:p>
        </w:tc>
        <w:tc>
          <w:tcPr>
            <w:tcW w:w="1469" w:type="dxa"/>
            <w:noWrap/>
            <w:hideMark/>
          </w:tcPr>
          <w:p w14:paraId="7BCBC5D5" w14:textId="77777777" w:rsidR="00123FF3" w:rsidRPr="00D60FFA" w:rsidRDefault="00123FF3" w:rsidP="00123FF3">
            <w:pPr>
              <w:rPr>
                <w:rFonts w:eastAsiaTheme="minorHAnsi"/>
                <w:sz w:val="22"/>
                <w:szCs w:val="22"/>
              </w:rPr>
            </w:pPr>
            <w:r w:rsidRPr="00D60FFA">
              <w:rPr>
                <w:rFonts w:eastAsiaTheme="minorHAnsi"/>
                <w:sz w:val="22"/>
                <w:szCs w:val="22"/>
              </w:rPr>
              <w:t>2 718</w:t>
            </w:r>
          </w:p>
        </w:tc>
        <w:tc>
          <w:tcPr>
            <w:tcW w:w="1445" w:type="dxa"/>
            <w:noWrap/>
            <w:hideMark/>
          </w:tcPr>
          <w:p w14:paraId="5371759D" w14:textId="77777777" w:rsidR="00123FF3" w:rsidRPr="00D60FFA" w:rsidRDefault="00123FF3" w:rsidP="00123FF3">
            <w:pPr>
              <w:rPr>
                <w:rFonts w:eastAsiaTheme="minorHAnsi"/>
                <w:sz w:val="22"/>
                <w:szCs w:val="22"/>
              </w:rPr>
            </w:pPr>
            <w:r w:rsidRPr="00D60FFA">
              <w:rPr>
                <w:rFonts w:eastAsiaTheme="minorHAnsi"/>
                <w:sz w:val="22"/>
                <w:szCs w:val="22"/>
              </w:rPr>
              <w:t>36 689</w:t>
            </w:r>
          </w:p>
        </w:tc>
        <w:tc>
          <w:tcPr>
            <w:tcW w:w="1642" w:type="dxa"/>
            <w:noWrap/>
            <w:hideMark/>
          </w:tcPr>
          <w:p w14:paraId="42B9DDFA" w14:textId="77777777" w:rsidR="00123FF3" w:rsidRPr="00D60FFA" w:rsidRDefault="00123FF3" w:rsidP="00123FF3">
            <w:pPr>
              <w:rPr>
                <w:rFonts w:eastAsiaTheme="minorHAnsi"/>
                <w:sz w:val="22"/>
                <w:szCs w:val="22"/>
              </w:rPr>
            </w:pPr>
            <w:r w:rsidRPr="00D60FFA">
              <w:rPr>
                <w:rFonts w:eastAsiaTheme="minorHAnsi"/>
                <w:sz w:val="22"/>
                <w:szCs w:val="22"/>
              </w:rPr>
              <w:t>45 344</w:t>
            </w:r>
          </w:p>
        </w:tc>
      </w:tr>
      <w:tr w:rsidR="00123FF3" w:rsidRPr="00D60FFA" w14:paraId="18743065" w14:textId="77777777" w:rsidTr="00537D46">
        <w:trPr>
          <w:trHeight w:val="255"/>
          <w:jc w:val="center"/>
        </w:trPr>
        <w:tc>
          <w:tcPr>
            <w:tcW w:w="1002" w:type="dxa"/>
            <w:noWrap/>
            <w:hideMark/>
          </w:tcPr>
          <w:p w14:paraId="755BC36E" w14:textId="4A81EC99" w:rsidR="00123FF3" w:rsidRPr="00D60FFA" w:rsidRDefault="00123FF3" w:rsidP="00123FF3">
            <w:pPr>
              <w:rPr>
                <w:rFonts w:eastAsiaTheme="minorHAnsi"/>
                <w:sz w:val="22"/>
                <w:szCs w:val="22"/>
              </w:rPr>
            </w:pPr>
            <w:r w:rsidRPr="00D60FFA">
              <w:rPr>
                <w:rFonts w:eastAsiaTheme="minorHAnsi"/>
                <w:sz w:val="22"/>
                <w:szCs w:val="22"/>
              </w:rPr>
              <w:t>23</w:t>
            </w:r>
            <w:r w:rsidR="00B85981" w:rsidRPr="00D60FFA">
              <w:rPr>
                <w:rFonts w:eastAsiaTheme="minorHAnsi"/>
                <w:sz w:val="22"/>
                <w:szCs w:val="22"/>
              </w:rPr>
              <w:t>.</w:t>
            </w:r>
          </w:p>
        </w:tc>
        <w:tc>
          <w:tcPr>
            <w:tcW w:w="5291" w:type="dxa"/>
            <w:hideMark/>
          </w:tcPr>
          <w:p w14:paraId="5C655A81" w14:textId="77777777" w:rsidR="00123FF3" w:rsidRPr="00D60FFA" w:rsidRDefault="00123FF3" w:rsidP="00123FF3">
            <w:pPr>
              <w:rPr>
                <w:rFonts w:eastAsiaTheme="minorHAnsi"/>
                <w:sz w:val="22"/>
                <w:szCs w:val="22"/>
              </w:rPr>
            </w:pPr>
            <w:r w:rsidRPr="00D60FFA">
              <w:rPr>
                <w:rFonts w:eastAsiaTheme="minorHAnsi"/>
                <w:sz w:val="22"/>
                <w:szCs w:val="22"/>
              </w:rPr>
              <w:t xml:space="preserve">Bauskas  slimnīca </w:t>
            </w:r>
          </w:p>
        </w:tc>
        <w:tc>
          <w:tcPr>
            <w:tcW w:w="1445" w:type="dxa"/>
            <w:noWrap/>
            <w:hideMark/>
          </w:tcPr>
          <w:p w14:paraId="374DF755" w14:textId="77777777" w:rsidR="00123FF3" w:rsidRPr="00D60FFA" w:rsidRDefault="00123FF3" w:rsidP="00123FF3">
            <w:pPr>
              <w:rPr>
                <w:rFonts w:eastAsiaTheme="minorHAnsi"/>
                <w:sz w:val="22"/>
                <w:szCs w:val="22"/>
              </w:rPr>
            </w:pPr>
            <w:r w:rsidRPr="00D60FFA">
              <w:rPr>
                <w:rFonts w:eastAsiaTheme="minorHAnsi"/>
                <w:sz w:val="22"/>
                <w:szCs w:val="22"/>
              </w:rPr>
              <w:t>105.80</w:t>
            </w:r>
          </w:p>
        </w:tc>
        <w:tc>
          <w:tcPr>
            <w:tcW w:w="1593" w:type="dxa"/>
            <w:noWrap/>
            <w:hideMark/>
          </w:tcPr>
          <w:p w14:paraId="45164402" w14:textId="77777777" w:rsidR="00123FF3" w:rsidRPr="00D60FFA" w:rsidRDefault="00123FF3" w:rsidP="00123FF3">
            <w:pPr>
              <w:rPr>
                <w:rFonts w:eastAsiaTheme="minorHAnsi"/>
                <w:sz w:val="22"/>
                <w:szCs w:val="22"/>
              </w:rPr>
            </w:pPr>
            <w:r w:rsidRPr="00D60FFA">
              <w:rPr>
                <w:rFonts w:eastAsiaTheme="minorHAnsi"/>
                <w:sz w:val="22"/>
                <w:szCs w:val="22"/>
              </w:rPr>
              <w:t>34 063</w:t>
            </w:r>
          </w:p>
        </w:tc>
        <w:tc>
          <w:tcPr>
            <w:tcW w:w="1469" w:type="dxa"/>
            <w:noWrap/>
            <w:hideMark/>
          </w:tcPr>
          <w:p w14:paraId="023BC930" w14:textId="77777777" w:rsidR="00123FF3" w:rsidRPr="00D60FFA" w:rsidRDefault="00123FF3" w:rsidP="00123FF3">
            <w:pPr>
              <w:rPr>
                <w:rFonts w:eastAsiaTheme="minorHAnsi"/>
                <w:sz w:val="22"/>
                <w:szCs w:val="22"/>
              </w:rPr>
            </w:pPr>
            <w:r w:rsidRPr="00D60FFA">
              <w:rPr>
                <w:rFonts w:eastAsiaTheme="minorHAnsi"/>
                <w:sz w:val="22"/>
                <w:szCs w:val="22"/>
              </w:rPr>
              <w:t>2 725</w:t>
            </w:r>
          </w:p>
        </w:tc>
        <w:tc>
          <w:tcPr>
            <w:tcW w:w="1445" w:type="dxa"/>
            <w:noWrap/>
            <w:hideMark/>
          </w:tcPr>
          <w:p w14:paraId="4AA1DC5A" w14:textId="77777777" w:rsidR="00123FF3" w:rsidRPr="00D60FFA" w:rsidRDefault="00123FF3" w:rsidP="00123FF3">
            <w:pPr>
              <w:rPr>
                <w:rFonts w:eastAsiaTheme="minorHAnsi"/>
                <w:sz w:val="22"/>
                <w:szCs w:val="22"/>
              </w:rPr>
            </w:pPr>
            <w:r w:rsidRPr="00D60FFA">
              <w:rPr>
                <w:rFonts w:eastAsiaTheme="minorHAnsi"/>
                <w:sz w:val="22"/>
                <w:szCs w:val="22"/>
              </w:rPr>
              <w:t>36 789</w:t>
            </w:r>
          </w:p>
        </w:tc>
        <w:tc>
          <w:tcPr>
            <w:tcW w:w="1642" w:type="dxa"/>
            <w:noWrap/>
            <w:hideMark/>
          </w:tcPr>
          <w:p w14:paraId="3E8F3F17" w14:textId="77777777" w:rsidR="00123FF3" w:rsidRPr="00D60FFA" w:rsidRDefault="00123FF3" w:rsidP="00123FF3">
            <w:pPr>
              <w:rPr>
                <w:rFonts w:eastAsiaTheme="minorHAnsi"/>
                <w:sz w:val="22"/>
                <w:szCs w:val="22"/>
              </w:rPr>
            </w:pPr>
            <w:r w:rsidRPr="00D60FFA">
              <w:rPr>
                <w:rFonts w:eastAsiaTheme="minorHAnsi"/>
                <w:sz w:val="22"/>
                <w:szCs w:val="22"/>
              </w:rPr>
              <w:t>45 467</w:t>
            </w:r>
          </w:p>
        </w:tc>
      </w:tr>
      <w:tr w:rsidR="00123FF3" w:rsidRPr="00D60FFA" w14:paraId="2FABD36B" w14:textId="77777777" w:rsidTr="00537D46">
        <w:trPr>
          <w:trHeight w:val="255"/>
          <w:jc w:val="center"/>
        </w:trPr>
        <w:tc>
          <w:tcPr>
            <w:tcW w:w="1002" w:type="dxa"/>
            <w:noWrap/>
            <w:hideMark/>
          </w:tcPr>
          <w:p w14:paraId="3C7160C4" w14:textId="730FCE65" w:rsidR="00123FF3" w:rsidRPr="00D60FFA" w:rsidRDefault="00123FF3" w:rsidP="00123FF3">
            <w:pPr>
              <w:rPr>
                <w:rFonts w:eastAsiaTheme="minorHAnsi"/>
                <w:sz w:val="22"/>
                <w:szCs w:val="22"/>
              </w:rPr>
            </w:pPr>
            <w:r w:rsidRPr="00D60FFA">
              <w:rPr>
                <w:rFonts w:eastAsiaTheme="minorHAnsi"/>
                <w:sz w:val="22"/>
                <w:szCs w:val="22"/>
              </w:rPr>
              <w:t>24</w:t>
            </w:r>
            <w:r w:rsidR="00B85981" w:rsidRPr="00D60FFA">
              <w:rPr>
                <w:rFonts w:eastAsiaTheme="minorHAnsi"/>
                <w:sz w:val="22"/>
                <w:szCs w:val="22"/>
              </w:rPr>
              <w:t>.</w:t>
            </w:r>
          </w:p>
        </w:tc>
        <w:tc>
          <w:tcPr>
            <w:tcW w:w="5291" w:type="dxa"/>
            <w:hideMark/>
          </w:tcPr>
          <w:p w14:paraId="649A2361" w14:textId="77777777" w:rsidR="00123FF3" w:rsidRPr="00D60FFA" w:rsidRDefault="00123FF3" w:rsidP="00123FF3">
            <w:pPr>
              <w:rPr>
                <w:rFonts w:eastAsiaTheme="minorHAnsi"/>
                <w:sz w:val="22"/>
                <w:szCs w:val="22"/>
              </w:rPr>
            </w:pPr>
            <w:r w:rsidRPr="00D60FFA">
              <w:rPr>
                <w:rFonts w:eastAsiaTheme="minorHAnsi"/>
                <w:sz w:val="22"/>
                <w:szCs w:val="22"/>
              </w:rPr>
              <w:t xml:space="preserve">Līvānu slimnīca </w:t>
            </w:r>
          </w:p>
        </w:tc>
        <w:tc>
          <w:tcPr>
            <w:tcW w:w="1445" w:type="dxa"/>
            <w:noWrap/>
            <w:hideMark/>
          </w:tcPr>
          <w:p w14:paraId="084C3AD3" w14:textId="77777777" w:rsidR="00123FF3" w:rsidRPr="00D60FFA" w:rsidRDefault="00123FF3" w:rsidP="00123FF3">
            <w:pPr>
              <w:rPr>
                <w:rFonts w:eastAsiaTheme="minorHAnsi"/>
                <w:sz w:val="22"/>
                <w:szCs w:val="22"/>
              </w:rPr>
            </w:pPr>
            <w:r w:rsidRPr="00D60FFA">
              <w:rPr>
                <w:rFonts w:eastAsiaTheme="minorHAnsi"/>
                <w:sz w:val="22"/>
                <w:szCs w:val="22"/>
              </w:rPr>
              <w:t>46.03</w:t>
            </w:r>
          </w:p>
        </w:tc>
        <w:tc>
          <w:tcPr>
            <w:tcW w:w="1593" w:type="dxa"/>
            <w:noWrap/>
            <w:hideMark/>
          </w:tcPr>
          <w:p w14:paraId="6F796A6B" w14:textId="77777777" w:rsidR="00123FF3" w:rsidRPr="00D60FFA" w:rsidRDefault="00123FF3" w:rsidP="00123FF3">
            <w:pPr>
              <w:rPr>
                <w:rFonts w:eastAsiaTheme="minorHAnsi"/>
                <w:sz w:val="22"/>
                <w:szCs w:val="22"/>
              </w:rPr>
            </w:pPr>
            <w:r w:rsidRPr="00D60FFA">
              <w:rPr>
                <w:rFonts w:eastAsiaTheme="minorHAnsi"/>
                <w:sz w:val="22"/>
                <w:szCs w:val="22"/>
              </w:rPr>
              <w:t>14 781</w:t>
            </w:r>
          </w:p>
        </w:tc>
        <w:tc>
          <w:tcPr>
            <w:tcW w:w="1469" w:type="dxa"/>
            <w:noWrap/>
            <w:hideMark/>
          </w:tcPr>
          <w:p w14:paraId="1FF48CCD" w14:textId="77777777" w:rsidR="00123FF3" w:rsidRPr="00D60FFA" w:rsidRDefault="00123FF3" w:rsidP="00123FF3">
            <w:pPr>
              <w:rPr>
                <w:rFonts w:eastAsiaTheme="minorHAnsi"/>
                <w:sz w:val="22"/>
                <w:szCs w:val="22"/>
              </w:rPr>
            </w:pPr>
            <w:r w:rsidRPr="00D60FFA">
              <w:rPr>
                <w:rFonts w:eastAsiaTheme="minorHAnsi"/>
                <w:sz w:val="22"/>
                <w:szCs w:val="22"/>
              </w:rPr>
              <w:t>1 182</w:t>
            </w:r>
          </w:p>
        </w:tc>
        <w:tc>
          <w:tcPr>
            <w:tcW w:w="1445" w:type="dxa"/>
            <w:noWrap/>
            <w:hideMark/>
          </w:tcPr>
          <w:p w14:paraId="03CA46C1" w14:textId="77777777" w:rsidR="00123FF3" w:rsidRPr="00D60FFA" w:rsidRDefault="00123FF3" w:rsidP="00123FF3">
            <w:pPr>
              <w:rPr>
                <w:rFonts w:eastAsiaTheme="minorHAnsi"/>
                <w:sz w:val="22"/>
                <w:szCs w:val="22"/>
              </w:rPr>
            </w:pPr>
            <w:r w:rsidRPr="00D60FFA">
              <w:rPr>
                <w:rFonts w:eastAsiaTheme="minorHAnsi"/>
                <w:sz w:val="22"/>
                <w:szCs w:val="22"/>
              </w:rPr>
              <w:t>15 964</w:t>
            </w:r>
          </w:p>
        </w:tc>
        <w:tc>
          <w:tcPr>
            <w:tcW w:w="1642" w:type="dxa"/>
            <w:noWrap/>
            <w:hideMark/>
          </w:tcPr>
          <w:p w14:paraId="02090906" w14:textId="77777777" w:rsidR="00123FF3" w:rsidRPr="00D60FFA" w:rsidRDefault="00123FF3" w:rsidP="00123FF3">
            <w:pPr>
              <w:rPr>
                <w:rFonts w:eastAsiaTheme="minorHAnsi"/>
                <w:sz w:val="22"/>
                <w:szCs w:val="22"/>
              </w:rPr>
            </w:pPr>
            <w:r w:rsidRPr="00D60FFA">
              <w:rPr>
                <w:rFonts w:eastAsiaTheme="minorHAnsi"/>
                <w:sz w:val="22"/>
                <w:szCs w:val="22"/>
              </w:rPr>
              <w:t>19 730</w:t>
            </w:r>
          </w:p>
        </w:tc>
      </w:tr>
      <w:tr w:rsidR="00123FF3" w:rsidRPr="00D60FFA" w14:paraId="74D586C9" w14:textId="77777777" w:rsidTr="00537D46">
        <w:trPr>
          <w:trHeight w:val="255"/>
          <w:jc w:val="center"/>
        </w:trPr>
        <w:tc>
          <w:tcPr>
            <w:tcW w:w="1002" w:type="dxa"/>
            <w:noWrap/>
            <w:hideMark/>
          </w:tcPr>
          <w:p w14:paraId="6DDA781A" w14:textId="2CF238AF" w:rsidR="00123FF3" w:rsidRPr="00D60FFA" w:rsidRDefault="00123FF3" w:rsidP="00123FF3">
            <w:pPr>
              <w:rPr>
                <w:rFonts w:eastAsiaTheme="minorHAnsi"/>
                <w:sz w:val="22"/>
                <w:szCs w:val="22"/>
              </w:rPr>
            </w:pPr>
            <w:r w:rsidRPr="00D60FFA">
              <w:rPr>
                <w:rFonts w:eastAsiaTheme="minorHAnsi"/>
                <w:sz w:val="22"/>
                <w:szCs w:val="22"/>
              </w:rPr>
              <w:t>25</w:t>
            </w:r>
            <w:r w:rsidR="00B85981" w:rsidRPr="00D60FFA">
              <w:rPr>
                <w:rFonts w:eastAsiaTheme="minorHAnsi"/>
                <w:sz w:val="22"/>
                <w:szCs w:val="22"/>
              </w:rPr>
              <w:t>.</w:t>
            </w:r>
          </w:p>
        </w:tc>
        <w:tc>
          <w:tcPr>
            <w:tcW w:w="5291" w:type="dxa"/>
            <w:hideMark/>
          </w:tcPr>
          <w:p w14:paraId="713E722E" w14:textId="77777777" w:rsidR="00123FF3" w:rsidRPr="00D60FFA" w:rsidRDefault="00123FF3" w:rsidP="00123FF3">
            <w:pPr>
              <w:rPr>
                <w:rFonts w:eastAsiaTheme="minorHAnsi"/>
                <w:sz w:val="22"/>
                <w:szCs w:val="22"/>
              </w:rPr>
            </w:pPr>
            <w:r w:rsidRPr="00D60FFA">
              <w:rPr>
                <w:rFonts w:eastAsiaTheme="minorHAnsi"/>
                <w:sz w:val="22"/>
                <w:szCs w:val="22"/>
              </w:rPr>
              <w:t>Ludzas medicīnas centrs</w:t>
            </w:r>
          </w:p>
        </w:tc>
        <w:tc>
          <w:tcPr>
            <w:tcW w:w="1445" w:type="dxa"/>
            <w:noWrap/>
            <w:hideMark/>
          </w:tcPr>
          <w:p w14:paraId="03AF4EEB" w14:textId="77777777" w:rsidR="00123FF3" w:rsidRPr="00D60FFA" w:rsidRDefault="00123FF3" w:rsidP="00123FF3">
            <w:pPr>
              <w:rPr>
                <w:rFonts w:eastAsiaTheme="minorHAnsi"/>
                <w:sz w:val="22"/>
                <w:szCs w:val="22"/>
              </w:rPr>
            </w:pPr>
            <w:r w:rsidRPr="00D60FFA">
              <w:rPr>
                <w:rFonts w:eastAsiaTheme="minorHAnsi"/>
                <w:sz w:val="22"/>
                <w:szCs w:val="22"/>
              </w:rPr>
              <w:t>155.41</w:t>
            </w:r>
          </w:p>
        </w:tc>
        <w:tc>
          <w:tcPr>
            <w:tcW w:w="1593" w:type="dxa"/>
            <w:noWrap/>
            <w:hideMark/>
          </w:tcPr>
          <w:p w14:paraId="777338C0" w14:textId="77777777" w:rsidR="00123FF3" w:rsidRPr="00D60FFA" w:rsidRDefault="00123FF3" w:rsidP="00123FF3">
            <w:pPr>
              <w:rPr>
                <w:rFonts w:eastAsiaTheme="minorHAnsi"/>
                <w:sz w:val="22"/>
                <w:szCs w:val="22"/>
              </w:rPr>
            </w:pPr>
            <w:r w:rsidRPr="00D60FFA">
              <w:rPr>
                <w:rFonts w:eastAsiaTheme="minorHAnsi"/>
                <w:sz w:val="22"/>
                <w:szCs w:val="22"/>
              </w:rPr>
              <w:t>51 261</w:t>
            </w:r>
          </w:p>
        </w:tc>
        <w:tc>
          <w:tcPr>
            <w:tcW w:w="1469" w:type="dxa"/>
            <w:noWrap/>
            <w:hideMark/>
          </w:tcPr>
          <w:p w14:paraId="1A552479" w14:textId="77777777" w:rsidR="00123FF3" w:rsidRPr="00D60FFA" w:rsidRDefault="00123FF3" w:rsidP="00123FF3">
            <w:pPr>
              <w:rPr>
                <w:rFonts w:eastAsiaTheme="minorHAnsi"/>
                <w:sz w:val="22"/>
                <w:szCs w:val="22"/>
              </w:rPr>
            </w:pPr>
            <w:r w:rsidRPr="00D60FFA">
              <w:rPr>
                <w:rFonts w:eastAsiaTheme="minorHAnsi"/>
                <w:sz w:val="22"/>
                <w:szCs w:val="22"/>
              </w:rPr>
              <w:t>4 101</w:t>
            </w:r>
          </w:p>
        </w:tc>
        <w:tc>
          <w:tcPr>
            <w:tcW w:w="1445" w:type="dxa"/>
            <w:noWrap/>
            <w:hideMark/>
          </w:tcPr>
          <w:p w14:paraId="4F650036" w14:textId="77777777" w:rsidR="00123FF3" w:rsidRPr="00D60FFA" w:rsidRDefault="00123FF3" w:rsidP="00123FF3">
            <w:pPr>
              <w:rPr>
                <w:rFonts w:eastAsiaTheme="minorHAnsi"/>
                <w:sz w:val="22"/>
                <w:szCs w:val="22"/>
              </w:rPr>
            </w:pPr>
            <w:r w:rsidRPr="00D60FFA">
              <w:rPr>
                <w:rFonts w:eastAsiaTheme="minorHAnsi"/>
                <w:sz w:val="22"/>
                <w:szCs w:val="22"/>
              </w:rPr>
              <w:t>55 362</w:t>
            </w:r>
          </w:p>
        </w:tc>
        <w:tc>
          <w:tcPr>
            <w:tcW w:w="1642" w:type="dxa"/>
            <w:noWrap/>
            <w:hideMark/>
          </w:tcPr>
          <w:p w14:paraId="70C5F1AE" w14:textId="77777777" w:rsidR="00123FF3" w:rsidRPr="00D60FFA" w:rsidRDefault="00123FF3" w:rsidP="00123FF3">
            <w:pPr>
              <w:rPr>
                <w:rFonts w:eastAsiaTheme="minorHAnsi"/>
                <w:sz w:val="22"/>
                <w:szCs w:val="22"/>
              </w:rPr>
            </w:pPr>
            <w:r w:rsidRPr="00D60FFA">
              <w:rPr>
                <w:rFonts w:eastAsiaTheme="minorHAnsi"/>
                <w:sz w:val="22"/>
                <w:szCs w:val="22"/>
              </w:rPr>
              <w:t>68 422</w:t>
            </w:r>
          </w:p>
        </w:tc>
      </w:tr>
      <w:tr w:rsidR="00123FF3" w:rsidRPr="00D60FFA" w14:paraId="7CA1854E" w14:textId="77777777" w:rsidTr="00537D46">
        <w:trPr>
          <w:trHeight w:val="255"/>
          <w:jc w:val="center"/>
        </w:trPr>
        <w:tc>
          <w:tcPr>
            <w:tcW w:w="1002" w:type="dxa"/>
            <w:noWrap/>
            <w:hideMark/>
          </w:tcPr>
          <w:p w14:paraId="3EA0C07C" w14:textId="450EBEF9" w:rsidR="00123FF3" w:rsidRPr="00D60FFA" w:rsidRDefault="00123FF3" w:rsidP="00123FF3">
            <w:pPr>
              <w:rPr>
                <w:rFonts w:eastAsiaTheme="minorHAnsi"/>
                <w:sz w:val="22"/>
                <w:szCs w:val="22"/>
              </w:rPr>
            </w:pPr>
            <w:r w:rsidRPr="00D60FFA">
              <w:rPr>
                <w:rFonts w:eastAsiaTheme="minorHAnsi"/>
                <w:sz w:val="22"/>
                <w:szCs w:val="22"/>
              </w:rPr>
              <w:t>26</w:t>
            </w:r>
            <w:r w:rsidR="00B85981" w:rsidRPr="00D60FFA">
              <w:rPr>
                <w:rFonts w:eastAsiaTheme="minorHAnsi"/>
                <w:sz w:val="22"/>
                <w:szCs w:val="22"/>
              </w:rPr>
              <w:t>.</w:t>
            </w:r>
          </w:p>
        </w:tc>
        <w:tc>
          <w:tcPr>
            <w:tcW w:w="5291" w:type="dxa"/>
            <w:hideMark/>
          </w:tcPr>
          <w:p w14:paraId="38052B71" w14:textId="77777777" w:rsidR="00123FF3" w:rsidRPr="00D60FFA" w:rsidRDefault="00123FF3" w:rsidP="00123FF3">
            <w:pPr>
              <w:rPr>
                <w:rFonts w:eastAsiaTheme="minorHAnsi"/>
                <w:sz w:val="22"/>
                <w:szCs w:val="22"/>
              </w:rPr>
            </w:pPr>
            <w:r w:rsidRPr="00D60FFA">
              <w:rPr>
                <w:rFonts w:eastAsiaTheme="minorHAnsi"/>
                <w:sz w:val="22"/>
                <w:szCs w:val="22"/>
              </w:rPr>
              <w:t xml:space="preserve">Siguldas slimnīca </w:t>
            </w:r>
          </w:p>
        </w:tc>
        <w:tc>
          <w:tcPr>
            <w:tcW w:w="1445" w:type="dxa"/>
            <w:noWrap/>
            <w:hideMark/>
          </w:tcPr>
          <w:p w14:paraId="39605216" w14:textId="77777777" w:rsidR="00123FF3" w:rsidRPr="00D60FFA" w:rsidRDefault="00123FF3" w:rsidP="00123FF3">
            <w:pPr>
              <w:rPr>
                <w:rFonts w:eastAsiaTheme="minorHAnsi"/>
                <w:sz w:val="22"/>
                <w:szCs w:val="22"/>
              </w:rPr>
            </w:pPr>
            <w:r w:rsidRPr="00D60FFA">
              <w:rPr>
                <w:rFonts w:eastAsiaTheme="minorHAnsi"/>
                <w:sz w:val="22"/>
                <w:szCs w:val="22"/>
              </w:rPr>
              <w:t>147.50</w:t>
            </w:r>
          </w:p>
        </w:tc>
        <w:tc>
          <w:tcPr>
            <w:tcW w:w="1593" w:type="dxa"/>
            <w:noWrap/>
            <w:hideMark/>
          </w:tcPr>
          <w:p w14:paraId="3F39ED22" w14:textId="77777777" w:rsidR="00123FF3" w:rsidRPr="00D60FFA" w:rsidRDefault="00123FF3" w:rsidP="00123FF3">
            <w:pPr>
              <w:rPr>
                <w:rFonts w:eastAsiaTheme="minorHAnsi"/>
                <w:sz w:val="22"/>
                <w:szCs w:val="22"/>
              </w:rPr>
            </w:pPr>
            <w:r w:rsidRPr="00D60FFA">
              <w:rPr>
                <w:rFonts w:eastAsiaTheme="minorHAnsi"/>
                <w:sz w:val="22"/>
                <w:szCs w:val="22"/>
              </w:rPr>
              <w:t>49 436</w:t>
            </w:r>
          </w:p>
        </w:tc>
        <w:tc>
          <w:tcPr>
            <w:tcW w:w="1469" w:type="dxa"/>
            <w:noWrap/>
            <w:hideMark/>
          </w:tcPr>
          <w:p w14:paraId="2C4B14B5" w14:textId="77777777" w:rsidR="00123FF3" w:rsidRPr="00D60FFA" w:rsidRDefault="00123FF3" w:rsidP="00123FF3">
            <w:pPr>
              <w:rPr>
                <w:rFonts w:eastAsiaTheme="minorHAnsi"/>
                <w:sz w:val="22"/>
                <w:szCs w:val="22"/>
              </w:rPr>
            </w:pPr>
            <w:r w:rsidRPr="00D60FFA">
              <w:rPr>
                <w:rFonts w:eastAsiaTheme="minorHAnsi"/>
                <w:sz w:val="22"/>
                <w:szCs w:val="22"/>
              </w:rPr>
              <w:t>3 954</w:t>
            </w:r>
          </w:p>
        </w:tc>
        <w:tc>
          <w:tcPr>
            <w:tcW w:w="1445" w:type="dxa"/>
            <w:noWrap/>
            <w:hideMark/>
          </w:tcPr>
          <w:p w14:paraId="5766380C" w14:textId="77777777" w:rsidR="00123FF3" w:rsidRPr="00D60FFA" w:rsidRDefault="00123FF3" w:rsidP="00123FF3">
            <w:pPr>
              <w:rPr>
                <w:rFonts w:eastAsiaTheme="minorHAnsi"/>
                <w:sz w:val="22"/>
                <w:szCs w:val="22"/>
              </w:rPr>
            </w:pPr>
            <w:r w:rsidRPr="00D60FFA">
              <w:rPr>
                <w:rFonts w:eastAsiaTheme="minorHAnsi"/>
                <w:sz w:val="22"/>
                <w:szCs w:val="22"/>
              </w:rPr>
              <w:t>53 391</w:t>
            </w:r>
          </w:p>
        </w:tc>
        <w:tc>
          <w:tcPr>
            <w:tcW w:w="1642" w:type="dxa"/>
            <w:noWrap/>
            <w:hideMark/>
          </w:tcPr>
          <w:p w14:paraId="07810B77" w14:textId="77777777" w:rsidR="00123FF3" w:rsidRPr="00D60FFA" w:rsidRDefault="00123FF3" w:rsidP="00123FF3">
            <w:pPr>
              <w:rPr>
                <w:rFonts w:eastAsiaTheme="minorHAnsi"/>
                <w:sz w:val="22"/>
                <w:szCs w:val="22"/>
              </w:rPr>
            </w:pPr>
            <w:r w:rsidRPr="00D60FFA">
              <w:rPr>
                <w:rFonts w:eastAsiaTheme="minorHAnsi"/>
                <w:sz w:val="22"/>
                <w:szCs w:val="22"/>
              </w:rPr>
              <w:t>65 986</w:t>
            </w:r>
          </w:p>
        </w:tc>
      </w:tr>
      <w:tr w:rsidR="00123FF3" w:rsidRPr="00D60FFA" w14:paraId="2ADD4AC6" w14:textId="77777777" w:rsidTr="00537D46">
        <w:trPr>
          <w:trHeight w:val="255"/>
          <w:jc w:val="center"/>
        </w:trPr>
        <w:tc>
          <w:tcPr>
            <w:tcW w:w="1002" w:type="dxa"/>
            <w:noWrap/>
            <w:hideMark/>
          </w:tcPr>
          <w:p w14:paraId="5B840090" w14:textId="178CF3F2" w:rsidR="00123FF3" w:rsidRPr="00D60FFA" w:rsidRDefault="00123FF3" w:rsidP="00123FF3">
            <w:pPr>
              <w:rPr>
                <w:rFonts w:eastAsiaTheme="minorHAnsi"/>
                <w:sz w:val="22"/>
                <w:szCs w:val="22"/>
              </w:rPr>
            </w:pPr>
            <w:r w:rsidRPr="00D60FFA">
              <w:rPr>
                <w:rFonts w:eastAsiaTheme="minorHAnsi"/>
                <w:sz w:val="22"/>
                <w:szCs w:val="22"/>
              </w:rPr>
              <w:t>27</w:t>
            </w:r>
            <w:r w:rsidR="00B85981" w:rsidRPr="00D60FFA">
              <w:rPr>
                <w:rFonts w:eastAsiaTheme="minorHAnsi"/>
                <w:sz w:val="22"/>
                <w:szCs w:val="22"/>
              </w:rPr>
              <w:t>.</w:t>
            </w:r>
          </w:p>
        </w:tc>
        <w:tc>
          <w:tcPr>
            <w:tcW w:w="5291" w:type="dxa"/>
            <w:hideMark/>
          </w:tcPr>
          <w:p w14:paraId="72167EA2" w14:textId="77777777" w:rsidR="00123FF3" w:rsidRPr="00D60FFA" w:rsidRDefault="00123FF3" w:rsidP="00123FF3">
            <w:pPr>
              <w:rPr>
                <w:rFonts w:eastAsiaTheme="minorHAnsi"/>
                <w:sz w:val="22"/>
                <w:szCs w:val="22"/>
              </w:rPr>
            </w:pPr>
            <w:r w:rsidRPr="00D60FFA">
              <w:rPr>
                <w:rFonts w:eastAsiaTheme="minorHAnsi"/>
                <w:sz w:val="22"/>
                <w:szCs w:val="22"/>
              </w:rPr>
              <w:t>Saldus medicīnas centrs</w:t>
            </w:r>
          </w:p>
        </w:tc>
        <w:tc>
          <w:tcPr>
            <w:tcW w:w="1445" w:type="dxa"/>
            <w:noWrap/>
            <w:hideMark/>
          </w:tcPr>
          <w:p w14:paraId="64050363" w14:textId="77777777" w:rsidR="00123FF3" w:rsidRPr="00D60FFA" w:rsidRDefault="00123FF3" w:rsidP="00123FF3">
            <w:pPr>
              <w:rPr>
                <w:rFonts w:eastAsiaTheme="minorHAnsi"/>
                <w:sz w:val="22"/>
                <w:szCs w:val="22"/>
              </w:rPr>
            </w:pPr>
            <w:r w:rsidRPr="00D60FFA">
              <w:rPr>
                <w:rFonts w:eastAsiaTheme="minorHAnsi"/>
                <w:sz w:val="22"/>
                <w:szCs w:val="22"/>
              </w:rPr>
              <w:t>83.70</w:t>
            </w:r>
          </w:p>
        </w:tc>
        <w:tc>
          <w:tcPr>
            <w:tcW w:w="1593" w:type="dxa"/>
            <w:noWrap/>
            <w:hideMark/>
          </w:tcPr>
          <w:p w14:paraId="2F5FD498" w14:textId="77777777" w:rsidR="00123FF3" w:rsidRPr="00D60FFA" w:rsidRDefault="00123FF3" w:rsidP="00123FF3">
            <w:pPr>
              <w:rPr>
                <w:rFonts w:eastAsiaTheme="minorHAnsi"/>
                <w:sz w:val="22"/>
                <w:szCs w:val="22"/>
              </w:rPr>
            </w:pPr>
            <w:r w:rsidRPr="00D60FFA">
              <w:rPr>
                <w:rFonts w:eastAsiaTheme="minorHAnsi"/>
                <w:sz w:val="22"/>
                <w:szCs w:val="22"/>
              </w:rPr>
              <w:t>27 253</w:t>
            </w:r>
          </w:p>
        </w:tc>
        <w:tc>
          <w:tcPr>
            <w:tcW w:w="1469" w:type="dxa"/>
            <w:noWrap/>
            <w:hideMark/>
          </w:tcPr>
          <w:p w14:paraId="0A6B86B7" w14:textId="77777777" w:rsidR="00123FF3" w:rsidRPr="00D60FFA" w:rsidRDefault="00123FF3" w:rsidP="00123FF3">
            <w:pPr>
              <w:rPr>
                <w:rFonts w:eastAsiaTheme="minorHAnsi"/>
                <w:sz w:val="22"/>
                <w:szCs w:val="22"/>
              </w:rPr>
            </w:pPr>
            <w:r w:rsidRPr="00D60FFA">
              <w:rPr>
                <w:rFonts w:eastAsiaTheme="minorHAnsi"/>
                <w:sz w:val="22"/>
                <w:szCs w:val="22"/>
              </w:rPr>
              <w:t>2 180</w:t>
            </w:r>
          </w:p>
        </w:tc>
        <w:tc>
          <w:tcPr>
            <w:tcW w:w="1445" w:type="dxa"/>
            <w:noWrap/>
            <w:hideMark/>
          </w:tcPr>
          <w:p w14:paraId="5A1BD67F" w14:textId="77777777" w:rsidR="00123FF3" w:rsidRPr="00D60FFA" w:rsidRDefault="00123FF3" w:rsidP="00123FF3">
            <w:pPr>
              <w:rPr>
                <w:rFonts w:eastAsiaTheme="minorHAnsi"/>
                <w:sz w:val="22"/>
                <w:szCs w:val="22"/>
              </w:rPr>
            </w:pPr>
            <w:r w:rsidRPr="00D60FFA">
              <w:rPr>
                <w:rFonts w:eastAsiaTheme="minorHAnsi"/>
                <w:sz w:val="22"/>
                <w:szCs w:val="22"/>
              </w:rPr>
              <w:t>29 433</w:t>
            </w:r>
          </w:p>
        </w:tc>
        <w:tc>
          <w:tcPr>
            <w:tcW w:w="1642" w:type="dxa"/>
            <w:noWrap/>
            <w:hideMark/>
          </w:tcPr>
          <w:p w14:paraId="7900B2EE" w14:textId="77777777" w:rsidR="00123FF3" w:rsidRPr="00D60FFA" w:rsidRDefault="00123FF3" w:rsidP="00123FF3">
            <w:pPr>
              <w:rPr>
                <w:rFonts w:eastAsiaTheme="minorHAnsi"/>
                <w:sz w:val="22"/>
                <w:szCs w:val="22"/>
              </w:rPr>
            </w:pPr>
            <w:r w:rsidRPr="00D60FFA">
              <w:rPr>
                <w:rFonts w:eastAsiaTheme="minorHAnsi"/>
                <w:sz w:val="22"/>
                <w:szCs w:val="22"/>
              </w:rPr>
              <w:t>36 377</w:t>
            </w:r>
          </w:p>
        </w:tc>
      </w:tr>
      <w:tr w:rsidR="00123FF3" w:rsidRPr="00D60FFA" w14:paraId="62F562C3" w14:textId="77777777" w:rsidTr="00537D46">
        <w:trPr>
          <w:trHeight w:val="255"/>
          <w:jc w:val="center"/>
        </w:trPr>
        <w:tc>
          <w:tcPr>
            <w:tcW w:w="1002" w:type="dxa"/>
            <w:noWrap/>
            <w:hideMark/>
          </w:tcPr>
          <w:p w14:paraId="068A6094" w14:textId="200C657F" w:rsidR="00123FF3" w:rsidRPr="00D60FFA" w:rsidRDefault="00123FF3" w:rsidP="00123FF3">
            <w:pPr>
              <w:rPr>
                <w:rFonts w:eastAsiaTheme="minorHAnsi"/>
                <w:sz w:val="22"/>
                <w:szCs w:val="22"/>
              </w:rPr>
            </w:pPr>
            <w:r w:rsidRPr="00D60FFA">
              <w:rPr>
                <w:rFonts w:eastAsiaTheme="minorHAnsi"/>
                <w:sz w:val="22"/>
                <w:szCs w:val="22"/>
              </w:rPr>
              <w:t>28</w:t>
            </w:r>
            <w:r w:rsidR="00B85981" w:rsidRPr="00D60FFA">
              <w:rPr>
                <w:rFonts w:eastAsiaTheme="minorHAnsi"/>
                <w:sz w:val="22"/>
                <w:szCs w:val="22"/>
              </w:rPr>
              <w:t>.</w:t>
            </w:r>
          </w:p>
        </w:tc>
        <w:tc>
          <w:tcPr>
            <w:tcW w:w="5291" w:type="dxa"/>
            <w:hideMark/>
          </w:tcPr>
          <w:p w14:paraId="05A7CEA8" w14:textId="77777777" w:rsidR="00123FF3" w:rsidRPr="00D60FFA" w:rsidRDefault="00123FF3" w:rsidP="00123FF3">
            <w:pPr>
              <w:rPr>
                <w:rFonts w:eastAsiaTheme="minorHAnsi"/>
                <w:sz w:val="22"/>
                <w:szCs w:val="22"/>
              </w:rPr>
            </w:pPr>
            <w:r w:rsidRPr="00D60FFA">
              <w:rPr>
                <w:rFonts w:eastAsiaTheme="minorHAnsi"/>
                <w:sz w:val="22"/>
                <w:szCs w:val="22"/>
              </w:rPr>
              <w:t>Priekules slimnīca</w:t>
            </w:r>
          </w:p>
        </w:tc>
        <w:tc>
          <w:tcPr>
            <w:tcW w:w="1445" w:type="dxa"/>
            <w:noWrap/>
            <w:hideMark/>
          </w:tcPr>
          <w:p w14:paraId="11AFC20D" w14:textId="77777777" w:rsidR="00123FF3" w:rsidRPr="00D60FFA" w:rsidRDefault="00123FF3" w:rsidP="00123FF3">
            <w:pPr>
              <w:rPr>
                <w:rFonts w:eastAsiaTheme="minorHAnsi"/>
                <w:sz w:val="22"/>
                <w:szCs w:val="22"/>
              </w:rPr>
            </w:pPr>
            <w:r w:rsidRPr="00D60FFA">
              <w:rPr>
                <w:rFonts w:eastAsiaTheme="minorHAnsi"/>
                <w:sz w:val="22"/>
                <w:szCs w:val="22"/>
              </w:rPr>
              <w:t>63.63</w:t>
            </w:r>
          </w:p>
        </w:tc>
        <w:tc>
          <w:tcPr>
            <w:tcW w:w="1593" w:type="dxa"/>
            <w:noWrap/>
            <w:hideMark/>
          </w:tcPr>
          <w:p w14:paraId="1EB416FC" w14:textId="77777777" w:rsidR="00123FF3" w:rsidRPr="00D60FFA" w:rsidRDefault="00123FF3" w:rsidP="00123FF3">
            <w:pPr>
              <w:rPr>
                <w:rFonts w:eastAsiaTheme="minorHAnsi"/>
                <w:sz w:val="22"/>
                <w:szCs w:val="22"/>
              </w:rPr>
            </w:pPr>
            <w:r w:rsidRPr="00D60FFA">
              <w:rPr>
                <w:rFonts w:eastAsiaTheme="minorHAnsi"/>
                <w:sz w:val="22"/>
                <w:szCs w:val="22"/>
              </w:rPr>
              <w:t>19 218</w:t>
            </w:r>
          </w:p>
        </w:tc>
        <w:tc>
          <w:tcPr>
            <w:tcW w:w="1469" w:type="dxa"/>
            <w:noWrap/>
            <w:hideMark/>
          </w:tcPr>
          <w:p w14:paraId="7DE2861A" w14:textId="77777777" w:rsidR="00123FF3" w:rsidRPr="00D60FFA" w:rsidRDefault="00123FF3" w:rsidP="00123FF3">
            <w:pPr>
              <w:rPr>
                <w:rFonts w:eastAsiaTheme="minorHAnsi"/>
                <w:sz w:val="22"/>
                <w:szCs w:val="22"/>
              </w:rPr>
            </w:pPr>
            <w:r w:rsidRPr="00D60FFA">
              <w:rPr>
                <w:rFonts w:eastAsiaTheme="minorHAnsi"/>
                <w:sz w:val="22"/>
                <w:szCs w:val="22"/>
              </w:rPr>
              <w:t>1 538</w:t>
            </w:r>
          </w:p>
        </w:tc>
        <w:tc>
          <w:tcPr>
            <w:tcW w:w="1445" w:type="dxa"/>
            <w:noWrap/>
            <w:hideMark/>
          </w:tcPr>
          <w:p w14:paraId="763F9B5D" w14:textId="77777777" w:rsidR="00123FF3" w:rsidRPr="00D60FFA" w:rsidRDefault="00123FF3" w:rsidP="00123FF3">
            <w:pPr>
              <w:rPr>
                <w:rFonts w:eastAsiaTheme="minorHAnsi"/>
                <w:sz w:val="22"/>
                <w:szCs w:val="22"/>
              </w:rPr>
            </w:pPr>
            <w:r w:rsidRPr="00D60FFA">
              <w:rPr>
                <w:rFonts w:eastAsiaTheme="minorHAnsi"/>
                <w:sz w:val="22"/>
                <w:szCs w:val="22"/>
              </w:rPr>
              <w:t>20 756</w:t>
            </w:r>
          </w:p>
        </w:tc>
        <w:tc>
          <w:tcPr>
            <w:tcW w:w="1642" w:type="dxa"/>
            <w:noWrap/>
            <w:hideMark/>
          </w:tcPr>
          <w:p w14:paraId="01382BCF" w14:textId="77777777" w:rsidR="00123FF3" w:rsidRPr="00D60FFA" w:rsidRDefault="00123FF3" w:rsidP="00123FF3">
            <w:pPr>
              <w:rPr>
                <w:rFonts w:eastAsiaTheme="minorHAnsi"/>
                <w:sz w:val="22"/>
                <w:szCs w:val="22"/>
              </w:rPr>
            </w:pPr>
            <w:r w:rsidRPr="00D60FFA">
              <w:rPr>
                <w:rFonts w:eastAsiaTheme="minorHAnsi"/>
                <w:sz w:val="22"/>
                <w:szCs w:val="22"/>
              </w:rPr>
              <w:t>25 652</w:t>
            </w:r>
          </w:p>
        </w:tc>
      </w:tr>
      <w:tr w:rsidR="00123FF3" w:rsidRPr="00D60FFA" w14:paraId="505E17BF" w14:textId="77777777" w:rsidTr="00537D46">
        <w:trPr>
          <w:trHeight w:val="255"/>
          <w:jc w:val="center"/>
        </w:trPr>
        <w:tc>
          <w:tcPr>
            <w:tcW w:w="1002" w:type="dxa"/>
            <w:noWrap/>
            <w:hideMark/>
          </w:tcPr>
          <w:p w14:paraId="7ADAC661" w14:textId="61CB85C3" w:rsidR="00123FF3" w:rsidRPr="00D60FFA" w:rsidRDefault="00123FF3" w:rsidP="00123FF3">
            <w:pPr>
              <w:rPr>
                <w:rFonts w:eastAsiaTheme="minorHAnsi"/>
                <w:sz w:val="22"/>
                <w:szCs w:val="22"/>
              </w:rPr>
            </w:pPr>
            <w:r w:rsidRPr="00D60FFA">
              <w:rPr>
                <w:rFonts w:eastAsiaTheme="minorHAnsi"/>
                <w:sz w:val="22"/>
                <w:szCs w:val="22"/>
              </w:rPr>
              <w:t>29</w:t>
            </w:r>
            <w:r w:rsidR="00B85981" w:rsidRPr="00D60FFA">
              <w:rPr>
                <w:rFonts w:eastAsiaTheme="minorHAnsi"/>
                <w:sz w:val="22"/>
                <w:szCs w:val="22"/>
              </w:rPr>
              <w:t>.</w:t>
            </w:r>
          </w:p>
        </w:tc>
        <w:tc>
          <w:tcPr>
            <w:tcW w:w="5291" w:type="dxa"/>
            <w:hideMark/>
          </w:tcPr>
          <w:p w14:paraId="35F95FFD" w14:textId="77777777" w:rsidR="00123FF3" w:rsidRPr="00D60FFA" w:rsidRDefault="00123FF3" w:rsidP="00123FF3">
            <w:pPr>
              <w:rPr>
                <w:rFonts w:eastAsiaTheme="minorHAnsi"/>
                <w:sz w:val="22"/>
                <w:szCs w:val="22"/>
              </w:rPr>
            </w:pPr>
            <w:r w:rsidRPr="00D60FFA">
              <w:rPr>
                <w:rFonts w:eastAsiaTheme="minorHAnsi"/>
                <w:sz w:val="22"/>
                <w:szCs w:val="22"/>
              </w:rPr>
              <w:t>Sarkanā krusta Smiltenes slimnīca</w:t>
            </w:r>
          </w:p>
        </w:tc>
        <w:tc>
          <w:tcPr>
            <w:tcW w:w="1445" w:type="dxa"/>
            <w:noWrap/>
            <w:hideMark/>
          </w:tcPr>
          <w:p w14:paraId="3AE4445A" w14:textId="77777777" w:rsidR="00123FF3" w:rsidRPr="00D60FFA" w:rsidRDefault="00123FF3" w:rsidP="00123FF3">
            <w:pPr>
              <w:rPr>
                <w:rFonts w:eastAsiaTheme="minorHAnsi"/>
                <w:sz w:val="22"/>
                <w:szCs w:val="22"/>
              </w:rPr>
            </w:pPr>
            <w:r w:rsidRPr="00D60FFA">
              <w:rPr>
                <w:rFonts w:eastAsiaTheme="minorHAnsi"/>
                <w:sz w:val="22"/>
                <w:szCs w:val="22"/>
              </w:rPr>
              <w:t>45.91</w:t>
            </w:r>
          </w:p>
        </w:tc>
        <w:tc>
          <w:tcPr>
            <w:tcW w:w="1593" w:type="dxa"/>
            <w:noWrap/>
            <w:hideMark/>
          </w:tcPr>
          <w:p w14:paraId="621F098F" w14:textId="77777777" w:rsidR="00123FF3" w:rsidRPr="00D60FFA" w:rsidRDefault="00123FF3" w:rsidP="00123FF3">
            <w:pPr>
              <w:rPr>
                <w:rFonts w:eastAsiaTheme="minorHAnsi"/>
                <w:sz w:val="22"/>
                <w:szCs w:val="22"/>
              </w:rPr>
            </w:pPr>
            <w:r w:rsidRPr="00D60FFA">
              <w:rPr>
                <w:rFonts w:eastAsiaTheme="minorHAnsi"/>
                <w:sz w:val="22"/>
                <w:szCs w:val="22"/>
              </w:rPr>
              <w:t>13 325</w:t>
            </w:r>
          </w:p>
        </w:tc>
        <w:tc>
          <w:tcPr>
            <w:tcW w:w="1469" w:type="dxa"/>
            <w:noWrap/>
            <w:hideMark/>
          </w:tcPr>
          <w:p w14:paraId="5BBE9D1F" w14:textId="77777777" w:rsidR="00123FF3" w:rsidRPr="00D60FFA" w:rsidRDefault="00123FF3" w:rsidP="00123FF3">
            <w:pPr>
              <w:rPr>
                <w:rFonts w:eastAsiaTheme="minorHAnsi"/>
                <w:sz w:val="22"/>
                <w:szCs w:val="22"/>
              </w:rPr>
            </w:pPr>
            <w:r w:rsidRPr="00D60FFA">
              <w:rPr>
                <w:rFonts w:eastAsiaTheme="minorHAnsi"/>
                <w:sz w:val="22"/>
                <w:szCs w:val="22"/>
              </w:rPr>
              <w:t>1 066</w:t>
            </w:r>
          </w:p>
        </w:tc>
        <w:tc>
          <w:tcPr>
            <w:tcW w:w="1445" w:type="dxa"/>
            <w:noWrap/>
            <w:hideMark/>
          </w:tcPr>
          <w:p w14:paraId="3A9E96DD" w14:textId="77777777" w:rsidR="00123FF3" w:rsidRPr="00D60FFA" w:rsidRDefault="00123FF3" w:rsidP="00123FF3">
            <w:pPr>
              <w:rPr>
                <w:rFonts w:eastAsiaTheme="minorHAnsi"/>
                <w:sz w:val="22"/>
                <w:szCs w:val="22"/>
              </w:rPr>
            </w:pPr>
            <w:r w:rsidRPr="00D60FFA">
              <w:rPr>
                <w:rFonts w:eastAsiaTheme="minorHAnsi"/>
                <w:sz w:val="22"/>
                <w:szCs w:val="22"/>
              </w:rPr>
              <w:t>14 391</w:t>
            </w:r>
          </w:p>
        </w:tc>
        <w:tc>
          <w:tcPr>
            <w:tcW w:w="1642" w:type="dxa"/>
            <w:noWrap/>
            <w:hideMark/>
          </w:tcPr>
          <w:p w14:paraId="710E65A3" w14:textId="77777777" w:rsidR="00123FF3" w:rsidRPr="00D60FFA" w:rsidRDefault="00123FF3" w:rsidP="00123FF3">
            <w:pPr>
              <w:rPr>
                <w:rFonts w:eastAsiaTheme="minorHAnsi"/>
                <w:sz w:val="22"/>
                <w:szCs w:val="22"/>
              </w:rPr>
            </w:pPr>
            <w:r w:rsidRPr="00D60FFA">
              <w:rPr>
                <w:rFonts w:eastAsiaTheme="minorHAnsi"/>
                <w:sz w:val="22"/>
                <w:szCs w:val="22"/>
              </w:rPr>
              <w:t>17 786</w:t>
            </w:r>
          </w:p>
        </w:tc>
      </w:tr>
      <w:tr w:rsidR="00123FF3" w:rsidRPr="00D60FFA" w14:paraId="08ECA38F" w14:textId="77777777" w:rsidTr="00537D46">
        <w:trPr>
          <w:trHeight w:val="255"/>
          <w:jc w:val="center"/>
        </w:trPr>
        <w:tc>
          <w:tcPr>
            <w:tcW w:w="1002" w:type="dxa"/>
            <w:noWrap/>
            <w:hideMark/>
          </w:tcPr>
          <w:p w14:paraId="44C1EC34" w14:textId="4822643C" w:rsidR="00123FF3" w:rsidRPr="00D60FFA" w:rsidRDefault="00123FF3" w:rsidP="00123FF3">
            <w:pPr>
              <w:rPr>
                <w:rFonts w:eastAsiaTheme="minorHAnsi"/>
                <w:sz w:val="22"/>
                <w:szCs w:val="22"/>
              </w:rPr>
            </w:pPr>
            <w:r w:rsidRPr="00D60FFA">
              <w:rPr>
                <w:rFonts w:eastAsiaTheme="minorHAnsi"/>
                <w:sz w:val="22"/>
                <w:szCs w:val="22"/>
              </w:rPr>
              <w:t>30</w:t>
            </w:r>
            <w:r w:rsidR="00B85981" w:rsidRPr="00D60FFA">
              <w:rPr>
                <w:rFonts w:eastAsiaTheme="minorHAnsi"/>
                <w:sz w:val="22"/>
                <w:szCs w:val="22"/>
              </w:rPr>
              <w:t>.</w:t>
            </w:r>
          </w:p>
        </w:tc>
        <w:tc>
          <w:tcPr>
            <w:tcW w:w="5291" w:type="dxa"/>
            <w:hideMark/>
          </w:tcPr>
          <w:p w14:paraId="5E8F5D5B" w14:textId="77777777" w:rsidR="00123FF3" w:rsidRPr="00D60FFA" w:rsidRDefault="00123FF3" w:rsidP="00123FF3">
            <w:pPr>
              <w:rPr>
                <w:rFonts w:eastAsiaTheme="minorHAnsi"/>
                <w:sz w:val="22"/>
                <w:szCs w:val="22"/>
              </w:rPr>
            </w:pPr>
            <w:r w:rsidRPr="00D60FFA">
              <w:rPr>
                <w:rFonts w:eastAsiaTheme="minorHAnsi"/>
                <w:sz w:val="22"/>
                <w:szCs w:val="22"/>
              </w:rPr>
              <w:t>Aknīstes psihoneiroloģiskā slimnīca</w:t>
            </w:r>
          </w:p>
        </w:tc>
        <w:tc>
          <w:tcPr>
            <w:tcW w:w="1445" w:type="dxa"/>
            <w:noWrap/>
            <w:hideMark/>
          </w:tcPr>
          <w:p w14:paraId="3CFD5D6D" w14:textId="77777777" w:rsidR="00123FF3" w:rsidRPr="00D60FFA" w:rsidRDefault="00123FF3" w:rsidP="00123FF3">
            <w:pPr>
              <w:rPr>
                <w:rFonts w:eastAsiaTheme="minorHAnsi"/>
                <w:sz w:val="22"/>
                <w:szCs w:val="22"/>
              </w:rPr>
            </w:pPr>
            <w:r w:rsidRPr="00D60FFA">
              <w:rPr>
                <w:rFonts w:eastAsiaTheme="minorHAnsi"/>
                <w:sz w:val="22"/>
                <w:szCs w:val="22"/>
              </w:rPr>
              <w:t>289.68</w:t>
            </w:r>
          </w:p>
        </w:tc>
        <w:tc>
          <w:tcPr>
            <w:tcW w:w="1593" w:type="dxa"/>
            <w:noWrap/>
            <w:hideMark/>
          </w:tcPr>
          <w:p w14:paraId="5EF5F19E" w14:textId="77777777" w:rsidR="00123FF3" w:rsidRPr="00D60FFA" w:rsidRDefault="00123FF3" w:rsidP="00123FF3">
            <w:pPr>
              <w:rPr>
                <w:rFonts w:eastAsiaTheme="minorHAnsi"/>
                <w:sz w:val="22"/>
                <w:szCs w:val="22"/>
              </w:rPr>
            </w:pPr>
            <w:r w:rsidRPr="00D60FFA">
              <w:rPr>
                <w:rFonts w:eastAsiaTheme="minorHAnsi"/>
                <w:sz w:val="22"/>
                <w:szCs w:val="22"/>
              </w:rPr>
              <w:t>77 761</w:t>
            </w:r>
          </w:p>
        </w:tc>
        <w:tc>
          <w:tcPr>
            <w:tcW w:w="1469" w:type="dxa"/>
            <w:noWrap/>
            <w:hideMark/>
          </w:tcPr>
          <w:p w14:paraId="1C431E21" w14:textId="77777777" w:rsidR="00123FF3" w:rsidRPr="00D60FFA" w:rsidRDefault="00123FF3" w:rsidP="00123FF3">
            <w:pPr>
              <w:rPr>
                <w:rFonts w:eastAsiaTheme="minorHAnsi"/>
                <w:sz w:val="22"/>
                <w:szCs w:val="22"/>
              </w:rPr>
            </w:pPr>
            <w:r w:rsidRPr="00D60FFA">
              <w:rPr>
                <w:rFonts w:eastAsiaTheme="minorHAnsi"/>
                <w:sz w:val="22"/>
                <w:szCs w:val="22"/>
              </w:rPr>
              <w:t>6 221</w:t>
            </w:r>
          </w:p>
        </w:tc>
        <w:tc>
          <w:tcPr>
            <w:tcW w:w="1445" w:type="dxa"/>
            <w:noWrap/>
            <w:hideMark/>
          </w:tcPr>
          <w:p w14:paraId="55E7A8C3" w14:textId="77777777" w:rsidR="00123FF3" w:rsidRPr="00D60FFA" w:rsidRDefault="00123FF3" w:rsidP="00123FF3">
            <w:pPr>
              <w:rPr>
                <w:rFonts w:eastAsiaTheme="minorHAnsi"/>
                <w:sz w:val="22"/>
                <w:szCs w:val="22"/>
              </w:rPr>
            </w:pPr>
            <w:r w:rsidRPr="00D60FFA">
              <w:rPr>
                <w:rFonts w:eastAsiaTheme="minorHAnsi"/>
                <w:sz w:val="22"/>
                <w:szCs w:val="22"/>
              </w:rPr>
              <w:t>83 982</w:t>
            </w:r>
          </w:p>
        </w:tc>
        <w:tc>
          <w:tcPr>
            <w:tcW w:w="1642" w:type="dxa"/>
            <w:noWrap/>
            <w:hideMark/>
          </w:tcPr>
          <w:p w14:paraId="33421356" w14:textId="77777777" w:rsidR="00123FF3" w:rsidRPr="00D60FFA" w:rsidRDefault="00123FF3" w:rsidP="00123FF3">
            <w:pPr>
              <w:rPr>
                <w:rFonts w:eastAsiaTheme="minorHAnsi"/>
                <w:sz w:val="22"/>
                <w:szCs w:val="22"/>
              </w:rPr>
            </w:pPr>
            <w:r w:rsidRPr="00D60FFA">
              <w:rPr>
                <w:rFonts w:eastAsiaTheme="minorHAnsi"/>
                <w:sz w:val="22"/>
                <w:szCs w:val="22"/>
              </w:rPr>
              <w:t>103 794</w:t>
            </w:r>
          </w:p>
        </w:tc>
      </w:tr>
      <w:tr w:rsidR="00123FF3" w:rsidRPr="00D60FFA" w14:paraId="202554C1" w14:textId="77777777" w:rsidTr="00537D46">
        <w:trPr>
          <w:trHeight w:val="255"/>
          <w:jc w:val="center"/>
        </w:trPr>
        <w:tc>
          <w:tcPr>
            <w:tcW w:w="1002" w:type="dxa"/>
            <w:noWrap/>
            <w:hideMark/>
          </w:tcPr>
          <w:p w14:paraId="794B6C34" w14:textId="2D861264" w:rsidR="00123FF3" w:rsidRPr="00D60FFA" w:rsidRDefault="00123FF3" w:rsidP="00123FF3">
            <w:pPr>
              <w:rPr>
                <w:rFonts w:eastAsiaTheme="minorHAnsi"/>
                <w:sz w:val="22"/>
                <w:szCs w:val="22"/>
              </w:rPr>
            </w:pPr>
            <w:r w:rsidRPr="00D60FFA">
              <w:rPr>
                <w:rFonts w:eastAsiaTheme="minorHAnsi"/>
                <w:sz w:val="22"/>
                <w:szCs w:val="22"/>
              </w:rPr>
              <w:t>31</w:t>
            </w:r>
            <w:r w:rsidR="00B85981" w:rsidRPr="00D60FFA">
              <w:rPr>
                <w:rFonts w:eastAsiaTheme="minorHAnsi"/>
                <w:sz w:val="22"/>
                <w:szCs w:val="22"/>
              </w:rPr>
              <w:t>.</w:t>
            </w:r>
          </w:p>
        </w:tc>
        <w:tc>
          <w:tcPr>
            <w:tcW w:w="5291" w:type="dxa"/>
            <w:hideMark/>
          </w:tcPr>
          <w:p w14:paraId="5D82FD20" w14:textId="77777777" w:rsidR="00123FF3" w:rsidRPr="00D60FFA" w:rsidRDefault="00123FF3" w:rsidP="00123FF3">
            <w:pPr>
              <w:rPr>
                <w:rFonts w:eastAsiaTheme="minorHAnsi"/>
                <w:sz w:val="22"/>
                <w:szCs w:val="22"/>
              </w:rPr>
            </w:pPr>
            <w:r w:rsidRPr="00D60FFA">
              <w:rPr>
                <w:rFonts w:eastAsiaTheme="minorHAnsi"/>
                <w:sz w:val="22"/>
                <w:szCs w:val="22"/>
              </w:rPr>
              <w:t>Bērnu psihoneiroloģiskā slimnīca "Ainaži"</w:t>
            </w:r>
          </w:p>
        </w:tc>
        <w:tc>
          <w:tcPr>
            <w:tcW w:w="1445" w:type="dxa"/>
            <w:noWrap/>
            <w:hideMark/>
          </w:tcPr>
          <w:p w14:paraId="0535A6BF" w14:textId="77777777" w:rsidR="00123FF3" w:rsidRPr="00D60FFA" w:rsidRDefault="00123FF3" w:rsidP="00123FF3">
            <w:pPr>
              <w:rPr>
                <w:rFonts w:eastAsiaTheme="minorHAnsi"/>
                <w:sz w:val="22"/>
                <w:szCs w:val="22"/>
              </w:rPr>
            </w:pPr>
            <w:r w:rsidRPr="00D60FFA">
              <w:rPr>
                <w:rFonts w:eastAsiaTheme="minorHAnsi"/>
                <w:sz w:val="22"/>
                <w:szCs w:val="22"/>
              </w:rPr>
              <w:t>84.80</w:t>
            </w:r>
          </w:p>
        </w:tc>
        <w:tc>
          <w:tcPr>
            <w:tcW w:w="1593" w:type="dxa"/>
            <w:noWrap/>
            <w:hideMark/>
          </w:tcPr>
          <w:p w14:paraId="764A92FF" w14:textId="77777777" w:rsidR="00123FF3" w:rsidRPr="00D60FFA" w:rsidRDefault="00123FF3" w:rsidP="00123FF3">
            <w:pPr>
              <w:rPr>
                <w:rFonts w:eastAsiaTheme="minorHAnsi"/>
                <w:sz w:val="22"/>
                <w:szCs w:val="22"/>
              </w:rPr>
            </w:pPr>
            <w:r w:rsidRPr="00D60FFA">
              <w:rPr>
                <w:rFonts w:eastAsiaTheme="minorHAnsi"/>
                <w:sz w:val="22"/>
                <w:szCs w:val="22"/>
              </w:rPr>
              <w:t>21 172</w:t>
            </w:r>
          </w:p>
        </w:tc>
        <w:tc>
          <w:tcPr>
            <w:tcW w:w="1469" w:type="dxa"/>
            <w:noWrap/>
            <w:hideMark/>
          </w:tcPr>
          <w:p w14:paraId="25F647E2" w14:textId="77777777" w:rsidR="00123FF3" w:rsidRPr="00D60FFA" w:rsidRDefault="00123FF3" w:rsidP="00123FF3">
            <w:pPr>
              <w:rPr>
                <w:rFonts w:eastAsiaTheme="minorHAnsi"/>
                <w:sz w:val="22"/>
                <w:szCs w:val="22"/>
              </w:rPr>
            </w:pPr>
            <w:r w:rsidRPr="00D60FFA">
              <w:rPr>
                <w:rFonts w:eastAsiaTheme="minorHAnsi"/>
                <w:sz w:val="22"/>
                <w:szCs w:val="22"/>
              </w:rPr>
              <w:t>1 694</w:t>
            </w:r>
          </w:p>
        </w:tc>
        <w:tc>
          <w:tcPr>
            <w:tcW w:w="1445" w:type="dxa"/>
            <w:noWrap/>
            <w:hideMark/>
          </w:tcPr>
          <w:p w14:paraId="74307DB1" w14:textId="77777777" w:rsidR="00123FF3" w:rsidRPr="00D60FFA" w:rsidRDefault="00123FF3" w:rsidP="00123FF3">
            <w:pPr>
              <w:rPr>
                <w:rFonts w:eastAsiaTheme="minorHAnsi"/>
                <w:sz w:val="22"/>
                <w:szCs w:val="22"/>
              </w:rPr>
            </w:pPr>
            <w:r w:rsidRPr="00D60FFA">
              <w:rPr>
                <w:rFonts w:eastAsiaTheme="minorHAnsi"/>
                <w:sz w:val="22"/>
                <w:szCs w:val="22"/>
              </w:rPr>
              <w:t>22 866</w:t>
            </w:r>
          </w:p>
        </w:tc>
        <w:tc>
          <w:tcPr>
            <w:tcW w:w="1642" w:type="dxa"/>
            <w:noWrap/>
            <w:hideMark/>
          </w:tcPr>
          <w:p w14:paraId="0352F248" w14:textId="77777777" w:rsidR="00123FF3" w:rsidRPr="00D60FFA" w:rsidRDefault="00123FF3" w:rsidP="00123FF3">
            <w:pPr>
              <w:rPr>
                <w:rFonts w:eastAsiaTheme="minorHAnsi"/>
                <w:sz w:val="22"/>
                <w:szCs w:val="22"/>
              </w:rPr>
            </w:pPr>
            <w:r w:rsidRPr="00D60FFA">
              <w:rPr>
                <w:rFonts w:eastAsiaTheme="minorHAnsi"/>
                <w:sz w:val="22"/>
                <w:szCs w:val="22"/>
              </w:rPr>
              <w:t>28 260</w:t>
            </w:r>
          </w:p>
        </w:tc>
      </w:tr>
      <w:tr w:rsidR="00123FF3" w:rsidRPr="00D60FFA" w14:paraId="7F5C7C26" w14:textId="77777777" w:rsidTr="00537D46">
        <w:trPr>
          <w:trHeight w:val="255"/>
          <w:jc w:val="center"/>
        </w:trPr>
        <w:tc>
          <w:tcPr>
            <w:tcW w:w="1002" w:type="dxa"/>
            <w:noWrap/>
            <w:hideMark/>
          </w:tcPr>
          <w:p w14:paraId="5331241D" w14:textId="360914DA" w:rsidR="00123FF3" w:rsidRPr="00D60FFA" w:rsidRDefault="00123FF3" w:rsidP="00123FF3">
            <w:pPr>
              <w:rPr>
                <w:rFonts w:eastAsiaTheme="minorHAnsi"/>
                <w:sz w:val="22"/>
                <w:szCs w:val="22"/>
              </w:rPr>
            </w:pPr>
            <w:r w:rsidRPr="00D60FFA">
              <w:rPr>
                <w:rFonts w:eastAsiaTheme="minorHAnsi"/>
                <w:sz w:val="22"/>
                <w:szCs w:val="22"/>
              </w:rPr>
              <w:t>32</w:t>
            </w:r>
            <w:r w:rsidR="00B85981" w:rsidRPr="00D60FFA">
              <w:rPr>
                <w:rFonts w:eastAsiaTheme="minorHAnsi"/>
                <w:sz w:val="22"/>
                <w:szCs w:val="22"/>
              </w:rPr>
              <w:t>.</w:t>
            </w:r>
          </w:p>
        </w:tc>
        <w:tc>
          <w:tcPr>
            <w:tcW w:w="5291" w:type="dxa"/>
            <w:hideMark/>
          </w:tcPr>
          <w:p w14:paraId="1F435FA1" w14:textId="77777777" w:rsidR="00123FF3" w:rsidRPr="00D60FFA" w:rsidRDefault="00123FF3" w:rsidP="00123FF3">
            <w:pPr>
              <w:rPr>
                <w:rFonts w:eastAsiaTheme="minorHAnsi"/>
                <w:sz w:val="22"/>
                <w:szCs w:val="22"/>
              </w:rPr>
            </w:pPr>
            <w:r w:rsidRPr="00D60FFA">
              <w:rPr>
                <w:rFonts w:eastAsiaTheme="minorHAnsi"/>
                <w:sz w:val="22"/>
                <w:szCs w:val="22"/>
              </w:rPr>
              <w:t xml:space="preserve">Daugavpils psihoneiroloģiskā slimnīca </w:t>
            </w:r>
          </w:p>
        </w:tc>
        <w:tc>
          <w:tcPr>
            <w:tcW w:w="1445" w:type="dxa"/>
            <w:noWrap/>
            <w:hideMark/>
          </w:tcPr>
          <w:p w14:paraId="76B856F6" w14:textId="77777777" w:rsidR="00123FF3" w:rsidRPr="00D60FFA" w:rsidRDefault="00123FF3" w:rsidP="00123FF3">
            <w:pPr>
              <w:rPr>
                <w:rFonts w:eastAsiaTheme="minorHAnsi"/>
                <w:sz w:val="22"/>
                <w:szCs w:val="22"/>
              </w:rPr>
            </w:pPr>
            <w:r w:rsidRPr="00D60FFA">
              <w:rPr>
                <w:rFonts w:eastAsiaTheme="minorHAnsi"/>
                <w:sz w:val="22"/>
                <w:szCs w:val="22"/>
              </w:rPr>
              <w:t>532.10</w:t>
            </w:r>
          </w:p>
        </w:tc>
        <w:tc>
          <w:tcPr>
            <w:tcW w:w="1593" w:type="dxa"/>
            <w:noWrap/>
            <w:hideMark/>
          </w:tcPr>
          <w:p w14:paraId="18ED1368" w14:textId="77777777" w:rsidR="00123FF3" w:rsidRPr="00D60FFA" w:rsidRDefault="00123FF3" w:rsidP="00123FF3">
            <w:pPr>
              <w:rPr>
                <w:rFonts w:eastAsiaTheme="minorHAnsi"/>
                <w:sz w:val="22"/>
                <w:szCs w:val="22"/>
              </w:rPr>
            </w:pPr>
            <w:r w:rsidRPr="00D60FFA">
              <w:rPr>
                <w:rFonts w:eastAsiaTheme="minorHAnsi"/>
                <w:sz w:val="22"/>
                <w:szCs w:val="22"/>
              </w:rPr>
              <w:t>160 081</w:t>
            </w:r>
          </w:p>
        </w:tc>
        <w:tc>
          <w:tcPr>
            <w:tcW w:w="1469" w:type="dxa"/>
            <w:noWrap/>
            <w:hideMark/>
          </w:tcPr>
          <w:p w14:paraId="5A0E2FF5" w14:textId="77777777" w:rsidR="00123FF3" w:rsidRPr="00D60FFA" w:rsidRDefault="00123FF3" w:rsidP="00123FF3">
            <w:pPr>
              <w:rPr>
                <w:rFonts w:eastAsiaTheme="minorHAnsi"/>
                <w:sz w:val="22"/>
                <w:szCs w:val="22"/>
              </w:rPr>
            </w:pPr>
            <w:r w:rsidRPr="00D60FFA">
              <w:rPr>
                <w:rFonts w:eastAsiaTheme="minorHAnsi"/>
                <w:sz w:val="22"/>
                <w:szCs w:val="22"/>
              </w:rPr>
              <w:t>12 806</w:t>
            </w:r>
          </w:p>
        </w:tc>
        <w:tc>
          <w:tcPr>
            <w:tcW w:w="1445" w:type="dxa"/>
            <w:noWrap/>
            <w:hideMark/>
          </w:tcPr>
          <w:p w14:paraId="6D52A62A" w14:textId="77777777" w:rsidR="00123FF3" w:rsidRPr="00D60FFA" w:rsidRDefault="00123FF3" w:rsidP="00123FF3">
            <w:pPr>
              <w:rPr>
                <w:rFonts w:eastAsiaTheme="minorHAnsi"/>
                <w:sz w:val="22"/>
                <w:szCs w:val="22"/>
              </w:rPr>
            </w:pPr>
            <w:r w:rsidRPr="00D60FFA">
              <w:rPr>
                <w:rFonts w:eastAsiaTheme="minorHAnsi"/>
                <w:sz w:val="22"/>
                <w:szCs w:val="22"/>
              </w:rPr>
              <w:t>172 887</w:t>
            </w:r>
          </w:p>
        </w:tc>
        <w:tc>
          <w:tcPr>
            <w:tcW w:w="1642" w:type="dxa"/>
            <w:noWrap/>
            <w:hideMark/>
          </w:tcPr>
          <w:p w14:paraId="16BD8322" w14:textId="77777777" w:rsidR="00123FF3" w:rsidRPr="00D60FFA" w:rsidRDefault="00123FF3" w:rsidP="00123FF3">
            <w:pPr>
              <w:rPr>
                <w:rFonts w:eastAsiaTheme="minorHAnsi"/>
                <w:sz w:val="22"/>
                <w:szCs w:val="22"/>
              </w:rPr>
            </w:pPr>
            <w:r w:rsidRPr="00D60FFA">
              <w:rPr>
                <w:rFonts w:eastAsiaTheme="minorHAnsi"/>
                <w:sz w:val="22"/>
                <w:szCs w:val="22"/>
              </w:rPr>
              <w:t>213 672</w:t>
            </w:r>
          </w:p>
        </w:tc>
      </w:tr>
      <w:tr w:rsidR="00123FF3" w:rsidRPr="00D60FFA" w14:paraId="2CE33392" w14:textId="77777777" w:rsidTr="00537D46">
        <w:trPr>
          <w:trHeight w:val="255"/>
          <w:jc w:val="center"/>
        </w:trPr>
        <w:tc>
          <w:tcPr>
            <w:tcW w:w="1002" w:type="dxa"/>
            <w:noWrap/>
            <w:hideMark/>
          </w:tcPr>
          <w:p w14:paraId="1A13C4FA" w14:textId="432DCEF9" w:rsidR="00123FF3" w:rsidRPr="00D60FFA" w:rsidRDefault="00123FF3" w:rsidP="00123FF3">
            <w:pPr>
              <w:rPr>
                <w:rFonts w:eastAsiaTheme="minorHAnsi"/>
                <w:sz w:val="22"/>
                <w:szCs w:val="22"/>
              </w:rPr>
            </w:pPr>
            <w:r w:rsidRPr="00D60FFA">
              <w:rPr>
                <w:rFonts w:eastAsiaTheme="minorHAnsi"/>
                <w:sz w:val="22"/>
                <w:szCs w:val="22"/>
              </w:rPr>
              <w:t>33</w:t>
            </w:r>
            <w:r w:rsidR="00BA5388" w:rsidRPr="00D60FFA">
              <w:rPr>
                <w:rFonts w:eastAsiaTheme="minorHAnsi"/>
                <w:sz w:val="22"/>
                <w:szCs w:val="22"/>
              </w:rPr>
              <w:t>.</w:t>
            </w:r>
          </w:p>
        </w:tc>
        <w:tc>
          <w:tcPr>
            <w:tcW w:w="5291" w:type="dxa"/>
            <w:hideMark/>
          </w:tcPr>
          <w:p w14:paraId="03787860" w14:textId="77777777" w:rsidR="00123FF3" w:rsidRPr="00D60FFA" w:rsidRDefault="00123FF3" w:rsidP="00123FF3">
            <w:pPr>
              <w:rPr>
                <w:rFonts w:eastAsiaTheme="minorHAnsi"/>
                <w:sz w:val="22"/>
                <w:szCs w:val="22"/>
              </w:rPr>
            </w:pPr>
            <w:r w:rsidRPr="00D60FFA">
              <w:rPr>
                <w:rFonts w:eastAsiaTheme="minorHAnsi"/>
                <w:sz w:val="22"/>
                <w:szCs w:val="22"/>
              </w:rPr>
              <w:t>Nacionālais rehabilitācijas centrs "Vaivari"</w:t>
            </w:r>
          </w:p>
        </w:tc>
        <w:tc>
          <w:tcPr>
            <w:tcW w:w="1445" w:type="dxa"/>
            <w:noWrap/>
            <w:hideMark/>
          </w:tcPr>
          <w:p w14:paraId="3FAEAE47" w14:textId="77777777" w:rsidR="00123FF3" w:rsidRPr="00D60FFA" w:rsidRDefault="00123FF3" w:rsidP="00123FF3">
            <w:pPr>
              <w:rPr>
                <w:rFonts w:eastAsiaTheme="minorHAnsi"/>
                <w:sz w:val="22"/>
                <w:szCs w:val="22"/>
              </w:rPr>
            </w:pPr>
            <w:r w:rsidRPr="00D60FFA">
              <w:rPr>
                <w:rFonts w:eastAsiaTheme="minorHAnsi"/>
                <w:sz w:val="22"/>
                <w:szCs w:val="22"/>
              </w:rPr>
              <w:t>368.00</w:t>
            </w:r>
          </w:p>
        </w:tc>
        <w:tc>
          <w:tcPr>
            <w:tcW w:w="1593" w:type="dxa"/>
            <w:noWrap/>
            <w:hideMark/>
          </w:tcPr>
          <w:p w14:paraId="2B60A480" w14:textId="77777777" w:rsidR="00123FF3" w:rsidRPr="00D60FFA" w:rsidRDefault="00123FF3" w:rsidP="00123FF3">
            <w:pPr>
              <w:rPr>
                <w:rFonts w:eastAsiaTheme="minorHAnsi"/>
                <w:sz w:val="22"/>
                <w:szCs w:val="22"/>
              </w:rPr>
            </w:pPr>
            <w:r w:rsidRPr="00D60FFA">
              <w:rPr>
                <w:rFonts w:eastAsiaTheme="minorHAnsi"/>
                <w:sz w:val="22"/>
                <w:szCs w:val="22"/>
              </w:rPr>
              <w:t>114 735</w:t>
            </w:r>
          </w:p>
        </w:tc>
        <w:tc>
          <w:tcPr>
            <w:tcW w:w="1469" w:type="dxa"/>
            <w:noWrap/>
            <w:hideMark/>
          </w:tcPr>
          <w:p w14:paraId="359379A6" w14:textId="77777777" w:rsidR="00123FF3" w:rsidRPr="00D60FFA" w:rsidRDefault="00123FF3" w:rsidP="00123FF3">
            <w:pPr>
              <w:rPr>
                <w:rFonts w:eastAsiaTheme="minorHAnsi"/>
                <w:sz w:val="22"/>
                <w:szCs w:val="22"/>
              </w:rPr>
            </w:pPr>
            <w:r w:rsidRPr="00D60FFA">
              <w:rPr>
                <w:rFonts w:eastAsiaTheme="minorHAnsi"/>
                <w:sz w:val="22"/>
                <w:szCs w:val="22"/>
              </w:rPr>
              <w:t>9 179</w:t>
            </w:r>
          </w:p>
        </w:tc>
        <w:tc>
          <w:tcPr>
            <w:tcW w:w="1445" w:type="dxa"/>
            <w:noWrap/>
            <w:hideMark/>
          </w:tcPr>
          <w:p w14:paraId="75AEA327" w14:textId="77777777" w:rsidR="00123FF3" w:rsidRPr="00D60FFA" w:rsidRDefault="00123FF3" w:rsidP="00123FF3">
            <w:pPr>
              <w:rPr>
                <w:rFonts w:eastAsiaTheme="minorHAnsi"/>
                <w:sz w:val="22"/>
                <w:szCs w:val="22"/>
              </w:rPr>
            </w:pPr>
            <w:r w:rsidRPr="00D60FFA">
              <w:rPr>
                <w:rFonts w:eastAsiaTheme="minorHAnsi"/>
                <w:sz w:val="22"/>
                <w:szCs w:val="22"/>
              </w:rPr>
              <w:t>123 914</w:t>
            </w:r>
          </w:p>
        </w:tc>
        <w:tc>
          <w:tcPr>
            <w:tcW w:w="1642" w:type="dxa"/>
            <w:noWrap/>
            <w:hideMark/>
          </w:tcPr>
          <w:p w14:paraId="47B604CE" w14:textId="77777777" w:rsidR="00123FF3" w:rsidRPr="00D60FFA" w:rsidRDefault="00123FF3" w:rsidP="00123FF3">
            <w:pPr>
              <w:rPr>
                <w:rFonts w:eastAsiaTheme="minorHAnsi"/>
                <w:sz w:val="22"/>
                <w:szCs w:val="22"/>
              </w:rPr>
            </w:pPr>
            <w:r w:rsidRPr="00D60FFA">
              <w:rPr>
                <w:rFonts w:eastAsiaTheme="minorHAnsi"/>
                <w:sz w:val="22"/>
                <w:szCs w:val="22"/>
              </w:rPr>
              <w:t>153 145</w:t>
            </w:r>
          </w:p>
        </w:tc>
      </w:tr>
      <w:tr w:rsidR="00123FF3" w:rsidRPr="00D60FFA" w14:paraId="13236AA1" w14:textId="77777777" w:rsidTr="00537D46">
        <w:trPr>
          <w:trHeight w:val="255"/>
          <w:jc w:val="center"/>
        </w:trPr>
        <w:tc>
          <w:tcPr>
            <w:tcW w:w="1002" w:type="dxa"/>
            <w:noWrap/>
            <w:hideMark/>
          </w:tcPr>
          <w:p w14:paraId="233E2EA0" w14:textId="536353A6" w:rsidR="00123FF3" w:rsidRPr="00D60FFA" w:rsidRDefault="00123FF3" w:rsidP="00123FF3">
            <w:pPr>
              <w:rPr>
                <w:rFonts w:eastAsiaTheme="minorHAnsi"/>
                <w:sz w:val="22"/>
                <w:szCs w:val="22"/>
              </w:rPr>
            </w:pPr>
            <w:r w:rsidRPr="00D60FFA">
              <w:rPr>
                <w:rFonts w:eastAsiaTheme="minorHAnsi"/>
                <w:sz w:val="22"/>
                <w:szCs w:val="22"/>
              </w:rPr>
              <w:t>34</w:t>
            </w:r>
            <w:r w:rsidR="00BA5388" w:rsidRPr="00D60FFA">
              <w:rPr>
                <w:rFonts w:eastAsiaTheme="minorHAnsi"/>
                <w:sz w:val="22"/>
                <w:szCs w:val="22"/>
              </w:rPr>
              <w:t>.</w:t>
            </w:r>
          </w:p>
        </w:tc>
        <w:tc>
          <w:tcPr>
            <w:tcW w:w="5291" w:type="dxa"/>
            <w:hideMark/>
          </w:tcPr>
          <w:p w14:paraId="238F67A6" w14:textId="77777777" w:rsidR="00123FF3" w:rsidRPr="00D60FFA" w:rsidRDefault="00123FF3" w:rsidP="00123FF3">
            <w:pPr>
              <w:rPr>
                <w:rFonts w:eastAsiaTheme="minorHAnsi"/>
                <w:sz w:val="22"/>
                <w:szCs w:val="22"/>
              </w:rPr>
            </w:pPr>
            <w:r w:rsidRPr="00D60FFA">
              <w:rPr>
                <w:rFonts w:eastAsiaTheme="minorHAnsi"/>
                <w:sz w:val="22"/>
                <w:szCs w:val="22"/>
              </w:rPr>
              <w:t>Piejūras slimnīca</w:t>
            </w:r>
          </w:p>
        </w:tc>
        <w:tc>
          <w:tcPr>
            <w:tcW w:w="1445" w:type="dxa"/>
            <w:noWrap/>
            <w:hideMark/>
          </w:tcPr>
          <w:p w14:paraId="4F8815A2" w14:textId="77777777" w:rsidR="00123FF3" w:rsidRPr="00D60FFA" w:rsidRDefault="00123FF3" w:rsidP="00123FF3">
            <w:pPr>
              <w:rPr>
                <w:rFonts w:eastAsiaTheme="minorHAnsi"/>
                <w:sz w:val="22"/>
                <w:szCs w:val="22"/>
              </w:rPr>
            </w:pPr>
            <w:r w:rsidRPr="00D60FFA">
              <w:rPr>
                <w:rFonts w:eastAsiaTheme="minorHAnsi"/>
                <w:sz w:val="22"/>
                <w:szCs w:val="22"/>
              </w:rPr>
              <w:t>217.05</w:t>
            </w:r>
          </w:p>
        </w:tc>
        <w:tc>
          <w:tcPr>
            <w:tcW w:w="1593" w:type="dxa"/>
            <w:noWrap/>
            <w:hideMark/>
          </w:tcPr>
          <w:p w14:paraId="32B2C8E3" w14:textId="77777777" w:rsidR="00123FF3" w:rsidRPr="00D60FFA" w:rsidRDefault="00123FF3" w:rsidP="00123FF3">
            <w:pPr>
              <w:rPr>
                <w:rFonts w:eastAsiaTheme="minorHAnsi"/>
                <w:sz w:val="22"/>
                <w:szCs w:val="22"/>
              </w:rPr>
            </w:pPr>
            <w:r w:rsidRPr="00D60FFA">
              <w:rPr>
                <w:rFonts w:eastAsiaTheme="minorHAnsi"/>
                <w:sz w:val="22"/>
                <w:szCs w:val="22"/>
              </w:rPr>
              <w:t>66 432</w:t>
            </w:r>
          </w:p>
        </w:tc>
        <w:tc>
          <w:tcPr>
            <w:tcW w:w="1469" w:type="dxa"/>
            <w:noWrap/>
            <w:hideMark/>
          </w:tcPr>
          <w:p w14:paraId="0FD16890" w14:textId="77777777" w:rsidR="00123FF3" w:rsidRPr="00D60FFA" w:rsidRDefault="00123FF3" w:rsidP="00123FF3">
            <w:pPr>
              <w:rPr>
                <w:rFonts w:eastAsiaTheme="minorHAnsi"/>
                <w:sz w:val="22"/>
                <w:szCs w:val="22"/>
              </w:rPr>
            </w:pPr>
            <w:r w:rsidRPr="00D60FFA">
              <w:rPr>
                <w:rFonts w:eastAsiaTheme="minorHAnsi"/>
                <w:sz w:val="22"/>
                <w:szCs w:val="22"/>
              </w:rPr>
              <w:t>5 314</w:t>
            </w:r>
          </w:p>
        </w:tc>
        <w:tc>
          <w:tcPr>
            <w:tcW w:w="1445" w:type="dxa"/>
            <w:noWrap/>
            <w:hideMark/>
          </w:tcPr>
          <w:p w14:paraId="6FA50359" w14:textId="77777777" w:rsidR="00123FF3" w:rsidRPr="00D60FFA" w:rsidRDefault="00123FF3" w:rsidP="00123FF3">
            <w:pPr>
              <w:rPr>
                <w:rFonts w:eastAsiaTheme="minorHAnsi"/>
                <w:sz w:val="22"/>
                <w:szCs w:val="22"/>
              </w:rPr>
            </w:pPr>
            <w:r w:rsidRPr="00D60FFA">
              <w:rPr>
                <w:rFonts w:eastAsiaTheme="minorHAnsi"/>
                <w:sz w:val="22"/>
                <w:szCs w:val="22"/>
              </w:rPr>
              <w:t>71 746</w:t>
            </w:r>
          </w:p>
        </w:tc>
        <w:tc>
          <w:tcPr>
            <w:tcW w:w="1642" w:type="dxa"/>
            <w:noWrap/>
            <w:hideMark/>
          </w:tcPr>
          <w:p w14:paraId="287E5F86" w14:textId="77777777" w:rsidR="00123FF3" w:rsidRPr="00D60FFA" w:rsidRDefault="00123FF3" w:rsidP="00123FF3">
            <w:pPr>
              <w:rPr>
                <w:rFonts w:eastAsiaTheme="minorHAnsi"/>
                <w:sz w:val="22"/>
                <w:szCs w:val="22"/>
              </w:rPr>
            </w:pPr>
            <w:r w:rsidRPr="00D60FFA">
              <w:rPr>
                <w:rFonts w:eastAsiaTheme="minorHAnsi"/>
                <w:sz w:val="22"/>
                <w:szCs w:val="22"/>
              </w:rPr>
              <w:t>88 671</w:t>
            </w:r>
          </w:p>
        </w:tc>
      </w:tr>
      <w:tr w:rsidR="00123FF3" w:rsidRPr="00D60FFA" w14:paraId="2FF7CBAB" w14:textId="77777777" w:rsidTr="00537D46">
        <w:trPr>
          <w:trHeight w:val="255"/>
          <w:jc w:val="center"/>
        </w:trPr>
        <w:tc>
          <w:tcPr>
            <w:tcW w:w="1002" w:type="dxa"/>
            <w:noWrap/>
            <w:hideMark/>
          </w:tcPr>
          <w:p w14:paraId="50BE58E3" w14:textId="13B73134" w:rsidR="00123FF3" w:rsidRPr="00D60FFA" w:rsidRDefault="00123FF3" w:rsidP="00123FF3">
            <w:pPr>
              <w:rPr>
                <w:rFonts w:eastAsiaTheme="minorHAnsi"/>
                <w:sz w:val="22"/>
                <w:szCs w:val="22"/>
              </w:rPr>
            </w:pPr>
            <w:r w:rsidRPr="00D60FFA">
              <w:rPr>
                <w:rFonts w:eastAsiaTheme="minorHAnsi"/>
                <w:sz w:val="22"/>
                <w:szCs w:val="22"/>
              </w:rPr>
              <w:t>35</w:t>
            </w:r>
            <w:r w:rsidR="00BA5388" w:rsidRPr="00D60FFA">
              <w:rPr>
                <w:rFonts w:eastAsiaTheme="minorHAnsi"/>
                <w:sz w:val="22"/>
                <w:szCs w:val="22"/>
              </w:rPr>
              <w:t>.</w:t>
            </w:r>
          </w:p>
        </w:tc>
        <w:tc>
          <w:tcPr>
            <w:tcW w:w="5291" w:type="dxa"/>
            <w:hideMark/>
          </w:tcPr>
          <w:p w14:paraId="3164D15C" w14:textId="77777777" w:rsidR="00123FF3" w:rsidRPr="00D60FFA" w:rsidRDefault="00123FF3" w:rsidP="00123FF3">
            <w:pPr>
              <w:rPr>
                <w:rFonts w:eastAsiaTheme="minorHAnsi"/>
                <w:sz w:val="22"/>
                <w:szCs w:val="22"/>
              </w:rPr>
            </w:pPr>
            <w:r w:rsidRPr="00D60FFA">
              <w:rPr>
                <w:rFonts w:eastAsiaTheme="minorHAnsi"/>
                <w:sz w:val="22"/>
                <w:szCs w:val="22"/>
              </w:rPr>
              <w:t>Rīgas Dzemdību nams</w:t>
            </w:r>
          </w:p>
        </w:tc>
        <w:tc>
          <w:tcPr>
            <w:tcW w:w="1445" w:type="dxa"/>
            <w:noWrap/>
            <w:hideMark/>
          </w:tcPr>
          <w:p w14:paraId="03C0888C" w14:textId="77777777" w:rsidR="00123FF3" w:rsidRPr="00D60FFA" w:rsidRDefault="00123FF3" w:rsidP="00123FF3">
            <w:pPr>
              <w:rPr>
                <w:rFonts w:eastAsiaTheme="minorHAnsi"/>
                <w:sz w:val="22"/>
                <w:szCs w:val="22"/>
              </w:rPr>
            </w:pPr>
            <w:r w:rsidRPr="00D60FFA">
              <w:rPr>
                <w:rFonts w:eastAsiaTheme="minorHAnsi"/>
                <w:sz w:val="22"/>
                <w:szCs w:val="22"/>
              </w:rPr>
              <w:t>295.30</w:t>
            </w:r>
          </w:p>
        </w:tc>
        <w:tc>
          <w:tcPr>
            <w:tcW w:w="1593" w:type="dxa"/>
            <w:noWrap/>
            <w:hideMark/>
          </w:tcPr>
          <w:p w14:paraId="0C431956" w14:textId="77777777" w:rsidR="00123FF3" w:rsidRPr="00D60FFA" w:rsidRDefault="00123FF3" w:rsidP="00123FF3">
            <w:pPr>
              <w:rPr>
                <w:rFonts w:eastAsiaTheme="minorHAnsi"/>
                <w:sz w:val="22"/>
                <w:szCs w:val="22"/>
              </w:rPr>
            </w:pPr>
            <w:r w:rsidRPr="00D60FFA">
              <w:rPr>
                <w:rFonts w:eastAsiaTheme="minorHAnsi"/>
                <w:sz w:val="22"/>
                <w:szCs w:val="22"/>
              </w:rPr>
              <w:t>98 015</w:t>
            </w:r>
          </w:p>
        </w:tc>
        <w:tc>
          <w:tcPr>
            <w:tcW w:w="1469" w:type="dxa"/>
            <w:noWrap/>
            <w:hideMark/>
          </w:tcPr>
          <w:p w14:paraId="052FADBF" w14:textId="77777777" w:rsidR="00123FF3" w:rsidRPr="00D60FFA" w:rsidRDefault="00123FF3" w:rsidP="00123FF3">
            <w:pPr>
              <w:rPr>
                <w:rFonts w:eastAsiaTheme="minorHAnsi"/>
                <w:sz w:val="22"/>
                <w:szCs w:val="22"/>
              </w:rPr>
            </w:pPr>
            <w:r w:rsidRPr="00D60FFA">
              <w:rPr>
                <w:rFonts w:eastAsiaTheme="minorHAnsi"/>
                <w:sz w:val="22"/>
                <w:szCs w:val="22"/>
              </w:rPr>
              <w:t>7 841</w:t>
            </w:r>
          </w:p>
        </w:tc>
        <w:tc>
          <w:tcPr>
            <w:tcW w:w="1445" w:type="dxa"/>
            <w:noWrap/>
            <w:hideMark/>
          </w:tcPr>
          <w:p w14:paraId="11292007" w14:textId="77777777" w:rsidR="00123FF3" w:rsidRPr="00D60FFA" w:rsidRDefault="00123FF3" w:rsidP="00123FF3">
            <w:pPr>
              <w:rPr>
                <w:rFonts w:eastAsiaTheme="minorHAnsi"/>
                <w:sz w:val="22"/>
                <w:szCs w:val="22"/>
              </w:rPr>
            </w:pPr>
            <w:r w:rsidRPr="00D60FFA">
              <w:rPr>
                <w:rFonts w:eastAsiaTheme="minorHAnsi"/>
                <w:sz w:val="22"/>
                <w:szCs w:val="22"/>
              </w:rPr>
              <w:t>105 856</w:t>
            </w:r>
          </w:p>
        </w:tc>
        <w:tc>
          <w:tcPr>
            <w:tcW w:w="1642" w:type="dxa"/>
            <w:noWrap/>
            <w:hideMark/>
          </w:tcPr>
          <w:p w14:paraId="71BE6363" w14:textId="77777777" w:rsidR="00123FF3" w:rsidRPr="00D60FFA" w:rsidRDefault="00123FF3" w:rsidP="00123FF3">
            <w:pPr>
              <w:rPr>
                <w:rFonts w:eastAsiaTheme="minorHAnsi"/>
                <w:sz w:val="22"/>
                <w:szCs w:val="22"/>
              </w:rPr>
            </w:pPr>
            <w:r w:rsidRPr="00D60FFA">
              <w:rPr>
                <w:rFonts w:eastAsiaTheme="minorHAnsi"/>
                <w:sz w:val="22"/>
                <w:szCs w:val="22"/>
              </w:rPr>
              <w:t>130 827</w:t>
            </w:r>
          </w:p>
        </w:tc>
      </w:tr>
      <w:tr w:rsidR="00123FF3" w:rsidRPr="00D60FFA" w14:paraId="1AC58D2D" w14:textId="77777777" w:rsidTr="00537D46">
        <w:trPr>
          <w:trHeight w:val="255"/>
          <w:jc w:val="center"/>
        </w:trPr>
        <w:tc>
          <w:tcPr>
            <w:tcW w:w="1002" w:type="dxa"/>
            <w:noWrap/>
            <w:hideMark/>
          </w:tcPr>
          <w:p w14:paraId="504D3EF4" w14:textId="3F248004" w:rsidR="00123FF3" w:rsidRPr="00D60FFA" w:rsidRDefault="00123FF3" w:rsidP="00123FF3">
            <w:pPr>
              <w:rPr>
                <w:rFonts w:eastAsiaTheme="minorHAnsi"/>
                <w:sz w:val="22"/>
                <w:szCs w:val="22"/>
              </w:rPr>
            </w:pPr>
            <w:r w:rsidRPr="00D60FFA">
              <w:rPr>
                <w:rFonts w:eastAsiaTheme="minorHAnsi"/>
                <w:sz w:val="22"/>
                <w:szCs w:val="22"/>
              </w:rPr>
              <w:t>36</w:t>
            </w:r>
            <w:r w:rsidR="00BA5388" w:rsidRPr="00D60FFA">
              <w:rPr>
                <w:rFonts w:eastAsiaTheme="minorHAnsi"/>
                <w:sz w:val="22"/>
                <w:szCs w:val="22"/>
              </w:rPr>
              <w:t>.</w:t>
            </w:r>
          </w:p>
        </w:tc>
        <w:tc>
          <w:tcPr>
            <w:tcW w:w="5291" w:type="dxa"/>
            <w:hideMark/>
          </w:tcPr>
          <w:p w14:paraId="3E74FCB2" w14:textId="77777777" w:rsidR="00123FF3" w:rsidRPr="00D60FFA" w:rsidRDefault="00123FF3" w:rsidP="00123FF3">
            <w:pPr>
              <w:rPr>
                <w:rFonts w:eastAsiaTheme="minorHAnsi"/>
                <w:sz w:val="22"/>
                <w:szCs w:val="22"/>
              </w:rPr>
            </w:pPr>
            <w:r w:rsidRPr="00D60FFA">
              <w:rPr>
                <w:rFonts w:eastAsiaTheme="minorHAnsi"/>
                <w:sz w:val="22"/>
                <w:szCs w:val="22"/>
              </w:rPr>
              <w:t xml:space="preserve">Rīgas psihiatrijas un narkoloģijas centrs                      </w:t>
            </w:r>
          </w:p>
        </w:tc>
        <w:tc>
          <w:tcPr>
            <w:tcW w:w="1445" w:type="dxa"/>
            <w:noWrap/>
            <w:hideMark/>
          </w:tcPr>
          <w:p w14:paraId="290EFB47" w14:textId="77777777" w:rsidR="00123FF3" w:rsidRPr="00D60FFA" w:rsidRDefault="00123FF3" w:rsidP="00123FF3">
            <w:pPr>
              <w:rPr>
                <w:rFonts w:eastAsiaTheme="minorHAnsi"/>
                <w:sz w:val="22"/>
                <w:szCs w:val="22"/>
              </w:rPr>
            </w:pPr>
            <w:r w:rsidRPr="00D60FFA">
              <w:rPr>
                <w:rFonts w:eastAsiaTheme="minorHAnsi"/>
                <w:sz w:val="22"/>
                <w:szCs w:val="22"/>
              </w:rPr>
              <w:t>815.50</w:t>
            </w:r>
          </w:p>
        </w:tc>
        <w:tc>
          <w:tcPr>
            <w:tcW w:w="1593" w:type="dxa"/>
            <w:noWrap/>
            <w:hideMark/>
          </w:tcPr>
          <w:p w14:paraId="3ECA98A0" w14:textId="77777777" w:rsidR="00123FF3" w:rsidRPr="00D60FFA" w:rsidRDefault="00123FF3" w:rsidP="00123FF3">
            <w:pPr>
              <w:rPr>
                <w:rFonts w:eastAsiaTheme="minorHAnsi"/>
                <w:sz w:val="22"/>
                <w:szCs w:val="22"/>
              </w:rPr>
            </w:pPr>
            <w:r w:rsidRPr="00D60FFA">
              <w:rPr>
                <w:rFonts w:eastAsiaTheme="minorHAnsi"/>
                <w:sz w:val="22"/>
                <w:szCs w:val="22"/>
              </w:rPr>
              <w:t>231 680</w:t>
            </w:r>
          </w:p>
        </w:tc>
        <w:tc>
          <w:tcPr>
            <w:tcW w:w="1469" w:type="dxa"/>
            <w:noWrap/>
            <w:hideMark/>
          </w:tcPr>
          <w:p w14:paraId="7D4E170D" w14:textId="77777777" w:rsidR="00123FF3" w:rsidRPr="00D60FFA" w:rsidRDefault="00123FF3" w:rsidP="00123FF3">
            <w:pPr>
              <w:rPr>
                <w:rFonts w:eastAsiaTheme="minorHAnsi"/>
                <w:sz w:val="22"/>
                <w:szCs w:val="22"/>
              </w:rPr>
            </w:pPr>
            <w:r w:rsidRPr="00D60FFA">
              <w:rPr>
                <w:rFonts w:eastAsiaTheme="minorHAnsi"/>
                <w:sz w:val="22"/>
                <w:szCs w:val="22"/>
              </w:rPr>
              <w:t>18 535</w:t>
            </w:r>
          </w:p>
        </w:tc>
        <w:tc>
          <w:tcPr>
            <w:tcW w:w="1445" w:type="dxa"/>
            <w:noWrap/>
            <w:hideMark/>
          </w:tcPr>
          <w:p w14:paraId="37D74143" w14:textId="77777777" w:rsidR="00123FF3" w:rsidRPr="00D60FFA" w:rsidRDefault="00123FF3" w:rsidP="00123FF3">
            <w:pPr>
              <w:rPr>
                <w:rFonts w:eastAsiaTheme="minorHAnsi"/>
                <w:sz w:val="22"/>
                <w:szCs w:val="22"/>
              </w:rPr>
            </w:pPr>
            <w:r w:rsidRPr="00D60FFA">
              <w:rPr>
                <w:rFonts w:eastAsiaTheme="minorHAnsi"/>
                <w:sz w:val="22"/>
                <w:szCs w:val="22"/>
              </w:rPr>
              <w:t>250 215</w:t>
            </w:r>
          </w:p>
        </w:tc>
        <w:tc>
          <w:tcPr>
            <w:tcW w:w="1642" w:type="dxa"/>
            <w:noWrap/>
            <w:hideMark/>
          </w:tcPr>
          <w:p w14:paraId="57EF84C6" w14:textId="77777777" w:rsidR="00123FF3" w:rsidRPr="00D60FFA" w:rsidRDefault="00123FF3" w:rsidP="00123FF3">
            <w:pPr>
              <w:rPr>
                <w:rFonts w:eastAsiaTheme="minorHAnsi"/>
                <w:sz w:val="22"/>
                <w:szCs w:val="22"/>
              </w:rPr>
            </w:pPr>
            <w:r w:rsidRPr="00D60FFA">
              <w:rPr>
                <w:rFonts w:eastAsiaTheme="minorHAnsi"/>
                <w:sz w:val="22"/>
                <w:szCs w:val="22"/>
              </w:rPr>
              <w:t>309 241</w:t>
            </w:r>
          </w:p>
        </w:tc>
      </w:tr>
      <w:tr w:rsidR="00123FF3" w:rsidRPr="00D60FFA" w14:paraId="39740EF5" w14:textId="77777777" w:rsidTr="00537D46">
        <w:trPr>
          <w:trHeight w:val="255"/>
          <w:jc w:val="center"/>
        </w:trPr>
        <w:tc>
          <w:tcPr>
            <w:tcW w:w="1002" w:type="dxa"/>
            <w:noWrap/>
            <w:hideMark/>
          </w:tcPr>
          <w:p w14:paraId="27C5CABF" w14:textId="7DE58406" w:rsidR="00123FF3" w:rsidRPr="00D60FFA" w:rsidRDefault="00123FF3" w:rsidP="00123FF3">
            <w:pPr>
              <w:rPr>
                <w:rFonts w:eastAsiaTheme="minorHAnsi"/>
                <w:sz w:val="22"/>
                <w:szCs w:val="22"/>
              </w:rPr>
            </w:pPr>
            <w:r w:rsidRPr="00D60FFA">
              <w:rPr>
                <w:rFonts w:eastAsiaTheme="minorHAnsi"/>
                <w:sz w:val="22"/>
                <w:szCs w:val="22"/>
              </w:rPr>
              <w:t>37</w:t>
            </w:r>
            <w:r w:rsidR="00BA5388" w:rsidRPr="00D60FFA">
              <w:rPr>
                <w:rFonts w:eastAsiaTheme="minorHAnsi"/>
                <w:sz w:val="22"/>
                <w:szCs w:val="22"/>
              </w:rPr>
              <w:t>.</w:t>
            </w:r>
          </w:p>
        </w:tc>
        <w:tc>
          <w:tcPr>
            <w:tcW w:w="5291" w:type="dxa"/>
            <w:hideMark/>
          </w:tcPr>
          <w:p w14:paraId="69FFBB3B" w14:textId="77777777" w:rsidR="00123FF3" w:rsidRPr="00D60FFA" w:rsidRDefault="00123FF3" w:rsidP="00123FF3">
            <w:pPr>
              <w:rPr>
                <w:rFonts w:eastAsiaTheme="minorHAnsi"/>
                <w:sz w:val="22"/>
                <w:szCs w:val="22"/>
              </w:rPr>
            </w:pPr>
            <w:r w:rsidRPr="00D60FFA">
              <w:rPr>
                <w:rFonts w:eastAsiaTheme="minorHAnsi"/>
                <w:sz w:val="22"/>
                <w:szCs w:val="22"/>
              </w:rPr>
              <w:t>Rīgas 2.slimnīca</w:t>
            </w:r>
          </w:p>
        </w:tc>
        <w:tc>
          <w:tcPr>
            <w:tcW w:w="1445" w:type="dxa"/>
            <w:noWrap/>
            <w:hideMark/>
          </w:tcPr>
          <w:p w14:paraId="12BEA8F8" w14:textId="77777777" w:rsidR="00123FF3" w:rsidRPr="00D60FFA" w:rsidRDefault="00123FF3" w:rsidP="00123FF3">
            <w:pPr>
              <w:rPr>
                <w:rFonts w:eastAsiaTheme="minorHAnsi"/>
                <w:sz w:val="22"/>
                <w:szCs w:val="22"/>
              </w:rPr>
            </w:pPr>
            <w:r w:rsidRPr="00D60FFA">
              <w:rPr>
                <w:rFonts w:eastAsiaTheme="minorHAnsi"/>
                <w:sz w:val="22"/>
                <w:szCs w:val="22"/>
              </w:rPr>
              <w:t>223.75</w:t>
            </w:r>
          </w:p>
        </w:tc>
        <w:tc>
          <w:tcPr>
            <w:tcW w:w="1593" w:type="dxa"/>
            <w:noWrap/>
            <w:hideMark/>
          </w:tcPr>
          <w:p w14:paraId="3764E01A" w14:textId="77777777" w:rsidR="00123FF3" w:rsidRPr="00D60FFA" w:rsidRDefault="00123FF3" w:rsidP="00123FF3">
            <w:pPr>
              <w:rPr>
                <w:rFonts w:eastAsiaTheme="minorHAnsi"/>
                <w:sz w:val="22"/>
                <w:szCs w:val="22"/>
              </w:rPr>
            </w:pPr>
            <w:r w:rsidRPr="00D60FFA">
              <w:rPr>
                <w:rFonts w:eastAsiaTheme="minorHAnsi"/>
                <w:sz w:val="22"/>
                <w:szCs w:val="22"/>
              </w:rPr>
              <w:t>68 962</w:t>
            </w:r>
          </w:p>
        </w:tc>
        <w:tc>
          <w:tcPr>
            <w:tcW w:w="1469" w:type="dxa"/>
            <w:noWrap/>
            <w:hideMark/>
          </w:tcPr>
          <w:p w14:paraId="33F60D27" w14:textId="77777777" w:rsidR="00123FF3" w:rsidRPr="00D60FFA" w:rsidRDefault="00123FF3" w:rsidP="00123FF3">
            <w:pPr>
              <w:rPr>
                <w:rFonts w:eastAsiaTheme="minorHAnsi"/>
                <w:sz w:val="22"/>
                <w:szCs w:val="22"/>
              </w:rPr>
            </w:pPr>
            <w:r w:rsidRPr="00D60FFA">
              <w:rPr>
                <w:rFonts w:eastAsiaTheme="minorHAnsi"/>
                <w:sz w:val="22"/>
                <w:szCs w:val="22"/>
              </w:rPr>
              <w:t>5 516</w:t>
            </w:r>
          </w:p>
        </w:tc>
        <w:tc>
          <w:tcPr>
            <w:tcW w:w="1445" w:type="dxa"/>
            <w:noWrap/>
            <w:hideMark/>
          </w:tcPr>
          <w:p w14:paraId="0163647E" w14:textId="77777777" w:rsidR="00123FF3" w:rsidRPr="00D60FFA" w:rsidRDefault="00123FF3" w:rsidP="00123FF3">
            <w:pPr>
              <w:rPr>
                <w:rFonts w:eastAsiaTheme="minorHAnsi"/>
                <w:sz w:val="22"/>
                <w:szCs w:val="22"/>
              </w:rPr>
            </w:pPr>
            <w:r w:rsidRPr="00D60FFA">
              <w:rPr>
                <w:rFonts w:eastAsiaTheme="minorHAnsi"/>
                <w:sz w:val="22"/>
                <w:szCs w:val="22"/>
              </w:rPr>
              <w:t>74 478</w:t>
            </w:r>
          </w:p>
        </w:tc>
        <w:tc>
          <w:tcPr>
            <w:tcW w:w="1642" w:type="dxa"/>
            <w:noWrap/>
            <w:hideMark/>
          </w:tcPr>
          <w:p w14:paraId="5D12E8A6" w14:textId="77777777" w:rsidR="00123FF3" w:rsidRPr="00D60FFA" w:rsidRDefault="00123FF3" w:rsidP="00123FF3">
            <w:pPr>
              <w:rPr>
                <w:rFonts w:eastAsiaTheme="minorHAnsi"/>
                <w:sz w:val="22"/>
                <w:szCs w:val="22"/>
              </w:rPr>
            </w:pPr>
            <w:r w:rsidRPr="00D60FFA">
              <w:rPr>
                <w:rFonts w:eastAsiaTheme="minorHAnsi"/>
                <w:sz w:val="22"/>
                <w:szCs w:val="22"/>
              </w:rPr>
              <w:t>92 048</w:t>
            </w:r>
          </w:p>
        </w:tc>
      </w:tr>
      <w:tr w:rsidR="00123FF3" w:rsidRPr="00D60FFA" w14:paraId="4E1B0E3A" w14:textId="77777777" w:rsidTr="00537D46">
        <w:trPr>
          <w:trHeight w:val="255"/>
          <w:jc w:val="center"/>
        </w:trPr>
        <w:tc>
          <w:tcPr>
            <w:tcW w:w="1002" w:type="dxa"/>
            <w:noWrap/>
            <w:hideMark/>
          </w:tcPr>
          <w:p w14:paraId="346EAC77" w14:textId="5C30EB9F" w:rsidR="00123FF3" w:rsidRPr="00D60FFA" w:rsidRDefault="00123FF3" w:rsidP="00123FF3">
            <w:pPr>
              <w:rPr>
                <w:rFonts w:eastAsiaTheme="minorHAnsi"/>
                <w:sz w:val="22"/>
                <w:szCs w:val="22"/>
              </w:rPr>
            </w:pPr>
            <w:r w:rsidRPr="00D60FFA">
              <w:rPr>
                <w:rFonts w:eastAsiaTheme="minorHAnsi"/>
                <w:sz w:val="22"/>
                <w:szCs w:val="22"/>
              </w:rPr>
              <w:t>38</w:t>
            </w:r>
            <w:r w:rsidR="00BA5388" w:rsidRPr="00D60FFA">
              <w:rPr>
                <w:rFonts w:eastAsiaTheme="minorHAnsi"/>
                <w:sz w:val="22"/>
                <w:szCs w:val="22"/>
              </w:rPr>
              <w:t>.</w:t>
            </w:r>
          </w:p>
        </w:tc>
        <w:tc>
          <w:tcPr>
            <w:tcW w:w="5291" w:type="dxa"/>
            <w:hideMark/>
          </w:tcPr>
          <w:p w14:paraId="14DB1472" w14:textId="77777777" w:rsidR="00123FF3" w:rsidRPr="00D60FFA" w:rsidRDefault="00123FF3" w:rsidP="00123FF3">
            <w:pPr>
              <w:rPr>
                <w:rFonts w:eastAsiaTheme="minorHAnsi"/>
                <w:sz w:val="22"/>
                <w:szCs w:val="22"/>
              </w:rPr>
            </w:pPr>
            <w:r w:rsidRPr="00D60FFA">
              <w:rPr>
                <w:rFonts w:eastAsiaTheme="minorHAnsi"/>
                <w:sz w:val="22"/>
                <w:szCs w:val="22"/>
              </w:rPr>
              <w:t>Slimnīca "</w:t>
            </w:r>
            <w:proofErr w:type="spellStart"/>
            <w:r w:rsidRPr="00D60FFA">
              <w:rPr>
                <w:rFonts w:eastAsiaTheme="minorHAnsi"/>
                <w:sz w:val="22"/>
                <w:szCs w:val="22"/>
              </w:rPr>
              <w:t>Ģintermuiža</w:t>
            </w:r>
            <w:proofErr w:type="spellEnd"/>
            <w:r w:rsidRPr="00D60FFA">
              <w:rPr>
                <w:rFonts w:eastAsiaTheme="minorHAnsi"/>
                <w:sz w:val="22"/>
                <w:szCs w:val="22"/>
              </w:rPr>
              <w:t xml:space="preserve">" </w:t>
            </w:r>
          </w:p>
        </w:tc>
        <w:tc>
          <w:tcPr>
            <w:tcW w:w="1445" w:type="dxa"/>
            <w:noWrap/>
            <w:hideMark/>
          </w:tcPr>
          <w:p w14:paraId="33AC0A45" w14:textId="77777777" w:rsidR="00123FF3" w:rsidRPr="00D60FFA" w:rsidRDefault="00123FF3" w:rsidP="00123FF3">
            <w:pPr>
              <w:rPr>
                <w:rFonts w:eastAsiaTheme="minorHAnsi"/>
                <w:sz w:val="22"/>
                <w:szCs w:val="22"/>
              </w:rPr>
            </w:pPr>
            <w:r w:rsidRPr="00D60FFA">
              <w:rPr>
                <w:rFonts w:eastAsiaTheme="minorHAnsi"/>
                <w:sz w:val="22"/>
                <w:szCs w:val="22"/>
              </w:rPr>
              <w:t>400.60</w:t>
            </w:r>
          </w:p>
        </w:tc>
        <w:tc>
          <w:tcPr>
            <w:tcW w:w="1593" w:type="dxa"/>
            <w:noWrap/>
            <w:hideMark/>
          </w:tcPr>
          <w:p w14:paraId="6A12BD06" w14:textId="77777777" w:rsidR="00123FF3" w:rsidRPr="00D60FFA" w:rsidRDefault="00123FF3" w:rsidP="00123FF3">
            <w:pPr>
              <w:rPr>
                <w:rFonts w:eastAsiaTheme="minorHAnsi"/>
                <w:sz w:val="22"/>
                <w:szCs w:val="22"/>
              </w:rPr>
            </w:pPr>
            <w:r w:rsidRPr="00D60FFA">
              <w:rPr>
                <w:rFonts w:eastAsiaTheme="minorHAnsi"/>
                <w:sz w:val="22"/>
                <w:szCs w:val="22"/>
              </w:rPr>
              <w:t>106 422</w:t>
            </w:r>
          </w:p>
        </w:tc>
        <w:tc>
          <w:tcPr>
            <w:tcW w:w="1469" w:type="dxa"/>
            <w:noWrap/>
            <w:hideMark/>
          </w:tcPr>
          <w:p w14:paraId="6BEA85B7" w14:textId="77777777" w:rsidR="00123FF3" w:rsidRPr="00D60FFA" w:rsidRDefault="00123FF3" w:rsidP="00123FF3">
            <w:pPr>
              <w:rPr>
                <w:rFonts w:eastAsiaTheme="minorHAnsi"/>
                <w:sz w:val="22"/>
                <w:szCs w:val="22"/>
              </w:rPr>
            </w:pPr>
            <w:r w:rsidRPr="00D60FFA">
              <w:rPr>
                <w:rFonts w:eastAsiaTheme="minorHAnsi"/>
                <w:sz w:val="22"/>
                <w:szCs w:val="22"/>
              </w:rPr>
              <w:t>8 514</w:t>
            </w:r>
          </w:p>
        </w:tc>
        <w:tc>
          <w:tcPr>
            <w:tcW w:w="1445" w:type="dxa"/>
            <w:noWrap/>
            <w:hideMark/>
          </w:tcPr>
          <w:p w14:paraId="1F18A4F5" w14:textId="77777777" w:rsidR="00123FF3" w:rsidRPr="00D60FFA" w:rsidRDefault="00123FF3" w:rsidP="00123FF3">
            <w:pPr>
              <w:rPr>
                <w:rFonts w:eastAsiaTheme="minorHAnsi"/>
                <w:sz w:val="22"/>
                <w:szCs w:val="22"/>
              </w:rPr>
            </w:pPr>
            <w:r w:rsidRPr="00D60FFA">
              <w:rPr>
                <w:rFonts w:eastAsiaTheme="minorHAnsi"/>
                <w:sz w:val="22"/>
                <w:szCs w:val="22"/>
              </w:rPr>
              <w:t>114 936</w:t>
            </w:r>
          </w:p>
        </w:tc>
        <w:tc>
          <w:tcPr>
            <w:tcW w:w="1642" w:type="dxa"/>
            <w:noWrap/>
            <w:hideMark/>
          </w:tcPr>
          <w:p w14:paraId="0F7D1F00" w14:textId="77777777" w:rsidR="00123FF3" w:rsidRPr="00D60FFA" w:rsidRDefault="00123FF3" w:rsidP="00123FF3">
            <w:pPr>
              <w:rPr>
                <w:rFonts w:eastAsiaTheme="minorHAnsi"/>
                <w:sz w:val="22"/>
                <w:szCs w:val="22"/>
              </w:rPr>
            </w:pPr>
            <w:r w:rsidRPr="00D60FFA">
              <w:rPr>
                <w:rFonts w:eastAsiaTheme="minorHAnsi"/>
                <w:sz w:val="22"/>
                <w:szCs w:val="22"/>
              </w:rPr>
              <w:t>142 049</w:t>
            </w:r>
          </w:p>
        </w:tc>
      </w:tr>
      <w:tr w:rsidR="00123FF3" w:rsidRPr="00D60FFA" w14:paraId="6D7F14A2" w14:textId="77777777" w:rsidTr="00537D46">
        <w:trPr>
          <w:trHeight w:val="255"/>
          <w:jc w:val="center"/>
        </w:trPr>
        <w:tc>
          <w:tcPr>
            <w:tcW w:w="1002" w:type="dxa"/>
            <w:noWrap/>
            <w:hideMark/>
          </w:tcPr>
          <w:p w14:paraId="7EFDAEFE" w14:textId="1AB09B87" w:rsidR="00123FF3" w:rsidRPr="00D60FFA" w:rsidRDefault="00123FF3" w:rsidP="00123FF3">
            <w:pPr>
              <w:rPr>
                <w:rFonts w:eastAsiaTheme="minorHAnsi"/>
                <w:sz w:val="22"/>
                <w:szCs w:val="22"/>
              </w:rPr>
            </w:pPr>
            <w:r w:rsidRPr="00D60FFA">
              <w:rPr>
                <w:rFonts w:eastAsiaTheme="minorHAnsi"/>
                <w:sz w:val="22"/>
                <w:szCs w:val="22"/>
              </w:rPr>
              <w:t>39</w:t>
            </w:r>
            <w:r w:rsidR="00BA5388" w:rsidRPr="00D60FFA">
              <w:rPr>
                <w:rFonts w:eastAsiaTheme="minorHAnsi"/>
                <w:sz w:val="22"/>
                <w:szCs w:val="22"/>
              </w:rPr>
              <w:t>.</w:t>
            </w:r>
          </w:p>
        </w:tc>
        <w:tc>
          <w:tcPr>
            <w:tcW w:w="5291" w:type="dxa"/>
            <w:hideMark/>
          </w:tcPr>
          <w:p w14:paraId="652F4400" w14:textId="77777777" w:rsidR="00123FF3" w:rsidRPr="00D60FFA" w:rsidRDefault="00123FF3" w:rsidP="00123FF3">
            <w:pPr>
              <w:rPr>
                <w:rFonts w:eastAsiaTheme="minorHAnsi"/>
                <w:sz w:val="22"/>
                <w:szCs w:val="22"/>
              </w:rPr>
            </w:pPr>
            <w:r w:rsidRPr="00D60FFA">
              <w:rPr>
                <w:rFonts w:eastAsiaTheme="minorHAnsi"/>
                <w:sz w:val="22"/>
                <w:szCs w:val="22"/>
              </w:rPr>
              <w:t>Straupes narkoloģiskā slimnīca</w:t>
            </w:r>
          </w:p>
        </w:tc>
        <w:tc>
          <w:tcPr>
            <w:tcW w:w="1445" w:type="dxa"/>
            <w:noWrap/>
            <w:hideMark/>
          </w:tcPr>
          <w:p w14:paraId="6150AC68" w14:textId="77777777" w:rsidR="00123FF3" w:rsidRPr="00D60FFA" w:rsidRDefault="00123FF3" w:rsidP="00123FF3">
            <w:pPr>
              <w:rPr>
                <w:rFonts w:eastAsiaTheme="minorHAnsi"/>
                <w:sz w:val="22"/>
                <w:szCs w:val="22"/>
              </w:rPr>
            </w:pPr>
            <w:r w:rsidRPr="00D60FFA">
              <w:rPr>
                <w:rFonts w:eastAsiaTheme="minorHAnsi"/>
                <w:sz w:val="22"/>
                <w:szCs w:val="22"/>
              </w:rPr>
              <w:t>51.00</w:t>
            </w:r>
          </w:p>
        </w:tc>
        <w:tc>
          <w:tcPr>
            <w:tcW w:w="1593" w:type="dxa"/>
            <w:noWrap/>
            <w:hideMark/>
          </w:tcPr>
          <w:p w14:paraId="6EF30E03" w14:textId="77777777" w:rsidR="00123FF3" w:rsidRPr="00D60FFA" w:rsidRDefault="00123FF3" w:rsidP="00123FF3">
            <w:pPr>
              <w:rPr>
                <w:rFonts w:eastAsiaTheme="minorHAnsi"/>
                <w:sz w:val="22"/>
                <w:szCs w:val="22"/>
              </w:rPr>
            </w:pPr>
            <w:r w:rsidRPr="00D60FFA">
              <w:rPr>
                <w:rFonts w:eastAsiaTheme="minorHAnsi"/>
                <w:sz w:val="22"/>
                <w:szCs w:val="22"/>
              </w:rPr>
              <w:t>12 827</w:t>
            </w:r>
          </w:p>
        </w:tc>
        <w:tc>
          <w:tcPr>
            <w:tcW w:w="1469" w:type="dxa"/>
            <w:noWrap/>
            <w:hideMark/>
          </w:tcPr>
          <w:p w14:paraId="7D6D6912" w14:textId="77777777" w:rsidR="00123FF3" w:rsidRPr="00D60FFA" w:rsidRDefault="00123FF3" w:rsidP="00123FF3">
            <w:pPr>
              <w:rPr>
                <w:rFonts w:eastAsiaTheme="minorHAnsi"/>
                <w:sz w:val="22"/>
                <w:szCs w:val="22"/>
              </w:rPr>
            </w:pPr>
            <w:r w:rsidRPr="00D60FFA">
              <w:rPr>
                <w:rFonts w:eastAsiaTheme="minorHAnsi"/>
                <w:sz w:val="22"/>
                <w:szCs w:val="22"/>
              </w:rPr>
              <w:t>1 026</w:t>
            </w:r>
          </w:p>
        </w:tc>
        <w:tc>
          <w:tcPr>
            <w:tcW w:w="1445" w:type="dxa"/>
            <w:noWrap/>
            <w:hideMark/>
          </w:tcPr>
          <w:p w14:paraId="6964CB9A" w14:textId="77777777" w:rsidR="00123FF3" w:rsidRPr="00D60FFA" w:rsidRDefault="00123FF3" w:rsidP="00123FF3">
            <w:pPr>
              <w:rPr>
                <w:rFonts w:eastAsiaTheme="minorHAnsi"/>
                <w:sz w:val="22"/>
                <w:szCs w:val="22"/>
              </w:rPr>
            </w:pPr>
            <w:r w:rsidRPr="00D60FFA">
              <w:rPr>
                <w:rFonts w:eastAsiaTheme="minorHAnsi"/>
                <w:sz w:val="22"/>
                <w:szCs w:val="22"/>
              </w:rPr>
              <w:t>13 853</w:t>
            </w:r>
          </w:p>
        </w:tc>
        <w:tc>
          <w:tcPr>
            <w:tcW w:w="1642" w:type="dxa"/>
            <w:noWrap/>
            <w:hideMark/>
          </w:tcPr>
          <w:p w14:paraId="5AE3BAB8" w14:textId="77777777" w:rsidR="00123FF3" w:rsidRPr="00D60FFA" w:rsidRDefault="00123FF3" w:rsidP="00123FF3">
            <w:pPr>
              <w:rPr>
                <w:rFonts w:eastAsiaTheme="minorHAnsi"/>
                <w:sz w:val="22"/>
                <w:szCs w:val="22"/>
              </w:rPr>
            </w:pPr>
            <w:r w:rsidRPr="00D60FFA">
              <w:rPr>
                <w:rFonts w:eastAsiaTheme="minorHAnsi"/>
                <w:sz w:val="22"/>
                <w:szCs w:val="22"/>
              </w:rPr>
              <w:t>17 121</w:t>
            </w:r>
          </w:p>
        </w:tc>
      </w:tr>
      <w:tr w:rsidR="00123FF3" w:rsidRPr="00D60FFA" w14:paraId="0B0B5B68" w14:textId="77777777" w:rsidTr="00537D46">
        <w:trPr>
          <w:trHeight w:val="255"/>
          <w:jc w:val="center"/>
        </w:trPr>
        <w:tc>
          <w:tcPr>
            <w:tcW w:w="1002" w:type="dxa"/>
            <w:noWrap/>
            <w:hideMark/>
          </w:tcPr>
          <w:p w14:paraId="3F478B5B" w14:textId="27E2F00B" w:rsidR="00123FF3" w:rsidRPr="00D60FFA" w:rsidRDefault="00123FF3" w:rsidP="00123FF3">
            <w:pPr>
              <w:rPr>
                <w:rFonts w:eastAsiaTheme="minorHAnsi"/>
                <w:sz w:val="22"/>
                <w:szCs w:val="22"/>
              </w:rPr>
            </w:pPr>
            <w:r w:rsidRPr="00D60FFA">
              <w:rPr>
                <w:rFonts w:eastAsiaTheme="minorHAnsi"/>
                <w:sz w:val="22"/>
                <w:szCs w:val="22"/>
              </w:rPr>
              <w:t>40</w:t>
            </w:r>
            <w:r w:rsidR="00BA5388" w:rsidRPr="00D60FFA">
              <w:rPr>
                <w:rFonts w:eastAsiaTheme="minorHAnsi"/>
                <w:sz w:val="22"/>
                <w:szCs w:val="22"/>
              </w:rPr>
              <w:t>.</w:t>
            </w:r>
          </w:p>
        </w:tc>
        <w:tc>
          <w:tcPr>
            <w:tcW w:w="5291" w:type="dxa"/>
            <w:hideMark/>
          </w:tcPr>
          <w:p w14:paraId="36B9E951" w14:textId="77777777" w:rsidR="00123FF3" w:rsidRPr="00D60FFA" w:rsidRDefault="00123FF3" w:rsidP="00123FF3">
            <w:pPr>
              <w:rPr>
                <w:rFonts w:eastAsiaTheme="minorHAnsi"/>
                <w:sz w:val="22"/>
                <w:szCs w:val="22"/>
              </w:rPr>
            </w:pPr>
            <w:r w:rsidRPr="00D60FFA">
              <w:rPr>
                <w:rFonts w:eastAsiaTheme="minorHAnsi"/>
                <w:sz w:val="22"/>
                <w:szCs w:val="22"/>
              </w:rPr>
              <w:t xml:space="preserve">Strenču psihoneiroloģiskā slimnīca </w:t>
            </w:r>
          </w:p>
        </w:tc>
        <w:tc>
          <w:tcPr>
            <w:tcW w:w="1445" w:type="dxa"/>
            <w:noWrap/>
            <w:hideMark/>
          </w:tcPr>
          <w:p w14:paraId="1538984D" w14:textId="77777777" w:rsidR="00123FF3" w:rsidRPr="00D60FFA" w:rsidRDefault="00123FF3" w:rsidP="00123FF3">
            <w:pPr>
              <w:rPr>
                <w:rFonts w:eastAsiaTheme="minorHAnsi"/>
                <w:sz w:val="22"/>
                <w:szCs w:val="22"/>
              </w:rPr>
            </w:pPr>
            <w:r w:rsidRPr="00D60FFA">
              <w:rPr>
                <w:rFonts w:eastAsiaTheme="minorHAnsi"/>
                <w:sz w:val="22"/>
                <w:szCs w:val="22"/>
              </w:rPr>
              <w:t>342.25</w:t>
            </w:r>
          </w:p>
        </w:tc>
        <w:tc>
          <w:tcPr>
            <w:tcW w:w="1593" w:type="dxa"/>
            <w:noWrap/>
            <w:hideMark/>
          </w:tcPr>
          <w:p w14:paraId="37378D93" w14:textId="77777777" w:rsidR="00123FF3" w:rsidRPr="00D60FFA" w:rsidRDefault="00123FF3" w:rsidP="00123FF3">
            <w:pPr>
              <w:rPr>
                <w:rFonts w:eastAsiaTheme="minorHAnsi"/>
                <w:sz w:val="22"/>
                <w:szCs w:val="22"/>
              </w:rPr>
            </w:pPr>
            <w:r w:rsidRPr="00D60FFA">
              <w:rPr>
                <w:rFonts w:eastAsiaTheme="minorHAnsi"/>
                <w:sz w:val="22"/>
                <w:szCs w:val="22"/>
              </w:rPr>
              <w:t>92 526</w:t>
            </w:r>
          </w:p>
        </w:tc>
        <w:tc>
          <w:tcPr>
            <w:tcW w:w="1469" w:type="dxa"/>
            <w:noWrap/>
            <w:hideMark/>
          </w:tcPr>
          <w:p w14:paraId="693F24CE" w14:textId="77777777" w:rsidR="00123FF3" w:rsidRPr="00D60FFA" w:rsidRDefault="00123FF3" w:rsidP="00123FF3">
            <w:pPr>
              <w:rPr>
                <w:rFonts w:eastAsiaTheme="minorHAnsi"/>
                <w:sz w:val="22"/>
                <w:szCs w:val="22"/>
              </w:rPr>
            </w:pPr>
            <w:r w:rsidRPr="00D60FFA">
              <w:rPr>
                <w:rFonts w:eastAsiaTheme="minorHAnsi"/>
                <w:sz w:val="22"/>
                <w:szCs w:val="22"/>
              </w:rPr>
              <w:t>7 402</w:t>
            </w:r>
          </w:p>
        </w:tc>
        <w:tc>
          <w:tcPr>
            <w:tcW w:w="1445" w:type="dxa"/>
            <w:noWrap/>
            <w:hideMark/>
          </w:tcPr>
          <w:p w14:paraId="3673DBF6" w14:textId="77777777" w:rsidR="00123FF3" w:rsidRPr="00D60FFA" w:rsidRDefault="00123FF3" w:rsidP="00123FF3">
            <w:pPr>
              <w:rPr>
                <w:rFonts w:eastAsiaTheme="minorHAnsi"/>
                <w:sz w:val="22"/>
                <w:szCs w:val="22"/>
              </w:rPr>
            </w:pPr>
            <w:r w:rsidRPr="00D60FFA">
              <w:rPr>
                <w:rFonts w:eastAsiaTheme="minorHAnsi"/>
                <w:sz w:val="22"/>
                <w:szCs w:val="22"/>
              </w:rPr>
              <w:t>99 928</w:t>
            </w:r>
          </w:p>
        </w:tc>
        <w:tc>
          <w:tcPr>
            <w:tcW w:w="1642" w:type="dxa"/>
            <w:noWrap/>
            <w:hideMark/>
          </w:tcPr>
          <w:p w14:paraId="15CA4024" w14:textId="77777777" w:rsidR="00123FF3" w:rsidRPr="00D60FFA" w:rsidRDefault="00123FF3" w:rsidP="00123FF3">
            <w:pPr>
              <w:rPr>
                <w:rFonts w:eastAsiaTheme="minorHAnsi"/>
                <w:sz w:val="22"/>
                <w:szCs w:val="22"/>
              </w:rPr>
            </w:pPr>
            <w:r w:rsidRPr="00D60FFA">
              <w:rPr>
                <w:rFonts w:eastAsiaTheme="minorHAnsi"/>
                <w:sz w:val="22"/>
                <w:szCs w:val="22"/>
              </w:rPr>
              <w:t>123 501</w:t>
            </w:r>
          </w:p>
        </w:tc>
      </w:tr>
      <w:tr w:rsidR="00123FF3" w:rsidRPr="00D60FFA" w14:paraId="0C0D620D" w14:textId="77777777" w:rsidTr="00537D46">
        <w:trPr>
          <w:trHeight w:val="255"/>
          <w:jc w:val="center"/>
        </w:trPr>
        <w:tc>
          <w:tcPr>
            <w:tcW w:w="1002" w:type="dxa"/>
            <w:noWrap/>
            <w:hideMark/>
          </w:tcPr>
          <w:p w14:paraId="4DBE4C58" w14:textId="6E62C7A6" w:rsidR="00123FF3" w:rsidRPr="00D60FFA" w:rsidRDefault="00123FF3" w:rsidP="00123FF3">
            <w:pPr>
              <w:rPr>
                <w:rFonts w:eastAsiaTheme="minorHAnsi"/>
                <w:sz w:val="22"/>
                <w:szCs w:val="22"/>
              </w:rPr>
            </w:pPr>
            <w:r w:rsidRPr="00D60FFA">
              <w:rPr>
                <w:rFonts w:eastAsiaTheme="minorHAnsi"/>
                <w:sz w:val="22"/>
                <w:szCs w:val="22"/>
              </w:rPr>
              <w:t>41</w:t>
            </w:r>
            <w:r w:rsidR="00BA5388" w:rsidRPr="00D60FFA">
              <w:rPr>
                <w:rFonts w:eastAsiaTheme="minorHAnsi"/>
                <w:sz w:val="22"/>
                <w:szCs w:val="22"/>
              </w:rPr>
              <w:t>.</w:t>
            </w:r>
          </w:p>
        </w:tc>
        <w:tc>
          <w:tcPr>
            <w:tcW w:w="5291" w:type="dxa"/>
            <w:hideMark/>
          </w:tcPr>
          <w:p w14:paraId="1883A237" w14:textId="77777777" w:rsidR="00123FF3" w:rsidRPr="00D60FFA" w:rsidRDefault="00123FF3" w:rsidP="00123FF3">
            <w:pPr>
              <w:rPr>
                <w:rFonts w:eastAsiaTheme="minorHAnsi"/>
                <w:sz w:val="22"/>
                <w:szCs w:val="22"/>
              </w:rPr>
            </w:pPr>
            <w:r w:rsidRPr="00D60FFA">
              <w:rPr>
                <w:rFonts w:eastAsiaTheme="minorHAnsi"/>
                <w:sz w:val="22"/>
                <w:szCs w:val="22"/>
              </w:rPr>
              <w:t>Traumatoloģijas un ortopēdijas slimnīca</w:t>
            </w:r>
          </w:p>
        </w:tc>
        <w:tc>
          <w:tcPr>
            <w:tcW w:w="1445" w:type="dxa"/>
            <w:noWrap/>
            <w:hideMark/>
          </w:tcPr>
          <w:p w14:paraId="0CF2CE15" w14:textId="77777777" w:rsidR="00123FF3" w:rsidRPr="00D60FFA" w:rsidRDefault="00123FF3" w:rsidP="00123FF3">
            <w:pPr>
              <w:rPr>
                <w:rFonts w:eastAsiaTheme="minorHAnsi"/>
                <w:sz w:val="22"/>
                <w:szCs w:val="22"/>
              </w:rPr>
            </w:pPr>
            <w:r w:rsidRPr="00D60FFA">
              <w:rPr>
                <w:rFonts w:eastAsiaTheme="minorHAnsi"/>
                <w:sz w:val="22"/>
                <w:szCs w:val="22"/>
              </w:rPr>
              <w:t>493.00</w:t>
            </w:r>
          </w:p>
        </w:tc>
        <w:tc>
          <w:tcPr>
            <w:tcW w:w="1593" w:type="dxa"/>
            <w:noWrap/>
            <w:hideMark/>
          </w:tcPr>
          <w:p w14:paraId="59D8B4A6" w14:textId="77777777" w:rsidR="00123FF3" w:rsidRPr="00D60FFA" w:rsidRDefault="00123FF3" w:rsidP="00123FF3">
            <w:pPr>
              <w:rPr>
                <w:rFonts w:eastAsiaTheme="minorHAnsi"/>
                <w:sz w:val="22"/>
                <w:szCs w:val="22"/>
              </w:rPr>
            </w:pPr>
            <w:r w:rsidRPr="00D60FFA">
              <w:rPr>
                <w:rFonts w:eastAsiaTheme="minorHAnsi"/>
                <w:sz w:val="22"/>
                <w:szCs w:val="22"/>
              </w:rPr>
              <w:t>144 313</w:t>
            </w:r>
          </w:p>
        </w:tc>
        <w:tc>
          <w:tcPr>
            <w:tcW w:w="1469" w:type="dxa"/>
            <w:noWrap/>
            <w:hideMark/>
          </w:tcPr>
          <w:p w14:paraId="699726E8" w14:textId="77777777" w:rsidR="00123FF3" w:rsidRPr="00D60FFA" w:rsidRDefault="00123FF3" w:rsidP="00123FF3">
            <w:pPr>
              <w:rPr>
                <w:rFonts w:eastAsiaTheme="minorHAnsi"/>
                <w:sz w:val="22"/>
                <w:szCs w:val="22"/>
              </w:rPr>
            </w:pPr>
            <w:r w:rsidRPr="00D60FFA">
              <w:rPr>
                <w:rFonts w:eastAsiaTheme="minorHAnsi"/>
                <w:sz w:val="22"/>
                <w:szCs w:val="22"/>
              </w:rPr>
              <w:t>11 545</w:t>
            </w:r>
          </w:p>
        </w:tc>
        <w:tc>
          <w:tcPr>
            <w:tcW w:w="1445" w:type="dxa"/>
            <w:noWrap/>
            <w:hideMark/>
          </w:tcPr>
          <w:p w14:paraId="66BC93FB" w14:textId="77777777" w:rsidR="00123FF3" w:rsidRPr="00D60FFA" w:rsidRDefault="00123FF3" w:rsidP="00123FF3">
            <w:pPr>
              <w:rPr>
                <w:rFonts w:eastAsiaTheme="minorHAnsi"/>
                <w:sz w:val="22"/>
                <w:szCs w:val="22"/>
              </w:rPr>
            </w:pPr>
            <w:r w:rsidRPr="00D60FFA">
              <w:rPr>
                <w:rFonts w:eastAsiaTheme="minorHAnsi"/>
                <w:sz w:val="22"/>
                <w:szCs w:val="22"/>
              </w:rPr>
              <w:t>155 858</w:t>
            </w:r>
          </w:p>
        </w:tc>
        <w:tc>
          <w:tcPr>
            <w:tcW w:w="1642" w:type="dxa"/>
            <w:noWrap/>
            <w:hideMark/>
          </w:tcPr>
          <w:p w14:paraId="6B85EE21" w14:textId="77777777" w:rsidR="00123FF3" w:rsidRPr="00D60FFA" w:rsidRDefault="00123FF3" w:rsidP="00123FF3">
            <w:pPr>
              <w:rPr>
                <w:rFonts w:eastAsiaTheme="minorHAnsi"/>
                <w:sz w:val="22"/>
                <w:szCs w:val="22"/>
              </w:rPr>
            </w:pPr>
            <w:r w:rsidRPr="00D60FFA">
              <w:rPr>
                <w:rFonts w:eastAsiaTheme="minorHAnsi"/>
                <w:sz w:val="22"/>
                <w:szCs w:val="22"/>
              </w:rPr>
              <w:t>192 624</w:t>
            </w:r>
          </w:p>
        </w:tc>
      </w:tr>
      <w:tr w:rsidR="00123FF3" w:rsidRPr="00D60FFA" w14:paraId="6602FE80" w14:textId="77777777" w:rsidTr="00537D46">
        <w:trPr>
          <w:trHeight w:val="255"/>
          <w:jc w:val="center"/>
        </w:trPr>
        <w:tc>
          <w:tcPr>
            <w:tcW w:w="1002" w:type="dxa"/>
            <w:noWrap/>
            <w:hideMark/>
          </w:tcPr>
          <w:p w14:paraId="78773C26" w14:textId="4B05BE07" w:rsidR="00123FF3" w:rsidRPr="00D60FFA" w:rsidRDefault="00123FF3" w:rsidP="00123FF3">
            <w:pPr>
              <w:rPr>
                <w:rFonts w:eastAsiaTheme="minorHAnsi"/>
                <w:sz w:val="22"/>
                <w:szCs w:val="22"/>
              </w:rPr>
            </w:pPr>
            <w:r w:rsidRPr="00D60FFA">
              <w:rPr>
                <w:rFonts w:eastAsiaTheme="minorHAnsi"/>
                <w:sz w:val="22"/>
                <w:szCs w:val="22"/>
              </w:rPr>
              <w:t>42</w:t>
            </w:r>
            <w:r w:rsidR="00BA5388" w:rsidRPr="00D60FFA">
              <w:rPr>
                <w:rFonts w:eastAsiaTheme="minorHAnsi"/>
                <w:sz w:val="22"/>
                <w:szCs w:val="22"/>
              </w:rPr>
              <w:t>.</w:t>
            </w:r>
          </w:p>
        </w:tc>
        <w:tc>
          <w:tcPr>
            <w:tcW w:w="5291" w:type="dxa"/>
            <w:hideMark/>
          </w:tcPr>
          <w:p w14:paraId="114B7D30"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Jaunliepājas</w:t>
            </w:r>
            <w:proofErr w:type="spellEnd"/>
            <w:r w:rsidRPr="00D60FFA">
              <w:rPr>
                <w:rFonts w:eastAsiaTheme="minorHAnsi"/>
                <w:sz w:val="22"/>
                <w:szCs w:val="22"/>
              </w:rPr>
              <w:t xml:space="preserve"> primārās veselības aprūpes centrs </w:t>
            </w:r>
          </w:p>
        </w:tc>
        <w:tc>
          <w:tcPr>
            <w:tcW w:w="1445" w:type="dxa"/>
            <w:noWrap/>
            <w:hideMark/>
          </w:tcPr>
          <w:p w14:paraId="180E45D3" w14:textId="77777777" w:rsidR="00123FF3" w:rsidRPr="00D60FFA" w:rsidRDefault="00123FF3" w:rsidP="00123FF3">
            <w:pPr>
              <w:rPr>
                <w:rFonts w:eastAsiaTheme="minorHAnsi"/>
                <w:sz w:val="22"/>
                <w:szCs w:val="22"/>
              </w:rPr>
            </w:pPr>
            <w:r w:rsidRPr="00D60FFA">
              <w:rPr>
                <w:rFonts w:eastAsiaTheme="minorHAnsi"/>
                <w:sz w:val="22"/>
                <w:szCs w:val="22"/>
              </w:rPr>
              <w:t>23.85</w:t>
            </w:r>
          </w:p>
        </w:tc>
        <w:tc>
          <w:tcPr>
            <w:tcW w:w="1593" w:type="dxa"/>
            <w:noWrap/>
            <w:hideMark/>
          </w:tcPr>
          <w:p w14:paraId="769969A5" w14:textId="77777777" w:rsidR="00123FF3" w:rsidRPr="00D60FFA" w:rsidRDefault="00123FF3" w:rsidP="00123FF3">
            <w:pPr>
              <w:rPr>
                <w:rFonts w:eastAsiaTheme="minorHAnsi"/>
                <w:sz w:val="22"/>
                <w:szCs w:val="22"/>
              </w:rPr>
            </w:pPr>
            <w:r w:rsidRPr="00D60FFA">
              <w:rPr>
                <w:rFonts w:eastAsiaTheme="minorHAnsi"/>
                <w:sz w:val="22"/>
                <w:szCs w:val="22"/>
              </w:rPr>
              <w:t>7 243</w:t>
            </w:r>
          </w:p>
        </w:tc>
        <w:tc>
          <w:tcPr>
            <w:tcW w:w="1469" w:type="dxa"/>
            <w:noWrap/>
            <w:hideMark/>
          </w:tcPr>
          <w:p w14:paraId="7676CF68" w14:textId="77777777" w:rsidR="00123FF3" w:rsidRPr="00D60FFA" w:rsidRDefault="00123FF3" w:rsidP="00123FF3">
            <w:pPr>
              <w:rPr>
                <w:rFonts w:eastAsiaTheme="minorHAnsi"/>
                <w:sz w:val="22"/>
                <w:szCs w:val="22"/>
              </w:rPr>
            </w:pPr>
            <w:r w:rsidRPr="00D60FFA">
              <w:rPr>
                <w:rFonts w:eastAsiaTheme="minorHAnsi"/>
                <w:sz w:val="22"/>
                <w:szCs w:val="22"/>
              </w:rPr>
              <w:t>580</w:t>
            </w:r>
          </w:p>
        </w:tc>
        <w:tc>
          <w:tcPr>
            <w:tcW w:w="1445" w:type="dxa"/>
            <w:noWrap/>
            <w:hideMark/>
          </w:tcPr>
          <w:p w14:paraId="46FFBB59" w14:textId="77777777" w:rsidR="00123FF3" w:rsidRPr="00D60FFA" w:rsidRDefault="00123FF3" w:rsidP="00123FF3">
            <w:pPr>
              <w:rPr>
                <w:rFonts w:eastAsiaTheme="minorHAnsi"/>
                <w:sz w:val="22"/>
                <w:szCs w:val="22"/>
              </w:rPr>
            </w:pPr>
            <w:r w:rsidRPr="00D60FFA">
              <w:rPr>
                <w:rFonts w:eastAsiaTheme="minorHAnsi"/>
                <w:sz w:val="22"/>
                <w:szCs w:val="22"/>
              </w:rPr>
              <w:t>7 823</w:t>
            </w:r>
          </w:p>
        </w:tc>
        <w:tc>
          <w:tcPr>
            <w:tcW w:w="1642" w:type="dxa"/>
            <w:noWrap/>
            <w:hideMark/>
          </w:tcPr>
          <w:p w14:paraId="5BC314D4" w14:textId="77777777" w:rsidR="00123FF3" w:rsidRPr="00D60FFA" w:rsidRDefault="00123FF3" w:rsidP="00123FF3">
            <w:pPr>
              <w:rPr>
                <w:rFonts w:eastAsiaTheme="minorHAnsi"/>
                <w:sz w:val="22"/>
                <w:szCs w:val="22"/>
              </w:rPr>
            </w:pPr>
            <w:r w:rsidRPr="00D60FFA">
              <w:rPr>
                <w:rFonts w:eastAsiaTheme="minorHAnsi"/>
                <w:sz w:val="22"/>
                <w:szCs w:val="22"/>
              </w:rPr>
              <w:t>9 668</w:t>
            </w:r>
          </w:p>
        </w:tc>
      </w:tr>
      <w:tr w:rsidR="00123FF3" w:rsidRPr="00D60FFA" w14:paraId="7494DD71" w14:textId="77777777" w:rsidTr="00537D46">
        <w:trPr>
          <w:trHeight w:val="255"/>
          <w:jc w:val="center"/>
        </w:trPr>
        <w:tc>
          <w:tcPr>
            <w:tcW w:w="1002" w:type="dxa"/>
            <w:noWrap/>
            <w:hideMark/>
          </w:tcPr>
          <w:p w14:paraId="1BEA6D83" w14:textId="1734CEC0" w:rsidR="00123FF3" w:rsidRPr="00D60FFA" w:rsidRDefault="00123FF3" w:rsidP="00123FF3">
            <w:pPr>
              <w:rPr>
                <w:rFonts w:eastAsiaTheme="minorHAnsi"/>
                <w:sz w:val="22"/>
                <w:szCs w:val="22"/>
              </w:rPr>
            </w:pPr>
            <w:r w:rsidRPr="00D60FFA">
              <w:rPr>
                <w:rFonts w:eastAsiaTheme="minorHAnsi"/>
                <w:sz w:val="22"/>
                <w:szCs w:val="22"/>
              </w:rPr>
              <w:t>43</w:t>
            </w:r>
            <w:r w:rsidR="00BA5388" w:rsidRPr="00D60FFA">
              <w:rPr>
                <w:rFonts w:eastAsiaTheme="minorHAnsi"/>
                <w:sz w:val="22"/>
                <w:szCs w:val="22"/>
              </w:rPr>
              <w:t>.</w:t>
            </w:r>
          </w:p>
        </w:tc>
        <w:tc>
          <w:tcPr>
            <w:tcW w:w="5291" w:type="dxa"/>
            <w:hideMark/>
          </w:tcPr>
          <w:p w14:paraId="0B77FB7B"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Vecliepājas</w:t>
            </w:r>
            <w:proofErr w:type="spellEnd"/>
            <w:r w:rsidRPr="00D60FFA">
              <w:rPr>
                <w:rFonts w:eastAsiaTheme="minorHAnsi"/>
                <w:sz w:val="22"/>
                <w:szCs w:val="22"/>
              </w:rPr>
              <w:t xml:space="preserve">  primārās veselības aprūpes centrs </w:t>
            </w:r>
          </w:p>
        </w:tc>
        <w:tc>
          <w:tcPr>
            <w:tcW w:w="1445" w:type="dxa"/>
            <w:noWrap/>
            <w:hideMark/>
          </w:tcPr>
          <w:p w14:paraId="14F75CB4" w14:textId="77777777" w:rsidR="00123FF3" w:rsidRPr="00D60FFA" w:rsidRDefault="00123FF3" w:rsidP="00123FF3">
            <w:pPr>
              <w:rPr>
                <w:rFonts w:eastAsiaTheme="minorHAnsi"/>
                <w:sz w:val="22"/>
                <w:szCs w:val="22"/>
              </w:rPr>
            </w:pPr>
            <w:r w:rsidRPr="00D60FFA">
              <w:rPr>
                <w:rFonts w:eastAsiaTheme="minorHAnsi"/>
                <w:sz w:val="22"/>
                <w:szCs w:val="22"/>
              </w:rPr>
              <w:t>32.08</w:t>
            </w:r>
          </w:p>
        </w:tc>
        <w:tc>
          <w:tcPr>
            <w:tcW w:w="1593" w:type="dxa"/>
            <w:noWrap/>
            <w:hideMark/>
          </w:tcPr>
          <w:p w14:paraId="70AC0FA6" w14:textId="77777777" w:rsidR="00123FF3" w:rsidRPr="00D60FFA" w:rsidRDefault="00123FF3" w:rsidP="00123FF3">
            <w:pPr>
              <w:rPr>
                <w:rFonts w:eastAsiaTheme="minorHAnsi"/>
                <w:sz w:val="22"/>
                <w:szCs w:val="22"/>
              </w:rPr>
            </w:pPr>
            <w:r w:rsidRPr="00D60FFA">
              <w:rPr>
                <w:rFonts w:eastAsiaTheme="minorHAnsi"/>
                <w:sz w:val="22"/>
                <w:szCs w:val="22"/>
              </w:rPr>
              <w:t>8 470</w:t>
            </w:r>
          </w:p>
        </w:tc>
        <w:tc>
          <w:tcPr>
            <w:tcW w:w="1469" w:type="dxa"/>
            <w:noWrap/>
            <w:hideMark/>
          </w:tcPr>
          <w:p w14:paraId="13E13E3B" w14:textId="77777777" w:rsidR="00123FF3" w:rsidRPr="00D60FFA" w:rsidRDefault="00123FF3" w:rsidP="00123FF3">
            <w:pPr>
              <w:rPr>
                <w:rFonts w:eastAsiaTheme="minorHAnsi"/>
                <w:sz w:val="22"/>
                <w:szCs w:val="22"/>
              </w:rPr>
            </w:pPr>
            <w:r w:rsidRPr="00D60FFA">
              <w:rPr>
                <w:rFonts w:eastAsiaTheme="minorHAnsi"/>
                <w:sz w:val="22"/>
                <w:szCs w:val="22"/>
              </w:rPr>
              <w:t>678</w:t>
            </w:r>
          </w:p>
        </w:tc>
        <w:tc>
          <w:tcPr>
            <w:tcW w:w="1445" w:type="dxa"/>
            <w:noWrap/>
            <w:hideMark/>
          </w:tcPr>
          <w:p w14:paraId="431D18B4" w14:textId="77777777" w:rsidR="00123FF3" w:rsidRPr="00D60FFA" w:rsidRDefault="00123FF3" w:rsidP="00123FF3">
            <w:pPr>
              <w:rPr>
                <w:rFonts w:eastAsiaTheme="minorHAnsi"/>
                <w:sz w:val="22"/>
                <w:szCs w:val="22"/>
              </w:rPr>
            </w:pPr>
            <w:r w:rsidRPr="00D60FFA">
              <w:rPr>
                <w:rFonts w:eastAsiaTheme="minorHAnsi"/>
                <w:sz w:val="22"/>
                <w:szCs w:val="22"/>
              </w:rPr>
              <w:t>9 148</w:t>
            </w:r>
          </w:p>
        </w:tc>
        <w:tc>
          <w:tcPr>
            <w:tcW w:w="1642" w:type="dxa"/>
            <w:noWrap/>
            <w:hideMark/>
          </w:tcPr>
          <w:p w14:paraId="4E497EDE" w14:textId="77777777" w:rsidR="00123FF3" w:rsidRPr="00D60FFA" w:rsidRDefault="00123FF3" w:rsidP="00123FF3">
            <w:pPr>
              <w:rPr>
                <w:rFonts w:eastAsiaTheme="minorHAnsi"/>
                <w:sz w:val="22"/>
                <w:szCs w:val="22"/>
              </w:rPr>
            </w:pPr>
            <w:r w:rsidRPr="00D60FFA">
              <w:rPr>
                <w:rFonts w:eastAsiaTheme="minorHAnsi"/>
                <w:sz w:val="22"/>
                <w:szCs w:val="22"/>
              </w:rPr>
              <w:t>11 306</w:t>
            </w:r>
          </w:p>
        </w:tc>
      </w:tr>
      <w:tr w:rsidR="00123FF3" w:rsidRPr="00D60FFA" w14:paraId="00D08E0C" w14:textId="77777777" w:rsidTr="00537D46">
        <w:trPr>
          <w:trHeight w:val="510"/>
          <w:jc w:val="center"/>
        </w:trPr>
        <w:tc>
          <w:tcPr>
            <w:tcW w:w="1002" w:type="dxa"/>
            <w:noWrap/>
            <w:hideMark/>
          </w:tcPr>
          <w:p w14:paraId="0E002D3E" w14:textId="20BFBC2B" w:rsidR="00123FF3" w:rsidRPr="00D60FFA" w:rsidRDefault="00123FF3" w:rsidP="00123FF3">
            <w:pPr>
              <w:rPr>
                <w:rFonts w:eastAsiaTheme="minorHAnsi"/>
                <w:sz w:val="22"/>
                <w:szCs w:val="22"/>
              </w:rPr>
            </w:pPr>
            <w:r w:rsidRPr="00D60FFA">
              <w:rPr>
                <w:rFonts w:eastAsiaTheme="minorHAnsi"/>
                <w:sz w:val="22"/>
                <w:szCs w:val="22"/>
              </w:rPr>
              <w:t>44</w:t>
            </w:r>
            <w:r w:rsidR="00BA5388" w:rsidRPr="00D60FFA">
              <w:rPr>
                <w:rFonts w:eastAsiaTheme="minorHAnsi"/>
                <w:sz w:val="22"/>
                <w:szCs w:val="22"/>
              </w:rPr>
              <w:t>.</w:t>
            </w:r>
          </w:p>
        </w:tc>
        <w:tc>
          <w:tcPr>
            <w:tcW w:w="5291" w:type="dxa"/>
            <w:hideMark/>
          </w:tcPr>
          <w:p w14:paraId="37D45A4C" w14:textId="77777777" w:rsidR="00123FF3" w:rsidRPr="00D60FFA" w:rsidRDefault="00123FF3" w:rsidP="00123FF3">
            <w:pPr>
              <w:rPr>
                <w:rFonts w:eastAsiaTheme="minorHAnsi"/>
                <w:sz w:val="22"/>
                <w:szCs w:val="22"/>
              </w:rPr>
            </w:pPr>
            <w:r w:rsidRPr="00D60FFA">
              <w:rPr>
                <w:rFonts w:eastAsiaTheme="minorHAnsi"/>
                <w:sz w:val="22"/>
                <w:szCs w:val="22"/>
              </w:rPr>
              <w:t>P/I Skrundas veselības un sociālās aprūpes centrs, Skrundas novada pašvaldība</w:t>
            </w:r>
          </w:p>
        </w:tc>
        <w:tc>
          <w:tcPr>
            <w:tcW w:w="1445" w:type="dxa"/>
            <w:noWrap/>
            <w:hideMark/>
          </w:tcPr>
          <w:p w14:paraId="6898E6FB" w14:textId="77777777" w:rsidR="00123FF3" w:rsidRPr="00D60FFA" w:rsidRDefault="00123FF3" w:rsidP="00123FF3">
            <w:pPr>
              <w:rPr>
                <w:rFonts w:eastAsiaTheme="minorHAnsi"/>
                <w:sz w:val="22"/>
                <w:szCs w:val="22"/>
              </w:rPr>
            </w:pPr>
            <w:r w:rsidRPr="00D60FFA">
              <w:rPr>
                <w:rFonts w:eastAsiaTheme="minorHAnsi"/>
                <w:sz w:val="22"/>
                <w:szCs w:val="22"/>
              </w:rPr>
              <w:t>18.70</w:t>
            </w:r>
          </w:p>
        </w:tc>
        <w:tc>
          <w:tcPr>
            <w:tcW w:w="1593" w:type="dxa"/>
            <w:noWrap/>
            <w:hideMark/>
          </w:tcPr>
          <w:p w14:paraId="4CE20F10" w14:textId="77777777" w:rsidR="00123FF3" w:rsidRPr="00D60FFA" w:rsidRDefault="00123FF3" w:rsidP="00123FF3">
            <w:pPr>
              <w:rPr>
                <w:rFonts w:eastAsiaTheme="minorHAnsi"/>
                <w:sz w:val="22"/>
                <w:szCs w:val="22"/>
              </w:rPr>
            </w:pPr>
            <w:r w:rsidRPr="00D60FFA">
              <w:rPr>
                <w:rFonts w:eastAsiaTheme="minorHAnsi"/>
                <w:sz w:val="22"/>
                <w:szCs w:val="22"/>
              </w:rPr>
              <w:t>7 060</w:t>
            </w:r>
          </w:p>
        </w:tc>
        <w:tc>
          <w:tcPr>
            <w:tcW w:w="1469" w:type="dxa"/>
            <w:noWrap/>
            <w:hideMark/>
          </w:tcPr>
          <w:p w14:paraId="1768B786" w14:textId="77777777" w:rsidR="00123FF3" w:rsidRPr="00D60FFA" w:rsidRDefault="00123FF3" w:rsidP="00123FF3">
            <w:pPr>
              <w:rPr>
                <w:rFonts w:eastAsiaTheme="minorHAnsi"/>
                <w:sz w:val="22"/>
                <w:szCs w:val="22"/>
              </w:rPr>
            </w:pPr>
            <w:r w:rsidRPr="00D60FFA">
              <w:rPr>
                <w:rFonts w:eastAsiaTheme="minorHAnsi"/>
                <w:sz w:val="22"/>
                <w:szCs w:val="22"/>
              </w:rPr>
              <w:t>564</w:t>
            </w:r>
          </w:p>
        </w:tc>
        <w:tc>
          <w:tcPr>
            <w:tcW w:w="1445" w:type="dxa"/>
            <w:noWrap/>
            <w:hideMark/>
          </w:tcPr>
          <w:p w14:paraId="275559EF" w14:textId="77777777" w:rsidR="00123FF3" w:rsidRPr="00D60FFA" w:rsidRDefault="00123FF3" w:rsidP="00123FF3">
            <w:pPr>
              <w:rPr>
                <w:rFonts w:eastAsiaTheme="minorHAnsi"/>
                <w:sz w:val="22"/>
                <w:szCs w:val="22"/>
              </w:rPr>
            </w:pPr>
            <w:r w:rsidRPr="00D60FFA">
              <w:rPr>
                <w:rFonts w:eastAsiaTheme="minorHAnsi"/>
                <w:sz w:val="22"/>
                <w:szCs w:val="22"/>
              </w:rPr>
              <w:t>7 625</w:t>
            </w:r>
          </w:p>
        </w:tc>
        <w:tc>
          <w:tcPr>
            <w:tcW w:w="1642" w:type="dxa"/>
            <w:noWrap/>
            <w:hideMark/>
          </w:tcPr>
          <w:p w14:paraId="1067FFE4" w14:textId="77777777" w:rsidR="00123FF3" w:rsidRPr="00D60FFA" w:rsidRDefault="00123FF3" w:rsidP="00123FF3">
            <w:pPr>
              <w:rPr>
                <w:rFonts w:eastAsiaTheme="minorHAnsi"/>
                <w:sz w:val="22"/>
                <w:szCs w:val="22"/>
              </w:rPr>
            </w:pPr>
            <w:r w:rsidRPr="00D60FFA">
              <w:rPr>
                <w:rFonts w:eastAsiaTheme="minorHAnsi"/>
                <w:sz w:val="22"/>
                <w:szCs w:val="22"/>
              </w:rPr>
              <w:t>9 424</w:t>
            </w:r>
          </w:p>
        </w:tc>
      </w:tr>
      <w:tr w:rsidR="00123FF3" w:rsidRPr="00D60FFA" w14:paraId="37327CCC" w14:textId="77777777" w:rsidTr="00537D46">
        <w:trPr>
          <w:trHeight w:val="255"/>
          <w:jc w:val="center"/>
        </w:trPr>
        <w:tc>
          <w:tcPr>
            <w:tcW w:w="1002" w:type="dxa"/>
            <w:noWrap/>
            <w:hideMark/>
          </w:tcPr>
          <w:p w14:paraId="5BE60905" w14:textId="682C0875" w:rsidR="00123FF3" w:rsidRPr="00D60FFA" w:rsidRDefault="00123FF3" w:rsidP="00123FF3">
            <w:pPr>
              <w:rPr>
                <w:rFonts w:eastAsiaTheme="minorHAnsi"/>
                <w:sz w:val="22"/>
                <w:szCs w:val="22"/>
              </w:rPr>
            </w:pPr>
            <w:r w:rsidRPr="00D60FFA">
              <w:rPr>
                <w:rFonts w:eastAsiaTheme="minorHAnsi"/>
                <w:sz w:val="22"/>
                <w:szCs w:val="22"/>
              </w:rPr>
              <w:t>45</w:t>
            </w:r>
            <w:r w:rsidR="00BA5388" w:rsidRPr="00D60FFA">
              <w:rPr>
                <w:rFonts w:eastAsiaTheme="minorHAnsi"/>
                <w:sz w:val="22"/>
                <w:szCs w:val="22"/>
              </w:rPr>
              <w:t>.</w:t>
            </w:r>
          </w:p>
        </w:tc>
        <w:tc>
          <w:tcPr>
            <w:tcW w:w="5291" w:type="dxa"/>
            <w:hideMark/>
          </w:tcPr>
          <w:p w14:paraId="22F4FA88" w14:textId="77777777" w:rsidR="00123FF3" w:rsidRPr="00D60FFA" w:rsidRDefault="00123FF3" w:rsidP="00123FF3">
            <w:pPr>
              <w:rPr>
                <w:rFonts w:eastAsiaTheme="minorHAnsi"/>
                <w:sz w:val="22"/>
                <w:szCs w:val="22"/>
              </w:rPr>
            </w:pPr>
            <w:r w:rsidRPr="00D60FFA">
              <w:rPr>
                <w:rFonts w:eastAsiaTheme="minorHAnsi"/>
                <w:sz w:val="22"/>
                <w:szCs w:val="22"/>
              </w:rPr>
              <w:t>Ventspils poliklīnika</w:t>
            </w:r>
          </w:p>
        </w:tc>
        <w:tc>
          <w:tcPr>
            <w:tcW w:w="1445" w:type="dxa"/>
            <w:noWrap/>
            <w:hideMark/>
          </w:tcPr>
          <w:p w14:paraId="2B3C000F" w14:textId="77777777" w:rsidR="00123FF3" w:rsidRPr="00D60FFA" w:rsidRDefault="00123FF3" w:rsidP="00123FF3">
            <w:pPr>
              <w:rPr>
                <w:rFonts w:eastAsiaTheme="minorHAnsi"/>
                <w:sz w:val="22"/>
                <w:szCs w:val="22"/>
              </w:rPr>
            </w:pPr>
            <w:r w:rsidRPr="00D60FFA">
              <w:rPr>
                <w:rFonts w:eastAsiaTheme="minorHAnsi"/>
                <w:sz w:val="22"/>
                <w:szCs w:val="22"/>
              </w:rPr>
              <w:t>67.27</w:t>
            </w:r>
          </w:p>
        </w:tc>
        <w:tc>
          <w:tcPr>
            <w:tcW w:w="1593" w:type="dxa"/>
            <w:noWrap/>
            <w:hideMark/>
          </w:tcPr>
          <w:p w14:paraId="37DB1252" w14:textId="77777777" w:rsidR="00123FF3" w:rsidRPr="00D60FFA" w:rsidRDefault="00123FF3" w:rsidP="00123FF3">
            <w:pPr>
              <w:rPr>
                <w:rFonts w:eastAsiaTheme="minorHAnsi"/>
                <w:sz w:val="22"/>
                <w:szCs w:val="22"/>
              </w:rPr>
            </w:pPr>
            <w:r w:rsidRPr="00D60FFA">
              <w:rPr>
                <w:rFonts w:eastAsiaTheme="minorHAnsi"/>
                <w:sz w:val="22"/>
                <w:szCs w:val="22"/>
              </w:rPr>
              <w:t>25 853</w:t>
            </w:r>
          </w:p>
        </w:tc>
        <w:tc>
          <w:tcPr>
            <w:tcW w:w="1469" w:type="dxa"/>
            <w:noWrap/>
            <w:hideMark/>
          </w:tcPr>
          <w:p w14:paraId="6A5AA994" w14:textId="77777777" w:rsidR="00123FF3" w:rsidRPr="00D60FFA" w:rsidRDefault="00123FF3" w:rsidP="00123FF3">
            <w:pPr>
              <w:rPr>
                <w:rFonts w:eastAsiaTheme="minorHAnsi"/>
                <w:sz w:val="22"/>
                <w:szCs w:val="22"/>
              </w:rPr>
            </w:pPr>
            <w:r w:rsidRPr="00D60FFA">
              <w:rPr>
                <w:rFonts w:eastAsiaTheme="minorHAnsi"/>
                <w:sz w:val="22"/>
                <w:szCs w:val="22"/>
              </w:rPr>
              <w:t>2 068</w:t>
            </w:r>
          </w:p>
        </w:tc>
        <w:tc>
          <w:tcPr>
            <w:tcW w:w="1445" w:type="dxa"/>
            <w:noWrap/>
            <w:hideMark/>
          </w:tcPr>
          <w:p w14:paraId="33289225" w14:textId="77777777" w:rsidR="00123FF3" w:rsidRPr="00D60FFA" w:rsidRDefault="00123FF3" w:rsidP="00123FF3">
            <w:pPr>
              <w:rPr>
                <w:rFonts w:eastAsiaTheme="minorHAnsi"/>
                <w:sz w:val="22"/>
                <w:szCs w:val="22"/>
              </w:rPr>
            </w:pPr>
            <w:r w:rsidRPr="00D60FFA">
              <w:rPr>
                <w:rFonts w:eastAsiaTheme="minorHAnsi"/>
                <w:sz w:val="22"/>
                <w:szCs w:val="22"/>
              </w:rPr>
              <w:t>27 921</w:t>
            </w:r>
          </w:p>
        </w:tc>
        <w:tc>
          <w:tcPr>
            <w:tcW w:w="1642" w:type="dxa"/>
            <w:noWrap/>
            <w:hideMark/>
          </w:tcPr>
          <w:p w14:paraId="367B6730" w14:textId="77777777" w:rsidR="00123FF3" w:rsidRPr="00D60FFA" w:rsidRDefault="00123FF3" w:rsidP="00123FF3">
            <w:pPr>
              <w:rPr>
                <w:rFonts w:eastAsiaTheme="minorHAnsi"/>
                <w:sz w:val="22"/>
                <w:szCs w:val="22"/>
              </w:rPr>
            </w:pPr>
            <w:r w:rsidRPr="00D60FFA">
              <w:rPr>
                <w:rFonts w:eastAsiaTheme="minorHAnsi"/>
                <w:sz w:val="22"/>
                <w:szCs w:val="22"/>
              </w:rPr>
              <w:t>34 508</w:t>
            </w:r>
          </w:p>
        </w:tc>
      </w:tr>
      <w:tr w:rsidR="00123FF3" w:rsidRPr="00D60FFA" w14:paraId="37D42790" w14:textId="77777777" w:rsidTr="00537D46">
        <w:trPr>
          <w:trHeight w:val="255"/>
          <w:jc w:val="center"/>
        </w:trPr>
        <w:tc>
          <w:tcPr>
            <w:tcW w:w="1002" w:type="dxa"/>
            <w:noWrap/>
            <w:hideMark/>
          </w:tcPr>
          <w:p w14:paraId="26EA6837" w14:textId="5232D4AE" w:rsidR="00123FF3" w:rsidRPr="00D60FFA" w:rsidRDefault="00123FF3" w:rsidP="00123FF3">
            <w:pPr>
              <w:rPr>
                <w:rFonts w:eastAsiaTheme="minorHAnsi"/>
                <w:sz w:val="22"/>
                <w:szCs w:val="22"/>
              </w:rPr>
            </w:pPr>
            <w:r w:rsidRPr="00D60FFA">
              <w:rPr>
                <w:rFonts w:eastAsiaTheme="minorHAnsi"/>
                <w:sz w:val="22"/>
                <w:szCs w:val="22"/>
              </w:rPr>
              <w:t>46</w:t>
            </w:r>
            <w:r w:rsidR="00BA5388" w:rsidRPr="00D60FFA">
              <w:rPr>
                <w:rFonts w:eastAsiaTheme="minorHAnsi"/>
                <w:sz w:val="22"/>
                <w:szCs w:val="22"/>
              </w:rPr>
              <w:t>.</w:t>
            </w:r>
          </w:p>
        </w:tc>
        <w:tc>
          <w:tcPr>
            <w:tcW w:w="5291" w:type="dxa"/>
            <w:hideMark/>
          </w:tcPr>
          <w:p w14:paraId="09ACD21C" w14:textId="77777777" w:rsidR="00123FF3" w:rsidRPr="00D60FFA" w:rsidRDefault="00123FF3" w:rsidP="00123FF3">
            <w:pPr>
              <w:rPr>
                <w:rFonts w:eastAsiaTheme="minorHAnsi"/>
                <w:sz w:val="22"/>
                <w:szCs w:val="22"/>
              </w:rPr>
            </w:pPr>
            <w:r w:rsidRPr="00D60FFA">
              <w:rPr>
                <w:rFonts w:eastAsiaTheme="minorHAnsi"/>
                <w:sz w:val="22"/>
                <w:szCs w:val="22"/>
              </w:rPr>
              <w:t>Irlavas Sarkanā Krusta slimnīca</w:t>
            </w:r>
          </w:p>
        </w:tc>
        <w:tc>
          <w:tcPr>
            <w:tcW w:w="1445" w:type="dxa"/>
            <w:noWrap/>
            <w:hideMark/>
          </w:tcPr>
          <w:p w14:paraId="460544A1" w14:textId="77777777" w:rsidR="00123FF3" w:rsidRPr="00D60FFA" w:rsidRDefault="00123FF3" w:rsidP="00123FF3">
            <w:pPr>
              <w:rPr>
                <w:rFonts w:eastAsiaTheme="minorHAnsi"/>
                <w:sz w:val="22"/>
                <w:szCs w:val="22"/>
              </w:rPr>
            </w:pPr>
            <w:r w:rsidRPr="00D60FFA">
              <w:rPr>
                <w:rFonts w:eastAsiaTheme="minorHAnsi"/>
                <w:sz w:val="22"/>
                <w:szCs w:val="22"/>
              </w:rPr>
              <w:t>26.00</w:t>
            </w:r>
          </w:p>
        </w:tc>
        <w:tc>
          <w:tcPr>
            <w:tcW w:w="1593" w:type="dxa"/>
            <w:noWrap/>
            <w:hideMark/>
          </w:tcPr>
          <w:p w14:paraId="5326A0C4" w14:textId="77777777" w:rsidR="00123FF3" w:rsidRPr="00D60FFA" w:rsidRDefault="00123FF3" w:rsidP="00123FF3">
            <w:pPr>
              <w:rPr>
                <w:rFonts w:eastAsiaTheme="minorHAnsi"/>
                <w:sz w:val="22"/>
                <w:szCs w:val="22"/>
              </w:rPr>
            </w:pPr>
            <w:r w:rsidRPr="00D60FFA">
              <w:rPr>
                <w:rFonts w:eastAsiaTheme="minorHAnsi"/>
                <w:sz w:val="22"/>
                <w:szCs w:val="22"/>
              </w:rPr>
              <w:t>6 885</w:t>
            </w:r>
          </w:p>
        </w:tc>
        <w:tc>
          <w:tcPr>
            <w:tcW w:w="1469" w:type="dxa"/>
            <w:noWrap/>
            <w:hideMark/>
          </w:tcPr>
          <w:p w14:paraId="0BF25599" w14:textId="77777777" w:rsidR="00123FF3" w:rsidRPr="00D60FFA" w:rsidRDefault="00123FF3" w:rsidP="00123FF3">
            <w:pPr>
              <w:rPr>
                <w:rFonts w:eastAsiaTheme="minorHAnsi"/>
                <w:sz w:val="22"/>
                <w:szCs w:val="22"/>
              </w:rPr>
            </w:pPr>
            <w:r w:rsidRPr="00D60FFA">
              <w:rPr>
                <w:rFonts w:eastAsiaTheme="minorHAnsi"/>
                <w:sz w:val="22"/>
                <w:szCs w:val="22"/>
              </w:rPr>
              <w:t>551</w:t>
            </w:r>
          </w:p>
        </w:tc>
        <w:tc>
          <w:tcPr>
            <w:tcW w:w="1445" w:type="dxa"/>
            <w:noWrap/>
            <w:hideMark/>
          </w:tcPr>
          <w:p w14:paraId="6ACA929D" w14:textId="77777777" w:rsidR="00123FF3" w:rsidRPr="00D60FFA" w:rsidRDefault="00123FF3" w:rsidP="00123FF3">
            <w:pPr>
              <w:rPr>
                <w:rFonts w:eastAsiaTheme="minorHAnsi"/>
                <w:sz w:val="22"/>
                <w:szCs w:val="22"/>
              </w:rPr>
            </w:pPr>
            <w:r w:rsidRPr="00D60FFA">
              <w:rPr>
                <w:rFonts w:eastAsiaTheme="minorHAnsi"/>
                <w:sz w:val="22"/>
                <w:szCs w:val="22"/>
              </w:rPr>
              <w:t>7 436</w:t>
            </w:r>
          </w:p>
        </w:tc>
        <w:tc>
          <w:tcPr>
            <w:tcW w:w="1642" w:type="dxa"/>
            <w:noWrap/>
            <w:hideMark/>
          </w:tcPr>
          <w:p w14:paraId="78678E89" w14:textId="77777777" w:rsidR="00123FF3" w:rsidRPr="00D60FFA" w:rsidRDefault="00123FF3" w:rsidP="00123FF3">
            <w:pPr>
              <w:rPr>
                <w:rFonts w:eastAsiaTheme="minorHAnsi"/>
                <w:sz w:val="22"/>
                <w:szCs w:val="22"/>
              </w:rPr>
            </w:pPr>
            <w:r w:rsidRPr="00D60FFA">
              <w:rPr>
                <w:rFonts w:eastAsiaTheme="minorHAnsi"/>
                <w:sz w:val="22"/>
                <w:szCs w:val="22"/>
              </w:rPr>
              <w:t>9 189</w:t>
            </w:r>
          </w:p>
        </w:tc>
      </w:tr>
      <w:tr w:rsidR="00123FF3" w:rsidRPr="00D60FFA" w14:paraId="7E15B2F4" w14:textId="77777777" w:rsidTr="00537D46">
        <w:trPr>
          <w:trHeight w:val="510"/>
          <w:jc w:val="center"/>
        </w:trPr>
        <w:tc>
          <w:tcPr>
            <w:tcW w:w="1002" w:type="dxa"/>
            <w:noWrap/>
            <w:hideMark/>
          </w:tcPr>
          <w:p w14:paraId="60FE9AA6" w14:textId="315C6FD0" w:rsidR="00123FF3" w:rsidRPr="00D60FFA" w:rsidRDefault="00123FF3" w:rsidP="00123FF3">
            <w:pPr>
              <w:rPr>
                <w:rFonts w:eastAsiaTheme="minorHAnsi"/>
                <w:sz w:val="22"/>
                <w:szCs w:val="22"/>
              </w:rPr>
            </w:pPr>
            <w:r w:rsidRPr="00D60FFA">
              <w:rPr>
                <w:rFonts w:eastAsiaTheme="minorHAnsi"/>
                <w:sz w:val="22"/>
                <w:szCs w:val="22"/>
              </w:rPr>
              <w:t>47</w:t>
            </w:r>
            <w:r w:rsidR="00BA5388" w:rsidRPr="00D60FFA">
              <w:rPr>
                <w:rFonts w:eastAsiaTheme="minorHAnsi"/>
                <w:sz w:val="22"/>
                <w:szCs w:val="22"/>
              </w:rPr>
              <w:t>.</w:t>
            </w:r>
          </w:p>
        </w:tc>
        <w:tc>
          <w:tcPr>
            <w:tcW w:w="5291" w:type="dxa"/>
            <w:hideMark/>
          </w:tcPr>
          <w:p w14:paraId="227FBC41" w14:textId="77777777" w:rsidR="00123FF3" w:rsidRPr="00D60FFA" w:rsidRDefault="00123FF3" w:rsidP="00123FF3">
            <w:pPr>
              <w:rPr>
                <w:rFonts w:eastAsiaTheme="minorHAnsi"/>
                <w:sz w:val="22"/>
                <w:szCs w:val="22"/>
              </w:rPr>
            </w:pPr>
            <w:r w:rsidRPr="00D60FFA">
              <w:rPr>
                <w:rFonts w:eastAsiaTheme="minorHAnsi"/>
                <w:sz w:val="22"/>
                <w:szCs w:val="22"/>
              </w:rPr>
              <w:t>Aizputes veselības un sociālās aprūpes centrs, Aizputes novada dome</w:t>
            </w:r>
          </w:p>
        </w:tc>
        <w:tc>
          <w:tcPr>
            <w:tcW w:w="1445" w:type="dxa"/>
            <w:noWrap/>
            <w:hideMark/>
          </w:tcPr>
          <w:p w14:paraId="1965DD50" w14:textId="77777777" w:rsidR="00123FF3" w:rsidRPr="00D60FFA" w:rsidRDefault="00123FF3" w:rsidP="00123FF3">
            <w:pPr>
              <w:rPr>
                <w:rFonts w:eastAsiaTheme="minorHAnsi"/>
                <w:sz w:val="22"/>
                <w:szCs w:val="22"/>
              </w:rPr>
            </w:pPr>
            <w:r w:rsidRPr="00D60FFA">
              <w:rPr>
                <w:rFonts w:eastAsiaTheme="minorHAnsi"/>
                <w:sz w:val="22"/>
                <w:szCs w:val="22"/>
              </w:rPr>
              <w:t>10.00</w:t>
            </w:r>
          </w:p>
        </w:tc>
        <w:tc>
          <w:tcPr>
            <w:tcW w:w="1593" w:type="dxa"/>
            <w:noWrap/>
            <w:hideMark/>
          </w:tcPr>
          <w:p w14:paraId="73E7F56A" w14:textId="77777777" w:rsidR="00123FF3" w:rsidRPr="00D60FFA" w:rsidRDefault="00123FF3" w:rsidP="00123FF3">
            <w:pPr>
              <w:rPr>
                <w:rFonts w:eastAsiaTheme="minorHAnsi"/>
                <w:sz w:val="22"/>
                <w:szCs w:val="22"/>
              </w:rPr>
            </w:pPr>
            <w:r w:rsidRPr="00D60FFA">
              <w:rPr>
                <w:rFonts w:eastAsiaTheme="minorHAnsi"/>
                <w:sz w:val="22"/>
                <w:szCs w:val="22"/>
              </w:rPr>
              <w:t>3 605</w:t>
            </w:r>
          </w:p>
        </w:tc>
        <w:tc>
          <w:tcPr>
            <w:tcW w:w="1469" w:type="dxa"/>
            <w:noWrap/>
            <w:hideMark/>
          </w:tcPr>
          <w:p w14:paraId="24BEDBEB" w14:textId="77777777" w:rsidR="00123FF3" w:rsidRPr="00D60FFA" w:rsidRDefault="00123FF3" w:rsidP="00123FF3">
            <w:pPr>
              <w:rPr>
                <w:rFonts w:eastAsiaTheme="minorHAnsi"/>
                <w:sz w:val="22"/>
                <w:szCs w:val="22"/>
              </w:rPr>
            </w:pPr>
            <w:r w:rsidRPr="00D60FFA">
              <w:rPr>
                <w:rFonts w:eastAsiaTheme="minorHAnsi"/>
                <w:sz w:val="22"/>
                <w:szCs w:val="22"/>
              </w:rPr>
              <w:t>288</w:t>
            </w:r>
          </w:p>
        </w:tc>
        <w:tc>
          <w:tcPr>
            <w:tcW w:w="1445" w:type="dxa"/>
            <w:noWrap/>
            <w:hideMark/>
          </w:tcPr>
          <w:p w14:paraId="49079C50" w14:textId="77777777" w:rsidR="00123FF3" w:rsidRPr="00D60FFA" w:rsidRDefault="00123FF3" w:rsidP="00123FF3">
            <w:pPr>
              <w:rPr>
                <w:rFonts w:eastAsiaTheme="minorHAnsi"/>
                <w:sz w:val="22"/>
                <w:szCs w:val="22"/>
              </w:rPr>
            </w:pPr>
            <w:r w:rsidRPr="00D60FFA">
              <w:rPr>
                <w:rFonts w:eastAsiaTheme="minorHAnsi"/>
                <w:sz w:val="22"/>
                <w:szCs w:val="22"/>
              </w:rPr>
              <w:t>3 894</w:t>
            </w:r>
          </w:p>
        </w:tc>
        <w:tc>
          <w:tcPr>
            <w:tcW w:w="1642" w:type="dxa"/>
            <w:noWrap/>
            <w:hideMark/>
          </w:tcPr>
          <w:p w14:paraId="44049004" w14:textId="77777777" w:rsidR="00123FF3" w:rsidRPr="00D60FFA" w:rsidRDefault="00123FF3" w:rsidP="00123FF3">
            <w:pPr>
              <w:rPr>
                <w:rFonts w:eastAsiaTheme="minorHAnsi"/>
                <w:sz w:val="22"/>
                <w:szCs w:val="22"/>
              </w:rPr>
            </w:pPr>
            <w:r w:rsidRPr="00D60FFA">
              <w:rPr>
                <w:rFonts w:eastAsiaTheme="minorHAnsi"/>
                <w:sz w:val="22"/>
                <w:szCs w:val="22"/>
              </w:rPr>
              <w:t>4 812</w:t>
            </w:r>
          </w:p>
        </w:tc>
      </w:tr>
      <w:tr w:rsidR="00123FF3" w:rsidRPr="00D60FFA" w14:paraId="54C57EDE" w14:textId="77777777" w:rsidTr="00537D46">
        <w:trPr>
          <w:trHeight w:val="510"/>
          <w:jc w:val="center"/>
        </w:trPr>
        <w:tc>
          <w:tcPr>
            <w:tcW w:w="1002" w:type="dxa"/>
            <w:noWrap/>
            <w:hideMark/>
          </w:tcPr>
          <w:p w14:paraId="217F421D" w14:textId="05760444" w:rsidR="00123FF3" w:rsidRPr="00D60FFA" w:rsidRDefault="00123FF3" w:rsidP="00123FF3">
            <w:pPr>
              <w:rPr>
                <w:rFonts w:eastAsiaTheme="minorHAnsi"/>
                <w:sz w:val="22"/>
                <w:szCs w:val="22"/>
              </w:rPr>
            </w:pPr>
            <w:r w:rsidRPr="00D60FFA">
              <w:rPr>
                <w:rFonts w:eastAsiaTheme="minorHAnsi"/>
                <w:sz w:val="22"/>
                <w:szCs w:val="22"/>
              </w:rPr>
              <w:t>48</w:t>
            </w:r>
            <w:r w:rsidR="00BA5388" w:rsidRPr="00D60FFA">
              <w:rPr>
                <w:rFonts w:eastAsiaTheme="minorHAnsi"/>
                <w:sz w:val="22"/>
                <w:szCs w:val="22"/>
              </w:rPr>
              <w:t>.</w:t>
            </w:r>
          </w:p>
        </w:tc>
        <w:tc>
          <w:tcPr>
            <w:tcW w:w="5291" w:type="dxa"/>
            <w:hideMark/>
          </w:tcPr>
          <w:p w14:paraId="2A181599" w14:textId="77777777" w:rsidR="00123FF3" w:rsidRPr="00D60FFA" w:rsidRDefault="00123FF3" w:rsidP="00123FF3">
            <w:pPr>
              <w:rPr>
                <w:rFonts w:eastAsiaTheme="minorHAnsi"/>
                <w:sz w:val="22"/>
                <w:szCs w:val="22"/>
              </w:rPr>
            </w:pPr>
            <w:r w:rsidRPr="00D60FFA">
              <w:rPr>
                <w:rFonts w:eastAsiaTheme="minorHAnsi"/>
                <w:sz w:val="22"/>
                <w:szCs w:val="22"/>
              </w:rPr>
              <w:t>Nīkrāces veselības punkts, Skrundas veselības un sociālās aprūpes centrs</w:t>
            </w:r>
          </w:p>
        </w:tc>
        <w:tc>
          <w:tcPr>
            <w:tcW w:w="1445" w:type="dxa"/>
            <w:noWrap/>
            <w:hideMark/>
          </w:tcPr>
          <w:p w14:paraId="790157D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394857D"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3D1DBE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4EE48C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146A803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B9384D0" w14:textId="77777777" w:rsidTr="00537D46">
        <w:trPr>
          <w:trHeight w:val="510"/>
          <w:jc w:val="center"/>
        </w:trPr>
        <w:tc>
          <w:tcPr>
            <w:tcW w:w="1002" w:type="dxa"/>
            <w:noWrap/>
            <w:hideMark/>
          </w:tcPr>
          <w:p w14:paraId="37A0F007" w14:textId="4BEC9E65" w:rsidR="00123FF3" w:rsidRPr="00D60FFA" w:rsidRDefault="00123FF3" w:rsidP="00123FF3">
            <w:pPr>
              <w:rPr>
                <w:rFonts w:eastAsiaTheme="minorHAnsi"/>
                <w:sz w:val="22"/>
                <w:szCs w:val="22"/>
              </w:rPr>
            </w:pPr>
            <w:r w:rsidRPr="00D60FFA">
              <w:rPr>
                <w:rFonts w:eastAsiaTheme="minorHAnsi"/>
                <w:sz w:val="22"/>
                <w:szCs w:val="22"/>
              </w:rPr>
              <w:t>49</w:t>
            </w:r>
            <w:r w:rsidR="00BA5388" w:rsidRPr="00D60FFA">
              <w:rPr>
                <w:rFonts w:eastAsiaTheme="minorHAnsi"/>
                <w:sz w:val="22"/>
                <w:szCs w:val="22"/>
              </w:rPr>
              <w:t>.</w:t>
            </w:r>
          </w:p>
        </w:tc>
        <w:tc>
          <w:tcPr>
            <w:tcW w:w="5291" w:type="dxa"/>
            <w:hideMark/>
          </w:tcPr>
          <w:p w14:paraId="34250D2B" w14:textId="77777777" w:rsidR="00123FF3" w:rsidRPr="00D60FFA" w:rsidRDefault="00123FF3" w:rsidP="00123FF3">
            <w:pPr>
              <w:rPr>
                <w:rFonts w:eastAsiaTheme="minorHAnsi"/>
                <w:sz w:val="22"/>
                <w:szCs w:val="22"/>
              </w:rPr>
            </w:pPr>
            <w:r w:rsidRPr="00D60FFA">
              <w:rPr>
                <w:rFonts w:eastAsiaTheme="minorHAnsi"/>
                <w:sz w:val="22"/>
                <w:szCs w:val="22"/>
              </w:rPr>
              <w:t>Kalvenes pagasta feldšeru-vecmāšu punkts, Aizputes novada dome</w:t>
            </w:r>
          </w:p>
        </w:tc>
        <w:tc>
          <w:tcPr>
            <w:tcW w:w="1445" w:type="dxa"/>
            <w:noWrap/>
            <w:hideMark/>
          </w:tcPr>
          <w:p w14:paraId="0C76EF2F"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9C29944"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97EB293"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C958852"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F9B803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2527B31" w14:textId="77777777" w:rsidTr="00537D46">
        <w:trPr>
          <w:trHeight w:val="255"/>
          <w:jc w:val="center"/>
        </w:trPr>
        <w:tc>
          <w:tcPr>
            <w:tcW w:w="1002" w:type="dxa"/>
            <w:noWrap/>
            <w:hideMark/>
          </w:tcPr>
          <w:p w14:paraId="655B2BE7" w14:textId="7D836702" w:rsidR="00123FF3" w:rsidRPr="00D60FFA" w:rsidRDefault="00123FF3" w:rsidP="00123FF3">
            <w:pPr>
              <w:rPr>
                <w:rFonts w:eastAsiaTheme="minorHAnsi"/>
                <w:sz w:val="22"/>
                <w:szCs w:val="22"/>
              </w:rPr>
            </w:pPr>
            <w:r w:rsidRPr="00D60FFA">
              <w:rPr>
                <w:rFonts w:eastAsiaTheme="minorHAnsi"/>
                <w:sz w:val="22"/>
                <w:szCs w:val="22"/>
              </w:rPr>
              <w:t>50</w:t>
            </w:r>
            <w:r w:rsidR="00BA5388" w:rsidRPr="00D60FFA">
              <w:rPr>
                <w:rFonts w:eastAsiaTheme="minorHAnsi"/>
                <w:sz w:val="22"/>
                <w:szCs w:val="22"/>
              </w:rPr>
              <w:t>.</w:t>
            </w:r>
          </w:p>
        </w:tc>
        <w:tc>
          <w:tcPr>
            <w:tcW w:w="5291" w:type="dxa"/>
            <w:hideMark/>
          </w:tcPr>
          <w:p w14:paraId="75B01EFF" w14:textId="77777777" w:rsidR="00123FF3" w:rsidRPr="00D60FFA" w:rsidRDefault="00123FF3" w:rsidP="00123FF3">
            <w:pPr>
              <w:rPr>
                <w:rFonts w:eastAsiaTheme="minorHAnsi"/>
                <w:sz w:val="22"/>
                <w:szCs w:val="22"/>
              </w:rPr>
            </w:pPr>
            <w:r w:rsidRPr="00D60FFA">
              <w:rPr>
                <w:rFonts w:eastAsiaTheme="minorHAnsi"/>
                <w:sz w:val="22"/>
                <w:szCs w:val="22"/>
              </w:rPr>
              <w:t xml:space="preserve">Otaņķu </w:t>
            </w:r>
            <w:proofErr w:type="spellStart"/>
            <w:r w:rsidRPr="00D60FFA">
              <w:rPr>
                <w:rFonts w:eastAsiaTheme="minorHAnsi"/>
                <w:sz w:val="22"/>
                <w:szCs w:val="22"/>
              </w:rPr>
              <w:t>feldšerpunkts</w:t>
            </w:r>
            <w:proofErr w:type="spellEnd"/>
            <w:r w:rsidRPr="00D60FFA">
              <w:rPr>
                <w:rFonts w:eastAsiaTheme="minorHAnsi"/>
                <w:sz w:val="22"/>
                <w:szCs w:val="22"/>
              </w:rPr>
              <w:t>, Nīcas novada dome</w:t>
            </w:r>
          </w:p>
        </w:tc>
        <w:tc>
          <w:tcPr>
            <w:tcW w:w="1445" w:type="dxa"/>
            <w:noWrap/>
            <w:hideMark/>
          </w:tcPr>
          <w:p w14:paraId="00A213E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4E3252A"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915B3B1"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09B8722"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99C0AAD"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43BCD0D" w14:textId="77777777" w:rsidTr="00537D46">
        <w:trPr>
          <w:trHeight w:val="510"/>
          <w:jc w:val="center"/>
        </w:trPr>
        <w:tc>
          <w:tcPr>
            <w:tcW w:w="1002" w:type="dxa"/>
            <w:noWrap/>
            <w:hideMark/>
          </w:tcPr>
          <w:p w14:paraId="614CF9D0" w14:textId="0AFE181F" w:rsidR="00123FF3" w:rsidRPr="00D60FFA" w:rsidRDefault="00123FF3" w:rsidP="00123FF3">
            <w:pPr>
              <w:rPr>
                <w:rFonts w:eastAsiaTheme="minorHAnsi"/>
                <w:sz w:val="22"/>
                <w:szCs w:val="22"/>
              </w:rPr>
            </w:pPr>
            <w:r w:rsidRPr="00D60FFA">
              <w:rPr>
                <w:rFonts w:eastAsiaTheme="minorHAnsi"/>
                <w:sz w:val="22"/>
                <w:szCs w:val="22"/>
              </w:rPr>
              <w:t>51</w:t>
            </w:r>
            <w:r w:rsidR="00BA5388" w:rsidRPr="00D60FFA">
              <w:rPr>
                <w:rFonts w:eastAsiaTheme="minorHAnsi"/>
                <w:sz w:val="22"/>
                <w:szCs w:val="22"/>
              </w:rPr>
              <w:t>.</w:t>
            </w:r>
          </w:p>
        </w:tc>
        <w:tc>
          <w:tcPr>
            <w:tcW w:w="5291" w:type="dxa"/>
            <w:hideMark/>
          </w:tcPr>
          <w:p w14:paraId="611899DF" w14:textId="77777777" w:rsidR="00123FF3" w:rsidRPr="00D60FFA" w:rsidRDefault="00123FF3" w:rsidP="00123FF3">
            <w:pPr>
              <w:rPr>
                <w:rFonts w:eastAsiaTheme="minorHAnsi"/>
                <w:sz w:val="22"/>
                <w:szCs w:val="22"/>
              </w:rPr>
            </w:pPr>
            <w:r w:rsidRPr="00D60FFA">
              <w:rPr>
                <w:rFonts w:eastAsiaTheme="minorHAnsi"/>
                <w:sz w:val="22"/>
                <w:szCs w:val="22"/>
              </w:rPr>
              <w:t xml:space="preserve">Ārsta palīga kabinets (feldšera </w:t>
            </w:r>
            <w:proofErr w:type="spellStart"/>
            <w:r w:rsidRPr="00D60FFA">
              <w:rPr>
                <w:rFonts w:eastAsiaTheme="minorHAnsi"/>
                <w:sz w:val="22"/>
                <w:szCs w:val="22"/>
              </w:rPr>
              <w:t>punks</w:t>
            </w:r>
            <w:proofErr w:type="spellEnd"/>
            <w:r w:rsidRPr="00D60FFA">
              <w:rPr>
                <w:rFonts w:eastAsiaTheme="minorHAnsi"/>
                <w:sz w:val="22"/>
                <w:szCs w:val="22"/>
              </w:rPr>
              <w:t>), Talsu novada pašvaldība</w:t>
            </w:r>
          </w:p>
        </w:tc>
        <w:tc>
          <w:tcPr>
            <w:tcW w:w="1445" w:type="dxa"/>
            <w:noWrap/>
            <w:hideMark/>
          </w:tcPr>
          <w:p w14:paraId="07D3DCC7"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5C96CD2"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B60ACC5"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6D104C4"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BB0AF24"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77D58C3" w14:textId="77777777" w:rsidTr="00537D46">
        <w:trPr>
          <w:trHeight w:val="510"/>
          <w:jc w:val="center"/>
        </w:trPr>
        <w:tc>
          <w:tcPr>
            <w:tcW w:w="1002" w:type="dxa"/>
            <w:noWrap/>
            <w:hideMark/>
          </w:tcPr>
          <w:p w14:paraId="25361E73" w14:textId="59E8EF25" w:rsidR="00123FF3" w:rsidRPr="00D60FFA" w:rsidRDefault="00123FF3" w:rsidP="00123FF3">
            <w:pPr>
              <w:rPr>
                <w:rFonts w:eastAsiaTheme="minorHAnsi"/>
                <w:sz w:val="22"/>
                <w:szCs w:val="22"/>
              </w:rPr>
            </w:pPr>
            <w:r w:rsidRPr="00D60FFA">
              <w:rPr>
                <w:rFonts w:eastAsiaTheme="minorHAnsi"/>
                <w:sz w:val="22"/>
                <w:szCs w:val="22"/>
              </w:rPr>
              <w:t>52</w:t>
            </w:r>
            <w:r w:rsidR="00BA5388" w:rsidRPr="00D60FFA">
              <w:rPr>
                <w:rFonts w:eastAsiaTheme="minorHAnsi"/>
                <w:sz w:val="22"/>
                <w:szCs w:val="22"/>
              </w:rPr>
              <w:t>.</w:t>
            </w:r>
          </w:p>
        </w:tc>
        <w:tc>
          <w:tcPr>
            <w:tcW w:w="5291" w:type="dxa"/>
            <w:hideMark/>
          </w:tcPr>
          <w:p w14:paraId="283AFA7F" w14:textId="77777777" w:rsidR="00123FF3" w:rsidRPr="00D60FFA" w:rsidRDefault="00123FF3" w:rsidP="00123FF3">
            <w:pPr>
              <w:rPr>
                <w:rFonts w:eastAsiaTheme="minorHAnsi"/>
                <w:sz w:val="22"/>
                <w:szCs w:val="22"/>
              </w:rPr>
            </w:pPr>
            <w:r w:rsidRPr="00D60FFA">
              <w:rPr>
                <w:rFonts w:eastAsiaTheme="minorHAnsi"/>
                <w:sz w:val="22"/>
                <w:szCs w:val="22"/>
              </w:rPr>
              <w:t>Padures veselības punkts, Kuldīgas novada Padures pagasta pārvalde</w:t>
            </w:r>
          </w:p>
        </w:tc>
        <w:tc>
          <w:tcPr>
            <w:tcW w:w="1445" w:type="dxa"/>
            <w:noWrap/>
            <w:hideMark/>
          </w:tcPr>
          <w:p w14:paraId="79A89002"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2A98D91"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DA8E2C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3116DE5"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EB1D67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1F309D7" w14:textId="77777777" w:rsidTr="00537D46">
        <w:trPr>
          <w:trHeight w:val="255"/>
          <w:jc w:val="center"/>
        </w:trPr>
        <w:tc>
          <w:tcPr>
            <w:tcW w:w="1002" w:type="dxa"/>
            <w:noWrap/>
            <w:hideMark/>
          </w:tcPr>
          <w:p w14:paraId="1EC32043" w14:textId="7859F41D" w:rsidR="00123FF3" w:rsidRPr="00D60FFA" w:rsidRDefault="00123FF3" w:rsidP="00123FF3">
            <w:pPr>
              <w:rPr>
                <w:rFonts w:eastAsiaTheme="minorHAnsi"/>
                <w:sz w:val="22"/>
                <w:szCs w:val="22"/>
              </w:rPr>
            </w:pPr>
            <w:r w:rsidRPr="00D60FFA">
              <w:rPr>
                <w:rFonts w:eastAsiaTheme="minorHAnsi"/>
                <w:sz w:val="22"/>
                <w:szCs w:val="22"/>
              </w:rPr>
              <w:t>53</w:t>
            </w:r>
            <w:r w:rsidR="00BA5388" w:rsidRPr="00D60FFA">
              <w:rPr>
                <w:rFonts w:eastAsiaTheme="minorHAnsi"/>
                <w:sz w:val="22"/>
                <w:szCs w:val="22"/>
              </w:rPr>
              <w:t>.</w:t>
            </w:r>
          </w:p>
        </w:tc>
        <w:tc>
          <w:tcPr>
            <w:tcW w:w="5291" w:type="dxa"/>
            <w:hideMark/>
          </w:tcPr>
          <w:p w14:paraId="3EB961B6" w14:textId="77777777" w:rsidR="00123FF3" w:rsidRPr="00D60FFA" w:rsidRDefault="00123FF3" w:rsidP="00123FF3">
            <w:pPr>
              <w:rPr>
                <w:rFonts w:eastAsiaTheme="minorHAnsi"/>
                <w:sz w:val="22"/>
                <w:szCs w:val="22"/>
              </w:rPr>
            </w:pPr>
            <w:r w:rsidRPr="00D60FFA">
              <w:rPr>
                <w:rFonts w:eastAsiaTheme="minorHAnsi"/>
                <w:sz w:val="22"/>
                <w:szCs w:val="22"/>
              </w:rPr>
              <w:t>Gramzdas feldšeru punkts, Priekules novada dome</w:t>
            </w:r>
          </w:p>
        </w:tc>
        <w:tc>
          <w:tcPr>
            <w:tcW w:w="1445" w:type="dxa"/>
            <w:noWrap/>
            <w:hideMark/>
          </w:tcPr>
          <w:p w14:paraId="68E665DF"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9DF0549"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BDAA33A"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DB4BC8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19B0E2A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B77C18E" w14:textId="77777777" w:rsidTr="00537D46">
        <w:trPr>
          <w:trHeight w:val="510"/>
          <w:jc w:val="center"/>
        </w:trPr>
        <w:tc>
          <w:tcPr>
            <w:tcW w:w="1002" w:type="dxa"/>
            <w:noWrap/>
            <w:hideMark/>
          </w:tcPr>
          <w:p w14:paraId="53CD3E4B" w14:textId="3CF60EF3" w:rsidR="00123FF3" w:rsidRPr="00D60FFA" w:rsidRDefault="00123FF3" w:rsidP="00123FF3">
            <w:pPr>
              <w:rPr>
                <w:rFonts w:eastAsiaTheme="minorHAnsi"/>
                <w:sz w:val="22"/>
                <w:szCs w:val="22"/>
              </w:rPr>
            </w:pPr>
            <w:r w:rsidRPr="00D60FFA">
              <w:rPr>
                <w:rFonts w:eastAsiaTheme="minorHAnsi"/>
                <w:sz w:val="22"/>
                <w:szCs w:val="22"/>
              </w:rPr>
              <w:t>54</w:t>
            </w:r>
            <w:r w:rsidR="00BA5388" w:rsidRPr="00D60FFA">
              <w:rPr>
                <w:rFonts w:eastAsiaTheme="minorHAnsi"/>
                <w:sz w:val="22"/>
                <w:szCs w:val="22"/>
              </w:rPr>
              <w:t>.</w:t>
            </w:r>
          </w:p>
        </w:tc>
        <w:tc>
          <w:tcPr>
            <w:tcW w:w="5291" w:type="dxa"/>
            <w:hideMark/>
          </w:tcPr>
          <w:p w14:paraId="03DB9E23" w14:textId="77777777" w:rsidR="00123FF3" w:rsidRPr="00D60FFA" w:rsidRDefault="00123FF3" w:rsidP="00123FF3">
            <w:pPr>
              <w:rPr>
                <w:rFonts w:eastAsiaTheme="minorHAnsi"/>
                <w:sz w:val="22"/>
                <w:szCs w:val="22"/>
              </w:rPr>
            </w:pPr>
            <w:r w:rsidRPr="00D60FFA">
              <w:rPr>
                <w:rFonts w:eastAsiaTheme="minorHAnsi"/>
                <w:sz w:val="22"/>
                <w:szCs w:val="22"/>
              </w:rPr>
              <w:t>Lestenes feldšeru - vecmāšu punkts, Irlavas un Lestenes pagastu pārvalde</w:t>
            </w:r>
          </w:p>
        </w:tc>
        <w:tc>
          <w:tcPr>
            <w:tcW w:w="1445" w:type="dxa"/>
            <w:noWrap/>
            <w:hideMark/>
          </w:tcPr>
          <w:p w14:paraId="1B4E64D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97FEB9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B7EDFDF"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D5F2ED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794331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45D9133" w14:textId="77777777" w:rsidTr="00537D46">
        <w:trPr>
          <w:trHeight w:val="510"/>
          <w:jc w:val="center"/>
        </w:trPr>
        <w:tc>
          <w:tcPr>
            <w:tcW w:w="1002" w:type="dxa"/>
            <w:noWrap/>
            <w:hideMark/>
          </w:tcPr>
          <w:p w14:paraId="1C494F23" w14:textId="119514EF" w:rsidR="00123FF3" w:rsidRPr="00D60FFA" w:rsidRDefault="00123FF3" w:rsidP="00123FF3">
            <w:pPr>
              <w:rPr>
                <w:rFonts w:eastAsiaTheme="minorHAnsi"/>
                <w:sz w:val="22"/>
                <w:szCs w:val="22"/>
              </w:rPr>
            </w:pPr>
            <w:r w:rsidRPr="00D60FFA">
              <w:rPr>
                <w:rFonts w:eastAsiaTheme="minorHAnsi"/>
                <w:sz w:val="22"/>
                <w:szCs w:val="22"/>
              </w:rPr>
              <w:t>55</w:t>
            </w:r>
            <w:r w:rsidR="00BA5388" w:rsidRPr="00D60FFA">
              <w:rPr>
                <w:rFonts w:eastAsiaTheme="minorHAnsi"/>
                <w:sz w:val="22"/>
                <w:szCs w:val="22"/>
              </w:rPr>
              <w:t>.</w:t>
            </w:r>
          </w:p>
        </w:tc>
        <w:tc>
          <w:tcPr>
            <w:tcW w:w="5291" w:type="dxa"/>
            <w:hideMark/>
          </w:tcPr>
          <w:p w14:paraId="436DB06E" w14:textId="77777777" w:rsidR="00123FF3" w:rsidRPr="00D60FFA" w:rsidRDefault="00123FF3" w:rsidP="00123FF3">
            <w:pPr>
              <w:rPr>
                <w:rFonts w:eastAsiaTheme="minorHAnsi"/>
                <w:sz w:val="22"/>
                <w:szCs w:val="22"/>
              </w:rPr>
            </w:pPr>
            <w:r w:rsidRPr="00D60FFA">
              <w:rPr>
                <w:rFonts w:eastAsiaTheme="minorHAnsi"/>
                <w:sz w:val="22"/>
                <w:szCs w:val="22"/>
              </w:rPr>
              <w:t xml:space="preserve">Kandavas novada domes pašvaldības aģentūra "Kandavas novada sociālais dienests" </w:t>
            </w:r>
          </w:p>
        </w:tc>
        <w:tc>
          <w:tcPr>
            <w:tcW w:w="1445" w:type="dxa"/>
            <w:noWrap/>
            <w:hideMark/>
          </w:tcPr>
          <w:p w14:paraId="62164712" w14:textId="77777777" w:rsidR="00123FF3" w:rsidRPr="00D60FFA" w:rsidRDefault="00123FF3" w:rsidP="00123FF3">
            <w:pPr>
              <w:rPr>
                <w:rFonts w:eastAsiaTheme="minorHAnsi"/>
                <w:sz w:val="22"/>
                <w:szCs w:val="22"/>
              </w:rPr>
            </w:pPr>
            <w:r w:rsidRPr="00D60FFA">
              <w:rPr>
                <w:rFonts w:eastAsiaTheme="minorHAnsi"/>
                <w:sz w:val="22"/>
                <w:szCs w:val="22"/>
              </w:rPr>
              <w:t>2.50</w:t>
            </w:r>
          </w:p>
        </w:tc>
        <w:tc>
          <w:tcPr>
            <w:tcW w:w="1593" w:type="dxa"/>
            <w:noWrap/>
            <w:hideMark/>
          </w:tcPr>
          <w:p w14:paraId="0BB178F3" w14:textId="77777777" w:rsidR="00123FF3" w:rsidRPr="00D60FFA" w:rsidRDefault="00123FF3" w:rsidP="00123FF3">
            <w:pPr>
              <w:rPr>
                <w:rFonts w:eastAsiaTheme="minorHAnsi"/>
                <w:sz w:val="22"/>
                <w:szCs w:val="22"/>
              </w:rPr>
            </w:pPr>
            <w:r w:rsidRPr="00D60FFA">
              <w:rPr>
                <w:rFonts w:eastAsiaTheme="minorHAnsi"/>
                <w:sz w:val="22"/>
                <w:szCs w:val="22"/>
              </w:rPr>
              <w:t>1 137</w:t>
            </w:r>
          </w:p>
        </w:tc>
        <w:tc>
          <w:tcPr>
            <w:tcW w:w="1469" w:type="dxa"/>
            <w:noWrap/>
            <w:hideMark/>
          </w:tcPr>
          <w:p w14:paraId="3279BBF9" w14:textId="77777777" w:rsidR="00123FF3" w:rsidRPr="00D60FFA" w:rsidRDefault="00123FF3" w:rsidP="00123FF3">
            <w:pPr>
              <w:rPr>
                <w:rFonts w:eastAsiaTheme="minorHAnsi"/>
                <w:sz w:val="22"/>
                <w:szCs w:val="22"/>
              </w:rPr>
            </w:pPr>
            <w:r w:rsidRPr="00D60FFA">
              <w:rPr>
                <w:rFonts w:eastAsiaTheme="minorHAnsi"/>
                <w:sz w:val="22"/>
                <w:szCs w:val="22"/>
              </w:rPr>
              <w:t>91</w:t>
            </w:r>
          </w:p>
        </w:tc>
        <w:tc>
          <w:tcPr>
            <w:tcW w:w="1445" w:type="dxa"/>
            <w:noWrap/>
            <w:hideMark/>
          </w:tcPr>
          <w:p w14:paraId="032D140E" w14:textId="77777777" w:rsidR="00123FF3" w:rsidRPr="00D60FFA" w:rsidRDefault="00123FF3" w:rsidP="00123FF3">
            <w:pPr>
              <w:rPr>
                <w:rFonts w:eastAsiaTheme="minorHAnsi"/>
                <w:sz w:val="22"/>
                <w:szCs w:val="22"/>
              </w:rPr>
            </w:pPr>
            <w:r w:rsidRPr="00D60FFA">
              <w:rPr>
                <w:rFonts w:eastAsiaTheme="minorHAnsi"/>
                <w:sz w:val="22"/>
                <w:szCs w:val="22"/>
              </w:rPr>
              <w:t>1 228</w:t>
            </w:r>
          </w:p>
        </w:tc>
        <w:tc>
          <w:tcPr>
            <w:tcW w:w="1642" w:type="dxa"/>
            <w:noWrap/>
            <w:hideMark/>
          </w:tcPr>
          <w:p w14:paraId="73671355" w14:textId="77777777" w:rsidR="00123FF3" w:rsidRPr="00D60FFA" w:rsidRDefault="00123FF3" w:rsidP="00123FF3">
            <w:pPr>
              <w:rPr>
                <w:rFonts w:eastAsiaTheme="minorHAnsi"/>
                <w:sz w:val="22"/>
                <w:szCs w:val="22"/>
              </w:rPr>
            </w:pPr>
            <w:r w:rsidRPr="00D60FFA">
              <w:rPr>
                <w:rFonts w:eastAsiaTheme="minorHAnsi"/>
                <w:sz w:val="22"/>
                <w:szCs w:val="22"/>
              </w:rPr>
              <w:t>1 518</w:t>
            </w:r>
          </w:p>
        </w:tc>
      </w:tr>
      <w:tr w:rsidR="00123FF3" w:rsidRPr="00D60FFA" w14:paraId="1743FEE8" w14:textId="77777777" w:rsidTr="00537D46">
        <w:trPr>
          <w:trHeight w:val="255"/>
          <w:jc w:val="center"/>
        </w:trPr>
        <w:tc>
          <w:tcPr>
            <w:tcW w:w="1002" w:type="dxa"/>
            <w:noWrap/>
            <w:hideMark/>
          </w:tcPr>
          <w:p w14:paraId="249842E5" w14:textId="64174B49" w:rsidR="00123FF3" w:rsidRPr="00D60FFA" w:rsidRDefault="00123FF3" w:rsidP="00123FF3">
            <w:pPr>
              <w:rPr>
                <w:rFonts w:eastAsiaTheme="minorHAnsi"/>
                <w:sz w:val="22"/>
                <w:szCs w:val="22"/>
              </w:rPr>
            </w:pPr>
            <w:r w:rsidRPr="00D60FFA">
              <w:rPr>
                <w:rFonts w:eastAsiaTheme="minorHAnsi"/>
                <w:sz w:val="22"/>
                <w:szCs w:val="22"/>
              </w:rPr>
              <w:t>56</w:t>
            </w:r>
            <w:r w:rsidR="00BA5388" w:rsidRPr="00D60FFA">
              <w:rPr>
                <w:rFonts w:eastAsiaTheme="minorHAnsi"/>
                <w:sz w:val="22"/>
                <w:szCs w:val="22"/>
              </w:rPr>
              <w:t>.</w:t>
            </w:r>
          </w:p>
        </w:tc>
        <w:tc>
          <w:tcPr>
            <w:tcW w:w="5291" w:type="dxa"/>
            <w:hideMark/>
          </w:tcPr>
          <w:p w14:paraId="004B1E37" w14:textId="77777777" w:rsidR="00123FF3" w:rsidRPr="00D60FFA" w:rsidRDefault="00123FF3" w:rsidP="00123FF3">
            <w:pPr>
              <w:rPr>
                <w:rFonts w:eastAsiaTheme="minorHAnsi"/>
                <w:sz w:val="22"/>
                <w:szCs w:val="22"/>
              </w:rPr>
            </w:pPr>
            <w:r w:rsidRPr="00D60FFA">
              <w:rPr>
                <w:rFonts w:eastAsiaTheme="minorHAnsi"/>
                <w:sz w:val="22"/>
                <w:szCs w:val="22"/>
              </w:rPr>
              <w:t xml:space="preserve">Dubeņu </w:t>
            </w:r>
            <w:proofErr w:type="spellStart"/>
            <w:r w:rsidRPr="00D60FFA">
              <w:rPr>
                <w:rFonts w:eastAsiaTheme="minorHAnsi"/>
                <w:sz w:val="22"/>
                <w:szCs w:val="22"/>
              </w:rPr>
              <w:t>feldšerpunkts</w:t>
            </w:r>
            <w:proofErr w:type="spellEnd"/>
            <w:r w:rsidRPr="00D60FFA">
              <w:rPr>
                <w:rFonts w:eastAsiaTheme="minorHAnsi"/>
                <w:sz w:val="22"/>
                <w:szCs w:val="22"/>
              </w:rPr>
              <w:t>, Grobiņas novada dome</w:t>
            </w:r>
          </w:p>
        </w:tc>
        <w:tc>
          <w:tcPr>
            <w:tcW w:w="1445" w:type="dxa"/>
            <w:noWrap/>
            <w:hideMark/>
          </w:tcPr>
          <w:p w14:paraId="5CD2E158"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11BE41C"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60AC0B1"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58F1AD2"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E04BFE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59DCE7F" w14:textId="77777777" w:rsidTr="00537D46">
        <w:trPr>
          <w:trHeight w:val="255"/>
          <w:jc w:val="center"/>
        </w:trPr>
        <w:tc>
          <w:tcPr>
            <w:tcW w:w="1002" w:type="dxa"/>
            <w:noWrap/>
            <w:hideMark/>
          </w:tcPr>
          <w:p w14:paraId="2696BE0F" w14:textId="45908C1C" w:rsidR="00123FF3" w:rsidRPr="00D60FFA" w:rsidRDefault="00123FF3" w:rsidP="00123FF3">
            <w:pPr>
              <w:rPr>
                <w:rFonts w:eastAsiaTheme="minorHAnsi"/>
                <w:sz w:val="22"/>
                <w:szCs w:val="22"/>
              </w:rPr>
            </w:pPr>
            <w:r w:rsidRPr="00D60FFA">
              <w:rPr>
                <w:rFonts w:eastAsiaTheme="minorHAnsi"/>
                <w:sz w:val="22"/>
                <w:szCs w:val="22"/>
              </w:rPr>
              <w:t>57</w:t>
            </w:r>
            <w:r w:rsidR="00BA5388" w:rsidRPr="00D60FFA">
              <w:rPr>
                <w:rFonts w:eastAsiaTheme="minorHAnsi"/>
                <w:sz w:val="22"/>
                <w:szCs w:val="22"/>
              </w:rPr>
              <w:t>.</w:t>
            </w:r>
          </w:p>
        </w:tc>
        <w:tc>
          <w:tcPr>
            <w:tcW w:w="5291" w:type="dxa"/>
            <w:hideMark/>
          </w:tcPr>
          <w:p w14:paraId="00060CA3" w14:textId="77777777" w:rsidR="00123FF3" w:rsidRPr="00D60FFA" w:rsidRDefault="00123FF3" w:rsidP="00123FF3">
            <w:pPr>
              <w:rPr>
                <w:rFonts w:eastAsiaTheme="minorHAnsi"/>
                <w:sz w:val="22"/>
                <w:szCs w:val="22"/>
              </w:rPr>
            </w:pPr>
            <w:r w:rsidRPr="00D60FFA">
              <w:rPr>
                <w:rFonts w:eastAsiaTheme="minorHAnsi"/>
                <w:sz w:val="22"/>
                <w:szCs w:val="22"/>
              </w:rPr>
              <w:t>Kalētu feldšeru - vecmāšu punkts, Priekules novada dome</w:t>
            </w:r>
          </w:p>
        </w:tc>
        <w:tc>
          <w:tcPr>
            <w:tcW w:w="1445" w:type="dxa"/>
            <w:noWrap/>
            <w:hideMark/>
          </w:tcPr>
          <w:p w14:paraId="031F6BC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775C133"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B81B337"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9C505A5" w14:textId="77777777" w:rsidR="00123FF3" w:rsidRPr="00D60FFA" w:rsidRDefault="00123FF3" w:rsidP="00123FF3">
            <w:pPr>
              <w:rPr>
                <w:rFonts w:eastAsiaTheme="minorHAnsi"/>
                <w:sz w:val="22"/>
                <w:szCs w:val="22"/>
              </w:rPr>
            </w:pPr>
            <w:r w:rsidRPr="00D60FFA">
              <w:rPr>
                <w:rFonts w:eastAsiaTheme="minorHAnsi"/>
                <w:sz w:val="22"/>
                <w:szCs w:val="22"/>
              </w:rPr>
              <w:t>245</w:t>
            </w:r>
          </w:p>
        </w:tc>
        <w:tc>
          <w:tcPr>
            <w:tcW w:w="1642" w:type="dxa"/>
            <w:noWrap/>
            <w:hideMark/>
          </w:tcPr>
          <w:p w14:paraId="06765B6B"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20972E9" w14:textId="77777777" w:rsidTr="00537D46">
        <w:trPr>
          <w:trHeight w:val="255"/>
          <w:jc w:val="center"/>
        </w:trPr>
        <w:tc>
          <w:tcPr>
            <w:tcW w:w="1002" w:type="dxa"/>
            <w:noWrap/>
            <w:hideMark/>
          </w:tcPr>
          <w:p w14:paraId="1207A193" w14:textId="7DC06F20" w:rsidR="00123FF3" w:rsidRPr="00D60FFA" w:rsidRDefault="00123FF3" w:rsidP="00123FF3">
            <w:pPr>
              <w:rPr>
                <w:rFonts w:eastAsiaTheme="minorHAnsi"/>
                <w:sz w:val="22"/>
                <w:szCs w:val="22"/>
              </w:rPr>
            </w:pPr>
            <w:r w:rsidRPr="00D60FFA">
              <w:rPr>
                <w:rFonts w:eastAsiaTheme="minorHAnsi"/>
                <w:sz w:val="22"/>
                <w:szCs w:val="22"/>
              </w:rPr>
              <w:t>58</w:t>
            </w:r>
            <w:r w:rsidR="00BA5388" w:rsidRPr="00D60FFA">
              <w:rPr>
                <w:rFonts w:eastAsiaTheme="minorHAnsi"/>
                <w:sz w:val="22"/>
                <w:szCs w:val="22"/>
              </w:rPr>
              <w:t>.</w:t>
            </w:r>
          </w:p>
        </w:tc>
        <w:tc>
          <w:tcPr>
            <w:tcW w:w="5291" w:type="dxa"/>
            <w:hideMark/>
          </w:tcPr>
          <w:p w14:paraId="49CE4A29" w14:textId="77777777" w:rsidR="00123FF3" w:rsidRPr="00D60FFA" w:rsidRDefault="00123FF3" w:rsidP="00123FF3">
            <w:pPr>
              <w:rPr>
                <w:rFonts w:eastAsiaTheme="minorHAnsi"/>
                <w:sz w:val="22"/>
                <w:szCs w:val="22"/>
              </w:rPr>
            </w:pPr>
            <w:r w:rsidRPr="00D60FFA">
              <w:rPr>
                <w:rFonts w:eastAsiaTheme="minorHAnsi"/>
                <w:sz w:val="22"/>
                <w:szCs w:val="22"/>
              </w:rPr>
              <w:t>Aizvīķu feldšeru punkts, Priekules novada dome</w:t>
            </w:r>
          </w:p>
        </w:tc>
        <w:tc>
          <w:tcPr>
            <w:tcW w:w="1445" w:type="dxa"/>
            <w:noWrap/>
            <w:hideMark/>
          </w:tcPr>
          <w:p w14:paraId="09FFE4D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8FB76DB"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20B8C7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018BA6D"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FB4B17A"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A2A271A" w14:textId="77777777" w:rsidTr="00537D46">
        <w:trPr>
          <w:trHeight w:val="510"/>
          <w:jc w:val="center"/>
        </w:trPr>
        <w:tc>
          <w:tcPr>
            <w:tcW w:w="1002" w:type="dxa"/>
            <w:noWrap/>
            <w:hideMark/>
          </w:tcPr>
          <w:p w14:paraId="0F8A031A" w14:textId="2F282F21" w:rsidR="00123FF3" w:rsidRPr="00D60FFA" w:rsidRDefault="00123FF3" w:rsidP="00123FF3">
            <w:pPr>
              <w:rPr>
                <w:rFonts w:eastAsiaTheme="minorHAnsi"/>
                <w:sz w:val="22"/>
                <w:szCs w:val="22"/>
              </w:rPr>
            </w:pPr>
            <w:r w:rsidRPr="00D60FFA">
              <w:rPr>
                <w:rFonts w:eastAsiaTheme="minorHAnsi"/>
                <w:sz w:val="22"/>
                <w:szCs w:val="22"/>
              </w:rPr>
              <w:t>59</w:t>
            </w:r>
            <w:r w:rsidR="00BA5388" w:rsidRPr="00D60FFA">
              <w:rPr>
                <w:rFonts w:eastAsiaTheme="minorHAnsi"/>
                <w:sz w:val="22"/>
                <w:szCs w:val="22"/>
              </w:rPr>
              <w:t>.</w:t>
            </w:r>
          </w:p>
        </w:tc>
        <w:tc>
          <w:tcPr>
            <w:tcW w:w="5291" w:type="dxa"/>
            <w:hideMark/>
          </w:tcPr>
          <w:p w14:paraId="3CA5C799" w14:textId="77777777" w:rsidR="00123FF3" w:rsidRPr="00D60FFA" w:rsidRDefault="00123FF3" w:rsidP="00123FF3">
            <w:pPr>
              <w:rPr>
                <w:rFonts w:eastAsiaTheme="minorHAnsi"/>
                <w:sz w:val="22"/>
                <w:szCs w:val="22"/>
              </w:rPr>
            </w:pPr>
            <w:r w:rsidRPr="00D60FFA">
              <w:rPr>
                <w:rFonts w:eastAsiaTheme="minorHAnsi"/>
                <w:sz w:val="22"/>
                <w:szCs w:val="22"/>
              </w:rPr>
              <w:t>Jaunsātu pagasta feldšeru - vecmāšu punkts, Pūres un Jaunsātu pagastu pārvalde, Tukuma novada dome</w:t>
            </w:r>
          </w:p>
        </w:tc>
        <w:tc>
          <w:tcPr>
            <w:tcW w:w="1445" w:type="dxa"/>
            <w:noWrap/>
            <w:hideMark/>
          </w:tcPr>
          <w:p w14:paraId="3EE7198A"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2CB9E9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8910B4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F6ABAFA"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C93B8E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BFBC497" w14:textId="77777777" w:rsidTr="00537D46">
        <w:trPr>
          <w:trHeight w:val="255"/>
          <w:jc w:val="center"/>
        </w:trPr>
        <w:tc>
          <w:tcPr>
            <w:tcW w:w="1002" w:type="dxa"/>
            <w:noWrap/>
            <w:hideMark/>
          </w:tcPr>
          <w:p w14:paraId="5E2AE377" w14:textId="43A889EC" w:rsidR="00123FF3" w:rsidRPr="00D60FFA" w:rsidRDefault="00123FF3" w:rsidP="00123FF3">
            <w:pPr>
              <w:rPr>
                <w:rFonts w:eastAsiaTheme="minorHAnsi"/>
                <w:sz w:val="22"/>
                <w:szCs w:val="22"/>
              </w:rPr>
            </w:pPr>
            <w:r w:rsidRPr="00D60FFA">
              <w:rPr>
                <w:rFonts w:eastAsiaTheme="minorHAnsi"/>
                <w:sz w:val="22"/>
                <w:szCs w:val="22"/>
              </w:rPr>
              <w:t>60</w:t>
            </w:r>
            <w:r w:rsidR="00BA5388" w:rsidRPr="00D60FFA">
              <w:rPr>
                <w:rFonts w:eastAsiaTheme="minorHAnsi"/>
                <w:sz w:val="22"/>
                <w:szCs w:val="22"/>
              </w:rPr>
              <w:t>.</w:t>
            </w:r>
          </w:p>
        </w:tc>
        <w:tc>
          <w:tcPr>
            <w:tcW w:w="5291" w:type="dxa"/>
            <w:hideMark/>
          </w:tcPr>
          <w:p w14:paraId="2E652FF6" w14:textId="77777777" w:rsidR="00123FF3" w:rsidRPr="00D60FFA" w:rsidRDefault="00123FF3" w:rsidP="00123FF3">
            <w:pPr>
              <w:rPr>
                <w:rFonts w:eastAsiaTheme="minorHAnsi"/>
                <w:sz w:val="22"/>
                <w:szCs w:val="22"/>
              </w:rPr>
            </w:pPr>
            <w:r w:rsidRPr="00D60FFA">
              <w:rPr>
                <w:rFonts w:eastAsiaTheme="minorHAnsi"/>
                <w:sz w:val="22"/>
                <w:szCs w:val="22"/>
              </w:rPr>
              <w:t>Medzes veselības aprūpes centrs, Grobiņas novada dome</w:t>
            </w:r>
          </w:p>
        </w:tc>
        <w:tc>
          <w:tcPr>
            <w:tcW w:w="1445" w:type="dxa"/>
            <w:noWrap/>
            <w:hideMark/>
          </w:tcPr>
          <w:p w14:paraId="7AEDC12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E175494"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01464C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96B8DF9"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E325536"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69C8791" w14:textId="77777777" w:rsidTr="00537D46">
        <w:trPr>
          <w:trHeight w:val="255"/>
          <w:jc w:val="center"/>
        </w:trPr>
        <w:tc>
          <w:tcPr>
            <w:tcW w:w="1002" w:type="dxa"/>
            <w:noWrap/>
            <w:hideMark/>
          </w:tcPr>
          <w:p w14:paraId="04B1DC1B" w14:textId="04C40BC2" w:rsidR="00123FF3" w:rsidRPr="00D60FFA" w:rsidRDefault="00123FF3" w:rsidP="00123FF3">
            <w:pPr>
              <w:rPr>
                <w:rFonts w:eastAsiaTheme="minorHAnsi"/>
                <w:sz w:val="22"/>
                <w:szCs w:val="22"/>
              </w:rPr>
            </w:pPr>
            <w:r w:rsidRPr="00D60FFA">
              <w:rPr>
                <w:rFonts w:eastAsiaTheme="minorHAnsi"/>
                <w:sz w:val="22"/>
                <w:szCs w:val="22"/>
              </w:rPr>
              <w:t>61</w:t>
            </w:r>
            <w:r w:rsidR="00BA5388" w:rsidRPr="00D60FFA">
              <w:rPr>
                <w:rFonts w:eastAsiaTheme="minorHAnsi"/>
                <w:sz w:val="22"/>
                <w:szCs w:val="22"/>
              </w:rPr>
              <w:t>.</w:t>
            </w:r>
          </w:p>
        </w:tc>
        <w:tc>
          <w:tcPr>
            <w:tcW w:w="5291" w:type="dxa"/>
            <w:hideMark/>
          </w:tcPr>
          <w:p w14:paraId="3655A60A" w14:textId="77777777" w:rsidR="00123FF3" w:rsidRPr="00D60FFA" w:rsidRDefault="00123FF3" w:rsidP="00123FF3">
            <w:pPr>
              <w:rPr>
                <w:rFonts w:eastAsiaTheme="minorHAnsi"/>
                <w:sz w:val="22"/>
                <w:szCs w:val="22"/>
              </w:rPr>
            </w:pPr>
            <w:r w:rsidRPr="00D60FFA">
              <w:rPr>
                <w:rFonts w:eastAsiaTheme="minorHAnsi"/>
                <w:sz w:val="22"/>
                <w:szCs w:val="22"/>
              </w:rPr>
              <w:t xml:space="preserve">Bunkas feldšeru punkts, </w:t>
            </w:r>
            <w:proofErr w:type="spellStart"/>
            <w:r w:rsidRPr="00D60FFA">
              <w:rPr>
                <w:rFonts w:eastAsiaTheme="minorHAnsi"/>
                <w:sz w:val="22"/>
                <w:szCs w:val="22"/>
              </w:rPr>
              <w:t>Prielukes</w:t>
            </w:r>
            <w:proofErr w:type="spellEnd"/>
            <w:r w:rsidRPr="00D60FFA">
              <w:rPr>
                <w:rFonts w:eastAsiaTheme="minorHAnsi"/>
                <w:sz w:val="22"/>
                <w:szCs w:val="22"/>
              </w:rPr>
              <w:t xml:space="preserve"> novada dome</w:t>
            </w:r>
          </w:p>
        </w:tc>
        <w:tc>
          <w:tcPr>
            <w:tcW w:w="1445" w:type="dxa"/>
            <w:noWrap/>
            <w:hideMark/>
          </w:tcPr>
          <w:p w14:paraId="0ECFAA3F"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FC2F9D8"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05F7ADD6"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9D4A078"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D1CD823"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84BC5FD" w14:textId="77777777" w:rsidTr="00537D46">
        <w:trPr>
          <w:trHeight w:val="255"/>
          <w:jc w:val="center"/>
        </w:trPr>
        <w:tc>
          <w:tcPr>
            <w:tcW w:w="1002" w:type="dxa"/>
            <w:noWrap/>
            <w:hideMark/>
          </w:tcPr>
          <w:p w14:paraId="0E0978C8" w14:textId="0D594534" w:rsidR="00123FF3" w:rsidRPr="00D60FFA" w:rsidRDefault="00123FF3" w:rsidP="00123FF3">
            <w:pPr>
              <w:rPr>
                <w:rFonts w:eastAsiaTheme="minorHAnsi"/>
                <w:sz w:val="22"/>
                <w:szCs w:val="22"/>
              </w:rPr>
            </w:pPr>
            <w:r w:rsidRPr="00D60FFA">
              <w:rPr>
                <w:rFonts w:eastAsiaTheme="minorHAnsi"/>
                <w:sz w:val="22"/>
                <w:szCs w:val="22"/>
              </w:rPr>
              <w:t>62</w:t>
            </w:r>
            <w:r w:rsidR="00BA5388" w:rsidRPr="00D60FFA">
              <w:rPr>
                <w:rFonts w:eastAsiaTheme="minorHAnsi"/>
                <w:sz w:val="22"/>
                <w:szCs w:val="22"/>
              </w:rPr>
              <w:t>.</w:t>
            </w:r>
          </w:p>
        </w:tc>
        <w:tc>
          <w:tcPr>
            <w:tcW w:w="5291" w:type="dxa"/>
            <w:hideMark/>
          </w:tcPr>
          <w:p w14:paraId="1C6B3F7D" w14:textId="77777777" w:rsidR="00123FF3" w:rsidRPr="00D60FFA" w:rsidRDefault="00123FF3" w:rsidP="00123FF3">
            <w:pPr>
              <w:rPr>
                <w:rFonts w:eastAsiaTheme="minorHAnsi"/>
                <w:sz w:val="22"/>
                <w:szCs w:val="22"/>
              </w:rPr>
            </w:pPr>
            <w:r w:rsidRPr="00D60FFA">
              <w:rPr>
                <w:rFonts w:eastAsiaTheme="minorHAnsi"/>
                <w:sz w:val="22"/>
                <w:szCs w:val="22"/>
              </w:rPr>
              <w:t xml:space="preserve">Apšuciema feldšeru punkts, Engures novada dome </w:t>
            </w:r>
          </w:p>
        </w:tc>
        <w:tc>
          <w:tcPr>
            <w:tcW w:w="1445" w:type="dxa"/>
            <w:noWrap/>
            <w:hideMark/>
          </w:tcPr>
          <w:p w14:paraId="596F660A"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1AA805A"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50AB3B2"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69C7394"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B0ACC48"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D5C7BA0" w14:textId="77777777" w:rsidTr="00537D46">
        <w:trPr>
          <w:trHeight w:val="255"/>
          <w:jc w:val="center"/>
        </w:trPr>
        <w:tc>
          <w:tcPr>
            <w:tcW w:w="1002" w:type="dxa"/>
            <w:noWrap/>
            <w:hideMark/>
          </w:tcPr>
          <w:p w14:paraId="1DF760F7" w14:textId="69022F83" w:rsidR="00123FF3" w:rsidRPr="00D60FFA" w:rsidRDefault="00123FF3" w:rsidP="00123FF3">
            <w:pPr>
              <w:rPr>
                <w:rFonts w:eastAsiaTheme="minorHAnsi"/>
                <w:sz w:val="22"/>
                <w:szCs w:val="22"/>
              </w:rPr>
            </w:pPr>
            <w:r w:rsidRPr="00D60FFA">
              <w:rPr>
                <w:rFonts w:eastAsiaTheme="minorHAnsi"/>
                <w:sz w:val="22"/>
                <w:szCs w:val="22"/>
              </w:rPr>
              <w:t>63</w:t>
            </w:r>
            <w:r w:rsidR="00BA5388" w:rsidRPr="00D60FFA">
              <w:rPr>
                <w:rFonts w:eastAsiaTheme="minorHAnsi"/>
                <w:sz w:val="22"/>
                <w:szCs w:val="22"/>
              </w:rPr>
              <w:t>.</w:t>
            </w:r>
          </w:p>
        </w:tc>
        <w:tc>
          <w:tcPr>
            <w:tcW w:w="5291" w:type="dxa"/>
            <w:hideMark/>
          </w:tcPr>
          <w:p w14:paraId="364FA658" w14:textId="77777777" w:rsidR="00123FF3" w:rsidRPr="00D60FFA" w:rsidRDefault="00123FF3" w:rsidP="00123FF3">
            <w:pPr>
              <w:rPr>
                <w:rFonts w:eastAsiaTheme="minorHAnsi"/>
                <w:sz w:val="22"/>
                <w:szCs w:val="22"/>
              </w:rPr>
            </w:pPr>
            <w:r w:rsidRPr="00D60FFA">
              <w:rPr>
                <w:rFonts w:eastAsiaTheme="minorHAnsi"/>
                <w:sz w:val="22"/>
                <w:szCs w:val="22"/>
              </w:rPr>
              <w:t>Lažas feldšeru punkts, Lažas pagasta padome</w:t>
            </w:r>
          </w:p>
        </w:tc>
        <w:tc>
          <w:tcPr>
            <w:tcW w:w="1445" w:type="dxa"/>
            <w:noWrap/>
            <w:hideMark/>
          </w:tcPr>
          <w:p w14:paraId="28AD43CE"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A0EF467"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AC2E098"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12F0481"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3CCA82B"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DBE7990" w14:textId="77777777" w:rsidTr="00537D46">
        <w:trPr>
          <w:trHeight w:val="255"/>
          <w:jc w:val="center"/>
        </w:trPr>
        <w:tc>
          <w:tcPr>
            <w:tcW w:w="1002" w:type="dxa"/>
            <w:noWrap/>
            <w:hideMark/>
          </w:tcPr>
          <w:p w14:paraId="2FFF624C" w14:textId="568D1764" w:rsidR="00123FF3" w:rsidRPr="00D60FFA" w:rsidRDefault="00123FF3" w:rsidP="00123FF3">
            <w:pPr>
              <w:rPr>
                <w:rFonts w:eastAsiaTheme="minorHAnsi"/>
                <w:sz w:val="22"/>
                <w:szCs w:val="22"/>
              </w:rPr>
            </w:pPr>
            <w:r w:rsidRPr="00D60FFA">
              <w:rPr>
                <w:rFonts w:eastAsiaTheme="minorHAnsi"/>
                <w:sz w:val="22"/>
                <w:szCs w:val="22"/>
              </w:rPr>
              <w:t>64</w:t>
            </w:r>
            <w:r w:rsidR="00BA5388" w:rsidRPr="00D60FFA">
              <w:rPr>
                <w:rFonts w:eastAsiaTheme="minorHAnsi"/>
                <w:sz w:val="22"/>
                <w:szCs w:val="22"/>
              </w:rPr>
              <w:t>.</w:t>
            </w:r>
          </w:p>
        </w:tc>
        <w:tc>
          <w:tcPr>
            <w:tcW w:w="5291" w:type="dxa"/>
            <w:hideMark/>
          </w:tcPr>
          <w:p w14:paraId="736AC7C9" w14:textId="77777777" w:rsidR="00123FF3" w:rsidRPr="00D60FFA" w:rsidRDefault="00123FF3" w:rsidP="00123FF3">
            <w:pPr>
              <w:rPr>
                <w:rFonts w:eastAsiaTheme="minorHAnsi"/>
                <w:sz w:val="22"/>
                <w:szCs w:val="22"/>
              </w:rPr>
            </w:pPr>
            <w:r w:rsidRPr="00D60FFA">
              <w:rPr>
                <w:rFonts w:eastAsiaTheme="minorHAnsi"/>
                <w:sz w:val="22"/>
                <w:szCs w:val="22"/>
              </w:rPr>
              <w:t>Jaunpiebalgas pašvaldības ambulance, SIA</w:t>
            </w:r>
          </w:p>
        </w:tc>
        <w:tc>
          <w:tcPr>
            <w:tcW w:w="1445" w:type="dxa"/>
            <w:noWrap/>
            <w:hideMark/>
          </w:tcPr>
          <w:p w14:paraId="627F637A" w14:textId="77777777" w:rsidR="00123FF3" w:rsidRPr="00D60FFA" w:rsidRDefault="00123FF3" w:rsidP="00123FF3">
            <w:pPr>
              <w:rPr>
                <w:rFonts w:eastAsiaTheme="minorHAnsi"/>
                <w:sz w:val="22"/>
                <w:szCs w:val="22"/>
              </w:rPr>
            </w:pPr>
            <w:r w:rsidRPr="00D60FFA">
              <w:rPr>
                <w:rFonts w:eastAsiaTheme="minorHAnsi"/>
                <w:sz w:val="22"/>
                <w:szCs w:val="22"/>
              </w:rPr>
              <w:t>1.00</w:t>
            </w:r>
          </w:p>
        </w:tc>
        <w:tc>
          <w:tcPr>
            <w:tcW w:w="1593" w:type="dxa"/>
            <w:noWrap/>
            <w:hideMark/>
          </w:tcPr>
          <w:p w14:paraId="4C182A18" w14:textId="77777777" w:rsidR="00123FF3" w:rsidRPr="00D60FFA" w:rsidRDefault="00123FF3" w:rsidP="00123FF3">
            <w:pPr>
              <w:rPr>
                <w:rFonts w:eastAsiaTheme="minorHAnsi"/>
                <w:sz w:val="22"/>
                <w:szCs w:val="22"/>
              </w:rPr>
            </w:pPr>
            <w:r w:rsidRPr="00D60FFA">
              <w:rPr>
                <w:rFonts w:eastAsiaTheme="minorHAnsi"/>
                <w:sz w:val="22"/>
                <w:szCs w:val="22"/>
              </w:rPr>
              <w:t>341</w:t>
            </w:r>
          </w:p>
        </w:tc>
        <w:tc>
          <w:tcPr>
            <w:tcW w:w="1469" w:type="dxa"/>
            <w:noWrap/>
            <w:hideMark/>
          </w:tcPr>
          <w:p w14:paraId="5613AE56" w14:textId="77777777" w:rsidR="00123FF3" w:rsidRPr="00D60FFA" w:rsidRDefault="00123FF3" w:rsidP="00123FF3">
            <w:pPr>
              <w:rPr>
                <w:rFonts w:eastAsiaTheme="minorHAnsi"/>
                <w:sz w:val="22"/>
                <w:szCs w:val="22"/>
              </w:rPr>
            </w:pPr>
            <w:r w:rsidRPr="00D60FFA">
              <w:rPr>
                <w:rFonts w:eastAsiaTheme="minorHAnsi"/>
                <w:sz w:val="22"/>
                <w:szCs w:val="22"/>
              </w:rPr>
              <w:t>27</w:t>
            </w:r>
          </w:p>
        </w:tc>
        <w:tc>
          <w:tcPr>
            <w:tcW w:w="1445" w:type="dxa"/>
            <w:noWrap/>
            <w:hideMark/>
          </w:tcPr>
          <w:p w14:paraId="4C140E5B" w14:textId="77777777" w:rsidR="00123FF3" w:rsidRPr="00D60FFA" w:rsidRDefault="00123FF3" w:rsidP="00123FF3">
            <w:pPr>
              <w:rPr>
                <w:rFonts w:eastAsiaTheme="minorHAnsi"/>
                <w:sz w:val="22"/>
                <w:szCs w:val="22"/>
              </w:rPr>
            </w:pPr>
            <w:r w:rsidRPr="00D60FFA">
              <w:rPr>
                <w:rFonts w:eastAsiaTheme="minorHAnsi"/>
                <w:sz w:val="22"/>
                <w:szCs w:val="22"/>
              </w:rPr>
              <w:t>368</w:t>
            </w:r>
          </w:p>
        </w:tc>
        <w:tc>
          <w:tcPr>
            <w:tcW w:w="1642" w:type="dxa"/>
            <w:noWrap/>
            <w:hideMark/>
          </w:tcPr>
          <w:p w14:paraId="38778F3A" w14:textId="77777777" w:rsidR="00123FF3" w:rsidRPr="00D60FFA" w:rsidRDefault="00123FF3" w:rsidP="00123FF3">
            <w:pPr>
              <w:rPr>
                <w:rFonts w:eastAsiaTheme="minorHAnsi"/>
                <w:sz w:val="22"/>
                <w:szCs w:val="22"/>
              </w:rPr>
            </w:pPr>
            <w:r w:rsidRPr="00D60FFA">
              <w:rPr>
                <w:rFonts w:eastAsiaTheme="minorHAnsi"/>
                <w:sz w:val="22"/>
                <w:szCs w:val="22"/>
              </w:rPr>
              <w:t>455</w:t>
            </w:r>
          </w:p>
        </w:tc>
      </w:tr>
      <w:tr w:rsidR="00123FF3" w:rsidRPr="00D60FFA" w14:paraId="64085EFF" w14:textId="77777777" w:rsidTr="00537D46">
        <w:trPr>
          <w:trHeight w:val="255"/>
          <w:jc w:val="center"/>
        </w:trPr>
        <w:tc>
          <w:tcPr>
            <w:tcW w:w="1002" w:type="dxa"/>
            <w:noWrap/>
            <w:hideMark/>
          </w:tcPr>
          <w:p w14:paraId="6F4A6CD1" w14:textId="4E0732EE" w:rsidR="00123FF3" w:rsidRPr="00D60FFA" w:rsidRDefault="00123FF3" w:rsidP="00123FF3">
            <w:pPr>
              <w:rPr>
                <w:rFonts w:eastAsiaTheme="minorHAnsi"/>
                <w:sz w:val="22"/>
                <w:szCs w:val="22"/>
              </w:rPr>
            </w:pPr>
            <w:r w:rsidRPr="00D60FFA">
              <w:rPr>
                <w:rFonts w:eastAsiaTheme="minorHAnsi"/>
                <w:sz w:val="22"/>
                <w:szCs w:val="22"/>
              </w:rPr>
              <w:t>65</w:t>
            </w:r>
            <w:r w:rsidR="00BA5388" w:rsidRPr="00D60FFA">
              <w:rPr>
                <w:rFonts w:eastAsiaTheme="minorHAnsi"/>
                <w:sz w:val="22"/>
                <w:szCs w:val="22"/>
              </w:rPr>
              <w:t>.</w:t>
            </w:r>
          </w:p>
        </w:tc>
        <w:tc>
          <w:tcPr>
            <w:tcW w:w="5291" w:type="dxa"/>
            <w:hideMark/>
          </w:tcPr>
          <w:p w14:paraId="153D7029" w14:textId="77777777" w:rsidR="00123FF3" w:rsidRPr="00D60FFA" w:rsidRDefault="00123FF3" w:rsidP="00123FF3">
            <w:pPr>
              <w:rPr>
                <w:rFonts w:eastAsiaTheme="minorHAnsi"/>
                <w:sz w:val="22"/>
                <w:szCs w:val="22"/>
              </w:rPr>
            </w:pPr>
            <w:r w:rsidRPr="00D60FFA">
              <w:rPr>
                <w:rFonts w:eastAsiaTheme="minorHAnsi"/>
                <w:sz w:val="22"/>
                <w:szCs w:val="22"/>
              </w:rPr>
              <w:t>Kazdangas ambulance, Aizputes novada dome</w:t>
            </w:r>
          </w:p>
        </w:tc>
        <w:tc>
          <w:tcPr>
            <w:tcW w:w="1445" w:type="dxa"/>
            <w:noWrap/>
            <w:hideMark/>
          </w:tcPr>
          <w:p w14:paraId="71048D7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6B3ED63" w14:textId="77777777" w:rsidR="00123FF3" w:rsidRPr="00D60FFA" w:rsidRDefault="00123FF3" w:rsidP="00123FF3">
            <w:pPr>
              <w:rPr>
                <w:rFonts w:eastAsiaTheme="minorHAnsi"/>
                <w:sz w:val="22"/>
                <w:szCs w:val="22"/>
              </w:rPr>
            </w:pPr>
            <w:r w:rsidRPr="00D60FFA">
              <w:rPr>
                <w:rFonts w:eastAsiaTheme="minorHAnsi"/>
                <w:sz w:val="22"/>
                <w:szCs w:val="22"/>
              </w:rPr>
              <w:t>168</w:t>
            </w:r>
          </w:p>
        </w:tc>
        <w:tc>
          <w:tcPr>
            <w:tcW w:w="1469" w:type="dxa"/>
            <w:noWrap/>
            <w:hideMark/>
          </w:tcPr>
          <w:p w14:paraId="4FA6E32E" w14:textId="77777777" w:rsidR="00123FF3" w:rsidRPr="00D60FFA" w:rsidRDefault="00123FF3" w:rsidP="00123FF3">
            <w:pPr>
              <w:rPr>
                <w:rFonts w:eastAsiaTheme="minorHAnsi"/>
                <w:sz w:val="22"/>
                <w:szCs w:val="22"/>
              </w:rPr>
            </w:pPr>
            <w:r w:rsidRPr="00D60FFA">
              <w:rPr>
                <w:rFonts w:eastAsiaTheme="minorHAnsi"/>
                <w:sz w:val="22"/>
                <w:szCs w:val="22"/>
              </w:rPr>
              <w:t>13</w:t>
            </w:r>
          </w:p>
        </w:tc>
        <w:tc>
          <w:tcPr>
            <w:tcW w:w="1445" w:type="dxa"/>
            <w:noWrap/>
            <w:hideMark/>
          </w:tcPr>
          <w:p w14:paraId="50662AFC" w14:textId="77777777" w:rsidR="00123FF3" w:rsidRPr="00D60FFA" w:rsidRDefault="00123FF3" w:rsidP="00123FF3">
            <w:pPr>
              <w:rPr>
                <w:rFonts w:eastAsiaTheme="minorHAnsi"/>
                <w:sz w:val="22"/>
                <w:szCs w:val="22"/>
              </w:rPr>
            </w:pPr>
            <w:r w:rsidRPr="00D60FFA">
              <w:rPr>
                <w:rFonts w:eastAsiaTheme="minorHAnsi"/>
                <w:sz w:val="22"/>
                <w:szCs w:val="22"/>
              </w:rPr>
              <w:t>182</w:t>
            </w:r>
          </w:p>
        </w:tc>
        <w:tc>
          <w:tcPr>
            <w:tcW w:w="1642" w:type="dxa"/>
            <w:noWrap/>
            <w:hideMark/>
          </w:tcPr>
          <w:p w14:paraId="7A8BE620" w14:textId="77777777" w:rsidR="00123FF3" w:rsidRPr="00D60FFA" w:rsidRDefault="00123FF3" w:rsidP="00123FF3">
            <w:pPr>
              <w:rPr>
                <w:rFonts w:eastAsiaTheme="minorHAnsi"/>
                <w:sz w:val="22"/>
                <w:szCs w:val="22"/>
              </w:rPr>
            </w:pPr>
            <w:r w:rsidRPr="00D60FFA">
              <w:rPr>
                <w:rFonts w:eastAsiaTheme="minorHAnsi"/>
                <w:sz w:val="22"/>
                <w:szCs w:val="22"/>
              </w:rPr>
              <w:t>224</w:t>
            </w:r>
          </w:p>
        </w:tc>
      </w:tr>
      <w:tr w:rsidR="00123FF3" w:rsidRPr="00D60FFA" w14:paraId="6174F5B5" w14:textId="77777777" w:rsidTr="00537D46">
        <w:trPr>
          <w:trHeight w:val="255"/>
          <w:jc w:val="center"/>
        </w:trPr>
        <w:tc>
          <w:tcPr>
            <w:tcW w:w="1002" w:type="dxa"/>
            <w:noWrap/>
            <w:hideMark/>
          </w:tcPr>
          <w:p w14:paraId="303142C4" w14:textId="3C96244B" w:rsidR="00123FF3" w:rsidRPr="00D60FFA" w:rsidRDefault="00123FF3" w:rsidP="00123FF3">
            <w:pPr>
              <w:rPr>
                <w:rFonts w:eastAsiaTheme="minorHAnsi"/>
                <w:sz w:val="22"/>
                <w:szCs w:val="22"/>
              </w:rPr>
            </w:pPr>
            <w:r w:rsidRPr="00D60FFA">
              <w:rPr>
                <w:rFonts w:eastAsiaTheme="minorHAnsi"/>
                <w:sz w:val="22"/>
                <w:szCs w:val="22"/>
              </w:rPr>
              <w:t>66</w:t>
            </w:r>
            <w:r w:rsidR="00BA5388" w:rsidRPr="00D60FFA">
              <w:rPr>
                <w:rFonts w:eastAsiaTheme="minorHAnsi"/>
                <w:sz w:val="22"/>
                <w:szCs w:val="22"/>
              </w:rPr>
              <w:t>.</w:t>
            </w:r>
          </w:p>
        </w:tc>
        <w:tc>
          <w:tcPr>
            <w:tcW w:w="5291" w:type="dxa"/>
            <w:hideMark/>
          </w:tcPr>
          <w:p w14:paraId="6CDB22C8" w14:textId="77777777" w:rsidR="00123FF3" w:rsidRPr="00D60FFA" w:rsidRDefault="00123FF3" w:rsidP="00123FF3">
            <w:pPr>
              <w:rPr>
                <w:rFonts w:eastAsiaTheme="minorHAnsi"/>
                <w:sz w:val="22"/>
                <w:szCs w:val="22"/>
              </w:rPr>
            </w:pPr>
            <w:r w:rsidRPr="00D60FFA">
              <w:rPr>
                <w:rFonts w:eastAsiaTheme="minorHAnsi"/>
                <w:sz w:val="22"/>
                <w:szCs w:val="22"/>
              </w:rPr>
              <w:t xml:space="preserve">Dunikas ambulance, Rucavas novada pašvaldības aģentūra                                       </w:t>
            </w:r>
          </w:p>
        </w:tc>
        <w:tc>
          <w:tcPr>
            <w:tcW w:w="1445" w:type="dxa"/>
            <w:noWrap/>
            <w:hideMark/>
          </w:tcPr>
          <w:p w14:paraId="2DD23ABC" w14:textId="77777777" w:rsidR="00123FF3" w:rsidRPr="00D60FFA" w:rsidRDefault="00123FF3" w:rsidP="00123FF3">
            <w:pPr>
              <w:rPr>
                <w:rFonts w:eastAsiaTheme="minorHAnsi"/>
                <w:sz w:val="22"/>
                <w:szCs w:val="22"/>
              </w:rPr>
            </w:pPr>
            <w:r w:rsidRPr="00D60FFA">
              <w:rPr>
                <w:rFonts w:eastAsiaTheme="minorHAnsi"/>
                <w:sz w:val="22"/>
                <w:szCs w:val="22"/>
              </w:rPr>
              <w:t>0.25</w:t>
            </w:r>
          </w:p>
        </w:tc>
        <w:tc>
          <w:tcPr>
            <w:tcW w:w="1593" w:type="dxa"/>
            <w:noWrap/>
            <w:hideMark/>
          </w:tcPr>
          <w:p w14:paraId="7523FD4F" w14:textId="77777777" w:rsidR="00123FF3" w:rsidRPr="00D60FFA" w:rsidRDefault="00123FF3" w:rsidP="00123FF3">
            <w:pPr>
              <w:rPr>
                <w:rFonts w:eastAsiaTheme="minorHAnsi"/>
                <w:sz w:val="22"/>
                <w:szCs w:val="22"/>
              </w:rPr>
            </w:pPr>
            <w:r w:rsidRPr="00D60FFA">
              <w:rPr>
                <w:rFonts w:eastAsiaTheme="minorHAnsi"/>
                <w:sz w:val="22"/>
                <w:szCs w:val="22"/>
              </w:rPr>
              <w:t>114</w:t>
            </w:r>
          </w:p>
        </w:tc>
        <w:tc>
          <w:tcPr>
            <w:tcW w:w="1469" w:type="dxa"/>
            <w:noWrap/>
            <w:hideMark/>
          </w:tcPr>
          <w:p w14:paraId="00B9B6B1" w14:textId="77777777" w:rsidR="00123FF3" w:rsidRPr="00D60FFA" w:rsidRDefault="00123FF3" w:rsidP="00123FF3">
            <w:pPr>
              <w:rPr>
                <w:rFonts w:eastAsiaTheme="minorHAnsi"/>
                <w:sz w:val="22"/>
                <w:szCs w:val="22"/>
              </w:rPr>
            </w:pPr>
            <w:r w:rsidRPr="00D60FFA">
              <w:rPr>
                <w:rFonts w:eastAsiaTheme="minorHAnsi"/>
                <w:sz w:val="22"/>
                <w:szCs w:val="22"/>
              </w:rPr>
              <w:t>9</w:t>
            </w:r>
          </w:p>
        </w:tc>
        <w:tc>
          <w:tcPr>
            <w:tcW w:w="1445" w:type="dxa"/>
            <w:noWrap/>
            <w:hideMark/>
          </w:tcPr>
          <w:p w14:paraId="6FA2427F" w14:textId="77777777" w:rsidR="00123FF3" w:rsidRPr="00D60FFA" w:rsidRDefault="00123FF3" w:rsidP="00123FF3">
            <w:pPr>
              <w:rPr>
                <w:rFonts w:eastAsiaTheme="minorHAnsi"/>
                <w:sz w:val="22"/>
                <w:szCs w:val="22"/>
              </w:rPr>
            </w:pPr>
            <w:r w:rsidRPr="00D60FFA">
              <w:rPr>
                <w:rFonts w:eastAsiaTheme="minorHAnsi"/>
                <w:sz w:val="22"/>
                <w:szCs w:val="22"/>
              </w:rPr>
              <w:t>123</w:t>
            </w:r>
          </w:p>
        </w:tc>
        <w:tc>
          <w:tcPr>
            <w:tcW w:w="1642" w:type="dxa"/>
            <w:noWrap/>
            <w:hideMark/>
          </w:tcPr>
          <w:p w14:paraId="3EDDE3B2" w14:textId="77777777" w:rsidR="00123FF3" w:rsidRPr="00D60FFA" w:rsidRDefault="00123FF3" w:rsidP="00123FF3">
            <w:pPr>
              <w:rPr>
                <w:rFonts w:eastAsiaTheme="minorHAnsi"/>
                <w:sz w:val="22"/>
                <w:szCs w:val="22"/>
              </w:rPr>
            </w:pPr>
            <w:r w:rsidRPr="00D60FFA">
              <w:rPr>
                <w:rFonts w:eastAsiaTheme="minorHAnsi"/>
                <w:sz w:val="22"/>
                <w:szCs w:val="22"/>
              </w:rPr>
              <w:t>152</w:t>
            </w:r>
          </w:p>
        </w:tc>
      </w:tr>
      <w:tr w:rsidR="00123FF3" w:rsidRPr="00D60FFA" w14:paraId="499EAF94" w14:textId="77777777" w:rsidTr="00537D46">
        <w:trPr>
          <w:trHeight w:val="255"/>
          <w:jc w:val="center"/>
        </w:trPr>
        <w:tc>
          <w:tcPr>
            <w:tcW w:w="1002" w:type="dxa"/>
            <w:noWrap/>
            <w:hideMark/>
          </w:tcPr>
          <w:p w14:paraId="5F031CFC" w14:textId="1073C515" w:rsidR="00123FF3" w:rsidRPr="00D60FFA" w:rsidRDefault="00123FF3" w:rsidP="00123FF3">
            <w:pPr>
              <w:rPr>
                <w:rFonts w:eastAsiaTheme="minorHAnsi"/>
                <w:sz w:val="22"/>
                <w:szCs w:val="22"/>
              </w:rPr>
            </w:pPr>
            <w:r w:rsidRPr="00D60FFA">
              <w:rPr>
                <w:rFonts w:eastAsiaTheme="minorHAnsi"/>
                <w:sz w:val="22"/>
                <w:szCs w:val="22"/>
              </w:rPr>
              <w:t>67</w:t>
            </w:r>
            <w:r w:rsidR="00BA5388" w:rsidRPr="00D60FFA">
              <w:rPr>
                <w:rFonts w:eastAsiaTheme="minorHAnsi"/>
                <w:sz w:val="22"/>
                <w:szCs w:val="22"/>
              </w:rPr>
              <w:t>.</w:t>
            </w:r>
          </w:p>
        </w:tc>
        <w:tc>
          <w:tcPr>
            <w:tcW w:w="5291" w:type="dxa"/>
            <w:hideMark/>
          </w:tcPr>
          <w:p w14:paraId="157BCF88" w14:textId="77777777" w:rsidR="00123FF3" w:rsidRPr="00D60FFA" w:rsidRDefault="00123FF3" w:rsidP="00123FF3">
            <w:pPr>
              <w:rPr>
                <w:rFonts w:eastAsiaTheme="minorHAnsi"/>
                <w:sz w:val="22"/>
                <w:szCs w:val="22"/>
              </w:rPr>
            </w:pPr>
            <w:r w:rsidRPr="00D60FFA">
              <w:rPr>
                <w:rFonts w:eastAsiaTheme="minorHAnsi"/>
                <w:sz w:val="22"/>
                <w:szCs w:val="22"/>
              </w:rPr>
              <w:t xml:space="preserve">Daugavpils bērnu veselības centrs </w:t>
            </w:r>
          </w:p>
        </w:tc>
        <w:tc>
          <w:tcPr>
            <w:tcW w:w="1445" w:type="dxa"/>
            <w:noWrap/>
            <w:hideMark/>
          </w:tcPr>
          <w:p w14:paraId="49D56208" w14:textId="77777777" w:rsidR="00123FF3" w:rsidRPr="00D60FFA" w:rsidRDefault="00123FF3" w:rsidP="00123FF3">
            <w:pPr>
              <w:rPr>
                <w:rFonts w:eastAsiaTheme="minorHAnsi"/>
                <w:sz w:val="22"/>
                <w:szCs w:val="22"/>
              </w:rPr>
            </w:pPr>
            <w:r w:rsidRPr="00D60FFA">
              <w:rPr>
                <w:rFonts w:eastAsiaTheme="minorHAnsi"/>
                <w:sz w:val="22"/>
                <w:szCs w:val="22"/>
              </w:rPr>
              <w:t>65.30</w:t>
            </w:r>
          </w:p>
        </w:tc>
        <w:tc>
          <w:tcPr>
            <w:tcW w:w="1593" w:type="dxa"/>
            <w:noWrap/>
            <w:hideMark/>
          </w:tcPr>
          <w:p w14:paraId="1A1EADA4" w14:textId="77777777" w:rsidR="00123FF3" w:rsidRPr="00D60FFA" w:rsidRDefault="00123FF3" w:rsidP="00123FF3">
            <w:pPr>
              <w:rPr>
                <w:rFonts w:eastAsiaTheme="minorHAnsi"/>
                <w:sz w:val="22"/>
                <w:szCs w:val="22"/>
              </w:rPr>
            </w:pPr>
            <w:r w:rsidRPr="00D60FFA">
              <w:rPr>
                <w:rFonts w:eastAsiaTheme="minorHAnsi"/>
                <w:sz w:val="22"/>
                <w:szCs w:val="22"/>
              </w:rPr>
              <w:t>20 881</w:t>
            </w:r>
          </w:p>
        </w:tc>
        <w:tc>
          <w:tcPr>
            <w:tcW w:w="1469" w:type="dxa"/>
            <w:noWrap/>
            <w:hideMark/>
          </w:tcPr>
          <w:p w14:paraId="25F8332A" w14:textId="77777777" w:rsidR="00123FF3" w:rsidRPr="00D60FFA" w:rsidRDefault="00123FF3" w:rsidP="00123FF3">
            <w:pPr>
              <w:rPr>
                <w:rFonts w:eastAsiaTheme="minorHAnsi"/>
                <w:sz w:val="22"/>
                <w:szCs w:val="22"/>
              </w:rPr>
            </w:pPr>
            <w:r w:rsidRPr="00D60FFA">
              <w:rPr>
                <w:rFonts w:eastAsiaTheme="minorHAnsi"/>
                <w:sz w:val="22"/>
                <w:szCs w:val="22"/>
              </w:rPr>
              <w:t>1 671</w:t>
            </w:r>
          </w:p>
        </w:tc>
        <w:tc>
          <w:tcPr>
            <w:tcW w:w="1445" w:type="dxa"/>
            <w:noWrap/>
            <w:hideMark/>
          </w:tcPr>
          <w:p w14:paraId="3DCF89C8" w14:textId="77777777" w:rsidR="00123FF3" w:rsidRPr="00D60FFA" w:rsidRDefault="00123FF3" w:rsidP="00123FF3">
            <w:pPr>
              <w:rPr>
                <w:rFonts w:eastAsiaTheme="minorHAnsi"/>
                <w:sz w:val="22"/>
                <w:szCs w:val="22"/>
              </w:rPr>
            </w:pPr>
            <w:r w:rsidRPr="00D60FFA">
              <w:rPr>
                <w:rFonts w:eastAsiaTheme="minorHAnsi"/>
                <w:sz w:val="22"/>
                <w:szCs w:val="22"/>
              </w:rPr>
              <w:t>22 551</w:t>
            </w:r>
          </w:p>
        </w:tc>
        <w:tc>
          <w:tcPr>
            <w:tcW w:w="1642" w:type="dxa"/>
            <w:noWrap/>
            <w:hideMark/>
          </w:tcPr>
          <w:p w14:paraId="5DE587FC" w14:textId="77777777" w:rsidR="00123FF3" w:rsidRPr="00D60FFA" w:rsidRDefault="00123FF3" w:rsidP="00123FF3">
            <w:pPr>
              <w:rPr>
                <w:rFonts w:eastAsiaTheme="minorHAnsi"/>
                <w:sz w:val="22"/>
                <w:szCs w:val="22"/>
              </w:rPr>
            </w:pPr>
            <w:r w:rsidRPr="00D60FFA">
              <w:rPr>
                <w:rFonts w:eastAsiaTheme="minorHAnsi"/>
                <w:sz w:val="22"/>
                <w:szCs w:val="22"/>
              </w:rPr>
              <w:t>27 871</w:t>
            </w:r>
          </w:p>
        </w:tc>
      </w:tr>
      <w:tr w:rsidR="00123FF3" w:rsidRPr="00D60FFA" w14:paraId="43275F47" w14:textId="77777777" w:rsidTr="00537D46">
        <w:trPr>
          <w:trHeight w:val="255"/>
          <w:jc w:val="center"/>
        </w:trPr>
        <w:tc>
          <w:tcPr>
            <w:tcW w:w="1002" w:type="dxa"/>
            <w:noWrap/>
            <w:hideMark/>
          </w:tcPr>
          <w:p w14:paraId="67C2A338" w14:textId="5C9F8257" w:rsidR="00123FF3" w:rsidRPr="00D60FFA" w:rsidRDefault="00123FF3" w:rsidP="00123FF3">
            <w:pPr>
              <w:rPr>
                <w:rFonts w:eastAsiaTheme="minorHAnsi"/>
                <w:sz w:val="22"/>
                <w:szCs w:val="22"/>
              </w:rPr>
            </w:pPr>
            <w:r w:rsidRPr="00D60FFA">
              <w:rPr>
                <w:rFonts w:eastAsiaTheme="minorHAnsi"/>
                <w:sz w:val="22"/>
                <w:szCs w:val="22"/>
              </w:rPr>
              <w:t>68</w:t>
            </w:r>
            <w:r w:rsidR="00BA5388" w:rsidRPr="00D60FFA">
              <w:rPr>
                <w:rFonts w:eastAsiaTheme="minorHAnsi"/>
                <w:sz w:val="22"/>
                <w:szCs w:val="22"/>
              </w:rPr>
              <w:t>.</w:t>
            </w:r>
          </w:p>
        </w:tc>
        <w:tc>
          <w:tcPr>
            <w:tcW w:w="5291" w:type="dxa"/>
            <w:hideMark/>
          </w:tcPr>
          <w:p w14:paraId="30FC8F1C" w14:textId="77777777" w:rsidR="00123FF3" w:rsidRPr="00D60FFA" w:rsidRDefault="00123FF3" w:rsidP="00123FF3">
            <w:pPr>
              <w:rPr>
                <w:rFonts w:eastAsiaTheme="minorHAnsi"/>
                <w:sz w:val="22"/>
                <w:szCs w:val="22"/>
              </w:rPr>
            </w:pPr>
            <w:r w:rsidRPr="00D60FFA">
              <w:rPr>
                <w:rFonts w:eastAsiaTheme="minorHAnsi"/>
                <w:sz w:val="22"/>
                <w:szCs w:val="22"/>
              </w:rPr>
              <w:t>Grīvas poliklīnika</w:t>
            </w:r>
          </w:p>
        </w:tc>
        <w:tc>
          <w:tcPr>
            <w:tcW w:w="1445" w:type="dxa"/>
            <w:noWrap/>
            <w:hideMark/>
          </w:tcPr>
          <w:p w14:paraId="640AF0FF" w14:textId="77777777" w:rsidR="00123FF3" w:rsidRPr="00D60FFA" w:rsidRDefault="00123FF3" w:rsidP="00123FF3">
            <w:pPr>
              <w:rPr>
                <w:rFonts w:eastAsiaTheme="minorHAnsi"/>
                <w:sz w:val="22"/>
                <w:szCs w:val="22"/>
              </w:rPr>
            </w:pPr>
            <w:r w:rsidRPr="00D60FFA">
              <w:rPr>
                <w:rFonts w:eastAsiaTheme="minorHAnsi"/>
                <w:sz w:val="22"/>
                <w:szCs w:val="22"/>
              </w:rPr>
              <w:t>30.20</w:t>
            </w:r>
          </w:p>
        </w:tc>
        <w:tc>
          <w:tcPr>
            <w:tcW w:w="1593" w:type="dxa"/>
            <w:noWrap/>
            <w:hideMark/>
          </w:tcPr>
          <w:p w14:paraId="12CC5FF3" w14:textId="77777777" w:rsidR="00123FF3" w:rsidRPr="00D60FFA" w:rsidRDefault="00123FF3" w:rsidP="00123FF3">
            <w:pPr>
              <w:rPr>
                <w:rFonts w:eastAsiaTheme="minorHAnsi"/>
                <w:sz w:val="22"/>
                <w:szCs w:val="22"/>
              </w:rPr>
            </w:pPr>
            <w:r w:rsidRPr="00D60FFA">
              <w:rPr>
                <w:rFonts w:eastAsiaTheme="minorHAnsi"/>
                <w:sz w:val="22"/>
                <w:szCs w:val="22"/>
              </w:rPr>
              <w:t>8 881</w:t>
            </w:r>
          </w:p>
        </w:tc>
        <w:tc>
          <w:tcPr>
            <w:tcW w:w="1469" w:type="dxa"/>
            <w:noWrap/>
            <w:hideMark/>
          </w:tcPr>
          <w:p w14:paraId="4589A3AD" w14:textId="77777777" w:rsidR="00123FF3" w:rsidRPr="00D60FFA" w:rsidRDefault="00123FF3" w:rsidP="00123FF3">
            <w:pPr>
              <w:rPr>
                <w:rFonts w:eastAsiaTheme="minorHAnsi"/>
                <w:sz w:val="22"/>
                <w:szCs w:val="22"/>
              </w:rPr>
            </w:pPr>
            <w:r w:rsidRPr="00D60FFA">
              <w:rPr>
                <w:rFonts w:eastAsiaTheme="minorHAnsi"/>
                <w:sz w:val="22"/>
                <w:szCs w:val="22"/>
              </w:rPr>
              <w:t>710</w:t>
            </w:r>
          </w:p>
        </w:tc>
        <w:tc>
          <w:tcPr>
            <w:tcW w:w="1445" w:type="dxa"/>
            <w:noWrap/>
            <w:hideMark/>
          </w:tcPr>
          <w:p w14:paraId="4C58F8BE" w14:textId="77777777" w:rsidR="00123FF3" w:rsidRPr="00D60FFA" w:rsidRDefault="00123FF3" w:rsidP="00123FF3">
            <w:pPr>
              <w:rPr>
                <w:rFonts w:eastAsiaTheme="minorHAnsi"/>
                <w:sz w:val="22"/>
                <w:szCs w:val="22"/>
              </w:rPr>
            </w:pPr>
            <w:r w:rsidRPr="00D60FFA">
              <w:rPr>
                <w:rFonts w:eastAsiaTheme="minorHAnsi"/>
                <w:sz w:val="22"/>
                <w:szCs w:val="22"/>
              </w:rPr>
              <w:t>9 592</w:t>
            </w:r>
          </w:p>
        </w:tc>
        <w:tc>
          <w:tcPr>
            <w:tcW w:w="1642" w:type="dxa"/>
            <w:noWrap/>
            <w:hideMark/>
          </w:tcPr>
          <w:p w14:paraId="0C4B6326" w14:textId="77777777" w:rsidR="00123FF3" w:rsidRPr="00D60FFA" w:rsidRDefault="00123FF3" w:rsidP="00123FF3">
            <w:pPr>
              <w:rPr>
                <w:rFonts w:eastAsiaTheme="minorHAnsi"/>
                <w:sz w:val="22"/>
                <w:szCs w:val="22"/>
              </w:rPr>
            </w:pPr>
            <w:r w:rsidRPr="00D60FFA">
              <w:rPr>
                <w:rFonts w:eastAsiaTheme="minorHAnsi"/>
                <w:sz w:val="22"/>
                <w:szCs w:val="22"/>
              </w:rPr>
              <w:t>11 854</w:t>
            </w:r>
          </w:p>
        </w:tc>
      </w:tr>
      <w:tr w:rsidR="00123FF3" w:rsidRPr="00D60FFA" w14:paraId="7B34759E" w14:textId="77777777" w:rsidTr="00537D46">
        <w:trPr>
          <w:trHeight w:val="255"/>
          <w:jc w:val="center"/>
        </w:trPr>
        <w:tc>
          <w:tcPr>
            <w:tcW w:w="1002" w:type="dxa"/>
            <w:noWrap/>
            <w:hideMark/>
          </w:tcPr>
          <w:p w14:paraId="587F02A7" w14:textId="05938C80" w:rsidR="00123FF3" w:rsidRPr="00D60FFA" w:rsidRDefault="00123FF3" w:rsidP="00123FF3">
            <w:pPr>
              <w:rPr>
                <w:rFonts w:eastAsiaTheme="minorHAnsi"/>
                <w:sz w:val="22"/>
                <w:szCs w:val="22"/>
              </w:rPr>
            </w:pPr>
            <w:r w:rsidRPr="00D60FFA">
              <w:rPr>
                <w:rFonts w:eastAsiaTheme="minorHAnsi"/>
                <w:sz w:val="22"/>
                <w:szCs w:val="22"/>
              </w:rPr>
              <w:t>69</w:t>
            </w:r>
            <w:r w:rsidR="00BA5388" w:rsidRPr="00D60FFA">
              <w:rPr>
                <w:rFonts w:eastAsiaTheme="minorHAnsi"/>
                <w:sz w:val="22"/>
                <w:szCs w:val="22"/>
              </w:rPr>
              <w:t>.</w:t>
            </w:r>
          </w:p>
        </w:tc>
        <w:tc>
          <w:tcPr>
            <w:tcW w:w="5291" w:type="dxa"/>
            <w:hideMark/>
          </w:tcPr>
          <w:p w14:paraId="1B95B509" w14:textId="77777777" w:rsidR="00123FF3" w:rsidRPr="00D60FFA" w:rsidRDefault="00123FF3" w:rsidP="00123FF3">
            <w:pPr>
              <w:rPr>
                <w:rFonts w:eastAsiaTheme="minorHAnsi"/>
                <w:sz w:val="22"/>
                <w:szCs w:val="22"/>
              </w:rPr>
            </w:pPr>
            <w:r w:rsidRPr="00D60FFA">
              <w:rPr>
                <w:rFonts w:eastAsiaTheme="minorHAnsi"/>
                <w:sz w:val="22"/>
                <w:szCs w:val="22"/>
              </w:rPr>
              <w:t>Veselības centrs Ilūkste</w:t>
            </w:r>
          </w:p>
        </w:tc>
        <w:tc>
          <w:tcPr>
            <w:tcW w:w="1445" w:type="dxa"/>
            <w:noWrap/>
            <w:hideMark/>
          </w:tcPr>
          <w:p w14:paraId="594ED11E" w14:textId="77777777" w:rsidR="00123FF3" w:rsidRPr="00D60FFA" w:rsidRDefault="00123FF3" w:rsidP="00123FF3">
            <w:pPr>
              <w:rPr>
                <w:rFonts w:eastAsiaTheme="minorHAnsi"/>
                <w:sz w:val="22"/>
                <w:szCs w:val="22"/>
              </w:rPr>
            </w:pPr>
            <w:r w:rsidRPr="00D60FFA">
              <w:rPr>
                <w:rFonts w:eastAsiaTheme="minorHAnsi"/>
                <w:sz w:val="22"/>
                <w:szCs w:val="22"/>
              </w:rPr>
              <w:t>13.05</w:t>
            </w:r>
          </w:p>
        </w:tc>
        <w:tc>
          <w:tcPr>
            <w:tcW w:w="1593" w:type="dxa"/>
            <w:noWrap/>
            <w:hideMark/>
          </w:tcPr>
          <w:p w14:paraId="3FB9443D" w14:textId="77777777" w:rsidR="00123FF3" w:rsidRPr="00D60FFA" w:rsidRDefault="00123FF3" w:rsidP="00123FF3">
            <w:pPr>
              <w:rPr>
                <w:rFonts w:eastAsiaTheme="minorHAnsi"/>
                <w:sz w:val="22"/>
                <w:szCs w:val="22"/>
              </w:rPr>
            </w:pPr>
            <w:r w:rsidRPr="00D60FFA">
              <w:rPr>
                <w:rFonts w:eastAsiaTheme="minorHAnsi"/>
                <w:sz w:val="22"/>
                <w:szCs w:val="22"/>
              </w:rPr>
              <w:t>3 907</w:t>
            </w:r>
          </w:p>
        </w:tc>
        <w:tc>
          <w:tcPr>
            <w:tcW w:w="1469" w:type="dxa"/>
            <w:noWrap/>
            <w:hideMark/>
          </w:tcPr>
          <w:p w14:paraId="417BB7EB" w14:textId="77777777" w:rsidR="00123FF3" w:rsidRPr="00D60FFA" w:rsidRDefault="00123FF3" w:rsidP="00123FF3">
            <w:pPr>
              <w:rPr>
                <w:rFonts w:eastAsiaTheme="minorHAnsi"/>
                <w:sz w:val="22"/>
                <w:szCs w:val="22"/>
              </w:rPr>
            </w:pPr>
            <w:r w:rsidRPr="00D60FFA">
              <w:rPr>
                <w:rFonts w:eastAsiaTheme="minorHAnsi"/>
                <w:sz w:val="22"/>
                <w:szCs w:val="22"/>
              </w:rPr>
              <w:t>313</w:t>
            </w:r>
          </w:p>
        </w:tc>
        <w:tc>
          <w:tcPr>
            <w:tcW w:w="1445" w:type="dxa"/>
            <w:noWrap/>
            <w:hideMark/>
          </w:tcPr>
          <w:p w14:paraId="424B9175" w14:textId="77777777" w:rsidR="00123FF3" w:rsidRPr="00D60FFA" w:rsidRDefault="00123FF3" w:rsidP="00123FF3">
            <w:pPr>
              <w:rPr>
                <w:rFonts w:eastAsiaTheme="minorHAnsi"/>
                <w:sz w:val="22"/>
                <w:szCs w:val="22"/>
              </w:rPr>
            </w:pPr>
            <w:r w:rsidRPr="00D60FFA">
              <w:rPr>
                <w:rFonts w:eastAsiaTheme="minorHAnsi"/>
                <w:sz w:val="22"/>
                <w:szCs w:val="22"/>
              </w:rPr>
              <w:t>4 220</w:t>
            </w:r>
          </w:p>
        </w:tc>
        <w:tc>
          <w:tcPr>
            <w:tcW w:w="1642" w:type="dxa"/>
            <w:noWrap/>
            <w:hideMark/>
          </w:tcPr>
          <w:p w14:paraId="6817FC3C" w14:textId="77777777" w:rsidR="00123FF3" w:rsidRPr="00D60FFA" w:rsidRDefault="00123FF3" w:rsidP="00123FF3">
            <w:pPr>
              <w:rPr>
                <w:rFonts w:eastAsiaTheme="minorHAnsi"/>
                <w:sz w:val="22"/>
                <w:szCs w:val="22"/>
              </w:rPr>
            </w:pPr>
            <w:r w:rsidRPr="00D60FFA">
              <w:rPr>
                <w:rFonts w:eastAsiaTheme="minorHAnsi"/>
                <w:sz w:val="22"/>
                <w:szCs w:val="22"/>
              </w:rPr>
              <w:t>5 215</w:t>
            </w:r>
          </w:p>
        </w:tc>
      </w:tr>
      <w:tr w:rsidR="00123FF3" w:rsidRPr="00D60FFA" w14:paraId="4BFAE5B9" w14:textId="77777777" w:rsidTr="00537D46">
        <w:trPr>
          <w:trHeight w:val="255"/>
          <w:jc w:val="center"/>
        </w:trPr>
        <w:tc>
          <w:tcPr>
            <w:tcW w:w="1002" w:type="dxa"/>
            <w:noWrap/>
            <w:hideMark/>
          </w:tcPr>
          <w:p w14:paraId="269116DA" w14:textId="392FD5E1" w:rsidR="00123FF3" w:rsidRPr="00D60FFA" w:rsidRDefault="00123FF3" w:rsidP="00123FF3">
            <w:pPr>
              <w:rPr>
                <w:rFonts w:eastAsiaTheme="minorHAnsi"/>
                <w:sz w:val="22"/>
                <w:szCs w:val="22"/>
              </w:rPr>
            </w:pPr>
            <w:r w:rsidRPr="00D60FFA">
              <w:rPr>
                <w:rFonts w:eastAsiaTheme="minorHAnsi"/>
                <w:sz w:val="22"/>
                <w:szCs w:val="22"/>
              </w:rPr>
              <w:t>70</w:t>
            </w:r>
            <w:r w:rsidR="00BA5388" w:rsidRPr="00D60FFA">
              <w:rPr>
                <w:rFonts w:eastAsiaTheme="minorHAnsi"/>
                <w:sz w:val="22"/>
                <w:szCs w:val="22"/>
              </w:rPr>
              <w:t>.</w:t>
            </w:r>
          </w:p>
        </w:tc>
        <w:tc>
          <w:tcPr>
            <w:tcW w:w="5291" w:type="dxa"/>
            <w:hideMark/>
          </w:tcPr>
          <w:p w14:paraId="272664C4" w14:textId="77777777" w:rsidR="00123FF3" w:rsidRPr="00D60FFA" w:rsidRDefault="00123FF3" w:rsidP="00123FF3">
            <w:pPr>
              <w:rPr>
                <w:rFonts w:eastAsiaTheme="minorHAnsi"/>
                <w:sz w:val="22"/>
                <w:szCs w:val="22"/>
              </w:rPr>
            </w:pPr>
            <w:r w:rsidRPr="00D60FFA">
              <w:rPr>
                <w:rFonts w:eastAsiaTheme="minorHAnsi"/>
                <w:sz w:val="22"/>
                <w:szCs w:val="22"/>
              </w:rPr>
              <w:t xml:space="preserve">Zilupes veselības un sociālās aprūpes centrs </w:t>
            </w:r>
          </w:p>
        </w:tc>
        <w:tc>
          <w:tcPr>
            <w:tcW w:w="1445" w:type="dxa"/>
            <w:noWrap/>
            <w:hideMark/>
          </w:tcPr>
          <w:p w14:paraId="06F47631" w14:textId="77777777" w:rsidR="00123FF3" w:rsidRPr="00D60FFA" w:rsidRDefault="00123FF3" w:rsidP="00123FF3">
            <w:pPr>
              <w:rPr>
                <w:rFonts w:eastAsiaTheme="minorHAnsi"/>
                <w:sz w:val="22"/>
                <w:szCs w:val="22"/>
              </w:rPr>
            </w:pPr>
            <w:r w:rsidRPr="00D60FFA">
              <w:rPr>
                <w:rFonts w:eastAsiaTheme="minorHAnsi"/>
                <w:sz w:val="22"/>
                <w:szCs w:val="22"/>
              </w:rPr>
              <w:t>3.86</w:t>
            </w:r>
          </w:p>
        </w:tc>
        <w:tc>
          <w:tcPr>
            <w:tcW w:w="1593" w:type="dxa"/>
            <w:noWrap/>
            <w:hideMark/>
          </w:tcPr>
          <w:p w14:paraId="6B66F81C" w14:textId="77777777" w:rsidR="00123FF3" w:rsidRPr="00D60FFA" w:rsidRDefault="00123FF3" w:rsidP="00123FF3">
            <w:pPr>
              <w:rPr>
                <w:rFonts w:eastAsiaTheme="minorHAnsi"/>
                <w:sz w:val="22"/>
                <w:szCs w:val="22"/>
              </w:rPr>
            </w:pPr>
            <w:r w:rsidRPr="00D60FFA">
              <w:rPr>
                <w:rFonts w:eastAsiaTheme="minorHAnsi"/>
                <w:sz w:val="22"/>
                <w:szCs w:val="22"/>
              </w:rPr>
              <w:t>943</w:t>
            </w:r>
          </w:p>
        </w:tc>
        <w:tc>
          <w:tcPr>
            <w:tcW w:w="1469" w:type="dxa"/>
            <w:noWrap/>
            <w:hideMark/>
          </w:tcPr>
          <w:p w14:paraId="684940DB" w14:textId="77777777" w:rsidR="00123FF3" w:rsidRPr="00D60FFA" w:rsidRDefault="00123FF3" w:rsidP="00123FF3">
            <w:pPr>
              <w:rPr>
                <w:rFonts w:eastAsiaTheme="minorHAnsi"/>
                <w:sz w:val="22"/>
                <w:szCs w:val="22"/>
              </w:rPr>
            </w:pPr>
            <w:r w:rsidRPr="00D60FFA">
              <w:rPr>
                <w:rFonts w:eastAsiaTheme="minorHAnsi"/>
                <w:sz w:val="22"/>
                <w:szCs w:val="22"/>
              </w:rPr>
              <w:t>75</w:t>
            </w:r>
          </w:p>
        </w:tc>
        <w:tc>
          <w:tcPr>
            <w:tcW w:w="1445" w:type="dxa"/>
            <w:noWrap/>
            <w:hideMark/>
          </w:tcPr>
          <w:p w14:paraId="5D4A06F8" w14:textId="77777777" w:rsidR="00123FF3" w:rsidRPr="00D60FFA" w:rsidRDefault="00123FF3" w:rsidP="00123FF3">
            <w:pPr>
              <w:rPr>
                <w:rFonts w:eastAsiaTheme="minorHAnsi"/>
                <w:sz w:val="22"/>
                <w:szCs w:val="22"/>
              </w:rPr>
            </w:pPr>
            <w:r w:rsidRPr="00D60FFA">
              <w:rPr>
                <w:rFonts w:eastAsiaTheme="minorHAnsi"/>
                <w:sz w:val="22"/>
                <w:szCs w:val="22"/>
              </w:rPr>
              <w:t>1 018</w:t>
            </w:r>
          </w:p>
        </w:tc>
        <w:tc>
          <w:tcPr>
            <w:tcW w:w="1642" w:type="dxa"/>
            <w:noWrap/>
            <w:hideMark/>
          </w:tcPr>
          <w:p w14:paraId="7BFA4A22" w14:textId="77777777" w:rsidR="00123FF3" w:rsidRPr="00D60FFA" w:rsidRDefault="00123FF3" w:rsidP="00123FF3">
            <w:pPr>
              <w:rPr>
                <w:rFonts w:eastAsiaTheme="minorHAnsi"/>
                <w:sz w:val="22"/>
                <w:szCs w:val="22"/>
              </w:rPr>
            </w:pPr>
            <w:r w:rsidRPr="00D60FFA">
              <w:rPr>
                <w:rFonts w:eastAsiaTheme="minorHAnsi"/>
                <w:sz w:val="22"/>
                <w:szCs w:val="22"/>
              </w:rPr>
              <w:t>1 259</w:t>
            </w:r>
          </w:p>
        </w:tc>
      </w:tr>
      <w:tr w:rsidR="00123FF3" w:rsidRPr="00D60FFA" w14:paraId="1DD648EF" w14:textId="77777777" w:rsidTr="00537D46">
        <w:trPr>
          <w:trHeight w:val="510"/>
          <w:jc w:val="center"/>
        </w:trPr>
        <w:tc>
          <w:tcPr>
            <w:tcW w:w="1002" w:type="dxa"/>
            <w:noWrap/>
            <w:hideMark/>
          </w:tcPr>
          <w:p w14:paraId="734BCF48" w14:textId="69054296" w:rsidR="00123FF3" w:rsidRPr="00D60FFA" w:rsidRDefault="00123FF3" w:rsidP="00123FF3">
            <w:pPr>
              <w:rPr>
                <w:rFonts w:eastAsiaTheme="minorHAnsi"/>
                <w:sz w:val="22"/>
                <w:szCs w:val="22"/>
              </w:rPr>
            </w:pPr>
            <w:r w:rsidRPr="00D60FFA">
              <w:rPr>
                <w:rFonts w:eastAsiaTheme="minorHAnsi"/>
                <w:sz w:val="22"/>
                <w:szCs w:val="22"/>
              </w:rPr>
              <w:t>71</w:t>
            </w:r>
            <w:r w:rsidR="00BA5388" w:rsidRPr="00D60FFA">
              <w:rPr>
                <w:rFonts w:eastAsiaTheme="minorHAnsi"/>
                <w:sz w:val="22"/>
                <w:szCs w:val="22"/>
              </w:rPr>
              <w:t>.</w:t>
            </w:r>
          </w:p>
        </w:tc>
        <w:tc>
          <w:tcPr>
            <w:tcW w:w="5291" w:type="dxa"/>
            <w:hideMark/>
          </w:tcPr>
          <w:p w14:paraId="3E5BFEA2" w14:textId="77777777" w:rsidR="00123FF3" w:rsidRPr="00D60FFA" w:rsidRDefault="00123FF3" w:rsidP="00123FF3">
            <w:pPr>
              <w:rPr>
                <w:rFonts w:eastAsiaTheme="minorHAnsi"/>
                <w:sz w:val="22"/>
                <w:szCs w:val="22"/>
              </w:rPr>
            </w:pPr>
            <w:r w:rsidRPr="00D60FFA">
              <w:rPr>
                <w:rFonts w:eastAsiaTheme="minorHAnsi"/>
                <w:sz w:val="22"/>
                <w:szCs w:val="22"/>
              </w:rPr>
              <w:t>Dagdas novada PI Veselības un sociālo pakalpojumu centrs Dagda</w:t>
            </w:r>
          </w:p>
        </w:tc>
        <w:tc>
          <w:tcPr>
            <w:tcW w:w="1445" w:type="dxa"/>
            <w:noWrap/>
            <w:hideMark/>
          </w:tcPr>
          <w:p w14:paraId="6A4461E5" w14:textId="77777777" w:rsidR="00123FF3" w:rsidRPr="00D60FFA" w:rsidRDefault="00123FF3" w:rsidP="00123FF3">
            <w:pPr>
              <w:rPr>
                <w:rFonts w:eastAsiaTheme="minorHAnsi"/>
                <w:sz w:val="22"/>
                <w:szCs w:val="22"/>
              </w:rPr>
            </w:pPr>
            <w:r w:rsidRPr="00D60FFA">
              <w:rPr>
                <w:rFonts w:eastAsiaTheme="minorHAnsi"/>
                <w:sz w:val="22"/>
                <w:szCs w:val="22"/>
              </w:rPr>
              <w:t>26.00</w:t>
            </w:r>
          </w:p>
        </w:tc>
        <w:tc>
          <w:tcPr>
            <w:tcW w:w="1593" w:type="dxa"/>
            <w:noWrap/>
            <w:hideMark/>
          </w:tcPr>
          <w:p w14:paraId="5C6C6E40" w14:textId="77777777" w:rsidR="00123FF3" w:rsidRPr="00D60FFA" w:rsidRDefault="00123FF3" w:rsidP="00123FF3">
            <w:pPr>
              <w:rPr>
                <w:rFonts w:eastAsiaTheme="minorHAnsi"/>
                <w:sz w:val="22"/>
                <w:szCs w:val="22"/>
              </w:rPr>
            </w:pPr>
            <w:r w:rsidRPr="00D60FFA">
              <w:rPr>
                <w:rFonts w:eastAsiaTheme="minorHAnsi"/>
                <w:sz w:val="22"/>
                <w:szCs w:val="22"/>
              </w:rPr>
              <w:t>7 480</w:t>
            </w:r>
          </w:p>
        </w:tc>
        <w:tc>
          <w:tcPr>
            <w:tcW w:w="1469" w:type="dxa"/>
            <w:noWrap/>
            <w:hideMark/>
          </w:tcPr>
          <w:p w14:paraId="46CE61D8" w14:textId="77777777" w:rsidR="00123FF3" w:rsidRPr="00D60FFA" w:rsidRDefault="00123FF3" w:rsidP="00123FF3">
            <w:pPr>
              <w:rPr>
                <w:rFonts w:eastAsiaTheme="minorHAnsi"/>
                <w:sz w:val="22"/>
                <w:szCs w:val="22"/>
              </w:rPr>
            </w:pPr>
            <w:r w:rsidRPr="00D60FFA">
              <w:rPr>
                <w:rFonts w:eastAsiaTheme="minorHAnsi"/>
                <w:sz w:val="22"/>
                <w:szCs w:val="22"/>
              </w:rPr>
              <w:t>599</w:t>
            </w:r>
          </w:p>
        </w:tc>
        <w:tc>
          <w:tcPr>
            <w:tcW w:w="1445" w:type="dxa"/>
            <w:noWrap/>
            <w:hideMark/>
          </w:tcPr>
          <w:p w14:paraId="768C7814" w14:textId="77777777" w:rsidR="00123FF3" w:rsidRPr="00D60FFA" w:rsidRDefault="00123FF3" w:rsidP="00123FF3">
            <w:pPr>
              <w:rPr>
                <w:rFonts w:eastAsiaTheme="minorHAnsi"/>
                <w:sz w:val="22"/>
                <w:szCs w:val="22"/>
              </w:rPr>
            </w:pPr>
            <w:r w:rsidRPr="00D60FFA">
              <w:rPr>
                <w:rFonts w:eastAsiaTheme="minorHAnsi"/>
                <w:sz w:val="22"/>
                <w:szCs w:val="22"/>
              </w:rPr>
              <w:t>8 078</w:t>
            </w:r>
          </w:p>
        </w:tc>
        <w:tc>
          <w:tcPr>
            <w:tcW w:w="1642" w:type="dxa"/>
            <w:noWrap/>
            <w:hideMark/>
          </w:tcPr>
          <w:p w14:paraId="05E78497" w14:textId="77777777" w:rsidR="00123FF3" w:rsidRPr="00D60FFA" w:rsidRDefault="00123FF3" w:rsidP="00123FF3">
            <w:pPr>
              <w:rPr>
                <w:rFonts w:eastAsiaTheme="minorHAnsi"/>
                <w:sz w:val="22"/>
                <w:szCs w:val="22"/>
              </w:rPr>
            </w:pPr>
            <w:r w:rsidRPr="00D60FFA">
              <w:rPr>
                <w:rFonts w:eastAsiaTheme="minorHAnsi"/>
                <w:sz w:val="22"/>
                <w:szCs w:val="22"/>
              </w:rPr>
              <w:t>9 985</w:t>
            </w:r>
          </w:p>
        </w:tc>
      </w:tr>
      <w:tr w:rsidR="00123FF3" w:rsidRPr="00D60FFA" w14:paraId="324A2844" w14:textId="77777777" w:rsidTr="00537D46">
        <w:trPr>
          <w:trHeight w:val="255"/>
          <w:jc w:val="center"/>
        </w:trPr>
        <w:tc>
          <w:tcPr>
            <w:tcW w:w="1002" w:type="dxa"/>
            <w:noWrap/>
            <w:hideMark/>
          </w:tcPr>
          <w:p w14:paraId="40B8B584" w14:textId="16E2DB7B" w:rsidR="00123FF3" w:rsidRPr="00D60FFA" w:rsidRDefault="00123FF3" w:rsidP="00123FF3">
            <w:pPr>
              <w:rPr>
                <w:rFonts w:eastAsiaTheme="minorHAnsi"/>
                <w:sz w:val="22"/>
                <w:szCs w:val="22"/>
              </w:rPr>
            </w:pPr>
            <w:r w:rsidRPr="00D60FFA">
              <w:rPr>
                <w:rFonts w:eastAsiaTheme="minorHAnsi"/>
                <w:sz w:val="22"/>
                <w:szCs w:val="22"/>
              </w:rPr>
              <w:t>72</w:t>
            </w:r>
            <w:r w:rsidR="00BA5388" w:rsidRPr="00D60FFA">
              <w:rPr>
                <w:rFonts w:eastAsiaTheme="minorHAnsi"/>
                <w:sz w:val="22"/>
                <w:szCs w:val="22"/>
              </w:rPr>
              <w:t>.</w:t>
            </w:r>
          </w:p>
        </w:tc>
        <w:tc>
          <w:tcPr>
            <w:tcW w:w="5291" w:type="dxa"/>
            <w:hideMark/>
          </w:tcPr>
          <w:p w14:paraId="091867BE" w14:textId="77777777" w:rsidR="00123FF3" w:rsidRPr="00D60FFA" w:rsidRDefault="00123FF3" w:rsidP="00123FF3">
            <w:pPr>
              <w:rPr>
                <w:rFonts w:eastAsiaTheme="minorHAnsi"/>
                <w:sz w:val="22"/>
                <w:szCs w:val="22"/>
              </w:rPr>
            </w:pPr>
            <w:r w:rsidRPr="00D60FFA">
              <w:rPr>
                <w:rFonts w:eastAsiaTheme="minorHAnsi"/>
                <w:sz w:val="22"/>
                <w:szCs w:val="22"/>
              </w:rPr>
              <w:t xml:space="preserve">Kārsavas slimnīca </w:t>
            </w:r>
          </w:p>
        </w:tc>
        <w:tc>
          <w:tcPr>
            <w:tcW w:w="1445" w:type="dxa"/>
            <w:noWrap/>
            <w:hideMark/>
          </w:tcPr>
          <w:p w14:paraId="08508EE3" w14:textId="77777777" w:rsidR="00123FF3" w:rsidRPr="00D60FFA" w:rsidRDefault="00123FF3" w:rsidP="00123FF3">
            <w:pPr>
              <w:rPr>
                <w:rFonts w:eastAsiaTheme="minorHAnsi"/>
                <w:sz w:val="22"/>
                <w:szCs w:val="22"/>
              </w:rPr>
            </w:pPr>
            <w:r w:rsidRPr="00D60FFA">
              <w:rPr>
                <w:rFonts w:eastAsiaTheme="minorHAnsi"/>
                <w:sz w:val="22"/>
                <w:szCs w:val="22"/>
              </w:rPr>
              <w:t>29.45</w:t>
            </w:r>
          </w:p>
        </w:tc>
        <w:tc>
          <w:tcPr>
            <w:tcW w:w="1593" w:type="dxa"/>
            <w:noWrap/>
            <w:hideMark/>
          </w:tcPr>
          <w:p w14:paraId="15864A0C" w14:textId="77777777" w:rsidR="00123FF3" w:rsidRPr="00D60FFA" w:rsidRDefault="00123FF3" w:rsidP="00123FF3">
            <w:pPr>
              <w:rPr>
                <w:rFonts w:eastAsiaTheme="minorHAnsi"/>
                <w:sz w:val="22"/>
                <w:szCs w:val="22"/>
              </w:rPr>
            </w:pPr>
            <w:r w:rsidRPr="00D60FFA">
              <w:rPr>
                <w:rFonts w:eastAsiaTheme="minorHAnsi"/>
                <w:sz w:val="22"/>
                <w:szCs w:val="22"/>
              </w:rPr>
              <w:t>9 460</w:t>
            </w:r>
          </w:p>
        </w:tc>
        <w:tc>
          <w:tcPr>
            <w:tcW w:w="1469" w:type="dxa"/>
            <w:noWrap/>
            <w:hideMark/>
          </w:tcPr>
          <w:p w14:paraId="5BD36EF2" w14:textId="77777777" w:rsidR="00123FF3" w:rsidRPr="00D60FFA" w:rsidRDefault="00123FF3" w:rsidP="00123FF3">
            <w:pPr>
              <w:rPr>
                <w:rFonts w:eastAsiaTheme="minorHAnsi"/>
                <w:sz w:val="22"/>
                <w:szCs w:val="22"/>
              </w:rPr>
            </w:pPr>
            <w:r w:rsidRPr="00D60FFA">
              <w:rPr>
                <w:rFonts w:eastAsiaTheme="minorHAnsi"/>
                <w:sz w:val="22"/>
                <w:szCs w:val="22"/>
              </w:rPr>
              <w:t>757</w:t>
            </w:r>
          </w:p>
        </w:tc>
        <w:tc>
          <w:tcPr>
            <w:tcW w:w="1445" w:type="dxa"/>
            <w:noWrap/>
            <w:hideMark/>
          </w:tcPr>
          <w:p w14:paraId="595429C8" w14:textId="77777777" w:rsidR="00123FF3" w:rsidRPr="00D60FFA" w:rsidRDefault="00123FF3" w:rsidP="00123FF3">
            <w:pPr>
              <w:rPr>
                <w:rFonts w:eastAsiaTheme="minorHAnsi"/>
                <w:sz w:val="22"/>
                <w:szCs w:val="22"/>
              </w:rPr>
            </w:pPr>
            <w:r w:rsidRPr="00D60FFA">
              <w:rPr>
                <w:rFonts w:eastAsiaTheme="minorHAnsi"/>
                <w:sz w:val="22"/>
                <w:szCs w:val="22"/>
              </w:rPr>
              <w:t>10 217</w:t>
            </w:r>
          </w:p>
        </w:tc>
        <w:tc>
          <w:tcPr>
            <w:tcW w:w="1642" w:type="dxa"/>
            <w:noWrap/>
            <w:hideMark/>
          </w:tcPr>
          <w:p w14:paraId="0CD3BEC4" w14:textId="77777777" w:rsidR="00123FF3" w:rsidRPr="00D60FFA" w:rsidRDefault="00123FF3" w:rsidP="00123FF3">
            <w:pPr>
              <w:rPr>
                <w:rFonts w:eastAsiaTheme="minorHAnsi"/>
                <w:sz w:val="22"/>
                <w:szCs w:val="22"/>
              </w:rPr>
            </w:pPr>
            <w:r w:rsidRPr="00D60FFA">
              <w:rPr>
                <w:rFonts w:eastAsiaTheme="minorHAnsi"/>
                <w:sz w:val="22"/>
                <w:szCs w:val="22"/>
              </w:rPr>
              <w:t>12 628</w:t>
            </w:r>
          </w:p>
        </w:tc>
      </w:tr>
      <w:tr w:rsidR="00123FF3" w:rsidRPr="00D60FFA" w14:paraId="056FCFCE" w14:textId="77777777" w:rsidTr="00537D46">
        <w:trPr>
          <w:trHeight w:val="255"/>
          <w:jc w:val="center"/>
        </w:trPr>
        <w:tc>
          <w:tcPr>
            <w:tcW w:w="1002" w:type="dxa"/>
            <w:noWrap/>
            <w:hideMark/>
          </w:tcPr>
          <w:p w14:paraId="61F781FB" w14:textId="6FBA0692" w:rsidR="00123FF3" w:rsidRPr="00D60FFA" w:rsidRDefault="00123FF3" w:rsidP="00123FF3">
            <w:pPr>
              <w:rPr>
                <w:rFonts w:eastAsiaTheme="minorHAnsi"/>
                <w:sz w:val="22"/>
                <w:szCs w:val="22"/>
              </w:rPr>
            </w:pPr>
            <w:r w:rsidRPr="00D60FFA">
              <w:rPr>
                <w:rFonts w:eastAsiaTheme="minorHAnsi"/>
                <w:sz w:val="22"/>
                <w:szCs w:val="22"/>
              </w:rPr>
              <w:t>73</w:t>
            </w:r>
            <w:r w:rsidR="00BA5388" w:rsidRPr="00D60FFA">
              <w:rPr>
                <w:rFonts w:eastAsiaTheme="minorHAnsi"/>
                <w:sz w:val="22"/>
                <w:szCs w:val="22"/>
              </w:rPr>
              <w:t>.</w:t>
            </w:r>
          </w:p>
        </w:tc>
        <w:tc>
          <w:tcPr>
            <w:tcW w:w="5291" w:type="dxa"/>
            <w:hideMark/>
          </w:tcPr>
          <w:p w14:paraId="6F426CBF" w14:textId="77777777" w:rsidR="00123FF3" w:rsidRPr="00D60FFA" w:rsidRDefault="00123FF3" w:rsidP="00123FF3">
            <w:pPr>
              <w:rPr>
                <w:rFonts w:eastAsiaTheme="minorHAnsi"/>
                <w:sz w:val="22"/>
                <w:szCs w:val="22"/>
              </w:rPr>
            </w:pPr>
            <w:r w:rsidRPr="00D60FFA">
              <w:rPr>
                <w:rFonts w:eastAsiaTheme="minorHAnsi"/>
                <w:sz w:val="22"/>
                <w:szCs w:val="22"/>
              </w:rPr>
              <w:t>RĀZNA Rehabilitācijas centrs</w:t>
            </w:r>
          </w:p>
        </w:tc>
        <w:tc>
          <w:tcPr>
            <w:tcW w:w="1445" w:type="dxa"/>
            <w:noWrap/>
            <w:hideMark/>
          </w:tcPr>
          <w:p w14:paraId="6252D12C" w14:textId="77777777" w:rsidR="00123FF3" w:rsidRPr="00D60FFA" w:rsidRDefault="00123FF3" w:rsidP="00123FF3">
            <w:pPr>
              <w:rPr>
                <w:rFonts w:eastAsiaTheme="minorHAnsi"/>
                <w:sz w:val="22"/>
                <w:szCs w:val="22"/>
              </w:rPr>
            </w:pPr>
            <w:r w:rsidRPr="00D60FFA">
              <w:rPr>
                <w:rFonts w:eastAsiaTheme="minorHAnsi"/>
                <w:sz w:val="22"/>
                <w:szCs w:val="22"/>
              </w:rPr>
              <w:t>49.00</w:t>
            </w:r>
          </w:p>
        </w:tc>
        <w:tc>
          <w:tcPr>
            <w:tcW w:w="1593" w:type="dxa"/>
            <w:noWrap/>
            <w:hideMark/>
          </w:tcPr>
          <w:p w14:paraId="1E2F7382" w14:textId="77777777" w:rsidR="00123FF3" w:rsidRPr="00D60FFA" w:rsidRDefault="00123FF3" w:rsidP="00123FF3">
            <w:pPr>
              <w:rPr>
                <w:rFonts w:eastAsiaTheme="minorHAnsi"/>
                <w:sz w:val="22"/>
                <w:szCs w:val="22"/>
              </w:rPr>
            </w:pPr>
            <w:r w:rsidRPr="00D60FFA">
              <w:rPr>
                <w:rFonts w:eastAsiaTheme="minorHAnsi"/>
                <w:sz w:val="22"/>
                <w:szCs w:val="22"/>
              </w:rPr>
              <w:t>13 406</w:t>
            </w:r>
          </w:p>
        </w:tc>
        <w:tc>
          <w:tcPr>
            <w:tcW w:w="1469" w:type="dxa"/>
            <w:noWrap/>
            <w:hideMark/>
          </w:tcPr>
          <w:p w14:paraId="1D6EF2A2" w14:textId="77777777" w:rsidR="00123FF3" w:rsidRPr="00D60FFA" w:rsidRDefault="00123FF3" w:rsidP="00123FF3">
            <w:pPr>
              <w:rPr>
                <w:rFonts w:eastAsiaTheme="minorHAnsi"/>
                <w:sz w:val="22"/>
                <w:szCs w:val="22"/>
              </w:rPr>
            </w:pPr>
            <w:r w:rsidRPr="00D60FFA">
              <w:rPr>
                <w:rFonts w:eastAsiaTheme="minorHAnsi"/>
                <w:sz w:val="22"/>
                <w:szCs w:val="22"/>
              </w:rPr>
              <w:t>1 073</w:t>
            </w:r>
          </w:p>
        </w:tc>
        <w:tc>
          <w:tcPr>
            <w:tcW w:w="1445" w:type="dxa"/>
            <w:noWrap/>
            <w:hideMark/>
          </w:tcPr>
          <w:p w14:paraId="445EF15D" w14:textId="77777777" w:rsidR="00123FF3" w:rsidRPr="00D60FFA" w:rsidRDefault="00123FF3" w:rsidP="00123FF3">
            <w:pPr>
              <w:rPr>
                <w:rFonts w:eastAsiaTheme="minorHAnsi"/>
                <w:sz w:val="22"/>
                <w:szCs w:val="22"/>
              </w:rPr>
            </w:pPr>
            <w:r w:rsidRPr="00D60FFA">
              <w:rPr>
                <w:rFonts w:eastAsiaTheme="minorHAnsi"/>
                <w:sz w:val="22"/>
                <w:szCs w:val="22"/>
              </w:rPr>
              <w:t>14 479</w:t>
            </w:r>
          </w:p>
        </w:tc>
        <w:tc>
          <w:tcPr>
            <w:tcW w:w="1642" w:type="dxa"/>
            <w:noWrap/>
            <w:hideMark/>
          </w:tcPr>
          <w:p w14:paraId="095E65B0" w14:textId="77777777" w:rsidR="00123FF3" w:rsidRPr="00D60FFA" w:rsidRDefault="00123FF3" w:rsidP="00123FF3">
            <w:pPr>
              <w:rPr>
                <w:rFonts w:eastAsiaTheme="minorHAnsi"/>
                <w:sz w:val="22"/>
                <w:szCs w:val="22"/>
              </w:rPr>
            </w:pPr>
            <w:r w:rsidRPr="00D60FFA">
              <w:rPr>
                <w:rFonts w:eastAsiaTheme="minorHAnsi"/>
                <w:sz w:val="22"/>
                <w:szCs w:val="22"/>
              </w:rPr>
              <w:t>17 895</w:t>
            </w:r>
          </w:p>
        </w:tc>
      </w:tr>
      <w:tr w:rsidR="00123FF3" w:rsidRPr="00D60FFA" w14:paraId="3D112C5C" w14:textId="77777777" w:rsidTr="00537D46">
        <w:trPr>
          <w:trHeight w:val="255"/>
          <w:jc w:val="center"/>
        </w:trPr>
        <w:tc>
          <w:tcPr>
            <w:tcW w:w="1002" w:type="dxa"/>
            <w:noWrap/>
            <w:hideMark/>
          </w:tcPr>
          <w:p w14:paraId="2D83D486" w14:textId="4B91D4F0" w:rsidR="00123FF3" w:rsidRPr="00D60FFA" w:rsidRDefault="00123FF3" w:rsidP="00123FF3">
            <w:pPr>
              <w:rPr>
                <w:rFonts w:eastAsiaTheme="minorHAnsi"/>
                <w:sz w:val="22"/>
                <w:szCs w:val="22"/>
              </w:rPr>
            </w:pPr>
            <w:r w:rsidRPr="00D60FFA">
              <w:rPr>
                <w:rFonts w:eastAsiaTheme="minorHAnsi"/>
                <w:sz w:val="22"/>
                <w:szCs w:val="22"/>
              </w:rPr>
              <w:t>74</w:t>
            </w:r>
            <w:r w:rsidR="00BA5388" w:rsidRPr="00D60FFA">
              <w:rPr>
                <w:rFonts w:eastAsiaTheme="minorHAnsi"/>
                <w:sz w:val="22"/>
                <w:szCs w:val="22"/>
              </w:rPr>
              <w:t>.</w:t>
            </w:r>
          </w:p>
        </w:tc>
        <w:tc>
          <w:tcPr>
            <w:tcW w:w="5291" w:type="dxa"/>
            <w:hideMark/>
          </w:tcPr>
          <w:p w14:paraId="357CE57B" w14:textId="77777777" w:rsidR="00123FF3" w:rsidRPr="00D60FFA" w:rsidRDefault="00123FF3" w:rsidP="00123FF3">
            <w:pPr>
              <w:rPr>
                <w:rFonts w:eastAsiaTheme="minorHAnsi"/>
                <w:sz w:val="22"/>
                <w:szCs w:val="22"/>
              </w:rPr>
            </w:pPr>
            <w:r w:rsidRPr="00D60FFA">
              <w:rPr>
                <w:rFonts w:eastAsiaTheme="minorHAnsi"/>
                <w:sz w:val="22"/>
                <w:szCs w:val="22"/>
              </w:rPr>
              <w:t xml:space="preserve">Viļānu slimnīca </w:t>
            </w:r>
          </w:p>
        </w:tc>
        <w:tc>
          <w:tcPr>
            <w:tcW w:w="1445" w:type="dxa"/>
            <w:noWrap/>
            <w:hideMark/>
          </w:tcPr>
          <w:p w14:paraId="137C807E" w14:textId="77777777" w:rsidR="00123FF3" w:rsidRPr="00D60FFA" w:rsidRDefault="00123FF3" w:rsidP="00123FF3">
            <w:pPr>
              <w:rPr>
                <w:rFonts w:eastAsiaTheme="minorHAnsi"/>
                <w:sz w:val="22"/>
                <w:szCs w:val="22"/>
              </w:rPr>
            </w:pPr>
            <w:r w:rsidRPr="00D60FFA">
              <w:rPr>
                <w:rFonts w:eastAsiaTheme="minorHAnsi"/>
                <w:sz w:val="22"/>
                <w:szCs w:val="22"/>
              </w:rPr>
              <w:t>26.84</w:t>
            </w:r>
          </w:p>
        </w:tc>
        <w:tc>
          <w:tcPr>
            <w:tcW w:w="1593" w:type="dxa"/>
            <w:noWrap/>
            <w:hideMark/>
          </w:tcPr>
          <w:p w14:paraId="2A5A2F53" w14:textId="77777777" w:rsidR="00123FF3" w:rsidRPr="00D60FFA" w:rsidRDefault="00123FF3" w:rsidP="00123FF3">
            <w:pPr>
              <w:rPr>
                <w:rFonts w:eastAsiaTheme="minorHAnsi"/>
                <w:sz w:val="22"/>
                <w:szCs w:val="22"/>
              </w:rPr>
            </w:pPr>
            <w:r w:rsidRPr="00D60FFA">
              <w:rPr>
                <w:rFonts w:eastAsiaTheme="minorHAnsi"/>
                <w:sz w:val="22"/>
                <w:szCs w:val="22"/>
              </w:rPr>
              <w:t>6 405</w:t>
            </w:r>
          </w:p>
        </w:tc>
        <w:tc>
          <w:tcPr>
            <w:tcW w:w="1469" w:type="dxa"/>
            <w:noWrap/>
            <w:hideMark/>
          </w:tcPr>
          <w:p w14:paraId="60D65CEA" w14:textId="77777777" w:rsidR="00123FF3" w:rsidRPr="00D60FFA" w:rsidRDefault="00123FF3" w:rsidP="00123FF3">
            <w:pPr>
              <w:rPr>
                <w:rFonts w:eastAsiaTheme="minorHAnsi"/>
                <w:sz w:val="22"/>
                <w:szCs w:val="22"/>
              </w:rPr>
            </w:pPr>
            <w:r w:rsidRPr="00D60FFA">
              <w:rPr>
                <w:rFonts w:eastAsiaTheme="minorHAnsi"/>
                <w:sz w:val="22"/>
                <w:szCs w:val="22"/>
              </w:rPr>
              <w:t>513</w:t>
            </w:r>
          </w:p>
        </w:tc>
        <w:tc>
          <w:tcPr>
            <w:tcW w:w="1445" w:type="dxa"/>
            <w:noWrap/>
            <w:hideMark/>
          </w:tcPr>
          <w:p w14:paraId="1AB76E14" w14:textId="77777777" w:rsidR="00123FF3" w:rsidRPr="00D60FFA" w:rsidRDefault="00123FF3" w:rsidP="00123FF3">
            <w:pPr>
              <w:rPr>
                <w:rFonts w:eastAsiaTheme="minorHAnsi"/>
                <w:sz w:val="22"/>
                <w:szCs w:val="22"/>
              </w:rPr>
            </w:pPr>
            <w:r w:rsidRPr="00D60FFA">
              <w:rPr>
                <w:rFonts w:eastAsiaTheme="minorHAnsi"/>
                <w:sz w:val="22"/>
                <w:szCs w:val="22"/>
              </w:rPr>
              <w:t>6 917</w:t>
            </w:r>
          </w:p>
        </w:tc>
        <w:tc>
          <w:tcPr>
            <w:tcW w:w="1642" w:type="dxa"/>
            <w:noWrap/>
            <w:hideMark/>
          </w:tcPr>
          <w:p w14:paraId="0A06AC6B" w14:textId="77777777" w:rsidR="00123FF3" w:rsidRPr="00D60FFA" w:rsidRDefault="00123FF3" w:rsidP="00123FF3">
            <w:pPr>
              <w:rPr>
                <w:rFonts w:eastAsiaTheme="minorHAnsi"/>
                <w:sz w:val="22"/>
                <w:szCs w:val="22"/>
              </w:rPr>
            </w:pPr>
            <w:r w:rsidRPr="00D60FFA">
              <w:rPr>
                <w:rFonts w:eastAsiaTheme="minorHAnsi"/>
                <w:sz w:val="22"/>
                <w:szCs w:val="22"/>
              </w:rPr>
              <w:t>8 549</w:t>
            </w:r>
          </w:p>
        </w:tc>
      </w:tr>
      <w:tr w:rsidR="00123FF3" w:rsidRPr="00D60FFA" w14:paraId="014BACC0" w14:textId="77777777" w:rsidTr="00537D46">
        <w:trPr>
          <w:trHeight w:val="255"/>
          <w:jc w:val="center"/>
        </w:trPr>
        <w:tc>
          <w:tcPr>
            <w:tcW w:w="1002" w:type="dxa"/>
            <w:noWrap/>
            <w:hideMark/>
          </w:tcPr>
          <w:p w14:paraId="56DF94B2" w14:textId="7146352F" w:rsidR="00123FF3" w:rsidRPr="00D60FFA" w:rsidRDefault="00123FF3" w:rsidP="00123FF3">
            <w:pPr>
              <w:rPr>
                <w:rFonts w:eastAsiaTheme="minorHAnsi"/>
                <w:sz w:val="22"/>
                <w:szCs w:val="22"/>
              </w:rPr>
            </w:pPr>
            <w:r w:rsidRPr="00D60FFA">
              <w:rPr>
                <w:rFonts w:eastAsiaTheme="minorHAnsi"/>
                <w:sz w:val="22"/>
                <w:szCs w:val="22"/>
              </w:rPr>
              <w:t>75</w:t>
            </w:r>
            <w:r w:rsidR="00BA5388" w:rsidRPr="00D60FFA">
              <w:rPr>
                <w:rFonts w:eastAsiaTheme="minorHAnsi"/>
                <w:sz w:val="22"/>
                <w:szCs w:val="22"/>
              </w:rPr>
              <w:t>.</w:t>
            </w:r>
          </w:p>
        </w:tc>
        <w:tc>
          <w:tcPr>
            <w:tcW w:w="5291" w:type="dxa"/>
            <w:hideMark/>
          </w:tcPr>
          <w:p w14:paraId="5A58513F" w14:textId="77777777" w:rsidR="00123FF3" w:rsidRPr="00D60FFA" w:rsidRDefault="00123FF3" w:rsidP="00123FF3">
            <w:pPr>
              <w:rPr>
                <w:rFonts w:eastAsiaTheme="minorHAnsi"/>
                <w:sz w:val="22"/>
                <w:szCs w:val="22"/>
              </w:rPr>
            </w:pPr>
            <w:r w:rsidRPr="00D60FFA">
              <w:rPr>
                <w:rFonts w:eastAsiaTheme="minorHAnsi"/>
                <w:sz w:val="22"/>
                <w:szCs w:val="22"/>
              </w:rPr>
              <w:t xml:space="preserve">Daugavpils zobārstniecības poliklīnika </w:t>
            </w:r>
          </w:p>
        </w:tc>
        <w:tc>
          <w:tcPr>
            <w:tcW w:w="1445" w:type="dxa"/>
            <w:noWrap/>
            <w:hideMark/>
          </w:tcPr>
          <w:p w14:paraId="0931BCE6" w14:textId="77777777" w:rsidR="00123FF3" w:rsidRPr="00D60FFA" w:rsidRDefault="00123FF3" w:rsidP="00123FF3">
            <w:pPr>
              <w:rPr>
                <w:rFonts w:eastAsiaTheme="minorHAnsi"/>
                <w:sz w:val="22"/>
                <w:szCs w:val="22"/>
              </w:rPr>
            </w:pPr>
            <w:r w:rsidRPr="00D60FFA">
              <w:rPr>
                <w:rFonts w:eastAsiaTheme="minorHAnsi"/>
                <w:sz w:val="22"/>
                <w:szCs w:val="22"/>
              </w:rPr>
              <w:t>130.50</w:t>
            </w:r>
          </w:p>
        </w:tc>
        <w:tc>
          <w:tcPr>
            <w:tcW w:w="1593" w:type="dxa"/>
            <w:noWrap/>
            <w:hideMark/>
          </w:tcPr>
          <w:p w14:paraId="54288351" w14:textId="77777777" w:rsidR="00123FF3" w:rsidRPr="00D60FFA" w:rsidRDefault="00123FF3" w:rsidP="00123FF3">
            <w:pPr>
              <w:rPr>
                <w:rFonts w:eastAsiaTheme="minorHAnsi"/>
                <w:sz w:val="22"/>
                <w:szCs w:val="22"/>
              </w:rPr>
            </w:pPr>
            <w:r w:rsidRPr="00D60FFA">
              <w:rPr>
                <w:rFonts w:eastAsiaTheme="minorHAnsi"/>
                <w:sz w:val="22"/>
                <w:szCs w:val="22"/>
              </w:rPr>
              <w:t>35 863</w:t>
            </w:r>
          </w:p>
        </w:tc>
        <w:tc>
          <w:tcPr>
            <w:tcW w:w="1469" w:type="dxa"/>
            <w:noWrap/>
            <w:hideMark/>
          </w:tcPr>
          <w:p w14:paraId="3142AA5F" w14:textId="77777777" w:rsidR="00123FF3" w:rsidRPr="00D60FFA" w:rsidRDefault="00123FF3" w:rsidP="00123FF3">
            <w:pPr>
              <w:rPr>
                <w:rFonts w:eastAsiaTheme="minorHAnsi"/>
                <w:sz w:val="22"/>
                <w:szCs w:val="22"/>
              </w:rPr>
            </w:pPr>
            <w:r w:rsidRPr="00D60FFA">
              <w:rPr>
                <w:rFonts w:eastAsiaTheme="minorHAnsi"/>
                <w:sz w:val="22"/>
                <w:szCs w:val="22"/>
              </w:rPr>
              <w:t>2 869</w:t>
            </w:r>
          </w:p>
        </w:tc>
        <w:tc>
          <w:tcPr>
            <w:tcW w:w="1445" w:type="dxa"/>
            <w:noWrap/>
            <w:hideMark/>
          </w:tcPr>
          <w:p w14:paraId="658EC039" w14:textId="77777777" w:rsidR="00123FF3" w:rsidRPr="00D60FFA" w:rsidRDefault="00123FF3" w:rsidP="00123FF3">
            <w:pPr>
              <w:rPr>
                <w:rFonts w:eastAsiaTheme="minorHAnsi"/>
                <w:sz w:val="22"/>
                <w:szCs w:val="22"/>
              </w:rPr>
            </w:pPr>
            <w:r w:rsidRPr="00D60FFA">
              <w:rPr>
                <w:rFonts w:eastAsiaTheme="minorHAnsi"/>
                <w:sz w:val="22"/>
                <w:szCs w:val="22"/>
              </w:rPr>
              <w:t>38 732</w:t>
            </w:r>
          </w:p>
        </w:tc>
        <w:tc>
          <w:tcPr>
            <w:tcW w:w="1642" w:type="dxa"/>
            <w:noWrap/>
            <w:hideMark/>
          </w:tcPr>
          <w:p w14:paraId="30713003" w14:textId="77777777" w:rsidR="00123FF3" w:rsidRPr="00D60FFA" w:rsidRDefault="00123FF3" w:rsidP="00123FF3">
            <w:pPr>
              <w:rPr>
                <w:rFonts w:eastAsiaTheme="minorHAnsi"/>
                <w:sz w:val="22"/>
                <w:szCs w:val="22"/>
              </w:rPr>
            </w:pPr>
            <w:r w:rsidRPr="00D60FFA">
              <w:rPr>
                <w:rFonts w:eastAsiaTheme="minorHAnsi"/>
                <w:sz w:val="22"/>
                <w:szCs w:val="22"/>
              </w:rPr>
              <w:t>47 869</w:t>
            </w:r>
          </w:p>
        </w:tc>
      </w:tr>
      <w:tr w:rsidR="00123FF3" w:rsidRPr="00D60FFA" w14:paraId="4BD5E859" w14:textId="77777777" w:rsidTr="00537D46">
        <w:trPr>
          <w:trHeight w:val="255"/>
          <w:jc w:val="center"/>
        </w:trPr>
        <w:tc>
          <w:tcPr>
            <w:tcW w:w="1002" w:type="dxa"/>
            <w:noWrap/>
            <w:hideMark/>
          </w:tcPr>
          <w:p w14:paraId="4F2EE411" w14:textId="30C89BD6" w:rsidR="00123FF3" w:rsidRPr="00D60FFA" w:rsidRDefault="00123FF3" w:rsidP="00123FF3">
            <w:pPr>
              <w:rPr>
                <w:rFonts w:eastAsiaTheme="minorHAnsi"/>
                <w:sz w:val="22"/>
                <w:szCs w:val="22"/>
              </w:rPr>
            </w:pPr>
            <w:r w:rsidRPr="00D60FFA">
              <w:rPr>
                <w:rFonts w:eastAsiaTheme="minorHAnsi"/>
                <w:sz w:val="22"/>
                <w:szCs w:val="22"/>
              </w:rPr>
              <w:t>76</w:t>
            </w:r>
            <w:r w:rsidR="00BA5388" w:rsidRPr="00D60FFA">
              <w:rPr>
                <w:rFonts w:eastAsiaTheme="minorHAnsi"/>
                <w:sz w:val="22"/>
                <w:szCs w:val="22"/>
              </w:rPr>
              <w:t>.</w:t>
            </w:r>
          </w:p>
        </w:tc>
        <w:tc>
          <w:tcPr>
            <w:tcW w:w="5291" w:type="dxa"/>
            <w:hideMark/>
          </w:tcPr>
          <w:p w14:paraId="54F0415C"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Priežmalas</w:t>
            </w:r>
            <w:proofErr w:type="spellEnd"/>
            <w:r w:rsidRPr="00D60FFA">
              <w:rPr>
                <w:rFonts w:eastAsiaTheme="minorHAnsi"/>
                <w:sz w:val="22"/>
                <w:szCs w:val="22"/>
              </w:rPr>
              <w:t xml:space="preserve"> feldšeru punkts, Aglonas novada dome</w:t>
            </w:r>
          </w:p>
        </w:tc>
        <w:tc>
          <w:tcPr>
            <w:tcW w:w="1445" w:type="dxa"/>
            <w:noWrap/>
            <w:hideMark/>
          </w:tcPr>
          <w:p w14:paraId="20083BE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6EF6382"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8C97AD2"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479A939"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A5DCEDF"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D8E93CA" w14:textId="77777777" w:rsidTr="00537D46">
        <w:trPr>
          <w:trHeight w:val="510"/>
          <w:jc w:val="center"/>
        </w:trPr>
        <w:tc>
          <w:tcPr>
            <w:tcW w:w="1002" w:type="dxa"/>
            <w:noWrap/>
            <w:hideMark/>
          </w:tcPr>
          <w:p w14:paraId="683F8608" w14:textId="3531BEB2" w:rsidR="00123FF3" w:rsidRPr="00D60FFA" w:rsidRDefault="00123FF3" w:rsidP="00123FF3">
            <w:pPr>
              <w:rPr>
                <w:rFonts w:eastAsiaTheme="minorHAnsi"/>
                <w:sz w:val="22"/>
                <w:szCs w:val="22"/>
              </w:rPr>
            </w:pPr>
            <w:r w:rsidRPr="00D60FFA">
              <w:rPr>
                <w:rFonts w:eastAsiaTheme="minorHAnsi"/>
                <w:sz w:val="22"/>
                <w:szCs w:val="22"/>
              </w:rPr>
              <w:t>77</w:t>
            </w:r>
            <w:r w:rsidR="00BA5388" w:rsidRPr="00D60FFA">
              <w:rPr>
                <w:rFonts w:eastAsiaTheme="minorHAnsi"/>
                <w:sz w:val="22"/>
                <w:szCs w:val="22"/>
              </w:rPr>
              <w:t>.</w:t>
            </w:r>
          </w:p>
        </w:tc>
        <w:tc>
          <w:tcPr>
            <w:tcW w:w="5291" w:type="dxa"/>
            <w:hideMark/>
          </w:tcPr>
          <w:p w14:paraId="6805C9BB" w14:textId="77777777" w:rsidR="00123FF3" w:rsidRPr="00D60FFA" w:rsidRDefault="00123FF3" w:rsidP="00123FF3">
            <w:pPr>
              <w:rPr>
                <w:rFonts w:eastAsiaTheme="minorHAnsi"/>
                <w:sz w:val="22"/>
                <w:szCs w:val="22"/>
              </w:rPr>
            </w:pPr>
            <w:r w:rsidRPr="00D60FFA">
              <w:rPr>
                <w:rFonts w:eastAsiaTheme="minorHAnsi"/>
                <w:sz w:val="22"/>
                <w:szCs w:val="22"/>
              </w:rPr>
              <w:t>Šķeltovas pagasta feldšeru - vecmāšu punkts, Aglonas novada dome</w:t>
            </w:r>
          </w:p>
        </w:tc>
        <w:tc>
          <w:tcPr>
            <w:tcW w:w="1445" w:type="dxa"/>
            <w:noWrap/>
            <w:hideMark/>
          </w:tcPr>
          <w:p w14:paraId="4118E932" w14:textId="77777777" w:rsidR="00123FF3" w:rsidRPr="00D60FFA" w:rsidRDefault="00123FF3" w:rsidP="00123FF3">
            <w:pPr>
              <w:rPr>
                <w:rFonts w:eastAsiaTheme="minorHAnsi"/>
                <w:sz w:val="22"/>
                <w:szCs w:val="22"/>
              </w:rPr>
            </w:pPr>
            <w:r w:rsidRPr="00D60FFA">
              <w:rPr>
                <w:rFonts w:eastAsiaTheme="minorHAnsi"/>
                <w:sz w:val="22"/>
                <w:szCs w:val="22"/>
              </w:rPr>
              <w:t>0.75</w:t>
            </w:r>
          </w:p>
        </w:tc>
        <w:tc>
          <w:tcPr>
            <w:tcW w:w="1593" w:type="dxa"/>
            <w:noWrap/>
            <w:hideMark/>
          </w:tcPr>
          <w:p w14:paraId="73B6E9F8" w14:textId="77777777" w:rsidR="00123FF3" w:rsidRPr="00D60FFA" w:rsidRDefault="00123FF3" w:rsidP="00123FF3">
            <w:pPr>
              <w:rPr>
                <w:rFonts w:eastAsiaTheme="minorHAnsi"/>
                <w:sz w:val="22"/>
                <w:szCs w:val="22"/>
              </w:rPr>
            </w:pPr>
            <w:r w:rsidRPr="00D60FFA">
              <w:rPr>
                <w:rFonts w:eastAsiaTheme="minorHAnsi"/>
                <w:sz w:val="22"/>
                <w:szCs w:val="22"/>
              </w:rPr>
              <w:t>341</w:t>
            </w:r>
          </w:p>
        </w:tc>
        <w:tc>
          <w:tcPr>
            <w:tcW w:w="1469" w:type="dxa"/>
            <w:noWrap/>
            <w:hideMark/>
          </w:tcPr>
          <w:p w14:paraId="4B3AC1E2" w14:textId="77777777" w:rsidR="00123FF3" w:rsidRPr="00D60FFA" w:rsidRDefault="00123FF3" w:rsidP="00123FF3">
            <w:pPr>
              <w:rPr>
                <w:rFonts w:eastAsiaTheme="minorHAnsi"/>
                <w:sz w:val="22"/>
                <w:szCs w:val="22"/>
              </w:rPr>
            </w:pPr>
            <w:r w:rsidRPr="00D60FFA">
              <w:rPr>
                <w:rFonts w:eastAsiaTheme="minorHAnsi"/>
                <w:sz w:val="22"/>
                <w:szCs w:val="22"/>
              </w:rPr>
              <w:t>27</w:t>
            </w:r>
          </w:p>
        </w:tc>
        <w:tc>
          <w:tcPr>
            <w:tcW w:w="1445" w:type="dxa"/>
            <w:noWrap/>
            <w:hideMark/>
          </w:tcPr>
          <w:p w14:paraId="282CDF6F" w14:textId="77777777" w:rsidR="00123FF3" w:rsidRPr="00D60FFA" w:rsidRDefault="00123FF3" w:rsidP="00123FF3">
            <w:pPr>
              <w:rPr>
                <w:rFonts w:eastAsiaTheme="minorHAnsi"/>
                <w:sz w:val="22"/>
                <w:szCs w:val="22"/>
              </w:rPr>
            </w:pPr>
            <w:r w:rsidRPr="00D60FFA">
              <w:rPr>
                <w:rFonts w:eastAsiaTheme="minorHAnsi"/>
                <w:sz w:val="22"/>
                <w:szCs w:val="22"/>
              </w:rPr>
              <w:t>368</w:t>
            </w:r>
          </w:p>
        </w:tc>
        <w:tc>
          <w:tcPr>
            <w:tcW w:w="1642" w:type="dxa"/>
            <w:noWrap/>
            <w:hideMark/>
          </w:tcPr>
          <w:p w14:paraId="5C84611E" w14:textId="77777777" w:rsidR="00123FF3" w:rsidRPr="00D60FFA" w:rsidRDefault="00123FF3" w:rsidP="00123FF3">
            <w:pPr>
              <w:rPr>
                <w:rFonts w:eastAsiaTheme="minorHAnsi"/>
                <w:sz w:val="22"/>
                <w:szCs w:val="22"/>
              </w:rPr>
            </w:pPr>
            <w:r w:rsidRPr="00D60FFA">
              <w:rPr>
                <w:rFonts w:eastAsiaTheme="minorHAnsi"/>
                <w:sz w:val="22"/>
                <w:szCs w:val="22"/>
              </w:rPr>
              <w:t>455</w:t>
            </w:r>
          </w:p>
        </w:tc>
      </w:tr>
      <w:tr w:rsidR="00123FF3" w:rsidRPr="00D60FFA" w14:paraId="1212DA0C" w14:textId="77777777" w:rsidTr="00537D46">
        <w:trPr>
          <w:trHeight w:val="255"/>
          <w:jc w:val="center"/>
        </w:trPr>
        <w:tc>
          <w:tcPr>
            <w:tcW w:w="1002" w:type="dxa"/>
            <w:noWrap/>
            <w:hideMark/>
          </w:tcPr>
          <w:p w14:paraId="41C888B2" w14:textId="6C4B172D" w:rsidR="00123FF3" w:rsidRPr="00D60FFA" w:rsidRDefault="00123FF3" w:rsidP="00123FF3">
            <w:pPr>
              <w:rPr>
                <w:rFonts w:eastAsiaTheme="minorHAnsi"/>
                <w:sz w:val="22"/>
                <w:szCs w:val="22"/>
              </w:rPr>
            </w:pPr>
            <w:r w:rsidRPr="00D60FFA">
              <w:rPr>
                <w:rFonts w:eastAsiaTheme="minorHAnsi"/>
                <w:sz w:val="22"/>
                <w:szCs w:val="22"/>
              </w:rPr>
              <w:t>78</w:t>
            </w:r>
            <w:r w:rsidR="00BA5388" w:rsidRPr="00D60FFA">
              <w:rPr>
                <w:rFonts w:eastAsiaTheme="minorHAnsi"/>
                <w:sz w:val="22"/>
                <w:szCs w:val="22"/>
              </w:rPr>
              <w:t>.</w:t>
            </w:r>
          </w:p>
        </w:tc>
        <w:tc>
          <w:tcPr>
            <w:tcW w:w="5291" w:type="dxa"/>
            <w:hideMark/>
          </w:tcPr>
          <w:p w14:paraId="4530E61C" w14:textId="77777777" w:rsidR="00123FF3" w:rsidRPr="00D60FFA" w:rsidRDefault="00123FF3" w:rsidP="00123FF3">
            <w:pPr>
              <w:rPr>
                <w:rFonts w:eastAsiaTheme="minorHAnsi"/>
                <w:sz w:val="22"/>
                <w:szCs w:val="22"/>
              </w:rPr>
            </w:pPr>
            <w:r w:rsidRPr="00D60FFA">
              <w:rPr>
                <w:rFonts w:eastAsiaTheme="minorHAnsi"/>
                <w:sz w:val="22"/>
                <w:szCs w:val="22"/>
              </w:rPr>
              <w:t xml:space="preserve">Ciblas feldšeru - vecmāšu punkts, Ciblas novada pašvaldība </w:t>
            </w:r>
          </w:p>
        </w:tc>
        <w:tc>
          <w:tcPr>
            <w:tcW w:w="1445" w:type="dxa"/>
            <w:noWrap/>
            <w:hideMark/>
          </w:tcPr>
          <w:p w14:paraId="7FF8AB04"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1C5B969"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966957D"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F819390"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906B9CD"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2E41E03" w14:textId="77777777" w:rsidTr="00537D46">
        <w:trPr>
          <w:trHeight w:val="510"/>
          <w:jc w:val="center"/>
        </w:trPr>
        <w:tc>
          <w:tcPr>
            <w:tcW w:w="1002" w:type="dxa"/>
            <w:noWrap/>
            <w:hideMark/>
          </w:tcPr>
          <w:p w14:paraId="7843B97A" w14:textId="4E4B2D89" w:rsidR="00123FF3" w:rsidRPr="00D60FFA" w:rsidRDefault="00123FF3" w:rsidP="00123FF3">
            <w:pPr>
              <w:rPr>
                <w:rFonts w:eastAsiaTheme="minorHAnsi"/>
                <w:sz w:val="22"/>
                <w:szCs w:val="22"/>
              </w:rPr>
            </w:pPr>
            <w:r w:rsidRPr="00D60FFA">
              <w:rPr>
                <w:rFonts w:eastAsiaTheme="minorHAnsi"/>
                <w:sz w:val="22"/>
                <w:szCs w:val="22"/>
              </w:rPr>
              <w:t>79</w:t>
            </w:r>
            <w:r w:rsidR="00BA5388" w:rsidRPr="00D60FFA">
              <w:rPr>
                <w:rFonts w:eastAsiaTheme="minorHAnsi"/>
                <w:sz w:val="22"/>
                <w:szCs w:val="22"/>
              </w:rPr>
              <w:t>.</w:t>
            </w:r>
          </w:p>
        </w:tc>
        <w:tc>
          <w:tcPr>
            <w:tcW w:w="5291" w:type="dxa"/>
            <w:hideMark/>
          </w:tcPr>
          <w:p w14:paraId="592F6339" w14:textId="77777777" w:rsidR="00123FF3" w:rsidRPr="00D60FFA" w:rsidRDefault="00123FF3" w:rsidP="00123FF3">
            <w:pPr>
              <w:rPr>
                <w:rFonts w:eastAsiaTheme="minorHAnsi"/>
                <w:sz w:val="22"/>
                <w:szCs w:val="22"/>
              </w:rPr>
            </w:pPr>
            <w:r w:rsidRPr="00D60FFA">
              <w:rPr>
                <w:rFonts w:eastAsiaTheme="minorHAnsi"/>
                <w:sz w:val="22"/>
                <w:szCs w:val="22"/>
              </w:rPr>
              <w:t xml:space="preserve">Andrupenes feldšeru - vecmāšu punkts, Dagdas novada pašvaldība </w:t>
            </w:r>
          </w:p>
        </w:tc>
        <w:tc>
          <w:tcPr>
            <w:tcW w:w="1445" w:type="dxa"/>
            <w:noWrap/>
            <w:hideMark/>
          </w:tcPr>
          <w:p w14:paraId="09FE5CC0"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E38D975"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5FB680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8D368A7"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162B5C5"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B662C4D" w14:textId="77777777" w:rsidTr="00537D46">
        <w:trPr>
          <w:trHeight w:val="510"/>
          <w:jc w:val="center"/>
        </w:trPr>
        <w:tc>
          <w:tcPr>
            <w:tcW w:w="1002" w:type="dxa"/>
            <w:noWrap/>
            <w:hideMark/>
          </w:tcPr>
          <w:p w14:paraId="24600B98" w14:textId="6A0975B4" w:rsidR="00123FF3" w:rsidRPr="00D60FFA" w:rsidRDefault="00123FF3" w:rsidP="00123FF3">
            <w:pPr>
              <w:rPr>
                <w:rFonts w:eastAsiaTheme="minorHAnsi"/>
                <w:sz w:val="22"/>
                <w:szCs w:val="22"/>
              </w:rPr>
            </w:pPr>
            <w:r w:rsidRPr="00D60FFA">
              <w:rPr>
                <w:rFonts w:eastAsiaTheme="minorHAnsi"/>
                <w:sz w:val="22"/>
                <w:szCs w:val="22"/>
              </w:rPr>
              <w:t>80</w:t>
            </w:r>
            <w:r w:rsidR="00BA5388" w:rsidRPr="00D60FFA">
              <w:rPr>
                <w:rFonts w:eastAsiaTheme="minorHAnsi"/>
                <w:sz w:val="22"/>
                <w:szCs w:val="22"/>
              </w:rPr>
              <w:t>.</w:t>
            </w:r>
          </w:p>
        </w:tc>
        <w:tc>
          <w:tcPr>
            <w:tcW w:w="5291" w:type="dxa"/>
            <w:hideMark/>
          </w:tcPr>
          <w:p w14:paraId="13A98A08" w14:textId="77777777" w:rsidR="00123FF3" w:rsidRPr="00D60FFA" w:rsidRDefault="00123FF3" w:rsidP="00123FF3">
            <w:pPr>
              <w:rPr>
                <w:rFonts w:eastAsiaTheme="minorHAnsi"/>
                <w:sz w:val="22"/>
                <w:szCs w:val="22"/>
              </w:rPr>
            </w:pPr>
            <w:r w:rsidRPr="00D60FFA">
              <w:rPr>
                <w:rFonts w:eastAsiaTheme="minorHAnsi"/>
                <w:sz w:val="22"/>
                <w:szCs w:val="22"/>
              </w:rPr>
              <w:t xml:space="preserve"> Asūnes feldšeru - vecmāšu punkts, Dagdas novada pašvaldība </w:t>
            </w:r>
          </w:p>
        </w:tc>
        <w:tc>
          <w:tcPr>
            <w:tcW w:w="1445" w:type="dxa"/>
            <w:noWrap/>
            <w:hideMark/>
          </w:tcPr>
          <w:p w14:paraId="6A211724"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281AFCD"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441F848"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1DEAD7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16B1506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0F2E01C" w14:textId="77777777" w:rsidTr="00537D46">
        <w:trPr>
          <w:trHeight w:val="510"/>
          <w:jc w:val="center"/>
        </w:trPr>
        <w:tc>
          <w:tcPr>
            <w:tcW w:w="1002" w:type="dxa"/>
            <w:noWrap/>
            <w:hideMark/>
          </w:tcPr>
          <w:p w14:paraId="09BE583F" w14:textId="09B1428F" w:rsidR="00123FF3" w:rsidRPr="00D60FFA" w:rsidRDefault="00123FF3" w:rsidP="00123FF3">
            <w:pPr>
              <w:rPr>
                <w:rFonts w:eastAsiaTheme="minorHAnsi"/>
                <w:sz w:val="22"/>
                <w:szCs w:val="22"/>
              </w:rPr>
            </w:pPr>
            <w:r w:rsidRPr="00D60FFA">
              <w:rPr>
                <w:rFonts w:eastAsiaTheme="minorHAnsi"/>
                <w:sz w:val="22"/>
                <w:szCs w:val="22"/>
              </w:rPr>
              <w:t>81</w:t>
            </w:r>
            <w:r w:rsidR="00BA5388" w:rsidRPr="00D60FFA">
              <w:rPr>
                <w:rFonts w:eastAsiaTheme="minorHAnsi"/>
                <w:sz w:val="22"/>
                <w:szCs w:val="22"/>
              </w:rPr>
              <w:t>.</w:t>
            </w:r>
          </w:p>
        </w:tc>
        <w:tc>
          <w:tcPr>
            <w:tcW w:w="5291" w:type="dxa"/>
            <w:hideMark/>
          </w:tcPr>
          <w:p w14:paraId="664C2D4B" w14:textId="77777777" w:rsidR="00123FF3" w:rsidRPr="00D60FFA" w:rsidRDefault="00123FF3" w:rsidP="00123FF3">
            <w:pPr>
              <w:rPr>
                <w:rFonts w:eastAsiaTheme="minorHAnsi"/>
                <w:sz w:val="22"/>
                <w:szCs w:val="22"/>
              </w:rPr>
            </w:pPr>
            <w:r w:rsidRPr="00D60FFA">
              <w:rPr>
                <w:rFonts w:eastAsiaTheme="minorHAnsi"/>
                <w:sz w:val="22"/>
                <w:szCs w:val="22"/>
              </w:rPr>
              <w:t xml:space="preserve">Konstantinovas feldšeru - vecmāšu punkts, Dagdas novada pašvaldība </w:t>
            </w:r>
          </w:p>
        </w:tc>
        <w:tc>
          <w:tcPr>
            <w:tcW w:w="1445" w:type="dxa"/>
            <w:noWrap/>
            <w:hideMark/>
          </w:tcPr>
          <w:p w14:paraId="1372903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D13F62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1D83F3D"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FFF0305"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5239408"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BF7DC03" w14:textId="77777777" w:rsidTr="00537D46">
        <w:trPr>
          <w:trHeight w:val="510"/>
          <w:jc w:val="center"/>
        </w:trPr>
        <w:tc>
          <w:tcPr>
            <w:tcW w:w="1002" w:type="dxa"/>
            <w:noWrap/>
            <w:hideMark/>
          </w:tcPr>
          <w:p w14:paraId="008C468D" w14:textId="4B85EF69" w:rsidR="00123FF3" w:rsidRPr="00D60FFA" w:rsidRDefault="00123FF3" w:rsidP="00123FF3">
            <w:pPr>
              <w:rPr>
                <w:rFonts w:eastAsiaTheme="minorHAnsi"/>
                <w:sz w:val="22"/>
                <w:szCs w:val="22"/>
              </w:rPr>
            </w:pPr>
            <w:r w:rsidRPr="00D60FFA">
              <w:rPr>
                <w:rFonts w:eastAsiaTheme="minorHAnsi"/>
                <w:sz w:val="22"/>
                <w:szCs w:val="22"/>
              </w:rPr>
              <w:t>82</w:t>
            </w:r>
            <w:r w:rsidR="00BA5388" w:rsidRPr="00D60FFA">
              <w:rPr>
                <w:rFonts w:eastAsiaTheme="minorHAnsi"/>
                <w:sz w:val="22"/>
                <w:szCs w:val="22"/>
              </w:rPr>
              <w:t>.</w:t>
            </w:r>
          </w:p>
        </w:tc>
        <w:tc>
          <w:tcPr>
            <w:tcW w:w="5291" w:type="dxa"/>
            <w:hideMark/>
          </w:tcPr>
          <w:p w14:paraId="207B416E" w14:textId="77777777" w:rsidR="00123FF3" w:rsidRPr="00D60FFA" w:rsidRDefault="00123FF3" w:rsidP="00123FF3">
            <w:pPr>
              <w:rPr>
                <w:rFonts w:eastAsiaTheme="minorHAnsi"/>
                <w:sz w:val="22"/>
                <w:szCs w:val="22"/>
              </w:rPr>
            </w:pPr>
            <w:r w:rsidRPr="00D60FFA">
              <w:rPr>
                <w:rFonts w:eastAsiaTheme="minorHAnsi"/>
                <w:sz w:val="22"/>
                <w:szCs w:val="22"/>
              </w:rPr>
              <w:t>Šķaunes feldšeru-akušieru punkts, Dagdas novada pašvaldība</w:t>
            </w:r>
          </w:p>
        </w:tc>
        <w:tc>
          <w:tcPr>
            <w:tcW w:w="1445" w:type="dxa"/>
            <w:noWrap/>
            <w:hideMark/>
          </w:tcPr>
          <w:p w14:paraId="3389CC6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8732F6C"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05EF1393"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FCE9537"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33F3C43"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E04EAFA" w14:textId="77777777" w:rsidTr="00537D46">
        <w:trPr>
          <w:trHeight w:val="255"/>
          <w:jc w:val="center"/>
        </w:trPr>
        <w:tc>
          <w:tcPr>
            <w:tcW w:w="1002" w:type="dxa"/>
            <w:noWrap/>
            <w:hideMark/>
          </w:tcPr>
          <w:p w14:paraId="4EC03ABA" w14:textId="19508D95" w:rsidR="00123FF3" w:rsidRPr="00D60FFA" w:rsidRDefault="00123FF3" w:rsidP="00123FF3">
            <w:pPr>
              <w:rPr>
                <w:rFonts w:eastAsiaTheme="minorHAnsi"/>
                <w:sz w:val="22"/>
                <w:szCs w:val="22"/>
              </w:rPr>
            </w:pPr>
            <w:r w:rsidRPr="00D60FFA">
              <w:rPr>
                <w:rFonts w:eastAsiaTheme="minorHAnsi"/>
                <w:sz w:val="22"/>
                <w:szCs w:val="22"/>
              </w:rPr>
              <w:t>83</w:t>
            </w:r>
            <w:r w:rsidR="00BA5388" w:rsidRPr="00D60FFA">
              <w:rPr>
                <w:rFonts w:eastAsiaTheme="minorHAnsi"/>
                <w:sz w:val="22"/>
                <w:szCs w:val="22"/>
              </w:rPr>
              <w:t>.</w:t>
            </w:r>
          </w:p>
        </w:tc>
        <w:tc>
          <w:tcPr>
            <w:tcW w:w="5291" w:type="dxa"/>
            <w:hideMark/>
          </w:tcPr>
          <w:p w14:paraId="3F99D108" w14:textId="77777777" w:rsidR="00123FF3" w:rsidRPr="00D60FFA" w:rsidRDefault="00123FF3" w:rsidP="00123FF3">
            <w:pPr>
              <w:rPr>
                <w:rFonts w:eastAsiaTheme="minorHAnsi"/>
                <w:sz w:val="22"/>
                <w:szCs w:val="22"/>
              </w:rPr>
            </w:pPr>
            <w:r w:rsidRPr="00D60FFA">
              <w:rPr>
                <w:rFonts w:eastAsiaTheme="minorHAnsi"/>
                <w:sz w:val="22"/>
                <w:szCs w:val="22"/>
              </w:rPr>
              <w:t>Grāveru feldšeru punkts, Aglonas novada dome</w:t>
            </w:r>
          </w:p>
        </w:tc>
        <w:tc>
          <w:tcPr>
            <w:tcW w:w="1445" w:type="dxa"/>
            <w:noWrap/>
            <w:hideMark/>
          </w:tcPr>
          <w:p w14:paraId="0AF4E31F" w14:textId="77777777" w:rsidR="00123FF3" w:rsidRPr="00D60FFA" w:rsidRDefault="00123FF3" w:rsidP="00123FF3">
            <w:pPr>
              <w:rPr>
                <w:rFonts w:eastAsiaTheme="minorHAnsi"/>
                <w:sz w:val="22"/>
                <w:szCs w:val="22"/>
              </w:rPr>
            </w:pPr>
            <w:r w:rsidRPr="00D60FFA">
              <w:rPr>
                <w:rFonts w:eastAsiaTheme="minorHAnsi"/>
                <w:sz w:val="22"/>
                <w:szCs w:val="22"/>
              </w:rPr>
              <w:t>0.75</w:t>
            </w:r>
          </w:p>
        </w:tc>
        <w:tc>
          <w:tcPr>
            <w:tcW w:w="1593" w:type="dxa"/>
            <w:noWrap/>
            <w:hideMark/>
          </w:tcPr>
          <w:p w14:paraId="6FB9CD1D" w14:textId="77777777" w:rsidR="00123FF3" w:rsidRPr="00D60FFA" w:rsidRDefault="00123FF3" w:rsidP="00123FF3">
            <w:pPr>
              <w:rPr>
                <w:rFonts w:eastAsiaTheme="minorHAnsi"/>
                <w:sz w:val="22"/>
                <w:szCs w:val="22"/>
              </w:rPr>
            </w:pPr>
            <w:r w:rsidRPr="00D60FFA">
              <w:rPr>
                <w:rFonts w:eastAsiaTheme="minorHAnsi"/>
                <w:sz w:val="22"/>
                <w:szCs w:val="22"/>
              </w:rPr>
              <w:t>341</w:t>
            </w:r>
          </w:p>
        </w:tc>
        <w:tc>
          <w:tcPr>
            <w:tcW w:w="1469" w:type="dxa"/>
            <w:noWrap/>
            <w:hideMark/>
          </w:tcPr>
          <w:p w14:paraId="45FEBBDC" w14:textId="77777777" w:rsidR="00123FF3" w:rsidRPr="00D60FFA" w:rsidRDefault="00123FF3" w:rsidP="00123FF3">
            <w:pPr>
              <w:rPr>
                <w:rFonts w:eastAsiaTheme="minorHAnsi"/>
                <w:sz w:val="22"/>
                <w:szCs w:val="22"/>
              </w:rPr>
            </w:pPr>
            <w:r w:rsidRPr="00D60FFA">
              <w:rPr>
                <w:rFonts w:eastAsiaTheme="minorHAnsi"/>
                <w:sz w:val="22"/>
                <w:szCs w:val="22"/>
              </w:rPr>
              <w:t>27</w:t>
            </w:r>
          </w:p>
        </w:tc>
        <w:tc>
          <w:tcPr>
            <w:tcW w:w="1445" w:type="dxa"/>
            <w:noWrap/>
            <w:hideMark/>
          </w:tcPr>
          <w:p w14:paraId="5879B72B" w14:textId="77777777" w:rsidR="00123FF3" w:rsidRPr="00D60FFA" w:rsidRDefault="00123FF3" w:rsidP="00123FF3">
            <w:pPr>
              <w:rPr>
                <w:rFonts w:eastAsiaTheme="minorHAnsi"/>
                <w:sz w:val="22"/>
                <w:szCs w:val="22"/>
              </w:rPr>
            </w:pPr>
            <w:r w:rsidRPr="00D60FFA">
              <w:rPr>
                <w:rFonts w:eastAsiaTheme="minorHAnsi"/>
                <w:sz w:val="22"/>
                <w:szCs w:val="22"/>
              </w:rPr>
              <w:t>368</w:t>
            </w:r>
          </w:p>
        </w:tc>
        <w:tc>
          <w:tcPr>
            <w:tcW w:w="1642" w:type="dxa"/>
            <w:noWrap/>
            <w:hideMark/>
          </w:tcPr>
          <w:p w14:paraId="5074DB11" w14:textId="77777777" w:rsidR="00123FF3" w:rsidRPr="00D60FFA" w:rsidRDefault="00123FF3" w:rsidP="00123FF3">
            <w:pPr>
              <w:rPr>
                <w:rFonts w:eastAsiaTheme="minorHAnsi"/>
                <w:sz w:val="22"/>
                <w:szCs w:val="22"/>
              </w:rPr>
            </w:pPr>
            <w:r w:rsidRPr="00D60FFA">
              <w:rPr>
                <w:rFonts w:eastAsiaTheme="minorHAnsi"/>
                <w:sz w:val="22"/>
                <w:szCs w:val="22"/>
              </w:rPr>
              <w:t>455</w:t>
            </w:r>
          </w:p>
        </w:tc>
      </w:tr>
      <w:tr w:rsidR="00123FF3" w:rsidRPr="00D60FFA" w14:paraId="77A7F307" w14:textId="77777777" w:rsidTr="00537D46">
        <w:trPr>
          <w:trHeight w:val="510"/>
          <w:jc w:val="center"/>
        </w:trPr>
        <w:tc>
          <w:tcPr>
            <w:tcW w:w="1002" w:type="dxa"/>
            <w:noWrap/>
            <w:hideMark/>
          </w:tcPr>
          <w:p w14:paraId="0DB73D75" w14:textId="568AB8F6" w:rsidR="00123FF3" w:rsidRPr="00D60FFA" w:rsidRDefault="00123FF3" w:rsidP="00123FF3">
            <w:pPr>
              <w:rPr>
                <w:rFonts w:eastAsiaTheme="minorHAnsi"/>
                <w:sz w:val="22"/>
                <w:szCs w:val="22"/>
              </w:rPr>
            </w:pPr>
            <w:r w:rsidRPr="00D60FFA">
              <w:rPr>
                <w:rFonts w:eastAsiaTheme="minorHAnsi"/>
                <w:sz w:val="22"/>
                <w:szCs w:val="22"/>
              </w:rPr>
              <w:t>84</w:t>
            </w:r>
            <w:r w:rsidR="00BA5388" w:rsidRPr="00D60FFA">
              <w:rPr>
                <w:rFonts w:eastAsiaTheme="minorHAnsi"/>
                <w:sz w:val="22"/>
                <w:szCs w:val="22"/>
              </w:rPr>
              <w:t>.</w:t>
            </w:r>
          </w:p>
        </w:tc>
        <w:tc>
          <w:tcPr>
            <w:tcW w:w="5291" w:type="dxa"/>
            <w:hideMark/>
          </w:tcPr>
          <w:p w14:paraId="49BD73AA" w14:textId="77777777" w:rsidR="00123FF3" w:rsidRPr="00D60FFA" w:rsidRDefault="00123FF3" w:rsidP="00123FF3">
            <w:pPr>
              <w:rPr>
                <w:rFonts w:eastAsiaTheme="minorHAnsi"/>
                <w:sz w:val="22"/>
                <w:szCs w:val="22"/>
              </w:rPr>
            </w:pPr>
            <w:r w:rsidRPr="00D60FFA">
              <w:rPr>
                <w:rFonts w:eastAsiaTheme="minorHAnsi"/>
                <w:sz w:val="22"/>
                <w:szCs w:val="22"/>
              </w:rPr>
              <w:t>Mežvidu feldšeru-vecmāšu punkts, Kārsavas novada pašvaldība</w:t>
            </w:r>
          </w:p>
        </w:tc>
        <w:tc>
          <w:tcPr>
            <w:tcW w:w="1445" w:type="dxa"/>
            <w:noWrap/>
            <w:hideMark/>
          </w:tcPr>
          <w:p w14:paraId="040B298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B443785"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312B43F"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F99A0F0"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3BFFF0B"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12F4173" w14:textId="77777777" w:rsidTr="00537D46">
        <w:trPr>
          <w:trHeight w:val="510"/>
          <w:jc w:val="center"/>
        </w:trPr>
        <w:tc>
          <w:tcPr>
            <w:tcW w:w="1002" w:type="dxa"/>
            <w:noWrap/>
            <w:hideMark/>
          </w:tcPr>
          <w:p w14:paraId="01234FEE" w14:textId="6370C95D" w:rsidR="00123FF3" w:rsidRPr="00D60FFA" w:rsidRDefault="00123FF3" w:rsidP="00123FF3">
            <w:pPr>
              <w:rPr>
                <w:rFonts w:eastAsiaTheme="minorHAnsi"/>
                <w:sz w:val="22"/>
                <w:szCs w:val="22"/>
              </w:rPr>
            </w:pPr>
            <w:r w:rsidRPr="00D60FFA">
              <w:rPr>
                <w:rFonts w:eastAsiaTheme="minorHAnsi"/>
                <w:sz w:val="22"/>
                <w:szCs w:val="22"/>
              </w:rPr>
              <w:t>85</w:t>
            </w:r>
            <w:r w:rsidR="00BA5388" w:rsidRPr="00D60FFA">
              <w:rPr>
                <w:rFonts w:eastAsiaTheme="minorHAnsi"/>
                <w:sz w:val="22"/>
                <w:szCs w:val="22"/>
              </w:rPr>
              <w:t>.</w:t>
            </w:r>
          </w:p>
        </w:tc>
        <w:tc>
          <w:tcPr>
            <w:tcW w:w="5291" w:type="dxa"/>
            <w:hideMark/>
          </w:tcPr>
          <w:p w14:paraId="42BDFEA8" w14:textId="77777777" w:rsidR="00123FF3" w:rsidRPr="00D60FFA" w:rsidRDefault="00123FF3" w:rsidP="00123FF3">
            <w:pPr>
              <w:rPr>
                <w:rFonts w:eastAsiaTheme="minorHAnsi"/>
                <w:sz w:val="22"/>
                <w:szCs w:val="22"/>
              </w:rPr>
            </w:pPr>
            <w:r w:rsidRPr="00D60FFA">
              <w:rPr>
                <w:rFonts w:eastAsiaTheme="minorHAnsi"/>
                <w:sz w:val="22"/>
                <w:szCs w:val="22"/>
              </w:rPr>
              <w:t>Aulejas pagasta pārvaldes feldšeru-akušieru punkts, Krāslavas novada  pašvaldība</w:t>
            </w:r>
          </w:p>
        </w:tc>
        <w:tc>
          <w:tcPr>
            <w:tcW w:w="1445" w:type="dxa"/>
            <w:noWrap/>
            <w:hideMark/>
          </w:tcPr>
          <w:p w14:paraId="0DDF386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7842774"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3EA6B07"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318B5D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6060D0C"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6119B7A6" w14:textId="77777777" w:rsidTr="00537D46">
        <w:trPr>
          <w:trHeight w:val="255"/>
          <w:jc w:val="center"/>
        </w:trPr>
        <w:tc>
          <w:tcPr>
            <w:tcW w:w="1002" w:type="dxa"/>
            <w:noWrap/>
            <w:hideMark/>
          </w:tcPr>
          <w:p w14:paraId="1CEECC8B" w14:textId="2F038573" w:rsidR="00123FF3" w:rsidRPr="00D60FFA" w:rsidRDefault="00123FF3" w:rsidP="00123FF3">
            <w:pPr>
              <w:rPr>
                <w:rFonts w:eastAsiaTheme="minorHAnsi"/>
                <w:sz w:val="22"/>
                <w:szCs w:val="22"/>
              </w:rPr>
            </w:pPr>
            <w:r w:rsidRPr="00D60FFA">
              <w:rPr>
                <w:rFonts w:eastAsiaTheme="minorHAnsi"/>
                <w:sz w:val="22"/>
                <w:szCs w:val="22"/>
              </w:rPr>
              <w:t>86</w:t>
            </w:r>
            <w:r w:rsidR="00BA5388" w:rsidRPr="00D60FFA">
              <w:rPr>
                <w:rFonts w:eastAsiaTheme="minorHAnsi"/>
                <w:sz w:val="22"/>
                <w:szCs w:val="22"/>
              </w:rPr>
              <w:t>.</w:t>
            </w:r>
          </w:p>
        </w:tc>
        <w:tc>
          <w:tcPr>
            <w:tcW w:w="5291" w:type="dxa"/>
            <w:hideMark/>
          </w:tcPr>
          <w:p w14:paraId="1029BC54" w14:textId="77777777" w:rsidR="00123FF3" w:rsidRPr="00D60FFA" w:rsidRDefault="00123FF3" w:rsidP="00123FF3">
            <w:pPr>
              <w:rPr>
                <w:rFonts w:eastAsiaTheme="minorHAnsi"/>
                <w:sz w:val="22"/>
                <w:szCs w:val="22"/>
              </w:rPr>
            </w:pPr>
            <w:r w:rsidRPr="00D60FFA">
              <w:rPr>
                <w:rFonts w:eastAsiaTheme="minorHAnsi"/>
                <w:sz w:val="22"/>
                <w:szCs w:val="22"/>
              </w:rPr>
              <w:t>Kaplavas feldšeru-vecmāšu punkts, Krāslavas novada dome</w:t>
            </w:r>
          </w:p>
        </w:tc>
        <w:tc>
          <w:tcPr>
            <w:tcW w:w="1445" w:type="dxa"/>
            <w:noWrap/>
            <w:hideMark/>
          </w:tcPr>
          <w:p w14:paraId="2C2A8F19"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7C08ED7"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134C95D"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11DC6FB"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E676EFC"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89920C3" w14:textId="77777777" w:rsidTr="00537D46">
        <w:trPr>
          <w:trHeight w:val="510"/>
          <w:jc w:val="center"/>
        </w:trPr>
        <w:tc>
          <w:tcPr>
            <w:tcW w:w="1002" w:type="dxa"/>
            <w:noWrap/>
            <w:hideMark/>
          </w:tcPr>
          <w:p w14:paraId="32A7501E" w14:textId="733F7E60" w:rsidR="00123FF3" w:rsidRPr="00D60FFA" w:rsidRDefault="00123FF3" w:rsidP="00123FF3">
            <w:pPr>
              <w:rPr>
                <w:rFonts w:eastAsiaTheme="minorHAnsi"/>
                <w:sz w:val="22"/>
                <w:szCs w:val="22"/>
              </w:rPr>
            </w:pPr>
            <w:r w:rsidRPr="00D60FFA">
              <w:rPr>
                <w:rFonts w:eastAsiaTheme="minorHAnsi"/>
                <w:sz w:val="22"/>
                <w:szCs w:val="22"/>
              </w:rPr>
              <w:t>87</w:t>
            </w:r>
            <w:r w:rsidR="00BA5388" w:rsidRPr="00D60FFA">
              <w:rPr>
                <w:rFonts w:eastAsiaTheme="minorHAnsi"/>
                <w:sz w:val="22"/>
                <w:szCs w:val="22"/>
              </w:rPr>
              <w:t>.</w:t>
            </w:r>
          </w:p>
        </w:tc>
        <w:tc>
          <w:tcPr>
            <w:tcW w:w="5291" w:type="dxa"/>
            <w:hideMark/>
          </w:tcPr>
          <w:p w14:paraId="57B96F8E" w14:textId="77777777" w:rsidR="00123FF3" w:rsidRPr="00D60FFA" w:rsidRDefault="00123FF3" w:rsidP="00123FF3">
            <w:pPr>
              <w:rPr>
                <w:rFonts w:eastAsiaTheme="minorHAnsi"/>
                <w:sz w:val="22"/>
                <w:szCs w:val="22"/>
              </w:rPr>
            </w:pPr>
            <w:r w:rsidRPr="00D60FFA">
              <w:rPr>
                <w:rFonts w:eastAsiaTheme="minorHAnsi"/>
                <w:sz w:val="22"/>
                <w:szCs w:val="22"/>
              </w:rPr>
              <w:t>Kombuļu pagasta pārvalde feldšeru punkts, Krāslavas novada dome</w:t>
            </w:r>
          </w:p>
        </w:tc>
        <w:tc>
          <w:tcPr>
            <w:tcW w:w="1445" w:type="dxa"/>
            <w:noWrap/>
            <w:hideMark/>
          </w:tcPr>
          <w:p w14:paraId="7FF9808F"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1C5F652"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28771BE"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1236A9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6BC807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DF84302" w14:textId="77777777" w:rsidTr="00537D46">
        <w:trPr>
          <w:trHeight w:val="510"/>
          <w:jc w:val="center"/>
        </w:trPr>
        <w:tc>
          <w:tcPr>
            <w:tcW w:w="1002" w:type="dxa"/>
            <w:noWrap/>
            <w:hideMark/>
          </w:tcPr>
          <w:p w14:paraId="158A8FEA" w14:textId="4E7BFC3E" w:rsidR="00123FF3" w:rsidRPr="00D60FFA" w:rsidRDefault="00123FF3" w:rsidP="00123FF3">
            <w:pPr>
              <w:rPr>
                <w:rFonts w:eastAsiaTheme="minorHAnsi"/>
                <w:sz w:val="22"/>
                <w:szCs w:val="22"/>
              </w:rPr>
            </w:pPr>
            <w:r w:rsidRPr="00D60FFA">
              <w:rPr>
                <w:rFonts w:eastAsiaTheme="minorHAnsi"/>
                <w:sz w:val="22"/>
                <w:szCs w:val="22"/>
              </w:rPr>
              <w:t>88</w:t>
            </w:r>
            <w:r w:rsidR="00BA5388" w:rsidRPr="00D60FFA">
              <w:rPr>
                <w:rFonts w:eastAsiaTheme="minorHAnsi"/>
                <w:sz w:val="22"/>
                <w:szCs w:val="22"/>
              </w:rPr>
              <w:t>.</w:t>
            </w:r>
          </w:p>
        </w:tc>
        <w:tc>
          <w:tcPr>
            <w:tcW w:w="5291" w:type="dxa"/>
            <w:hideMark/>
          </w:tcPr>
          <w:p w14:paraId="7FBFCAE3" w14:textId="77777777" w:rsidR="00123FF3" w:rsidRPr="00D60FFA" w:rsidRDefault="00123FF3" w:rsidP="00123FF3">
            <w:pPr>
              <w:rPr>
                <w:rFonts w:eastAsiaTheme="minorHAnsi"/>
                <w:sz w:val="22"/>
                <w:szCs w:val="22"/>
              </w:rPr>
            </w:pPr>
            <w:r w:rsidRPr="00D60FFA">
              <w:rPr>
                <w:rFonts w:eastAsiaTheme="minorHAnsi"/>
                <w:sz w:val="22"/>
                <w:szCs w:val="22"/>
              </w:rPr>
              <w:t>Piedrujas pagasta pārvalde feldšeru-vecmāšu punkts, Krāslavas novada dome</w:t>
            </w:r>
          </w:p>
        </w:tc>
        <w:tc>
          <w:tcPr>
            <w:tcW w:w="1445" w:type="dxa"/>
            <w:noWrap/>
            <w:hideMark/>
          </w:tcPr>
          <w:p w14:paraId="7BD76038"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0934AF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DB0B57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F2F2D4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FE84DAA"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1922286" w14:textId="77777777" w:rsidTr="00537D46">
        <w:trPr>
          <w:trHeight w:val="510"/>
          <w:jc w:val="center"/>
        </w:trPr>
        <w:tc>
          <w:tcPr>
            <w:tcW w:w="1002" w:type="dxa"/>
            <w:noWrap/>
            <w:hideMark/>
          </w:tcPr>
          <w:p w14:paraId="582F6BCE" w14:textId="71759AE6" w:rsidR="00123FF3" w:rsidRPr="00D60FFA" w:rsidRDefault="00123FF3" w:rsidP="00123FF3">
            <w:pPr>
              <w:rPr>
                <w:rFonts w:eastAsiaTheme="minorHAnsi"/>
                <w:sz w:val="22"/>
                <w:szCs w:val="22"/>
              </w:rPr>
            </w:pPr>
            <w:r w:rsidRPr="00D60FFA">
              <w:rPr>
                <w:rFonts w:eastAsiaTheme="minorHAnsi"/>
                <w:sz w:val="22"/>
                <w:szCs w:val="22"/>
              </w:rPr>
              <w:t>89</w:t>
            </w:r>
            <w:r w:rsidR="00BA5388" w:rsidRPr="00D60FFA">
              <w:rPr>
                <w:rFonts w:eastAsiaTheme="minorHAnsi"/>
                <w:sz w:val="22"/>
                <w:szCs w:val="22"/>
              </w:rPr>
              <w:t>.</w:t>
            </w:r>
          </w:p>
        </w:tc>
        <w:tc>
          <w:tcPr>
            <w:tcW w:w="5291" w:type="dxa"/>
            <w:hideMark/>
          </w:tcPr>
          <w:p w14:paraId="2E47B400" w14:textId="77777777" w:rsidR="00123FF3" w:rsidRPr="00D60FFA" w:rsidRDefault="00123FF3" w:rsidP="00123FF3">
            <w:pPr>
              <w:rPr>
                <w:rFonts w:eastAsiaTheme="minorHAnsi"/>
                <w:sz w:val="22"/>
                <w:szCs w:val="22"/>
              </w:rPr>
            </w:pPr>
            <w:r w:rsidRPr="00D60FFA">
              <w:rPr>
                <w:rFonts w:eastAsiaTheme="minorHAnsi"/>
                <w:sz w:val="22"/>
                <w:szCs w:val="22"/>
              </w:rPr>
              <w:t>Skaistas pagasta pārvaldes feldšeru-vecmāšu punkts, Krāslavas novada dome</w:t>
            </w:r>
          </w:p>
        </w:tc>
        <w:tc>
          <w:tcPr>
            <w:tcW w:w="1445" w:type="dxa"/>
            <w:noWrap/>
            <w:hideMark/>
          </w:tcPr>
          <w:p w14:paraId="0FD128A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610B760"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A57C6A0"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46BBF6C"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49B36CD"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CC97BEF" w14:textId="77777777" w:rsidTr="00537D46">
        <w:trPr>
          <w:trHeight w:val="510"/>
          <w:jc w:val="center"/>
        </w:trPr>
        <w:tc>
          <w:tcPr>
            <w:tcW w:w="1002" w:type="dxa"/>
            <w:noWrap/>
            <w:hideMark/>
          </w:tcPr>
          <w:p w14:paraId="1E435688" w14:textId="1398FBD0" w:rsidR="00123FF3" w:rsidRPr="00D60FFA" w:rsidRDefault="00123FF3" w:rsidP="00123FF3">
            <w:pPr>
              <w:rPr>
                <w:rFonts w:eastAsiaTheme="minorHAnsi"/>
                <w:sz w:val="22"/>
                <w:szCs w:val="22"/>
              </w:rPr>
            </w:pPr>
            <w:r w:rsidRPr="00D60FFA">
              <w:rPr>
                <w:rFonts w:eastAsiaTheme="minorHAnsi"/>
                <w:sz w:val="22"/>
                <w:szCs w:val="22"/>
              </w:rPr>
              <w:t>90</w:t>
            </w:r>
            <w:r w:rsidR="00BA5388" w:rsidRPr="00D60FFA">
              <w:rPr>
                <w:rFonts w:eastAsiaTheme="minorHAnsi"/>
                <w:sz w:val="22"/>
                <w:szCs w:val="22"/>
              </w:rPr>
              <w:t>.</w:t>
            </w:r>
          </w:p>
        </w:tc>
        <w:tc>
          <w:tcPr>
            <w:tcW w:w="5291" w:type="dxa"/>
            <w:hideMark/>
          </w:tcPr>
          <w:p w14:paraId="185B6FCF" w14:textId="77777777" w:rsidR="00123FF3" w:rsidRPr="00D60FFA" w:rsidRDefault="00123FF3" w:rsidP="00123FF3">
            <w:pPr>
              <w:rPr>
                <w:rFonts w:eastAsiaTheme="minorHAnsi"/>
                <w:sz w:val="22"/>
                <w:szCs w:val="22"/>
              </w:rPr>
            </w:pPr>
            <w:r w:rsidRPr="00D60FFA">
              <w:rPr>
                <w:rFonts w:eastAsiaTheme="minorHAnsi"/>
                <w:sz w:val="22"/>
                <w:szCs w:val="22"/>
              </w:rPr>
              <w:t>Kalniešu pagasta pārvaldes feldšeru-vecmāšu punkts, Krāslavas novada dome</w:t>
            </w:r>
          </w:p>
        </w:tc>
        <w:tc>
          <w:tcPr>
            <w:tcW w:w="1445" w:type="dxa"/>
            <w:noWrap/>
            <w:hideMark/>
          </w:tcPr>
          <w:p w14:paraId="06DD07D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883241D"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0A0D584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D00A3A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C928A1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2FD4A5C" w14:textId="77777777" w:rsidTr="00537D46">
        <w:trPr>
          <w:trHeight w:val="510"/>
          <w:jc w:val="center"/>
        </w:trPr>
        <w:tc>
          <w:tcPr>
            <w:tcW w:w="1002" w:type="dxa"/>
            <w:noWrap/>
            <w:hideMark/>
          </w:tcPr>
          <w:p w14:paraId="58A47443" w14:textId="316A63FC" w:rsidR="00123FF3" w:rsidRPr="00D60FFA" w:rsidRDefault="00123FF3" w:rsidP="00123FF3">
            <w:pPr>
              <w:rPr>
                <w:rFonts w:eastAsiaTheme="minorHAnsi"/>
                <w:sz w:val="22"/>
                <w:szCs w:val="22"/>
              </w:rPr>
            </w:pPr>
            <w:r w:rsidRPr="00D60FFA">
              <w:rPr>
                <w:rFonts w:eastAsiaTheme="minorHAnsi"/>
                <w:sz w:val="22"/>
                <w:szCs w:val="22"/>
              </w:rPr>
              <w:t>91</w:t>
            </w:r>
            <w:r w:rsidR="00BA5388" w:rsidRPr="00D60FFA">
              <w:rPr>
                <w:rFonts w:eastAsiaTheme="minorHAnsi"/>
                <w:sz w:val="22"/>
                <w:szCs w:val="22"/>
              </w:rPr>
              <w:t>.</w:t>
            </w:r>
          </w:p>
        </w:tc>
        <w:tc>
          <w:tcPr>
            <w:tcW w:w="5291" w:type="dxa"/>
            <w:hideMark/>
          </w:tcPr>
          <w:p w14:paraId="380D12AB" w14:textId="77777777" w:rsidR="00123FF3" w:rsidRPr="00D60FFA" w:rsidRDefault="00123FF3" w:rsidP="00123FF3">
            <w:pPr>
              <w:rPr>
                <w:rFonts w:eastAsiaTheme="minorHAnsi"/>
                <w:sz w:val="22"/>
                <w:szCs w:val="22"/>
              </w:rPr>
            </w:pPr>
            <w:r w:rsidRPr="00D60FFA">
              <w:rPr>
                <w:rFonts w:eastAsiaTheme="minorHAnsi"/>
                <w:sz w:val="22"/>
                <w:szCs w:val="22"/>
              </w:rPr>
              <w:t>Robežnieku pagasta pārvaldes Robežnieku feldšeru punkts, Krāslavas novada dome</w:t>
            </w:r>
          </w:p>
        </w:tc>
        <w:tc>
          <w:tcPr>
            <w:tcW w:w="1445" w:type="dxa"/>
            <w:noWrap/>
            <w:hideMark/>
          </w:tcPr>
          <w:p w14:paraId="68920C4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5EDD7A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07830E3"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DF845EA"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89EE67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C0EC50C" w14:textId="77777777" w:rsidTr="00537D46">
        <w:trPr>
          <w:trHeight w:val="255"/>
          <w:jc w:val="center"/>
        </w:trPr>
        <w:tc>
          <w:tcPr>
            <w:tcW w:w="1002" w:type="dxa"/>
            <w:noWrap/>
            <w:hideMark/>
          </w:tcPr>
          <w:p w14:paraId="7A1A9C69" w14:textId="3BC705C7" w:rsidR="00123FF3" w:rsidRPr="00D60FFA" w:rsidRDefault="00123FF3" w:rsidP="00123FF3">
            <w:pPr>
              <w:rPr>
                <w:rFonts w:eastAsiaTheme="minorHAnsi"/>
                <w:sz w:val="22"/>
                <w:szCs w:val="22"/>
              </w:rPr>
            </w:pPr>
            <w:r w:rsidRPr="00D60FFA">
              <w:rPr>
                <w:rFonts w:eastAsiaTheme="minorHAnsi"/>
                <w:sz w:val="22"/>
                <w:szCs w:val="22"/>
              </w:rPr>
              <w:t>92</w:t>
            </w:r>
            <w:r w:rsidR="00BA5388" w:rsidRPr="00D60FFA">
              <w:rPr>
                <w:rFonts w:eastAsiaTheme="minorHAnsi"/>
                <w:sz w:val="22"/>
                <w:szCs w:val="22"/>
              </w:rPr>
              <w:t>.</w:t>
            </w:r>
          </w:p>
        </w:tc>
        <w:tc>
          <w:tcPr>
            <w:tcW w:w="5291" w:type="dxa"/>
            <w:hideMark/>
          </w:tcPr>
          <w:p w14:paraId="69EF650C" w14:textId="77777777" w:rsidR="00123FF3" w:rsidRPr="00D60FFA" w:rsidRDefault="00123FF3" w:rsidP="00123FF3">
            <w:pPr>
              <w:rPr>
                <w:rFonts w:eastAsiaTheme="minorHAnsi"/>
                <w:sz w:val="22"/>
                <w:szCs w:val="22"/>
              </w:rPr>
            </w:pPr>
            <w:r w:rsidRPr="00D60FFA">
              <w:rPr>
                <w:rFonts w:eastAsiaTheme="minorHAnsi"/>
                <w:sz w:val="22"/>
                <w:szCs w:val="22"/>
              </w:rPr>
              <w:t>Cirmas feldšeru-vecmāšu punkts, Ludzas novada pašvaldība</w:t>
            </w:r>
          </w:p>
        </w:tc>
        <w:tc>
          <w:tcPr>
            <w:tcW w:w="1445" w:type="dxa"/>
            <w:noWrap/>
            <w:hideMark/>
          </w:tcPr>
          <w:p w14:paraId="200475C5"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626DC6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BE36E4E"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F0B9A5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B2C42E2"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9BDEB6F" w14:textId="77777777" w:rsidTr="00537D46">
        <w:trPr>
          <w:trHeight w:val="510"/>
          <w:jc w:val="center"/>
        </w:trPr>
        <w:tc>
          <w:tcPr>
            <w:tcW w:w="1002" w:type="dxa"/>
            <w:noWrap/>
            <w:hideMark/>
          </w:tcPr>
          <w:p w14:paraId="6DAA3B3E" w14:textId="109B1ED5" w:rsidR="00123FF3" w:rsidRPr="00D60FFA" w:rsidRDefault="00123FF3" w:rsidP="00123FF3">
            <w:pPr>
              <w:rPr>
                <w:rFonts w:eastAsiaTheme="minorHAnsi"/>
                <w:sz w:val="22"/>
                <w:szCs w:val="22"/>
              </w:rPr>
            </w:pPr>
            <w:r w:rsidRPr="00D60FFA">
              <w:rPr>
                <w:rFonts w:eastAsiaTheme="minorHAnsi"/>
                <w:sz w:val="22"/>
                <w:szCs w:val="22"/>
              </w:rPr>
              <w:t>93</w:t>
            </w:r>
            <w:r w:rsidR="00BA5388" w:rsidRPr="00D60FFA">
              <w:rPr>
                <w:rFonts w:eastAsiaTheme="minorHAnsi"/>
                <w:sz w:val="22"/>
                <w:szCs w:val="22"/>
              </w:rPr>
              <w:t>.</w:t>
            </w:r>
          </w:p>
        </w:tc>
        <w:tc>
          <w:tcPr>
            <w:tcW w:w="5291" w:type="dxa"/>
            <w:hideMark/>
          </w:tcPr>
          <w:p w14:paraId="36AFAA37" w14:textId="77777777" w:rsidR="00123FF3" w:rsidRPr="00D60FFA" w:rsidRDefault="00123FF3" w:rsidP="00123FF3">
            <w:pPr>
              <w:rPr>
                <w:rFonts w:eastAsiaTheme="minorHAnsi"/>
                <w:sz w:val="22"/>
                <w:szCs w:val="22"/>
              </w:rPr>
            </w:pPr>
            <w:r w:rsidRPr="00D60FFA">
              <w:rPr>
                <w:rFonts w:eastAsiaTheme="minorHAnsi"/>
                <w:sz w:val="22"/>
                <w:szCs w:val="22"/>
              </w:rPr>
              <w:t>Istalsnas feldšeru-vecmāšu punkts, Ludzas novada pašvaldība</w:t>
            </w:r>
          </w:p>
        </w:tc>
        <w:tc>
          <w:tcPr>
            <w:tcW w:w="1445" w:type="dxa"/>
            <w:noWrap/>
            <w:hideMark/>
          </w:tcPr>
          <w:p w14:paraId="0C21E104"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AC2128D"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24E5242"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1B6A02B"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62B6490"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612A2A4B" w14:textId="77777777" w:rsidTr="00537D46">
        <w:trPr>
          <w:trHeight w:val="255"/>
          <w:jc w:val="center"/>
        </w:trPr>
        <w:tc>
          <w:tcPr>
            <w:tcW w:w="1002" w:type="dxa"/>
            <w:noWrap/>
            <w:hideMark/>
          </w:tcPr>
          <w:p w14:paraId="05FDFCBC" w14:textId="1DAA3C50" w:rsidR="00123FF3" w:rsidRPr="00D60FFA" w:rsidRDefault="00123FF3" w:rsidP="00123FF3">
            <w:pPr>
              <w:rPr>
                <w:rFonts w:eastAsiaTheme="minorHAnsi"/>
                <w:sz w:val="22"/>
                <w:szCs w:val="22"/>
              </w:rPr>
            </w:pPr>
            <w:r w:rsidRPr="00D60FFA">
              <w:rPr>
                <w:rFonts w:eastAsiaTheme="minorHAnsi"/>
                <w:sz w:val="22"/>
                <w:szCs w:val="22"/>
              </w:rPr>
              <w:t>94</w:t>
            </w:r>
            <w:r w:rsidR="00BA5388" w:rsidRPr="00D60FFA">
              <w:rPr>
                <w:rFonts w:eastAsiaTheme="minorHAnsi"/>
                <w:sz w:val="22"/>
                <w:szCs w:val="22"/>
              </w:rPr>
              <w:t>.</w:t>
            </w:r>
          </w:p>
        </w:tc>
        <w:tc>
          <w:tcPr>
            <w:tcW w:w="5291" w:type="dxa"/>
            <w:hideMark/>
          </w:tcPr>
          <w:p w14:paraId="7BD57210" w14:textId="77777777" w:rsidR="00123FF3" w:rsidRPr="00D60FFA" w:rsidRDefault="00123FF3" w:rsidP="00123FF3">
            <w:pPr>
              <w:rPr>
                <w:rFonts w:eastAsiaTheme="minorHAnsi"/>
                <w:sz w:val="22"/>
                <w:szCs w:val="22"/>
              </w:rPr>
            </w:pPr>
            <w:r w:rsidRPr="00D60FFA">
              <w:rPr>
                <w:rFonts w:eastAsiaTheme="minorHAnsi"/>
                <w:sz w:val="22"/>
                <w:szCs w:val="22"/>
              </w:rPr>
              <w:t>Nirzas feldšeru-vecmāšu punkts, Ludzas novada pašvaldība</w:t>
            </w:r>
          </w:p>
        </w:tc>
        <w:tc>
          <w:tcPr>
            <w:tcW w:w="1445" w:type="dxa"/>
            <w:noWrap/>
            <w:hideMark/>
          </w:tcPr>
          <w:p w14:paraId="4685D1B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6CC184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ECD173E"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D017420"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BD0B7DC"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04A87EE" w14:textId="77777777" w:rsidTr="00537D46">
        <w:trPr>
          <w:trHeight w:val="255"/>
          <w:jc w:val="center"/>
        </w:trPr>
        <w:tc>
          <w:tcPr>
            <w:tcW w:w="1002" w:type="dxa"/>
            <w:noWrap/>
            <w:hideMark/>
          </w:tcPr>
          <w:p w14:paraId="29A56201" w14:textId="07D36414" w:rsidR="00123FF3" w:rsidRPr="00D60FFA" w:rsidRDefault="00123FF3" w:rsidP="00123FF3">
            <w:pPr>
              <w:rPr>
                <w:rFonts w:eastAsiaTheme="minorHAnsi"/>
                <w:sz w:val="22"/>
                <w:szCs w:val="22"/>
              </w:rPr>
            </w:pPr>
            <w:r w:rsidRPr="00D60FFA">
              <w:rPr>
                <w:rFonts w:eastAsiaTheme="minorHAnsi"/>
                <w:sz w:val="22"/>
                <w:szCs w:val="22"/>
              </w:rPr>
              <w:t>95</w:t>
            </w:r>
            <w:r w:rsidR="00BA5388" w:rsidRPr="00D60FFA">
              <w:rPr>
                <w:rFonts w:eastAsiaTheme="minorHAnsi"/>
                <w:sz w:val="22"/>
                <w:szCs w:val="22"/>
              </w:rPr>
              <w:t>.</w:t>
            </w:r>
          </w:p>
        </w:tc>
        <w:tc>
          <w:tcPr>
            <w:tcW w:w="5291" w:type="dxa"/>
            <w:hideMark/>
          </w:tcPr>
          <w:p w14:paraId="48AD8346" w14:textId="77777777" w:rsidR="00123FF3" w:rsidRPr="00D60FFA" w:rsidRDefault="00123FF3" w:rsidP="00123FF3">
            <w:pPr>
              <w:rPr>
                <w:rFonts w:eastAsiaTheme="minorHAnsi"/>
                <w:sz w:val="22"/>
                <w:szCs w:val="22"/>
              </w:rPr>
            </w:pPr>
            <w:r w:rsidRPr="00D60FFA">
              <w:rPr>
                <w:rFonts w:eastAsiaTheme="minorHAnsi"/>
                <w:sz w:val="22"/>
                <w:szCs w:val="22"/>
              </w:rPr>
              <w:t>Ņukšu feldšeru-vecmāšu punkts, Ludzas novada pašvaldība</w:t>
            </w:r>
          </w:p>
        </w:tc>
        <w:tc>
          <w:tcPr>
            <w:tcW w:w="1445" w:type="dxa"/>
            <w:noWrap/>
            <w:hideMark/>
          </w:tcPr>
          <w:p w14:paraId="4391F62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19C7129"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9AE0091"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358B03E"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1C6DEDDA"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769B177" w14:textId="77777777" w:rsidTr="00537D46">
        <w:trPr>
          <w:trHeight w:val="255"/>
          <w:jc w:val="center"/>
        </w:trPr>
        <w:tc>
          <w:tcPr>
            <w:tcW w:w="1002" w:type="dxa"/>
            <w:noWrap/>
            <w:hideMark/>
          </w:tcPr>
          <w:p w14:paraId="064D9719" w14:textId="2D6C9A0E" w:rsidR="00123FF3" w:rsidRPr="00D60FFA" w:rsidRDefault="00123FF3" w:rsidP="00123FF3">
            <w:pPr>
              <w:rPr>
                <w:rFonts w:eastAsiaTheme="minorHAnsi"/>
                <w:sz w:val="22"/>
                <w:szCs w:val="22"/>
              </w:rPr>
            </w:pPr>
            <w:r w:rsidRPr="00D60FFA">
              <w:rPr>
                <w:rFonts w:eastAsiaTheme="minorHAnsi"/>
                <w:sz w:val="22"/>
                <w:szCs w:val="22"/>
              </w:rPr>
              <w:t>96</w:t>
            </w:r>
            <w:r w:rsidR="00BA5388" w:rsidRPr="00D60FFA">
              <w:rPr>
                <w:rFonts w:eastAsiaTheme="minorHAnsi"/>
                <w:sz w:val="22"/>
                <w:szCs w:val="22"/>
              </w:rPr>
              <w:t>.</w:t>
            </w:r>
          </w:p>
        </w:tc>
        <w:tc>
          <w:tcPr>
            <w:tcW w:w="5291" w:type="dxa"/>
            <w:hideMark/>
          </w:tcPr>
          <w:p w14:paraId="69AA4131" w14:textId="77777777" w:rsidR="00123FF3" w:rsidRPr="00D60FFA" w:rsidRDefault="00123FF3" w:rsidP="00123FF3">
            <w:pPr>
              <w:rPr>
                <w:rFonts w:eastAsiaTheme="minorHAnsi"/>
                <w:sz w:val="22"/>
                <w:szCs w:val="22"/>
              </w:rPr>
            </w:pPr>
            <w:r w:rsidRPr="00D60FFA">
              <w:rPr>
                <w:rFonts w:eastAsiaTheme="minorHAnsi"/>
                <w:sz w:val="22"/>
                <w:szCs w:val="22"/>
              </w:rPr>
              <w:t>Pureņu feldšeru-vecmāšu punkts, Ludzas novada pašvaldība</w:t>
            </w:r>
          </w:p>
        </w:tc>
        <w:tc>
          <w:tcPr>
            <w:tcW w:w="1445" w:type="dxa"/>
            <w:noWrap/>
            <w:hideMark/>
          </w:tcPr>
          <w:p w14:paraId="4393EDF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D1CC532"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3C5C5EF"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5475990"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1D43A6FB"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6672DDDA" w14:textId="77777777" w:rsidTr="00537D46">
        <w:trPr>
          <w:trHeight w:val="510"/>
          <w:jc w:val="center"/>
        </w:trPr>
        <w:tc>
          <w:tcPr>
            <w:tcW w:w="1002" w:type="dxa"/>
            <w:noWrap/>
            <w:hideMark/>
          </w:tcPr>
          <w:p w14:paraId="3CCA0A9B" w14:textId="43429E50" w:rsidR="00123FF3" w:rsidRPr="00D60FFA" w:rsidRDefault="00123FF3" w:rsidP="00123FF3">
            <w:pPr>
              <w:rPr>
                <w:rFonts w:eastAsiaTheme="minorHAnsi"/>
                <w:sz w:val="22"/>
                <w:szCs w:val="22"/>
              </w:rPr>
            </w:pPr>
            <w:r w:rsidRPr="00D60FFA">
              <w:rPr>
                <w:rFonts w:eastAsiaTheme="minorHAnsi"/>
                <w:sz w:val="22"/>
                <w:szCs w:val="22"/>
              </w:rPr>
              <w:t>97</w:t>
            </w:r>
            <w:r w:rsidR="00BA5388" w:rsidRPr="00D60FFA">
              <w:rPr>
                <w:rFonts w:eastAsiaTheme="minorHAnsi"/>
                <w:sz w:val="22"/>
                <w:szCs w:val="22"/>
              </w:rPr>
              <w:t>.</w:t>
            </w:r>
          </w:p>
        </w:tc>
        <w:tc>
          <w:tcPr>
            <w:tcW w:w="5291" w:type="dxa"/>
            <w:hideMark/>
          </w:tcPr>
          <w:p w14:paraId="2E05B720" w14:textId="77777777" w:rsidR="00123FF3" w:rsidRPr="00D60FFA" w:rsidRDefault="00123FF3" w:rsidP="00123FF3">
            <w:pPr>
              <w:rPr>
                <w:rFonts w:eastAsiaTheme="minorHAnsi"/>
                <w:sz w:val="22"/>
                <w:szCs w:val="22"/>
              </w:rPr>
            </w:pPr>
            <w:r w:rsidRPr="00D60FFA">
              <w:rPr>
                <w:rFonts w:eastAsiaTheme="minorHAnsi"/>
                <w:sz w:val="22"/>
                <w:szCs w:val="22"/>
              </w:rPr>
              <w:t>Medumu pagasta Feldšeru-Vecmāšu punkts, Medumu pagasta pārvalde</w:t>
            </w:r>
          </w:p>
        </w:tc>
        <w:tc>
          <w:tcPr>
            <w:tcW w:w="1445" w:type="dxa"/>
            <w:noWrap/>
            <w:hideMark/>
          </w:tcPr>
          <w:p w14:paraId="2C4EFFC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DB7FF49" w14:textId="77777777" w:rsidR="00123FF3" w:rsidRPr="00D60FFA" w:rsidRDefault="00123FF3" w:rsidP="00123FF3">
            <w:pPr>
              <w:rPr>
                <w:rFonts w:eastAsiaTheme="minorHAnsi"/>
                <w:sz w:val="22"/>
                <w:szCs w:val="22"/>
              </w:rPr>
            </w:pPr>
            <w:r w:rsidRPr="00D60FFA">
              <w:rPr>
                <w:rFonts w:eastAsiaTheme="minorHAnsi"/>
                <w:sz w:val="22"/>
                <w:szCs w:val="22"/>
              </w:rPr>
              <w:t>170</w:t>
            </w:r>
          </w:p>
        </w:tc>
        <w:tc>
          <w:tcPr>
            <w:tcW w:w="1469" w:type="dxa"/>
            <w:noWrap/>
            <w:hideMark/>
          </w:tcPr>
          <w:p w14:paraId="46C98CFA" w14:textId="77777777" w:rsidR="00123FF3" w:rsidRPr="00D60FFA" w:rsidRDefault="00123FF3" w:rsidP="00123FF3">
            <w:pPr>
              <w:rPr>
                <w:rFonts w:eastAsiaTheme="minorHAnsi"/>
                <w:sz w:val="22"/>
                <w:szCs w:val="22"/>
              </w:rPr>
            </w:pPr>
            <w:r w:rsidRPr="00D60FFA">
              <w:rPr>
                <w:rFonts w:eastAsiaTheme="minorHAnsi"/>
                <w:sz w:val="22"/>
                <w:szCs w:val="22"/>
              </w:rPr>
              <w:t>14</w:t>
            </w:r>
          </w:p>
        </w:tc>
        <w:tc>
          <w:tcPr>
            <w:tcW w:w="1445" w:type="dxa"/>
            <w:noWrap/>
            <w:hideMark/>
          </w:tcPr>
          <w:p w14:paraId="3D323D98" w14:textId="77777777" w:rsidR="00123FF3" w:rsidRPr="00D60FFA" w:rsidRDefault="00123FF3" w:rsidP="00123FF3">
            <w:pPr>
              <w:rPr>
                <w:rFonts w:eastAsiaTheme="minorHAnsi"/>
                <w:sz w:val="22"/>
                <w:szCs w:val="22"/>
              </w:rPr>
            </w:pPr>
            <w:r w:rsidRPr="00D60FFA">
              <w:rPr>
                <w:rFonts w:eastAsiaTheme="minorHAnsi"/>
                <w:sz w:val="22"/>
                <w:szCs w:val="22"/>
              </w:rPr>
              <w:t>184</w:t>
            </w:r>
          </w:p>
        </w:tc>
        <w:tc>
          <w:tcPr>
            <w:tcW w:w="1642" w:type="dxa"/>
            <w:noWrap/>
            <w:hideMark/>
          </w:tcPr>
          <w:p w14:paraId="4B71C3D7" w14:textId="77777777" w:rsidR="00123FF3" w:rsidRPr="00D60FFA" w:rsidRDefault="00123FF3" w:rsidP="00123FF3">
            <w:pPr>
              <w:rPr>
                <w:rFonts w:eastAsiaTheme="minorHAnsi"/>
                <w:sz w:val="22"/>
                <w:szCs w:val="22"/>
              </w:rPr>
            </w:pPr>
            <w:r w:rsidRPr="00D60FFA">
              <w:rPr>
                <w:rFonts w:eastAsiaTheme="minorHAnsi"/>
                <w:sz w:val="22"/>
                <w:szCs w:val="22"/>
              </w:rPr>
              <w:t>227</w:t>
            </w:r>
          </w:p>
        </w:tc>
      </w:tr>
      <w:tr w:rsidR="00123FF3" w:rsidRPr="00D60FFA" w14:paraId="61D56E52" w14:textId="77777777" w:rsidTr="00537D46">
        <w:trPr>
          <w:trHeight w:val="255"/>
          <w:jc w:val="center"/>
        </w:trPr>
        <w:tc>
          <w:tcPr>
            <w:tcW w:w="1002" w:type="dxa"/>
            <w:noWrap/>
            <w:hideMark/>
          </w:tcPr>
          <w:p w14:paraId="5FB5F0B9" w14:textId="23F9D60D" w:rsidR="00123FF3" w:rsidRPr="00D60FFA" w:rsidRDefault="00123FF3" w:rsidP="00123FF3">
            <w:pPr>
              <w:rPr>
                <w:rFonts w:eastAsiaTheme="minorHAnsi"/>
                <w:sz w:val="22"/>
                <w:szCs w:val="22"/>
              </w:rPr>
            </w:pPr>
            <w:r w:rsidRPr="00D60FFA">
              <w:rPr>
                <w:rFonts w:eastAsiaTheme="minorHAnsi"/>
                <w:sz w:val="22"/>
                <w:szCs w:val="22"/>
              </w:rPr>
              <w:t>98</w:t>
            </w:r>
            <w:r w:rsidR="00BA5388" w:rsidRPr="00D60FFA">
              <w:rPr>
                <w:rFonts w:eastAsiaTheme="minorHAnsi"/>
                <w:sz w:val="22"/>
                <w:szCs w:val="22"/>
              </w:rPr>
              <w:t>.</w:t>
            </w:r>
          </w:p>
        </w:tc>
        <w:tc>
          <w:tcPr>
            <w:tcW w:w="5291" w:type="dxa"/>
            <w:hideMark/>
          </w:tcPr>
          <w:p w14:paraId="61E0E510" w14:textId="77777777" w:rsidR="00123FF3" w:rsidRPr="00D60FFA" w:rsidRDefault="00123FF3" w:rsidP="00123FF3">
            <w:pPr>
              <w:rPr>
                <w:rFonts w:eastAsiaTheme="minorHAnsi"/>
                <w:sz w:val="22"/>
                <w:szCs w:val="22"/>
              </w:rPr>
            </w:pPr>
            <w:r w:rsidRPr="00D60FFA">
              <w:rPr>
                <w:rFonts w:eastAsiaTheme="minorHAnsi"/>
                <w:sz w:val="22"/>
                <w:szCs w:val="22"/>
              </w:rPr>
              <w:t>Nīcgales pagasta pārvaldes feldšeru punkts</w:t>
            </w:r>
          </w:p>
        </w:tc>
        <w:tc>
          <w:tcPr>
            <w:tcW w:w="1445" w:type="dxa"/>
            <w:noWrap/>
            <w:hideMark/>
          </w:tcPr>
          <w:p w14:paraId="0BC07A52"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22157A7"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042CA6E5"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00B512B"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D35BE62"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691E00E" w14:textId="77777777" w:rsidTr="00537D46">
        <w:trPr>
          <w:trHeight w:val="510"/>
          <w:jc w:val="center"/>
        </w:trPr>
        <w:tc>
          <w:tcPr>
            <w:tcW w:w="1002" w:type="dxa"/>
            <w:noWrap/>
            <w:hideMark/>
          </w:tcPr>
          <w:p w14:paraId="53F62CE2" w14:textId="6DB36494" w:rsidR="00123FF3" w:rsidRPr="00D60FFA" w:rsidRDefault="00123FF3" w:rsidP="00123FF3">
            <w:pPr>
              <w:rPr>
                <w:rFonts w:eastAsiaTheme="minorHAnsi"/>
                <w:sz w:val="22"/>
                <w:szCs w:val="22"/>
              </w:rPr>
            </w:pPr>
            <w:r w:rsidRPr="00D60FFA">
              <w:rPr>
                <w:rFonts w:eastAsiaTheme="minorHAnsi"/>
                <w:sz w:val="22"/>
                <w:szCs w:val="22"/>
              </w:rPr>
              <w:t>99</w:t>
            </w:r>
            <w:r w:rsidR="00BA5388" w:rsidRPr="00D60FFA">
              <w:rPr>
                <w:rFonts w:eastAsiaTheme="minorHAnsi"/>
                <w:sz w:val="22"/>
                <w:szCs w:val="22"/>
              </w:rPr>
              <w:t>.</w:t>
            </w:r>
          </w:p>
        </w:tc>
        <w:tc>
          <w:tcPr>
            <w:tcW w:w="5291" w:type="dxa"/>
            <w:hideMark/>
          </w:tcPr>
          <w:p w14:paraId="2624C5ED" w14:textId="77777777" w:rsidR="00123FF3" w:rsidRPr="00D60FFA" w:rsidRDefault="00123FF3" w:rsidP="00123FF3">
            <w:pPr>
              <w:rPr>
                <w:rFonts w:eastAsiaTheme="minorHAnsi"/>
                <w:sz w:val="22"/>
                <w:szCs w:val="22"/>
              </w:rPr>
            </w:pPr>
            <w:r w:rsidRPr="00D60FFA">
              <w:rPr>
                <w:rFonts w:eastAsiaTheme="minorHAnsi"/>
                <w:sz w:val="22"/>
                <w:szCs w:val="22"/>
              </w:rPr>
              <w:t>Stoļerovas pagasta pārvaldes feldšeru-vecmāšu punkts, Rēzeknes novada pašvaldība</w:t>
            </w:r>
          </w:p>
        </w:tc>
        <w:tc>
          <w:tcPr>
            <w:tcW w:w="1445" w:type="dxa"/>
            <w:noWrap/>
            <w:hideMark/>
          </w:tcPr>
          <w:p w14:paraId="6BC9D72F"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95107DB"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4A7380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E1DF5E1"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E6EAA8D"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95EB8EB" w14:textId="77777777" w:rsidTr="00537D46">
        <w:trPr>
          <w:trHeight w:val="510"/>
          <w:jc w:val="center"/>
        </w:trPr>
        <w:tc>
          <w:tcPr>
            <w:tcW w:w="1002" w:type="dxa"/>
            <w:noWrap/>
            <w:hideMark/>
          </w:tcPr>
          <w:p w14:paraId="454D443D" w14:textId="4753454A" w:rsidR="00123FF3" w:rsidRPr="00D60FFA" w:rsidRDefault="00123FF3" w:rsidP="00123FF3">
            <w:pPr>
              <w:rPr>
                <w:rFonts w:eastAsiaTheme="minorHAnsi"/>
                <w:sz w:val="22"/>
                <w:szCs w:val="22"/>
              </w:rPr>
            </w:pPr>
            <w:r w:rsidRPr="00D60FFA">
              <w:rPr>
                <w:rFonts w:eastAsiaTheme="minorHAnsi"/>
                <w:sz w:val="22"/>
                <w:szCs w:val="22"/>
              </w:rPr>
              <w:t>100</w:t>
            </w:r>
            <w:r w:rsidR="00BA5388" w:rsidRPr="00D60FFA">
              <w:rPr>
                <w:rFonts w:eastAsiaTheme="minorHAnsi"/>
                <w:sz w:val="22"/>
                <w:szCs w:val="22"/>
              </w:rPr>
              <w:t>.</w:t>
            </w:r>
          </w:p>
        </w:tc>
        <w:tc>
          <w:tcPr>
            <w:tcW w:w="5291" w:type="dxa"/>
            <w:hideMark/>
          </w:tcPr>
          <w:p w14:paraId="403FB91E" w14:textId="77777777" w:rsidR="00123FF3" w:rsidRPr="00D60FFA" w:rsidRDefault="00123FF3" w:rsidP="00123FF3">
            <w:pPr>
              <w:rPr>
                <w:rFonts w:eastAsiaTheme="minorHAnsi"/>
                <w:sz w:val="22"/>
                <w:szCs w:val="22"/>
              </w:rPr>
            </w:pPr>
            <w:r w:rsidRPr="00D60FFA">
              <w:rPr>
                <w:rFonts w:eastAsiaTheme="minorHAnsi"/>
                <w:sz w:val="22"/>
                <w:szCs w:val="22"/>
              </w:rPr>
              <w:t>Griškānu pagasta pārvaldes feldšeru-vecmāšu punkts, Rēzeknes novada pašvaldība</w:t>
            </w:r>
          </w:p>
        </w:tc>
        <w:tc>
          <w:tcPr>
            <w:tcW w:w="1445" w:type="dxa"/>
            <w:noWrap/>
            <w:hideMark/>
          </w:tcPr>
          <w:p w14:paraId="67AD8F62"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8629A7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9CD78DD"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AA28CC0"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8FE931D"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6FB411B5" w14:textId="77777777" w:rsidTr="00537D46">
        <w:trPr>
          <w:trHeight w:val="510"/>
          <w:jc w:val="center"/>
        </w:trPr>
        <w:tc>
          <w:tcPr>
            <w:tcW w:w="1002" w:type="dxa"/>
            <w:noWrap/>
            <w:hideMark/>
          </w:tcPr>
          <w:p w14:paraId="21E8F31A" w14:textId="14C5EBBB" w:rsidR="00123FF3" w:rsidRPr="00D60FFA" w:rsidRDefault="00123FF3" w:rsidP="00123FF3">
            <w:pPr>
              <w:rPr>
                <w:rFonts w:eastAsiaTheme="minorHAnsi"/>
                <w:sz w:val="22"/>
                <w:szCs w:val="22"/>
              </w:rPr>
            </w:pPr>
            <w:r w:rsidRPr="00D60FFA">
              <w:rPr>
                <w:rFonts w:eastAsiaTheme="minorHAnsi"/>
                <w:sz w:val="22"/>
                <w:szCs w:val="22"/>
              </w:rPr>
              <w:t>101</w:t>
            </w:r>
            <w:r w:rsidR="00BA5388" w:rsidRPr="00D60FFA">
              <w:rPr>
                <w:rFonts w:eastAsiaTheme="minorHAnsi"/>
                <w:sz w:val="22"/>
                <w:szCs w:val="22"/>
              </w:rPr>
              <w:t>.</w:t>
            </w:r>
          </w:p>
        </w:tc>
        <w:tc>
          <w:tcPr>
            <w:tcW w:w="5291" w:type="dxa"/>
            <w:hideMark/>
          </w:tcPr>
          <w:p w14:paraId="00C2FD39" w14:textId="77777777" w:rsidR="00123FF3" w:rsidRPr="00D60FFA" w:rsidRDefault="00123FF3" w:rsidP="00123FF3">
            <w:pPr>
              <w:rPr>
                <w:rFonts w:eastAsiaTheme="minorHAnsi"/>
                <w:sz w:val="22"/>
                <w:szCs w:val="22"/>
              </w:rPr>
            </w:pPr>
            <w:r w:rsidRPr="00D60FFA">
              <w:rPr>
                <w:rFonts w:eastAsiaTheme="minorHAnsi"/>
                <w:sz w:val="22"/>
                <w:szCs w:val="22"/>
              </w:rPr>
              <w:t>Lendžu pagasta pārvaldes feldšeru-akušieru punkts, Rēzeknes novada pašvaldība</w:t>
            </w:r>
          </w:p>
        </w:tc>
        <w:tc>
          <w:tcPr>
            <w:tcW w:w="1445" w:type="dxa"/>
            <w:noWrap/>
            <w:hideMark/>
          </w:tcPr>
          <w:p w14:paraId="53791FD7" w14:textId="77777777" w:rsidR="00123FF3" w:rsidRPr="00D60FFA" w:rsidRDefault="00123FF3" w:rsidP="00123FF3">
            <w:pPr>
              <w:rPr>
                <w:rFonts w:eastAsiaTheme="minorHAnsi"/>
                <w:sz w:val="22"/>
                <w:szCs w:val="22"/>
              </w:rPr>
            </w:pPr>
            <w:r w:rsidRPr="00D60FFA">
              <w:rPr>
                <w:rFonts w:eastAsiaTheme="minorHAnsi"/>
                <w:sz w:val="22"/>
                <w:szCs w:val="22"/>
              </w:rPr>
              <w:t>0.75</w:t>
            </w:r>
          </w:p>
        </w:tc>
        <w:tc>
          <w:tcPr>
            <w:tcW w:w="1593" w:type="dxa"/>
            <w:noWrap/>
            <w:hideMark/>
          </w:tcPr>
          <w:p w14:paraId="68C7546B" w14:textId="77777777" w:rsidR="00123FF3" w:rsidRPr="00D60FFA" w:rsidRDefault="00123FF3" w:rsidP="00123FF3">
            <w:pPr>
              <w:rPr>
                <w:rFonts w:eastAsiaTheme="minorHAnsi"/>
                <w:sz w:val="22"/>
                <w:szCs w:val="22"/>
              </w:rPr>
            </w:pPr>
            <w:r w:rsidRPr="00D60FFA">
              <w:rPr>
                <w:rFonts w:eastAsiaTheme="minorHAnsi"/>
                <w:sz w:val="22"/>
                <w:szCs w:val="22"/>
              </w:rPr>
              <w:t>341</w:t>
            </w:r>
          </w:p>
        </w:tc>
        <w:tc>
          <w:tcPr>
            <w:tcW w:w="1469" w:type="dxa"/>
            <w:noWrap/>
            <w:hideMark/>
          </w:tcPr>
          <w:p w14:paraId="41FE85F5" w14:textId="77777777" w:rsidR="00123FF3" w:rsidRPr="00D60FFA" w:rsidRDefault="00123FF3" w:rsidP="00123FF3">
            <w:pPr>
              <w:rPr>
                <w:rFonts w:eastAsiaTheme="minorHAnsi"/>
                <w:sz w:val="22"/>
                <w:szCs w:val="22"/>
              </w:rPr>
            </w:pPr>
            <w:r w:rsidRPr="00D60FFA">
              <w:rPr>
                <w:rFonts w:eastAsiaTheme="minorHAnsi"/>
                <w:sz w:val="22"/>
                <w:szCs w:val="22"/>
              </w:rPr>
              <w:t>27</w:t>
            </w:r>
          </w:p>
        </w:tc>
        <w:tc>
          <w:tcPr>
            <w:tcW w:w="1445" w:type="dxa"/>
            <w:noWrap/>
            <w:hideMark/>
          </w:tcPr>
          <w:p w14:paraId="5C65CFDC" w14:textId="77777777" w:rsidR="00123FF3" w:rsidRPr="00D60FFA" w:rsidRDefault="00123FF3" w:rsidP="00123FF3">
            <w:pPr>
              <w:rPr>
                <w:rFonts w:eastAsiaTheme="minorHAnsi"/>
                <w:sz w:val="22"/>
                <w:szCs w:val="22"/>
              </w:rPr>
            </w:pPr>
            <w:r w:rsidRPr="00D60FFA">
              <w:rPr>
                <w:rFonts w:eastAsiaTheme="minorHAnsi"/>
                <w:sz w:val="22"/>
                <w:szCs w:val="22"/>
              </w:rPr>
              <w:t>368</w:t>
            </w:r>
          </w:p>
        </w:tc>
        <w:tc>
          <w:tcPr>
            <w:tcW w:w="1642" w:type="dxa"/>
            <w:noWrap/>
            <w:hideMark/>
          </w:tcPr>
          <w:p w14:paraId="48E40C2E" w14:textId="77777777" w:rsidR="00123FF3" w:rsidRPr="00D60FFA" w:rsidRDefault="00123FF3" w:rsidP="00123FF3">
            <w:pPr>
              <w:rPr>
                <w:rFonts w:eastAsiaTheme="minorHAnsi"/>
                <w:sz w:val="22"/>
                <w:szCs w:val="22"/>
              </w:rPr>
            </w:pPr>
            <w:r w:rsidRPr="00D60FFA">
              <w:rPr>
                <w:rFonts w:eastAsiaTheme="minorHAnsi"/>
                <w:sz w:val="22"/>
                <w:szCs w:val="22"/>
              </w:rPr>
              <w:t>455</w:t>
            </w:r>
          </w:p>
        </w:tc>
      </w:tr>
      <w:tr w:rsidR="00123FF3" w:rsidRPr="00D60FFA" w14:paraId="37E982F5" w14:textId="77777777" w:rsidTr="00537D46">
        <w:trPr>
          <w:trHeight w:val="510"/>
          <w:jc w:val="center"/>
        </w:trPr>
        <w:tc>
          <w:tcPr>
            <w:tcW w:w="1002" w:type="dxa"/>
            <w:noWrap/>
            <w:hideMark/>
          </w:tcPr>
          <w:p w14:paraId="6A183427" w14:textId="2C9BE849" w:rsidR="00123FF3" w:rsidRPr="00D60FFA" w:rsidRDefault="00123FF3" w:rsidP="00123FF3">
            <w:pPr>
              <w:rPr>
                <w:rFonts w:eastAsiaTheme="minorHAnsi"/>
                <w:sz w:val="22"/>
                <w:szCs w:val="22"/>
              </w:rPr>
            </w:pPr>
            <w:r w:rsidRPr="00D60FFA">
              <w:rPr>
                <w:rFonts w:eastAsiaTheme="minorHAnsi"/>
                <w:sz w:val="22"/>
                <w:szCs w:val="22"/>
              </w:rPr>
              <w:t>102</w:t>
            </w:r>
            <w:r w:rsidR="00BA5388" w:rsidRPr="00D60FFA">
              <w:rPr>
                <w:rFonts w:eastAsiaTheme="minorHAnsi"/>
                <w:sz w:val="22"/>
                <w:szCs w:val="22"/>
              </w:rPr>
              <w:t>.</w:t>
            </w:r>
          </w:p>
        </w:tc>
        <w:tc>
          <w:tcPr>
            <w:tcW w:w="5291" w:type="dxa"/>
            <w:hideMark/>
          </w:tcPr>
          <w:p w14:paraId="3D95AF7C" w14:textId="77777777" w:rsidR="00123FF3" w:rsidRPr="00D60FFA" w:rsidRDefault="00123FF3" w:rsidP="00123FF3">
            <w:pPr>
              <w:rPr>
                <w:rFonts w:eastAsiaTheme="minorHAnsi"/>
                <w:sz w:val="22"/>
                <w:szCs w:val="22"/>
              </w:rPr>
            </w:pPr>
            <w:r w:rsidRPr="00D60FFA">
              <w:rPr>
                <w:rFonts w:eastAsiaTheme="minorHAnsi"/>
                <w:sz w:val="22"/>
                <w:szCs w:val="22"/>
              </w:rPr>
              <w:t>Nagļu pagasta pārvalde feldšeru-vecmāšu punkts, Rēzeknes novada pašvaldība</w:t>
            </w:r>
          </w:p>
        </w:tc>
        <w:tc>
          <w:tcPr>
            <w:tcW w:w="1445" w:type="dxa"/>
            <w:noWrap/>
            <w:hideMark/>
          </w:tcPr>
          <w:p w14:paraId="3279F06E"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B09714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044B3E95"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5AC9DCA"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A2E290B"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F2E99E3" w14:textId="77777777" w:rsidTr="00537D46">
        <w:trPr>
          <w:trHeight w:val="510"/>
          <w:jc w:val="center"/>
        </w:trPr>
        <w:tc>
          <w:tcPr>
            <w:tcW w:w="1002" w:type="dxa"/>
            <w:noWrap/>
            <w:hideMark/>
          </w:tcPr>
          <w:p w14:paraId="1451C36E" w14:textId="107AFAE8" w:rsidR="00123FF3" w:rsidRPr="00D60FFA" w:rsidRDefault="00123FF3" w:rsidP="00123FF3">
            <w:pPr>
              <w:rPr>
                <w:rFonts w:eastAsiaTheme="minorHAnsi"/>
                <w:sz w:val="22"/>
                <w:szCs w:val="22"/>
              </w:rPr>
            </w:pPr>
            <w:r w:rsidRPr="00D60FFA">
              <w:rPr>
                <w:rFonts w:eastAsiaTheme="minorHAnsi"/>
                <w:sz w:val="22"/>
                <w:szCs w:val="22"/>
              </w:rPr>
              <w:t>103</w:t>
            </w:r>
            <w:r w:rsidR="00BA5388" w:rsidRPr="00D60FFA">
              <w:rPr>
                <w:rFonts w:eastAsiaTheme="minorHAnsi"/>
                <w:sz w:val="22"/>
                <w:szCs w:val="22"/>
              </w:rPr>
              <w:t>.</w:t>
            </w:r>
          </w:p>
        </w:tc>
        <w:tc>
          <w:tcPr>
            <w:tcW w:w="5291" w:type="dxa"/>
            <w:hideMark/>
          </w:tcPr>
          <w:p w14:paraId="1FC2FEF2" w14:textId="77777777" w:rsidR="00123FF3" w:rsidRPr="00D60FFA" w:rsidRDefault="00123FF3" w:rsidP="00123FF3">
            <w:pPr>
              <w:rPr>
                <w:rFonts w:eastAsiaTheme="minorHAnsi"/>
                <w:sz w:val="22"/>
                <w:szCs w:val="22"/>
              </w:rPr>
            </w:pPr>
            <w:r w:rsidRPr="00D60FFA">
              <w:rPr>
                <w:rFonts w:eastAsiaTheme="minorHAnsi"/>
                <w:sz w:val="22"/>
                <w:szCs w:val="22"/>
              </w:rPr>
              <w:t>Rikavas pagasta pārvalde feldšeru-vecmāšu punkts, Rēzeknes novada pašvaldība</w:t>
            </w:r>
          </w:p>
        </w:tc>
        <w:tc>
          <w:tcPr>
            <w:tcW w:w="1445" w:type="dxa"/>
            <w:noWrap/>
            <w:hideMark/>
          </w:tcPr>
          <w:p w14:paraId="16BB554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BC3EDB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6848784"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54F7F3C"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5D1080D"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00A85DE" w14:textId="77777777" w:rsidTr="00537D46">
        <w:trPr>
          <w:trHeight w:val="510"/>
          <w:jc w:val="center"/>
        </w:trPr>
        <w:tc>
          <w:tcPr>
            <w:tcW w:w="1002" w:type="dxa"/>
            <w:noWrap/>
            <w:hideMark/>
          </w:tcPr>
          <w:p w14:paraId="79D27805" w14:textId="7A590CA6" w:rsidR="00123FF3" w:rsidRPr="00D60FFA" w:rsidRDefault="00123FF3" w:rsidP="00123FF3">
            <w:pPr>
              <w:rPr>
                <w:rFonts w:eastAsiaTheme="minorHAnsi"/>
                <w:sz w:val="22"/>
                <w:szCs w:val="22"/>
              </w:rPr>
            </w:pPr>
            <w:r w:rsidRPr="00D60FFA">
              <w:rPr>
                <w:rFonts w:eastAsiaTheme="minorHAnsi"/>
                <w:sz w:val="22"/>
                <w:szCs w:val="22"/>
              </w:rPr>
              <w:t>104</w:t>
            </w:r>
            <w:r w:rsidR="00BA5388" w:rsidRPr="00D60FFA">
              <w:rPr>
                <w:rFonts w:eastAsiaTheme="minorHAnsi"/>
                <w:sz w:val="22"/>
                <w:szCs w:val="22"/>
              </w:rPr>
              <w:t>.</w:t>
            </w:r>
          </w:p>
        </w:tc>
        <w:tc>
          <w:tcPr>
            <w:tcW w:w="5291" w:type="dxa"/>
            <w:hideMark/>
          </w:tcPr>
          <w:p w14:paraId="1A5360DD" w14:textId="77777777" w:rsidR="00123FF3" w:rsidRPr="00D60FFA" w:rsidRDefault="00123FF3" w:rsidP="00123FF3">
            <w:pPr>
              <w:rPr>
                <w:rFonts w:eastAsiaTheme="minorHAnsi"/>
                <w:sz w:val="22"/>
                <w:szCs w:val="22"/>
              </w:rPr>
            </w:pPr>
            <w:r w:rsidRPr="00D60FFA">
              <w:rPr>
                <w:rFonts w:eastAsiaTheme="minorHAnsi"/>
                <w:sz w:val="22"/>
                <w:szCs w:val="22"/>
              </w:rPr>
              <w:t xml:space="preserve">Silmalas pagasta pārvalde Silmalas feldšeru-vecmāšu punkts, Rēzeknes novada pašvaldība </w:t>
            </w:r>
          </w:p>
        </w:tc>
        <w:tc>
          <w:tcPr>
            <w:tcW w:w="1445" w:type="dxa"/>
            <w:noWrap/>
            <w:hideMark/>
          </w:tcPr>
          <w:p w14:paraId="0BB7BA4E"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27308C5"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2243D84"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358C38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F51CBF6"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FA62F51" w14:textId="77777777" w:rsidTr="00537D46">
        <w:trPr>
          <w:trHeight w:val="510"/>
          <w:jc w:val="center"/>
        </w:trPr>
        <w:tc>
          <w:tcPr>
            <w:tcW w:w="1002" w:type="dxa"/>
            <w:noWrap/>
            <w:hideMark/>
          </w:tcPr>
          <w:p w14:paraId="1EBE65E6" w14:textId="79C61908" w:rsidR="00123FF3" w:rsidRPr="00D60FFA" w:rsidRDefault="00123FF3" w:rsidP="00123FF3">
            <w:pPr>
              <w:rPr>
                <w:rFonts w:eastAsiaTheme="minorHAnsi"/>
                <w:sz w:val="22"/>
                <w:szCs w:val="22"/>
              </w:rPr>
            </w:pPr>
            <w:r w:rsidRPr="00D60FFA">
              <w:rPr>
                <w:rFonts w:eastAsiaTheme="minorHAnsi"/>
                <w:sz w:val="22"/>
                <w:szCs w:val="22"/>
              </w:rPr>
              <w:t>105</w:t>
            </w:r>
            <w:r w:rsidR="00BA5388" w:rsidRPr="00D60FFA">
              <w:rPr>
                <w:rFonts w:eastAsiaTheme="minorHAnsi"/>
                <w:sz w:val="22"/>
                <w:szCs w:val="22"/>
              </w:rPr>
              <w:t>.</w:t>
            </w:r>
          </w:p>
        </w:tc>
        <w:tc>
          <w:tcPr>
            <w:tcW w:w="5291" w:type="dxa"/>
            <w:hideMark/>
          </w:tcPr>
          <w:p w14:paraId="0957F0A4" w14:textId="77777777" w:rsidR="00123FF3" w:rsidRPr="00D60FFA" w:rsidRDefault="00123FF3" w:rsidP="00123FF3">
            <w:pPr>
              <w:rPr>
                <w:rFonts w:eastAsiaTheme="minorHAnsi"/>
                <w:sz w:val="22"/>
                <w:szCs w:val="22"/>
              </w:rPr>
            </w:pPr>
            <w:r w:rsidRPr="00D60FFA">
              <w:rPr>
                <w:rFonts w:eastAsiaTheme="minorHAnsi"/>
                <w:sz w:val="22"/>
                <w:szCs w:val="22"/>
              </w:rPr>
              <w:t>Silmalas pagasta pārvalde Štikānu feldšeru-vecmāšu punkts, Rēzeknes novada pašvaldība</w:t>
            </w:r>
          </w:p>
        </w:tc>
        <w:tc>
          <w:tcPr>
            <w:tcW w:w="1445" w:type="dxa"/>
            <w:noWrap/>
            <w:hideMark/>
          </w:tcPr>
          <w:p w14:paraId="0DB76D04"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0DDF71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E5CEF84"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E5D83B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49267D4"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55B9212" w14:textId="77777777" w:rsidTr="00537D46">
        <w:trPr>
          <w:trHeight w:val="510"/>
          <w:jc w:val="center"/>
        </w:trPr>
        <w:tc>
          <w:tcPr>
            <w:tcW w:w="1002" w:type="dxa"/>
            <w:noWrap/>
            <w:hideMark/>
          </w:tcPr>
          <w:p w14:paraId="05722792" w14:textId="61F94606" w:rsidR="00123FF3" w:rsidRPr="00D60FFA" w:rsidRDefault="00123FF3" w:rsidP="00123FF3">
            <w:pPr>
              <w:rPr>
                <w:rFonts w:eastAsiaTheme="minorHAnsi"/>
                <w:sz w:val="22"/>
                <w:szCs w:val="22"/>
              </w:rPr>
            </w:pPr>
            <w:r w:rsidRPr="00D60FFA">
              <w:rPr>
                <w:rFonts w:eastAsiaTheme="minorHAnsi"/>
                <w:sz w:val="22"/>
                <w:szCs w:val="22"/>
              </w:rPr>
              <w:t>106</w:t>
            </w:r>
            <w:r w:rsidR="00BA5388" w:rsidRPr="00D60FFA">
              <w:rPr>
                <w:rFonts w:eastAsiaTheme="minorHAnsi"/>
                <w:sz w:val="22"/>
                <w:szCs w:val="22"/>
              </w:rPr>
              <w:t>.</w:t>
            </w:r>
          </w:p>
        </w:tc>
        <w:tc>
          <w:tcPr>
            <w:tcW w:w="5291" w:type="dxa"/>
            <w:hideMark/>
          </w:tcPr>
          <w:p w14:paraId="0764CA29" w14:textId="77777777" w:rsidR="00123FF3" w:rsidRPr="00D60FFA" w:rsidRDefault="00123FF3" w:rsidP="00123FF3">
            <w:pPr>
              <w:rPr>
                <w:rFonts w:eastAsiaTheme="minorHAnsi"/>
                <w:sz w:val="22"/>
                <w:szCs w:val="22"/>
              </w:rPr>
            </w:pPr>
            <w:r w:rsidRPr="00D60FFA">
              <w:rPr>
                <w:rFonts w:eastAsiaTheme="minorHAnsi"/>
                <w:sz w:val="22"/>
                <w:szCs w:val="22"/>
              </w:rPr>
              <w:t>Sakstagala pagasta pārvaldes Kantinieku feldšeru-vecmāšu punkts, Rēzeknes novada pašvaldība</w:t>
            </w:r>
          </w:p>
        </w:tc>
        <w:tc>
          <w:tcPr>
            <w:tcW w:w="1445" w:type="dxa"/>
            <w:noWrap/>
            <w:hideMark/>
          </w:tcPr>
          <w:p w14:paraId="40AC2A4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7DE1BF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0EE495F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25A3BDC"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AB74EED"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6F3B1BD" w14:textId="77777777" w:rsidTr="00537D46">
        <w:trPr>
          <w:trHeight w:val="255"/>
          <w:jc w:val="center"/>
        </w:trPr>
        <w:tc>
          <w:tcPr>
            <w:tcW w:w="1002" w:type="dxa"/>
            <w:noWrap/>
            <w:hideMark/>
          </w:tcPr>
          <w:p w14:paraId="14FF8A51" w14:textId="61B58146" w:rsidR="00123FF3" w:rsidRPr="00D60FFA" w:rsidRDefault="00123FF3" w:rsidP="00123FF3">
            <w:pPr>
              <w:rPr>
                <w:rFonts w:eastAsiaTheme="minorHAnsi"/>
                <w:sz w:val="22"/>
                <w:szCs w:val="22"/>
              </w:rPr>
            </w:pPr>
            <w:r w:rsidRPr="00D60FFA">
              <w:rPr>
                <w:rFonts w:eastAsiaTheme="minorHAnsi"/>
                <w:sz w:val="22"/>
                <w:szCs w:val="22"/>
              </w:rPr>
              <w:t>107</w:t>
            </w:r>
            <w:r w:rsidR="00BA5388" w:rsidRPr="00D60FFA">
              <w:rPr>
                <w:rFonts w:eastAsiaTheme="minorHAnsi"/>
                <w:sz w:val="22"/>
                <w:szCs w:val="22"/>
              </w:rPr>
              <w:t>.</w:t>
            </w:r>
          </w:p>
        </w:tc>
        <w:tc>
          <w:tcPr>
            <w:tcW w:w="5291" w:type="dxa"/>
            <w:hideMark/>
          </w:tcPr>
          <w:p w14:paraId="2A6A0DBC" w14:textId="77777777" w:rsidR="00123FF3" w:rsidRPr="00D60FFA" w:rsidRDefault="00123FF3" w:rsidP="00123FF3">
            <w:pPr>
              <w:rPr>
                <w:rFonts w:eastAsiaTheme="minorHAnsi"/>
                <w:sz w:val="22"/>
                <w:szCs w:val="22"/>
              </w:rPr>
            </w:pPr>
            <w:r w:rsidRPr="00D60FFA">
              <w:rPr>
                <w:rFonts w:eastAsiaTheme="minorHAnsi"/>
                <w:sz w:val="22"/>
                <w:szCs w:val="22"/>
              </w:rPr>
              <w:t>Sventes feldšeru -vecmāšu punkts, Sventes pagasta pārvalde</w:t>
            </w:r>
          </w:p>
        </w:tc>
        <w:tc>
          <w:tcPr>
            <w:tcW w:w="1445" w:type="dxa"/>
            <w:noWrap/>
            <w:hideMark/>
          </w:tcPr>
          <w:p w14:paraId="419DA3A3" w14:textId="77777777" w:rsidR="00123FF3" w:rsidRPr="00D60FFA" w:rsidRDefault="00123FF3" w:rsidP="00123FF3">
            <w:pPr>
              <w:rPr>
                <w:rFonts w:eastAsiaTheme="minorHAnsi"/>
                <w:sz w:val="22"/>
                <w:szCs w:val="22"/>
              </w:rPr>
            </w:pPr>
            <w:r w:rsidRPr="00D60FFA">
              <w:rPr>
                <w:rFonts w:eastAsiaTheme="minorHAnsi"/>
                <w:sz w:val="22"/>
                <w:szCs w:val="22"/>
              </w:rPr>
              <w:t>1.50</w:t>
            </w:r>
          </w:p>
        </w:tc>
        <w:tc>
          <w:tcPr>
            <w:tcW w:w="1593" w:type="dxa"/>
            <w:noWrap/>
            <w:hideMark/>
          </w:tcPr>
          <w:p w14:paraId="579B82D9" w14:textId="77777777" w:rsidR="00123FF3" w:rsidRPr="00D60FFA" w:rsidRDefault="00123FF3" w:rsidP="00123FF3">
            <w:pPr>
              <w:rPr>
                <w:rFonts w:eastAsiaTheme="minorHAnsi"/>
                <w:sz w:val="22"/>
                <w:szCs w:val="22"/>
              </w:rPr>
            </w:pPr>
            <w:r w:rsidRPr="00D60FFA">
              <w:rPr>
                <w:rFonts w:eastAsiaTheme="minorHAnsi"/>
                <w:sz w:val="22"/>
                <w:szCs w:val="22"/>
              </w:rPr>
              <w:t>682</w:t>
            </w:r>
          </w:p>
        </w:tc>
        <w:tc>
          <w:tcPr>
            <w:tcW w:w="1469" w:type="dxa"/>
            <w:noWrap/>
            <w:hideMark/>
          </w:tcPr>
          <w:p w14:paraId="03F7A87C" w14:textId="77777777" w:rsidR="00123FF3" w:rsidRPr="00D60FFA" w:rsidRDefault="00123FF3" w:rsidP="00123FF3">
            <w:pPr>
              <w:rPr>
                <w:rFonts w:eastAsiaTheme="minorHAnsi"/>
                <w:sz w:val="22"/>
                <w:szCs w:val="22"/>
              </w:rPr>
            </w:pPr>
            <w:r w:rsidRPr="00D60FFA">
              <w:rPr>
                <w:rFonts w:eastAsiaTheme="minorHAnsi"/>
                <w:sz w:val="22"/>
                <w:szCs w:val="22"/>
              </w:rPr>
              <w:t>55</w:t>
            </w:r>
          </w:p>
        </w:tc>
        <w:tc>
          <w:tcPr>
            <w:tcW w:w="1445" w:type="dxa"/>
            <w:noWrap/>
            <w:hideMark/>
          </w:tcPr>
          <w:p w14:paraId="4F0754DE" w14:textId="77777777" w:rsidR="00123FF3" w:rsidRPr="00D60FFA" w:rsidRDefault="00123FF3" w:rsidP="00123FF3">
            <w:pPr>
              <w:rPr>
                <w:rFonts w:eastAsiaTheme="minorHAnsi"/>
                <w:sz w:val="22"/>
                <w:szCs w:val="22"/>
              </w:rPr>
            </w:pPr>
            <w:r w:rsidRPr="00D60FFA">
              <w:rPr>
                <w:rFonts w:eastAsiaTheme="minorHAnsi"/>
                <w:sz w:val="22"/>
                <w:szCs w:val="22"/>
              </w:rPr>
              <w:t>737</w:t>
            </w:r>
          </w:p>
        </w:tc>
        <w:tc>
          <w:tcPr>
            <w:tcW w:w="1642" w:type="dxa"/>
            <w:noWrap/>
            <w:hideMark/>
          </w:tcPr>
          <w:p w14:paraId="674FAED9" w14:textId="77777777" w:rsidR="00123FF3" w:rsidRPr="00D60FFA" w:rsidRDefault="00123FF3" w:rsidP="00123FF3">
            <w:pPr>
              <w:rPr>
                <w:rFonts w:eastAsiaTheme="minorHAnsi"/>
                <w:sz w:val="22"/>
                <w:szCs w:val="22"/>
              </w:rPr>
            </w:pPr>
            <w:r w:rsidRPr="00D60FFA">
              <w:rPr>
                <w:rFonts w:eastAsiaTheme="minorHAnsi"/>
                <w:sz w:val="22"/>
                <w:szCs w:val="22"/>
              </w:rPr>
              <w:t>911</w:t>
            </w:r>
          </w:p>
        </w:tc>
      </w:tr>
      <w:tr w:rsidR="00123FF3" w:rsidRPr="00D60FFA" w14:paraId="787548BC" w14:textId="77777777" w:rsidTr="00537D46">
        <w:trPr>
          <w:trHeight w:val="510"/>
          <w:jc w:val="center"/>
        </w:trPr>
        <w:tc>
          <w:tcPr>
            <w:tcW w:w="1002" w:type="dxa"/>
            <w:noWrap/>
            <w:hideMark/>
          </w:tcPr>
          <w:p w14:paraId="7DF6A9F9" w14:textId="207FBF92" w:rsidR="00123FF3" w:rsidRPr="00D60FFA" w:rsidRDefault="00123FF3" w:rsidP="00123FF3">
            <w:pPr>
              <w:rPr>
                <w:rFonts w:eastAsiaTheme="minorHAnsi"/>
                <w:sz w:val="22"/>
                <w:szCs w:val="22"/>
              </w:rPr>
            </w:pPr>
            <w:r w:rsidRPr="00D60FFA">
              <w:rPr>
                <w:rFonts w:eastAsiaTheme="minorHAnsi"/>
                <w:sz w:val="22"/>
                <w:szCs w:val="22"/>
              </w:rPr>
              <w:t>108</w:t>
            </w:r>
            <w:r w:rsidR="00BA5388" w:rsidRPr="00D60FFA">
              <w:rPr>
                <w:rFonts w:eastAsiaTheme="minorHAnsi"/>
                <w:sz w:val="22"/>
                <w:szCs w:val="22"/>
              </w:rPr>
              <w:t>.</w:t>
            </w:r>
          </w:p>
        </w:tc>
        <w:tc>
          <w:tcPr>
            <w:tcW w:w="5291" w:type="dxa"/>
            <w:hideMark/>
          </w:tcPr>
          <w:p w14:paraId="7AE3C1A5" w14:textId="77777777" w:rsidR="00123FF3" w:rsidRPr="00D60FFA" w:rsidRDefault="00123FF3" w:rsidP="00123FF3">
            <w:pPr>
              <w:rPr>
                <w:rFonts w:eastAsiaTheme="minorHAnsi"/>
                <w:sz w:val="22"/>
                <w:szCs w:val="22"/>
              </w:rPr>
            </w:pPr>
            <w:r w:rsidRPr="00D60FFA">
              <w:rPr>
                <w:rFonts w:eastAsiaTheme="minorHAnsi"/>
                <w:sz w:val="22"/>
                <w:szCs w:val="22"/>
              </w:rPr>
              <w:t>Sokolku feldšeru - vecmāšu punkts, Viļānu novada pašvaldība</w:t>
            </w:r>
          </w:p>
        </w:tc>
        <w:tc>
          <w:tcPr>
            <w:tcW w:w="1445" w:type="dxa"/>
            <w:noWrap/>
            <w:hideMark/>
          </w:tcPr>
          <w:p w14:paraId="0E88D174"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1D80205"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6D23A1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A0BF1C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748371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DF7605D" w14:textId="77777777" w:rsidTr="00537D46">
        <w:trPr>
          <w:trHeight w:val="255"/>
          <w:jc w:val="center"/>
        </w:trPr>
        <w:tc>
          <w:tcPr>
            <w:tcW w:w="1002" w:type="dxa"/>
            <w:noWrap/>
            <w:hideMark/>
          </w:tcPr>
          <w:p w14:paraId="46745207" w14:textId="4003E5C2" w:rsidR="00123FF3" w:rsidRPr="00D60FFA" w:rsidRDefault="00123FF3" w:rsidP="00123FF3">
            <w:pPr>
              <w:rPr>
                <w:rFonts w:eastAsiaTheme="minorHAnsi"/>
                <w:sz w:val="22"/>
                <w:szCs w:val="22"/>
              </w:rPr>
            </w:pPr>
            <w:r w:rsidRPr="00D60FFA">
              <w:rPr>
                <w:rFonts w:eastAsiaTheme="minorHAnsi"/>
                <w:sz w:val="22"/>
                <w:szCs w:val="22"/>
              </w:rPr>
              <w:t>109</w:t>
            </w:r>
            <w:r w:rsidR="00BA5388" w:rsidRPr="00D60FFA">
              <w:rPr>
                <w:rFonts w:eastAsiaTheme="minorHAnsi"/>
                <w:sz w:val="22"/>
                <w:szCs w:val="22"/>
              </w:rPr>
              <w:t>.</w:t>
            </w:r>
          </w:p>
        </w:tc>
        <w:tc>
          <w:tcPr>
            <w:tcW w:w="5291" w:type="dxa"/>
            <w:hideMark/>
          </w:tcPr>
          <w:p w14:paraId="777BA896" w14:textId="77777777" w:rsidR="00123FF3" w:rsidRPr="00D60FFA" w:rsidRDefault="00123FF3" w:rsidP="00123FF3">
            <w:pPr>
              <w:rPr>
                <w:rFonts w:eastAsiaTheme="minorHAnsi"/>
                <w:sz w:val="22"/>
                <w:szCs w:val="22"/>
              </w:rPr>
            </w:pPr>
            <w:r w:rsidRPr="00D60FFA">
              <w:rPr>
                <w:rFonts w:eastAsiaTheme="minorHAnsi"/>
                <w:sz w:val="22"/>
                <w:szCs w:val="22"/>
              </w:rPr>
              <w:t xml:space="preserve">Pasienes ambulance, Zilupes novada pašvaldība </w:t>
            </w:r>
          </w:p>
        </w:tc>
        <w:tc>
          <w:tcPr>
            <w:tcW w:w="1445" w:type="dxa"/>
            <w:noWrap/>
            <w:hideMark/>
          </w:tcPr>
          <w:p w14:paraId="5DFF7EB9"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DAD5F57"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F2F682A"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8BC121D"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20FA9F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2959257" w14:textId="77777777" w:rsidTr="00537D46">
        <w:trPr>
          <w:trHeight w:val="255"/>
          <w:jc w:val="center"/>
        </w:trPr>
        <w:tc>
          <w:tcPr>
            <w:tcW w:w="1002" w:type="dxa"/>
            <w:noWrap/>
            <w:hideMark/>
          </w:tcPr>
          <w:p w14:paraId="36389326" w14:textId="25F24EE1" w:rsidR="00123FF3" w:rsidRPr="00D60FFA" w:rsidRDefault="00123FF3" w:rsidP="00123FF3">
            <w:pPr>
              <w:rPr>
                <w:rFonts w:eastAsiaTheme="minorHAnsi"/>
                <w:sz w:val="22"/>
                <w:szCs w:val="22"/>
              </w:rPr>
            </w:pPr>
            <w:r w:rsidRPr="00D60FFA">
              <w:rPr>
                <w:rFonts w:eastAsiaTheme="minorHAnsi"/>
                <w:sz w:val="22"/>
                <w:szCs w:val="22"/>
              </w:rPr>
              <w:t>110</w:t>
            </w:r>
            <w:r w:rsidR="00BA5388" w:rsidRPr="00D60FFA">
              <w:rPr>
                <w:rFonts w:eastAsiaTheme="minorHAnsi"/>
                <w:sz w:val="22"/>
                <w:szCs w:val="22"/>
              </w:rPr>
              <w:t>.</w:t>
            </w:r>
          </w:p>
        </w:tc>
        <w:tc>
          <w:tcPr>
            <w:tcW w:w="5291" w:type="dxa"/>
            <w:hideMark/>
          </w:tcPr>
          <w:p w14:paraId="3371D798" w14:textId="77777777" w:rsidR="00123FF3" w:rsidRPr="00D60FFA" w:rsidRDefault="00123FF3" w:rsidP="00123FF3">
            <w:pPr>
              <w:rPr>
                <w:rFonts w:eastAsiaTheme="minorHAnsi"/>
                <w:sz w:val="22"/>
                <w:szCs w:val="22"/>
              </w:rPr>
            </w:pPr>
            <w:r w:rsidRPr="00D60FFA">
              <w:rPr>
                <w:rFonts w:eastAsiaTheme="minorHAnsi"/>
                <w:sz w:val="22"/>
                <w:szCs w:val="22"/>
              </w:rPr>
              <w:t>Kauguru veselības centrs</w:t>
            </w:r>
          </w:p>
        </w:tc>
        <w:tc>
          <w:tcPr>
            <w:tcW w:w="1445" w:type="dxa"/>
            <w:noWrap/>
            <w:hideMark/>
          </w:tcPr>
          <w:p w14:paraId="3168C44D" w14:textId="77777777" w:rsidR="00123FF3" w:rsidRPr="00D60FFA" w:rsidRDefault="00123FF3" w:rsidP="00123FF3">
            <w:pPr>
              <w:rPr>
                <w:rFonts w:eastAsiaTheme="minorHAnsi"/>
                <w:sz w:val="22"/>
                <w:szCs w:val="22"/>
              </w:rPr>
            </w:pPr>
            <w:r w:rsidRPr="00D60FFA">
              <w:rPr>
                <w:rFonts w:eastAsiaTheme="minorHAnsi"/>
                <w:sz w:val="22"/>
                <w:szCs w:val="22"/>
              </w:rPr>
              <w:t>79.25</w:t>
            </w:r>
          </w:p>
        </w:tc>
        <w:tc>
          <w:tcPr>
            <w:tcW w:w="1593" w:type="dxa"/>
            <w:noWrap/>
            <w:hideMark/>
          </w:tcPr>
          <w:p w14:paraId="1B3F8EE6" w14:textId="77777777" w:rsidR="00123FF3" w:rsidRPr="00D60FFA" w:rsidRDefault="00123FF3" w:rsidP="00123FF3">
            <w:pPr>
              <w:rPr>
                <w:rFonts w:eastAsiaTheme="minorHAnsi"/>
                <w:sz w:val="22"/>
                <w:szCs w:val="22"/>
              </w:rPr>
            </w:pPr>
            <w:r w:rsidRPr="00D60FFA">
              <w:rPr>
                <w:rFonts w:eastAsiaTheme="minorHAnsi"/>
                <w:sz w:val="22"/>
                <w:szCs w:val="22"/>
              </w:rPr>
              <w:t>26 143</w:t>
            </w:r>
          </w:p>
        </w:tc>
        <w:tc>
          <w:tcPr>
            <w:tcW w:w="1469" w:type="dxa"/>
            <w:noWrap/>
            <w:hideMark/>
          </w:tcPr>
          <w:p w14:paraId="7059C79F" w14:textId="77777777" w:rsidR="00123FF3" w:rsidRPr="00D60FFA" w:rsidRDefault="00123FF3" w:rsidP="00123FF3">
            <w:pPr>
              <w:rPr>
                <w:rFonts w:eastAsiaTheme="minorHAnsi"/>
                <w:sz w:val="22"/>
                <w:szCs w:val="22"/>
              </w:rPr>
            </w:pPr>
            <w:r w:rsidRPr="00D60FFA">
              <w:rPr>
                <w:rFonts w:eastAsiaTheme="minorHAnsi"/>
                <w:sz w:val="22"/>
                <w:szCs w:val="22"/>
              </w:rPr>
              <w:t>2 092</w:t>
            </w:r>
          </w:p>
        </w:tc>
        <w:tc>
          <w:tcPr>
            <w:tcW w:w="1445" w:type="dxa"/>
            <w:noWrap/>
            <w:hideMark/>
          </w:tcPr>
          <w:p w14:paraId="3F4C1633" w14:textId="77777777" w:rsidR="00123FF3" w:rsidRPr="00D60FFA" w:rsidRDefault="00123FF3" w:rsidP="00123FF3">
            <w:pPr>
              <w:rPr>
                <w:rFonts w:eastAsiaTheme="minorHAnsi"/>
                <w:sz w:val="22"/>
                <w:szCs w:val="22"/>
              </w:rPr>
            </w:pPr>
            <w:r w:rsidRPr="00D60FFA">
              <w:rPr>
                <w:rFonts w:eastAsiaTheme="minorHAnsi"/>
                <w:sz w:val="22"/>
                <w:szCs w:val="22"/>
              </w:rPr>
              <w:t>28 235</w:t>
            </w:r>
          </w:p>
        </w:tc>
        <w:tc>
          <w:tcPr>
            <w:tcW w:w="1642" w:type="dxa"/>
            <w:noWrap/>
            <w:hideMark/>
          </w:tcPr>
          <w:p w14:paraId="64FC6AAE" w14:textId="77777777" w:rsidR="00123FF3" w:rsidRPr="00D60FFA" w:rsidRDefault="00123FF3" w:rsidP="00123FF3">
            <w:pPr>
              <w:rPr>
                <w:rFonts w:eastAsiaTheme="minorHAnsi"/>
                <w:sz w:val="22"/>
                <w:szCs w:val="22"/>
              </w:rPr>
            </w:pPr>
            <w:r w:rsidRPr="00D60FFA">
              <w:rPr>
                <w:rFonts w:eastAsiaTheme="minorHAnsi"/>
                <w:sz w:val="22"/>
                <w:szCs w:val="22"/>
              </w:rPr>
              <w:t>34 896</w:t>
            </w:r>
          </w:p>
        </w:tc>
      </w:tr>
      <w:tr w:rsidR="00123FF3" w:rsidRPr="00D60FFA" w14:paraId="48560987" w14:textId="77777777" w:rsidTr="00537D46">
        <w:trPr>
          <w:trHeight w:val="255"/>
          <w:jc w:val="center"/>
        </w:trPr>
        <w:tc>
          <w:tcPr>
            <w:tcW w:w="1002" w:type="dxa"/>
            <w:noWrap/>
            <w:hideMark/>
          </w:tcPr>
          <w:p w14:paraId="7F1BFA7A" w14:textId="7BA2D193" w:rsidR="00123FF3" w:rsidRPr="00D60FFA" w:rsidRDefault="00123FF3" w:rsidP="00123FF3">
            <w:pPr>
              <w:rPr>
                <w:rFonts w:eastAsiaTheme="minorHAnsi"/>
                <w:sz w:val="22"/>
                <w:szCs w:val="22"/>
              </w:rPr>
            </w:pPr>
            <w:r w:rsidRPr="00D60FFA">
              <w:rPr>
                <w:rFonts w:eastAsiaTheme="minorHAnsi"/>
                <w:sz w:val="22"/>
                <w:szCs w:val="22"/>
              </w:rPr>
              <w:t>111</w:t>
            </w:r>
            <w:r w:rsidR="00BA5388" w:rsidRPr="00D60FFA">
              <w:rPr>
                <w:rFonts w:eastAsiaTheme="minorHAnsi"/>
                <w:sz w:val="22"/>
                <w:szCs w:val="22"/>
              </w:rPr>
              <w:t>.</w:t>
            </w:r>
          </w:p>
        </w:tc>
        <w:tc>
          <w:tcPr>
            <w:tcW w:w="5291" w:type="dxa"/>
            <w:hideMark/>
          </w:tcPr>
          <w:p w14:paraId="6F652995" w14:textId="77777777" w:rsidR="00123FF3" w:rsidRPr="00D60FFA" w:rsidRDefault="00123FF3" w:rsidP="00123FF3">
            <w:pPr>
              <w:rPr>
                <w:rFonts w:eastAsiaTheme="minorHAnsi"/>
                <w:sz w:val="22"/>
                <w:szCs w:val="22"/>
              </w:rPr>
            </w:pPr>
            <w:r w:rsidRPr="00D60FFA">
              <w:rPr>
                <w:rFonts w:eastAsiaTheme="minorHAnsi"/>
                <w:sz w:val="22"/>
                <w:szCs w:val="22"/>
              </w:rPr>
              <w:t>Ķekavas ambulance, Pašvaldības aģentūra</w:t>
            </w:r>
          </w:p>
        </w:tc>
        <w:tc>
          <w:tcPr>
            <w:tcW w:w="1445" w:type="dxa"/>
            <w:noWrap/>
            <w:hideMark/>
          </w:tcPr>
          <w:p w14:paraId="16F91E5C" w14:textId="77777777" w:rsidR="00123FF3" w:rsidRPr="00D60FFA" w:rsidRDefault="00123FF3" w:rsidP="00123FF3">
            <w:pPr>
              <w:rPr>
                <w:rFonts w:eastAsiaTheme="minorHAnsi"/>
                <w:sz w:val="22"/>
                <w:szCs w:val="22"/>
              </w:rPr>
            </w:pPr>
            <w:r w:rsidRPr="00D60FFA">
              <w:rPr>
                <w:rFonts w:eastAsiaTheme="minorHAnsi"/>
                <w:sz w:val="22"/>
                <w:szCs w:val="22"/>
              </w:rPr>
              <w:t>1.10</w:t>
            </w:r>
          </w:p>
        </w:tc>
        <w:tc>
          <w:tcPr>
            <w:tcW w:w="1593" w:type="dxa"/>
            <w:noWrap/>
            <w:hideMark/>
          </w:tcPr>
          <w:p w14:paraId="6E0E722E" w14:textId="77777777" w:rsidR="00123FF3" w:rsidRPr="00D60FFA" w:rsidRDefault="00123FF3" w:rsidP="00123FF3">
            <w:pPr>
              <w:rPr>
                <w:rFonts w:eastAsiaTheme="minorHAnsi"/>
                <w:sz w:val="22"/>
                <w:szCs w:val="22"/>
              </w:rPr>
            </w:pPr>
            <w:r w:rsidRPr="00D60FFA">
              <w:rPr>
                <w:rFonts w:eastAsiaTheme="minorHAnsi"/>
                <w:sz w:val="22"/>
                <w:szCs w:val="22"/>
              </w:rPr>
              <w:t>263</w:t>
            </w:r>
          </w:p>
        </w:tc>
        <w:tc>
          <w:tcPr>
            <w:tcW w:w="1469" w:type="dxa"/>
            <w:noWrap/>
            <w:hideMark/>
          </w:tcPr>
          <w:p w14:paraId="3B3F48D8" w14:textId="77777777" w:rsidR="00123FF3" w:rsidRPr="00D60FFA" w:rsidRDefault="00123FF3" w:rsidP="00123FF3">
            <w:pPr>
              <w:rPr>
                <w:rFonts w:eastAsiaTheme="minorHAnsi"/>
                <w:sz w:val="22"/>
                <w:szCs w:val="22"/>
              </w:rPr>
            </w:pPr>
            <w:r w:rsidRPr="00D60FFA">
              <w:rPr>
                <w:rFonts w:eastAsiaTheme="minorHAnsi"/>
                <w:sz w:val="22"/>
                <w:szCs w:val="22"/>
              </w:rPr>
              <w:t>21</w:t>
            </w:r>
          </w:p>
        </w:tc>
        <w:tc>
          <w:tcPr>
            <w:tcW w:w="1445" w:type="dxa"/>
            <w:noWrap/>
            <w:hideMark/>
          </w:tcPr>
          <w:p w14:paraId="05DA634F" w14:textId="77777777" w:rsidR="00123FF3" w:rsidRPr="00D60FFA" w:rsidRDefault="00123FF3" w:rsidP="00123FF3">
            <w:pPr>
              <w:rPr>
                <w:rFonts w:eastAsiaTheme="minorHAnsi"/>
                <w:sz w:val="22"/>
                <w:szCs w:val="22"/>
              </w:rPr>
            </w:pPr>
            <w:r w:rsidRPr="00D60FFA">
              <w:rPr>
                <w:rFonts w:eastAsiaTheme="minorHAnsi"/>
                <w:sz w:val="22"/>
                <w:szCs w:val="22"/>
              </w:rPr>
              <w:t>284</w:t>
            </w:r>
          </w:p>
        </w:tc>
        <w:tc>
          <w:tcPr>
            <w:tcW w:w="1642" w:type="dxa"/>
            <w:noWrap/>
            <w:hideMark/>
          </w:tcPr>
          <w:p w14:paraId="26208333" w14:textId="77777777" w:rsidR="00123FF3" w:rsidRPr="00D60FFA" w:rsidRDefault="00123FF3" w:rsidP="00123FF3">
            <w:pPr>
              <w:rPr>
                <w:rFonts w:eastAsiaTheme="minorHAnsi"/>
                <w:sz w:val="22"/>
                <w:szCs w:val="22"/>
              </w:rPr>
            </w:pPr>
            <w:r w:rsidRPr="00D60FFA">
              <w:rPr>
                <w:rFonts w:eastAsiaTheme="minorHAnsi"/>
                <w:sz w:val="22"/>
                <w:szCs w:val="22"/>
              </w:rPr>
              <w:t>351</w:t>
            </w:r>
          </w:p>
        </w:tc>
      </w:tr>
      <w:tr w:rsidR="00123FF3" w:rsidRPr="00D60FFA" w14:paraId="57DA00B0" w14:textId="77777777" w:rsidTr="00537D46">
        <w:trPr>
          <w:trHeight w:val="255"/>
          <w:jc w:val="center"/>
        </w:trPr>
        <w:tc>
          <w:tcPr>
            <w:tcW w:w="1002" w:type="dxa"/>
            <w:noWrap/>
            <w:hideMark/>
          </w:tcPr>
          <w:p w14:paraId="27B85D41" w14:textId="1623C21B" w:rsidR="00123FF3" w:rsidRPr="00D60FFA" w:rsidRDefault="00123FF3" w:rsidP="00123FF3">
            <w:pPr>
              <w:rPr>
                <w:rFonts w:eastAsiaTheme="minorHAnsi"/>
                <w:sz w:val="22"/>
                <w:szCs w:val="22"/>
              </w:rPr>
            </w:pPr>
            <w:r w:rsidRPr="00D60FFA">
              <w:rPr>
                <w:rFonts w:eastAsiaTheme="minorHAnsi"/>
                <w:sz w:val="22"/>
                <w:szCs w:val="22"/>
              </w:rPr>
              <w:t>112</w:t>
            </w:r>
            <w:r w:rsidR="00BA5388" w:rsidRPr="00D60FFA">
              <w:rPr>
                <w:rFonts w:eastAsiaTheme="minorHAnsi"/>
                <w:sz w:val="22"/>
                <w:szCs w:val="22"/>
              </w:rPr>
              <w:t>.</w:t>
            </w:r>
          </w:p>
        </w:tc>
        <w:tc>
          <w:tcPr>
            <w:tcW w:w="5291" w:type="dxa"/>
            <w:hideMark/>
          </w:tcPr>
          <w:p w14:paraId="66DE5EF4" w14:textId="77777777" w:rsidR="00123FF3" w:rsidRPr="00D60FFA" w:rsidRDefault="00123FF3" w:rsidP="00123FF3">
            <w:pPr>
              <w:rPr>
                <w:rFonts w:eastAsiaTheme="minorHAnsi"/>
                <w:sz w:val="22"/>
                <w:szCs w:val="22"/>
              </w:rPr>
            </w:pPr>
            <w:r w:rsidRPr="00D60FFA">
              <w:rPr>
                <w:rFonts w:eastAsiaTheme="minorHAnsi"/>
                <w:sz w:val="22"/>
                <w:szCs w:val="22"/>
              </w:rPr>
              <w:t>Salaspils veselības centrs</w:t>
            </w:r>
          </w:p>
        </w:tc>
        <w:tc>
          <w:tcPr>
            <w:tcW w:w="1445" w:type="dxa"/>
            <w:noWrap/>
            <w:hideMark/>
          </w:tcPr>
          <w:p w14:paraId="7BED9665" w14:textId="77777777" w:rsidR="00123FF3" w:rsidRPr="00D60FFA" w:rsidRDefault="00123FF3" w:rsidP="00123FF3">
            <w:pPr>
              <w:rPr>
                <w:rFonts w:eastAsiaTheme="minorHAnsi"/>
                <w:sz w:val="22"/>
                <w:szCs w:val="22"/>
              </w:rPr>
            </w:pPr>
            <w:r w:rsidRPr="00D60FFA">
              <w:rPr>
                <w:rFonts w:eastAsiaTheme="minorHAnsi"/>
                <w:sz w:val="22"/>
                <w:szCs w:val="22"/>
              </w:rPr>
              <w:t>58.50</w:t>
            </w:r>
          </w:p>
        </w:tc>
        <w:tc>
          <w:tcPr>
            <w:tcW w:w="1593" w:type="dxa"/>
            <w:noWrap/>
            <w:hideMark/>
          </w:tcPr>
          <w:p w14:paraId="64AFA623" w14:textId="77777777" w:rsidR="00123FF3" w:rsidRPr="00D60FFA" w:rsidRDefault="00123FF3" w:rsidP="00123FF3">
            <w:pPr>
              <w:rPr>
                <w:rFonts w:eastAsiaTheme="minorHAnsi"/>
                <w:sz w:val="22"/>
                <w:szCs w:val="22"/>
              </w:rPr>
            </w:pPr>
            <w:r w:rsidRPr="00D60FFA">
              <w:rPr>
                <w:rFonts w:eastAsiaTheme="minorHAnsi"/>
                <w:sz w:val="22"/>
                <w:szCs w:val="22"/>
              </w:rPr>
              <w:t>18 442</w:t>
            </w:r>
          </w:p>
        </w:tc>
        <w:tc>
          <w:tcPr>
            <w:tcW w:w="1469" w:type="dxa"/>
            <w:noWrap/>
            <w:hideMark/>
          </w:tcPr>
          <w:p w14:paraId="418579E3" w14:textId="77777777" w:rsidR="00123FF3" w:rsidRPr="00D60FFA" w:rsidRDefault="00123FF3" w:rsidP="00123FF3">
            <w:pPr>
              <w:rPr>
                <w:rFonts w:eastAsiaTheme="minorHAnsi"/>
                <w:sz w:val="22"/>
                <w:szCs w:val="22"/>
              </w:rPr>
            </w:pPr>
            <w:r w:rsidRPr="00D60FFA">
              <w:rPr>
                <w:rFonts w:eastAsiaTheme="minorHAnsi"/>
                <w:sz w:val="22"/>
                <w:szCs w:val="22"/>
              </w:rPr>
              <w:t>1 476</w:t>
            </w:r>
          </w:p>
        </w:tc>
        <w:tc>
          <w:tcPr>
            <w:tcW w:w="1445" w:type="dxa"/>
            <w:noWrap/>
            <w:hideMark/>
          </w:tcPr>
          <w:p w14:paraId="38A1C5E4" w14:textId="77777777" w:rsidR="00123FF3" w:rsidRPr="00D60FFA" w:rsidRDefault="00123FF3" w:rsidP="00123FF3">
            <w:pPr>
              <w:rPr>
                <w:rFonts w:eastAsiaTheme="minorHAnsi"/>
                <w:sz w:val="22"/>
                <w:szCs w:val="22"/>
              </w:rPr>
            </w:pPr>
            <w:r w:rsidRPr="00D60FFA">
              <w:rPr>
                <w:rFonts w:eastAsiaTheme="minorHAnsi"/>
                <w:sz w:val="22"/>
                <w:szCs w:val="22"/>
              </w:rPr>
              <w:t>19 918</w:t>
            </w:r>
          </w:p>
        </w:tc>
        <w:tc>
          <w:tcPr>
            <w:tcW w:w="1642" w:type="dxa"/>
            <w:noWrap/>
            <w:hideMark/>
          </w:tcPr>
          <w:p w14:paraId="3131A029" w14:textId="77777777" w:rsidR="00123FF3" w:rsidRPr="00D60FFA" w:rsidRDefault="00123FF3" w:rsidP="00123FF3">
            <w:pPr>
              <w:rPr>
                <w:rFonts w:eastAsiaTheme="minorHAnsi"/>
                <w:sz w:val="22"/>
                <w:szCs w:val="22"/>
              </w:rPr>
            </w:pPr>
            <w:r w:rsidRPr="00D60FFA">
              <w:rPr>
                <w:rFonts w:eastAsiaTheme="minorHAnsi"/>
                <w:sz w:val="22"/>
                <w:szCs w:val="22"/>
              </w:rPr>
              <w:t>24 617</w:t>
            </w:r>
          </w:p>
        </w:tc>
      </w:tr>
      <w:tr w:rsidR="00123FF3" w:rsidRPr="00D60FFA" w14:paraId="08976437" w14:textId="77777777" w:rsidTr="00537D46">
        <w:trPr>
          <w:trHeight w:val="255"/>
          <w:jc w:val="center"/>
        </w:trPr>
        <w:tc>
          <w:tcPr>
            <w:tcW w:w="1002" w:type="dxa"/>
            <w:noWrap/>
            <w:hideMark/>
          </w:tcPr>
          <w:p w14:paraId="615937D4" w14:textId="5653BFBC" w:rsidR="00123FF3" w:rsidRPr="00D60FFA" w:rsidRDefault="00123FF3" w:rsidP="00123FF3">
            <w:pPr>
              <w:rPr>
                <w:rFonts w:eastAsiaTheme="minorHAnsi"/>
                <w:sz w:val="22"/>
                <w:szCs w:val="22"/>
              </w:rPr>
            </w:pPr>
            <w:r w:rsidRPr="00D60FFA">
              <w:rPr>
                <w:rFonts w:eastAsiaTheme="minorHAnsi"/>
                <w:sz w:val="22"/>
                <w:szCs w:val="22"/>
              </w:rPr>
              <w:t>113</w:t>
            </w:r>
            <w:r w:rsidR="00BA5388" w:rsidRPr="00D60FFA">
              <w:rPr>
                <w:rFonts w:eastAsiaTheme="minorHAnsi"/>
                <w:sz w:val="22"/>
                <w:szCs w:val="22"/>
              </w:rPr>
              <w:t>.</w:t>
            </w:r>
          </w:p>
        </w:tc>
        <w:tc>
          <w:tcPr>
            <w:tcW w:w="5291" w:type="dxa"/>
            <w:hideMark/>
          </w:tcPr>
          <w:p w14:paraId="36BF9C54" w14:textId="77777777" w:rsidR="00123FF3" w:rsidRPr="00D60FFA" w:rsidRDefault="00123FF3" w:rsidP="00123FF3">
            <w:pPr>
              <w:rPr>
                <w:rFonts w:eastAsiaTheme="minorHAnsi"/>
                <w:sz w:val="22"/>
                <w:szCs w:val="22"/>
              </w:rPr>
            </w:pPr>
            <w:r w:rsidRPr="00D60FFA">
              <w:rPr>
                <w:rFonts w:eastAsiaTheme="minorHAnsi"/>
                <w:sz w:val="22"/>
                <w:szCs w:val="22"/>
              </w:rPr>
              <w:t>Rīgas veselības centrs</w:t>
            </w:r>
          </w:p>
        </w:tc>
        <w:tc>
          <w:tcPr>
            <w:tcW w:w="1445" w:type="dxa"/>
            <w:noWrap/>
            <w:hideMark/>
          </w:tcPr>
          <w:p w14:paraId="6FDD13F6" w14:textId="77777777" w:rsidR="00123FF3" w:rsidRPr="00D60FFA" w:rsidRDefault="00123FF3" w:rsidP="00123FF3">
            <w:pPr>
              <w:rPr>
                <w:rFonts w:eastAsiaTheme="minorHAnsi"/>
                <w:sz w:val="22"/>
                <w:szCs w:val="22"/>
              </w:rPr>
            </w:pPr>
            <w:r w:rsidRPr="00D60FFA">
              <w:rPr>
                <w:rFonts w:eastAsiaTheme="minorHAnsi"/>
                <w:sz w:val="22"/>
                <w:szCs w:val="22"/>
              </w:rPr>
              <w:t>349.65</w:t>
            </w:r>
          </w:p>
        </w:tc>
        <w:tc>
          <w:tcPr>
            <w:tcW w:w="1593" w:type="dxa"/>
            <w:noWrap/>
            <w:hideMark/>
          </w:tcPr>
          <w:p w14:paraId="0F53AF38" w14:textId="77777777" w:rsidR="00123FF3" w:rsidRPr="00D60FFA" w:rsidRDefault="00123FF3" w:rsidP="00123FF3">
            <w:pPr>
              <w:rPr>
                <w:rFonts w:eastAsiaTheme="minorHAnsi"/>
                <w:sz w:val="22"/>
                <w:szCs w:val="22"/>
              </w:rPr>
            </w:pPr>
            <w:r w:rsidRPr="00D60FFA">
              <w:rPr>
                <w:rFonts w:eastAsiaTheme="minorHAnsi"/>
                <w:sz w:val="22"/>
                <w:szCs w:val="22"/>
              </w:rPr>
              <w:t>106 916</w:t>
            </w:r>
          </w:p>
        </w:tc>
        <w:tc>
          <w:tcPr>
            <w:tcW w:w="1469" w:type="dxa"/>
            <w:noWrap/>
            <w:hideMark/>
          </w:tcPr>
          <w:p w14:paraId="1875ABB9" w14:textId="77777777" w:rsidR="00123FF3" w:rsidRPr="00D60FFA" w:rsidRDefault="00123FF3" w:rsidP="00123FF3">
            <w:pPr>
              <w:rPr>
                <w:rFonts w:eastAsiaTheme="minorHAnsi"/>
                <w:sz w:val="22"/>
                <w:szCs w:val="22"/>
              </w:rPr>
            </w:pPr>
            <w:r w:rsidRPr="00D60FFA">
              <w:rPr>
                <w:rFonts w:eastAsiaTheme="minorHAnsi"/>
                <w:sz w:val="22"/>
                <w:szCs w:val="22"/>
              </w:rPr>
              <w:t>8 553</w:t>
            </w:r>
          </w:p>
        </w:tc>
        <w:tc>
          <w:tcPr>
            <w:tcW w:w="1445" w:type="dxa"/>
            <w:noWrap/>
            <w:hideMark/>
          </w:tcPr>
          <w:p w14:paraId="75498A68" w14:textId="77777777" w:rsidR="00123FF3" w:rsidRPr="00D60FFA" w:rsidRDefault="00123FF3" w:rsidP="00123FF3">
            <w:pPr>
              <w:rPr>
                <w:rFonts w:eastAsiaTheme="minorHAnsi"/>
                <w:sz w:val="22"/>
                <w:szCs w:val="22"/>
              </w:rPr>
            </w:pPr>
            <w:r w:rsidRPr="00D60FFA">
              <w:rPr>
                <w:rFonts w:eastAsiaTheme="minorHAnsi"/>
                <w:sz w:val="22"/>
                <w:szCs w:val="22"/>
              </w:rPr>
              <w:t>115 469</w:t>
            </w:r>
          </w:p>
        </w:tc>
        <w:tc>
          <w:tcPr>
            <w:tcW w:w="1642" w:type="dxa"/>
            <w:noWrap/>
            <w:hideMark/>
          </w:tcPr>
          <w:p w14:paraId="214FAC72" w14:textId="77777777" w:rsidR="00123FF3" w:rsidRPr="00D60FFA" w:rsidRDefault="00123FF3" w:rsidP="00123FF3">
            <w:pPr>
              <w:rPr>
                <w:rFonts w:eastAsiaTheme="minorHAnsi"/>
                <w:sz w:val="22"/>
                <w:szCs w:val="22"/>
              </w:rPr>
            </w:pPr>
            <w:r w:rsidRPr="00D60FFA">
              <w:rPr>
                <w:rFonts w:eastAsiaTheme="minorHAnsi"/>
                <w:sz w:val="22"/>
                <w:szCs w:val="22"/>
              </w:rPr>
              <w:t>142 709</w:t>
            </w:r>
          </w:p>
        </w:tc>
      </w:tr>
      <w:tr w:rsidR="00123FF3" w:rsidRPr="00D60FFA" w14:paraId="4E40AF4F" w14:textId="77777777" w:rsidTr="00537D46">
        <w:trPr>
          <w:trHeight w:val="255"/>
          <w:jc w:val="center"/>
        </w:trPr>
        <w:tc>
          <w:tcPr>
            <w:tcW w:w="1002" w:type="dxa"/>
            <w:noWrap/>
            <w:hideMark/>
          </w:tcPr>
          <w:p w14:paraId="32EC3A71" w14:textId="59A46BF3" w:rsidR="00123FF3" w:rsidRPr="00D60FFA" w:rsidRDefault="00123FF3" w:rsidP="00123FF3">
            <w:pPr>
              <w:rPr>
                <w:rFonts w:eastAsiaTheme="minorHAnsi"/>
                <w:sz w:val="22"/>
                <w:szCs w:val="22"/>
              </w:rPr>
            </w:pPr>
            <w:r w:rsidRPr="00D60FFA">
              <w:rPr>
                <w:rFonts w:eastAsiaTheme="minorHAnsi"/>
                <w:sz w:val="22"/>
                <w:szCs w:val="22"/>
              </w:rPr>
              <w:t>114</w:t>
            </w:r>
            <w:r w:rsidR="00BA5388" w:rsidRPr="00D60FFA">
              <w:rPr>
                <w:rFonts w:eastAsiaTheme="minorHAnsi"/>
                <w:sz w:val="22"/>
                <w:szCs w:val="22"/>
              </w:rPr>
              <w:t>.</w:t>
            </w:r>
          </w:p>
        </w:tc>
        <w:tc>
          <w:tcPr>
            <w:tcW w:w="5291" w:type="dxa"/>
            <w:hideMark/>
          </w:tcPr>
          <w:p w14:paraId="2B8ADE30" w14:textId="77777777" w:rsidR="00123FF3" w:rsidRPr="00D60FFA" w:rsidRDefault="00123FF3" w:rsidP="00123FF3">
            <w:pPr>
              <w:rPr>
                <w:rFonts w:eastAsiaTheme="minorHAnsi"/>
                <w:sz w:val="22"/>
                <w:szCs w:val="22"/>
              </w:rPr>
            </w:pPr>
            <w:r w:rsidRPr="00D60FFA">
              <w:rPr>
                <w:rFonts w:eastAsiaTheme="minorHAnsi"/>
                <w:sz w:val="22"/>
                <w:szCs w:val="22"/>
              </w:rPr>
              <w:t>Veselības un sociālās aprūpes centrs - Sloka</w:t>
            </w:r>
          </w:p>
        </w:tc>
        <w:tc>
          <w:tcPr>
            <w:tcW w:w="1445" w:type="dxa"/>
            <w:noWrap/>
            <w:hideMark/>
          </w:tcPr>
          <w:p w14:paraId="097AA8D0" w14:textId="77777777" w:rsidR="00123FF3" w:rsidRPr="00D60FFA" w:rsidRDefault="00123FF3" w:rsidP="00123FF3">
            <w:pPr>
              <w:rPr>
                <w:rFonts w:eastAsiaTheme="minorHAnsi"/>
                <w:sz w:val="22"/>
                <w:szCs w:val="22"/>
              </w:rPr>
            </w:pPr>
            <w:r w:rsidRPr="00D60FFA">
              <w:rPr>
                <w:rFonts w:eastAsiaTheme="minorHAnsi"/>
                <w:sz w:val="22"/>
                <w:szCs w:val="22"/>
              </w:rPr>
              <w:t>106.00</w:t>
            </w:r>
          </w:p>
        </w:tc>
        <w:tc>
          <w:tcPr>
            <w:tcW w:w="1593" w:type="dxa"/>
            <w:noWrap/>
            <w:hideMark/>
          </w:tcPr>
          <w:p w14:paraId="41AAF114" w14:textId="77777777" w:rsidR="00123FF3" w:rsidRPr="00D60FFA" w:rsidRDefault="00123FF3" w:rsidP="00123FF3">
            <w:pPr>
              <w:rPr>
                <w:rFonts w:eastAsiaTheme="minorHAnsi"/>
                <w:sz w:val="22"/>
                <w:szCs w:val="22"/>
              </w:rPr>
            </w:pPr>
            <w:r w:rsidRPr="00D60FFA">
              <w:rPr>
                <w:rFonts w:eastAsiaTheme="minorHAnsi"/>
                <w:sz w:val="22"/>
                <w:szCs w:val="22"/>
              </w:rPr>
              <w:t>27 972</w:t>
            </w:r>
          </w:p>
        </w:tc>
        <w:tc>
          <w:tcPr>
            <w:tcW w:w="1469" w:type="dxa"/>
            <w:noWrap/>
            <w:hideMark/>
          </w:tcPr>
          <w:p w14:paraId="55EF6AF9" w14:textId="77777777" w:rsidR="00123FF3" w:rsidRPr="00D60FFA" w:rsidRDefault="00123FF3" w:rsidP="00123FF3">
            <w:pPr>
              <w:rPr>
                <w:rFonts w:eastAsiaTheme="minorHAnsi"/>
                <w:sz w:val="22"/>
                <w:szCs w:val="22"/>
              </w:rPr>
            </w:pPr>
            <w:r w:rsidRPr="00D60FFA">
              <w:rPr>
                <w:rFonts w:eastAsiaTheme="minorHAnsi"/>
                <w:sz w:val="22"/>
                <w:szCs w:val="22"/>
              </w:rPr>
              <w:t>2 238</w:t>
            </w:r>
          </w:p>
        </w:tc>
        <w:tc>
          <w:tcPr>
            <w:tcW w:w="1445" w:type="dxa"/>
            <w:noWrap/>
            <w:hideMark/>
          </w:tcPr>
          <w:p w14:paraId="5CE7C313" w14:textId="77777777" w:rsidR="00123FF3" w:rsidRPr="00D60FFA" w:rsidRDefault="00123FF3" w:rsidP="00123FF3">
            <w:pPr>
              <w:rPr>
                <w:rFonts w:eastAsiaTheme="minorHAnsi"/>
                <w:sz w:val="22"/>
                <w:szCs w:val="22"/>
              </w:rPr>
            </w:pPr>
            <w:r w:rsidRPr="00D60FFA">
              <w:rPr>
                <w:rFonts w:eastAsiaTheme="minorHAnsi"/>
                <w:sz w:val="22"/>
                <w:szCs w:val="22"/>
              </w:rPr>
              <w:t>30 210</w:t>
            </w:r>
          </w:p>
        </w:tc>
        <w:tc>
          <w:tcPr>
            <w:tcW w:w="1642" w:type="dxa"/>
            <w:noWrap/>
            <w:hideMark/>
          </w:tcPr>
          <w:p w14:paraId="423389F7" w14:textId="77777777" w:rsidR="00123FF3" w:rsidRPr="00D60FFA" w:rsidRDefault="00123FF3" w:rsidP="00123FF3">
            <w:pPr>
              <w:rPr>
                <w:rFonts w:eastAsiaTheme="minorHAnsi"/>
                <w:sz w:val="22"/>
                <w:szCs w:val="22"/>
              </w:rPr>
            </w:pPr>
            <w:r w:rsidRPr="00D60FFA">
              <w:rPr>
                <w:rFonts w:eastAsiaTheme="minorHAnsi"/>
                <w:sz w:val="22"/>
                <w:szCs w:val="22"/>
              </w:rPr>
              <w:t>37 336</w:t>
            </w:r>
          </w:p>
        </w:tc>
      </w:tr>
      <w:tr w:rsidR="00123FF3" w:rsidRPr="00D60FFA" w14:paraId="0E51ABC0" w14:textId="77777777" w:rsidTr="00537D46">
        <w:trPr>
          <w:trHeight w:val="255"/>
          <w:jc w:val="center"/>
        </w:trPr>
        <w:tc>
          <w:tcPr>
            <w:tcW w:w="1002" w:type="dxa"/>
            <w:noWrap/>
            <w:hideMark/>
          </w:tcPr>
          <w:p w14:paraId="229236BA" w14:textId="14E5F535" w:rsidR="00123FF3" w:rsidRPr="00D60FFA" w:rsidRDefault="00123FF3" w:rsidP="00123FF3">
            <w:pPr>
              <w:rPr>
                <w:rFonts w:eastAsiaTheme="minorHAnsi"/>
                <w:sz w:val="22"/>
                <w:szCs w:val="22"/>
              </w:rPr>
            </w:pPr>
            <w:r w:rsidRPr="00D60FFA">
              <w:rPr>
                <w:rFonts w:eastAsiaTheme="minorHAnsi"/>
                <w:sz w:val="22"/>
                <w:szCs w:val="22"/>
              </w:rPr>
              <w:t>115</w:t>
            </w:r>
            <w:r w:rsidR="00BA5388" w:rsidRPr="00D60FFA">
              <w:rPr>
                <w:rFonts w:eastAsiaTheme="minorHAnsi"/>
                <w:sz w:val="22"/>
                <w:szCs w:val="22"/>
              </w:rPr>
              <w:t>.</w:t>
            </w:r>
          </w:p>
        </w:tc>
        <w:tc>
          <w:tcPr>
            <w:tcW w:w="5291" w:type="dxa"/>
            <w:hideMark/>
          </w:tcPr>
          <w:p w14:paraId="5E4A4CEB" w14:textId="77777777" w:rsidR="00123FF3" w:rsidRPr="00D60FFA" w:rsidRDefault="00123FF3" w:rsidP="00123FF3">
            <w:pPr>
              <w:rPr>
                <w:rFonts w:eastAsiaTheme="minorHAnsi"/>
                <w:sz w:val="22"/>
                <w:szCs w:val="22"/>
              </w:rPr>
            </w:pPr>
            <w:r w:rsidRPr="00D60FFA">
              <w:rPr>
                <w:rFonts w:eastAsiaTheme="minorHAnsi"/>
                <w:sz w:val="22"/>
                <w:szCs w:val="22"/>
              </w:rPr>
              <w:t>Rīgas 1.slimnīca</w:t>
            </w:r>
          </w:p>
        </w:tc>
        <w:tc>
          <w:tcPr>
            <w:tcW w:w="1445" w:type="dxa"/>
            <w:noWrap/>
            <w:hideMark/>
          </w:tcPr>
          <w:p w14:paraId="6375BAEC" w14:textId="77777777" w:rsidR="00123FF3" w:rsidRPr="00D60FFA" w:rsidRDefault="00123FF3" w:rsidP="00123FF3">
            <w:pPr>
              <w:rPr>
                <w:rFonts w:eastAsiaTheme="minorHAnsi"/>
                <w:sz w:val="22"/>
                <w:szCs w:val="22"/>
              </w:rPr>
            </w:pPr>
            <w:r w:rsidRPr="00D60FFA">
              <w:rPr>
                <w:rFonts w:eastAsiaTheme="minorHAnsi"/>
                <w:sz w:val="22"/>
                <w:szCs w:val="22"/>
              </w:rPr>
              <w:t>570.00</w:t>
            </w:r>
          </w:p>
        </w:tc>
        <w:tc>
          <w:tcPr>
            <w:tcW w:w="1593" w:type="dxa"/>
            <w:noWrap/>
            <w:hideMark/>
          </w:tcPr>
          <w:p w14:paraId="3690CAA0" w14:textId="77777777" w:rsidR="00123FF3" w:rsidRPr="00D60FFA" w:rsidRDefault="00123FF3" w:rsidP="00123FF3">
            <w:pPr>
              <w:rPr>
                <w:rFonts w:eastAsiaTheme="minorHAnsi"/>
                <w:sz w:val="22"/>
                <w:szCs w:val="22"/>
              </w:rPr>
            </w:pPr>
            <w:r w:rsidRPr="00D60FFA">
              <w:rPr>
                <w:rFonts w:eastAsiaTheme="minorHAnsi"/>
                <w:sz w:val="22"/>
                <w:szCs w:val="22"/>
              </w:rPr>
              <w:t>172 208</w:t>
            </w:r>
          </w:p>
        </w:tc>
        <w:tc>
          <w:tcPr>
            <w:tcW w:w="1469" w:type="dxa"/>
            <w:noWrap/>
            <w:hideMark/>
          </w:tcPr>
          <w:p w14:paraId="6BBA1C43" w14:textId="77777777" w:rsidR="00123FF3" w:rsidRPr="00D60FFA" w:rsidRDefault="00123FF3" w:rsidP="00123FF3">
            <w:pPr>
              <w:rPr>
                <w:rFonts w:eastAsiaTheme="minorHAnsi"/>
                <w:sz w:val="22"/>
                <w:szCs w:val="22"/>
              </w:rPr>
            </w:pPr>
            <w:r w:rsidRPr="00D60FFA">
              <w:rPr>
                <w:rFonts w:eastAsiaTheme="minorHAnsi"/>
                <w:sz w:val="22"/>
                <w:szCs w:val="22"/>
              </w:rPr>
              <w:t>13 776</w:t>
            </w:r>
          </w:p>
        </w:tc>
        <w:tc>
          <w:tcPr>
            <w:tcW w:w="1445" w:type="dxa"/>
            <w:noWrap/>
            <w:hideMark/>
          </w:tcPr>
          <w:p w14:paraId="5DDB22C2" w14:textId="77777777" w:rsidR="00123FF3" w:rsidRPr="00D60FFA" w:rsidRDefault="00123FF3" w:rsidP="00123FF3">
            <w:pPr>
              <w:rPr>
                <w:rFonts w:eastAsiaTheme="minorHAnsi"/>
                <w:sz w:val="22"/>
                <w:szCs w:val="22"/>
              </w:rPr>
            </w:pPr>
            <w:r w:rsidRPr="00D60FFA">
              <w:rPr>
                <w:rFonts w:eastAsiaTheme="minorHAnsi"/>
                <w:sz w:val="22"/>
                <w:szCs w:val="22"/>
              </w:rPr>
              <w:t>185 985</w:t>
            </w:r>
          </w:p>
        </w:tc>
        <w:tc>
          <w:tcPr>
            <w:tcW w:w="1642" w:type="dxa"/>
            <w:noWrap/>
            <w:hideMark/>
          </w:tcPr>
          <w:p w14:paraId="3AD16663" w14:textId="77777777" w:rsidR="00123FF3" w:rsidRPr="00D60FFA" w:rsidRDefault="00123FF3" w:rsidP="00123FF3">
            <w:pPr>
              <w:rPr>
                <w:rFonts w:eastAsiaTheme="minorHAnsi"/>
                <w:sz w:val="22"/>
                <w:szCs w:val="22"/>
              </w:rPr>
            </w:pPr>
            <w:r w:rsidRPr="00D60FFA">
              <w:rPr>
                <w:rFonts w:eastAsiaTheme="minorHAnsi"/>
                <w:sz w:val="22"/>
                <w:szCs w:val="22"/>
              </w:rPr>
              <w:t>229 859</w:t>
            </w:r>
          </w:p>
        </w:tc>
      </w:tr>
      <w:tr w:rsidR="00123FF3" w:rsidRPr="00D60FFA" w14:paraId="6D5B3E1B" w14:textId="77777777" w:rsidTr="00537D46">
        <w:trPr>
          <w:trHeight w:val="255"/>
          <w:jc w:val="center"/>
        </w:trPr>
        <w:tc>
          <w:tcPr>
            <w:tcW w:w="1002" w:type="dxa"/>
            <w:noWrap/>
            <w:hideMark/>
          </w:tcPr>
          <w:p w14:paraId="6E3698AC" w14:textId="42292122" w:rsidR="00123FF3" w:rsidRPr="00D60FFA" w:rsidRDefault="00123FF3" w:rsidP="00123FF3">
            <w:pPr>
              <w:rPr>
                <w:rFonts w:eastAsiaTheme="minorHAnsi"/>
                <w:sz w:val="22"/>
                <w:szCs w:val="22"/>
              </w:rPr>
            </w:pPr>
            <w:r w:rsidRPr="00D60FFA">
              <w:rPr>
                <w:rFonts w:eastAsiaTheme="minorHAnsi"/>
                <w:sz w:val="22"/>
                <w:szCs w:val="22"/>
              </w:rPr>
              <w:t>116</w:t>
            </w:r>
            <w:r w:rsidR="00BA5388" w:rsidRPr="00D60FFA">
              <w:rPr>
                <w:rFonts w:eastAsiaTheme="minorHAnsi"/>
                <w:sz w:val="22"/>
                <w:szCs w:val="22"/>
              </w:rPr>
              <w:t>.</w:t>
            </w:r>
          </w:p>
        </w:tc>
        <w:tc>
          <w:tcPr>
            <w:tcW w:w="5291" w:type="dxa"/>
            <w:hideMark/>
          </w:tcPr>
          <w:p w14:paraId="3F8BF9F7" w14:textId="77777777" w:rsidR="00123FF3" w:rsidRPr="00D60FFA" w:rsidRDefault="00123FF3" w:rsidP="00123FF3">
            <w:pPr>
              <w:rPr>
                <w:rFonts w:eastAsiaTheme="minorHAnsi"/>
                <w:sz w:val="22"/>
                <w:szCs w:val="22"/>
              </w:rPr>
            </w:pPr>
            <w:r w:rsidRPr="00D60FFA">
              <w:rPr>
                <w:rFonts w:eastAsiaTheme="minorHAnsi"/>
                <w:sz w:val="22"/>
                <w:szCs w:val="22"/>
              </w:rPr>
              <w:t>Saulkrastu slimnīca</w:t>
            </w:r>
          </w:p>
        </w:tc>
        <w:tc>
          <w:tcPr>
            <w:tcW w:w="1445" w:type="dxa"/>
            <w:noWrap/>
            <w:hideMark/>
          </w:tcPr>
          <w:p w14:paraId="78015FC1" w14:textId="77777777" w:rsidR="00123FF3" w:rsidRPr="00D60FFA" w:rsidRDefault="00123FF3" w:rsidP="00123FF3">
            <w:pPr>
              <w:rPr>
                <w:rFonts w:eastAsiaTheme="minorHAnsi"/>
                <w:sz w:val="22"/>
                <w:szCs w:val="22"/>
              </w:rPr>
            </w:pPr>
            <w:r w:rsidRPr="00D60FFA">
              <w:rPr>
                <w:rFonts w:eastAsiaTheme="minorHAnsi"/>
                <w:sz w:val="22"/>
                <w:szCs w:val="22"/>
              </w:rPr>
              <w:t>33.38</w:t>
            </w:r>
          </w:p>
        </w:tc>
        <w:tc>
          <w:tcPr>
            <w:tcW w:w="1593" w:type="dxa"/>
            <w:noWrap/>
            <w:hideMark/>
          </w:tcPr>
          <w:p w14:paraId="67C365F3" w14:textId="77777777" w:rsidR="00123FF3" w:rsidRPr="00D60FFA" w:rsidRDefault="00123FF3" w:rsidP="00123FF3">
            <w:pPr>
              <w:rPr>
                <w:rFonts w:eastAsiaTheme="minorHAnsi"/>
                <w:sz w:val="22"/>
                <w:szCs w:val="22"/>
              </w:rPr>
            </w:pPr>
            <w:r w:rsidRPr="00D60FFA">
              <w:rPr>
                <w:rFonts w:eastAsiaTheme="minorHAnsi"/>
                <w:sz w:val="22"/>
                <w:szCs w:val="22"/>
              </w:rPr>
              <w:t>9 576</w:t>
            </w:r>
          </w:p>
        </w:tc>
        <w:tc>
          <w:tcPr>
            <w:tcW w:w="1469" w:type="dxa"/>
            <w:noWrap/>
            <w:hideMark/>
          </w:tcPr>
          <w:p w14:paraId="4E2AF86A" w14:textId="77777777" w:rsidR="00123FF3" w:rsidRPr="00D60FFA" w:rsidRDefault="00123FF3" w:rsidP="00123FF3">
            <w:pPr>
              <w:rPr>
                <w:rFonts w:eastAsiaTheme="minorHAnsi"/>
                <w:sz w:val="22"/>
                <w:szCs w:val="22"/>
              </w:rPr>
            </w:pPr>
            <w:r w:rsidRPr="00D60FFA">
              <w:rPr>
                <w:rFonts w:eastAsiaTheme="minorHAnsi"/>
                <w:sz w:val="22"/>
                <w:szCs w:val="22"/>
              </w:rPr>
              <w:t>766</w:t>
            </w:r>
          </w:p>
        </w:tc>
        <w:tc>
          <w:tcPr>
            <w:tcW w:w="1445" w:type="dxa"/>
            <w:noWrap/>
            <w:hideMark/>
          </w:tcPr>
          <w:p w14:paraId="6188CBE1" w14:textId="77777777" w:rsidR="00123FF3" w:rsidRPr="00D60FFA" w:rsidRDefault="00123FF3" w:rsidP="00123FF3">
            <w:pPr>
              <w:rPr>
                <w:rFonts w:eastAsiaTheme="minorHAnsi"/>
                <w:sz w:val="22"/>
                <w:szCs w:val="22"/>
              </w:rPr>
            </w:pPr>
            <w:r w:rsidRPr="00D60FFA">
              <w:rPr>
                <w:rFonts w:eastAsiaTheme="minorHAnsi"/>
                <w:sz w:val="22"/>
                <w:szCs w:val="22"/>
              </w:rPr>
              <w:t>10 343</w:t>
            </w:r>
          </w:p>
        </w:tc>
        <w:tc>
          <w:tcPr>
            <w:tcW w:w="1642" w:type="dxa"/>
            <w:noWrap/>
            <w:hideMark/>
          </w:tcPr>
          <w:p w14:paraId="58025A9E" w14:textId="77777777" w:rsidR="00123FF3" w:rsidRPr="00D60FFA" w:rsidRDefault="00123FF3" w:rsidP="00123FF3">
            <w:pPr>
              <w:rPr>
                <w:rFonts w:eastAsiaTheme="minorHAnsi"/>
                <w:sz w:val="22"/>
                <w:szCs w:val="22"/>
              </w:rPr>
            </w:pPr>
            <w:r w:rsidRPr="00D60FFA">
              <w:rPr>
                <w:rFonts w:eastAsiaTheme="minorHAnsi"/>
                <w:sz w:val="22"/>
                <w:szCs w:val="22"/>
              </w:rPr>
              <w:t>12 783</w:t>
            </w:r>
          </w:p>
        </w:tc>
      </w:tr>
      <w:tr w:rsidR="00123FF3" w:rsidRPr="00D60FFA" w14:paraId="2DD7038A" w14:textId="77777777" w:rsidTr="00537D46">
        <w:trPr>
          <w:trHeight w:val="255"/>
          <w:jc w:val="center"/>
        </w:trPr>
        <w:tc>
          <w:tcPr>
            <w:tcW w:w="1002" w:type="dxa"/>
            <w:noWrap/>
            <w:hideMark/>
          </w:tcPr>
          <w:p w14:paraId="606A826D" w14:textId="7166DD50" w:rsidR="00123FF3" w:rsidRPr="00D60FFA" w:rsidRDefault="00123FF3" w:rsidP="00123FF3">
            <w:pPr>
              <w:rPr>
                <w:rFonts w:eastAsiaTheme="minorHAnsi"/>
                <w:sz w:val="22"/>
                <w:szCs w:val="22"/>
              </w:rPr>
            </w:pPr>
            <w:r w:rsidRPr="00D60FFA">
              <w:rPr>
                <w:rFonts w:eastAsiaTheme="minorHAnsi"/>
                <w:sz w:val="22"/>
                <w:szCs w:val="22"/>
              </w:rPr>
              <w:t>117</w:t>
            </w:r>
            <w:r w:rsidR="00BA5388" w:rsidRPr="00D60FFA">
              <w:rPr>
                <w:rFonts w:eastAsiaTheme="minorHAnsi"/>
                <w:sz w:val="22"/>
                <w:szCs w:val="22"/>
              </w:rPr>
              <w:t>.</w:t>
            </w:r>
          </w:p>
        </w:tc>
        <w:tc>
          <w:tcPr>
            <w:tcW w:w="5291" w:type="dxa"/>
            <w:hideMark/>
          </w:tcPr>
          <w:p w14:paraId="711A69BC" w14:textId="77777777" w:rsidR="00123FF3" w:rsidRPr="00D60FFA" w:rsidRDefault="00123FF3" w:rsidP="00123FF3">
            <w:pPr>
              <w:rPr>
                <w:rFonts w:eastAsiaTheme="minorHAnsi"/>
                <w:sz w:val="22"/>
                <w:szCs w:val="22"/>
              </w:rPr>
            </w:pPr>
            <w:r w:rsidRPr="00D60FFA">
              <w:rPr>
                <w:rFonts w:eastAsiaTheme="minorHAnsi"/>
                <w:sz w:val="22"/>
                <w:szCs w:val="22"/>
              </w:rPr>
              <w:t>Olaines veselības centrs</w:t>
            </w:r>
          </w:p>
        </w:tc>
        <w:tc>
          <w:tcPr>
            <w:tcW w:w="1445" w:type="dxa"/>
            <w:noWrap/>
            <w:hideMark/>
          </w:tcPr>
          <w:p w14:paraId="1D573ED8" w14:textId="77777777" w:rsidR="00123FF3" w:rsidRPr="00D60FFA" w:rsidRDefault="00123FF3" w:rsidP="00123FF3">
            <w:pPr>
              <w:rPr>
                <w:rFonts w:eastAsiaTheme="minorHAnsi"/>
                <w:sz w:val="22"/>
                <w:szCs w:val="22"/>
              </w:rPr>
            </w:pPr>
            <w:r w:rsidRPr="00D60FFA">
              <w:rPr>
                <w:rFonts w:eastAsiaTheme="minorHAnsi"/>
                <w:sz w:val="22"/>
                <w:szCs w:val="22"/>
              </w:rPr>
              <w:t>29.00</w:t>
            </w:r>
          </w:p>
        </w:tc>
        <w:tc>
          <w:tcPr>
            <w:tcW w:w="1593" w:type="dxa"/>
            <w:noWrap/>
            <w:hideMark/>
          </w:tcPr>
          <w:p w14:paraId="3712AD86" w14:textId="77777777" w:rsidR="00123FF3" w:rsidRPr="00D60FFA" w:rsidRDefault="00123FF3" w:rsidP="00123FF3">
            <w:pPr>
              <w:rPr>
                <w:rFonts w:eastAsiaTheme="minorHAnsi"/>
                <w:sz w:val="22"/>
                <w:szCs w:val="22"/>
              </w:rPr>
            </w:pPr>
            <w:r w:rsidRPr="00D60FFA">
              <w:rPr>
                <w:rFonts w:eastAsiaTheme="minorHAnsi"/>
                <w:sz w:val="22"/>
                <w:szCs w:val="22"/>
              </w:rPr>
              <w:t>4 169</w:t>
            </w:r>
          </w:p>
        </w:tc>
        <w:tc>
          <w:tcPr>
            <w:tcW w:w="1469" w:type="dxa"/>
            <w:noWrap/>
            <w:hideMark/>
          </w:tcPr>
          <w:p w14:paraId="6297CB57" w14:textId="77777777" w:rsidR="00123FF3" w:rsidRPr="00D60FFA" w:rsidRDefault="00123FF3" w:rsidP="00123FF3">
            <w:pPr>
              <w:rPr>
                <w:rFonts w:eastAsiaTheme="minorHAnsi"/>
                <w:sz w:val="22"/>
                <w:szCs w:val="22"/>
              </w:rPr>
            </w:pPr>
            <w:r w:rsidRPr="00D60FFA">
              <w:rPr>
                <w:rFonts w:eastAsiaTheme="minorHAnsi"/>
                <w:sz w:val="22"/>
                <w:szCs w:val="22"/>
              </w:rPr>
              <w:t>334</w:t>
            </w:r>
          </w:p>
        </w:tc>
        <w:tc>
          <w:tcPr>
            <w:tcW w:w="1445" w:type="dxa"/>
            <w:noWrap/>
            <w:hideMark/>
          </w:tcPr>
          <w:p w14:paraId="7460A464" w14:textId="77777777" w:rsidR="00123FF3" w:rsidRPr="00D60FFA" w:rsidRDefault="00123FF3" w:rsidP="00123FF3">
            <w:pPr>
              <w:rPr>
                <w:rFonts w:eastAsiaTheme="minorHAnsi"/>
                <w:sz w:val="22"/>
                <w:szCs w:val="22"/>
              </w:rPr>
            </w:pPr>
            <w:r w:rsidRPr="00D60FFA">
              <w:rPr>
                <w:rFonts w:eastAsiaTheme="minorHAnsi"/>
                <w:sz w:val="22"/>
                <w:szCs w:val="22"/>
              </w:rPr>
              <w:t>4 503</w:t>
            </w:r>
          </w:p>
        </w:tc>
        <w:tc>
          <w:tcPr>
            <w:tcW w:w="1642" w:type="dxa"/>
            <w:noWrap/>
            <w:hideMark/>
          </w:tcPr>
          <w:p w14:paraId="3A8F7DB9" w14:textId="77777777" w:rsidR="00123FF3" w:rsidRPr="00D60FFA" w:rsidRDefault="00123FF3" w:rsidP="00123FF3">
            <w:pPr>
              <w:rPr>
                <w:rFonts w:eastAsiaTheme="minorHAnsi"/>
                <w:sz w:val="22"/>
                <w:szCs w:val="22"/>
              </w:rPr>
            </w:pPr>
            <w:r w:rsidRPr="00D60FFA">
              <w:rPr>
                <w:rFonts w:eastAsiaTheme="minorHAnsi"/>
                <w:sz w:val="22"/>
                <w:szCs w:val="22"/>
              </w:rPr>
              <w:t>5 565</w:t>
            </w:r>
          </w:p>
        </w:tc>
      </w:tr>
      <w:tr w:rsidR="00123FF3" w:rsidRPr="00D60FFA" w14:paraId="3F5F2BC1" w14:textId="77777777" w:rsidTr="00537D46">
        <w:trPr>
          <w:trHeight w:val="255"/>
          <w:jc w:val="center"/>
        </w:trPr>
        <w:tc>
          <w:tcPr>
            <w:tcW w:w="1002" w:type="dxa"/>
            <w:noWrap/>
            <w:hideMark/>
          </w:tcPr>
          <w:p w14:paraId="2CAF9D1A" w14:textId="1FDF731F" w:rsidR="00123FF3" w:rsidRPr="00D60FFA" w:rsidRDefault="00123FF3" w:rsidP="00123FF3">
            <w:pPr>
              <w:rPr>
                <w:rFonts w:eastAsiaTheme="minorHAnsi"/>
                <w:sz w:val="22"/>
                <w:szCs w:val="22"/>
              </w:rPr>
            </w:pPr>
            <w:r w:rsidRPr="00D60FFA">
              <w:rPr>
                <w:rFonts w:eastAsiaTheme="minorHAnsi"/>
                <w:sz w:val="22"/>
                <w:szCs w:val="22"/>
              </w:rPr>
              <w:t>118</w:t>
            </w:r>
            <w:r w:rsidR="00BA5388" w:rsidRPr="00D60FFA">
              <w:rPr>
                <w:rFonts w:eastAsiaTheme="minorHAnsi"/>
                <w:sz w:val="22"/>
                <w:szCs w:val="22"/>
              </w:rPr>
              <w:t>.</w:t>
            </w:r>
          </w:p>
        </w:tc>
        <w:tc>
          <w:tcPr>
            <w:tcW w:w="5291" w:type="dxa"/>
            <w:hideMark/>
          </w:tcPr>
          <w:p w14:paraId="682AAB5C" w14:textId="77777777" w:rsidR="00123FF3" w:rsidRPr="00D60FFA" w:rsidRDefault="00123FF3" w:rsidP="00123FF3">
            <w:pPr>
              <w:rPr>
                <w:rFonts w:eastAsiaTheme="minorHAnsi"/>
                <w:sz w:val="22"/>
                <w:szCs w:val="22"/>
              </w:rPr>
            </w:pPr>
            <w:r w:rsidRPr="00D60FFA">
              <w:rPr>
                <w:rFonts w:eastAsiaTheme="minorHAnsi"/>
                <w:sz w:val="22"/>
                <w:szCs w:val="22"/>
              </w:rPr>
              <w:t>Rīgas Domes Labklājības departamenta Rīgas Patversme</w:t>
            </w:r>
          </w:p>
        </w:tc>
        <w:tc>
          <w:tcPr>
            <w:tcW w:w="1445" w:type="dxa"/>
            <w:noWrap/>
            <w:hideMark/>
          </w:tcPr>
          <w:p w14:paraId="47FCDC1C" w14:textId="77777777" w:rsidR="00123FF3" w:rsidRPr="00D60FFA" w:rsidRDefault="00123FF3" w:rsidP="00123FF3">
            <w:pPr>
              <w:rPr>
                <w:rFonts w:eastAsiaTheme="minorHAnsi"/>
                <w:sz w:val="22"/>
                <w:szCs w:val="22"/>
              </w:rPr>
            </w:pPr>
            <w:r w:rsidRPr="00D60FFA">
              <w:rPr>
                <w:rFonts w:eastAsiaTheme="minorHAnsi"/>
                <w:sz w:val="22"/>
                <w:szCs w:val="22"/>
              </w:rPr>
              <w:t>2.00</w:t>
            </w:r>
          </w:p>
        </w:tc>
        <w:tc>
          <w:tcPr>
            <w:tcW w:w="1593" w:type="dxa"/>
            <w:noWrap/>
            <w:hideMark/>
          </w:tcPr>
          <w:p w14:paraId="4A950965" w14:textId="77777777" w:rsidR="00123FF3" w:rsidRPr="00D60FFA" w:rsidRDefault="00123FF3" w:rsidP="00123FF3">
            <w:pPr>
              <w:rPr>
                <w:rFonts w:eastAsiaTheme="minorHAnsi"/>
                <w:sz w:val="22"/>
                <w:szCs w:val="22"/>
              </w:rPr>
            </w:pPr>
            <w:r w:rsidRPr="00D60FFA">
              <w:rPr>
                <w:rFonts w:eastAsiaTheme="minorHAnsi"/>
                <w:sz w:val="22"/>
                <w:szCs w:val="22"/>
              </w:rPr>
              <w:t>669</w:t>
            </w:r>
          </w:p>
        </w:tc>
        <w:tc>
          <w:tcPr>
            <w:tcW w:w="1469" w:type="dxa"/>
            <w:noWrap/>
            <w:hideMark/>
          </w:tcPr>
          <w:p w14:paraId="52963EC2" w14:textId="77777777" w:rsidR="00123FF3" w:rsidRPr="00D60FFA" w:rsidRDefault="00123FF3" w:rsidP="00123FF3">
            <w:pPr>
              <w:rPr>
                <w:rFonts w:eastAsiaTheme="minorHAnsi"/>
                <w:sz w:val="22"/>
                <w:szCs w:val="22"/>
              </w:rPr>
            </w:pPr>
            <w:r w:rsidRPr="00D60FFA">
              <w:rPr>
                <w:rFonts w:eastAsiaTheme="minorHAnsi"/>
                <w:sz w:val="22"/>
                <w:szCs w:val="22"/>
              </w:rPr>
              <w:t>54</w:t>
            </w:r>
          </w:p>
        </w:tc>
        <w:tc>
          <w:tcPr>
            <w:tcW w:w="1445" w:type="dxa"/>
            <w:noWrap/>
            <w:hideMark/>
          </w:tcPr>
          <w:p w14:paraId="68F274DC" w14:textId="77777777" w:rsidR="00123FF3" w:rsidRPr="00D60FFA" w:rsidRDefault="00123FF3" w:rsidP="00123FF3">
            <w:pPr>
              <w:rPr>
                <w:rFonts w:eastAsiaTheme="minorHAnsi"/>
                <w:sz w:val="22"/>
                <w:szCs w:val="22"/>
              </w:rPr>
            </w:pPr>
            <w:r w:rsidRPr="00D60FFA">
              <w:rPr>
                <w:rFonts w:eastAsiaTheme="minorHAnsi"/>
                <w:sz w:val="22"/>
                <w:szCs w:val="22"/>
              </w:rPr>
              <w:t>723</w:t>
            </w:r>
          </w:p>
        </w:tc>
        <w:tc>
          <w:tcPr>
            <w:tcW w:w="1642" w:type="dxa"/>
            <w:noWrap/>
            <w:hideMark/>
          </w:tcPr>
          <w:p w14:paraId="387A1AB4" w14:textId="77777777" w:rsidR="00123FF3" w:rsidRPr="00D60FFA" w:rsidRDefault="00123FF3" w:rsidP="00123FF3">
            <w:pPr>
              <w:rPr>
                <w:rFonts w:eastAsiaTheme="minorHAnsi"/>
                <w:sz w:val="22"/>
                <w:szCs w:val="22"/>
              </w:rPr>
            </w:pPr>
            <w:r w:rsidRPr="00D60FFA">
              <w:rPr>
                <w:rFonts w:eastAsiaTheme="minorHAnsi"/>
                <w:sz w:val="22"/>
                <w:szCs w:val="22"/>
              </w:rPr>
              <w:t>894</w:t>
            </w:r>
          </w:p>
        </w:tc>
      </w:tr>
      <w:tr w:rsidR="00123FF3" w:rsidRPr="00D60FFA" w14:paraId="09CD3379" w14:textId="77777777" w:rsidTr="00537D46">
        <w:trPr>
          <w:trHeight w:val="255"/>
          <w:jc w:val="center"/>
        </w:trPr>
        <w:tc>
          <w:tcPr>
            <w:tcW w:w="1002" w:type="dxa"/>
            <w:noWrap/>
            <w:hideMark/>
          </w:tcPr>
          <w:p w14:paraId="411E6614" w14:textId="185CEE2A" w:rsidR="00123FF3" w:rsidRPr="00D60FFA" w:rsidRDefault="00123FF3" w:rsidP="00123FF3">
            <w:pPr>
              <w:rPr>
                <w:rFonts w:eastAsiaTheme="minorHAnsi"/>
                <w:sz w:val="22"/>
                <w:szCs w:val="22"/>
              </w:rPr>
            </w:pPr>
            <w:r w:rsidRPr="00D60FFA">
              <w:rPr>
                <w:rFonts w:eastAsiaTheme="minorHAnsi"/>
                <w:sz w:val="22"/>
                <w:szCs w:val="22"/>
              </w:rPr>
              <w:t>119</w:t>
            </w:r>
            <w:r w:rsidR="00BA5388" w:rsidRPr="00D60FFA">
              <w:rPr>
                <w:rFonts w:eastAsiaTheme="minorHAnsi"/>
                <w:sz w:val="22"/>
                <w:szCs w:val="22"/>
              </w:rPr>
              <w:t>.</w:t>
            </w:r>
          </w:p>
        </w:tc>
        <w:tc>
          <w:tcPr>
            <w:tcW w:w="5291" w:type="dxa"/>
            <w:hideMark/>
          </w:tcPr>
          <w:p w14:paraId="463ED45F" w14:textId="77777777" w:rsidR="00123FF3" w:rsidRPr="00D60FFA" w:rsidRDefault="00123FF3" w:rsidP="00123FF3">
            <w:pPr>
              <w:rPr>
                <w:rFonts w:eastAsiaTheme="minorHAnsi"/>
                <w:sz w:val="22"/>
                <w:szCs w:val="22"/>
              </w:rPr>
            </w:pPr>
            <w:r w:rsidRPr="00D60FFA">
              <w:rPr>
                <w:rFonts w:eastAsiaTheme="minorHAnsi"/>
                <w:sz w:val="22"/>
                <w:szCs w:val="22"/>
              </w:rPr>
              <w:t>Krimuldas doktorāts</w:t>
            </w:r>
          </w:p>
        </w:tc>
        <w:tc>
          <w:tcPr>
            <w:tcW w:w="1445" w:type="dxa"/>
            <w:noWrap/>
            <w:hideMark/>
          </w:tcPr>
          <w:p w14:paraId="736628CF" w14:textId="77777777" w:rsidR="00123FF3" w:rsidRPr="00D60FFA" w:rsidRDefault="00123FF3" w:rsidP="00123FF3">
            <w:pPr>
              <w:rPr>
                <w:rFonts w:eastAsiaTheme="minorHAnsi"/>
                <w:sz w:val="22"/>
                <w:szCs w:val="22"/>
              </w:rPr>
            </w:pPr>
            <w:r w:rsidRPr="00D60FFA">
              <w:rPr>
                <w:rFonts w:eastAsiaTheme="minorHAnsi"/>
                <w:sz w:val="22"/>
                <w:szCs w:val="22"/>
              </w:rPr>
              <w:t>6.50</w:t>
            </w:r>
          </w:p>
        </w:tc>
        <w:tc>
          <w:tcPr>
            <w:tcW w:w="1593" w:type="dxa"/>
            <w:noWrap/>
            <w:hideMark/>
          </w:tcPr>
          <w:p w14:paraId="31388769" w14:textId="77777777" w:rsidR="00123FF3" w:rsidRPr="00D60FFA" w:rsidRDefault="00123FF3" w:rsidP="00123FF3">
            <w:pPr>
              <w:rPr>
                <w:rFonts w:eastAsiaTheme="minorHAnsi"/>
                <w:sz w:val="22"/>
                <w:szCs w:val="22"/>
              </w:rPr>
            </w:pPr>
            <w:r w:rsidRPr="00D60FFA">
              <w:rPr>
                <w:rFonts w:eastAsiaTheme="minorHAnsi"/>
                <w:sz w:val="22"/>
                <w:szCs w:val="22"/>
              </w:rPr>
              <w:t>1 916</w:t>
            </w:r>
          </w:p>
        </w:tc>
        <w:tc>
          <w:tcPr>
            <w:tcW w:w="1469" w:type="dxa"/>
            <w:noWrap/>
            <w:hideMark/>
          </w:tcPr>
          <w:p w14:paraId="60AF8482" w14:textId="77777777" w:rsidR="00123FF3" w:rsidRPr="00D60FFA" w:rsidRDefault="00123FF3" w:rsidP="00123FF3">
            <w:pPr>
              <w:rPr>
                <w:rFonts w:eastAsiaTheme="minorHAnsi"/>
                <w:sz w:val="22"/>
                <w:szCs w:val="22"/>
              </w:rPr>
            </w:pPr>
            <w:r w:rsidRPr="00D60FFA">
              <w:rPr>
                <w:rFonts w:eastAsiaTheme="minorHAnsi"/>
                <w:sz w:val="22"/>
                <w:szCs w:val="22"/>
              </w:rPr>
              <w:t>153</w:t>
            </w:r>
          </w:p>
        </w:tc>
        <w:tc>
          <w:tcPr>
            <w:tcW w:w="1445" w:type="dxa"/>
            <w:noWrap/>
            <w:hideMark/>
          </w:tcPr>
          <w:p w14:paraId="487B665D" w14:textId="77777777" w:rsidR="00123FF3" w:rsidRPr="00D60FFA" w:rsidRDefault="00123FF3" w:rsidP="00123FF3">
            <w:pPr>
              <w:rPr>
                <w:rFonts w:eastAsiaTheme="minorHAnsi"/>
                <w:sz w:val="22"/>
                <w:szCs w:val="22"/>
              </w:rPr>
            </w:pPr>
            <w:r w:rsidRPr="00D60FFA">
              <w:rPr>
                <w:rFonts w:eastAsiaTheme="minorHAnsi"/>
                <w:sz w:val="22"/>
                <w:szCs w:val="22"/>
              </w:rPr>
              <w:t>2 070</w:t>
            </w:r>
          </w:p>
        </w:tc>
        <w:tc>
          <w:tcPr>
            <w:tcW w:w="1642" w:type="dxa"/>
            <w:noWrap/>
            <w:hideMark/>
          </w:tcPr>
          <w:p w14:paraId="4112D048" w14:textId="77777777" w:rsidR="00123FF3" w:rsidRPr="00D60FFA" w:rsidRDefault="00123FF3" w:rsidP="00123FF3">
            <w:pPr>
              <w:rPr>
                <w:rFonts w:eastAsiaTheme="minorHAnsi"/>
                <w:sz w:val="22"/>
                <w:szCs w:val="22"/>
              </w:rPr>
            </w:pPr>
            <w:r w:rsidRPr="00D60FFA">
              <w:rPr>
                <w:rFonts w:eastAsiaTheme="minorHAnsi"/>
                <w:sz w:val="22"/>
                <w:szCs w:val="22"/>
              </w:rPr>
              <w:t>2 558</w:t>
            </w:r>
          </w:p>
        </w:tc>
      </w:tr>
      <w:tr w:rsidR="00123FF3" w:rsidRPr="00D60FFA" w14:paraId="06145737" w14:textId="77777777" w:rsidTr="00537D46">
        <w:trPr>
          <w:trHeight w:val="255"/>
          <w:jc w:val="center"/>
        </w:trPr>
        <w:tc>
          <w:tcPr>
            <w:tcW w:w="1002" w:type="dxa"/>
            <w:noWrap/>
            <w:hideMark/>
          </w:tcPr>
          <w:p w14:paraId="203C7037" w14:textId="1515FA4A" w:rsidR="00123FF3" w:rsidRPr="00D60FFA" w:rsidRDefault="00123FF3" w:rsidP="00123FF3">
            <w:pPr>
              <w:rPr>
                <w:rFonts w:eastAsiaTheme="minorHAnsi"/>
                <w:sz w:val="22"/>
                <w:szCs w:val="22"/>
              </w:rPr>
            </w:pPr>
            <w:r w:rsidRPr="00D60FFA">
              <w:rPr>
                <w:rFonts w:eastAsiaTheme="minorHAnsi"/>
                <w:sz w:val="22"/>
                <w:szCs w:val="22"/>
              </w:rPr>
              <w:t>120</w:t>
            </w:r>
            <w:r w:rsidR="00BA5388" w:rsidRPr="00D60FFA">
              <w:rPr>
                <w:rFonts w:eastAsiaTheme="minorHAnsi"/>
                <w:sz w:val="22"/>
                <w:szCs w:val="22"/>
              </w:rPr>
              <w:t>.</w:t>
            </w:r>
          </w:p>
        </w:tc>
        <w:tc>
          <w:tcPr>
            <w:tcW w:w="5291" w:type="dxa"/>
            <w:hideMark/>
          </w:tcPr>
          <w:p w14:paraId="49A9BDDB" w14:textId="77777777" w:rsidR="00123FF3" w:rsidRPr="00D60FFA" w:rsidRDefault="00123FF3" w:rsidP="00123FF3">
            <w:pPr>
              <w:rPr>
                <w:rFonts w:eastAsiaTheme="minorHAnsi"/>
                <w:sz w:val="22"/>
                <w:szCs w:val="22"/>
              </w:rPr>
            </w:pPr>
            <w:r w:rsidRPr="00D60FFA">
              <w:rPr>
                <w:rFonts w:eastAsiaTheme="minorHAnsi"/>
                <w:sz w:val="22"/>
                <w:szCs w:val="22"/>
              </w:rPr>
              <w:t>Stopiņu ambulance</w:t>
            </w:r>
          </w:p>
        </w:tc>
        <w:tc>
          <w:tcPr>
            <w:tcW w:w="1445" w:type="dxa"/>
            <w:noWrap/>
            <w:hideMark/>
          </w:tcPr>
          <w:p w14:paraId="0FE5462A" w14:textId="77777777" w:rsidR="00123FF3" w:rsidRPr="00D60FFA" w:rsidRDefault="00123FF3" w:rsidP="00123FF3">
            <w:pPr>
              <w:rPr>
                <w:rFonts w:eastAsiaTheme="minorHAnsi"/>
                <w:sz w:val="22"/>
                <w:szCs w:val="22"/>
              </w:rPr>
            </w:pPr>
            <w:r w:rsidRPr="00D60FFA">
              <w:rPr>
                <w:rFonts w:eastAsiaTheme="minorHAnsi"/>
                <w:sz w:val="22"/>
                <w:szCs w:val="22"/>
              </w:rPr>
              <w:t>11.00</w:t>
            </w:r>
          </w:p>
        </w:tc>
        <w:tc>
          <w:tcPr>
            <w:tcW w:w="1593" w:type="dxa"/>
            <w:noWrap/>
            <w:hideMark/>
          </w:tcPr>
          <w:p w14:paraId="69C1774C" w14:textId="77777777" w:rsidR="00123FF3" w:rsidRPr="00D60FFA" w:rsidRDefault="00123FF3" w:rsidP="00123FF3">
            <w:pPr>
              <w:rPr>
                <w:rFonts w:eastAsiaTheme="minorHAnsi"/>
                <w:sz w:val="22"/>
                <w:szCs w:val="22"/>
              </w:rPr>
            </w:pPr>
            <w:r w:rsidRPr="00D60FFA">
              <w:rPr>
                <w:rFonts w:eastAsiaTheme="minorHAnsi"/>
                <w:sz w:val="22"/>
                <w:szCs w:val="22"/>
              </w:rPr>
              <w:t>3 948</w:t>
            </w:r>
          </w:p>
        </w:tc>
        <w:tc>
          <w:tcPr>
            <w:tcW w:w="1469" w:type="dxa"/>
            <w:noWrap/>
            <w:hideMark/>
          </w:tcPr>
          <w:p w14:paraId="3E0A87BC" w14:textId="77777777" w:rsidR="00123FF3" w:rsidRPr="00D60FFA" w:rsidRDefault="00123FF3" w:rsidP="00123FF3">
            <w:pPr>
              <w:rPr>
                <w:rFonts w:eastAsiaTheme="minorHAnsi"/>
                <w:sz w:val="22"/>
                <w:szCs w:val="22"/>
              </w:rPr>
            </w:pPr>
            <w:r w:rsidRPr="00D60FFA">
              <w:rPr>
                <w:rFonts w:eastAsiaTheme="minorHAnsi"/>
                <w:sz w:val="22"/>
                <w:szCs w:val="22"/>
              </w:rPr>
              <w:t>316</w:t>
            </w:r>
          </w:p>
        </w:tc>
        <w:tc>
          <w:tcPr>
            <w:tcW w:w="1445" w:type="dxa"/>
            <w:noWrap/>
            <w:hideMark/>
          </w:tcPr>
          <w:p w14:paraId="35060B11" w14:textId="77777777" w:rsidR="00123FF3" w:rsidRPr="00D60FFA" w:rsidRDefault="00123FF3" w:rsidP="00123FF3">
            <w:pPr>
              <w:rPr>
                <w:rFonts w:eastAsiaTheme="minorHAnsi"/>
                <w:sz w:val="22"/>
                <w:szCs w:val="22"/>
              </w:rPr>
            </w:pPr>
            <w:r w:rsidRPr="00D60FFA">
              <w:rPr>
                <w:rFonts w:eastAsiaTheme="minorHAnsi"/>
                <w:sz w:val="22"/>
                <w:szCs w:val="22"/>
              </w:rPr>
              <w:t>4 264</w:t>
            </w:r>
          </w:p>
        </w:tc>
        <w:tc>
          <w:tcPr>
            <w:tcW w:w="1642" w:type="dxa"/>
            <w:noWrap/>
            <w:hideMark/>
          </w:tcPr>
          <w:p w14:paraId="43E367DD" w14:textId="77777777" w:rsidR="00123FF3" w:rsidRPr="00D60FFA" w:rsidRDefault="00123FF3" w:rsidP="00123FF3">
            <w:pPr>
              <w:rPr>
                <w:rFonts w:eastAsiaTheme="minorHAnsi"/>
                <w:sz w:val="22"/>
                <w:szCs w:val="22"/>
              </w:rPr>
            </w:pPr>
            <w:r w:rsidRPr="00D60FFA">
              <w:rPr>
                <w:rFonts w:eastAsiaTheme="minorHAnsi"/>
                <w:sz w:val="22"/>
                <w:szCs w:val="22"/>
              </w:rPr>
              <w:t>5 270</w:t>
            </w:r>
          </w:p>
        </w:tc>
      </w:tr>
      <w:tr w:rsidR="00123FF3" w:rsidRPr="00D60FFA" w14:paraId="28F32170" w14:textId="77777777" w:rsidTr="00537D46">
        <w:trPr>
          <w:trHeight w:val="255"/>
          <w:jc w:val="center"/>
        </w:trPr>
        <w:tc>
          <w:tcPr>
            <w:tcW w:w="1002" w:type="dxa"/>
            <w:noWrap/>
            <w:hideMark/>
          </w:tcPr>
          <w:p w14:paraId="556288DC" w14:textId="7244D013" w:rsidR="00123FF3" w:rsidRPr="00D60FFA" w:rsidRDefault="00123FF3" w:rsidP="00123FF3">
            <w:pPr>
              <w:rPr>
                <w:rFonts w:eastAsiaTheme="minorHAnsi"/>
                <w:sz w:val="22"/>
                <w:szCs w:val="22"/>
              </w:rPr>
            </w:pPr>
            <w:r w:rsidRPr="00D60FFA">
              <w:rPr>
                <w:rFonts w:eastAsiaTheme="minorHAnsi"/>
                <w:sz w:val="22"/>
                <w:szCs w:val="22"/>
              </w:rPr>
              <w:t>121</w:t>
            </w:r>
            <w:r w:rsidR="00BA5388" w:rsidRPr="00D60FFA">
              <w:rPr>
                <w:rFonts w:eastAsiaTheme="minorHAnsi"/>
                <w:sz w:val="22"/>
                <w:szCs w:val="22"/>
              </w:rPr>
              <w:t>.</w:t>
            </w:r>
          </w:p>
        </w:tc>
        <w:tc>
          <w:tcPr>
            <w:tcW w:w="5291" w:type="dxa"/>
            <w:hideMark/>
          </w:tcPr>
          <w:p w14:paraId="40293C62" w14:textId="77777777" w:rsidR="00123FF3" w:rsidRPr="00D60FFA" w:rsidRDefault="00123FF3" w:rsidP="00123FF3">
            <w:pPr>
              <w:rPr>
                <w:rFonts w:eastAsiaTheme="minorHAnsi"/>
                <w:sz w:val="22"/>
                <w:szCs w:val="22"/>
              </w:rPr>
            </w:pPr>
            <w:r w:rsidRPr="00D60FFA">
              <w:rPr>
                <w:rFonts w:eastAsiaTheme="minorHAnsi"/>
                <w:sz w:val="22"/>
                <w:szCs w:val="22"/>
              </w:rPr>
              <w:t>Ādažu slimnīca</w:t>
            </w:r>
          </w:p>
        </w:tc>
        <w:tc>
          <w:tcPr>
            <w:tcW w:w="1445" w:type="dxa"/>
            <w:noWrap/>
            <w:hideMark/>
          </w:tcPr>
          <w:p w14:paraId="08FE5AFD" w14:textId="77777777" w:rsidR="00123FF3" w:rsidRPr="00D60FFA" w:rsidRDefault="00123FF3" w:rsidP="00123FF3">
            <w:pPr>
              <w:rPr>
                <w:rFonts w:eastAsiaTheme="minorHAnsi"/>
                <w:sz w:val="22"/>
                <w:szCs w:val="22"/>
              </w:rPr>
            </w:pPr>
            <w:r w:rsidRPr="00D60FFA">
              <w:rPr>
                <w:rFonts w:eastAsiaTheme="minorHAnsi"/>
                <w:sz w:val="22"/>
                <w:szCs w:val="22"/>
              </w:rPr>
              <w:t>40.20</w:t>
            </w:r>
          </w:p>
        </w:tc>
        <w:tc>
          <w:tcPr>
            <w:tcW w:w="1593" w:type="dxa"/>
            <w:noWrap/>
            <w:hideMark/>
          </w:tcPr>
          <w:p w14:paraId="20F55828" w14:textId="77777777" w:rsidR="00123FF3" w:rsidRPr="00D60FFA" w:rsidRDefault="00123FF3" w:rsidP="00123FF3">
            <w:pPr>
              <w:rPr>
                <w:rFonts w:eastAsiaTheme="minorHAnsi"/>
                <w:sz w:val="22"/>
                <w:szCs w:val="22"/>
              </w:rPr>
            </w:pPr>
            <w:r w:rsidRPr="00D60FFA">
              <w:rPr>
                <w:rFonts w:eastAsiaTheme="minorHAnsi"/>
                <w:sz w:val="22"/>
                <w:szCs w:val="22"/>
              </w:rPr>
              <w:t>11 316</w:t>
            </w:r>
          </w:p>
        </w:tc>
        <w:tc>
          <w:tcPr>
            <w:tcW w:w="1469" w:type="dxa"/>
            <w:noWrap/>
            <w:hideMark/>
          </w:tcPr>
          <w:p w14:paraId="7F43AB81" w14:textId="77777777" w:rsidR="00123FF3" w:rsidRPr="00D60FFA" w:rsidRDefault="00123FF3" w:rsidP="00123FF3">
            <w:pPr>
              <w:rPr>
                <w:rFonts w:eastAsiaTheme="minorHAnsi"/>
                <w:sz w:val="22"/>
                <w:szCs w:val="22"/>
              </w:rPr>
            </w:pPr>
            <w:r w:rsidRPr="00D60FFA">
              <w:rPr>
                <w:rFonts w:eastAsiaTheme="minorHAnsi"/>
                <w:sz w:val="22"/>
                <w:szCs w:val="22"/>
              </w:rPr>
              <w:t>905</w:t>
            </w:r>
          </w:p>
        </w:tc>
        <w:tc>
          <w:tcPr>
            <w:tcW w:w="1445" w:type="dxa"/>
            <w:noWrap/>
            <w:hideMark/>
          </w:tcPr>
          <w:p w14:paraId="62175DCF" w14:textId="77777777" w:rsidR="00123FF3" w:rsidRPr="00D60FFA" w:rsidRDefault="00123FF3" w:rsidP="00123FF3">
            <w:pPr>
              <w:rPr>
                <w:rFonts w:eastAsiaTheme="minorHAnsi"/>
                <w:sz w:val="22"/>
                <w:szCs w:val="22"/>
              </w:rPr>
            </w:pPr>
            <w:r w:rsidRPr="00D60FFA">
              <w:rPr>
                <w:rFonts w:eastAsiaTheme="minorHAnsi"/>
                <w:sz w:val="22"/>
                <w:szCs w:val="22"/>
              </w:rPr>
              <w:t>12 222</w:t>
            </w:r>
          </w:p>
        </w:tc>
        <w:tc>
          <w:tcPr>
            <w:tcW w:w="1642" w:type="dxa"/>
            <w:noWrap/>
            <w:hideMark/>
          </w:tcPr>
          <w:p w14:paraId="3576C869" w14:textId="77777777" w:rsidR="00123FF3" w:rsidRPr="00D60FFA" w:rsidRDefault="00123FF3" w:rsidP="00123FF3">
            <w:pPr>
              <w:rPr>
                <w:rFonts w:eastAsiaTheme="minorHAnsi"/>
                <w:sz w:val="22"/>
                <w:szCs w:val="22"/>
              </w:rPr>
            </w:pPr>
            <w:r w:rsidRPr="00D60FFA">
              <w:rPr>
                <w:rFonts w:eastAsiaTheme="minorHAnsi"/>
                <w:sz w:val="22"/>
                <w:szCs w:val="22"/>
              </w:rPr>
              <w:t>15 104</w:t>
            </w:r>
          </w:p>
        </w:tc>
      </w:tr>
      <w:tr w:rsidR="00123FF3" w:rsidRPr="00D60FFA" w14:paraId="27F1C8D4" w14:textId="77777777" w:rsidTr="00537D46">
        <w:trPr>
          <w:trHeight w:val="255"/>
          <w:jc w:val="center"/>
        </w:trPr>
        <w:tc>
          <w:tcPr>
            <w:tcW w:w="1002" w:type="dxa"/>
            <w:noWrap/>
            <w:hideMark/>
          </w:tcPr>
          <w:p w14:paraId="12568F7F" w14:textId="361A12E9" w:rsidR="00123FF3" w:rsidRPr="00D60FFA" w:rsidRDefault="00123FF3" w:rsidP="00123FF3">
            <w:pPr>
              <w:rPr>
                <w:rFonts w:eastAsiaTheme="minorHAnsi"/>
                <w:sz w:val="22"/>
                <w:szCs w:val="22"/>
              </w:rPr>
            </w:pPr>
            <w:r w:rsidRPr="00D60FFA">
              <w:rPr>
                <w:rFonts w:eastAsiaTheme="minorHAnsi"/>
                <w:sz w:val="22"/>
                <w:szCs w:val="22"/>
              </w:rPr>
              <w:t>122</w:t>
            </w:r>
            <w:r w:rsidR="00BA5388" w:rsidRPr="00D60FFA">
              <w:rPr>
                <w:rFonts w:eastAsiaTheme="minorHAnsi"/>
                <w:sz w:val="22"/>
                <w:szCs w:val="22"/>
              </w:rPr>
              <w:t>.</w:t>
            </w:r>
          </w:p>
        </w:tc>
        <w:tc>
          <w:tcPr>
            <w:tcW w:w="5291" w:type="dxa"/>
            <w:hideMark/>
          </w:tcPr>
          <w:p w14:paraId="1DCBAB65" w14:textId="77777777" w:rsidR="00123FF3" w:rsidRPr="00D60FFA" w:rsidRDefault="00123FF3" w:rsidP="00123FF3">
            <w:pPr>
              <w:rPr>
                <w:rFonts w:eastAsiaTheme="minorHAnsi"/>
                <w:sz w:val="22"/>
                <w:szCs w:val="22"/>
              </w:rPr>
            </w:pPr>
            <w:r w:rsidRPr="00D60FFA">
              <w:rPr>
                <w:rFonts w:eastAsiaTheme="minorHAnsi"/>
                <w:sz w:val="22"/>
                <w:szCs w:val="22"/>
              </w:rPr>
              <w:t>Zemgales mutes veselības centrs, SIA</w:t>
            </w:r>
          </w:p>
        </w:tc>
        <w:tc>
          <w:tcPr>
            <w:tcW w:w="1445" w:type="dxa"/>
            <w:noWrap/>
            <w:hideMark/>
          </w:tcPr>
          <w:p w14:paraId="297AF445" w14:textId="77777777" w:rsidR="00123FF3" w:rsidRPr="00D60FFA" w:rsidRDefault="00123FF3" w:rsidP="00123FF3">
            <w:pPr>
              <w:rPr>
                <w:rFonts w:eastAsiaTheme="minorHAnsi"/>
                <w:sz w:val="22"/>
                <w:szCs w:val="22"/>
              </w:rPr>
            </w:pPr>
            <w:r w:rsidRPr="00D60FFA">
              <w:rPr>
                <w:rFonts w:eastAsiaTheme="minorHAnsi"/>
                <w:sz w:val="22"/>
                <w:szCs w:val="22"/>
              </w:rPr>
              <w:t>7.08</w:t>
            </w:r>
          </w:p>
        </w:tc>
        <w:tc>
          <w:tcPr>
            <w:tcW w:w="1593" w:type="dxa"/>
            <w:noWrap/>
            <w:hideMark/>
          </w:tcPr>
          <w:p w14:paraId="6CF9C5D8" w14:textId="77777777" w:rsidR="00123FF3" w:rsidRPr="00D60FFA" w:rsidRDefault="00123FF3" w:rsidP="00123FF3">
            <w:pPr>
              <w:rPr>
                <w:rFonts w:eastAsiaTheme="minorHAnsi"/>
                <w:sz w:val="22"/>
                <w:szCs w:val="22"/>
              </w:rPr>
            </w:pPr>
            <w:r w:rsidRPr="00D60FFA">
              <w:rPr>
                <w:rFonts w:eastAsiaTheme="minorHAnsi"/>
                <w:sz w:val="22"/>
                <w:szCs w:val="22"/>
              </w:rPr>
              <w:t>2 078</w:t>
            </w:r>
          </w:p>
        </w:tc>
        <w:tc>
          <w:tcPr>
            <w:tcW w:w="1469" w:type="dxa"/>
            <w:noWrap/>
            <w:hideMark/>
          </w:tcPr>
          <w:p w14:paraId="4527D3F3" w14:textId="77777777" w:rsidR="00123FF3" w:rsidRPr="00D60FFA" w:rsidRDefault="00123FF3" w:rsidP="00123FF3">
            <w:pPr>
              <w:rPr>
                <w:rFonts w:eastAsiaTheme="minorHAnsi"/>
                <w:sz w:val="22"/>
                <w:szCs w:val="22"/>
              </w:rPr>
            </w:pPr>
            <w:r w:rsidRPr="00D60FFA">
              <w:rPr>
                <w:rFonts w:eastAsiaTheme="minorHAnsi"/>
                <w:sz w:val="22"/>
                <w:szCs w:val="22"/>
              </w:rPr>
              <w:t>166</w:t>
            </w:r>
          </w:p>
        </w:tc>
        <w:tc>
          <w:tcPr>
            <w:tcW w:w="1445" w:type="dxa"/>
            <w:noWrap/>
            <w:hideMark/>
          </w:tcPr>
          <w:p w14:paraId="23FADB15" w14:textId="77777777" w:rsidR="00123FF3" w:rsidRPr="00D60FFA" w:rsidRDefault="00123FF3" w:rsidP="00123FF3">
            <w:pPr>
              <w:rPr>
                <w:rFonts w:eastAsiaTheme="minorHAnsi"/>
                <w:sz w:val="22"/>
                <w:szCs w:val="22"/>
              </w:rPr>
            </w:pPr>
            <w:r w:rsidRPr="00D60FFA">
              <w:rPr>
                <w:rFonts w:eastAsiaTheme="minorHAnsi"/>
                <w:sz w:val="22"/>
                <w:szCs w:val="22"/>
              </w:rPr>
              <w:t>2 244</w:t>
            </w:r>
          </w:p>
        </w:tc>
        <w:tc>
          <w:tcPr>
            <w:tcW w:w="1642" w:type="dxa"/>
            <w:noWrap/>
            <w:hideMark/>
          </w:tcPr>
          <w:p w14:paraId="69B38B3E" w14:textId="77777777" w:rsidR="00123FF3" w:rsidRPr="00D60FFA" w:rsidRDefault="00123FF3" w:rsidP="00123FF3">
            <w:pPr>
              <w:rPr>
                <w:rFonts w:eastAsiaTheme="minorHAnsi"/>
                <w:sz w:val="22"/>
                <w:szCs w:val="22"/>
              </w:rPr>
            </w:pPr>
            <w:r w:rsidRPr="00D60FFA">
              <w:rPr>
                <w:rFonts w:eastAsiaTheme="minorHAnsi"/>
                <w:sz w:val="22"/>
                <w:szCs w:val="22"/>
              </w:rPr>
              <w:t>2 774</w:t>
            </w:r>
          </w:p>
        </w:tc>
      </w:tr>
      <w:tr w:rsidR="00123FF3" w:rsidRPr="00D60FFA" w14:paraId="0581131D" w14:textId="77777777" w:rsidTr="00537D46">
        <w:trPr>
          <w:trHeight w:val="255"/>
          <w:jc w:val="center"/>
        </w:trPr>
        <w:tc>
          <w:tcPr>
            <w:tcW w:w="1002" w:type="dxa"/>
            <w:noWrap/>
            <w:hideMark/>
          </w:tcPr>
          <w:p w14:paraId="01B237CC" w14:textId="09A508CC" w:rsidR="00123FF3" w:rsidRPr="00D60FFA" w:rsidRDefault="00123FF3" w:rsidP="00123FF3">
            <w:pPr>
              <w:rPr>
                <w:rFonts w:eastAsiaTheme="minorHAnsi"/>
                <w:sz w:val="22"/>
                <w:szCs w:val="22"/>
              </w:rPr>
            </w:pPr>
            <w:r w:rsidRPr="00D60FFA">
              <w:rPr>
                <w:rFonts w:eastAsiaTheme="minorHAnsi"/>
                <w:sz w:val="22"/>
                <w:szCs w:val="22"/>
              </w:rPr>
              <w:t>123</w:t>
            </w:r>
            <w:r w:rsidR="00BA5388" w:rsidRPr="00D60FFA">
              <w:rPr>
                <w:rFonts w:eastAsiaTheme="minorHAnsi"/>
                <w:sz w:val="22"/>
                <w:szCs w:val="22"/>
              </w:rPr>
              <w:t>.</w:t>
            </w:r>
          </w:p>
        </w:tc>
        <w:tc>
          <w:tcPr>
            <w:tcW w:w="5291" w:type="dxa"/>
            <w:hideMark/>
          </w:tcPr>
          <w:p w14:paraId="2D134B3A" w14:textId="77777777" w:rsidR="00123FF3" w:rsidRPr="00D60FFA" w:rsidRDefault="00123FF3" w:rsidP="00123FF3">
            <w:pPr>
              <w:rPr>
                <w:rFonts w:eastAsiaTheme="minorHAnsi"/>
                <w:sz w:val="22"/>
                <w:szCs w:val="22"/>
              </w:rPr>
            </w:pPr>
            <w:r w:rsidRPr="00D60FFA">
              <w:rPr>
                <w:rFonts w:eastAsiaTheme="minorHAnsi"/>
                <w:sz w:val="22"/>
                <w:szCs w:val="22"/>
              </w:rPr>
              <w:t>Veselības centrs Biķernieki</w:t>
            </w:r>
          </w:p>
        </w:tc>
        <w:tc>
          <w:tcPr>
            <w:tcW w:w="1445" w:type="dxa"/>
            <w:noWrap/>
            <w:hideMark/>
          </w:tcPr>
          <w:p w14:paraId="5839B9CD" w14:textId="77777777" w:rsidR="00123FF3" w:rsidRPr="00D60FFA" w:rsidRDefault="00123FF3" w:rsidP="00123FF3">
            <w:pPr>
              <w:rPr>
                <w:rFonts w:eastAsiaTheme="minorHAnsi"/>
                <w:sz w:val="22"/>
                <w:szCs w:val="22"/>
              </w:rPr>
            </w:pPr>
            <w:r w:rsidRPr="00D60FFA">
              <w:rPr>
                <w:rFonts w:eastAsiaTheme="minorHAnsi"/>
                <w:sz w:val="22"/>
                <w:szCs w:val="22"/>
              </w:rPr>
              <w:t>73.50</w:t>
            </w:r>
          </w:p>
        </w:tc>
        <w:tc>
          <w:tcPr>
            <w:tcW w:w="1593" w:type="dxa"/>
            <w:noWrap/>
            <w:hideMark/>
          </w:tcPr>
          <w:p w14:paraId="3999D420" w14:textId="77777777" w:rsidR="00123FF3" w:rsidRPr="00D60FFA" w:rsidRDefault="00123FF3" w:rsidP="00123FF3">
            <w:pPr>
              <w:rPr>
                <w:rFonts w:eastAsiaTheme="minorHAnsi"/>
                <w:sz w:val="22"/>
                <w:szCs w:val="22"/>
              </w:rPr>
            </w:pPr>
            <w:r w:rsidRPr="00D60FFA">
              <w:rPr>
                <w:rFonts w:eastAsiaTheme="minorHAnsi"/>
                <w:sz w:val="22"/>
                <w:szCs w:val="22"/>
              </w:rPr>
              <w:t>22 976</w:t>
            </w:r>
          </w:p>
        </w:tc>
        <w:tc>
          <w:tcPr>
            <w:tcW w:w="1469" w:type="dxa"/>
            <w:noWrap/>
            <w:hideMark/>
          </w:tcPr>
          <w:p w14:paraId="5D6BA39E" w14:textId="77777777" w:rsidR="00123FF3" w:rsidRPr="00D60FFA" w:rsidRDefault="00123FF3" w:rsidP="00123FF3">
            <w:pPr>
              <w:rPr>
                <w:rFonts w:eastAsiaTheme="minorHAnsi"/>
                <w:sz w:val="22"/>
                <w:szCs w:val="22"/>
              </w:rPr>
            </w:pPr>
            <w:r w:rsidRPr="00D60FFA">
              <w:rPr>
                <w:rFonts w:eastAsiaTheme="minorHAnsi"/>
                <w:sz w:val="22"/>
                <w:szCs w:val="22"/>
              </w:rPr>
              <w:t>1 838</w:t>
            </w:r>
          </w:p>
        </w:tc>
        <w:tc>
          <w:tcPr>
            <w:tcW w:w="1445" w:type="dxa"/>
            <w:noWrap/>
            <w:hideMark/>
          </w:tcPr>
          <w:p w14:paraId="0570D5FE" w14:textId="77777777" w:rsidR="00123FF3" w:rsidRPr="00D60FFA" w:rsidRDefault="00123FF3" w:rsidP="00123FF3">
            <w:pPr>
              <w:rPr>
                <w:rFonts w:eastAsiaTheme="minorHAnsi"/>
                <w:sz w:val="22"/>
                <w:szCs w:val="22"/>
              </w:rPr>
            </w:pPr>
            <w:r w:rsidRPr="00D60FFA">
              <w:rPr>
                <w:rFonts w:eastAsiaTheme="minorHAnsi"/>
                <w:sz w:val="22"/>
                <w:szCs w:val="22"/>
              </w:rPr>
              <w:t>24 815</w:t>
            </w:r>
          </w:p>
        </w:tc>
        <w:tc>
          <w:tcPr>
            <w:tcW w:w="1642" w:type="dxa"/>
            <w:noWrap/>
            <w:hideMark/>
          </w:tcPr>
          <w:p w14:paraId="54CE32D6" w14:textId="77777777" w:rsidR="00123FF3" w:rsidRPr="00D60FFA" w:rsidRDefault="00123FF3" w:rsidP="00123FF3">
            <w:pPr>
              <w:rPr>
                <w:rFonts w:eastAsiaTheme="minorHAnsi"/>
                <w:sz w:val="22"/>
                <w:szCs w:val="22"/>
              </w:rPr>
            </w:pPr>
            <w:r w:rsidRPr="00D60FFA">
              <w:rPr>
                <w:rFonts w:eastAsiaTheme="minorHAnsi"/>
                <w:sz w:val="22"/>
                <w:szCs w:val="22"/>
              </w:rPr>
              <w:t>30 668</w:t>
            </w:r>
          </w:p>
        </w:tc>
      </w:tr>
      <w:tr w:rsidR="00123FF3" w:rsidRPr="00D60FFA" w14:paraId="36426FCE" w14:textId="77777777" w:rsidTr="00537D46">
        <w:trPr>
          <w:trHeight w:val="255"/>
          <w:jc w:val="center"/>
        </w:trPr>
        <w:tc>
          <w:tcPr>
            <w:tcW w:w="1002" w:type="dxa"/>
            <w:noWrap/>
            <w:hideMark/>
          </w:tcPr>
          <w:p w14:paraId="43C6EB12" w14:textId="7F994481" w:rsidR="00123FF3" w:rsidRPr="00D60FFA" w:rsidRDefault="00123FF3" w:rsidP="00123FF3">
            <w:pPr>
              <w:rPr>
                <w:rFonts w:eastAsiaTheme="minorHAnsi"/>
                <w:sz w:val="22"/>
                <w:szCs w:val="22"/>
              </w:rPr>
            </w:pPr>
            <w:r w:rsidRPr="00D60FFA">
              <w:rPr>
                <w:rFonts w:eastAsiaTheme="minorHAnsi"/>
                <w:sz w:val="22"/>
                <w:szCs w:val="22"/>
              </w:rPr>
              <w:t>124</w:t>
            </w:r>
            <w:r w:rsidR="00BA5388" w:rsidRPr="00D60FFA">
              <w:rPr>
                <w:rFonts w:eastAsiaTheme="minorHAnsi"/>
                <w:sz w:val="22"/>
                <w:szCs w:val="22"/>
              </w:rPr>
              <w:t>.</w:t>
            </w:r>
          </w:p>
        </w:tc>
        <w:tc>
          <w:tcPr>
            <w:tcW w:w="5291" w:type="dxa"/>
            <w:hideMark/>
          </w:tcPr>
          <w:p w14:paraId="4134D978"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Iekšlietu</w:t>
            </w:r>
            <w:proofErr w:type="spellEnd"/>
            <w:r w:rsidRPr="00D60FFA">
              <w:rPr>
                <w:rFonts w:eastAsiaTheme="minorHAnsi"/>
                <w:sz w:val="22"/>
                <w:szCs w:val="22"/>
              </w:rPr>
              <w:t xml:space="preserve"> ministrijas poliklīnika</w:t>
            </w:r>
          </w:p>
        </w:tc>
        <w:tc>
          <w:tcPr>
            <w:tcW w:w="1445" w:type="dxa"/>
            <w:noWrap/>
            <w:hideMark/>
          </w:tcPr>
          <w:p w14:paraId="2387B8D2" w14:textId="77777777" w:rsidR="00123FF3" w:rsidRPr="00D60FFA" w:rsidRDefault="00123FF3" w:rsidP="00123FF3">
            <w:pPr>
              <w:rPr>
                <w:rFonts w:eastAsiaTheme="minorHAnsi"/>
                <w:sz w:val="22"/>
                <w:szCs w:val="22"/>
              </w:rPr>
            </w:pPr>
            <w:r w:rsidRPr="00D60FFA">
              <w:rPr>
                <w:rFonts w:eastAsiaTheme="minorHAnsi"/>
                <w:sz w:val="22"/>
                <w:szCs w:val="22"/>
              </w:rPr>
              <w:t>96.00</w:t>
            </w:r>
          </w:p>
        </w:tc>
        <w:tc>
          <w:tcPr>
            <w:tcW w:w="1593" w:type="dxa"/>
            <w:noWrap/>
            <w:hideMark/>
          </w:tcPr>
          <w:p w14:paraId="28CA1D2B" w14:textId="77777777" w:rsidR="00123FF3" w:rsidRPr="00D60FFA" w:rsidRDefault="00123FF3" w:rsidP="00123FF3">
            <w:pPr>
              <w:rPr>
                <w:rFonts w:eastAsiaTheme="minorHAnsi"/>
                <w:sz w:val="22"/>
                <w:szCs w:val="22"/>
              </w:rPr>
            </w:pPr>
            <w:r w:rsidRPr="00D60FFA">
              <w:rPr>
                <w:rFonts w:eastAsiaTheme="minorHAnsi"/>
                <w:sz w:val="22"/>
                <w:szCs w:val="22"/>
              </w:rPr>
              <w:t>30 899</w:t>
            </w:r>
          </w:p>
        </w:tc>
        <w:tc>
          <w:tcPr>
            <w:tcW w:w="1469" w:type="dxa"/>
            <w:noWrap/>
            <w:hideMark/>
          </w:tcPr>
          <w:p w14:paraId="6CCDBC08" w14:textId="77777777" w:rsidR="00123FF3" w:rsidRPr="00D60FFA" w:rsidRDefault="00123FF3" w:rsidP="00123FF3">
            <w:pPr>
              <w:rPr>
                <w:rFonts w:eastAsiaTheme="minorHAnsi"/>
                <w:sz w:val="22"/>
                <w:szCs w:val="22"/>
              </w:rPr>
            </w:pPr>
            <w:r w:rsidRPr="00D60FFA">
              <w:rPr>
                <w:rFonts w:eastAsiaTheme="minorHAnsi"/>
                <w:sz w:val="22"/>
                <w:szCs w:val="22"/>
              </w:rPr>
              <w:t>2 472</w:t>
            </w:r>
          </w:p>
        </w:tc>
        <w:tc>
          <w:tcPr>
            <w:tcW w:w="1445" w:type="dxa"/>
            <w:noWrap/>
            <w:hideMark/>
          </w:tcPr>
          <w:p w14:paraId="2BB36EB3" w14:textId="77777777" w:rsidR="00123FF3" w:rsidRPr="00D60FFA" w:rsidRDefault="00123FF3" w:rsidP="00123FF3">
            <w:pPr>
              <w:rPr>
                <w:rFonts w:eastAsiaTheme="minorHAnsi"/>
                <w:sz w:val="22"/>
                <w:szCs w:val="22"/>
              </w:rPr>
            </w:pPr>
            <w:r w:rsidRPr="00D60FFA">
              <w:rPr>
                <w:rFonts w:eastAsiaTheme="minorHAnsi"/>
                <w:sz w:val="22"/>
                <w:szCs w:val="22"/>
              </w:rPr>
              <w:t>33 370</w:t>
            </w:r>
          </w:p>
        </w:tc>
        <w:tc>
          <w:tcPr>
            <w:tcW w:w="1642" w:type="dxa"/>
            <w:noWrap/>
            <w:hideMark/>
          </w:tcPr>
          <w:p w14:paraId="1DAAA32B" w14:textId="77777777" w:rsidR="00123FF3" w:rsidRPr="00D60FFA" w:rsidRDefault="00123FF3" w:rsidP="00123FF3">
            <w:pPr>
              <w:rPr>
                <w:rFonts w:eastAsiaTheme="minorHAnsi"/>
                <w:sz w:val="22"/>
                <w:szCs w:val="22"/>
              </w:rPr>
            </w:pPr>
            <w:r w:rsidRPr="00D60FFA">
              <w:rPr>
                <w:rFonts w:eastAsiaTheme="minorHAnsi"/>
                <w:sz w:val="22"/>
                <w:szCs w:val="22"/>
              </w:rPr>
              <w:t>41 242</w:t>
            </w:r>
          </w:p>
        </w:tc>
      </w:tr>
      <w:tr w:rsidR="00123FF3" w:rsidRPr="00D60FFA" w14:paraId="253DB459" w14:textId="77777777" w:rsidTr="00537D46">
        <w:trPr>
          <w:trHeight w:val="255"/>
          <w:jc w:val="center"/>
        </w:trPr>
        <w:tc>
          <w:tcPr>
            <w:tcW w:w="1002" w:type="dxa"/>
            <w:noWrap/>
            <w:hideMark/>
          </w:tcPr>
          <w:p w14:paraId="2DC7FABE" w14:textId="5FCC750C" w:rsidR="00123FF3" w:rsidRPr="00D60FFA" w:rsidRDefault="00123FF3" w:rsidP="00123FF3">
            <w:pPr>
              <w:rPr>
                <w:rFonts w:eastAsiaTheme="minorHAnsi"/>
                <w:sz w:val="22"/>
                <w:szCs w:val="22"/>
              </w:rPr>
            </w:pPr>
            <w:r w:rsidRPr="00D60FFA">
              <w:rPr>
                <w:rFonts w:eastAsiaTheme="minorHAnsi"/>
                <w:sz w:val="22"/>
                <w:szCs w:val="22"/>
              </w:rPr>
              <w:t>125</w:t>
            </w:r>
            <w:r w:rsidR="00BA5388" w:rsidRPr="00D60FFA">
              <w:rPr>
                <w:rFonts w:eastAsiaTheme="minorHAnsi"/>
                <w:sz w:val="22"/>
                <w:szCs w:val="22"/>
              </w:rPr>
              <w:t>.</w:t>
            </w:r>
          </w:p>
        </w:tc>
        <w:tc>
          <w:tcPr>
            <w:tcW w:w="5291" w:type="dxa"/>
            <w:hideMark/>
          </w:tcPr>
          <w:p w14:paraId="6BEB1ABF" w14:textId="77777777" w:rsidR="00123FF3" w:rsidRPr="00D60FFA" w:rsidRDefault="00123FF3" w:rsidP="00123FF3">
            <w:pPr>
              <w:rPr>
                <w:rFonts w:eastAsiaTheme="minorHAnsi"/>
                <w:sz w:val="22"/>
                <w:szCs w:val="22"/>
              </w:rPr>
            </w:pPr>
            <w:r w:rsidRPr="00D60FFA">
              <w:rPr>
                <w:rFonts w:eastAsiaTheme="minorHAnsi"/>
                <w:sz w:val="22"/>
                <w:szCs w:val="22"/>
              </w:rPr>
              <w:t>Rīgas Stradiņa universitātes Stomatoloģijas institūts</w:t>
            </w:r>
          </w:p>
        </w:tc>
        <w:tc>
          <w:tcPr>
            <w:tcW w:w="1445" w:type="dxa"/>
            <w:noWrap/>
            <w:hideMark/>
          </w:tcPr>
          <w:p w14:paraId="356DF56B" w14:textId="77777777" w:rsidR="00123FF3" w:rsidRPr="00D60FFA" w:rsidRDefault="00123FF3" w:rsidP="00123FF3">
            <w:pPr>
              <w:rPr>
                <w:rFonts w:eastAsiaTheme="minorHAnsi"/>
                <w:sz w:val="22"/>
                <w:szCs w:val="22"/>
              </w:rPr>
            </w:pPr>
            <w:r w:rsidRPr="00D60FFA">
              <w:rPr>
                <w:rFonts w:eastAsiaTheme="minorHAnsi"/>
                <w:sz w:val="22"/>
                <w:szCs w:val="22"/>
              </w:rPr>
              <w:t>29.80</w:t>
            </w:r>
          </w:p>
        </w:tc>
        <w:tc>
          <w:tcPr>
            <w:tcW w:w="1593" w:type="dxa"/>
            <w:noWrap/>
            <w:hideMark/>
          </w:tcPr>
          <w:p w14:paraId="566CD03A" w14:textId="77777777" w:rsidR="00123FF3" w:rsidRPr="00D60FFA" w:rsidRDefault="00123FF3" w:rsidP="00123FF3">
            <w:pPr>
              <w:rPr>
                <w:rFonts w:eastAsiaTheme="minorHAnsi"/>
                <w:sz w:val="22"/>
                <w:szCs w:val="22"/>
              </w:rPr>
            </w:pPr>
            <w:r w:rsidRPr="00D60FFA">
              <w:rPr>
                <w:rFonts w:eastAsiaTheme="minorHAnsi"/>
                <w:sz w:val="22"/>
                <w:szCs w:val="22"/>
              </w:rPr>
              <w:t>10 566</w:t>
            </w:r>
          </w:p>
        </w:tc>
        <w:tc>
          <w:tcPr>
            <w:tcW w:w="1469" w:type="dxa"/>
            <w:noWrap/>
            <w:hideMark/>
          </w:tcPr>
          <w:p w14:paraId="277D306A" w14:textId="77777777" w:rsidR="00123FF3" w:rsidRPr="00D60FFA" w:rsidRDefault="00123FF3" w:rsidP="00123FF3">
            <w:pPr>
              <w:rPr>
                <w:rFonts w:eastAsiaTheme="minorHAnsi"/>
                <w:sz w:val="22"/>
                <w:szCs w:val="22"/>
              </w:rPr>
            </w:pPr>
            <w:r w:rsidRPr="00D60FFA">
              <w:rPr>
                <w:rFonts w:eastAsiaTheme="minorHAnsi"/>
                <w:sz w:val="22"/>
                <w:szCs w:val="22"/>
              </w:rPr>
              <w:t>845</w:t>
            </w:r>
          </w:p>
        </w:tc>
        <w:tc>
          <w:tcPr>
            <w:tcW w:w="1445" w:type="dxa"/>
            <w:noWrap/>
            <w:hideMark/>
          </w:tcPr>
          <w:p w14:paraId="08B72934" w14:textId="77777777" w:rsidR="00123FF3" w:rsidRPr="00D60FFA" w:rsidRDefault="00123FF3" w:rsidP="00123FF3">
            <w:pPr>
              <w:rPr>
                <w:rFonts w:eastAsiaTheme="minorHAnsi"/>
                <w:sz w:val="22"/>
                <w:szCs w:val="22"/>
              </w:rPr>
            </w:pPr>
            <w:r w:rsidRPr="00D60FFA">
              <w:rPr>
                <w:rFonts w:eastAsiaTheme="minorHAnsi"/>
                <w:sz w:val="22"/>
                <w:szCs w:val="22"/>
              </w:rPr>
              <w:t>11 412</w:t>
            </w:r>
          </w:p>
        </w:tc>
        <w:tc>
          <w:tcPr>
            <w:tcW w:w="1642" w:type="dxa"/>
            <w:noWrap/>
            <w:hideMark/>
          </w:tcPr>
          <w:p w14:paraId="75B4696F" w14:textId="77777777" w:rsidR="00123FF3" w:rsidRPr="00D60FFA" w:rsidRDefault="00123FF3" w:rsidP="00123FF3">
            <w:pPr>
              <w:rPr>
                <w:rFonts w:eastAsiaTheme="minorHAnsi"/>
                <w:sz w:val="22"/>
                <w:szCs w:val="22"/>
              </w:rPr>
            </w:pPr>
            <w:r w:rsidRPr="00D60FFA">
              <w:rPr>
                <w:rFonts w:eastAsiaTheme="minorHAnsi"/>
                <w:sz w:val="22"/>
                <w:szCs w:val="22"/>
              </w:rPr>
              <w:t>14 103</w:t>
            </w:r>
          </w:p>
        </w:tc>
      </w:tr>
      <w:tr w:rsidR="00123FF3" w:rsidRPr="00D60FFA" w14:paraId="1F580915" w14:textId="77777777" w:rsidTr="00537D46">
        <w:trPr>
          <w:trHeight w:val="255"/>
          <w:jc w:val="center"/>
        </w:trPr>
        <w:tc>
          <w:tcPr>
            <w:tcW w:w="1002" w:type="dxa"/>
            <w:noWrap/>
            <w:hideMark/>
          </w:tcPr>
          <w:p w14:paraId="4B3C78E6" w14:textId="39994837" w:rsidR="00123FF3" w:rsidRPr="00D60FFA" w:rsidRDefault="00123FF3" w:rsidP="00123FF3">
            <w:pPr>
              <w:rPr>
                <w:rFonts w:eastAsiaTheme="minorHAnsi"/>
                <w:sz w:val="22"/>
                <w:szCs w:val="22"/>
              </w:rPr>
            </w:pPr>
            <w:r w:rsidRPr="00D60FFA">
              <w:rPr>
                <w:rFonts w:eastAsiaTheme="minorHAnsi"/>
                <w:sz w:val="22"/>
                <w:szCs w:val="22"/>
              </w:rPr>
              <w:t>126</w:t>
            </w:r>
            <w:r w:rsidR="00BA5388" w:rsidRPr="00D60FFA">
              <w:rPr>
                <w:rFonts w:eastAsiaTheme="minorHAnsi"/>
                <w:sz w:val="22"/>
                <w:szCs w:val="22"/>
              </w:rPr>
              <w:t>.</w:t>
            </w:r>
          </w:p>
        </w:tc>
        <w:tc>
          <w:tcPr>
            <w:tcW w:w="5291" w:type="dxa"/>
            <w:hideMark/>
          </w:tcPr>
          <w:p w14:paraId="69F6DCBB" w14:textId="77777777" w:rsidR="00123FF3" w:rsidRPr="00D60FFA" w:rsidRDefault="00123FF3" w:rsidP="00123FF3">
            <w:pPr>
              <w:rPr>
                <w:rFonts w:eastAsiaTheme="minorHAnsi"/>
                <w:sz w:val="22"/>
                <w:szCs w:val="22"/>
              </w:rPr>
            </w:pPr>
            <w:r w:rsidRPr="00D60FFA">
              <w:rPr>
                <w:rFonts w:eastAsiaTheme="minorHAnsi"/>
                <w:sz w:val="22"/>
                <w:szCs w:val="22"/>
              </w:rPr>
              <w:t>Vangažu ambulance</w:t>
            </w:r>
          </w:p>
        </w:tc>
        <w:tc>
          <w:tcPr>
            <w:tcW w:w="1445" w:type="dxa"/>
            <w:noWrap/>
            <w:hideMark/>
          </w:tcPr>
          <w:p w14:paraId="3E7ECF38" w14:textId="77777777" w:rsidR="00123FF3" w:rsidRPr="00D60FFA" w:rsidRDefault="00123FF3" w:rsidP="00123FF3">
            <w:pPr>
              <w:rPr>
                <w:rFonts w:eastAsiaTheme="minorHAnsi"/>
                <w:sz w:val="22"/>
                <w:szCs w:val="22"/>
              </w:rPr>
            </w:pPr>
            <w:r w:rsidRPr="00D60FFA">
              <w:rPr>
                <w:rFonts w:eastAsiaTheme="minorHAnsi"/>
                <w:sz w:val="22"/>
                <w:szCs w:val="22"/>
              </w:rPr>
              <w:t>5.00</w:t>
            </w:r>
          </w:p>
        </w:tc>
        <w:tc>
          <w:tcPr>
            <w:tcW w:w="1593" w:type="dxa"/>
            <w:noWrap/>
            <w:hideMark/>
          </w:tcPr>
          <w:p w14:paraId="21E076A8" w14:textId="77777777" w:rsidR="00123FF3" w:rsidRPr="00D60FFA" w:rsidRDefault="00123FF3" w:rsidP="00123FF3">
            <w:pPr>
              <w:rPr>
                <w:rFonts w:eastAsiaTheme="minorHAnsi"/>
                <w:sz w:val="22"/>
                <w:szCs w:val="22"/>
              </w:rPr>
            </w:pPr>
            <w:r w:rsidRPr="00D60FFA">
              <w:rPr>
                <w:rFonts w:eastAsiaTheme="minorHAnsi"/>
                <w:sz w:val="22"/>
                <w:szCs w:val="22"/>
              </w:rPr>
              <w:t>1 911</w:t>
            </w:r>
          </w:p>
        </w:tc>
        <w:tc>
          <w:tcPr>
            <w:tcW w:w="1469" w:type="dxa"/>
            <w:noWrap/>
            <w:hideMark/>
          </w:tcPr>
          <w:p w14:paraId="3B34C04E" w14:textId="77777777" w:rsidR="00123FF3" w:rsidRPr="00D60FFA" w:rsidRDefault="00123FF3" w:rsidP="00123FF3">
            <w:pPr>
              <w:rPr>
                <w:rFonts w:eastAsiaTheme="minorHAnsi"/>
                <w:sz w:val="22"/>
                <w:szCs w:val="22"/>
              </w:rPr>
            </w:pPr>
            <w:r w:rsidRPr="00D60FFA">
              <w:rPr>
                <w:rFonts w:eastAsiaTheme="minorHAnsi"/>
                <w:sz w:val="22"/>
                <w:szCs w:val="22"/>
              </w:rPr>
              <w:t>153</w:t>
            </w:r>
          </w:p>
        </w:tc>
        <w:tc>
          <w:tcPr>
            <w:tcW w:w="1445" w:type="dxa"/>
            <w:noWrap/>
            <w:hideMark/>
          </w:tcPr>
          <w:p w14:paraId="71C24FCB" w14:textId="77777777" w:rsidR="00123FF3" w:rsidRPr="00D60FFA" w:rsidRDefault="00123FF3" w:rsidP="00123FF3">
            <w:pPr>
              <w:rPr>
                <w:rFonts w:eastAsiaTheme="minorHAnsi"/>
                <w:sz w:val="22"/>
                <w:szCs w:val="22"/>
              </w:rPr>
            </w:pPr>
            <w:r w:rsidRPr="00D60FFA">
              <w:rPr>
                <w:rFonts w:eastAsiaTheme="minorHAnsi"/>
                <w:sz w:val="22"/>
                <w:szCs w:val="22"/>
              </w:rPr>
              <w:t>2 065</w:t>
            </w:r>
          </w:p>
        </w:tc>
        <w:tc>
          <w:tcPr>
            <w:tcW w:w="1642" w:type="dxa"/>
            <w:noWrap/>
            <w:hideMark/>
          </w:tcPr>
          <w:p w14:paraId="467C0852" w14:textId="77777777" w:rsidR="00123FF3" w:rsidRPr="00D60FFA" w:rsidRDefault="00123FF3" w:rsidP="00123FF3">
            <w:pPr>
              <w:rPr>
                <w:rFonts w:eastAsiaTheme="minorHAnsi"/>
                <w:sz w:val="22"/>
                <w:szCs w:val="22"/>
              </w:rPr>
            </w:pPr>
            <w:r w:rsidRPr="00D60FFA">
              <w:rPr>
                <w:rFonts w:eastAsiaTheme="minorHAnsi"/>
                <w:sz w:val="22"/>
                <w:szCs w:val="22"/>
              </w:rPr>
              <w:t>2 552</w:t>
            </w:r>
          </w:p>
        </w:tc>
      </w:tr>
      <w:tr w:rsidR="00123FF3" w:rsidRPr="00D60FFA" w14:paraId="3F28B7C1" w14:textId="77777777" w:rsidTr="00537D46">
        <w:trPr>
          <w:trHeight w:val="255"/>
          <w:jc w:val="center"/>
        </w:trPr>
        <w:tc>
          <w:tcPr>
            <w:tcW w:w="1002" w:type="dxa"/>
            <w:noWrap/>
            <w:hideMark/>
          </w:tcPr>
          <w:p w14:paraId="0F61358F" w14:textId="526606DD" w:rsidR="00123FF3" w:rsidRPr="00D60FFA" w:rsidRDefault="00123FF3" w:rsidP="00123FF3">
            <w:pPr>
              <w:rPr>
                <w:rFonts w:eastAsiaTheme="minorHAnsi"/>
                <w:sz w:val="22"/>
                <w:szCs w:val="22"/>
              </w:rPr>
            </w:pPr>
            <w:r w:rsidRPr="00D60FFA">
              <w:rPr>
                <w:rFonts w:eastAsiaTheme="minorHAnsi"/>
                <w:sz w:val="22"/>
                <w:szCs w:val="22"/>
              </w:rPr>
              <w:t>127</w:t>
            </w:r>
            <w:r w:rsidR="00BA5388" w:rsidRPr="00D60FFA">
              <w:rPr>
                <w:rFonts w:eastAsiaTheme="minorHAnsi"/>
                <w:sz w:val="22"/>
                <w:szCs w:val="22"/>
              </w:rPr>
              <w:t>.</w:t>
            </w:r>
          </w:p>
        </w:tc>
        <w:tc>
          <w:tcPr>
            <w:tcW w:w="5291" w:type="dxa"/>
            <w:noWrap/>
            <w:hideMark/>
          </w:tcPr>
          <w:p w14:paraId="1F507B01" w14:textId="77777777" w:rsidR="00123FF3" w:rsidRPr="00D60FFA" w:rsidRDefault="00123FF3" w:rsidP="00123FF3">
            <w:pPr>
              <w:rPr>
                <w:rFonts w:eastAsiaTheme="minorHAnsi"/>
                <w:sz w:val="22"/>
                <w:szCs w:val="22"/>
              </w:rPr>
            </w:pPr>
            <w:r w:rsidRPr="00D60FFA">
              <w:rPr>
                <w:rFonts w:eastAsiaTheme="minorHAnsi"/>
                <w:sz w:val="22"/>
                <w:szCs w:val="22"/>
              </w:rPr>
              <w:t>Alūksnes primārās veselības aprūpes centrs, SIA</w:t>
            </w:r>
          </w:p>
        </w:tc>
        <w:tc>
          <w:tcPr>
            <w:tcW w:w="1445" w:type="dxa"/>
            <w:noWrap/>
            <w:hideMark/>
          </w:tcPr>
          <w:p w14:paraId="6D8B96D9" w14:textId="77777777" w:rsidR="00123FF3" w:rsidRPr="00D60FFA" w:rsidRDefault="00123FF3" w:rsidP="00123FF3">
            <w:pPr>
              <w:rPr>
                <w:rFonts w:eastAsiaTheme="minorHAnsi"/>
                <w:sz w:val="22"/>
                <w:szCs w:val="22"/>
              </w:rPr>
            </w:pPr>
            <w:r w:rsidRPr="00D60FFA">
              <w:rPr>
                <w:rFonts w:eastAsiaTheme="minorHAnsi"/>
                <w:sz w:val="22"/>
                <w:szCs w:val="22"/>
              </w:rPr>
              <w:t>17.15</w:t>
            </w:r>
          </w:p>
        </w:tc>
        <w:tc>
          <w:tcPr>
            <w:tcW w:w="1593" w:type="dxa"/>
            <w:noWrap/>
            <w:hideMark/>
          </w:tcPr>
          <w:p w14:paraId="1F26F999" w14:textId="77777777" w:rsidR="00123FF3" w:rsidRPr="00D60FFA" w:rsidRDefault="00123FF3" w:rsidP="00123FF3">
            <w:pPr>
              <w:rPr>
                <w:rFonts w:eastAsiaTheme="minorHAnsi"/>
                <w:sz w:val="22"/>
                <w:szCs w:val="22"/>
              </w:rPr>
            </w:pPr>
            <w:r w:rsidRPr="00D60FFA">
              <w:rPr>
                <w:rFonts w:eastAsiaTheme="minorHAnsi"/>
                <w:sz w:val="22"/>
                <w:szCs w:val="22"/>
              </w:rPr>
              <w:t>5 252</w:t>
            </w:r>
          </w:p>
        </w:tc>
        <w:tc>
          <w:tcPr>
            <w:tcW w:w="1469" w:type="dxa"/>
            <w:noWrap/>
            <w:hideMark/>
          </w:tcPr>
          <w:p w14:paraId="35421250" w14:textId="77777777" w:rsidR="00123FF3" w:rsidRPr="00D60FFA" w:rsidRDefault="00123FF3" w:rsidP="00123FF3">
            <w:pPr>
              <w:rPr>
                <w:rFonts w:eastAsiaTheme="minorHAnsi"/>
                <w:sz w:val="22"/>
                <w:szCs w:val="22"/>
              </w:rPr>
            </w:pPr>
            <w:r w:rsidRPr="00D60FFA">
              <w:rPr>
                <w:rFonts w:eastAsiaTheme="minorHAnsi"/>
                <w:sz w:val="22"/>
                <w:szCs w:val="22"/>
              </w:rPr>
              <w:t>420</w:t>
            </w:r>
          </w:p>
        </w:tc>
        <w:tc>
          <w:tcPr>
            <w:tcW w:w="1445" w:type="dxa"/>
            <w:noWrap/>
            <w:hideMark/>
          </w:tcPr>
          <w:p w14:paraId="42C55596" w14:textId="77777777" w:rsidR="00123FF3" w:rsidRPr="00D60FFA" w:rsidRDefault="00123FF3" w:rsidP="00123FF3">
            <w:pPr>
              <w:rPr>
                <w:rFonts w:eastAsiaTheme="minorHAnsi"/>
                <w:sz w:val="22"/>
                <w:szCs w:val="22"/>
              </w:rPr>
            </w:pPr>
            <w:r w:rsidRPr="00D60FFA">
              <w:rPr>
                <w:rFonts w:eastAsiaTheme="minorHAnsi"/>
                <w:sz w:val="22"/>
                <w:szCs w:val="22"/>
              </w:rPr>
              <w:t>5 672</w:t>
            </w:r>
          </w:p>
        </w:tc>
        <w:tc>
          <w:tcPr>
            <w:tcW w:w="1642" w:type="dxa"/>
            <w:noWrap/>
            <w:hideMark/>
          </w:tcPr>
          <w:p w14:paraId="2771431F" w14:textId="77777777" w:rsidR="00123FF3" w:rsidRPr="00D60FFA" w:rsidRDefault="00123FF3" w:rsidP="00123FF3">
            <w:pPr>
              <w:rPr>
                <w:rFonts w:eastAsiaTheme="minorHAnsi"/>
                <w:sz w:val="22"/>
                <w:szCs w:val="22"/>
              </w:rPr>
            </w:pPr>
            <w:r w:rsidRPr="00D60FFA">
              <w:rPr>
                <w:rFonts w:eastAsiaTheme="minorHAnsi"/>
                <w:sz w:val="22"/>
                <w:szCs w:val="22"/>
              </w:rPr>
              <w:t>7 009</w:t>
            </w:r>
          </w:p>
        </w:tc>
      </w:tr>
      <w:tr w:rsidR="00123FF3" w:rsidRPr="00D60FFA" w14:paraId="2C0A6F10" w14:textId="77777777" w:rsidTr="00537D46">
        <w:trPr>
          <w:trHeight w:val="510"/>
          <w:jc w:val="center"/>
        </w:trPr>
        <w:tc>
          <w:tcPr>
            <w:tcW w:w="1002" w:type="dxa"/>
            <w:noWrap/>
            <w:hideMark/>
          </w:tcPr>
          <w:p w14:paraId="181E497F" w14:textId="3103FE16" w:rsidR="00123FF3" w:rsidRPr="00D60FFA" w:rsidRDefault="00123FF3" w:rsidP="00123FF3">
            <w:pPr>
              <w:rPr>
                <w:rFonts w:eastAsiaTheme="minorHAnsi"/>
                <w:sz w:val="22"/>
                <w:szCs w:val="22"/>
              </w:rPr>
            </w:pPr>
            <w:r w:rsidRPr="00D60FFA">
              <w:rPr>
                <w:rFonts w:eastAsiaTheme="minorHAnsi"/>
                <w:sz w:val="22"/>
                <w:szCs w:val="22"/>
              </w:rPr>
              <w:t>128</w:t>
            </w:r>
            <w:r w:rsidR="00BA5388" w:rsidRPr="00D60FFA">
              <w:rPr>
                <w:rFonts w:eastAsiaTheme="minorHAnsi"/>
                <w:sz w:val="22"/>
                <w:szCs w:val="22"/>
              </w:rPr>
              <w:t>.</w:t>
            </w:r>
          </w:p>
        </w:tc>
        <w:tc>
          <w:tcPr>
            <w:tcW w:w="5291" w:type="dxa"/>
            <w:hideMark/>
          </w:tcPr>
          <w:p w14:paraId="5CF65391" w14:textId="77777777" w:rsidR="00123FF3" w:rsidRPr="00D60FFA" w:rsidRDefault="00123FF3" w:rsidP="00123FF3">
            <w:pPr>
              <w:rPr>
                <w:rFonts w:eastAsiaTheme="minorHAnsi"/>
                <w:sz w:val="22"/>
                <w:szCs w:val="22"/>
              </w:rPr>
            </w:pPr>
            <w:r w:rsidRPr="00D60FFA">
              <w:rPr>
                <w:rFonts w:eastAsiaTheme="minorHAnsi"/>
                <w:sz w:val="22"/>
                <w:szCs w:val="22"/>
              </w:rPr>
              <w:t>BIOR, Pārtikas drošības, dzīvnieku veselības un vides zinātniskais institūts</w:t>
            </w:r>
          </w:p>
        </w:tc>
        <w:tc>
          <w:tcPr>
            <w:tcW w:w="1445" w:type="dxa"/>
            <w:noWrap/>
            <w:hideMark/>
          </w:tcPr>
          <w:p w14:paraId="70F0D7FC" w14:textId="77777777" w:rsidR="00123FF3" w:rsidRPr="00D60FFA" w:rsidRDefault="00123FF3" w:rsidP="00123FF3">
            <w:pPr>
              <w:rPr>
                <w:rFonts w:eastAsiaTheme="minorHAnsi"/>
                <w:sz w:val="22"/>
                <w:szCs w:val="22"/>
              </w:rPr>
            </w:pPr>
            <w:r w:rsidRPr="00D60FFA">
              <w:rPr>
                <w:rFonts w:eastAsiaTheme="minorHAnsi"/>
                <w:sz w:val="22"/>
                <w:szCs w:val="22"/>
              </w:rPr>
              <w:t>5.00</w:t>
            </w:r>
          </w:p>
        </w:tc>
        <w:tc>
          <w:tcPr>
            <w:tcW w:w="1593" w:type="dxa"/>
            <w:noWrap/>
            <w:hideMark/>
          </w:tcPr>
          <w:p w14:paraId="629AD77B" w14:textId="77777777" w:rsidR="00123FF3" w:rsidRPr="00D60FFA" w:rsidRDefault="00123FF3" w:rsidP="00123FF3">
            <w:pPr>
              <w:rPr>
                <w:rFonts w:eastAsiaTheme="minorHAnsi"/>
                <w:sz w:val="22"/>
                <w:szCs w:val="22"/>
              </w:rPr>
            </w:pPr>
            <w:r w:rsidRPr="00D60FFA">
              <w:rPr>
                <w:rFonts w:eastAsiaTheme="minorHAnsi"/>
                <w:sz w:val="22"/>
                <w:szCs w:val="22"/>
              </w:rPr>
              <w:t>1 969</w:t>
            </w:r>
          </w:p>
        </w:tc>
        <w:tc>
          <w:tcPr>
            <w:tcW w:w="1469" w:type="dxa"/>
            <w:noWrap/>
            <w:hideMark/>
          </w:tcPr>
          <w:p w14:paraId="69496A1D" w14:textId="77777777" w:rsidR="00123FF3" w:rsidRPr="00D60FFA" w:rsidRDefault="00123FF3" w:rsidP="00123FF3">
            <w:pPr>
              <w:rPr>
                <w:rFonts w:eastAsiaTheme="minorHAnsi"/>
                <w:sz w:val="22"/>
                <w:szCs w:val="22"/>
              </w:rPr>
            </w:pPr>
            <w:r w:rsidRPr="00D60FFA">
              <w:rPr>
                <w:rFonts w:eastAsiaTheme="minorHAnsi"/>
                <w:sz w:val="22"/>
                <w:szCs w:val="22"/>
              </w:rPr>
              <w:t>157</w:t>
            </w:r>
          </w:p>
        </w:tc>
        <w:tc>
          <w:tcPr>
            <w:tcW w:w="1445" w:type="dxa"/>
            <w:noWrap/>
            <w:hideMark/>
          </w:tcPr>
          <w:p w14:paraId="4078D1F9" w14:textId="77777777" w:rsidR="00123FF3" w:rsidRPr="00D60FFA" w:rsidRDefault="00123FF3" w:rsidP="00123FF3">
            <w:pPr>
              <w:rPr>
                <w:rFonts w:eastAsiaTheme="minorHAnsi"/>
                <w:sz w:val="22"/>
                <w:szCs w:val="22"/>
              </w:rPr>
            </w:pPr>
            <w:r w:rsidRPr="00D60FFA">
              <w:rPr>
                <w:rFonts w:eastAsiaTheme="minorHAnsi"/>
                <w:sz w:val="22"/>
                <w:szCs w:val="22"/>
              </w:rPr>
              <w:t>2 126</w:t>
            </w:r>
          </w:p>
        </w:tc>
        <w:tc>
          <w:tcPr>
            <w:tcW w:w="1642" w:type="dxa"/>
            <w:noWrap/>
            <w:hideMark/>
          </w:tcPr>
          <w:p w14:paraId="761C0576" w14:textId="77777777" w:rsidR="00123FF3" w:rsidRPr="00D60FFA" w:rsidRDefault="00123FF3" w:rsidP="00123FF3">
            <w:pPr>
              <w:rPr>
                <w:rFonts w:eastAsiaTheme="minorHAnsi"/>
                <w:sz w:val="22"/>
                <w:szCs w:val="22"/>
              </w:rPr>
            </w:pPr>
            <w:r w:rsidRPr="00D60FFA">
              <w:rPr>
                <w:rFonts w:eastAsiaTheme="minorHAnsi"/>
                <w:sz w:val="22"/>
                <w:szCs w:val="22"/>
              </w:rPr>
              <w:t>2 628</w:t>
            </w:r>
          </w:p>
        </w:tc>
      </w:tr>
      <w:tr w:rsidR="00123FF3" w:rsidRPr="00D60FFA" w14:paraId="1696BBA4" w14:textId="77777777" w:rsidTr="00537D46">
        <w:trPr>
          <w:trHeight w:val="255"/>
          <w:jc w:val="center"/>
        </w:trPr>
        <w:tc>
          <w:tcPr>
            <w:tcW w:w="1002" w:type="dxa"/>
            <w:noWrap/>
            <w:hideMark/>
          </w:tcPr>
          <w:p w14:paraId="27538192" w14:textId="07678AE8" w:rsidR="00123FF3" w:rsidRPr="00D60FFA" w:rsidRDefault="00123FF3" w:rsidP="00123FF3">
            <w:pPr>
              <w:rPr>
                <w:rFonts w:eastAsiaTheme="minorHAnsi"/>
                <w:sz w:val="22"/>
                <w:szCs w:val="22"/>
              </w:rPr>
            </w:pPr>
            <w:r w:rsidRPr="00D60FFA">
              <w:rPr>
                <w:rFonts w:eastAsiaTheme="minorHAnsi"/>
                <w:sz w:val="22"/>
                <w:szCs w:val="22"/>
              </w:rPr>
              <w:t>129</w:t>
            </w:r>
            <w:r w:rsidR="00BA5388" w:rsidRPr="00D60FFA">
              <w:rPr>
                <w:rFonts w:eastAsiaTheme="minorHAnsi"/>
                <w:sz w:val="22"/>
                <w:szCs w:val="22"/>
              </w:rPr>
              <w:t>.</w:t>
            </w:r>
          </w:p>
        </w:tc>
        <w:tc>
          <w:tcPr>
            <w:tcW w:w="5291" w:type="dxa"/>
            <w:hideMark/>
          </w:tcPr>
          <w:p w14:paraId="499E7FD3"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Dundegas</w:t>
            </w:r>
            <w:proofErr w:type="spellEnd"/>
            <w:r w:rsidRPr="00D60FFA">
              <w:rPr>
                <w:rFonts w:eastAsiaTheme="minorHAnsi"/>
                <w:sz w:val="22"/>
                <w:szCs w:val="22"/>
              </w:rPr>
              <w:t xml:space="preserve"> veselības centrs, SIA</w:t>
            </w:r>
          </w:p>
        </w:tc>
        <w:tc>
          <w:tcPr>
            <w:tcW w:w="1445" w:type="dxa"/>
            <w:noWrap/>
            <w:hideMark/>
          </w:tcPr>
          <w:p w14:paraId="609AADEC" w14:textId="77777777" w:rsidR="00123FF3" w:rsidRPr="00D60FFA" w:rsidRDefault="00123FF3" w:rsidP="00123FF3">
            <w:pPr>
              <w:rPr>
                <w:rFonts w:eastAsiaTheme="minorHAnsi"/>
                <w:sz w:val="22"/>
                <w:szCs w:val="22"/>
              </w:rPr>
            </w:pPr>
            <w:r w:rsidRPr="00D60FFA">
              <w:rPr>
                <w:rFonts w:eastAsiaTheme="minorHAnsi"/>
                <w:sz w:val="22"/>
                <w:szCs w:val="22"/>
              </w:rPr>
              <w:t>5.75</w:t>
            </w:r>
          </w:p>
        </w:tc>
        <w:tc>
          <w:tcPr>
            <w:tcW w:w="1593" w:type="dxa"/>
            <w:noWrap/>
            <w:hideMark/>
          </w:tcPr>
          <w:p w14:paraId="290F22A2" w14:textId="77777777" w:rsidR="00123FF3" w:rsidRPr="00D60FFA" w:rsidRDefault="00123FF3" w:rsidP="00123FF3">
            <w:pPr>
              <w:rPr>
                <w:rFonts w:eastAsiaTheme="minorHAnsi"/>
                <w:sz w:val="22"/>
                <w:szCs w:val="22"/>
              </w:rPr>
            </w:pPr>
            <w:r w:rsidRPr="00D60FFA">
              <w:rPr>
                <w:rFonts w:eastAsiaTheme="minorHAnsi"/>
                <w:sz w:val="22"/>
                <w:szCs w:val="22"/>
              </w:rPr>
              <w:t>1 787</w:t>
            </w:r>
          </w:p>
        </w:tc>
        <w:tc>
          <w:tcPr>
            <w:tcW w:w="1469" w:type="dxa"/>
            <w:noWrap/>
            <w:hideMark/>
          </w:tcPr>
          <w:p w14:paraId="44B069E8" w14:textId="77777777" w:rsidR="00123FF3" w:rsidRPr="00D60FFA" w:rsidRDefault="00123FF3" w:rsidP="00123FF3">
            <w:pPr>
              <w:rPr>
                <w:rFonts w:eastAsiaTheme="minorHAnsi"/>
                <w:sz w:val="22"/>
                <w:szCs w:val="22"/>
              </w:rPr>
            </w:pPr>
            <w:r w:rsidRPr="00D60FFA">
              <w:rPr>
                <w:rFonts w:eastAsiaTheme="minorHAnsi"/>
                <w:sz w:val="22"/>
                <w:szCs w:val="22"/>
              </w:rPr>
              <w:t>143</w:t>
            </w:r>
          </w:p>
        </w:tc>
        <w:tc>
          <w:tcPr>
            <w:tcW w:w="1445" w:type="dxa"/>
            <w:noWrap/>
            <w:hideMark/>
          </w:tcPr>
          <w:p w14:paraId="3EDBC6F1" w14:textId="77777777" w:rsidR="00123FF3" w:rsidRPr="00D60FFA" w:rsidRDefault="00123FF3" w:rsidP="00123FF3">
            <w:pPr>
              <w:rPr>
                <w:rFonts w:eastAsiaTheme="minorHAnsi"/>
                <w:sz w:val="22"/>
                <w:szCs w:val="22"/>
              </w:rPr>
            </w:pPr>
            <w:r w:rsidRPr="00D60FFA">
              <w:rPr>
                <w:rFonts w:eastAsiaTheme="minorHAnsi"/>
                <w:sz w:val="22"/>
                <w:szCs w:val="22"/>
              </w:rPr>
              <w:t>1 931</w:t>
            </w:r>
          </w:p>
        </w:tc>
        <w:tc>
          <w:tcPr>
            <w:tcW w:w="1642" w:type="dxa"/>
            <w:noWrap/>
            <w:hideMark/>
          </w:tcPr>
          <w:p w14:paraId="106BE757" w14:textId="77777777" w:rsidR="00123FF3" w:rsidRPr="00D60FFA" w:rsidRDefault="00123FF3" w:rsidP="00123FF3">
            <w:pPr>
              <w:rPr>
                <w:rFonts w:eastAsiaTheme="minorHAnsi"/>
                <w:sz w:val="22"/>
                <w:szCs w:val="22"/>
              </w:rPr>
            </w:pPr>
            <w:r w:rsidRPr="00D60FFA">
              <w:rPr>
                <w:rFonts w:eastAsiaTheme="minorHAnsi"/>
                <w:sz w:val="22"/>
                <w:szCs w:val="22"/>
              </w:rPr>
              <w:t>2 386</w:t>
            </w:r>
          </w:p>
        </w:tc>
      </w:tr>
      <w:tr w:rsidR="00123FF3" w:rsidRPr="00D60FFA" w14:paraId="7FE5E4C0" w14:textId="77777777" w:rsidTr="00537D46">
        <w:trPr>
          <w:trHeight w:val="255"/>
          <w:jc w:val="center"/>
        </w:trPr>
        <w:tc>
          <w:tcPr>
            <w:tcW w:w="1002" w:type="dxa"/>
            <w:noWrap/>
            <w:hideMark/>
          </w:tcPr>
          <w:p w14:paraId="2FA93D8C" w14:textId="3040D9C5" w:rsidR="00123FF3" w:rsidRPr="00D60FFA" w:rsidRDefault="00123FF3" w:rsidP="00123FF3">
            <w:pPr>
              <w:rPr>
                <w:rFonts w:eastAsiaTheme="minorHAnsi"/>
                <w:sz w:val="22"/>
                <w:szCs w:val="22"/>
              </w:rPr>
            </w:pPr>
            <w:r w:rsidRPr="00D60FFA">
              <w:rPr>
                <w:rFonts w:eastAsiaTheme="minorHAnsi"/>
                <w:sz w:val="22"/>
                <w:szCs w:val="22"/>
              </w:rPr>
              <w:t>130</w:t>
            </w:r>
            <w:r w:rsidR="00BA5388" w:rsidRPr="00D60FFA">
              <w:rPr>
                <w:rFonts w:eastAsiaTheme="minorHAnsi"/>
                <w:sz w:val="22"/>
                <w:szCs w:val="22"/>
              </w:rPr>
              <w:t>.</w:t>
            </w:r>
          </w:p>
        </w:tc>
        <w:tc>
          <w:tcPr>
            <w:tcW w:w="5291" w:type="dxa"/>
            <w:hideMark/>
          </w:tcPr>
          <w:p w14:paraId="0AAAFBD4" w14:textId="77777777" w:rsidR="00123FF3" w:rsidRPr="00D60FFA" w:rsidRDefault="00123FF3" w:rsidP="00123FF3">
            <w:pPr>
              <w:rPr>
                <w:rFonts w:eastAsiaTheme="minorHAnsi"/>
                <w:sz w:val="22"/>
                <w:szCs w:val="22"/>
              </w:rPr>
            </w:pPr>
            <w:r w:rsidRPr="00D60FFA">
              <w:rPr>
                <w:rFonts w:eastAsiaTheme="minorHAnsi"/>
                <w:sz w:val="22"/>
                <w:szCs w:val="22"/>
              </w:rPr>
              <w:t>Viļakas Veselības aprūpes centrs</w:t>
            </w:r>
          </w:p>
        </w:tc>
        <w:tc>
          <w:tcPr>
            <w:tcW w:w="1445" w:type="dxa"/>
            <w:noWrap/>
            <w:hideMark/>
          </w:tcPr>
          <w:p w14:paraId="5C8BB0EE" w14:textId="77777777" w:rsidR="00123FF3" w:rsidRPr="00D60FFA" w:rsidRDefault="00123FF3" w:rsidP="00123FF3">
            <w:pPr>
              <w:rPr>
                <w:rFonts w:eastAsiaTheme="minorHAnsi"/>
                <w:sz w:val="22"/>
                <w:szCs w:val="22"/>
              </w:rPr>
            </w:pPr>
            <w:r w:rsidRPr="00D60FFA">
              <w:rPr>
                <w:rFonts w:eastAsiaTheme="minorHAnsi"/>
                <w:sz w:val="22"/>
                <w:szCs w:val="22"/>
              </w:rPr>
              <w:t>7.00</w:t>
            </w:r>
          </w:p>
        </w:tc>
        <w:tc>
          <w:tcPr>
            <w:tcW w:w="1593" w:type="dxa"/>
            <w:noWrap/>
            <w:hideMark/>
          </w:tcPr>
          <w:p w14:paraId="760F8E26" w14:textId="77777777" w:rsidR="00123FF3" w:rsidRPr="00D60FFA" w:rsidRDefault="00123FF3" w:rsidP="00123FF3">
            <w:pPr>
              <w:rPr>
                <w:rFonts w:eastAsiaTheme="minorHAnsi"/>
                <w:sz w:val="22"/>
                <w:szCs w:val="22"/>
              </w:rPr>
            </w:pPr>
            <w:r w:rsidRPr="00D60FFA">
              <w:rPr>
                <w:rFonts w:eastAsiaTheme="minorHAnsi"/>
                <w:sz w:val="22"/>
                <w:szCs w:val="22"/>
              </w:rPr>
              <w:t>2 624</w:t>
            </w:r>
          </w:p>
        </w:tc>
        <w:tc>
          <w:tcPr>
            <w:tcW w:w="1469" w:type="dxa"/>
            <w:noWrap/>
            <w:hideMark/>
          </w:tcPr>
          <w:p w14:paraId="4DCD3307" w14:textId="77777777" w:rsidR="00123FF3" w:rsidRPr="00D60FFA" w:rsidRDefault="00123FF3" w:rsidP="00123FF3">
            <w:pPr>
              <w:rPr>
                <w:rFonts w:eastAsiaTheme="minorHAnsi"/>
                <w:sz w:val="22"/>
                <w:szCs w:val="22"/>
              </w:rPr>
            </w:pPr>
            <w:r w:rsidRPr="00D60FFA">
              <w:rPr>
                <w:rFonts w:eastAsiaTheme="minorHAnsi"/>
                <w:sz w:val="22"/>
                <w:szCs w:val="22"/>
              </w:rPr>
              <w:t>210</w:t>
            </w:r>
          </w:p>
        </w:tc>
        <w:tc>
          <w:tcPr>
            <w:tcW w:w="1445" w:type="dxa"/>
            <w:noWrap/>
            <w:hideMark/>
          </w:tcPr>
          <w:p w14:paraId="542B6AAF" w14:textId="77777777" w:rsidR="00123FF3" w:rsidRPr="00D60FFA" w:rsidRDefault="00123FF3" w:rsidP="00123FF3">
            <w:pPr>
              <w:rPr>
                <w:rFonts w:eastAsiaTheme="minorHAnsi"/>
                <w:sz w:val="22"/>
                <w:szCs w:val="22"/>
              </w:rPr>
            </w:pPr>
            <w:r w:rsidRPr="00D60FFA">
              <w:rPr>
                <w:rFonts w:eastAsiaTheme="minorHAnsi"/>
                <w:sz w:val="22"/>
                <w:szCs w:val="22"/>
              </w:rPr>
              <w:t>2 834</w:t>
            </w:r>
          </w:p>
        </w:tc>
        <w:tc>
          <w:tcPr>
            <w:tcW w:w="1642" w:type="dxa"/>
            <w:noWrap/>
            <w:hideMark/>
          </w:tcPr>
          <w:p w14:paraId="20A89EEE" w14:textId="77777777" w:rsidR="00123FF3" w:rsidRPr="00D60FFA" w:rsidRDefault="00123FF3" w:rsidP="00123FF3">
            <w:pPr>
              <w:rPr>
                <w:rFonts w:eastAsiaTheme="minorHAnsi"/>
                <w:sz w:val="22"/>
                <w:szCs w:val="22"/>
              </w:rPr>
            </w:pPr>
            <w:r w:rsidRPr="00D60FFA">
              <w:rPr>
                <w:rFonts w:eastAsiaTheme="minorHAnsi"/>
                <w:sz w:val="22"/>
                <w:szCs w:val="22"/>
              </w:rPr>
              <w:t>3 503</w:t>
            </w:r>
          </w:p>
        </w:tc>
      </w:tr>
      <w:tr w:rsidR="00123FF3" w:rsidRPr="00D60FFA" w14:paraId="2583386C" w14:textId="77777777" w:rsidTr="00537D46">
        <w:trPr>
          <w:trHeight w:val="255"/>
          <w:jc w:val="center"/>
        </w:trPr>
        <w:tc>
          <w:tcPr>
            <w:tcW w:w="1002" w:type="dxa"/>
            <w:noWrap/>
            <w:hideMark/>
          </w:tcPr>
          <w:p w14:paraId="3185A737" w14:textId="1F4D68DE" w:rsidR="00123FF3" w:rsidRPr="00D60FFA" w:rsidRDefault="00123FF3" w:rsidP="00123FF3">
            <w:pPr>
              <w:rPr>
                <w:rFonts w:eastAsiaTheme="minorHAnsi"/>
                <w:sz w:val="22"/>
                <w:szCs w:val="22"/>
              </w:rPr>
            </w:pPr>
            <w:r w:rsidRPr="00D60FFA">
              <w:rPr>
                <w:rFonts w:eastAsiaTheme="minorHAnsi"/>
                <w:sz w:val="22"/>
                <w:szCs w:val="22"/>
              </w:rPr>
              <w:t>131</w:t>
            </w:r>
            <w:r w:rsidR="00BA5388" w:rsidRPr="00D60FFA">
              <w:rPr>
                <w:rFonts w:eastAsiaTheme="minorHAnsi"/>
                <w:sz w:val="22"/>
                <w:szCs w:val="22"/>
              </w:rPr>
              <w:t>.</w:t>
            </w:r>
          </w:p>
        </w:tc>
        <w:tc>
          <w:tcPr>
            <w:tcW w:w="5291" w:type="dxa"/>
            <w:hideMark/>
          </w:tcPr>
          <w:p w14:paraId="6F6CC06B" w14:textId="77777777" w:rsidR="00123FF3" w:rsidRPr="00D60FFA" w:rsidRDefault="00123FF3" w:rsidP="00123FF3">
            <w:pPr>
              <w:rPr>
                <w:rFonts w:eastAsiaTheme="minorHAnsi"/>
                <w:sz w:val="22"/>
                <w:szCs w:val="22"/>
              </w:rPr>
            </w:pPr>
            <w:r w:rsidRPr="00D60FFA">
              <w:rPr>
                <w:rFonts w:eastAsiaTheme="minorHAnsi"/>
                <w:sz w:val="22"/>
                <w:szCs w:val="22"/>
              </w:rPr>
              <w:t>Mazsalacas slimnīca</w:t>
            </w:r>
          </w:p>
        </w:tc>
        <w:tc>
          <w:tcPr>
            <w:tcW w:w="1445" w:type="dxa"/>
            <w:noWrap/>
            <w:hideMark/>
          </w:tcPr>
          <w:p w14:paraId="3A1EC81A" w14:textId="77777777" w:rsidR="00123FF3" w:rsidRPr="00D60FFA" w:rsidRDefault="00123FF3" w:rsidP="00123FF3">
            <w:pPr>
              <w:rPr>
                <w:rFonts w:eastAsiaTheme="minorHAnsi"/>
                <w:sz w:val="22"/>
                <w:szCs w:val="22"/>
              </w:rPr>
            </w:pPr>
            <w:r w:rsidRPr="00D60FFA">
              <w:rPr>
                <w:rFonts w:eastAsiaTheme="minorHAnsi"/>
                <w:sz w:val="22"/>
                <w:szCs w:val="22"/>
              </w:rPr>
              <w:t>34.30</w:t>
            </w:r>
          </w:p>
        </w:tc>
        <w:tc>
          <w:tcPr>
            <w:tcW w:w="1593" w:type="dxa"/>
            <w:noWrap/>
            <w:hideMark/>
          </w:tcPr>
          <w:p w14:paraId="49EF5168" w14:textId="77777777" w:rsidR="00123FF3" w:rsidRPr="00D60FFA" w:rsidRDefault="00123FF3" w:rsidP="00123FF3">
            <w:pPr>
              <w:rPr>
                <w:rFonts w:eastAsiaTheme="minorHAnsi"/>
                <w:sz w:val="22"/>
                <w:szCs w:val="22"/>
              </w:rPr>
            </w:pPr>
            <w:r w:rsidRPr="00D60FFA">
              <w:rPr>
                <w:rFonts w:eastAsiaTheme="minorHAnsi"/>
                <w:sz w:val="22"/>
                <w:szCs w:val="22"/>
              </w:rPr>
              <w:t>9 831</w:t>
            </w:r>
          </w:p>
        </w:tc>
        <w:tc>
          <w:tcPr>
            <w:tcW w:w="1469" w:type="dxa"/>
            <w:noWrap/>
            <w:hideMark/>
          </w:tcPr>
          <w:p w14:paraId="7D12D2F3" w14:textId="77777777" w:rsidR="00123FF3" w:rsidRPr="00D60FFA" w:rsidRDefault="00123FF3" w:rsidP="00123FF3">
            <w:pPr>
              <w:rPr>
                <w:rFonts w:eastAsiaTheme="minorHAnsi"/>
                <w:sz w:val="22"/>
                <w:szCs w:val="22"/>
              </w:rPr>
            </w:pPr>
            <w:r w:rsidRPr="00D60FFA">
              <w:rPr>
                <w:rFonts w:eastAsiaTheme="minorHAnsi"/>
                <w:sz w:val="22"/>
                <w:szCs w:val="22"/>
              </w:rPr>
              <w:t>787</w:t>
            </w:r>
          </w:p>
        </w:tc>
        <w:tc>
          <w:tcPr>
            <w:tcW w:w="1445" w:type="dxa"/>
            <w:noWrap/>
            <w:hideMark/>
          </w:tcPr>
          <w:p w14:paraId="5633C21E" w14:textId="77777777" w:rsidR="00123FF3" w:rsidRPr="00D60FFA" w:rsidRDefault="00123FF3" w:rsidP="00123FF3">
            <w:pPr>
              <w:rPr>
                <w:rFonts w:eastAsiaTheme="minorHAnsi"/>
                <w:sz w:val="22"/>
                <w:szCs w:val="22"/>
              </w:rPr>
            </w:pPr>
            <w:r w:rsidRPr="00D60FFA">
              <w:rPr>
                <w:rFonts w:eastAsiaTheme="minorHAnsi"/>
                <w:sz w:val="22"/>
                <w:szCs w:val="22"/>
              </w:rPr>
              <w:t>10 618</w:t>
            </w:r>
          </w:p>
        </w:tc>
        <w:tc>
          <w:tcPr>
            <w:tcW w:w="1642" w:type="dxa"/>
            <w:noWrap/>
            <w:hideMark/>
          </w:tcPr>
          <w:p w14:paraId="1AAACCE5" w14:textId="77777777" w:rsidR="00123FF3" w:rsidRPr="00D60FFA" w:rsidRDefault="00123FF3" w:rsidP="00123FF3">
            <w:pPr>
              <w:rPr>
                <w:rFonts w:eastAsiaTheme="minorHAnsi"/>
                <w:sz w:val="22"/>
                <w:szCs w:val="22"/>
              </w:rPr>
            </w:pPr>
            <w:r w:rsidRPr="00D60FFA">
              <w:rPr>
                <w:rFonts w:eastAsiaTheme="minorHAnsi"/>
                <w:sz w:val="22"/>
                <w:szCs w:val="22"/>
              </w:rPr>
              <w:t>13 123</w:t>
            </w:r>
          </w:p>
        </w:tc>
      </w:tr>
      <w:tr w:rsidR="00123FF3" w:rsidRPr="00D60FFA" w14:paraId="648E25E1" w14:textId="77777777" w:rsidTr="00537D46">
        <w:trPr>
          <w:trHeight w:val="255"/>
          <w:jc w:val="center"/>
        </w:trPr>
        <w:tc>
          <w:tcPr>
            <w:tcW w:w="1002" w:type="dxa"/>
            <w:noWrap/>
            <w:hideMark/>
          </w:tcPr>
          <w:p w14:paraId="361848CC" w14:textId="6E06323B" w:rsidR="00123FF3" w:rsidRPr="00D60FFA" w:rsidRDefault="00123FF3" w:rsidP="00123FF3">
            <w:pPr>
              <w:rPr>
                <w:rFonts w:eastAsiaTheme="minorHAnsi"/>
                <w:sz w:val="22"/>
                <w:szCs w:val="22"/>
              </w:rPr>
            </w:pPr>
            <w:r w:rsidRPr="00D60FFA">
              <w:rPr>
                <w:rFonts w:eastAsiaTheme="minorHAnsi"/>
                <w:sz w:val="22"/>
                <w:szCs w:val="22"/>
              </w:rPr>
              <w:t>132</w:t>
            </w:r>
            <w:r w:rsidR="00BA5388" w:rsidRPr="00D60FFA">
              <w:rPr>
                <w:rFonts w:eastAsiaTheme="minorHAnsi"/>
                <w:sz w:val="22"/>
                <w:szCs w:val="22"/>
              </w:rPr>
              <w:t>.</w:t>
            </w:r>
          </w:p>
        </w:tc>
        <w:tc>
          <w:tcPr>
            <w:tcW w:w="5291" w:type="dxa"/>
            <w:hideMark/>
          </w:tcPr>
          <w:p w14:paraId="5CAD9179" w14:textId="77777777" w:rsidR="00123FF3" w:rsidRPr="00D60FFA" w:rsidRDefault="00123FF3" w:rsidP="00123FF3">
            <w:pPr>
              <w:rPr>
                <w:rFonts w:eastAsiaTheme="minorHAnsi"/>
                <w:sz w:val="22"/>
                <w:szCs w:val="22"/>
              </w:rPr>
            </w:pPr>
            <w:r w:rsidRPr="00D60FFA">
              <w:rPr>
                <w:rFonts w:eastAsiaTheme="minorHAnsi"/>
                <w:sz w:val="22"/>
                <w:szCs w:val="22"/>
              </w:rPr>
              <w:t>Ērgļu slimnīca</w:t>
            </w:r>
          </w:p>
        </w:tc>
        <w:tc>
          <w:tcPr>
            <w:tcW w:w="1445" w:type="dxa"/>
            <w:noWrap/>
            <w:hideMark/>
          </w:tcPr>
          <w:p w14:paraId="09B2C738" w14:textId="77777777" w:rsidR="00123FF3" w:rsidRPr="00D60FFA" w:rsidRDefault="00123FF3" w:rsidP="00123FF3">
            <w:pPr>
              <w:rPr>
                <w:rFonts w:eastAsiaTheme="minorHAnsi"/>
                <w:sz w:val="22"/>
                <w:szCs w:val="22"/>
              </w:rPr>
            </w:pPr>
            <w:r w:rsidRPr="00D60FFA">
              <w:rPr>
                <w:rFonts w:eastAsiaTheme="minorHAnsi"/>
                <w:sz w:val="22"/>
                <w:szCs w:val="22"/>
              </w:rPr>
              <w:t>20.00</w:t>
            </w:r>
          </w:p>
        </w:tc>
        <w:tc>
          <w:tcPr>
            <w:tcW w:w="1593" w:type="dxa"/>
            <w:noWrap/>
            <w:hideMark/>
          </w:tcPr>
          <w:p w14:paraId="2A917747" w14:textId="77777777" w:rsidR="00123FF3" w:rsidRPr="00D60FFA" w:rsidRDefault="00123FF3" w:rsidP="00123FF3">
            <w:pPr>
              <w:rPr>
                <w:rFonts w:eastAsiaTheme="minorHAnsi"/>
                <w:sz w:val="22"/>
                <w:szCs w:val="22"/>
              </w:rPr>
            </w:pPr>
            <w:r w:rsidRPr="00D60FFA">
              <w:rPr>
                <w:rFonts w:eastAsiaTheme="minorHAnsi"/>
                <w:sz w:val="22"/>
                <w:szCs w:val="22"/>
              </w:rPr>
              <w:t>4 923</w:t>
            </w:r>
          </w:p>
        </w:tc>
        <w:tc>
          <w:tcPr>
            <w:tcW w:w="1469" w:type="dxa"/>
            <w:noWrap/>
            <w:hideMark/>
          </w:tcPr>
          <w:p w14:paraId="2999A0A8" w14:textId="77777777" w:rsidR="00123FF3" w:rsidRPr="00D60FFA" w:rsidRDefault="00123FF3" w:rsidP="00123FF3">
            <w:pPr>
              <w:rPr>
                <w:rFonts w:eastAsiaTheme="minorHAnsi"/>
                <w:sz w:val="22"/>
                <w:szCs w:val="22"/>
              </w:rPr>
            </w:pPr>
            <w:r w:rsidRPr="00D60FFA">
              <w:rPr>
                <w:rFonts w:eastAsiaTheme="minorHAnsi"/>
                <w:sz w:val="22"/>
                <w:szCs w:val="22"/>
              </w:rPr>
              <w:t>394</w:t>
            </w:r>
          </w:p>
        </w:tc>
        <w:tc>
          <w:tcPr>
            <w:tcW w:w="1445" w:type="dxa"/>
            <w:noWrap/>
            <w:hideMark/>
          </w:tcPr>
          <w:p w14:paraId="05B519E9" w14:textId="77777777" w:rsidR="00123FF3" w:rsidRPr="00D60FFA" w:rsidRDefault="00123FF3" w:rsidP="00123FF3">
            <w:pPr>
              <w:rPr>
                <w:rFonts w:eastAsiaTheme="minorHAnsi"/>
                <w:sz w:val="22"/>
                <w:szCs w:val="22"/>
              </w:rPr>
            </w:pPr>
            <w:r w:rsidRPr="00D60FFA">
              <w:rPr>
                <w:rFonts w:eastAsiaTheme="minorHAnsi"/>
                <w:sz w:val="22"/>
                <w:szCs w:val="22"/>
              </w:rPr>
              <w:t>5 317</w:t>
            </w:r>
          </w:p>
        </w:tc>
        <w:tc>
          <w:tcPr>
            <w:tcW w:w="1642" w:type="dxa"/>
            <w:noWrap/>
            <w:hideMark/>
          </w:tcPr>
          <w:p w14:paraId="0FAFC10F" w14:textId="77777777" w:rsidR="00123FF3" w:rsidRPr="00D60FFA" w:rsidRDefault="00123FF3" w:rsidP="00123FF3">
            <w:pPr>
              <w:rPr>
                <w:rFonts w:eastAsiaTheme="minorHAnsi"/>
                <w:sz w:val="22"/>
                <w:szCs w:val="22"/>
              </w:rPr>
            </w:pPr>
            <w:r w:rsidRPr="00D60FFA">
              <w:rPr>
                <w:rFonts w:eastAsiaTheme="minorHAnsi"/>
                <w:sz w:val="22"/>
                <w:szCs w:val="22"/>
              </w:rPr>
              <w:t>6 571</w:t>
            </w:r>
          </w:p>
        </w:tc>
      </w:tr>
      <w:tr w:rsidR="00123FF3" w:rsidRPr="00D60FFA" w14:paraId="278AC351" w14:textId="77777777" w:rsidTr="00537D46">
        <w:trPr>
          <w:trHeight w:val="255"/>
          <w:jc w:val="center"/>
        </w:trPr>
        <w:tc>
          <w:tcPr>
            <w:tcW w:w="1002" w:type="dxa"/>
            <w:noWrap/>
            <w:hideMark/>
          </w:tcPr>
          <w:p w14:paraId="3C5002E1" w14:textId="54B3D35D" w:rsidR="00123FF3" w:rsidRPr="00D60FFA" w:rsidRDefault="00123FF3" w:rsidP="00123FF3">
            <w:pPr>
              <w:rPr>
                <w:rFonts w:eastAsiaTheme="minorHAnsi"/>
                <w:sz w:val="22"/>
                <w:szCs w:val="22"/>
              </w:rPr>
            </w:pPr>
            <w:r w:rsidRPr="00D60FFA">
              <w:rPr>
                <w:rFonts w:eastAsiaTheme="minorHAnsi"/>
                <w:sz w:val="22"/>
                <w:szCs w:val="22"/>
              </w:rPr>
              <w:t>133</w:t>
            </w:r>
            <w:r w:rsidR="00BA5388" w:rsidRPr="00D60FFA">
              <w:rPr>
                <w:rFonts w:eastAsiaTheme="minorHAnsi"/>
                <w:sz w:val="22"/>
                <w:szCs w:val="22"/>
              </w:rPr>
              <w:t>.</w:t>
            </w:r>
          </w:p>
        </w:tc>
        <w:tc>
          <w:tcPr>
            <w:tcW w:w="5291" w:type="dxa"/>
            <w:hideMark/>
          </w:tcPr>
          <w:p w14:paraId="648B38EB" w14:textId="77777777" w:rsidR="00123FF3" w:rsidRPr="00D60FFA" w:rsidRDefault="00123FF3" w:rsidP="00123FF3">
            <w:pPr>
              <w:rPr>
                <w:rFonts w:eastAsiaTheme="minorHAnsi"/>
                <w:sz w:val="22"/>
                <w:szCs w:val="22"/>
              </w:rPr>
            </w:pPr>
            <w:r w:rsidRPr="00D60FFA">
              <w:rPr>
                <w:rFonts w:eastAsiaTheme="minorHAnsi"/>
                <w:sz w:val="22"/>
                <w:szCs w:val="22"/>
              </w:rPr>
              <w:t>Varakļānu Veselības aprūpes centrs</w:t>
            </w:r>
          </w:p>
        </w:tc>
        <w:tc>
          <w:tcPr>
            <w:tcW w:w="1445" w:type="dxa"/>
            <w:noWrap/>
            <w:hideMark/>
          </w:tcPr>
          <w:p w14:paraId="4C137EA4" w14:textId="77777777" w:rsidR="00123FF3" w:rsidRPr="00D60FFA" w:rsidRDefault="00123FF3" w:rsidP="00123FF3">
            <w:pPr>
              <w:rPr>
                <w:rFonts w:eastAsiaTheme="minorHAnsi"/>
                <w:sz w:val="22"/>
                <w:szCs w:val="22"/>
              </w:rPr>
            </w:pPr>
            <w:r w:rsidRPr="00D60FFA">
              <w:rPr>
                <w:rFonts w:eastAsiaTheme="minorHAnsi"/>
                <w:sz w:val="22"/>
                <w:szCs w:val="22"/>
              </w:rPr>
              <w:t>18.00</w:t>
            </w:r>
          </w:p>
        </w:tc>
        <w:tc>
          <w:tcPr>
            <w:tcW w:w="1593" w:type="dxa"/>
            <w:noWrap/>
            <w:hideMark/>
          </w:tcPr>
          <w:p w14:paraId="22EE294E" w14:textId="77777777" w:rsidR="00123FF3" w:rsidRPr="00D60FFA" w:rsidRDefault="00123FF3" w:rsidP="00123FF3">
            <w:pPr>
              <w:rPr>
                <w:rFonts w:eastAsiaTheme="minorHAnsi"/>
                <w:sz w:val="22"/>
                <w:szCs w:val="22"/>
              </w:rPr>
            </w:pPr>
            <w:r w:rsidRPr="00D60FFA">
              <w:rPr>
                <w:rFonts w:eastAsiaTheme="minorHAnsi"/>
                <w:sz w:val="22"/>
                <w:szCs w:val="22"/>
              </w:rPr>
              <w:t>4 712</w:t>
            </w:r>
          </w:p>
        </w:tc>
        <w:tc>
          <w:tcPr>
            <w:tcW w:w="1469" w:type="dxa"/>
            <w:noWrap/>
            <w:hideMark/>
          </w:tcPr>
          <w:p w14:paraId="25B35301" w14:textId="77777777" w:rsidR="00123FF3" w:rsidRPr="00D60FFA" w:rsidRDefault="00123FF3" w:rsidP="00123FF3">
            <w:pPr>
              <w:rPr>
                <w:rFonts w:eastAsiaTheme="minorHAnsi"/>
                <w:sz w:val="22"/>
                <w:szCs w:val="22"/>
              </w:rPr>
            </w:pPr>
            <w:r w:rsidRPr="00D60FFA">
              <w:rPr>
                <w:rFonts w:eastAsiaTheme="minorHAnsi"/>
                <w:sz w:val="22"/>
                <w:szCs w:val="22"/>
              </w:rPr>
              <w:t>377</w:t>
            </w:r>
          </w:p>
        </w:tc>
        <w:tc>
          <w:tcPr>
            <w:tcW w:w="1445" w:type="dxa"/>
            <w:noWrap/>
            <w:hideMark/>
          </w:tcPr>
          <w:p w14:paraId="6B8413A5" w14:textId="77777777" w:rsidR="00123FF3" w:rsidRPr="00D60FFA" w:rsidRDefault="00123FF3" w:rsidP="00123FF3">
            <w:pPr>
              <w:rPr>
                <w:rFonts w:eastAsiaTheme="minorHAnsi"/>
                <w:sz w:val="22"/>
                <w:szCs w:val="22"/>
              </w:rPr>
            </w:pPr>
            <w:r w:rsidRPr="00D60FFA">
              <w:rPr>
                <w:rFonts w:eastAsiaTheme="minorHAnsi"/>
                <w:sz w:val="22"/>
                <w:szCs w:val="22"/>
              </w:rPr>
              <w:t>5 088</w:t>
            </w:r>
          </w:p>
        </w:tc>
        <w:tc>
          <w:tcPr>
            <w:tcW w:w="1642" w:type="dxa"/>
            <w:noWrap/>
            <w:hideMark/>
          </w:tcPr>
          <w:p w14:paraId="44F28951" w14:textId="77777777" w:rsidR="00123FF3" w:rsidRPr="00D60FFA" w:rsidRDefault="00123FF3" w:rsidP="00123FF3">
            <w:pPr>
              <w:rPr>
                <w:rFonts w:eastAsiaTheme="minorHAnsi"/>
                <w:sz w:val="22"/>
                <w:szCs w:val="22"/>
              </w:rPr>
            </w:pPr>
            <w:r w:rsidRPr="00D60FFA">
              <w:rPr>
                <w:rFonts w:eastAsiaTheme="minorHAnsi"/>
                <w:sz w:val="22"/>
                <w:szCs w:val="22"/>
              </w:rPr>
              <w:t>6 289</w:t>
            </w:r>
          </w:p>
        </w:tc>
      </w:tr>
      <w:tr w:rsidR="00123FF3" w:rsidRPr="00D60FFA" w14:paraId="7E3D328F" w14:textId="77777777" w:rsidTr="00537D46">
        <w:trPr>
          <w:trHeight w:val="255"/>
          <w:jc w:val="center"/>
        </w:trPr>
        <w:tc>
          <w:tcPr>
            <w:tcW w:w="1002" w:type="dxa"/>
            <w:noWrap/>
            <w:hideMark/>
          </w:tcPr>
          <w:p w14:paraId="1173BA91" w14:textId="51D8BD0F" w:rsidR="00123FF3" w:rsidRPr="00D60FFA" w:rsidRDefault="00123FF3" w:rsidP="00123FF3">
            <w:pPr>
              <w:rPr>
                <w:rFonts w:eastAsiaTheme="minorHAnsi"/>
                <w:sz w:val="22"/>
                <w:szCs w:val="22"/>
              </w:rPr>
            </w:pPr>
            <w:r w:rsidRPr="00D60FFA">
              <w:rPr>
                <w:rFonts w:eastAsiaTheme="minorHAnsi"/>
                <w:sz w:val="22"/>
                <w:szCs w:val="22"/>
              </w:rPr>
              <w:t>134</w:t>
            </w:r>
            <w:r w:rsidR="00BA5388" w:rsidRPr="00D60FFA">
              <w:rPr>
                <w:rFonts w:eastAsiaTheme="minorHAnsi"/>
                <w:sz w:val="22"/>
                <w:szCs w:val="22"/>
              </w:rPr>
              <w:t>.</w:t>
            </w:r>
          </w:p>
        </w:tc>
        <w:tc>
          <w:tcPr>
            <w:tcW w:w="5291" w:type="dxa"/>
            <w:hideMark/>
          </w:tcPr>
          <w:p w14:paraId="1FC912BC" w14:textId="77777777" w:rsidR="00123FF3" w:rsidRPr="00D60FFA" w:rsidRDefault="00123FF3" w:rsidP="00123FF3">
            <w:pPr>
              <w:rPr>
                <w:rFonts w:eastAsiaTheme="minorHAnsi"/>
                <w:sz w:val="22"/>
                <w:szCs w:val="22"/>
              </w:rPr>
            </w:pPr>
            <w:r w:rsidRPr="00D60FFA">
              <w:rPr>
                <w:rFonts w:eastAsiaTheme="minorHAnsi"/>
                <w:sz w:val="22"/>
                <w:szCs w:val="22"/>
              </w:rPr>
              <w:t>Limbažu slimnīca</w:t>
            </w:r>
          </w:p>
        </w:tc>
        <w:tc>
          <w:tcPr>
            <w:tcW w:w="1445" w:type="dxa"/>
            <w:noWrap/>
            <w:hideMark/>
          </w:tcPr>
          <w:p w14:paraId="7FE089C3" w14:textId="77777777" w:rsidR="00123FF3" w:rsidRPr="00D60FFA" w:rsidRDefault="00123FF3" w:rsidP="00123FF3">
            <w:pPr>
              <w:rPr>
                <w:rFonts w:eastAsiaTheme="minorHAnsi"/>
                <w:sz w:val="22"/>
                <w:szCs w:val="22"/>
              </w:rPr>
            </w:pPr>
            <w:r w:rsidRPr="00D60FFA">
              <w:rPr>
                <w:rFonts w:eastAsiaTheme="minorHAnsi"/>
                <w:sz w:val="22"/>
                <w:szCs w:val="22"/>
              </w:rPr>
              <w:t>106.00</w:t>
            </w:r>
          </w:p>
        </w:tc>
        <w:tc>
          <w:tcPr>
            <w:tcW w:w="1593" w:type="dxa"/>
            <w:noWrap/>
            <w:hideMark/>
          </w:tcPr>
          <w:p w14:paraId="64120B61" w14:textId="77777777" w:rsidR="00123FF3" w:rsidRPr="00D60FFA" w:rsidRDefault="00123FF3" w:rsidP="00123FF3">
            <w:pPr>
              <w:rPr>
                <w:rFonts w:eastAsiaTheme="minorHAnsi"/>
                <w:sz w:val="22"/>
                <w:szCs w:val="22"/>
              </w:rPr>
            </w:pPr>
            <w:r w:rsidRPr="00D60FFA">
              <w:rPr>
                <w:rFonts w:eastAsiaTheme="minorHAnsi"/>
                <w:sz w:val="22"/>
                <w:szCs w:val="22"/>
              </w:rPr>
              <w:t>37 663</w:t>
            </w:r>
          </w:p>
        </w:tc>
        <w:tc>
          <w:tcPr>
            <w:tcW w:w="1469" w:type="dxa"/>
            <w:noWrap/>
            <w:hideMark/>
          </w:tcPr>
          <w:p w14:paraId="234B66BA" w14:textId="77777777" w:rsidR="00123FF3" w:rsidRPr="00D60FFA" w:rsidRDefault="00123FF3" w:rsidP="00123FF3">
            <w:pPr>
              <w:rPr>
                <w:rFonts w:eastAsiaTheme="minorHAnsi"/>
                <w:sz w:val="22"/>
                <w:szCs w:val="22"/>
              </w:rPr>
            </w:pPr>
            <w:r w:rsidRPr="00D60FFA">
              <w:rPr>
                <w:rFonts w:eastAsiaTheme="minorHAnsi"/>
                <w:sz w:val="22"/>
                <w:szCs w:val="22"/>
              </w:rPr>
              <w:t>3 014</w:t>
            </w:r>
          </w:p>
        </w:tc>
        <w:tc>
          <w:tcPr>
            <w:tcW w:w="1445" w:type="dxa"/>
            <w:noWrap/>
            <w:hideMark/>
          </w:tcPr>
          <w:p w14:paraId="1EB0A2EC" w14:textId="77777777" w:rsidR="00123FF3" w:rsidRPr="00D60FFA" w:rsidRDefault="00123FF3" w:rsidP="00123FF3">
            <w:pPr>
              <w:rPr>
                <w:rFonts w:eastAsiaTheme="minorHAnsi"/>
                <w:sz w:val="22"/>
                <w:szCs w:val="22"/>
              </w:rPr>
            </w:pPr>
            <w:r w:rsidRPr="00D60FFA">
              <w:rPr>
                <w:rFonts w:eastAsiaTheme="minorHAnsi"/>
                <w:sz w:val="22"/>
                <w:szCs w:val="22"/>
              </w:rPr>
              <w:t>40 677</w:t>
            </w:r>
          </w:p>
        </w:tc>
        <w:tc>
          <w:tcPr>
            <w:tcW w:w="1642" w:type="dxa"/>
            <w:noWrap/>
            <w:hideMark/>
          </w:tcPr>
          <w:p w14:paraId="7966F7CB" w14:textId="77777777" w:rsidR="00123FF3" w:rsidRPr="00D60FFA" w:rsidRDefault="00123FF3" w:rsidP="00123FF3">
            <w:pPr>
              <w:rPr>
                <w:rFonts w:eastAsiaTheme="minorHAnsi"/>
                <w:sz w:val="22"/>
                <w:szCs w:val="22"/>
              </w:rPr>
            </w:pPr>
            <w:r w:rsidRPr="00D60FFA">
              <w:rPr>
                <w:rFonts w:eastAsiaTheme="minorHAnsi"/>
                <w:sz w:val="22"/>
                <w:szCs w:val="22"/>
              </w:rPr>
              <w:t>50 273</w:t>
            </w:r>
          </w:p>
        </w:tc>
      </w:tr>
      <w:tr w:rsidR="00123FF3" w:rsidRPr="00D60FFA" w14:paraId="3797D81E" w14:textId="77777777" w:rsidTr="00537D46">
        <w:trPr>
          <w:trHeight w:val="255"/>
          <w:jc w:val="center"/>
        </w:trPr>
        <w:tc>
          <w:tcPr>
            <w:tcW w:w="1002" w:type="dxa"/>
            <w:noWrap/>
            <w:hideMark/>
          </w:tcPr>
          <w:p w14:paraId="0CC9960F" w14:textId="3A7DCD4B" w:rsidR="00123FF3" w:rsidRPr="00D60FFA" w:rsidRDefault="00123FF3" w:rsidP="00123FF3">
            <w:pPr>
              <w:rPr>
                <w:rFonts w:eastAsiaTheme="minorHAnsi"/>
                <w:sz w:val="22"/>
                <w:szCs w:val="22"/>
              </w:rPr>
            </w:pPr>
            <w:r w:rsidRPr="00D60FFA">
              <w:rPr>
                <w:rFonts w:eastAsiaTheme="minorHAnsi"/>
                <w:sz w:val="22"/>
                <w:szCs w:val="22"/>
              </w:rPr>
              <w:t>135</w:t>
            </w:r>
            <w:r w:rsidR="00BA5388" w:rsidRPr="00D60FFA">
              <w:rPr>
                <w:rFonts w:eastAsiaTheme="minorHAnsi"/>
                <w:sz w:val="22"/>
                <w:szCs w:val="22"/>
              </w:rPr>
              <w:t>.</w:t>
            </w:r>
          </w:p>
        </w:tc>
        <w:tc>
          <w:tcPr>
            <w:tcW w:w="5291" w:type="dxa"/>
            <w:hideMark/>
          </w:tcPr>
          <w:p w14:paraId="2C8E658A" w14:textId="77777777" w:rsidR="00123FF3" w:rsidRPr="00D60FFA" w:rsidRDefault="00123FF3" w:rsidP="00123FF3">
            <w:pPr>
              <w:rPr>
                <w:rFonts w:eastAsiaTheme="minorHAnsi"/>
                <w:sz w:val="22"/>
                <w:szCs w:val="22"/>
              </w:rPr>
            </w:pPr>
            <w:r w:rsidRPr="00D60FFA">
              <w:rPr>
                <w:rFonts w:eastAsiaTheme="minorHAnsi"/>
                <w:sz w:val="22"/>
                <w:szCs w:val="22"/>
              </w:rPr>
              <w:t>Lubānas veselības un sociālās aprūpes centrs</w:t>
            </w:r>
          </w:p>
        </w:tc>
        <w:tc>
          <w:tcPr>
            <w:tcW w:w="1445" w:type="dxa"/>
            <w:noWrap/>
            <w:hideMark/>
          </w:tcPr>
          <w:p w14:paraId="6DDA196D" w14:textId="77777777" w:rsidR="00123FF3" w:rsidRPr="00D60FFA" w:rsidRDefault="00123FF3" w:rsidP="00123FF3">
            <w:pPr>
              <w:rPr>
                <w:rFonts w:eastAsiaTheme="minorHAnsi"/>
                <w:sz w:val="22"/>
                <w:szCs w:val="22"/>
              </w:rPr>
            </w:pPr>
            <w:r w:rsidRPr="00D60FFA">
              <w:rPr>
                <w:rFonts w:eastAsiaTheme="minorHAnsi"/>
                <w:sz w:val="22"/>
                <w:szCs w:val="22"/>
              </w:rPr>
              <w:t>1.00</w:t>
            </w:r>
          </w:p>
        </w:tc>
        <w:tc>
          <w:tcPr>
            <w:tcW w:w="1593" w:type="dxa"/>
            <w:noWrap/>
            <w:hideMark/>
          </w:tcPr>
          <w:p w14:paraId="630E5093" w14:textId="77777777" w:rsidR="00123FF3" w:rsidRPr="00D60FFA" w:rsidRDefault="00123FF3" w:rsidP="00123FF3">
            <w:pPr>
              <w:rPr>
                <w:rFonts w:eastAsiaTheme="minorHAnsi"/>
                <w:sz w:val="22"/>
                <w:szCs w:val="22"/>
              </w:rPr>
            </w:pPr>
            <w:r w:rsidRPr="00D60FFA">
              <w:rPr>
                <w:rFonts w:eastAsiaTheme="minorHAnsi"/>
                <w:sz w:val="22"/>
                <w:szCs w:val="22"/>
              </w:rPr>
              <w:t>399</w:t>
            </w:r>
          </w:p>
        </w:tc>
        <w:tc>
          <w:tcPr>
            <w:tcW w:w="1469" w:type="dxa"/>
            <w:noWrap/>
            <w:hideMark/>
          </w:tcPr>
          <w:p w14:paraId="3735F97C" w14:textId="77777777" w:rsidR="00123FF3" w:rsidRPr="00D60FFA" w:rsidRDefault="00123FF3" w:rsidP="00123FF3">
            <w:pPr>
              <w:rPr>
                <w:rFonts w:eastAsiaTheme="minorHAnsi"/>
                <w:sz w:val="22"/>
                <w:szCs w:val="22"/>
              </w:rPr>
            </w:pPr>
            <w:r w:rsidRPr="00D60FFA">
              <w:rPr>
                <w:rFonts w:eastAsiaTheme="minorHAnsi"/>
                <w:sz w:val="22"/>
                <w:szCs w:val="22"/>
              </w:rPr>
              <w:t>31</w:t>
            </w:r>
          </w:p>
        </w:tc>
        <w:tc>
          <w:tcPr>
            <w:tcW w:w="1445" w:type="dxa"/>
            <w:noWrap/>
            <w:hideMark/>
          </w:tcPr>
          <w:p w14:paraId="2CB0DAF9" w14:textId="77777777" w:rsidR="00123FF3" w:rsidRPr="00D60FFA" w:rsidRDefault="00123FF3" w:rsidP="00123FF3">
            <w:pPr>
              <w:rPr>
                <w:rFonts w:eastAsiaTheme="minorHAnsi"/>
                <w:sz w:val="22"/>
                <w:szCs w:val="22"/>
              </w:rPr>
            </w:pPr>
            <w:r w:rsidRPr="00D60FFA">
              <w:rPr>
                <w:rFonts w:eastAsiaTheme="minorHAnsi"/>
                <w:sz w:val="22"/>
                <w:szCs w:val="22"/>
              </w:rPr>
              <w:t>430</w:t>
            </w:r>
          </w:p>
        </w:tc>
        <w:tc>
          <w:tcPr>
            <w:tcW w:w="1642" w:type="dxa"/>
            <w:noWrap/>
            <w:hideMark/>
          </w:tcPr>
          <w:p w14:paraId="17CD3C87" w14:textId="77777777" w:rsidR="00123FF3" w:rsidRPr="00D60FFA" w:rsidRDefault="00123FF3" w:rsidP="00123FF3">
            <w:pPr>
              <w:rPr>
                <w:rFonts w:eastAsiaTheme="minorHAnsi"/>
                <w:sz w:val="22"/>
                <w:szCs w:val="22"/>
              </w:rPr>
            </w:pPr>
            <w:r w:rsidRPr="00D60FFA">
              <w:rPr>
                <w:rFonts w:eastAsiaTheme="minorHAnsi"/>
                <w:sz w:val="22"/>
                <w:szCs w:val="22"/>
              </w:rPr>
              <w:t>532</w:t>
            </w:r>
          </w:p>
        </w:tc>
      </w:tr>
      <w:tr w:rsidR="00123FF3" w:rsidRPr="00D60FFA" w14:paraId="746AF336" w14:textId="77777777" w:rsidTr="00537D46">
        <w:trPr>
          <w:trHeight w:val="255"/>
          <w:jc w:val="center"/>
        </w:trPr>
        <w:tc>
          <w:tcPr>
            <w:tcW w:w="1002" w:type="dxa"/>
            <w:noWrap/>
            <w:hideMark/>
          </w:tcPr>
          <w:p w14:paraId="574ABEE7" w14:textId="7078580E" w:rsidR="00123FF3" w:rsidRPr="00D60FFA" w:rsidRDefault="00123FF3" w:rsidP="00123FF3">
            <w:pPr>
              <w:rPr>
                <w:rFonts w:eastAsiaTheme="minorHAnsi"/>
                <w:sz w:val="22"/>
                <w:szCs w:val="22"/>
              </w:rPr>
            </w:pPr>
            <w:r w:rsidRPr="00D60FFA">
              <w:rPr>
                <w:rFonts w:eastAsiaTheme="minorHAnsi"/>
                <w:sz w:val="22"/>
                <w:szCs w:val="22"/>
              </w:rPr>
              <w:t>136</w:t>
            </w:r>
            <w:r w:rsidR="00BA5388" w:rsidRPr="00D60FFA">
              <w:rPr>
                <w:rFonts w:eastAsiaTheme="minorHAnsi"/>
                <w:sz w:val="22"/>
                <w:szCs w:val="22"/>
              </w:rPr>
              <w:t>.</w:t>
            </w:r>
          </w:p>
        </w:tc>
        <w:tc>
          <w:tcPr>
            <w:tcW w:w="5291" w:type="dxa"/>
            <w:hideMark/>
          </w:tcPr>
          <w:p w14:paraId="698A931C" w14:textId="77777777" w:rsidR="00123FF3" w:rsidRPr="00D60FFA" w:rsidRDefault="00123FF3" w:rsidP="00123FF3">
            <w:pPr>
              <w:rPr>
                <w:rFonts w:eastAsiaTheme="minorHAnsi"/>
                <w:sz w:val="22"/>
                <w:szCs w:val="22"/>
              </w:rPr>
            </w:pPr>
            <w:r w:rsidRPr="00D60FFA">
              <w:rPr>
                <w:rFonts w:eastAsiaTheme="minorHAnsi"/>
                <w:sz w:val="22"/>
                <w:szCs w:val="22"/>
              </w:rPr>
              <w:t>Rehabilitācijas centrs "Līgatne"</w:t>
            </w:r>
          </w:p>
        </w:tc>
        <w:tc>
          <w:tcPr>
            <w:tcW w:w="1445" w:type="dxa"/>
            <w:noWrap/>
            <w:hideMark/>
          </w:tcPr>
          <w:p w14:paraId="043A884B" w14:textId="77777777" w:rsidR="00123FF3" w:rsidRPr="00D60FFA" w:rsidRDefault="00123FF3" w:rsidP="00123FF3">
            <w:pPr>
              <w:rPr>
                <w:rFonts w:eastAsiaTheme="minorHAnsi"/>
                <w:sz w:val="22"/>
                <w:szCs w:val="22"/>
              </w:rPr>
            </w:pPr>
            <w:r w:rsidRPr="00D60FFA">
              <w:rPr>
                <w:rFonts w:eastAsiaTheme="minorHAnsi"/>
                <w:sz w:val="22"/>
                <w:szCs w:val="22"/>
              </w:rPr>
              <w:t>69.65</w:t>
            </w:r>
          </w:p>
        </w:tc>
        <w:tc>
          <w:tcPr>
            <w:tcW w:w="1593" w:type="dxa"/>
            <w:noWrap/>
            <w:hideMark/>
          </w:tcPr>
          <w:p w14:paraId="548B6708" w14:textId="77777777" w:rsidR="00123FF3" w:rsidRPr="00D60FFA" w:rsidRDefault="00123FF3" w:rsidP="00123FF3">
            <w:pPr>
              <w:rPr>
                <w:rFonts w:eastAsiaTheme="minorHAnsi"/>
                <w:sz w:val="22"/>
                <w:szCs w:val="22"/>
              </w:rPr>
            </w:pPr>
            <w:r w:rsidRPr="00D60FFA">
              <w:rPr>
                <w:rFonts w:eastAsiaTheme="minorHAnsi"/>
                <w:sz w:val="22"/>
                <w:szCs w:val="22"/>
              </w:rPr>
              <w:t>19 753</w:t>
            </w:r>
          </w:p>
        </w:tc>
        <w:tc>
          <w:tcPr>
            <w:tcW w:w="1469" w:type="dxa"/>
            <w:noWrap/>
            <w:hideMark/>
          </w:tcPr>
          <w:p w14:paraId="02FC8A2F" w14:textId="77777777" w:rsidR="00123FF3" w:rsidRPr="00D60FFA" w:rsidRDefault="00123FF3" w:rsidP="00123FF3">
            <w:pPr>
              <w:rPr>
                <w:rFonts w:eastAsiaTheme="minorHAnsi"/>
                <w:sz w:val="22"/>
                <w:szCs w:val="22"/>
              </w:rPr>
            </w:pPr>
            <w:r w:rsidRPr="00D60FFA">
              <w:rPr>
                <w:rFonts w:eastAsiaTheme="minorHAnsi"/>
                <w:sz w:val="22"/>
                <w:szCs w:val="22"/>
              </w:rPr>
              <w:t>1 580</w:t>
            </w:r>
          </w:p>
        </w:tc>
        <w:tc>
          <w:tcPr>
            <w:tcW w:w="1445" w:type="dxa"/>
            <w:noWrap/>
            <w:hideMark/>
          </w:tcPr>
          <w:p w14:paraId="2D4DCC3F" w14:textId="77777777" w:rsidR="00123FF3" w:rsidRPr="00D60FFA" w:rsidRDefault="00123FF3" w:rsidP="00123FF3">
            <w:pPr>
              <w:rPr>
                <w:rFonts w:eastAsiaTheme="minorHAnsi"/>
                <w:sz w:val="22"/>
                <w:szCs w:val="22"/>
              </w:rPr>
            </w:pPr>
            <w:r w:rsidRPr="00D60FFA">
              <w:rPr>
                <w:rFonts w:eastAsiaTheme="minorHAnsi"/>
                <w:sz w:val="22"/>
                <w:szCs w:val="22"/>
              </w:rPr>
              <w:t>21 333</w:t>
            </w:r>
          </w:p>
        </w:tc>
        <w:tc>
          <w:tcPr>
            <w:tcW w:w="1642" w:type="dxa"/>
            <w:noWrap/>
            <w:hideMark/>
          </w:tcPr>
          <w:p w14:paraId="1CA155F2" w14:textId="77777777" w:rsidR="00123FF3" w:rsidRPr="00D60FFA" w:rsidRDefault="00123FF3" w:rsidP="00123FF3">
            <w:pPr>
              <w:rPr>
                <w:rFonts w:eastAsiaTheme="minorHAnsi"/>
                <w:sz w:val="22"/>
                <w:szCs w:val="22"/>
              </w:rPr>
            </w:pPr>
            <w:r w:rsidRPr="00D60FFA">
              <w:rPr>
                <w:rFonts w:eastAsiaTheme="minorHAnsi"/>
                <w:sz w:val="22"/>
                <w:szCs w:val="22"/>
              </w:rPr>
              <w:t>26 366</w:t>
            </w:r>
          </w:p>
        </w:tc>
      </w:tr>
      <w:tr w:rsidR="00123FF3" w:rsidRPr="00D60FFA" w14:paraId="347E96F0" w14:textId="77777777" w:rsidTr="00537D46">
        <w:trPr>
          <w:trHeight w:val="255"/>
          <w:jc w:val="center"/>
        </w:trPr>
        <w:tc>
          <w:tcPr>
            <w:tcW w:w="1002" w:type="dxa"/>
            <w:noWrap/>
            <w:hideMark/>
          </w:tcPr>
          <w:p w14:paraId="460157B4" w14:textId="1812CC35" w:rsidR="00123FF3" w:rsidRPr="00D60FFA" w:rsidRDefault="00123FF3" w:rsidP="00123FF3">
            <w:pPr>
              <w:rPr>
                <w:rFonts w:eastAsiaTheme="minorHAnsi"/>
                <w:sz w:val="22"/>
                <w:szCs w:val="22"/>
              </w:rPr>
            </w:pPr>
            <w:r w:rsidRPr="00D60FFA">
              <w:rPr>
                <w:rFonts w:eastAsiaTheme="minorHAnsi"/>
                <w:sz w:val="22"/>
                <w:szCs w:val="22"/>
              </w:rPr>
              <w:t>137</w:t>
            </w:r>
            <w:r w:rsidR="00BA5388" w:rsidRPr="00D60FFA">
              <w:rPr>
                <w:rFonts w:eastAsiaTheme="minorHAnsi"/>
                <w:sz w:val="22"/>
                <w:szCs w:val="22"/>
              </w:rPr>
              <w:t>.</w:t>
            </w:r>
          </w:p>
        </w:tc>
        <w:tc>
          <w:tcPr>
            <w:tcW w:w="5291" w:type="dxa"/>
            <w:hideMark/>
          </w:tcPr>
          <w:p w14:paraId="3C8E5C3F" w14:textId="77777777" w:rsidR="00123FF3" w:rsidRPr="00D60FFA" w:rsidRDefault="00123FF3" w:rsidP="00123FF3">
            <w:pPr>
              <w:rPr>
                <w:rFonts w:eastAsiaTheme="minorHAnsi"/>
                <w:sz w:val="22"/>
                <w:szCs w:val="22"/>
              </w:rPr>
            </w:pPr>
            <w:r w:rsidRPr="00D60FFA">
              <w:rPr>
                <w:rFonts w:eastAsiaTheme="minorHAnsi"/>
                <w:sz w:val="22"/>
                <w:szCs w:val="22"/>
              </w:rPr>
              <w:t>Pededzes lauku ambulance, Alūksnes novada pašvaldība</w:t>
            </w:r>
          </w:p>
        </w:tc>
        <w:tc>
          <w:tcPr>
            <w:tcW w:w="1445" w:type="dxa"/>
            <w:noWrap/>
            <w:hideMark/>
          </w:tcPr>
          <w:p w14:paraId="3C75BE25"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C0C6271"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2294A16"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50C214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D669C15"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C122932" w14:textId="77777777" w:rsidTr="00537D46">
        <w:trPr>
          <w:trHeight w:val="510"/>
          <w:jc w:val="center"/>
        </w:trPr>
        <w:tc>
          <w:tcPr>
            <w:tcW w:w="1002" w:type="dxa"/>
            <w:noWrap/>
            <w:hideMark/>
          </w:tcPr>
          <w:p w14:paraId="77714FB3" w14:textId="710CC7DB" w:rsidR="00123FF3" w:rsidRPr="00D60FFA" w:rsidRDefault="00123FF3" w:rsidP="00123FF3">
            <w:pPr>
              <w:rPr>
                <w:rFonts w:eastAsiaTheme="minorHAnsi"/>
                <w:sz w:val="22"/>
                <w:szCs w:val="22"/>
              </w:rPr>
            </w:pPr>
            <w:r w:rsidRPr="00D60FFA">
              <w:rPr>
                <w:rFonts w:eastAsiaTheme="minorHAnsi"/>
                <w:sz w:val="22"/>
                <w:szCs w:val="22"/>
              </w:rPr>
              <w:t>138</w:t>
            </w:r>
            <w:r w:rsidR="00BA5388" w:rsidRPr="00D60FFA">
              <w:rPr>
                <w:rFonts w:eastAsiaTheme="minorHAnsi"/>
                <w:sz w:val="22"/>
                <w:szCs w:val="22"/>
              </w:rPr>
              <w:t>.</w:t>
            </w:r>
          </w:p>
        </w:tc>
        <w:tc>
          <w:tcPr>
            <w:tcW w:w="5291" w:type="dxa"/>
            <w:hideMark/>
          </w:tcPr>
          <w:p w14:paraId="510B700D" w14:textId="77777777" w:rsidR="00123FF3" w:rsidRPr="00D60FFA" w:rsidRDefault="00123FF3" w:rsidP="00123FF3">
            <w:pPr>
              <w:rPr>
                <w:rFonts w:eastAsiaTheme="minorHAnsi"/>
                <w:sz w:val="22"/>
                <w:szCs w:val="22"/>
              </w:rPr>
            </w:pPr>
            <w:r w:rsidRPr="00D60FFA">
              <w:rPr>
                <w:rFonts w:eastAsiaTheme="minorHAnsi"/>
                <w:sz w:val="22"/>
                <w:szCs w:val="22"/>
              </w:rPr>
              <w:t>Alsviķu pagasta Alsviķu feldšeru - vecmāšu punkts, Alūksnes novada pašvaldība</w:t>
            </w:r>
          </w:p>
        </w:tc>
        <w:tc>
          <w:tcPr>
            <w:tcW w:w="1445" w:type="dxa"/>
            <w:noWrap/>
            <w:hideMark/>
          </w:tcPr>
          <w:p w14:paraId="3ED67D7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597F06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0EFA09F"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3F1ECD9"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31808B0"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50DC8A3" w14:textId="77777777" w:rsidTr="00537D46">
        <w:trPr>
          <w:trHeight w:val="510"/>
          <w:jc w:val="center"/>
        </w:trPr>
        <w:tc>
          <w:tcPr>
            <w:tcW w:w="1002" w:type="dxa"/>
            <w:noWrap/>
            <w:hideMark/>
          </w:tcPr>
          <w:p w14:paraId="4FC33429" w14:textId="7A7BFBBE" w:rsidR="00123FF3" w:rsidRPr="00D60FFA" w:rsidRDefault="00123FF3" w:rsidP="00123FF3">
            <w:pPr>
              <w:rPr>
                <w:rFonts w:eastAsiaTheme="minorHAnsi"/>
                <w:sz w:val="22"/>
                <w:szCs w:val="22"/>
              </w:rPr>
            </w:pPr>
            <w:r w:rsidRPr="00D60FFA">
              <w:rPr>
                <w:rFonts w:eastAsiaTheme="minorHAnsi"/>
                <w:sz w:val="22"/>
                <w:szCs w:val="22"/>
              </w:rPr>
              <w:t>139</w:t>
            </w:r>
            <w:r w:rsidR="00BA5388" w:rsidRPr="00D60FFA">
              <w:rPr>
                <w:rFonts w:eastAsiaTheme="minorHAnsi"/>
                <w:sz w:val="22"/>
                <w:szCs w:val="22"/>
              </w:rPr>
              <w:t>.</w:t>
            </w:r>
          </w:p>
        </w:tc>
        <w:tc>
          <w:tcPr>
            <w:tcW w:w="5291" w:type="dxa"/>
            <w:hideMark/>
          </w:tcPr>
          <w:p w14:paraId="0EB4F04D" w14:textId="77777777" w:rsidR="00123FF3" w:rsidRPr="00D60FFA" w:rsidRDefault="00123FF3" w:rsidP="00123FF3">
            <w:pPr>
              <w:rPr>
                <w:rFonts w:eastAsiaTheme="minorHAnsi"/>
                <w:sz w:val="22"/>
                <w:szCs w:val="22"/>
              </w:rPr>
            </w:pPr>
            <w:r w:rsidRPr="00D60FFA">
              <w:rPr>
                <w:rFonts w:eastAsiaTheme="minorHAnsi"/>
                <w:sz w:val="22"/>
                <w:szCs w:val="22"/>
              </w:rPr>
              <w:t>Alsviķu pagasta Strautiņu feldšeru - vecmāšu punkts, Alūksnes novada pašvaldība</w:t>
            </w:r>
          </w:p>
        </w:tc>
        <w:tc>
          <w:tcPr>
            <w:tcW w:w="1445" w:type="dxa"/>
            <w:noWrap/>
            <w:hideMark/>
          </w:tcPr>
          <w:p w14:paraId="4E73608F"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B4C3CB2"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6C13DF8"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E7353F8"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9693B1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CB2E2C5" w14:textId="77777777" w:rsidTr="00537D46">
        <w:trPr>
          <w:trHeight w:val="510"/>
          <w:jc w:val="center"/>
        </w:trPr>
        <w:tc>
          <w:tcPr>
            <w:tcW w:w="1002" w:type="dxa"/>
            <w:noWrap/>
            <w:hideMark/>
          </w:tcPr>
          <w:p w14:paraId="6CD6EDC7" w14:textId="65F2348D" w:rsidR="00123FF3" w:rsidRPr="00D60FFA" w:rsidRDefault="00123FF3" w:rsidP="00123FF3">
            <w:pPr>
              <w:rPr>
                <w:rFonts w:eastAsiaTheme="minorHAnsi"/>
                <w:sz w:val="22"/>
                <w:szCs w:val="22"/>
              </w:rPr>
            </w:pPr>
            <w:r w:rsidRPr="00D60FFA">
              <w:rPr>
                <w:rFonts w:eastAsiaTheme="minorHAnsi"/>
                <w:sz w:val="22"/>
                <w:szCs w:val="22"/>
              </w:rPr>
              <w:t>140</w:t>
            </w:r>
            <w:r w:rsidR="00BA5388" w:rsidRPr="00D60FFA">
              <w:rPr>
                <w:rFonts w:eastAsiaTheme="minorHAnsi"/>
                <w:sz w:val="22"/>
                <w:szCs w:val="22"/>
              </w:rPr>
              <w:t>.</w:t>
            </w:r>
          </w:p>
        </w:tc>
        <w:tc>
          <w:tcPr>
            <w:tcW w:w="5291" w:type="dxa"/>
            <w:hideMark/>
          </w:tcPr>
          <w:p w14:paraId="0C6CDFF6" w14:textId="77777777" w:rsidR="00123FF3" w:rsidRPr="00D60FFA" w:rsidRDefault="00123FF3" w:rsidP="00123FF3">
            <w:pPr>
              <w:rPr>
                <w:rFonts w:eastAsiaTheme="minorHAnsi"/>
                <w:sz w:val="22"/>
                <w:szCs w:val="22"/>
              </w:rPr>
            </w:pPr>
            <w:r w:rsidRPr="00D60FFA">
              <w:rPr>
                <w:rFonts w:eastAsiaTheme="minorHAnsi"/>
                <w:sz w:val="22"/>
                <w:szCs w:val="22"/>
              </w:rPr>
              <w:t>Annas feldšeru - vecmāšu punkts, Alūksnes novada pašvaldība</w:t>
            </w:r>
          </w:p>
        </w:tc>
        <w:tc>
          <w:tcPr>
            <w:tcW w:w="1445" w:type="dxa"/>
            <w:noWrap/>
            <w:hideMark/>
          </w:tcPr>
          <w:p w14:paraId="47D88CC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99E634C"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C5437BF"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5EB6BC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391D55C"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44EBAEF" w14:textId="77777777" w:rsidTr="00537D46">
        <w:trPr>
          <w:trHeight w:val="510"/>
          <w:jc w:val="center"/>
        </w:trPr>
        <w:tc>
          <w:tcPr>
            <w:tcW w:w="1002" w:type="dxa"/>
            <w:noWrap/>
            <w:hideMark/>
          </w:tcPr>
          <w:p w14:paraId="65B269D2" w14:textId="208B5AF6" w:rsidR="00123FF3" w:rsidRPr="00D60FFA" w:rsidRDefault="00123FF3" w:rsidP="00123FF3">
            <w:pPr>
              <w:rPr>
                <w:rFonts w:eastAsiaTheme="minorHAnsi"/>
                <w:sz w:val="22"/>
                <w:szCs w:val="22"/>
              </w:rPr>
            </w:pPr>
            <w:r w:rsidRPr="00D60FFA">
              <w:rPr>
                <w:rFonts w:eastAsiaTheme="minorHAnsi"/>
                <w:sz w:val="22"/>
                <w:szCs w:val="22"/>
              </w:rPr>
              <w:t>141</w:t>
            </w:r>
            <w:r w:rsidR="00BA5388" w:rsidRPr="00D60FFA">
              <w:rPr>
                <w:rFonts w:eastAsiaTheme="minorHAnsi"/>
                <w:sz w:val="22"/>
                <w:szCs w:val="22"/>
              </w:rPr>
              <w:t>.</w:t>
            </w:r>
          </w:p>
        </w:tc>
        <w:tc>
          <w:tcPr>
            <w:tcW w:w="5291" w:type="dxa"/>
            <w:hideMark/>
          </w:tcPr>
          <w:p w14:paraId="0892775B" w14:textId="77777777" w:rsidR="00123FF3" w:rsidRPr="00D60FFA" w:rsidRDefault="00123FF3" w:rsidP="00123FF3">
            <w:pPr>
              <w:rPr>
                <w:rFonts w:eastAsiaTheme="minorHAnsi"/>
                <w:sz w:val="22"/>
                <w:szCs w:val="22"/>
              </w:rPr>
            </w:pPr>
            <w:r w:rsidRPr="00D60FFA">
              <w:rPr>
                <w:rFonts w:eastAsiaTheme="minorHAnsi"/>
                <w:sz w:val="22"/>
                <w:szCs w:val="22"/>
              </w:rPr>
              <w:t>Bejas feldšeru - vecmāšu punkts, Alūksnes novada pašvaldība</w:t>
            </w:r>
          </w:p>
        </w:tc>
        <w:tc>
          <w:tcPr>
            <w:tcW w:w="1445" w:type="dxa"/>
            <w:noWrap/>
            <w:hideMark/>
          </w:tcPr>
          <w:p w14:paraId="75F99E45"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439B07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43347D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E585DB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F11434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DADCF8A" w14:textId="77777777" w:rsidTr="00537D46">
        <w:trPr>
          <w:trHeight w:val="510"/>
          <w:jc w:val="center"/>
        </w:trPr>
        <w:tc>
          <w:tcPr>
            <w:tcW w:w="1002" w:type="dxa"/>
            <w:noWrap/>
            <w:hideMark/>
          </w:tcPr>
          <w:p w14:paraId="7B6628E1" w14:textId="6DAB848E" w:rsidR="00123FF3" w:rsidRPr="00D60FFA" w:rsidRDefault="00123FF3" w:rsidP="00123FF3">
            <w:pPr>
              <w:rPr>
                <w:rFonts w:eastAsiaTheme="minorHAnsi"/>
                <w:sz w:val="22"/>
                <w:szCs w:val="22"/>
              </w:rPr>
            </w:pPr>
            <w:r w:rsidRPr="00D60FFA">
              <w:rPr>
                <w:rFonts w:eastAsiaTheme="minorHAnsi"/>
                <w:sz w:val="22"/>
                <w:szCs w:val="22"/>
              </w:rPr>
              <w:t>142</w:t>
            </w:r>
            <w:r w:rsidR="00BA5388" w:rsidRPr="00D60FFA">
              <w:rPr>
                <w:rFonts w:eastAsiaTheme="minorHAnsi"/>
                <w:sz w:val="22"/>
                <w:szCs w:val="22"/>
              </w:rPr>
              <w:t>.</w:t>
            </w:r>
          </w:p>
        </w:tc>
        <w:tc>
          <w:tcPr>
            <w:tcW w:w="5291" w:type="dxa"/>
            <w:hideMark/>
          </w:tcPr>
          <w:p w14:paraId="193B3993" w14:textId="77777777" w:rsidR="00123FF3" w:rsidRPr="00D60FFA" w:rsidRDefault="00123FF3" w:rsidP="00123FF3">
            <w:pPr>
              <w:rPr>
                <w:rFonts w:eastAsiaTheme="minorHAnsi"/>
                <w:sz w:val="22"/>
                <w:szCs w:val="22"/>
              </w:rPr>
            </w:pPr>
            <w:r w:rsidRPr="00D60FFA">
              <w:rPr>
                <w:rFonts w:eastAsiaTheme="minorHAnsi"/>
                <w:sz w:val="22"/>
                <w:szCs w:val="22"/>
              </w:rPr>
              <w:t>Mārkalnes pagasta feldšeru - vecmāšu punkts, Alūksnes novada pašvaldība</w:t>
            </w:r>
          </w:p>
        </w:tc>
        <w:tc>
          <w:tcPr>
            <w:tcW w:w="1445" w:type="dxa"/>
            <w:noWrap/>
            <w:hideMark/>
          </w:tcPr>
          <w:p w14:paraId="101C7D5E"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0024522"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222F5DA"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23E977D"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6469AC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8808B8A" w14:textId="77777777" w:rsidTr="00537D46">
        <w:trPr>
          <w:trHeight w:val="255"/>
          <w:jc w:val="center"/>
        </w:trPr>
        <w:tc>
          <w:tcPr>
            <w:tcW w:w="1002" w:type="dxa"/>
            <w:noWrap/>
            <w:hideMark/>
          </w:tcPr>
          <w:p w14:paraId="4FFFC0E4" w14:textId="3294CB61" w:rsidR="00123FF3" w:rsidRPr="00D60FFA" w:rsidRDefault="00123FF3" w:rsidP="00123FF3">
            <w:pPr>
              <w:rPr>
                <w:rFonts w:eastAsiaTheme="minorHAnsi"/>
                <w:sz w:val="22"/>
                <w:szCs w:val="22"/>
              </w:rPr>
            </w:pPr>
            <w:r w:rsidRPr="00D60FFA">
              <w:rPr>
                <w:rFonts w:eastAsiaTheme="minorHAnsi"/>
                <w:sz w:val="22"/>
                <w:szCs w:val="22"/>
              </w:rPr>
              <w:t>143</w:t>
            </w:r>
            <w:r w:rsidR="00BA5388" w:rsidRPr="00D60FFA">
              <w:rPr>
                <w:rFonts w:eastAsiaTheme="minorHAnsi"/>
                <w:sz w:val="22"/>
                <w:szCs w:val="22"/>
              </w:rPr>
              <w:t>.</w:t>
            </w:r>
          </w:p>
        </w:tc>
        <w:tc>
          <w:tcPr>
            <w:tcW w:w="5291" w:type="dxa"/>
            <w:hideMark/>
          </w:tcPr>
          <w:p w14:paraId="2197C9EA" w14:textId="77777777" w:rsidR="00123FF3" w:rsidRPr="00D60FFA" w:rsidRDefault="00123FF3" w:rsidP="00123FF3">
            <w:pPr>
              <w:rPr>
                <w:rFonts w:eastAsiaTheme="minorHAnsi"/>
                <w:sz w:val="22"/>
                <w:szCs w:val="22"/>
              </w:rPr>
            </w:pPr>
            <w:r w:rsidRPr="00D60FFA">
              <w:rPr>
                <w:rFonts w:eastAsiaTheme="minorHAnsi"/>
                <w:sz w:val="22"/>
                <w:szCs w:val="22"/>
              </w:rPr>
              <w:t xml:space="preserve">Mālupes </w:t>
            </w:r>
            <w:proofErr w:type="spellStart"/>
            <w:r w:rsidRPr="00D60FFA">
              <w:rPr>
                <w:rFonts w:eastAsiaTheme="minorHAnsi"/>
                <w:sz w:val="22"/>
                <w:szCs w:val="22"/>
              </w:rPr>
              <w:t>feldšerpunkts</w:t>
            </w:r>
            <w:proofErr w:type="spellEnd"/>
            <w:r w:rsidRPr="00D60FFA">
              <w:rPr>
                <w:rFonts w:eastAsiaTheme="minorHAnsi"/>
                <w:sz w:val="22"/>
                <w:szCs w:val="22"/>
              </w:rPr>
              <w:t>, Alūksnes novada pašvaldība</w:t>
            </w:r>
          </w:p>
        </w:tc>
        <w:tc>
          <w:tcPr>
            <w:tcW w:w="1445" w:type="dxa"/>
            <w:noWrap/>
            <w:hideMark/>
          </w:tcPr>
          <w:p w14:paraId="5729DCB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C062A7B"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3989923"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0378F48"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E80A68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E81AD78" w14:textId="77777777" w:rsidTr="00537D46">
        <w:trPr>
          <w:trHeight w:val="510"/>
          <w:jc w:val="center"/>
        </w:trPr>
        <w:tc>
          <w:tcPr>
            <w:tcW w:w="1002" w:type="dxa"/>
            <w:noWrap/>
            <w:hideMark/>
          </w:tcPr>
          <w:p w14:paraId="3675FD75" w14:textId="7CB88409" w:rsidR="00123FF3" w:rsidRPr="00D60FFA" w:rsidRDefault="00123FF3" w:rsidP="00123FF3">
            <w:pPr>
              <w:rPr>
                <w:rFonts w:eastAsiaTheme="minorHAnsi"/>
                <w:sz w:val="22"/>
                <w:szCs w:val="22"/>
              </w:rPr>
            </w:pPr>
            <w:r w:rsidRPr="00D60FFA">
              <w:rPr>
                <w:rFonts w:eastAsiaTheme="minorHAnsi"/>
                <w:sz w:val="22"/>
                <w:szCs w:val="22"/>
              </w:rPr>
              <w:t>144</w:t>
            </w:r>
            <w:r w:rsidR="00BA5388" w:rsidRPr="00D60FFA">
              <w:rPr>
                <w:rFonts w:eastAsiaTheme="minorHAnsi"/>
                <w:sz w:val="22"/>
                <w:szCs w:val="22"/>
              </w:rPr>
              <w:t>.</w:t>
            </w:r>
          </w:p>
        </w:tc>
        <w:tc>
          <w:tcPr>
            <w:tcW w:w="5291" w:type="dxa"/>
            <w:hideMark/>
          </w:tcPr>
          <w:p w14:paraId="6789408D" w14:textId="77777777" w:rsidR="00123FF3" w:rsidRPr="00D60FFA" w:rsidRDefault="00123FF3" w:rsidP="00123FF3">
            <w:pPr>
              <w:rPr>
                <w:rFonts w:eastAsiaTheme="minorHAnsi"/>
                <w:sz w:val="22"/>
                <w:szCs w:val="22"/>
              </w:rPr>
            </w:pPr>
            <w:r w:rsidRPr="00D60FFA">
              <w:rPr>
                <w:rFonts w:eastAsiaTheme="minorHAnsi"/>
                <w:sz w:val="22"/>
                <w:szCs w:val="22"/>
              </w:rPr>
              <w:t>Briežuciema feldšeru - vecmāšu punkts, Balvu novada pašvaldība</w:t>
            </w:r>
          </w:p>
        </w:tc>
        <w:tc>
          <w:tcPr>
            <w:tcW w:w="1445" w:type="dxa"/>
            <w:noWrap/>
            <w:hideMark/>
          </w:tcPr>
          <w:p w14:paraId="177E5344"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44D1CB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D53571E"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1421469"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F15B305"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6E7F3A86" w14:textId="77777777" w:rsidTr="00537D46">
        <w:trPr>
          <w:trHeight w:val="255"/>
          <w:jc w:val="center"/>
        </w:trPr>
        <w:tc>
          <w:tcPr>
            <w:tcW w:w="1002" w:type="dxa"/>
            <w:noWrap/>
            <w:hideMark/>
          </w:tcPr>
          <w:p w14:paraId="2FE8B40E" w14:textId="7D142B41" w:rsidR="00123FF3" w:rsidRPr="00D60FFA" w:rsidRDefault="00123FF3" w:rsidP="00123FF3">
            <w:pPr>
              <w:rPr>
                <w:rFonts w:eastAsiaTheme="minorHAnsi"/>
                <w:sz w:val="22"/>
                <w:szCs w:val="22"/>
              </w:rPr>
            </w:pPr>
            <w:r w:rsidRPr="00D60FFA">
              <w:rPr>
                <w:rFonts w:eastAsiaTheme="minorHAnsi"/>
                <w:sz w:val="22"/>
                <w:szCs w:val="22"/>
              </w:rPr>
              <w:t>145</w:t>
            </w:r>
            <w:r w:rsidR="00BA5388" w:rsidRPr="00D60FFA">
              <w:rPr>
                <w:rFonts w:eastAsiaTheme="minorHAnsi"/>
                <w:sz w:val="22"/>
                <w:szCs w:val="22"/>
              </w:rPr>
              <w:t>.</w:t>
            </w:r>
          </w:p>
        </w:tc>
        <w:tc>
          <w:tcPr>
            <w:tcW w:w="5291" w:type="dxa"/>
            <w:hideMark/>
          </w:tcPr>
          <w:p w14:paraId="0D50404D" w14:textId="77777777" w:rsidR="00123FF3" w:rsidRPr="00D60FFA" w:rsidRDefault="00123FF3" w:rsidP="00123FF3">
            <w:pPr>
              <w:rPr>
                <w:rFonts w:eastAsiaTheme="minorHAnsi"/>
                <w:sz w:val="22"/>
                <w:szCs w:val="22"/>
              </w:rPr>
            </w:pPr>
            <w:r w:rsidRPr="00D60FFA">
              <w:rPr>
                <w:rFonts w:eastAsiaTheme="minorHAnsi"/>
                <w:sz w:val="22"/>
                <w:szCs w:val="22"/>
              </w:rPr>
              <w:t>Krišjāņu feldšeru - vecmāšu punkts, Balvu novada pašvaldība</w:t>
            </w:r>
          </w:p>
        </w:tc>
        <w:tc>
          <w:tcPr>
            <w:tcW w:w="1445" w:type="dxa"/>
            <w:noWrap/>
            <w:hideMark/>
          </w:tcPr>
          <w:p w14:paraId="5ABF7AD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ED7DAF9"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9F878FF"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C468FE7"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A0B4C6A"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C3028DC" w14:textId="77777777" w:rsidTr="00537D46">
        <w:trPr>
          <w:trHeight w:val="255"/>
          <w:jc w:val="center"/>
        </w:trPr>
        <w:tc>
          <w:tcPr>
            <w:tcW w:w="1002" w:type="dxa"/>
            <w:noWrap/>
            <w:hideMark/>
          </w:tcPr>
          <w:p w14:paraId="21F5137A" w14:textId="55A1EB9D" w:rsidR="00123FF3" w:rsidRPr="00D60FFA" w:rsidRDefault="00123FF3" w:rsidP="00123FF3">
            <w:pPr>
              <w:rPr>
                <w:rFonts w:eastAsiaTheme="minorHAnsi"/>
                <w:sz w:val="22"/>
                <w:szCs w:val="22"/>
              </w:rPr>
            </w:pPr>
            <w:r w:rsidRPr="00D60FFA">
              <w:rPr>
                <w:rFonts w:eastAsiaTheme="minorHAnsi"/>
                <w:sz w:val="22"/>
                <w:szCs w:val="22"/>
              </w:rPr>
              <w:t>146</w:t>
            </w:r>
            <w:r w:rsidR="00BA5388" w:rsidRPr="00D60FFA">
              <w:rPr>
                <w:rFonts w:eastAsiaTheme="minorHAnsi"/>
                <w:sz w:val="22"/>
                <w:szCs w:val="22"/>
              </w:rPr>
              <w:t>.</w:t>
            </w:r>
          </w:p>
        </w:tc>
        <w:tc>
          <w:tcPr>
            <w:tcW w:w="5291" w:type="dxa"/>
            <w:hideMark/>
          </w:tcPr>
          <w:p w14:paraId="51F8FF45"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Egļevas</w:t>
            </w:r>
            <w:proofErr w:type="spellEnd"/>
            <w:r w:rsidRPr="00D60FFA">
              <w:rPr>
                <w:rFonts w:eastAsiaTheme="minorHAnsi"/>
                <w:sz w:val="22"/>
                <w:szCs w:val="22"/>
              </w:rPr>
              <w:t xml:space="preserve"> feldšeru - vecmāšu punkts, Balvu novada pašvaldība</w:t>
            </w:r>
          </w:p>
        </w:tc>
        <w:tc>
          <w:tcPr>
            <w:tcW w:w="1445" w:type="dxa"/>
            <w:noWrap/>
            <w:hideMark/>
          </w:tcPr>
          <w:p w14:paraId="5865CCA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468697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4A416A3"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6053B7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1C70C4F"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6420D3DE" w14:textId="77777777" w:rsidTr="00537D46">
        <w:trPr>
          <w:trHeight w:val="255"/>
          <w:jc w:val="center"/>
        </w:trPr>
        <w:tc>
          <w:tcPr>
            <w:tcW w:w="1002" w:type="dxa"/>
            <w:noWrap/>
            <w:hideMark/>
          </w:tcPr>
          <w:p w14:paraId="5E9C6AFE" w14:textId="642F5413" w:rsidR="00123FF3" w:rsidRPr="00D60FFA" w:rsidRDefault="00123FF3" w:rsidP="00123FF3">
            <w:pPr>
              <w:rPr>
                <w:rFonts w:eastAsiaTheme="minorHAnsi"/>
                <w:sz w:val="22"/>
                <w:szCs w:val="22"/>
              </w:rPr>
            </w:pPr>
            <w:r w:rsidRPr="00D60FFA">
              <w:rPr>
                <w:rFonts w:eastAsiaTheme="minorHAnsi"/>
                <w:sz w:val="22"/>
                <w:szCs w:val="22"/>
              </w:rPr>
              <w:t>147</w:t>
            </w:r>
            <w:r w:rsidR="00BA5388" w:rsidRPr="00D60FFA">
              <w:rPr>
                <w:rFonts w:eastAsiaTheme="minorHAnsi"/>
                <w:sz w:val="22"/>
                <w:szCs w:val="22"/>
              </w:rPr>
              <w:t>.</w:t>
            </w:r>
          </w:p>
        </w:tc>
        <w:tc>
          <w:tcPr>
            <w:tcW w:w="5291" w:type="dxa"/>
            <w:hideMark/>
          </w:tcPr>
          <w:p w14:paraId="31C181D8" w14:textId="77777777" w:rsidR="00123FF3" w:rsidRPr="00D60FFA" w:rsidRDefault="00123FF3" w:rsidP="00123FF3">
            <w:pPr>
              <w:rPr>
                <w:rFonts w:eastAsiaTheme="minorHAnsi"/>
                <w:sz w:val="22"/>
                <w:szCs w:val="22"/>
              </w:rPr>
            </w:pPr>
            <w:r w:rsidRPr="00D60FFA">
              <w:rPr>
                <w:rFonts w:eastAsiaTheme="minorHAnsi"/>
                <w:sz w:val="22"/>
                <w:szCs w:val="22"/>
              </w:rPr>
              <w:t>Vectilžas feldšeru veselības punkts, Balvu novada pašvaldība</w:t>
            </w:r>
          </w:p>
        </w:tc>
        <w:tc>
          <w:tcPr>
            <w:tcW w:w="1445" w:type="dxa"/>
            <w:noWrap/>
            <w:hideMark/>
          </w:tcPr>
          <w:p w14:paraId="679F00B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9EACCE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FC4DAF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E113661"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56022B8"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2005CE7" w14:textId="77777777" w:rsidTr="00537D46">
        <w:trPr>
          <w:trHeight w:val="255"/>
          <w:jc w:val="center"/>
        </w:trPr>
        <w:tc>
          <w:tcPr>
            <w:tcW w:w="1002" w:type="dxa"/>
            <w:noWrap/>
            <w:hideMark/>
          </w:tcPr>
          <w:p w14:paraId="5A6CE27C" w14:textId="5314A814" w:rsidR="00123FF3" w:rsidRPr="00D60FFA" w:rsidRDefault="00123FF3" w:rsidP="00123FF3">
            <w:pPr>
              <w:rPr>
                <w:rFonts w:eastAsiaTheme="minorHAnsi"/>
                <w:sz w:val="22"/>
                <w:szCs w:val="22"/>
              </w:rPr>
            </w:pPr>
            <w:r w:rsidRPr="00D60FFA">
              <w:rPr>
                <w:rFonts w:eastAsiaTheme="minorHAnsi"/>
                <w:sz w:val="22"/>
                <w:szCs w:val="22"/>
              </w:rPr>
              <w:t>148</w:t>
            </w:r>
            <w:r w:rsidR="00BA5388" w:rsidRPr="00D60FFA">
              <w:rPr>
                <w:rFonts w:eastAsiaTheme="minorHAnsi"/>
                <w:sz w:val="22"/>
                <w:szCs w:val="22"/>
              </w:rPr>
              <w:t>.</w:t>
            </w:r>
          </w:p>
        </w:tc>
        <w:tc>
          <w:tcPr>
            <w:tcW w:w="5291" w:type="dxa"/>
            <w:hideMark/>
          </w:tcPr>
          <w:p w14:paraId="1E398C09" w14:textId="77777777" w:rsidR="00123FF3" w:rsidRPr="00D60FFA" w:rsidRDefault="00123FF3" w:rsidP="00123FF3">
            <w:pPr>
              <w:rPr>
                <w:rFonts w:eastAsiaTheme="minorHAnsi"/>
                <w:sz w:val="22"/>
                <w:szCs w:val="22"/>
              </w:rPr>
            </w:pPr>
            <w:r w:rsidRPr="00D60FFA">
              <w:rPr>
                <w:rFonts w:eastAsiaTheme="minorHAnsi"/>
                <w:sz w:val="22"/>
                <w:szCs w:val="22"/>
              </w:rPr>
              <w:t>Vīksnas feldšeru veselības punkts, Balvu novada pašvaldība</w:t>
            </w:r>
          </w:p>
        </w:tc>
        <w:tc>
          <w:tcPr>
            <w:tcW w:w="1445" w:type="dxa"/>
            <w:noWrap/>
            <w:hideMark/>
          </w:tcPr>
          <w:p w14:paraId="20BDF8B5"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2FAFD83"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1DC688C"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FA3BA85"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7375D3B"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598D9B3" w14:textId="77777777" w:rsidTr="00537D46">
        <w:trPr>
          <w:trHeight w:val="255"/>
          <w:jc w:val="center"/>
        </w:trPr>
        <w:tc>
          <w:tcPr>
            <w:tcW w:w="1002" w:type="dxa"/>
            <w:noWrap/>
            <w:hideMark/>
          </w:tcPr>
          <w:p w14:paraId="32F8D3CC" w14:textId="68291C96" w:rsidR="00123FF3" w:rsidRPr="00D60FFA" w:rsidRDefault="00123FF3" w:rsidP="00123FF3">
            <w:pPr>
              <w:rPr>
                <w:rFonts w:eastAsiaTheme="minorHAnsi"/>
                <w:sz w:val="22"/>
                <w:szCs w:val="22"/>
              </w:rPr>
            </w:pPr>
            <w:r w:rsidRPr="00D60FFA">
              <w:rPr>
                <w:rFonts w:eastAsiaTheme="minorHAnsi"/>
                <w:sz w:val="22"/>
                <w:szCs w:val="22"/>
              </w:rPr>
              <w:t>149</w:t>
            </w:r>
            <w:r w:rsidR="00BA5388" w:rsidRPr="00D60FFA">
              <w:rPr>
                <w:rFonts w:eastAsiaTheme="minorHAnsi"/>
                <w:sz w:val="22"/>
                <w:szCs w:val="22"/>
              </w:rPr>
              <w:t>.</w:t>
            </w:r>
          </w:p>
        </w:tc>
        <w:tc>
          <w:tcPr>
            <w:tcW w:w="5291" w:type="dxa"/>
            <w:hideMark/>
          </w:tcPr>
          <w:p w14:paraId="0EE216B3" w14:textId="77777777" w:rsidR="00123FF3" w:rsidRPr="00D60FFA" w:rsidRDefault="00123FF3" w:rsidP="00123FF3">
            <w:pPr>
              <w:rPr>
                <w:rFonts w:eastAsiaTheme="minorHAnsi"/>
                <w:sz w:val="22"/>
                <w:szCs w:val="22"/>
              </w:rPr>
            </w:pPr>
            <w:r w:rsidRPr="00D60FFA">
              <w:rPr>
                <w:rFonts w:eastAsiaTheme="minorHAnsi"/>
                <w:sz w:val="22"/>
                <w:szCs w:val="22"/>
              </w:rPr>
              <w:t>Kupravas feldšeru punkts, Viļakas novada dome</w:t>
            </w:r>
          </w:p>
        </w:tc>
        <w:tc>
          <w:tcPr>
            <w:tcW w:w="1445" w:type="dxa"/>
            <w:noWrap/>
            <w:hideMark/>
          </w:tcPr>
          <w:p w14:paraId="128D7F7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9608333"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6961C7C"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7CF9C89"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2B5054A"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B03D0F2" w14:textId="77777777" w:rsidTr="00537D46">
        <w:trPr>
          <w:trHeight w:val="255"/>
          <w:jc w:val="center"/>
        </w:trPr>
        <w:tc>
          <w:tcPr>
            <w:tcW w:w="1002" w:type="dxa"/>
            <w:noWrap/>
            <w:hideMark/>
          </w:tcPr>
          <w:p w14:paraId="63E47E7E" w14:textId="2F14F5A1" w:rsidR="00123FF3" w:rsidRPr="00D60FFA" w:rsidRDefault="00123FF3" w:rsidP="00123FF3">
            <w:pPr>
              <w:rPr>
                <w:rFonts w:eastAsiaTheme="minorHAnsi"/>
                <w:sz w:val="22"/>
                <w:szCs w:val="22"/>
              </w:rPr>
            </w:pPr>
            <w:r w:rsidRPr="00D60FFA">
              <w:rPr>
                <w:rFonts w:eastAsiaTheme="minorHAnsi"/>
                <w:sz w:val="22"/>
                <w:szCs w:val="22"/>
              </w:rPr>
              <w:t>150</w:t>
            </w:r>
            <w:r w:rsidR="00BA5388" w:rsidRPr="00D60FFA">
              <w:rPr>
                <w:rFonts w:eastAsiaTheme="minorHAnsi"/>
                <w:sz w:val="22"/>
                <w:szCs w:val="22"/>
              </w:rPr>
              <w:t>.</w:t>
            </w:r>
          </w:p>
        </w:tc>
        <w:tc>
          <w:tcPr>
            <w:tcW w:w="5291" w:type="dxa"/>
            <w:hideMark/>
          </w:tcPr>
          <w:p w14:paraId="4FD59924" w14:textId="77777777" w:rsidR="00123FF3" w:rsidRPr="00D60FFA" w:rsidRDefault="00123FF3" w:rsidP="00123FF3">
            <w:pPr>
              <w:rPr>
                <w:rFonts w:eastAsiaTheme="minorHAnsi"/>
                <w:sz w:val="22"/>
                <w:szCs w:val="22"/>
              </w:rPr>
            </w:pPr>
            <w:r w:rsidRPr="00D60FFA">
              <w:rPr>
                <w:rFonts w:eastAsiaTheme="minorHAnsi"/>
                <w:sz w:val="22"/>
                <w:szCs w:val="22"/>
              </w:rPr>
              <w:t>Upītes feldšeru - vecmāšu punkts, Viļakas novada dome</w:t>
            </w:r>
          </w:p>
        </w:tc>
        <w:tc>
          <w:tcPr>
            <w:tcW w:w="1445" w:type="dxa"/>
            <w:noWrap/>
            <w:hideMark/>
          </w:tcPr>
          <w:p w14:paraId="5060CD19"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CA91BD0"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E9CCB55"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03174BE"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458500C"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B62D853" w14:textId="77777777" w:rsidTr="00537D46">
        <w:trPr>
          <w:trHeight w:val="255"/>
          <w:jc w:val="center"/>
        </w:trPr>
        <w:tc>
          <w:tcPr>
            <w:tcW w:w="1002" w:type="dxa"/>
            <w:noWrap/>
            <w:hideMark/>
          </w:tcPr>
          <w:p w14:paraId="3C73C608" w14:textId="76A9C534" w:rsidR="00123FF3" w:rsidRPr="00D60FFA" w:rsidRDefault="00123FF3" w:rsidP="00123FF3">
            <w:pPr>
              <w:rPr>
                <w:rFonts w:eastAsiaTheme="minorHAnsi"/>
                <w:sz w:val="22"/>
                <w:szCs w:val="22"/>
              </w:rPr>
            </w:pPr>
            <w:r w:rsidRPr="00D60FFA">
              <w:rPr>
                <w:rFonts w:eastAsiaTheme="minorHAnsi"/>
                <w:sz w:val="22"/>
                <w:szCs w:val="22"/>
              </w:rPr>
              <w:t>151</w:t>
            </w:r>
            <w:r w:rsidR="00BA5388" w:rsidRPr="00D60FFA">
              <w:rPr>
                <w:rFonts w:eastAsiaTheme="minorHAnsi"/>
                <w:sz w:val="22"/>
                <w:szCs w:val="22"/>
              </w:rPr>
              <w:t>.</w:t>
            </w:r>
          </w:p>
        </w:tc>
        <w:tc>
          <w:tcPr>
            <w:tcW w:w="5291" w:type="dxa"/>
            <w:hideMark/>
          </w:tcPr>
          <w:p w14:paraId="4080ECE2"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Skujetnieku</w:t>
            </w:r>
            <w:proofErr w:type="spellEnd"/>
            <w:r w:rsidRPr="00D60FFA">
              <w:rPr>
                <w:rFonts w:eastAsiaTheme="minorHAnsi"/>
                <w:sz w:val="22"/>
                <w:szCs w:val="22"/>
              </w:rPr>
              <w:t xml:space="preserve"> feldšeru-veselības punkts, Rugāju novada dome</w:t>
            </w:r>
          </w:p>
        </w:tc>
        <w:tc>
          <w:tcPr>
            <w:tcW w:w="1445" w:type="dxa"/>
            <w:noWrap/>
            <w:hideMark/>
          </w:tcPr>
          <w:p w14:paraId="2D0C7AF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2D6EA11"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9DE63D2"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3A83A5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7D40223"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2281E29" w14:textId="77777777" w:rsidTr="00537D46">
        <w:trPr>
          <w:trHeight w:val="255"/>
          <w:jc w:val="center"/>
        </w:trPr>
        <w:tc>
          <w:tcPr>
            <w:tcW w:w="1002" w:type="dxa"/>
            <w:noWrap/>
            <w:hideMark/>
          </w:tcPr>
          <w:p w14:paraId="2A11B94D" w14:textId="336F3BA9" w:rsidR="00123FF3" w:rsidRPr="00D60FFA" w:rsidRDefault="00123FF3" w:rsidP="00123FF3">
            <w:pPr>
              <w:rPr>
                <w:rFonts w:eastAsiaTheme="minorHAnsi"/>
                <w:sz w:val="22"/>
                <w:szCs w:val="22"/>
              </w:rPr>
            </w:pPr>
            <w:r w:rsidRPr="00D60FFA">
              <w:rPr>
                <w:rFonts w:eastAsiaTheme="minorHAnsi"/>
                <w:sz w:val="22"/>
                <w:szCs w:val="22"/>
              </w:rPr>
              <w:t>152</w:t>
            </w:r>
            <w:r w:rsidR="00BA5388" w:rsidRPr="00D60FFA">
              <w:rPr>
                <w:rFonts w:eastAsiaTheme="minorHAnsi"/>
                <w:sz w:val="22"/>
                <w:szCs w:val="22"/>
              </w:rPr>
              <w:t>.</w:t>
            </w:r>
          </w:p>
        </w:tc>
        <w:tc>
          <w:tcPr>
            <w:tcW w:w="5291" w:type="dxa"/>
            <w:hideMark/>
          </w:tcPr>
          <w:p w14:paraId="04FE8DF3" w14:textId="77777777" w:rsidR="00123FF3" w:rsidRPr="00D60FFA" w:rsidRDefault="00123FF3" w:rsidP="00123FF3">
            <w:pPr>
              <w:rPr>
                <w:rFonts w:eastAsiaTheme="minorHAnsi"/>
                <w:sz w:val="22"/>
                <w:szCs w:val="22"/>
              </w:rPr>
            </w:pPr>
            <w:r w:rsidRPr="00D60FFA">
              <w:rPr>
                <w:rFonts w:eastAsiaTheme="minorHAnsi"/>
                <w:sz w:val="22"/>
                <w:szCs w:val="22"/>
              </w:rPr>
              <w:t>Ģikšu dienas aprūpes centrs, Amatas novada pašvaldība</w:t>
            </w:r>
          </w:p>
        </w:tc>
        <w:tc>
          <w:tcPr>
            <w:tcW w:w="1445" w:type="dxa"/>
            <w:noWrap/>
            <w:hideMark/>
          </w:tcPr>
          <w:p w14:paraId="349867F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5DA1E0A"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BBF4A43"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490C401"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0BC4823"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30238E3" w14:textId="77777777" w:rsidTr="00537D46">
        <w:trPr>
          <w:trHeight w:val="255"/>
          <w:jc w:val="center"/>
        </w:trPr>
        <w:tc>
          <w:tcPr>
            <w:tcW w:w="1002" w:type="dxa"/>
            <w:noWrap/>
            <w:hideMark/>
          </w:tcPr>
          <w:p w14:paraId="0819F49F" w14:textId="0D83AD0D" w:rsidR="00123FF3" w:rsidRPr="00D60FFA" w:rsidRDefault="00123FF3" w:rsidP="00123FF3">
            <w:pPr>
              <w:rPr>
                <w:rFonts w:eastAsiaTheme="minorHAnsi"/>
                <w:sz w:val="22"/>
                <w:szCs w:val="22"/>
              </w:rPr>
            </w:pPr>
            <w:r w:rsidRPr="00D60FFA">
              <w:rPr>
                <w:rFonts w:eastAsiaTheme="minorHAnsi"/>
                <w:sz w:val="22"/>
                <w:szCs w:val="22"/>
              </w:rPr>
              <w:t>153</w:t>
            </w:r>
            <w:r w:rsidR="00BA5388" w:rsidRPr="00D60FFA">
              <w:rPr>
                <w:rFonts w:eastAsiaTheme="minorHAnsi"/>
                <w:sz w:val="22"/>
                <w:szCs w:val="22"/>
              </w:rPr>
              <w:t>.</w:t>
            </w:r>
          </w:p>
        </w:tc>
        <w:tc>
          <w:tcPr>
            <w:tcW w:w="5291" w:type="dxa"/>
            <w:hideMark/>
          </w:tcPr>
          <w:p w14:paraId="66CA36A0" w14:textId="77777777" w:rsidR="00123FF3" w:rsidRPr="00D60FFA" w:rsidRDefault="00123FF3" w:rsidP="00123FF3">
            <w:pPr>
              <w:rPr>
                <w:rFonts w:eastAsiaTheme="minorHAnsi"/>
                <w:sz w:val="22"/>
                <w:szCs w:val="22"/>
              </w:rPr>
            </w:pPr>
            <w:r w:rsidRPr="00D60FFA">
              <w:rPr>
                <w:rFonts w:eastAsiaTheme="minorHAnsi"/>
                <w:sz w:val="22"/>
                <w:szCs w:val="22"/>
              </w:rPr>
              <w:t>Ieriķu dienas aprūpes centrs, Amatas novada dome</w:t>
            </w:r>
          </w:p>
        </w:tc>
        <w:tc>
          <w:tcPr>
            <w:tcW w:w="1445" w:type="dxa"/>
            <w:noWrap/>
            <w:hideMark/>
          </w:tcPr>
          <w:p w14:paraId="769E812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9CE682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E7E5AB0"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069E67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9BAEC26"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2CD351A" w14:textId="77777777" w:rsidTr="00537D46">
        <w:trPr>
          <w:trHeight w:val="510"/>
          <w:jc w:val="center"/>
        </w:trPr>
        <w:tc>
          <w:tcPr>
            <w:tcW w:w="1002" w:type="dxa"/>
            <w:noWrap/>
            <w:hideMark/>
          </w:tcPr>
          <w:p w14:paraId="274D1018" w14:textId="16E8B467" w:rsidR="00123FF3" w:rsidRPr="00D60FFA" w:rsidRDefault="00123FF3" w:rsidP="00123FF3">
            <w:pPr>
              <w:rPr>
                <w:rFonts w:eastAsiaTheme="minorHAnsi"/>
                <w:sz w:val="22"/>
                <w:szCs w:val="22"/>
              </w:rPr>
            </w:pPr>
            <w:r w:rsidRPr="00D60FFA">
              <w:rPr>
                <w:rFonts w:eastAsiaTheme="minorHAnsi"/>
                <w:sz w:val="22"/>
                <w:szCs w:val="22"/>
              </w:rPr>
              <w:t>154</w:t>
            </w:r>
            <w:r w:rsidR="00BA5388" w:rsidRPr="00D60FFA">
              <w:rPr>
                <w:rFonts w:eastAsiaTheme="minorHAnsi"/>
                <w:sz w:val="22"/>
                <w:szCs w:val="22"/>
              </w:rPr>
              <w:t>.</w:t>
            </w:r>
          </w:p>
        </w:tc>
        <w:tc>
          <w:tcPr>
            <w:tcW w:w="5291" w:type="dxa"/>
            <w:hideMark/>
          </w:tcPr>
          <w:p w14:paraId="526F21F7" w14:textId="77777777" w:rsidR="00123FF3" w:rsidRPr="00D60FFA" w:rsidRDefault="00123FF3" w:rsidP="00123FF3">
            <w:pPr>
              <w:rPr>
                <w:rFonts w:eastAsiaTheme="minorHAnsi"/>
                <w:sz w:val="22"/>
                <w:szCs w:val="22"/>
              </w:rPr>
            </w:pPr>
            <w:r w:rsidRPr="00D60FFA">
              <w:rPr>
                <w:rFonts w:eastAsiaTheme="minorHAnsi"/>
                <w:sz w:val="22"/>
                <w:szCs w:val="22"/>
              </w:rPr>
              <w:t>Amatas novada Nītaures dienas aprūpes centrs, Amatas novada pašvaldība</w:t>
            </w:r>
          </w:p>
        </w:tc>
        <w:tc>
          <w:tcPr>
            <w:tcW w:w="1445" w:type="dxa"/>
            <w:noWrap/>
            <w:hideMark/>
          </w:tcPr>
          <w:p w14:paraId="0C76D1E2"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55E73B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389F830"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F0338EE"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9ABE716"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CCE2EB3" w14:textId="77777777" w:rsidTr="00537D46">
        <w:trPr>
          <w:trHeight w:val="255"/>
          <w:jc w:val="center"/>
        </w:trPr>
        <w:tc>
          <w:tcPr>
            <w:tcW w:w="1002" w:type="dxa"/>
            <w:noWrap/>
            <w:hideMark/>
          </w:tcPr>
          <w:p w14:paraId="157ACE76" w14:textId="68814070" w:rsidR="00123FF3" w:rsidRPr="00D60FFA" w:rsidRDefault="00123FF3" w:rsidP="00123FF3">
            <w:pPr>
              <w:rPr>
                <w:rFonts w:eastAsiaTheme="minorHAnsi"/>
                <w:sz w:val="22"/>
                <w:szCs w:val="22"/>
              </w:rPr>
            </w:pPr>
            <w:r w:rsidRPr="00D60FFA">
              <w:rPr>
                <w:rFonts w:eastAsiaTheme="minorHAnsi"/>
                <w:sz w:val="22"/>
                <w:szCs w:val="22"/>
              </w:rPr>
              <w:t>155</w:t>
            </w:r>
            <w:r w:rsidR="00BA5388" w:rsidRPr="00D60FFA">
              <w:rPr>
                <w:rFonts w:eastAsiaTheme="minorHAnsi"/>
                <w:sz w:val="22"/>
                <w:szCs w:val="22"/>
              </w:rPr>
              <w:t>.</w:t>
            </w:r>
          </w:p>
        </w:tc>
        <w:tc>
          <w:tcPr>
            <w:tcW w:w="5291" w:type="dxa"/>
            <w:hideMark/>
          </w:tcPr>
          <w:p w14:paraId="234F3833" w14:textId="77777777" w:rsidR="00123FF3" w:rsidRPr="00D60FFA" w:rsidRDefault="00123FF3" w:rsidP="00123FF3">
            <w:pPr>
              <w:rPr>
                <w:rFonts w:eastAsiaTheme="minorHAnsi"/>
                <w:sz w:val="22"/>
                <w:szCs w:val="22"/>
              </w:rPr>
            </w:pPr>
            <w:r w:rsidRPr="00D60FFA">
              <w:rPr>
                <w:rFonts w:eastAsiaTheme="minorHAnsi"/>
                <w:sz w:val="22"/>
                <w:szCs w:val="22"/>
              </w:rPr>
              <w:t xml:space="preserve">Zosēnu pagasta </w:t>
            </w:r>
            <w:proofErr w:type="spellStart"/>
            <w:r w:rsidRPr="00D60FFA">
              <w:rPr>
                <w:rFonts w:eastAsiaTheme="minorHAnsi"/>
                <w:sz w:val="22"/>
                <w:szCs w:val="22"/>
              </w:rPr>
              <w:t>felšerpunkts</w:t>
            </w:r>
            <w:proofErr w:type="spellEnd"/>
            <w:r w:rsidRPr="00D60FFA">
              <w:rPr>
                <w:rFonts w:eastAsiaTheme="minorHAnsi"/>
                <w:sz w:val="22"/>
                <w:szCs w:val="22"/>
              </w:rPr>
              <w:t>, Jaunpiebalgas novada dome</w:t>
            </w:r>
          </w:p>
        </w:tc>
        <w:tc>
          <w:tcPr>
            <w:tcW w:w="1445" w:type="dxa"/>
            <w:noWrap/>
            <w:hideMark/>
          </w:tcPr>
          <w:p w14:paraId="312BB0E7"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42E667B"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31E715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1EF3621"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0FC5ED0"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87FBA37" w14:textId="77777777" w:rsidTr="00537D46">
        <w:trPr>
          <w:trHeight w:val="510"/>
          <w:jc w:val="center"/>
        </w:trPr>
        <w:tc>
          <w:tcPr>
            <w:tcW w:w="1002" w:type="dxa"/>
            <w:noWrap/>
            <w:hideMark/>
          </w:tcPr>
          <w:p w14:paraId="7CE25A65" w14:textId="6D7083F0" w:rsidR="00123FF3" w:rsidRPr="00D60FFA" w:rsidRDefault="00123FF3" w:rsidP="00123FF3">
            <w:pPr>
              <w:rPr>
                <w:rFonts w:eastAsiaTheme="minorHAnsi"/>
                <w:sz w:val="22"/>
                <w:szCs w:val="22"/>
              </w:rPr>
            </w:pPr>
            <w:r w:rsidRPr="00D60FFA">
              <w:rPr>
                <w:rFonts w:eastAsiaTheme="minorHAnsi"/>
                <w:sz w:val="22"/>
                <w:szCs w:val="22"/>
              </w:rPr>
              <w:t>156</w:t>
            </w:r>
            <w:r w:rsidR="00BA5388" w:rsidRPr="00D60FFA">
              <w:rPr>
                <w:rFonts w:eastAsiaTheme="minorHAnsi"/>
                <w:sz w:val="22"/>
                <w:szCs w:val="22"/>
              </w:rPr>
              <w:t>.</w:t>
            </w:r>
          </w:p>
        </w:tc>
        <w:tc>
          <w:tcPr>
            <w:tcW w:w="5291" w:type="dxa"/>
            <w:hideMark/>
          </w:tcPr>
          <w:p w14:paraId="12B2DEF0"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Mārsēnu</w:t>
            </w:r>
            <w:proofErr w:type="spellEnd"/>
            <w:r w:rsidRPr="00D60FFA">
              <w:rPr>
                <w:rFonts w:eastAsiaTheme="minorHAnsi"/>
                <w:sz w:val="22"/>
                <w:szCs w:val="22"/>
              </w:rPr>
              <w:t xml:space="preserve"> veselības aprūpes iestāde, Priekuļu novada pašvaldība</w:t>
            </w:r>
          </w:p>
        </w:tc>
        <w:tc>
          <w:tcPr>
            <w:tcW w:w="1445" w:type="dxa"/>
            <w:noWrap/>
            <w:hideMark/>
          </w:tcPr>
          <w:p w14:paraId="731F559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42412E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6F5B122"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A994C4D"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61115D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657816D2" w14:textId="77777777" w:rsidTr="00537D46">
        <w:trPr>
          <w:trHeight w:val="255"/>
          <w:jc w:val="center"/>
        </w:trPr>
        <w:tc>
          <w:tcPr>
            <w:tcW w:w="1002" w:type="dxa"/>
            <w:noWrap/>
            <w:hideMark/>
          </w:tcPr>
          <w:p w14:paraId="7717930A" w14:textId="0DDD84FB" w:rsidR="00123FF3" w:rsidRPr="00D60FFA" w:rsidRDefault="00123FF3" w:rsidP="00123FF3">
            <w:pPr>
              <w:rPr>
                <w:rFonts w:eastAsiaTheme="minorHAnsi"/>
                <w:sz w:val="22"/>
                <w:szCs w:val="22"/>
              </w:rPr>
            </w:pPr>
            <w:r w:rsidRPr="00D60FFA">
              <w:rPr>
                <w:rFonts w:eastAsiaTheme="minorHAnsi"/>
                <w:sz w:val="22"/>
                <w:szCs w:val="22"/>
              </w:rPr>
              <w:t>157</w:t>
            </w:r>
            <w:r w:rsidR="00BA5388" w:rsidRPr="00D60FFA">
              <w:rPr>
                <w:rFonts w:eastAsiaTheme="minorHAnsi"/>
                <w:sz w:val="22"/>
                <w:szCs w:val="22"/>
              </w:rPr>
              <w:t>.</w:t>
            </w:r>
          </w:p>
        </w:tc>
        <w:tc>
          <w:tcPr>
            <w:tcW w:w="5291" w:type="dxa"/>
            <w:hideMark/>
          </w:tcPr>
          <w:p w14:paraId="5E70D646" w14:textId="77777777" w:rsidR="00123FF3" w:rsidRPr="00D60FFA" w:rsidRDefault="00123FF3" w:rsidP="00123FF3">
            <w:pPr>
              <w:rPr>
                <w:rFonts w:eastAsiaTheme="minorHAnsi"/>
                <w:sz w:val="22"/>
                <w:szCs w:val="22"/>
              </w:rPr>
            </w:pPr>
            <w:r w:rsidRPr="00D60FFA">
              <w:rPr>
                <w:rFonts w:eastAsiaTheme="minorHAnsi"/>
                <w:sz w:val="22"/>
                <w:szCs w:val="22"/>
              </w:rPr>
              <w:t>Veselavas feldšeru punkts, Priekuļu novada pašvaldība</w:t>
            </w:r>
          </w:p>
        </w:tc>
        <w:tc>
          <w:tcPr>
            <w:tcW w:w="1445" w:type="dxa"/>
            <w:noWrap/>
            <w:hideMark/>
          </w:tcPr>
          <w:p w14:paraId="29D92E2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BCC1EC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0C684C0"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ADF9144"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DD4BD88"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5047B2B" w14:textId="77777777" w:rsidTr="00537D46">
        <w:trPr>
          <w:trHeight w:val="510"/>
          <w:jc w:val="center"/>
        </w:trPr>
        <w:tc>
          <w:tcPr>
            <w:tcW w:w="1002" w:type="dxa"/>
            <w:noWrap/>
            <w:hideMark/>
          </w:tcPr>
          <w:p w14:paraId="4B105F6A" w14:textId="19C6BD1B" w:rsidR="00123FF3" w:rsidRPr="00D60FFA" w:rsidRDefault="00123FF3" w:rsidP="00123FF3">
            <w:pPr>
              <w:rPr>
                <w:rFonts w:eastAsiaTheme="minorHAnsi"/>
                <w:sz w:val="22"/>
                <w:szCs w:val="22"/>
              </w:rPr>
            </w:pPr>
            <w:r w:rsidRPr="00D60FFA">
              <w:rPr>
                <w:rFonts w:eastAsiaTheme="minorHAnsi"/>
                <w:sz w:val="22"/>
                <w:szCs w:val="22"/>
              </w:rPr>
              <w:t>158</w:t>
            </w:r>
            <w:r w:rsidR="00BA5388" w:rsidRPr="00D60FFA">
              <w:rPr>
                <w:rFonts w:eastAsiaTheme="minorHAnsi"/>
                <w:sz w:val="22"/>
                <w:szCs w:val="22"/>
              </w:rPr>
              <w:t>.</w:t>
            </w:r>
          </w:p>
        </w:tc>
        <w:tc>
          <w:tcPr>
            <w:tcW w:w="5291" w:type="dxa"/>
            <w:hideMark/>
          </w:tcPr>
          <w:p w14:paraId="4E293947" w14:textId="77777777" w:rsidR="00123FF3" w:rsidRPr="00D60FFA" w:rsidRDefault="00123FF3" w:rsidP="00123FF3">
            <w:pPr>
              <w:rPr>
                <w:rFonts w:eastAsiaTheme="minorHAnsi"/>
                <w:sz w:val="22"/>
                <w:szCs w:val="22"/>
              </w:rPr>
            </w:pPr>
            <w:r w:rsidRPr="00D60FFA">
              <w:rPr>
                <w:rFonts w:eastAsiaTheme="minorHAnsi"/>
                <w:sz w:val="22"/>
                <w:szCs w:val="22"/>
              </w:rPr>
              <w:t>Taurenes feldšeru - vecmāšu punkts, Vecpiebalgas novada pašvaldība</w:t>
            </w:r>
          </w:p>
        </w:tc>
        <w:tc>
          <w:tcPr>
            <w:tcW w:w="1445" w:type="dxa"/>
            <w:noWrap/>
            <w:hideMark/>
          </w:tcPr>
          <w:p w14:paraId="1E87357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41B7D9C"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DAE9FE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F39B078"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333CB2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6910DF8" w14:textId="77777777" w:rsidTr="00537D46">
        <w:trPr>
          <w:trHeight w:val="510"/>
          <w:jc w:val="center"/>
        </w:trPr>
        <w:tc>
          <w:tcPr>
            <w:tcW w:w="1002" w:type="dxa"/>
            <w:noWrap/>
            <w:hideMark/>
          </w:tcPr>
          <w:p w14:paraId="07F5F3B8" w14:textId="4877C0A2" w:rsidR="00123FF3" w:rsidRPr="00D60FFA" w:rsidRDefault="00123FF3" w:rsidP="00123FF3">
            <w:pPr>
              <w:rPr>
                <w:rFonts w:eastAsiaTheme="minorHAnsi"/>
                <w:sz w:val="22"/>
                <w:szCs w:val="22"/>
              </w:rPr>
            </w:pPr>
            <w:r w:rsidRPr="00D60FFA">
              <w:rPr>
                <w:rFonts w:eastAsiaTheme="minorHAnsi"/>
                <w:sz w:val="22"/>
                <w:szCs w:val="22"/>
              </w:rPr>
              <w:t>159</w:t>
            </w:r>
            <w:r w:rsidR="00BA5388" w:rsidRPr="00D60FFA">
              <w:rPr>
                <w:rFonts w:eastAsiaTheme="minorHAnsi"/>
                <w:sz w:val="22"/>
                <w:szCs w:val="22"/>
              </w:rPr>
              <w:t>.</w:t>
            </w:r>
          </w:p>
        </w:tc>
        <w:tc>
          <w:tcPr>
            <w:tcW w:w="5291" w:type="dxa"/>
            <w:hideMark/>
          </w:tcPr>
          <w:p w14:paraId="01939E2F"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Daukstu</w:t>
            </w:r>
            <w:proofErr w:type="spellEnd"/>
            <w:r w:rsidRPr="00D60FFA">
              <w:rPr>
                <w:rFonts w:eastAsiaTheme="minorHAnsi"/>
                <w:sz w:val="22"/>
                <w:szCs w:val="22"/>
              </w:rPr>
              <w:t xml:space="preserve"> feldšeru - vecmāšu punkts, Gulbenes novada </w:t>
            </w:r>
            <w:proofErr w:type="spellStart"/>
            <w:r w:rsidRPr="00D60FFA">
              <w:rPr>
                <w:rFonts w:eastAsiaTheme="minorHAnsi"/>
                <w:sz w:val="22"/>
                <w:szCs w:val="22"/>
              </w:rPr>
              <w:t>Daukstu</w:t>
            </w:r>
            <w:proofErr w:type="spellEnd"/>
            <w:r w:rsidRPr="00D60FFA">
              <w:rPr>
                <w:rFonts w:eastAsiaTheme="minorHAnsi"/>
                <w:sz w:val="22"/>
                <w:szCs w:val="22"/>
              </w:rPr>
              <w:t xml:space="preserve"> pagasta pārvalde</w:t>
            </w:r>
          </w:p>
        </w:tc>
        <w:tc>
          <w:tcPr>
            <w:tcW w:w="1445" w:type="dxa"/>
            <w:noWrap/>
            <w:hideMark/>
          </w:tcPr>
          <w:p w14:paraId="1728175E"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8151DA7"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D1F9753"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FFD32EE"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F979DE4"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9B33C29" w14:textId="77777777" w:rsidTr="00537D46">
        <w:trPr>
          <w:trHeight w:val="510"/>
          <w:jc w:val="center"/>
        </w:trPr>
        <w:tc>
          <w:tcPr>
            <w:tcW w:w="1002" w:type="dxa"/>
            <w:noWrap/>
            <w:hideMark/>
          </w:tcPr>
          <w:p w14:paraId="05D1AA48" w14:textId="3194A0E9" w:rsidR="00123FF3" w:rsidRPr="00D60FFA" w:rsidRDefault="00123FF3" w:rsidP="00123FF3">
            <w:pPr>
              <w:rPr>
                <w:rFonts w:eastAsiaTheme="minorHAnsi"/>
                <w:sz w:val="22"/>
                <w:szCs w:val="22"/>
              </w:rPr>
            </w:pPr>
            <w:r w:rsidRPr="00D60FFA">
              <w:rPr>
                <w:rFonts w:eastAsiaTheme="minorHAnsi"/>
                <w:sz w:val="22"/>
                <w:szCs w:val="22"/>
              </w:rPr>
              <w:t>160</w:t>
            </w:r>
            <w:r w:rsidR="00BA5388" w:rsidRPr="00D60FFA">
              <w:rPr>
                <w:rFonts w:eastAsiaTheme="minorHAnsi"/>
                <w:sz w:val="22"/>
                <w:szCs w:val="22"/>
              </w:rPr>
              <w:t>.</w:t>
            </w:r>
          </w:p>
        </w:tc>
        <w:tc>
          <w:tcPr>
            <w:tcW w:w="5291" w:type="dxa"/>
            <w:hideMark/>
          </w:tcPr>
          <w:p w14:paraId="577E2EB2" w14:textId="77777777" w:rsidR="00123FF3" w:rsidRPr="00D60FFA" w:rsidRDefault="00123FF3" w:rsidP="00123FF3">
            <w:pPr>
              <w:rPr>
                <w:rFonts w:eastAsiaTheme="minorHAnsi"/>
                <w:sz w:val="22"/>
                <w:szCs w:val="22"/>
              </w:rPr>
            </w:pPr>
            <w:r w:rsidRPr="00D60FFA">
              <w:rPr>
                <w:rFonts w:eastAsiaTheme="minorHAnsi"/>
                <w:sz w:val="22"/>
                <w:szCs w:val="22"/>
              </w:rPr>
              <w:t xml:space="preserve">Staru feldšeru - vecmāšu punkts, Gulbenes novada </w:t>
            </w:r>
            <w:proofErr w:type="spellStart"/>
            <w:r w:rsidRPr="00D60FFA">
              <w:rPr>
                <w:rFonts w:eastAsiaTheme="minorHAnsi"/>
                <w:sz w:val="22"/>
                <w:szCs w:val="22"/>
              </w:rPr>
              <w:t>Daukstu</w:t>
            </w:r>
            <w:proofErr w:type="spellEnd"/>
            <w:r w:rsidRPr="00D60FFA">
              <w:rPr>
                <w:rFonts w:eastAsiaTheme="minorHAnsi"/>
                <w:sz w:val="22"/>
                <w:szCs w:val="22"/>
              </w:rPr>
              <w:t xml:space="preserve"> pagasta pārvalde</w:t>
            </w:r>
          </w:p>
        </w:tc>
        <w:tc>
          <w:tcPr>
            <w:tcW w:w="1445" w:type="dxa"/>
            <w:noWrap/>
            <w:hideMark/>
          </w:tcPr>
          <w:p w14:paraId="1ED258C1"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6A3A1C8"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E823BF0"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5424E8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BCCC52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A0DE8CE" w14:textId="77777777" w:rsidTr="00537D46">
        <w:trPr>
          <w:trHeight w:val="510"/>
          <w:jc w:val="center"/>
        </w:trPr>
        <w:tc>
          <w:tcPr>
            <w:tcW w:w="1002" w:type="dxa"/>
            <w:noWrap/>
            <w:hideMark/>
          </w:tcPr>
          <w:p w14:paraId="7C17BB12" w14:textId="2962923C" w:rsidR="00123FF3" w:rsidRPr="00D60FFA" w:rsidRDefault="00123FF3" w:rsidP="00123FF3">
            <w:pPr>
              <w:rPr>
                <w:rFonts w:eastAsiaTheme="minorHAnsi"/>
                <w:sz w:val="22"/>
                <w:szCs w:val="22"/>
              </w:rPr>
            </w:pPr>
            <w:r w:rsidRPr="00D60FFA">
              <w:rPr>
                <w:rFonts w:eastAsiaTheme="minorHAnsi"/>
                <w:sz w:val="22"/>
                <w:szCs w:val="22"/>
              </w:rPr>
              <w:t>161</w:t>
            </w:r>
            <w:r w:rsidR="00BA5388" w:rsidRPr="00D60FFA">
              <w:rPr>
                <w:rFonts w:eastAsiaTheme="minorHAnsi"/>
                <w:sz w:val="22"/>
                <w:szCs w:val="22"/>
              </w:rPr>
              <w:t>.</w:t>
            </w:r>
          </w:p>
        </w:tc>
        <w:tc>
          <w:tcPr>
            <w:tcW w:w="5291" w:type="dxa"/>
            <w:hideMark/>
          </w:tcPr>
          <w:p w14:paraId="35709B00" w14:textId="77777777" w:rsidR="00123FF3" w:rsidRPr="00D60FFA" w:rsidRDefault="00123FF3" w:rsidP="00123FF3">
            <w:pPr>
              <w:rPr>
                <w:rFonts w:eastAsiaTheme="minorHAnsi"/>
                <w:sz w:val="22"/>
                <w:szCs w:val="22"/>
              </w:rPr>
            </w:pPr>
            <w:r w:rsidRPr="00D60FFA">
              <w:rPr>
                <w:rFonts w:eastAsiaTheme="minorHAnsi"/>
                <w:sz w:val="22"/>
                <w:szCs w:val="22"/>
              </w:rPr>
              <w:t>Beļavas feldšeru - vecmāšu punkts, Gulbenes novada Beļavas pagasta pārvalde</w:t>
            </w:r>
          </w:p>
        </w:tc>
        <w:tc>
          <w:tcPr>
            <w:tcW w:w="1445" w:type="dxa"/>
            <w:noWrap/>
            <w:hideMark/>
          </w:tcPr>
          <w:p w14:paraId="3BF71369"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0B076C5"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CC90BF4"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7DC65C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D3A8BB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B5E45FB" w14:textId="77777777" w:rsidTr="00537D46">
        <w:trPr>
          <w:trHeight w:val="510"/>
          <w:jc w:val="center"/>
        </w:trPr>
        <w:tc>
          <w:tcPr>
            <w:tcW w:w="1002" w:type="dxa"/>
            <w:noWrap/>
            <w:hideMark/>
          </w:tcPr>
          <w:p w14:paraId="62A90911" w14:textId="639924D2" w:rsidR="00123FF3" w:rsidRPr="00D60FFA" w:rsidRDefault="00123FF3" w:rsidP="00123FF3">
            <w:pPr>
              <w:rPr>
                <w:rFonts w:eastAsiaTheme="minorHAnsi"/>
                <w:sz w:val="22"/>
                <w:szCs w:val="22"/>
              </w:rPr>
            </w:pPr>
            <w:r w:rsidRPr="00D60FFA">
              <w:rPr>
                <w:rFonts w:eastAsiaTheme="minorHAnsi"/>
                <w:sz w:val="22"/>
                <w:szCs w:val="22"/>
              </w:rPr>
              <w:t>162</w:t>
            </w:r>
            <w:r w:rsidR="00BA5388" w:rsidRPr="00D60FFA">
              <w:rPr>
                <w:rFonts w:eastAsiaTheme="minorHAnsi"/>
                <w:sz w:val="22"/>
                <w:szCs w:val="22"/>
              </w:rPr>
              <w:t>.</w:t>
            </w:r>
          </w:p>
        </w:tc>
        <w:tc>
          <w:tcPr>
            <w:tcW w:w="5291" w:type="dxa"/>
            <w:hideMark/>
          </w:tcPr>
          <w:p w14:paraId="09CDB00A" w14:textId="77777777" w:rsidR="00123FF3" w:rsidRPr="00D60FFA" w:rsidRDefault="00123FF3" w:rsidP="00123FF3">
            <w:pPr>
              <w:rPr>
                <w:rFonts w:eastAsiaTheme="minorHAnsi"/>
                <w:sz w:val="22"/>
                <w:szCs w:val="22"/>
              </w:rPr>
            </w:pPr>
            <w:r w:rsidRPr="00D60FFA">
              <w:rPr>
                <w:rFonts w:eastAsiaTheme="minorHAnsi"/>
                <w:sz w:val="22"/>
                <w:szCs w:val="22"/>
              </w:rPr>
              <w:t>Druvienas feldšeru - vecmāšu punkts, Gulbenes novada Druvienas pagasta pārvalde</w:t>
            </w:r>
          </w:p>
        </w:tc>
        <w:tc>
          <w:tcPr>
            <w:tcW w:w="1445" w:type="dxa"/>
            <w:noWrap/>
            <w:hideMark/>
          </w:tcPr>
          <w:p w14:paraId="32E7217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7FB7DB0"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611B044"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FA3E6A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DD5BA7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4BA9B51" w14:textId="77777777" w:rsidTr="00537D46">
        <w:trPr>
          <w:trHeight w:val="510"/>
          <w:jc w:val="center"/>
        </w:trPr>
        <w:tc>
          <w:tcPr>
            <w:tcW w:w="1002" w:type="dxa"/>
            <w:noWrap/>
            <w:hideMark/>
          </w:tcPr>
          <w:p w14:paraId="6AAFB294" w14:textId="51BBD1FB" w:rsidR="00123FF3" w:rsidRPr="00D60FFA" w:rsidRDefault="00123FF3" w:rsidP="00123FF3">
            <w:pPr>
              <w:rPr>
                <w:rFonts w:eastAsiaTheme="minorHAnsi"/>
                <w:sz w:val="22"/>
                <w:szCs w:val="22"/>
              </w:rPr>
            </w:pPr>
            <w:r w:rsidRPr="00D60FFA">
              <w:rPr>
                <w:rFonts w:eastAsiaTheme="minorHAnsi"/>
                <w:sz w:val="22"/>
                <w:szCs w:val="22"/>
              </w:rPr>
              <w:t>163</w:t>
            </w:r>
            <w:r w:rsidR="00BA5388" w:rsidRPr="00D60FFA">
              <w:rPr>
                <w:rFonts w:eastAsiaTheme="minorHAnsi"/>
                <w:sz w:val="22"/>
                <w:szCs w:val="22"/>
              </w:rPr>
              <w:t>.</w:t>
            </w:r>
          </w:p>
        </w:tc>
        <w:tc>
          <w:tcPr>
            <w:tcW w:w="5291" w:type="dxa"/>
            <w:hideMark/>
          </w:tcPr>
          <w:p w14:paraId="7162D677" w14:textId="77777777" w:rsidR="00123FF3" w:rsidRPr="00D60FFA" w:rsidRDefault="00123FF3" w:rsidP="00123FF3">
            <w:pPr>
              <w:rPr>
                <w:rFonts w:eastAsiaTheme="minorHAnsi"/>
                <w:sz w:val="22"/>
                <w:szCs w:val="22"/>
              </w:rPr>
            </w:pPr>
            <w:r w:rsidRPr="00D60FFA">
              <w:rPr>
                <w:rFonts w:eastAsiaTheme="minorHAnsi"/>
                <w:sz w:val="22"/>
                <w:szCs w:val="22"/>
              </w:rPr>
              <w:t>Galgauskas feldšeru - vecmāšu punkts, , Gulbenes novada Galgauskas pagasta pārvalde</w:t>
            </w:r>
          </w:p>
        </w:tc>
        <w:tc>
          <w:tcPr>
            <w:tcW w:w="1445" w:type="dxa"/>
            <w:noWrap/>
            <w:hideMark/>
          </w:tcPr>
          <w:p w14:paraId="77CA9959"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269F0E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54CAF35"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9EA4871"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BE9D5C3"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2A5D2FE8" w14:textId="77777777" w:rsidTr="00537D46">
        <w:trPr>
          <w:trHeight w:val="510"/>
          <w:jc w:val="center"/>
        </w:trPr>
        <w:tc>
          <w:tcPr>
            <w:tcW w:w="1002" w:type="dxa"/>
            <w:noWrap/>
            <w:hideMark/>
          </w:tcPr>
          <w:p w14:paraId="15E54779" w14:textId="19935507" w:rsidR="00123FF3" w:rsidRPr="00D60FFA" w:rsidRDefault="00123FF3" w:rsidP="00123FF3">
            <w:pPr>
              <w:rPr>
                <w:rFonts w:eastAsiaTheme="minorHAnsi"/>
                <w:sz w:val="22"/>
                <w:szCs w:val="22"/>
              </w:rPr>
            </w:pPr>
            <w:r w:rsidRPr="00D60FFA">
              <w:rPr>
                <w:rFonts w:eastAsiaTheme="minorHAnsi"/>
                <w:sz w:val="22"/>
                <w:szCs w:val="22"/>
              </w:rPr>
              <w:t>164</w:t>
            </w:r>
            <w:r w:rsidR="00BA5388" w:rsidRPr="00D60FFA">
              <w:rPr>
                <w:rFonts w:eastAsiaTheme="minorHAnsi"/>
                <w:sz w:val="22"/>
                <w:szCs w:val="22"/>
              </w:rPr>
              <w:t>.</w:t>
            </w:r>
          </w:p>
        </w:tc>
        <w:tc>
          <w:tcPr>
            <w:tcW w:w="5291" w:type="dxa"/>
            <w:hideMark/>
          </w:tcPr>
          <w:p w14:paraId="17F3A6A8" w14:textId="77777777" w:rsidR="00123FF3" w:rsidRPr="00D60FFA" w:rsidRDefault="00123FF3" w:rsidP="00123FF3">
            <w:pPr>
              <w:rPr>
                <w:rFonts w:eastAsiaTheme="minorHAnsi"/>
                <w:sz w:val="22"/>
                <w:szCs w:val="22"/>
              </w:rPr>
            </w:pPr>
            <w:r w:rsidRPr="00D60FFA">
              <w:rPr>
                <w:rFonts w:eastAsiaTheme="minorHAnsi"/>
                <w:sz w:val="22"/>
                <w:szCs w:val="22"/>
              </w:rPr>
              <w:t>Korģenes feldšeru - vecmāšu punkts, Salacgrīvas novada dome</w:t>
            </w:r>
          </w:p>
        </w:tc>
        <w:tc>
          <w:tcPr>
            <w:tcW w:w="1445" w:type="dxa"/>
            <w:noWrap/>
            <w:hideMark/>
          </w:tcPr>
          <w:p w14:paraId="794D2942"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034CBF4"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481169A"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74CC5F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752B10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90D372D" w14:textId="77777777" w:rsidTr="00537D46">
        <w:trPr>
          <w:trHeight w:val="510"/>
          <w:jc w:val="center"/>
        </w:trPr>
        <w:tc>
          <w:tcPr>
            <w:tcW w:w="1002" w:type="dxa"/>
            <w:noWrap/>
            <w:hideMark/>
          </w:tcPr>
          <w:p w14:paraId="5403A821" w14:textId="1F180FB0" w:rsidR="00123FF3" w:rsidRPr="00D60FFA" w:rsidRDefault="00123FF3" w:rsidP="00123FF3">
            <w:pPr>
              <w:rPr>
                <w:rFonts w:eastAsiaTheme="minorHAnsi"/>
                <w:sz w:val="22"/>
                <w:szCs w:val="22"/>
              </w:rPr>
            </w:pPr>
            <w:r w:rsidRPr="00D60FFA">
              <w:rPr>
                <w:rFonts w:eastAsiaTheme="minorHAnsi"/>
                <w:sz w:val="22"/>
                <w:szCs w:val="22"/>
              </w:rPr>
              <w:t>165</w:t>
            </w:r>
            <w:r w:rsidR="00BA5388" w:rsidRPr="00D60FFA">
              <w:rPr>
                <w:rFonts w:eastAsiaTheme="minorHAnsi"/>
                <w:sz w:val="22"/>
                <w:szCs w:val="22"/>
              </w:rPr>
              <w:t>.</w:t>
            </w:r>
          </w:p>
        </w:tc>
        <w:tc>
          <w:tcPr>
            <w:tcW w:w="5291" w:type="dxa"/>
            <w:hideMark/>
          </w:tcPr>
          <w:p w14:paraId="2B55D374" w14:textId="77777777" w:rsidR="00123FF3" w:rsidRPr="00D60FFA" w:rsidRDefault="00123FF3" w:rsidP="00123FF3">
            <w:pPr>
              <w:rPr>
                <w:rFonts w:eastAsiaTheme="minorHAnsi"/>
                <w:sz w:val="22"/>
                <w:szCs w:val="22"/>
              </w:rPr>
            </w:pPr>
            <w:r w:rsidRPr="00D60FFA">
              <w:rPr>
                <w:rFonts w:eastAsiaTheme="minorHAnsi"/>
                <w:sz w:val="22"/>
                <w:szCs w:val="22"/>
              </w:rPr>
              <w:t>Degumnieku feldšeru punkts, Madonas novada Ošupes pagasta pārvalde</w:t>
            </w:r>
          </w:p>
        </w:tc>
        <w:tc>
          <w:tcPr>
            <w:tcW w:w="1445" w:type="dxa"/>
            <w:noWrap/>
            <w:hideMark/>
          </w:tcPr>
          <w:p w14:paraId="169DDE5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16750E0"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3966DBA"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2CFC55EF"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77971BC"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8C0F190" w14:textId="77777777" w:rsidTr="00537D46">
        <w:trPr>
          <w:trHeight w:val="510"/>
          <w:jc w:val="center"/>
        </w:trPr>
        <w:tc>
          <w:tcPr>
            <w:tcW w:w="1002" w:type="dxa"/>
            <w:noWrap/>
            <w:hideMark/>
          </w:tcPr>
          <w:p w14:paraId="4B0A992E" w14:textId="501C7C7D" w:rsidR="00123FF3" w:rsidRPr="00D60FFA" w:rsidRDefault="00123FF3" w:rsidP="00123FF3">
            <w:pPr>
              <w:rPr>
                <w:rFonts w:eastAsiaTheme="minorHAnsi"/>
                <w:sz w:val="22"/>
                <w:szCs w:val="22"/>
              </w:rPr>
            </w:pPr>
            <w:r w:rsidRPr="00D60FFA">
              <w:rPr>
                <w:rFonts w:eastAsiaTheme="minorHAnsi"/>
                <w:sz w:val="22"/>
                <w:szCs w:val="22"/>
              </w:rPr>
              <w:t>166</w:t>
            </w:r>
            <w:r w:rsidR="00BA5388" w:rsidRPr="00D60FFA">
              <w:rPr>
                <w:rFonts w:eastAsiaTheme="minorHAnsi"/>
                <w:sz w:val="22"/>
                <w:szCs w:val="22"/>
              </w:rPr>
              <w:t>.</w:t>
            </w:r>
          </w:p>
        </w:tc>
        <w:tc>
          <w:tcPr>
            <w:tcW w:w="5291" w:type="dxa"/>
            <w:hideMark/>
          </w:tcPr>
          <w:p w14:paraId="70A35FC3" w14:textId="77777777" w:rsidR="00123FF3" w:rsidRPr="00D60FFA" w:rsidRDefault="00123FF3" w:rsidP="00123FF3">
            <w:pPr>
              <w:rPr>
                <w:rFonts w:eastAsiaTheme="minorHAnsi"/>
                <w:sz w:val="22"/>
                <w:szCs w:val="22"/>
              </w:rPr>
            </w:pPr>
            <w:r w:rsidRPr="00D60FFA">
              <w:rPr>
                <w:rFonts w:eastAsiaTheme="minorHAnsi"/>
                <w:sz w:val="22"/>
                <w:szCs w:val="22"/>
              </w:rPr>
              <w:t xml:space="preserve">Vestienas </w:t>
            </w:r>
            <w:proofErr w:type="spellStart"/>
            <w:r w:rsidRPr="00D60FFA">
              <w:rPr>
                <w:rFonts w:eastAsiaTheme="minorHAnsi"/>
                <w:sz w:val="22"/>
                <w:szCs w:val="22"/>
              </w:rPr>
              <w:t>feldšerpunkts</w:t>
            </w:r>
            <w:proofErr w:type="spellEnd"/>
            <w:r w:rsidRPr="00D60FFA">
              <w:rPr>
                <w:rFonts w:eastAsiaTheme="minorHAnsi"/>
                <w:sz w:val="22"/>
                <w:szCs w:val="22"/>
              </w:rPr>
              <w:t>, Madonas novada Vestienas pagasta pārvalde</w:t>
            </w:r>
          </w:p>
        </w:tc>
        <w:tc>
          <w:tcPr>
            <w:tcW w:w="1445" w:type="dxa"/>
            <w:noWrap/>
            <w:hideMark/>
          </w:tcPr>
          <w:p w14:paraId="469DA4D0"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8C8ABD6"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574F647"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318CAD9"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92AC47E"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2912838" w14:textId="77777777" w:rsidTr="00537D46">
        <w:trPr>
          <w:trHeight w:val="255"/>
          <w:jc w:val="center"/>
        </w:trPr>
        <w:tc>
          <w:tcPr>
            <w:tcW w:w="1002" w:type="dxa"/>
            <w:noWrap/>
            <w:hideMark/>
          </w:tcPr>
          <w:p w14:paraId="6CFFE858" w14:textId="78C1E164" w:rsidR="00123FF3" w:rsidRPr="00D60FFA" w:rsidRDefault="00123FF3" w:rsidP="00123FF3">
            <w:pPr>
              <w:rPr>
                <w:rFonts w:eastAsiaTheme="minorHAnsi"/>
                <w:sz w:val="22"/>
                <w:szCs w:val="22"/>
              </w:rPr>
            </w:pPr>
            <w:r w:rsidRPr="00D60FFA">
              <w:rPr>
                <w:rFonts w:eastAsiaTheme="minorHAnsi"/>
                <w:sz w:val="22"/>
                <w:szCs w:val="22"/>
              </w:rPr>
              <w:t>167</w:t>
            </w:r>
            <w:r w:rsidR="00BA5388" w:rsidRPr="00D60FFA">
              <w:rPr>
                <w:rFonts w:eastAsiaTheme="minorHAnsi"/>
                <w:sz w:val="22"/>
                <w:szCs w:val="22"/>
              </w:rPr>
              <w:t>.</w:t>
            </w:r>
          </w:p>
        </w:tc>
        <w:tc>
          <w:tcPr>
            <w:tcW w:w="5291" w:type="dxa"/>
            <w:hideMark/>
          </w:tcPr>
          <w:p w14:paraId="3081594D" w14:textId="77777777" w:rsidR="00123FF3" w:rsidRPr="00D60FFA" w:rsidRDefault="00123FF3" w:rsidP="00123FF3">
            <w:pPr>
              <w:rPr>
                <w:rFonts w:eastAsiaTheme="minorHAnsi"/>
                <w:sz w:val="22"/>
                <w:szCs w:val="22"/>
              </w:rPr>
            </w:pPr>
            <w:r w:rsidRPr="00D60FFA">
              <w:rPr>
                <w:rFonts w:eastAsiaTheme="minorHAnsi"/>
                <w:sz w:val="22"/>
                <w:szCs w:val="22"/>
              </w:rPr>
              <w:t xml:space="preserve">Murmastienes </w:t>
            </w:r>
            <w:proofErr w:type="spellStart"/>
            <w:r w:rsidRPr="00D60FFA">
              <w:rPr>
                <w:rFonts w:eastAsiaTheme="minorHAnsi"/>
                <w:sz w:val="22"/>
                <w:szCs w:val="22"/>
              </w:rPr>
              <w:t>feldšerpunkts</w:t>
            </w:r>
            <w:proofErr w:type="spellEnd"/>
            <w:r w:rsidRPr="00D60FFA">
              <w:rPr>
                <w:rFonts w:eastAsiaTheme="minorHAnsi"/>
                <w:sz w:val="22"/>
                <w:szCs w:val="22"/>
              </w:rPr>
              <w:t>, Varakļānu novada pašvaldība</w:t>
            </w:r>
          </w:p>
        </w:tc>
        <w:tc>
          <w:tcPr>
            <w:tcW w:w="1445" w:type="dxa"/>
            <w:noWrap/>
            <w:hideMark/>
          </w:tcPr>
          <w:p w14:paraId="6D4BB703" w14:textId="77777777" w:rsidR="00123FF3" w:rsidRPr="00D60FFA" w:rsidRDefault="00123FF3" w:rsidP="00123FF3">
            <w:pPr>
              <w:rPr>
                <w:rFonts w:eastAsiaTheme="minorHAnsi"/>
                <w:sz w:val="22"/>
                <w:szCs w:val="22"/>
              </w:rPr>
            </w:pPr>
            <w:r w:rsidRPr="00D60FFA">
              <w:rPr>
                <w:rFonts w:eastAsiaTheme="minorHAnsi"/>
                <w:sz w:val="22"/>
                <w:szCs w:val="22"/>
              </w:rPr>
              <w:t>0.75</w:t>
            </w:r>
          </w:p>
        </w:tc>
        <w:tc>
          <w:tcPr>
            <w:tcW w:w="1593" w:type="dxa"/>
            <w:noWrap/>
            <w:hideMark/>
          </w:tcPr>
          <w:p w14:paraId="0CB8D857" w14:textId="77777777" w:rsidR="00123FF3" w:rsidRPr="00D60FFA" w:rsidRDefault="00123FF3" w:rsidP="00123FF3">
            <w:pPr>
              <w:rPr>
                <w:rFonts w:eastAsiaTheme="minorHAnsi"/>
                <w:sz w:val="22"/>
                <w:szCs w:val="22"/>
              </w:rPr>
            </w:pPr>
            <w:r w:rsidRPr="00D60FFA">
              <w:rPr>
                <w:rFonts w:eastAsiaTheme="minorHAnsi"/>
                <w:sz w:val="22"/>
                <w:szCs w:val="22"/>
              </w:rPr>
              <w:t>341</w:t>
            </w:r>
          </w:p>
        </w:tc>
        <w:tc>
          <w:tcPr>
            <w:tcW w:w="1469" w:type="dxa"/>
            <w:noWrap/>
            <w:hideMark/>
          </w:tcPr>
          <w:p w14:paraId="2A504AF6" w14:textId="77777777" w:rsidR="00123FF3" w:rsidRPr="00D60FFA" w:rsidRDefault="00123FF3" w:rsidP="00123FF3">
            <w:pPr>
              <w:rPr>
                <w:rFonts w:eastAsiaTheme="minorHAnsi"/>
                <w:sz w:val="22"/>
                <w:szCs w:val="22"/>
              </w:rPr>
            </w:pPr>
            <w:r w:rsidRPr="00D60FFA">
              <w:rPr>
                <w:rFonts w:eastAsiaTheme="minorHAnsi"/>
                <w:sz w:val="22"/>
                <w:szCs w:val="22"/>
              </w:rPr>
              <w:t>27</w:t>
            </w:r>
          </w:p>
        </w:tc>
        <w:tc>
          <w:tcPr>
            <w:tcW w:w="1445" w:type="dxa"/>
            <w:noWrap/>
            <w:hideMark/>
          </w:tcPr>
          <w:p w14:paraId="65589289" w14:textId="77777777" w:rsidR="00123FF3" w:rsidRPr="00D60FFA" w:rsidRDefault="00123FF3" w:rsidP="00123FF3">
            <w:pPr>
              <w:rPr>
                <w:rFonts w:eastAsiaTheme="minorHAnsi"/>
                <w:sz w:val="22"/>
                <w:szCs w:val="22"/>
              </w:rPr>
            </w:pPr>
            <w:r w:rsidRPr="00D60FFA">
              <w:rPr>
                <w:rFonts w:eastAsiaTheme="minorHAnsi"/>
                <w:sz w:val="22"/>
                <w:szCs w:val="22"/>
              </w:rPr>
              <w:t>368</w:t>
            </w:r>
          </w:p>
        </w:tc>
        <w:tc>
          <w:tcPr>
            <w:tcW w:w="1642" w:type="dxa"/>
            <w:noWrap/>
            <w:hideMark/>
          </w:tcPr>
          <w:p w14:paraId="11FA8370" w14:textId="77777777" w:rsidR="00123FF3" w:rsidRPr="00D60FFA" w:rsidRDefault="00123FF3" w:rsidP="00123FF3">
            <w:pPr>
              <w:rPr>
                <w:rFonts w:eastAsiaTheme="minorHAnsi"/>
                <w:sz w:val="22"/>
                <w:szCs w:val="22"/>
              </w:rPr>
            </w:pPr>
            <w:r w:rsidRPr="00D60FFA">
              <w:rPr>
                <w:rFonts w:eastAsiaTheme="minorHAnsi"/>
                <w:sz w:val="22"/>
                <w:szCs w:val="22"/>
              </w:rPr>
              <w:t>455</w:t>
            </w:r>
          </w:p>
        </w:tc>
      </w:tr>
      <w:tr w:rsidR="00123FF3" w:rsidRPr="00D60FFA" w14:paraId="47A661E6" w14:textId="77777777" w:rsidTr="00537D46">
        <w:trPr>
          <w:trHeight w:val="255"/>
          <w:jc w:val="center"/>
        </w:trPr>
        <w:tc>
          <w:tcPr>
            <w:tcW w:w="1002" w:type="dxa"/>
            <w:noWrap/>
            <w:hideMark/>
          </w:tcPr>
          <w:p w14:paraId="25C0BF97" w14:textId="65FA72C0" w:rsidR="00123FF3" w:rsidRPr="00D60FFA" w:rsidRDefault="00123FF3" w:rsidP="00123FF3">
            <w:pPr>
              <w:rPr>
                <w:rFonts w:eastAsiaTheme="minorHAnsi"/>
                <w:sz w:val="22"/>
                <w:szCs w:val="22"/>
              </w:rPr>
            </w:pPr>
            <w:r w:rsidRPr="00D60FFA">
              <w:rPr>
                <w:rFonts w:eastAsiaTheme="minorHAnsi"/>
                <w:sz w:val="22"/>
                <w:szCs w:val="22"/>
              </w:rPr>
              <w:t>168</w:t>
            </w:r>
            <w:r w:rsidR="00BA5388" w:rsidRPr="00D60FFA">
              <w:rPr>
                <w:rFonts w:eastAsiaTheme="minorHAnsi"/>
                <w:sz w:val="22"/>
                <w:szCs w:val="22"/>
              </w:rPr>
              <w:t>.</w:t>
            </w:r>
          </w:p>
        </w:tc>
        <w:tc>
          <w:tcPr>
            <w:tcW w:w="5291" w:type="dxa"/>
            <w:hideMark/>
          </w:tcPr>
          <w:p w14:paraId="6E82D620" w14:textId="77777777" w:rsidR="00123FF3" w:rsidRPr="00D60FFA" w:rsidRDefault="00123FF3" w:rsidP="00123FF3">
            <w:pPr>
              <w:rPr>
                <w:rFonts w:eastAsiaTheme="minorHAnsi"/>
                <w:sz w:val="22"/>
                <w:szCs w:val="22"/>
              </w:rPr>
            </w:pPr>
            <w:r w:rsidRPr="00D60FFA">
              <w:rPr>
                <w:rFonts w:eastAsiaTheme="minorHAnsi"/>
                <w:sz w:val="22"/>
                <w:szCs w:val="22"/>
              </w:rPr>
              <w:t xml:space="preserve">Stirnienes </w:t>
            </w:r>
            <w:proofErr w:type="spellStart"/>
            <w:r w:rsidRPr="00D60FFA">
              <w:rPr>
                <w:rFonts w:eastAsiaTheme="minorHAnsi"/>
                <w:sz w:val="22"/>
                <w:szCs w:val="22"/>
              </w:rPr>
              <w:t>feldšerpunkts</w:t>
            </w:r>
            <w:proofErr w:type="spellEnd"/>
            <w:r w:rsidRPr="00D60FFA">
              <w:rPr>
                <w:rFonts w:eastAsiaTheme="minorHAnsi"/>
                <w:sz w:val="22"/>
                <w:szCs w:val="22"/>
              </w:rPr>
              <w:t>, Varakļānu novada pašvaldība</w:t>
            </w:r>
          </w:p>
        </w:tc>
        <w:tc>
          <w:tcPr>
            <w:tcW w:w="1445" w:type="dxa"/>
            <w:noWrap/>
            <w:hideMark/>
          </w:tcPr>
          <w:p w14:paraId="2C5D746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84740C1"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008BDB79"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06F5CA5"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1B41D573"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97EF1FC" w14:textId="77777777" w:rsidTr="00537D46">
        <w:trPr>
          <w:trHeight w:val="255"/>
          <w:jc w:val="center"/>
        </w:trPr>
        <w:tc>
          <w:tcPr>
            <w:tcW w:w="1002" w:type="dxa"/>
            <w:noWrap/>
            <w:hideMark/>
          </w:tcPr>
          <w:p w14:paraId="550690D4" w14:textId="085C3C36" w:rsidR="00123FF3" w:rsidRPr="00D60FFA" w:rsidRDefault="00123FF3" w:rsidP="00123FF3">
            <w:pPr>
              <w:rPr>
                <w:rFonts w:eastAsiaTheme="minorHAnsi"/>
                <w:sz w:val="22"/>
                <w:szCs w:val="22"/>
              </w:rPr>
            </w:pPr>
            <w:r w:rsidRPr="00D60FFA">
              <w:rPr>
                <w:rFonts w:eastAsiaTheme="minorHAnsi"/>
                <w:sz w:val="22"/>
                <w:szCs w:val="22"/>
              </w:rPr>
              <w:t>169</w:t>
            </w:r>
            <w:r w:rsidR="00BA5388" w:rsidRPr="00D60FFA">
              <w:rPr>
                <w:rFonts w:eastAsiaTheme="minorHAnsi"/>
                <w:sz w:val="22"/>
                <w:szCs w:val="22"/>
              </w:rPr>
              <w:t>.</w:t>
            </w:r>
          </w:p>
        </w:tc>
        <w:tc>
          <w:tcPr>
            <w:tcW w:w="5291" w:type="dxa"/>
            <w:hideMark/>
          </w:tcPr>
          <w:p w14:paraId="77EEF61F" w14:textId="77777777" w:rsidR="00123FF3" w:rsidRPr="00D60FFA" w:rsidRDefault="00123FF3" w:rsidP="00123FF3">
            <w:pPr>
              <w:rPr>
                <w:rFonts w:eastAsiaTheme="minorHAnsi"/>
                <w:sz w:val="22"/>
                <w:szCs w:val="22"/>
              </w:rPr>
            </w:pPr>
            <w:r w:rsidRPr="00D60FFA">
              <w:rPr>
                <w:rFonts w:eastAsiaTheme="minorHAnsi"/>
                <w:sz w:val="22"/>
                <w:szCs w:val="22"/>
              </w:rPr>
              <w:t>Sausnējas ambulance, Ērgļu novada pašvaldība</w:t>
            </w:r>
          </w:p>
        </w:tc>
        <w:tc>
          <w:tcPr>
            <w:tcW w:w="1445" w:type="dxa"/>
            <w:noWrap/>
            <w:hideMark/>
          </w:tcPr>
          <w:p w14:paraId="2564ECB0"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BD8E54B"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AE1416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E97712C"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2DD93E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026FB4B" w14:textId="77777777" w:rsidTr="00537D46">
        <w:trPr>
          <w:trHeight w:val="510"/>
          <w:jc w:val="center"/>
        </w:trPr>
        <w:tc>
          <w:tcPr>
            <w:tcW w:w="1002" w:type="dxa"/>
            <w:noWrap/>
            <w:hideMark/>
          </w:tcPr>
          <w:p w14:paraId="261622D2" w14:textId="4AE83C13" w:rsidR="00123FF3" w:rsidRPr="00D60FFA" w:rsidRDefault="00123FF3" w:rsidP="00123FF3">
            <w:pPr>
              <w:rPr>
                <w:rFonts w:eastAsiaTheme="minorHAnsi"/>
                <w:sz w:val="22"/>
                <w:szCs w:val="22"/>
              </w:rPr>
            </w:pPr>
            <w:r w:rsidRPr="00D60FFA">
              <w:rPr>
                <w:rFonts w:eastAsiaTheme="minorHAnsi"/>
                <w:sz w:val="22"/>
                <w:szCs w:val="22"/>
              </w:rPr>
              <w:t>170</w:t>
            </w:r>
            <w:r w:rsidR="00BA5388" w:rsidRPr="00D60FFA">
              <w:rPr>
                <w:rFonts w:eastAsiaTheme="minorHAnsi"/>
                <w:sz w:val="22"/>
                <w:szCs w:val="22"/>
              </w:rPr>
              <w:t>.</w:t>
            </w:r>
          </w:p>
        </w:tc>
        <w:tc>
          <w:tcPr>
            <w:tcW w:w="5291" w:type="dxa"/>
            <w:hideMark/>
          </w:tcPr>
          <w:p w14:paraId="3A4296B3" w14:textId="77777777" w:rsidR="00123FF3" w:rsidRPr="00D60FFA" w:rsidRDefault="00123FF3" w:rsidP="00123FF3">
            <w:pPr>
              <w:rPr>
                <w:rFonts w:eastAsiaTheme="minorHAnsi"/>
                <w:sz w:val="22"/>
                <w:szCs w:val="22"/>
              </w:rPr>
            </w:pPr>
            <w:r w:rsidRPr="00D60FFA">
              <w:rPr>
                <w:rFonts w:eastAsiaTheme="minorHAnsi"/>
                <w:sz w:val="22"/>
                <w:szCs w:val="22"/>
              </w:rPr>
              <w:t>Jumurdas feldšeru - vecmāšu punkts, Ērgļu novada pašvaldība</w:t>
            </w:r>
          </w:p>
        </w:tc>
        <w:tc>
          <w:tcPr>
            <w:tcW w:w="1445" w:type="dxa"/>
            <w:noWrap/>
            <w:hideMark/>
          </w:tcPr>
          <w:p w14:paraId="279C24A6"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C36C30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BE5C641"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48F3811B"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40ACCC50"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ABC4943" w14:textId="77777777" w:rsidTr="00537D46">
        <w:trPr>
          <w:trHeight w:val="255"/>
          <w:jc w:val="center"/>
        </w:trPr>
        <w:tc>
          <w:tcPr>
            <w:tcW w:w="1002" w:type="dxa"/>
            <w:noWrap/>
            <w:hideMark/>
          </w:tcPr>
          <w:p w14:paraId="32834B1B" w14:textId="3394900A" w:rsidR="00123FF3" w:rsidRPr="00D60FFA" w:rsidRDefault="00123FF3" w:rsidP="00123FF3">
            <w:pPr>
              <w:rPr>
                <w:rFonts w:eastAsiaTheme="minorHAnsi"/>
                <w:sz w:val="22"/>
                <w:szCs w:val="22"/>
              </w:rPr>
            </w:pPr>
            <w:r w:rsidRPr="00D60FFA">
              <w:rPr>
                <w:rFonts w:eastAsiaTheme="minorHAnsi"/>
                <w:sz w:val="22"/>
                <w:szCs w:val="22"/>
              </w:rPr>
              <w:t>171</w:t>
            </w:r>
            <w:r w:rsidR="00BA5388" w:rsidRPr="00D60FFA">
              <w:rPr>
                <w:rFonts w:eastAsiaTheme="minorHAnsi"/>
                <w:sz w:val="22"/>
                <w:szCs w:val="22"/>
              </w:rPr>
              <w:t>.</w:t>
            </w:r>
          </w:p>
        </w:tc>
        <w:tc>
          <w:tcPr>
            <w:tcW w:w="5291" w:type="dxa"/>
            <w:hideMark/>
          </w:tcPr>
          <w:p w14:paraId="71E522FF" w14:textId="77777777" w:rsidR="00123FF3" w:rsidRPr="00D60FFA" w:rsidRDefault="00123FF3" w:rsidP="00123FF3">
            <w:pPr>
              <w:rPr>
                <w:rFonts w:eastAsiaTheme="minorHAnsi"/>
                <w:sz w:val="22"/>
                <w:szCs w:val="22"/>
              </w:rPr>
            </w:pPr>
            <w:r w:rsidRPr="00D60FFA">
              <w:rPr>
                <w:rFonts w:eastAsiaTheme="minorHAnsi"/>
                <w:sz w:val="22"/>
                <w:szCs w:val="22"/>
              </w:rPr>
              <w:t xml:space="preserve">Ērģemes </w:t>
            </w:r>
            <w:proofErr w:type="spellStart"/>
            <w:r w:rsidRPr="00D60FFA">
              <w:rPr>
                <w:rFonts w:eastAsiaTheme="minorHAnsi"/>
                <w:sz w:val="22"/>
                <w:szCs w:val="22"/>
              </w:rPr>
              <w:t>feldšerpunkts</w:t>
            </w:r>
            <w:proofErr w:type="spellEnd"/>
            <w:r w:rsidRPr="00D60FFA">
              <w:rPr>
                <w:rFonts w:eastAsiaTheme="minorHAnsi"/>
                <w:sz w:val="22"/>
                <w:szCs w:val="22"/>
              </w:rPr>
              <w:t>, Valkas novada dome</w:t>
            </w:r>
          </w:p>
        </w:tc>
        <w:tc>
          <w:tcPr>
            <w:tcW w:w="1445" w:type="dxa"/>
            <w:noWrap/>
            <w:hideMark/>
          </w:tcPr>
          <w:p w14:paraId="7E7C88D1"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A99C79E"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88BBE75"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41661FA"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9B974A2"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DB3E8C7" w14:textId="77777777" w:rsidTr="00537D46">
        <w:trPr>
          <w:trHeight w:val="255"/>
          <w:jc w:val="center"/>
        </w:trPr>
        <w:tc>
          <w:tcPr>
            <w:tcW w:w="1002" w:type="dxa"/>
            <w:noWrap/>
            <w:hideMark/>
          </w:tcPr>
          <w:p w14:paraId="64536415" w14:textId="358841C4" w:rsidR="00123FF3" w:rsidRPr="00D60FFA" w:rsidRDefault="00123FF3" w:rsidP="00123FF3">
            <w:pPr>
              <w:rPr>
                <w:rFonts w:eastAsiaTheme="minorHAnsi"/>
                <w:sz w:val="22"/>
                <w:szCs w:val="22"/>
              </w:rPr>
            </w:pPr>
            <w:r w:rsidRPr="00D60FFA">
              <w:rPr>
                <w:rFonts w:eastAsiaTheme="minorHAnsi"/>
                <w:sz w:val="22"/>
                <w:szCs w:val="22"/>
              </w:rPr>
              <w:t>172</w:t>
            </w:r>
            <w:r w:rsidR="00BA5388" w:rsidRPr="00D60FFA">
              <w:rPr>
                <w:rFonts w:eastAsiaTheme="minorHAnsi"/>
                <w:sz w:val="22"/>
                <w:szCs w:val="22"/>
              </w:rPr>
              <w:t>.</w:t>
            </w:r>
          </w:p>
        </w:tc>
        <w:tc>
          <w:tcPr>
            <w:tcW w:w="5291" w:type="dxa"/>
            <w:hideMark/>
          </w:tcPr>
          <w:p w14:paraId="6E33642D" w14:textId="77777777" w:rsidR="00123FF3" w:rsidRPr="00D60FFA" w:rsidRDefault="00123FF3" w:rsidP="00123FF3">
            <w:pPr>
              <w:rPr>
                <w:rFonts w:eastAsiaTheme="minorHAnsi"/>
                <w:sz w:val="22"/>
                <w:szCs w:val="22"/>
              </w:rPr>
            </w:pPr>
            <w:r w:rsidRPr="00D60FFA">
              <w:rPr>
                <w:rFonts w:eastAsiaTheme="minorHAnsi"/>
                <w:sz w:val="22"/>
                <w:szCs w:val="22"/>
              </w:rPr>
              <w:t>Vijciema feldšeru punkts, Valkas novada dome</w:t>
            </w:r>
          </w:p>
        </w:tc>
        <w:tc>
          <w:tcPr>
            <w:tcW w:w="1445" w:type="dxa"/>
            <w:noWrap/>
            <w:hideMark/>
          </w:tcPr>
          <w:p w14:paraId="4496F76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E9EEBC8"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1C85A08"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E32C0D7"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C1CF370"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3E889059" w14:textId="77777777" w:rsidTr="00537D46">
        <w:trPr>
          <w:trHeight w:val="510"/>
          <w:jc w:val="center"/>
        </w:trPr>
        <w:tc>
          <w:tcPr>
            <w:tcW w:w="1002" w:type="dxa"/>
            <w:noWrap/>
            <w:hideMark/>
          </w:tcPr>
          <w:p w14:paraId="59F5F302" w14:textId="51E68EB3" w:rsidR="00123FF3" w:rsidRPr="00D60FFA" w:rsidRDefault="00123FF3" w:rsidP="00123FF3">
            <w:pPr>
              <w:rPr>
                <w:rFonts w:eastAsiaTheme="minorHAnsi"/>
                <w:sz w:val="22"/>
                <w:szCs w:val="22"/>
              </w:rPr>
            </w:pPr>
            <w:r w:rsidRPr="00D60FFA">
              <w:rPr>
                <w:rFonts w:eastAsiaTheme="minorHAnsi"/>
                <w:sz w:val="22"/>
                <w:szCs w:val="22"/>
              </w:rPr>
              <w:t>173</w:t>
            </w:r>
            <w:r w:rsidR="00BA5388" w:rsidRPr="00D60FFA">
              <w:rPr>
                <w:rFonts w:eastAsiaTheme="minorHAnsi"/>
                <w:sz w:val="22"/>
                <w:szCs w:val="22"/>
              </w:rPr>
              <w:t>.</w:t>
            </w:r>
          </w:p>
        </w:tc>
        <w:tc>
          <w:tcPr>
            <w:tcW w:w="5291" w:type="dxa"/>
            <w:hideMark/>
          </w:tcPr>
          <w:p w14:paraId="4B786FF7" w14:textId="77777777" w:rsidR="00123FF3" w:rsidRPr="00D60FFA" w:rsidRDefault="00123FF3" w:rsidP="00123FF3">
            <w:pPr>
              <w:rPr>
                <w:rFonts w:eastAsiaTheme="minorHAnsi"/>
                <w:sz w:val="22"/>
                <w:szCs w:val="22"/>
              </w:rPr>
            </w:pPr>
            <w:r w:rsidRPr="00D60FFA">
              <w:rPr>
                <w:rFonts w:eastAsiaTheme="minorHAnsi"/>
                <w:sz w:val="22"/>
                <w:szCs w:val="22"/>
              </w:rPr>
              <w:t>Blomes pagasta feldšeru vecmāšu punkts, Smiltenes novada Blomes pagasta pārvalde</w:t>
            </w:r>
          </w:p>
        </w:tc>
        <w:tc>
          <w:tcPr>
            <w:tcW w:w="1445" w:type="dxa"/>
            <w:noWrap/>
            <w:hideMark/>
          </w:tcPr>
          <w:p w14:paraId="666C2135"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D42DD39"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92DADEB"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87604E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2A63D4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7F23C7C" w14:textId="77777777" w:rsidTr="00537D46">
        <w:trPr>
          <w:trHeight w:val="255"/>
          <w:jc w:val="center"/>
        </w:trPr>
        <w:tc>
          <w:tcPr>
            <w:tcW w:w="1002" w:type="dxa"/>
            <w:noWrap/>
            <w:hideMark/>
          </w:tcPr>
          <w:p w14:paraId="181686D8" w14:textId="690B23CB" w:rsidR="00123FF3" w:rsidRPr="00D60FFA" w:rsidRDefault="00123FF3" w:rsidP="00123FF3">
            <w:pPr>
              <w:rPr>
                <w:rFonts w:eastAsiaTheme="minorHAnsi"/>
                <w:sz w:val="22"/>
                <w:szCs w:val="22"/>
              </w:rPr>
            </w:pPr>
            <w:r w:rsidRPr="00D60FFA">
              <w:rPr>
                <w:rFonts w:eastAsiaTheme="minorHAnsi"/>
                <w:sz w:val="22"/>
                <w:szCs w:val="22"/>
              </w:rPr>
              <w:t>174</w:t>
            </w:r>
            <w:r w:rsidR="00BA5388" w:rsidRPr="00D60FFA">
              <w:rPr>
                <w:rFonts w:eastAsiaTheme="minorHAnsi"/>
                <w:sz w:val="22"/>
                <w:szCs w:val="22"/>
              </w:rPr>
              <w:t>.</w:t>
            </w:r>
          </w:p>
        </w:tc>
        <w:tc>
          <w:tcPr>
            <w:tcW w:w="5291" w:type="dxa"/>
            <w:hideMark/>
          </w:tcPr>
          <w:p w14:paraId="333FD526" w14:textId="77777777" w:rsidR="00123FF3" w:rsidRPr="00D60FFA" w:rsidRDefault="00123FF3" w:rsidP="00123FF3">
            <w:pPr>
              <w:rPr>
                <w:rFonts w:eastAsiaTheme="minorHAnsi"/>
                <w:sz w:val="22"/>
                <w:szCs w:val="22"/>
              </w:rPr>
            </w:pPr>
            <w:r w:rsidRPr="00D60FFA">
              <w:rPr>
                <w:rFonts w:eastAsiaTheme="minorHAnsi"/>
                <w:sz w:val="22"/>
                <w:szCs w:val="22"/>
              </w:rPr>
              <w:t>Bilskas feldšeru punkts, Smiltenes novada dome</w:t>
            </w:r>
          </w:p>
        </w:tc>
        <w:tc>
          <w:tcPr>
            <w:tcW w:w="1445" w:type="dxa"/>
            <w:noWrap/>
            <w:hideMark/>
          </w:tcPr>
          <w:p w14:paraId="32E0F3F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AFCFAF0"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633B4B5"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8A876C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11E13671"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737C264" w14:textId="77777777" w:rsidTr="00537D46">
        <w:trPr>
          <w:trHeight w:val="255"/>
          <w:jc w:val="center"/>
        </w:trPr>
        <w:tc>
          <w:tcPr>
            <w:tcW w:w="1002" w:type="dxa"/>
            <w:noWrap/>
            <w:hideMark/>
          </w:tcPr>
          <w:p w14:paraId="730713B2" w14:textId="03E7937C" w:rsidR="00123FF3" w:rsidRPr="00D60FFA" w:rsidRDefault="00123FF3" w:rsidP="00123FF3">
            <w:pPr>
              <w:rPr>
                <w:rFonts w:eastAsiaTheme="minorHAnsi"/>
                <w:sz w:val="22"/>
                <w:szCs w:val="22"/>
              </w:rPr>
            </w:pPr>
            <w:r w:rsidRPr="00D60FFA">
              <w:rPr>
                <w:rFonts w:eastAsiaTheme="minorHAnsi"/>
                <w:sz w:val="22"/>
                <w:szCs w:val="22"/>
              </w:rPr>
              <w:t>175</w:t>
            </w:r>
            <w:r w:rsidR="00BA5388" w:rsidRPr="00D60FFA">
              <w:rPr>
                <w:rFonts w:eastAsiaTheme="minorHAnsi"/>
                <w:sz w:val="22"/>
                <w:szCs w:val="22"/>
              </w:rPr>
              <w:t>.</w:t>
            </w:r>
          </w:p>
        </w:tc>
        <w:tc>
          <w:tcPr>
            <w:tcW w:w="5291" w:type="dxa"/>
            <w:hideMark/>
          </w:tcPr>
          <w:p w14:paraId="718B8BC5" w14:textId="77777777" w:rsidR="00123FF3" w:rsidRPr="00D60FFA" w:rsidRDefault="00123FF3" w:rsidP="00123FF3">
            <w:pPr>
              <w:rPr>
                <w:rFonts w:eastAsiaTheme="minorHAnsi"/>
                <w:sz w:val="22"/>
                <w:szCs w:val="22"/>
              </w:rPr>
            </w:pPr>
            <w:r w:rsidRPr="00D60FFA">
              <w:rPr>
                <w:rFonts w:eastAsiaTheme="minorHAnsi"/>
                <w:sz w:val="22"/>
                <w:szCs w:val="22"/>
              </w:rPr>
              <w:t xml:space="preserve">Launkalnes pagasta </w:t>
            </w:r>
            <w:proofErr w:type="spellStart"/>
            <w:r w:rsidRPr="00D60FFA">
              <w:rPr>
                <w:rFonts w:eastAsiaTheme="minorHAnsi"/>
                <w:sz w:val="22"/>
                <w:szCs w:val="22"/>
              </w:rPr>
              <w:t>feldšerpunkts</w:t>
            </w:r>
            <w:proofErr w:type="spellEnd"/>
            <w:r w:rsidRPr="00D60FFA">
              <w:rPr>
                <w:rFonts w:eastAsiaTheme="minorHAnsi"/>
                <w:sz w:val="22"/>
                <w:szCs w:val="22"/>
              </w:rPr>
              <w:t>, Smiltenes novada dome</w:t>
            </w:r>
          </w:p>
        </w:tc>
        <w:tc>
          <w:tcPr>
            <w:tcW w:w="1445" w:type="dxa"/>
            <w:noWrap/>
            <w:hideMark/>
          </w:tcPr>
          <w:p w14:paraId="117E0B5E"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B86BFEF"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B7E02CC"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C3E372E"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59D7CF4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96C4864" w14:textId="77777777" w:rsidTr="00537D46">
        <w:trPr>
          <w:trHeight w:val="255"/>
          <w:jc w:val="center"/>
        </w:trPr>
        <w:tc>
          <w:tcPr>
            <w:tcW w:w="1002" w:type="dxa"/>
            <w:noWrap/>
            <w:hideMark/>
          </w:tcPr>
          <w:p w14:paraId="412949E0" w14:textId="60B1E0BA" w:rsidR="00123FF3" w:rsidRPr="00D60FFA" w:rsidRDefault="00123FF3" w:rsidP="00123FF3">
            <w:pPr>
              <w:rPr>
                <w:rFonts w:eastAsiaTheme="minorHAnsi"/>
                <w:sz w:val="22"/>
                <w:szCs w:val="22"/>
              </w:rPr>
            </w:pPr>
            <w:r w:rsidRPr="00D60FFA">
              <w:rPr>
                <w:rFonts w:eastAsiaTheme="minorHAnsi"/>
                <w:sz w:val="22"/>
                <w:szCs w:val="22"/>
              </w:rPr>
              <w:t>176</w:t>
            </w:r>
            <w:r w:rsidR="00BA5388" w:rsidRPr="00D60FFA">
              <w:rPr>
                <w:rFonts w:eastAsiaTheme="minorHAnsi"/>
                <w:sz w:val="22"/>
                <w:szCs w:val="22"/>
              </w:rPr>
              <w:t>.</w:t>
            </w:r>
          </w:p>
        </w:tc>
        <w:tc>
          <w:tcPr>
            <w:tcW w:w="5291" w:type="dxa"/>
            <w:hideMark/>
          </w:tcPr>
          <w:p w14:paraId="6803DE27" w14:textId="77777777" w:rsidR="00123FF3" w:rsidRPr="00D60FFA" w:rsidRDefault="00123FF3" w:rsidP="00123FF3">
            <w:pPr>
              <w:rPr>
                <w:rFonts w:eastAsiaTheme="minorHAnsi"/>
                <w:sz w:val="22"/>
                <w:szCs w:val="22"/>
              </w:rPr>
            </w:pPr>
            <w:r w:rsidRPr="00D60FFA">
              <w:rPr>
                <w:rFonts w:eastAsiaTheme="minorHAnsi"/>
                <w:sz w:val="22"/>
                <w:szCs w:val="22"/>
              </w:rPr>
              <w:t xml:space="preserve">Variņu pagasta </w:t>
            </w:r>
            <w:proofErr w:type="spellStart"/>
            <w:r w:rsidRPr="00D60FFA">
              <w:rPr>
                <w:rFonts w:eastAsiaTheme="minorHAnsi"/>
                <w:sz w:val="22"/>
                <w:szCs w:val="22"/>
              </w:rPr>
              <w:t>feldšerpunkts</w:t>
            </w:r>
            <w:proofErr w:type="spellEnd"/>
            <w:r w:rsidRPr="00D60FFA">
              <w:rPr>
                <w:rFonts w:eastAsiaTheme="minorHAnsi"/>
                <w:sz w:val="22"/>
                <w:szCs w:val="22"/>
              </w:rPr>
              <w:t>, Smiltenes novada dome</w:t>
            </w:r>
          </w:p>
        </w:tc>
        <w:tc>
          <w:tcPr>
            <w:tcW w:w="1445" w:type="dxa"/>
            <w:noWrap/>
            <w:hideMark/>
          </w:tcPr>
          <w:p w14:paraId="776E7ED1"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65041368" w14:textId="77777777" w:rsidR="00123FF3" w:rsidRPr="00D60FFA" w:rsidRDefault="00123FF3" w:rsidP="00123FF3">
            <w:pPr>
              <w:rPr>
                <w:rFonts w:eastAsiaTheme="minorHAnsi"/>
                <w:sz w:val="22"/>
                <w:szCs w:val="22"/>
              </w:rPr>
            </w:pPr>
            <w:r w:rsidRPr="00D60FFA">
              <w:rPr>
                <w:rFonts w:eastAsiaTheme="minorHAnsi"/>
                <w:sz w:val="22"/>
                <w:szCs w:val="22"/>
              </w:rPr>
              <w:t>202</w:t>
            </w:r>
          </w:p>
        </w:tc>
        <w:tc>
          <w:tcPr>
            <w:tcW w:w="1469" w:type="dxa"/>
            <w:noWrap/>
            <w:hideMark/>
          </w:tcPr>
          <w:p w14:paraId="686963CE" w14:textId="77777777" w:rsidR="00123FF3" w:rsidRPr="00D60FFA" w:rsidRDefault="00123FF3" w:rsidP="00123FF3">
            <w:pPr>
              <w:rPr>
                <w:rFonts w:eastAsiaTheme="minorHAnsi"/>
                <w:sz w:val="22"/>
                <w:szCs w:val="22"/>
              </w:rPr>
            </w:pPr>
            <w:r w:rsidRPr="00D60FFA">
              <w:rPr>
                <w:rFonts w:eastAsiaTheme="minorHAnsi"/>
                <w:sz w:val="22"/>
                <w:szCs w:val="22"/>
              </w:rPr>
              <w:t>16</w:t>
            </w:r>
          </w:p>
        </w:tc>
        <w:tc>
          <w:tcPr>
            <w:tcW w:w="1445" w:type="dxa"/>
            <w:noWrap/>
            <w:hideMark/>
          </w:tcPr>
          <w:p w14:paraId="2E26CCAC" w14:textId="77777777" w:rsidR="00123FF3" w:rsidRPr="00D60FFA" w:rsidRDefault="00123FF3" w:rsidP="00123FF3">
            <w:pPr>
              <w:rPr>
                <w:rFonts w:eastAsiaTheme="minorHAnsi"/>
                <w:sz w:val="22"/>
                <w:szCs w:val="22"/>
              </w:rPr>
            </w:pPr>
            <w:r w:rsidRPr="00D60FFA">
              <w:rPr>
                <w:rFonts w:eastAsiaTheme="minorHAnsi"/>
                <w:sz w:val="22"/>
                <w:szCs w:val="22"/>
              </w:rPr>
              <w:t>218</w:t>
            </w:r>
          </w:p>
        </w:tc>
        <w:tc>
          <w:tcPr>
            <w:tcW w:w="1642" w:type="dxa"/>
            <w:noWrap/>
            <w:hideMark/>
          </w:tcPr>
          <w:p w14:paraId="2186BF79" w14:textId="77777777" w:rsidR="00123FF3" w:rsidRPr="00D60FFA" w:rsidRDefault="00123FF3" w:rsidP="00123FF3">
            <w:pPr>
              <w:rPr>
                <w:rFonts w:eastAsiaTheme="minorHAnsi"/>
                <w:sz w:val="22"/>
                <w:szCs w:val="22"/>
              </w:rPr>
            </w:pPr>
            <w:r w:rsidRPr="00D60FFA">
              <w:rPr>
                <w:rFonts w:eastAsiaTheme="minorHAnsi"/>
                <w:sz w:val="22"/>
                <w:szCs w:val="22"/>
              </w:rPr>
              <w:t>270</w:t>
            </w:r>
          </w:p>
        </w:tc>
      </w:tr>
      <w:tr w:rsidR="00123FF3" w:rsidRPr="00D60FFA" w14:paraId="3F9A1D3F" w14:textId="77777777" w:rsidTr="00537D46">
        <w:trPr>
          <w:trHeight w:val="255"/>
          <w:jc w:val="center"/>
        </w:trPr>
        <w:tc>
          <w:tcPr>
            <w:tcW w:w="1002" w:type="dxa"/>
            <w:noWrap/>
            <w:hideMark/>
          </w:tcPr>
          <w:p w14:paraId="5A221073" w14:textId="348C3CFB" w:rsidR="00123FF3" w:rsidRPr="00D60FFA" w:rsidRDefault="00123FF3" w:rsidP="00123FF3">
            <w:pPr>
              <w:rPr>
                <w:rFonts w:eastAsiaTheme="minorHAnsi"/>
                <w:sz w:val="22"/>
                <w:szCs w:val="22"/>
              </w:rPr>
            </w:pPr>
            <w:r w:rsidRPr="00D60FFA">
              <w:rPr>
                <w:rFonts w:eastAsiaTheme="minorHAnsi"/>
                <w:sz w:val="22"/>
                <w:szCs w:val="22"/>
              </w:rPr>
              <w:t>177</w:t>
            </w:r>
            <w:r w:rsidR="00BA5388" w:rsidRPr="00D60FFA">
              <w:rPr>
                <w:rFonts w:eastAsiaTheme="minorHAnsi"/>
                <w:sz w:val="22"/>
                <w:szCs w:val="22"/>
              </w:rPr>
              <w:t>.</w:t>
            </w:r>
          </w:p>
        </w:tc>
        <w:tc>
          <w:tcPr>
            <w:tcW w:w="5291" w:type="dxa"/>
            <w:hideMark/>
          </w:tcPr>
          <w:p w14:paraId="67DDE9BC" w14:textId="77777777" w:rsidR="00123FF3" w:rsidRPr="00D60FFA" w:rsidRDefault="00123FF3" w:rsidP="00123FF3">
            <w:pPr>
              <w:rPr>
                <w:rFonts w:eastAsiaTheme="minorHAnsi"/>
                <w:sz w:val="22"/>
                <w:szCs w:val="22"/>
              </w:rPr>
            </w:pPr>
            <w:r w:rsidRPr="00D60FFA">
              <w:rPr>
                <w:rFonts w:eastAsiaTheme="minorHAnsi"/>
                <w:sz w:val="22"/>
                <w:szCs w:val="22"/>
              </w:rPr>
              <w:t>Jērcēnu pagasta veselības punkts, Strenču novada dome</w:t>
            </w:r>
          </w:p>
        </w:tc>
        <w:tc>
          <w:tcPr>
            <w:tcW w:w="1445" w:type="dxa"/>
            <w:noWrap/>
            <w:hideMark/>
          </w:tcPr>
          <w:p w14:paraId="475CC8F5"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D963BEA"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78562D7"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732D9BFB"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7C5F022"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4EC3E75" w14:textId="77777777" w:rsidTr="00537D46">
        <w:trPr>
          <w:trHeight w:val="255"/>
          <w:jc w:val="center"/>
        </w:trPr>
        <w:tc>
          <w:tcPr>
            <w:tcW w:w="1002" w:type="dxa"/>
            <w:noWrap/>
            <w:hideMark/>
          </w:tcPr>
          <w:p w14:paraId="1660CC03" w14:textId="5F5E4BA0" w:rsidR="00123FF3" w:rsidRPr="00D60FFA" w:rsidRDefault="00123FF3" w:rsidP="00123FF3">
            <w:pPr>
              <w:rPr>
                <w:rFonts w:eastAsiaTheme="minorHAnsi"/>
                <w:sz w:val="22"/>
                <w:szCs w:val="22"/>
              </w:rPr>
            </w:pPr>
            <w:r w:rsidRPr="00D60FFA">
              <w:rPr>
                <w:rFonts w:eastAsiaTheme="minorHAnsi"/>
                <w:sz w:val="22"/>
                <w:szCs w:val="22"/>
              </w:rPr>
              <w:t>178</w:t>
            </w:r>
            <w:r w:rsidR="00BA5388" w:rsidRPr="00D60FFA">
              <w:rPr>
                <w:rFonts w:eastAsiaTheme="minorHAnsi"/>
                <w:sz w:val="22"/>
                <w:szCs w:val="22"/>
              </w:rPr>
              <w:t>.</w:t>
            </w:r>
          </w:p>
        </w:tc>
        <w:tc>
          <w:tcPr>
            <w:tcW w:w="5291" w:type="dxa"/>
            <w:hideMark/>
          </w:tcPr>
          <w:p w14:paraId="1A7F4591" w14:textId="77777777" w:rsidR="00123FF3" w:rsidRPr="00D60FFA" w:rsidRDefault="00123FF3" w:rsidP="00123FF3">
            <w:pPr>
              <w:rPr>
                <w:rFonts w:eastAsiaTheme="minorHAnsi"/>
                <w:sz w:val="22"/>
                <w:szCs w:val="22"/>
              </w:rPr>
            </w:pPr>
            <w:r w:rsidRPr="00D60FFA">
              <w:rPr>
                <w:rFonts w:eastAsiaTheme="minorHAnsi"/>
                <w:sz w:val="22"/>
                <w:szCs w:val="22"/>
              </w:rPr>
              <w:t>Bērzaines feldšeru - vecmāšu punkts, Kocēnu novada dome</w:t>
            </w:r>
          </w:p>
        </w:tc>
        <w:tc>
          <w:tcPr>
            <w:tcW w:w="1445" w:type="dxa"/>
            <w:noWrap/>
            <w:hideMark/>
          </w:tcPr>
          <w:p w14:paraId="1F9C812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52146959"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741A588A"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31C3A4D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9978594"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44FD5D5" w14:textId="77777777" w:rsidTr="00537D46">
        <w:trPr>
          <w:trHeight w:val="255"/>
          <w:jc w:val="center"/>
        </w:trPr>
        <w:tc>
          <w:tcPr>
            <w:tcW w:w="1002" w:type="dxa"/>
            <w:noWrap/>
            <w:hideMark/>
          </w:tcPr>
          <w:p w14:paraId="7624D11D" w14:textId="2FE23023" w:rsidR="00123FF3" w:rsidRPr="00D60FFA" w:rsidRDefault="00123FF3" w:rsidP="00123FF3">
            <w:pPr>
              <w:rPr>
                <w:rFonts w:eastAsiaTheme="minorHAnsi"/>
                <w:sz w:val="22"/>
                <w:szCs w:val="22"/>
              </w:rPr>
            </w:pPr>
            <w:r w:rsidRPr="00D60FFA">
              <w:rPr>
                <w:rFonts w:eastAsiaTheme="minorHAnsi"/>
                <w:sz w:val="22"/>
                <w:szCs w:val="22"/>
              </w:rPr>
              <w:t>179</w:t>
            </w:r>
            <w:r w:rsidR="00BA5388" w:rsidRPr="00D60FFA">
              <w:rPr>
                <w:rFonts w:eastAsiaTheme="minorHAnsi"/>
                <w:sz w:val="22"/>
                <w:szCs w:val="22"/>
              </w:rPr>
              <w:t>.</w:t>
            </w:r>
          </w:p>
        </w:tc>
        <w:tc>
          <w:tcPr>
            <w:tcW w:w="5291" w:type="dxa"/>
            <w:hideMark/>
          </w:tcPr>
          <w:p w14:paraId="7D7731BA" w14:textId="77777777" w:rsidR="00123FF3" w:rsidRPr="00D60FFA" w:rsidRDefault="00123FF3" w:rsidP="00123FF3">
            <w:pPr>
              <w:rPr>
                <w:rFonts w:eastAsiaTheme="minorHAnsi"/>
                <w:sz w:val="22"/>
                <w:szCs w:val="22"/>
              </w:rPr>
            </w:pPr>
            <w:r w:rsidRPr="00D60FFA">
              <w:rPr>
                <w:rFonts w:eastAsiaTheme="minorHAnsi"/>
                <w:sz w:val="22"/>
                <w:szCs w:val="22"/>
              </w:rPr>
              <w:t>Vaidavas feldšeru - vecmāšu punkts, Kocēnu novada dome</w:t>
            </w:r>
          </w:p>
        </w:tc>
        <w:tc>
          <w:tcPr>
            <w:tcW w:w="1445" w:type="dxa"/>
            <w:noWrap/>
            <w:hideMark/>
          </w:tcPr>
          <w:p w14:paraId="60BBB7D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1C89668A"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5E2F7A06"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E69135E"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0018D92A"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A2E2BFA" w14:textId="77777777" w:rsidTr="00537D46">
        <w:trPr>
          <w:trHeight w:val="510"/>
          <w:jc w:val="center"/>
        </w:trPr>
        <w:tc>
          <w:tcPr>
            <w:tcW w:w="1002" w:type="dxa"/>
            <w:noWrap/>
            <w:hideMark/>
          </w:tcPr>
          <w:p w14:paraId="15CB215A" w14:textId="4A49D9EB" w:rsidR="00123FF3" w:rsidRPr="00D60FFA" w:rsidRDefault="00123FF3" w:rsidP="00123FF3">
            <w:pPr>
              <w:rPr>
                <w:rFonts w:eastAsiaTheme="minorHAnsi"/>
                <w:sz w:val="22"/>
                <w:szCs w:val="22"/>
              </w:rPr>
            </w:pPr>
            <w:r w:rsidRPr="00D60FFA">
              <w:rPr>
                <w:rFonts w:eastAsiaTheme="minorHAnsi"/>
                <w:sz w:val="22"/>
                <w:szCs w:val="22"/>
              </w:rPr>
              <w:t>180</w:t>
            </w:r>
            <w:r w:rsidR="00BA5388" w:rsidRPr="00D60FFA">
              <w:rPr>
                <w:rFonts w:eastAsiaTheme="minorHAnsi"/>
                <w:sz w:val="22"/>
                <w:szCs w:val="22"/>
              </w:rPr>
              <w:t>.</w:t>
            </w:r>
          </w:p>
        </w:tc>
        <w:tc>
          <w:tcPr>
            <w:tcW w:w="5291" w:type="dxa"/>
            <w:hideMark/>
          </w:tcPr>
          <w:p w14:paraId="2CCB3A0F" w14:textId="77777777" w:rsidR="00123FF3" w:rsidRPr="00D60FFA" w:rsidRDefault="00123FF3" w:rsidP="00123FF3">
            <w:pPr>
              <w:rPr>
                <w:rFonts w:eastAsiaTheme="minorHAnsi"/>
                <w:sz w:val="22"/>
                <w:szCs w:val="22"/>
              </w:rPr>
            </w:pPr>
            <w:r w:rsidRPr="00D60FFA">
              <w:rPr>
                <w:rFonts w:eastAsiaTheme="minorHAnsi"/>
                <w:sz w:val="22"/>
                <w:szCs w:val="22"/>
              </w:rPr>
              <w:t xml:space="preserve">Ramatas pagasta </w:t>
            </w:r>
            <w:proofErr w:type="spellStart"/>
            <w:r w:rsidRPr="00D60FFA">
              <w:rPr>
                <w:rFonts w:eastAsiaTheme="minorHAnsi"/>
                <w:sz w:val="22"/>
                <w:szCs w:val="22"/>
              </w:rPr>
              <w:t>feldšerpunkts</w:t>
            </w:r>
            <w:proofErr w:type="spellEnd"/>
            <w:r w:rsidRPr="00D60FFA">
              <w:rPr>
                <w:rFonts w:eastAsiaTheme="minorHAnsi"/>
                <w:sz w:val="22"/>
                <w:szCs w:val="22"/>
              </w:rPr>
              <w:t>, Mazsalacas novada pašvaldība</w:t>
            </w:r>
          </w:p>
        </w:tc>
        <w:tc>
          <w:tcPr>
            <w:tcW w:w="1445" w:type="dxa"/>
            <w:noWrap/>
            <w:hideMark/>
          </w:tcPr>
          <w:p w14:paraId="0B7F2C6A"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8D7A59E" w14:textId="77777777" w:rsidR="00123FF3" w:rsidRPr="00D60FFA" w:rsidRDefault="00123FF3" w:rsidP="00123FF3">
            <w:pPr>
              <w:rPr>
                <w:rFonts w:eastAsiaTheme="minorHAnsi"/>
                <w:sz w:val="22"/>
                <w:szCs w:val="22"/>
              </w:rPr>
            </w:pPr>
            <w:r w:rsidRPr="00D60FFA">
              <w:rPr>
                <w:rFonts w:eastAsiaTheme="minorHAnsi"/>
                <w:sz w:val="22"/>
                <w:szCs w:val="22"/>
              </w:rPr>
              <w:t>145</w:t>
            </w:r>
          </w:p>
        </w:tc>
        <w:tc>
          <w:tcPr>
            <w:tcW w:w="1469" w:type="dxa"/>
            <w:noWrap/>
            <w:hideMark/>
          </w:tcPr>
          <w:p w14:paraId="73F96055" w14:textId="77777777" w:rsidR="00123FF3" w:rsidRPr="00D60FFA" w:rsidRDefault="00123FF3" w:rsidP="00123FF3">
            <w:pPr>
              <w:rPr>
                <w:rFonts w:eastAsiaTheme="minorHAnsi"/>
                <w:sz w:val="22"/>
                <w:szCs w:val="22"/>
              </w:rPr>
            </w:pPr>
            <w:r w:rsidRPr="00D60FFA">
              <w:rPr>
                <w:rFonts w:eastAsiaTheme="minorHAnsi"/>
                <w:sz w:val="22"/>
                <w:szCs w:val="22"/>
              </w:rPr>
              <w:t>11</w:t>
            </w:r>
          </w:p>
        </w:tc>
        <w:tc>
          <w:tcPr>
            <w:tcW w:w="1445" w:type="dxa"/>
            <w:noWrap/>
            <w:hideMark/>
          </w:tcPr>
          <w:p w14:paraId="40F19716" w14:textId="77777777" w:rsidR="00123FF3" w:rsidRPr="00D60FFA" w:rsidRDefault="00123FF3" w:rsidP="00123FF3">
            <w:pPr>
              <w:rPr>
                <w:rFonts w:eastAsiaTheme="minorHAnsi"/>
                <w:sz w:val="22"/>
                <w:szCs w:val="22"/>
              </w:rPr>
            </w:pPr>
            <w:r w:rsidRPr="00D60FFA">
              <w:rPr>
                <w:rFonts w:eastAsiaTheme="minorHAnsi"/>
                <w:sz w:val="22"/>
                <w:szCs w:val="22"/>
              </w:rPr>
              <w:t>156</w:t>
            </w:r>
          </w:p>
        </w:tc>
        <w:tc>
          <w:tcPr>
            <w:tcW w:w="1642" w:type="dxa"/>
            <w:noWrap/>
            <w:hideMark/>
          </w:tcPr>
          <w:p w14:paraId="0F3E0ABA" w14:textId="77777777" w:rsidR="00123FF3" w:rsidRPr="00D60FFA" w:rsidRDefault="00123FF3" w:rsidP="00123FF3">
            <w:pPr>
              <w:rPr>
                <w:rFonts w:eastAsiaTheme="minorHAnsi"/>
                <w:sz w:val="22"/>
                <w:szCs w:val="22"/>
              </w:rPr>
            </w:pPr>
            <w:r w:rsidRPr="00D60FFA">
              <w:rPr>
                <w:rFonts w:eastAsiaTheme="minorHAnsi"/>
                <w:sz w:val="22"/>
                <w:szCs w:val="22"/>
              </w:rPr>
              <w:t>193</w:t>
            </w:r>
          </w:p>
        </w:tc>
      </w:tr>
      <w:tr w:rsidR="00123FF3" w:rsidRPr="00D60FFA" w14:paraId="7B5334E5" w14:textId="77777777" w:rsidTr="00537D46">
        <w:trPr>
          <w:trHeight w:val="255"/>
          <w:jc w:val="center"/>
        </w:trPr>
        <w:tc>
          <w:tcPr>
            <w:tcW w:w="1002" w:type="dxa"/>
            <w:noWrap/>
            <w:hideMark/>
          </w:tcPr>
          <w:p w14:paraId="385A0EAE" w14:textId="4C9F074B" w:rsidR="00123FF3" w:rsidRPr="00D60FFA" w:rsidRDefault="00123FF3" w:rsidP="00123FF3">
            <w:pPr>
              <w:rPr>
                <w:rFonts w:eastAsiaTheme="minorHAnsi"/>
                <w:sz w:val="22"/>
                <w:szCs w:val="22"/>
              </w:rPr>
            </w:pPr>
            <w:r w:rsidRPr="00D60FFA">
              <w:rPr>
                <w:rFonts w:eastAsiaTheme="minorHAnsi"/>
                <w:sz w:val="22"/>
                <w:szCs w:val="22"/>
              </w:rPr>
              <w:t>181</w:t>
            </w:r>
            <w:r w:rsidR="00BA5388" w:rsidRPr="00D60FFA">
              <w:rPr>
                <w:rFonts w:eastAsiaTheme="minorHAnsi"/>
                <w:sz w:val="22"/>
                <w:szCs w:val="22"/>
              </w:rPr>
              <w:t>.</w:t>
            </w:r>
          </w:p>
        </w:tc>
        <w:tc>
          <w:tcPr>
            <w:tcW w:w="5291" w:type="dxa"/>
            <w:hideMark/>
          </w:tcPr>
          <w:p w14:paraId="71F20286" w14:textId="77777777" w:rsidR="00123FF3" w:rsidRPr="00D60FFA" w:rsidRDefault="00123FF3" w:rsidP="00123FF3">
            <w:pPr>
              <w:rPr>
                <w:rFonts w:eastAsiaTheme="minorHAnsi"/>
                <w:sz w:val="22"/>
                <w:szCs w:val="22"/>
              </w:rPr>
            </w:pPr>
            <w:r w:rsidRPr="00D60FFA">
              <w:rPr>
                <w:rFonts w:eastAsiaTheme="minorHAnsi"/>
                <w:sz w:val="22"/>
                <w:szCs w:val="22"/>
              </w:rPr>
              <w:t xml:space="preserve">Sēļu pagasta </w:t>
            </w:r>
            <w:proofErr w:type="spellStart"/>
            <w:r w:rsidRPr="00D60FFA">
              <w:rPr>
                <w:rFonts w:eastAsiaTheme="minorHAnsi"/>
                <w:sz w:val="22"/>
                <w:szCs w:val="22"/>
              </w:rPr>
              <w:t>feldšerpunkts</w:t>
            </w:r>
            <w:proofErr w:type="spellEnd"/>
            <w:r w:rsidRPr="00D60FFA">
              <w:rPr>
                <w:rFonts w:eastAsiaTheme="minorHAnsi"/>
                <w:sz w:val="22"/>
                <w:szCs w:val="22"/>
              </w:rPr>
              <w:t>, Mazsalacas novada pašvaldība</w:t>
            </w:r>
          </w:p>
        </w:tc>
        <w:tc>
          <w:tcPr>
            <w:tcW w:w="1445" w:type="dxa"/>
            <w:noWrap/>
            <w:hideMark/>
          </w:tcPr>
          <w:p w14:paraId="6C57BC4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CDFA5EB"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AED2162"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6266D90"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6B4619A8"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DB2B139" w14:textId="77777777" w:rsidTr="00537D46">
        <w:trPr>
          <w:trHeight w:val="255"/>
          <w:jc w:val="center"/>
        </w:trPr>
        <w:tc>
          <w:tcPr>
            <w:tcW w:w="1002" w:type="dxa"/>
            <w:noWrap/>
            <w:hideMark/>
          </w:tcPr>
          <w:p w14:paraId="42212090" w14:textId="27B37F5F" w:rsidR="00123FF3" w:rsidRPr="00D60FFA" w:rsidRDefault="00123FF3" w:rsidP="00123FF3">
            <w:pPr>
              <w:rPr>
                <w:rFonts w:eastAsiaTheme="minorHAnsi"/>
                <w:sz w:val="22"/>
                <w:szCs w:val="22"/>
              </w:rPr>
            </w:pPr>
            <w:r w:rsidRPr="00D60FFA">
              <w:rPr>
                <w:rFonts w:eastAsiaTheme="minorHAnsi"/>
                <w:sz w:val="22"/>
                <w:szCs w:val="22"/>
              </w:rPr>
              <w:t>182</w:t>
            </w:r>
            <w:r w:rsidR="00BA5388" w:rsidRPr="00D60FFA">
              <w:rPr>
                <w:rFonts w:eastAsiaTheme="minorHAnsi"/>
                <w:sz w:val="22"/>
                <w:szCs w:val="22"/>
              </w:rPr>
              <w:t>.</w:t>
            </w:r>
          </w:p>
        </w:tc>
        <w:tc>
          <w:tcPr>
            <w:tcW w:w="5291" w:type="dxa"/>
            <w:hideMark/>
          </w:tcPr>
          <w:p w14:paraId="0BEB1965" w14:textId="77777777" w:rsidR="00123FF3" w:rsidRPr="00D60FFA" w:rsidRDefault="00123FF3" w:rsidP="00123FF3">
            <w:pPr>
              <w:rPr>
                <w:rFonts w:eastAsiaTheme="minorHAnsi"/>
                <w:sz w:val="22"/>
                <w:szCs w:val="22"/>
              </w:rPr>
            </w:pPr>
            <w:r w:rsidRPr="00D60FFA">
              <w:rPr>
                <w:rFonts w:eastAsiaTheme="minorHAnsi"/>
                <w:sz w:val="22"/>
                <w:szCs w:val="22"/>
              </w:rPr>
              <w:t>Vecates pagasta medpunkts, Burtnieku novada pašvaldība</w:t>
            </w:r>
          </w:p>
        </w:tc>
        <w:tc>
          <w:tcPr>
            <w:tcW w:w="1445" w:type="dxa"/>
            <w:noWrap/>
            <w:hideMark/>
          </w:tcPr>
          <w:p w14:paraId="5539EC71"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A308019"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21AEF8C7"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08ABEE3"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5C9E713"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72EF5946" w14:textId="77777777" w:rsidTr="00537D46">
        <w:trPr>
          <w:trHeight w:val="765"/>
          <w:jc w:val="center"/>
        </w:trPr>
        <w:tc>
          <w:tcPr>
            <w:tcW w:w="1002" w:type="dxa"/>
            <w:noWrap/>
            <w:hideMark/>
          </w:tcPr>
          <w:p w14:paraId="2B45B226" w14:textId="1A9095B7" w:rsidR="00123FF3" w:rsidRPr="00D60FFA" w:rsidRDefault="00123FF3" w:rsidP="00123FF3">
            <w:pPr>
              <w:rPr>
                <w:rFonts w:eastAsiaTheme="minorHAnsi"/>
                <w:sz w:val="22"/>
                <w:szCs w:val="22"/>
              </w:rPr>
            </w:pPr>
            <w:r w:rsidRPr="00D60FFA">
              <w:rPr>
                <w:rFonts w:eastAsiaTheme="minorHAnsi"/>
                <w:sz w:val="22"/>
                <w:szCs w:val="22"/>
              </w:rPr>
              <w:t>183</w:t>
            </w:r>
            <w:r w:rsidR="00BA5388" w:rsidRPr="00D60FFA">
              <w:rPr>
                <w:rFonts w:eastAsiaTheme="minorHAnsi"/>
                <w:sz w:val="22"/>
                <w:szCs w:val="22"/>
              </w:rPr>
              <w:t>.</w:t>
            </w:r>
          </w:p>
        </w:tc>
        <w:tc>
          <w:tcPr>
            <w:tcW w:w="5291" w:type="dxa"/>
            <w:hideMark/>
          </w:tcPr>
          <w:p w14:paraId="2BD01880" w14:textId="77777777" w:rsidR="00123FF3" w:rsidRPr="00D60FFA" w:rsidRDefault="00123FF3" w:rsidP="00123FF3">
            <w:pPr>
              <w:rPr>
                <w:rFonts w:eastAsiaTheme="minorHAnsi"/>
                <w:sz w:val="22"/>
                <w:szCs w:val="22"/>
              </w:rPr>
            </w:pPr>
            <w:r w:rsidRPr="00D60FFA">
              <w:rPr>
                <w:rFonts w:eastAsiaTheme="minorHAnsi"/>
                <w:sz w:val="22"/>
                <w:szCs w:val="22"/>
              </w:rPr>
              <w:t>Rankas ambulatorā ārstniecības iestāde "Rankas feldšeru vecmāšu punkts ", Gulbenes novada Rankas pagasta pārvalde</w:t>
            </w:r>
          </w:p>
        </w:tc>
        <w:tc>
          <w:tcPr>
            <w:tcW w:w="1445" w:type="dxa"/>
            <w:noWrap/>
            <w:hideMark/>
          </w:tcPr>
          <w:p w14:paraId="69489EEB"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20594F5"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4B3050F2"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79E3ADE"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2C452028"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E052A6E" w14:textId="77777777" w:rsidTr="00537D46">
        <w:trPr>
          <w:trHeight w:val="510"/>
          <w:jc w:val="center"/>
        </w:trPr>
        <w:tc>
          <w:tcPr>
            <w:tcW w:w="1002" w:type="dxa"/>
            <w:noWrap/>
            <w:hideMark/>
          </w:tcPr>
          <w:p w14:paraId="6340BBDA" w14:textId="7D80994D" w:rsidR="00123FF3" w:rsidRPr="00D60FFA" w:rsidRDefault="00123FF3" w:rsidP="00123FF3">
            <w:pPr>
              <w:rPr>
                <w:rFonts w:eastAsiaTheme="minorHAnsi"/>
                <w:sz w:val="22"/>
                <w:szCs w:val="22"/>
              </w:rPr>
            </w:pPr>
            <w:r w:rsidRPr="00D60FFA">
              <w:rPr>
                <w:rFonts w:eastAsiaTheme="minorHAnsi"/>
                <w:sz w:val="22"/>
                <w:szCs w:val="22"/>
              </w:rPr>
              <w:t>184</w:t>
            </w:r>
            <w:r w:rsidR="00BA5388" w:rsidRPr="00D60FFA">
              <w:rPr>
                <w:rFonts w:eastAsiaTheme="minorHAnsi"/>
                <w:sz w:val="22"/>
                <w:szCs w:val="22"/>
              </w:rPr>
              <w:t>.</w:t>
            </w:r>
          </w:p>
        </w:tc>
        <w:tc>
          <w:tcPr>
            <w:tcW w:w="5291" w:type="dxa"/>
            <w:hideMark/>
          </w:tcPr>
          <w:p w14:paraId="457389EA" w14:textId="77777777" w:rsidR="00123FF3" w:rsidRPr="00D60FFA" w:rsidRDefault="00123FF3" w:rsidP="00123FF3">
            <w:pPr>
              <w:rPr>
                <w:rFonts w:eastAsiaTheme="minorHAnsi"/>
                <w:sz w:val="22"/>
                <w:szCs w:val="22"/>
              </w:rPr>
            </w:pPr>
            <w:r w:rsidRPr="00D60FFA">
              <w:rPr>
                <w:rFonts w:eastAsiaTheme="minorHAnsi"/>
                <w:sz w:val="22"/>
                <w:szCs w:val="22"/>
              </w:rPr>
              <w:t>Rugāju novada zobārstniecības kabinets, Rugāju novada dome</w:t>
            </w:r>
          </w:p>
        </w:tc>
        <w:tc>
          <w:tcPr>
            <w:tcW w:w="1445" w:type="dxa"/>
            <w:noWrap/>
            <w:hideMark/>
          </w:tcPr>
          <w:p w14:paraId="7C7EA92D"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222D1504" w14:textId="77777777" w:rsidR="00123FF3" w:rsidRPr="00D60FFA" w:rsidRDefault="00123FF3" w:rsidP="00123FF3">
            <w:pPr>
              <w:rPr>
                <w:rFonts w:eastAsiaTheme="minorHAnsi"/>
                <w:sz w:val="22"/>
                <w:szCs w:val="22"/>
              </w:rPr>
            </w:pPr>
            <w:r w:rsidRPr="00D60FFA">
              <w:rPr>
                <w:rFonts w:eastAsiaTheme="minorHAnsi"/>
                <w:sz w:val="22"/>
                <w:szCs w:val="22"/>
              </w:rPr>
              <w:t>197</w:t>
            </w:r>
          </w:p>
        </w:tc>
        <w:tc>
          <w:tcPr>
            <w:tcW w:w="1469" w:type="dxa"/>
            <w:noWrap/>
            <w:hideMark/>
          </w:tcPr>
          <w:p w14:paraId="368C030F" w14:textId="77777777" w:rsidR="00123FF3" w:rsidRPr="00D60FFA" w:rsidRDefault="00123FF3" w:rsidP="00123FF3">
            <w:pPr>
              <w:rPr>
                <w:rFonts w:eastAsiaTheme="minorHAnsi"/>
                <w:sz w:val="22"/>
                <w:szCs w:val="22"/>
              </w:rPr>
            </w:pPr>
            <w:r w:rsidRPr="00D60FFA">
              <w:rPr>
                <w:rFonts w:eastAsiaTheme="minorHAnsi"/>
                <w:sz w:val="22"/>
                <w:szCs w:val="22"/>
              </w:rPr>
              <w:t>16</w:t>
            </w:r>
          </w:p>
        </w:tc>
        <w:tc>
          <w:tcPr>
            <w:tcW w:w="1445" w:type="dxa"/>
            <w:noWrap/>
            <w:hideMark/>
          </w:tcPr>
          <w:p w14:paraId="345E30AA" w14:textId="77777777" w:rsidR="00123FF3" w:rsidRPr="00D60FFA" w:rsidRDefault="00123FF3" w:rsidP="00123FF3">
            <w:pPr>
              <w:rPr>
                <w:rFonts w:eastAsiaTheme="minorHAnsi"/>
                <w:sz w:val="22"/>
                <w:szCs w:val="22"/>
              </w:rPr>
            </w:pPr>
            <w:r w:rsidRPr="00D60FFA">
              <w:rPr>
                <w:rFonts w:eastAsiaTheme="minorHAnsi"/>
                <w:sz w:val="22"/>
                <w:szCs w:val="22"/>
              </w:rPr>
              <w:t>213</w:t>
            </w:r>
          </w:p>
        </w:tc>
        <w:tc>
          <w:tcPr>
            <w:tcW w:w="1642" w:type="dxa"/>
            <w:noWrap/>
            <w:hideMark/>
          </w:tcPr>
          <w:p w14:paraId="1C7DB7E9" w14:textId="77777777" w:rsidR="00123FF3" w:rsidRPr="00D60FFA" w:rsidRDefault="00123FF3" w:rsidP="00123FF3">
            <w:pPr>
              <w:rPr>
                <w:rFonts w:eastAsiaTheme="minorHAnsi"/>
                <w:sz w:val="22"/>
                <w:szCs w:val="22"/>
              </w:rPr>
            </w:pPr>
            <w:r w:rsidRPr="00D60FFA">
              <w:rPr>
                <w:rFonts w:eastAsiaTheme="minorHAnsi"/>
                <w:sz w:val="22"/>
                <w:szCs w:val="22"/>
              </w:rPr>
              <w:t>264</w:t>
            </w:r>
          </w:p>
        </w:tc>
      </w:tr>
      <w:tr w:rsidR="00123FF3" w:rsidRPr="00D60FFA" w14:paraId="150C1439" w14:textId="77777777" w:rsidTr="00537D46">
        <w:trPr>
          <w:trHeight w:val="510"/>
          <w:jc w:val="center"/>
        </w:trPr>
        <w:tc>
          <w:tcPr>
            <w:tcW w:w="1002" w:type="dxa"/>
            <w:noWrap/>
            <w:hideMark/>
          </w:tcPr>
          <w:p w14:paraId="47398E0F" w14:textId="3059AC3A" w:rsidR="00123FF3" w:rsidRPr="00D60FFA" w:rsidRDefault="00123FF3" w:rsidP="00123FF3">
            <w:pPr>
              <w:rPr>
                <w:rFonts w:eastAsiaTheme="minorHAnsi"/>
                <w:sz w:val="22"/>
                <w:szCs w:val="22"/>
              </w:rPr>
            </w:pPr>
            <w:r w:rsidRPr="00D60FFA">
              <w:rPr>
                <w:rFonts w:eastAsiaTheme="minorHAnsi"/>
                <w:sz w:val="22"/>
                <w:szCs w:val="22"/>
              </w:rPr>
              <w:t>185</w:t>
            </w:r>
            <w:r w:rsidR="00BA5388" w:rsidRPr="00D60FFA">
              <w:rPr>
                <w:rFonts w:eastAsiaTheme="minorHAnsi"/>
                <w:sz w:val="22"/>
                <w:szCs w:val="22"/>
              </w:rPr>
              <w:t>.</w:t>
            </w:r>
          </w:p>
        </w:tc>
        <w:tc>
          <w:tcPr>
            <w:tcW w:w="5291" w:type="dxa"/>
            <w:hideMark/>
          </w:tcPr>
          <w:p w14:paraId="060BB5F6" w14:textId="77777777" w:rsidR="00123FF3" w:rsidRPr="00D60FFA" w:rsidRDefault="00123FF3" w:rsidP="00123FF3">
            <w:pPr>
              <w:rPr>
                <w:rFonts w:eastAsiaTheme="minorHAnsi"/>
                <w:sz w:val="22"/>
                <w:szCs w:val="22"/>
              </w:rPr>
            </w:pPr>
            <w:r w:rsidRPr="00D60FFA">
              <w:rPr>
                <w:rFonts w:eastAsiaTheme="minorHAnsi"/>
                <w:sz w:val="22"/>
                <w:szCs w:val="22"/>
              </w:rPr>
              <w:t>Zobārstniecības kabinets, Madonas novada Liezēres pagasta pārvalde</w:t>
            </w:r>
          </w:p>
        </w:tc>
        <w:tc>
          <w:tcPr>
            <w:tcW w:w="1445" w:type="dxa"/>
            <w:noWrap/>
            <w:hideMark/>
          </w:tcPr>
          <w:p w14:paraId="0A50500C"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61BA03F" w14:textId="77777777" w:rsidR="00123FF3" w:rsidRPr="00D60FFA" w:rsidRDefault="00123FF3" w:rsidP="00123FF3">
            <w:pPr>
              <w:rPr>
                <w:rFonts w:eastAsiaTheme="minorHAnsi"/>
                <w:sz w:val="22"/>
                <w:szCs w:val="22"/>
              </w:rPr>
            </w:pPr>
            <w:r w:rsidRPr="00D60FFA">
              <w:rPr>
                <w:rFonts w:eastAsiaTheme="minorHAnsi"/>
                <w:sz w:val="22"/>
                <w:szCs w:val="22"/>
              </w:rPr>
              <w:t>197</w:t>
            </w:r>
          </w:p>
        </w:tc>
        <w:tc>
          <w:tcPr>
            <w:tcW w:w="1469" w:type="dxa"/>
            <w:noWrap/>
            <w:hideMark/>
          </w:tcPr>
          <w:p w14:paraId="2CDF5A18" w14:textId="77777777" w:rsidR="00123FF3" w:rsidRPr="00D60FFA" w:rsidRDefault="00123FF3" w:rsidP="00123FF3">
            <w:pPr>
              <w:rPr>
                <w:rFonts w:eastAsiaTheme="minorHAnsi"/>
                <w:sz w:val="22"/>
                <w:szCs w:val="22"/>
              </w:rPr>
            </w:pPr>
            <w:r w:rsidRPr="00D60FFA">
              <w:rPr>
                <w:rFonts w:eastAsiaTheme="minorHAnsi"/>
                <w:sz w:val="22"/>
                <w:szCs w:val="22"/>
              </w:rPr>
              <w:t>16</w:t>
            </w:r>
          </w:p>
        </w:tc>
        <w:tc>
          <w:tcPr>
            <w:tcW w:w="1445" w:type="dxa"/>
            <w:noWrap/>
            <w:hideMark/>
          </w:tcPr>
          <w:p w14:paraId="0F900FF5" w14:textId="77777777" w:rsidR="00123FF3" w:rsidRPr="00D60FFA" w:rsidRDefault="00123FF3" w:rsidP="00123FF3">
            <w:pPr>
              <w:rPr>
                <w:rFonts w:eastAsiaTheme="minorHAnsi"/>
                <w:sz w:val="22"/>
                <w:szCs w:val="22"/>
              </w:rPr>
            </w:pPr>
            <w:r w:rsidRPr="00D60FFA">
              <w:rPr>
                <w:rFonts w:eastAsiaTheme="minorHAnsi"/>
                <w:sz w:val="22"/>
                <w:szCs w:val="22"/>
              </w:rPr>
              <w:t>213</w:t>
            </w:r>
          </w:p>
        </w:tc>
        <w:tc>
          <w:tcPr>
            <w:tcW w:w="1642" w:type="dxa"/>
            <w:noWrap/>
            <w:hideMark/>
          </w:tcPr>
          <w:p w14:paraId="24C0D730" w14:textId="77777777" w:rsidR="00123FF3" w:rsidRPr="00D60FFA" w:rsidRDefault="00123FF3" w:rsidP="00123FF3">
            <w:pPr>
              <w:rPr>
                <w:rFonts w:eastAsiaTheme="minorHAnsi"/>
                <w:sz w:val="22"/>
                <w:szCs w:val="22"/>
              </w:rPr>
            </w:pPr>
            <w:r w:rsidRPr="00D60FFA">
              <w:rPr>
                <w:rFonts w:eastAsiaTheme="minorHAnsi"/>
                <w:sz w:val="22"/>
                <w:szCs w:val="22"/>
              </w:rPr>
              <w:t>264</w:t>
            </w:r>
          </w:p>
        </w:tc>
      </w:tr>
      <w:tr w:rsidR="00123FF3" w:rsidRPr="00D60FFA" w14:paraId="1A7ECC5A" w14:textId="77777777" w:rsidTr="00537D46">
        <w:trPr>
          <w:trHeight w:val="255"/>
          <w:jc w:val="center"/>
        </w:trPr>
        <w:tc>
          <w:tcPr>
            <w:tcW w:w="1002" w:type="dxa"/>
            <w:noWrap/>
            <w:hideMark/>
          </w:tcPr>
          <w:p w14:paraId="0B7082A3" w14:textId="24C775E6" w:rsidR="00123FF3" w:rsidRPr="00D60FFA" w:rsidRDefault="00123FF3" w:rsidP="00123FF3">
            <w:pPr>
              <w:rPr>
                <w:rFonts w:eastAsiaTheme="minorHAnsi"/>
                <w:sz w:val="22"/>
                <w:szCs w:val="22"/>
              </w:rPr>
            </w:pPr>
            <w:r w:rsidRPr="00D60FFA">
              <w:rPr>
                <w:rFonts w:eastAsiaTheme="minorHAnsi"/>
                <w:sz w:val="22"/>
                <w:szCs w:val="22"/>
              </w:rPr>
              <w:t>186</w:t>
            </w:r>
            <w:r w:rsidR="00BA5388" w:rsidRPr="00D60FFA">
              <w:rPr>
                <w:rFonts w:eastAsiaTheme="minorHAnsi"/>
                <w:sz w:val="22"/>
                <w:szCs w:val="22"/>
              </w:rPr>
              <w:t>.</w:t>
            </w:r>
          </w:p>
        </w:tc>
        <w:tc>
          <w:tcPr>
            <w:tcW w:w="5291" w:type="dxa"/>
            <w:hideMark/>
          </w:tcPr>
          <w:p w14:paraId="765055F8" w14:textId="77777777" w:rsidR="00123FF3" w:rsidRPr="00D60FFA" w:rsidRDefault="00123FF3" w:rsidP="00123FF3">
            <w:pPr>
              <w:rPr>
                <w:rFonts w:eastAsiaTheme="minorHAnsi"/>
                <w:sz w:val="22"/>
                <w:szCs w:val="22"/>
              </w:rPr>
            </w:pPr>
            <w:r w:rsidRPr="00D60FFA">
              <w:rPr>
                <w:rFonts w:eastAsiaTheme="minorHAnsi"/>
                <w:sz w:val="22"/>
                <w:szCs w:val="22"/>
              </w:rPr>
              <w:t>Aknīstes veselības un sociālās aprūpes centrs</w:t>
            </w:r>
          </w:p>
        </w:tc>
        <w:tc>
          <w:tcPr>
            <w:tcW w:w="1445" w:type="dxa"/>
            <w:noWrap/>
            <w:hideMark/>
          </w:tcPr>
          <w:p w14:paraId="02FEF220" w14:textId="77777777" w:rsidR="00123FF3" w:rsidRPr="00D60FFA" w:rsidRDefault="00123FF3" w:rsidP="00123FF3">
            <w:pPr>
              <w:rPr>
                <w:rFonts w:eastAsiaTheme="minorHAnsi"/>
                <w:sz w:val="22"/>
                <w:szCs w:val="22"/>
              </w:rPr>
            </w:pPr>
            <w:r w:rsidRPr="00D60FFA">
              <w:rPr>
                <w:rFonts w:eastAsiaTheme="minorHAnsi"/>
                <w:sz w:val="22"/>
                <w:szCs w:val="22"/>
              </w:rPr>
              <w:t>7.00</w:t>
            </w:r>
          </w:p>
        </w:tc>
        <w:tc>
          <w:tcPr>
            <w:tcW w:w="1593" w:type="dxa"/>
            <w:noWrap/>
            <w:hideMark/>
          </w:tcPr>
          <w:p w14:paraId="099B5FD0" w14:textId="77777777" w:rsidR="00123FF3" w:rsidRPr="00D60FFA" w:rsidRDefault="00123FF3" w:rsidP="00123FF3">
            <w:pPr>
              <w:rPr>
                <w:rFonts w:eastAsiaTheme="minorHAnsi"/>
                <w:sz w:val="22"/>
                <w:szCs w:val="22"/>
              </w:rPr>
            </w:pPr>
            <w:r w:rsidRPr="00D60FFA">
              <w:rPr>
                <w:rFonts w:eastAsiaTheme="minorHAnsi"/>
                <w:sz w:val="22"/>
                <w:szCs w:val="22"/>
              </w:rPr>
              <w:t>2 175</w:t>
            </w:r>
          </w:p>
        </w:tc>
        <w:tc>
          <w:tcPr>
            <w:tcW w:w="1469" w:type="dxa"/>
            <w:noWrap/>
            <w:hideMark/>
          </w:tcPr>
          <w:p w14:paraId="28B76C28" w14:textId="77777777" w:rsidR="00123FF3" w:rsidRPr="00D60FFA" w:rsidRDefault="00123FF3" w:rsidP="00123FF3">
            <w:pPr>
              <w:rPr>
                <w:rFonts w:eastAsiaTheme="minorHAnsi"/>
                <w:sz w:val="22"/>
                <w:szCs w:val="22"/>
              </w:rPr>
            </w:pPr>
            <w:r w:rsidRPr="00D60FFA">
              <w:rPr>
                <w:rFonts w:eastAsiaTheme="minorHAnsi"/>
                <w:sz w:val="22"/>
                <w:szCs w:val="22"/>
              </w:rPr>
              <w:t>174</w:t>
            </w:r>
          </w:p>
        </w:tc>
        <w:tc>
          <w:tcPr>
            <w:tcW w:w="1445" w:type="dxa"/>
            <w:noWrap/>
            <w:hideMark/>
          </w:tcPr>
          <w:p w14:paraId="1FBD10D7" w14:textId="77777777" w:rsidR="00123FF3" w:rsidRPr="00D60FFA" w:rsidRDefault="00123FF3" w:rsidP="00123FF3">
            <w:pPr>
              <w:rPr>
                <w:rFonts w:eastAsiaTheme="minorHAnsi"/>
                <w:sz w:val="22"/>
                <w:szCs w:val="22"/>
              </w:rPr>
            </w:pPr>
            <w:r w:rsidRPr="00D60FFA">
              <w:rPr>
                <w:rFonts w:eastAsiaTheme="minorHAnsi"/>
                <w:sz w:val="22"/>
                <w:szCs w:val="22"/>
              </w:rPr>
              <w:t>2 349</w:t>
            </w:r>
          </w:p>
        </w:tc>
        <w:tc>
          <w:tcPr>
            <w:tcW w:w="1642" w:type="dxa"/>
            <w:noWrap/>
            <w:hideMark/>
          </w:tcPr>
          <w:p w14:paraId="333BDC4A" w14:textId="77777777" w:rsidR="00123FF3" w:rsidRPr="00D60FFA" w:rsidRDefault="00123FF3" w:rsidP="00123FF3">
            <w:pPr>
              <w:rPr>
                <w:rFonts w:eastAsiaTheme="minorHAnsi"/>
                <w:sz w:val="22"/>
                <w:szCs w:val="22"/>
              </w:rPr>
            </w:pPr>
            <w:r w:rsidRPr="00D60FFA">
              <w:rPr>
                <w:rFonts w:eastAsiaTheme="minorHAnsi"/>
                <w:sz w:val="22"/>
                <w:szCs w:val="22"/>
              </w:rPr>
              <w:t>2 903</w:t>
            </w:r>
          </w:p>
        </w:tc>
      </w:tr>
      <w:tr w:rsidR="00123FF3" w:rsidRPr="00D60FFA" w14:paraId="6EF9AFB9" w14:textId="77777777" w:rsidTr="00537D46">
        <w:trPr>
          <w:trHeight w:val="255"/>
          <w:jc w:val="center"/>
        </w:trPr>
        <w:tc>
          <w:tcPr>
            <w:tcW w:w="1002" w:type="dxa"/>
            <w:noWrap/>
            <w:hideMark/>
          </w:tcPr>
          <w:p w14:paraId="0D726324" w14:textId="0073246B" w:rsidR="00123FF3" w:rsidRPr="00D60FFA" w:rsidRDefault="00123FF3" w:rsidP="00123FF3">
            <w:pPr>
              <w:rPr>
                <w:rFonts w:eastAsiaTheme="minorHAnsi"/>
                <w:sz w:val="22"/>
                <w:szCs w:val="22"/>
              </w:rPr>
            </w:pPr>
            <w:r w:rsidRPr="00D60FFA">
              <w:rPr>
                <w:rFonts w:eastAsiaTheme="minorHAnsi"/>
                <w:sz w:val="22"/>
                <w:szCs w:val="22"/>
              </w:rPr>
              <w:t>187</w:t>
            </w:r>
            <w:r w:rsidR="00BA5388" w:rsidRPr="00D60FFA">
              <w:rPr>
                <w:rFonts w:eastAsiaTheme="minorHAnsi"/>
                <w:sz w:val="22"/>
                <w:szCs w:val="22"/>
              </w:rPr>
              <w:t>.</w:t>
            </w:r>
          </w:p>
        </w:tc>
        <w:tc>
          <w:tcPr>
            <w:tcW w:w="5291" w:type="dxa"/>
            <w:hideMark/>
          </w:tcPr>
          <w:p w14:paraId="78520E04" w14:textId="77777777" w:rsidR="00123FF3" w:rsidRPr="00D60FFA" w:rsidRDefault="00123FF3" w:rsidP="00123FF3">
            <w:pPr>
              <w:rPr>
                <w:rFonts w:eastAsiaTheme="minorHAnsi"/>
                <w:sz w:val="22"/>
                <w:szCs w:val="22"/>
              </w:rPr>
            </w:pPr>
            <w:r w:rsidRPr="00D60FFA">
              <w:rPr>
                <w:rFonts w:eastAsiaTheme="minorHAnsi"/>
                <w:sz w:val="22"/>
                <w:szCs w:val="22"/>
              </w:rPr>
              <w:t>Auces slimnīca</w:t>
            </w:r>
          </w:p>
        </w:tc>
        <w:tc>
          <w:tcPr>
            <w:tcW w:w="1445" w:type="dxa"/>
            <w:noWrap/>
            <w:hideMark/>
          </w:tcPr>
          <w:p w14:paraId="7EF09EE8" w14:textId="77777777" w:rsidR="00123FF3" w:rsidRPr="00D60FFA" w:rsidRDefault="00123FF3" w:rsidP="00123FF3">
            <w:pPr>
              <w:rPr>
                <w:rFonts w:eastAsiaTheme="minorHAnsi"/>
                <w:sz w:val="22"/>
                <w:szCs w:val="22"/>
              </w:rPr>
            </w:pPr>
            <w:r w:rsidRPr="00D60FFA">
              <w:rPr>
                <w:rFonts w:eastAsiaTheme="minorHAnsi"/>
                <w:sz w:val="22"/>
                <w:szCs w:val="22"/>
              </w:rPr>
              <w:t>4.23</w:t>
            </w:r>
          </w:p>
        </w:tc>
        <w:tc>
          <w:tcPr>
            <w:tcW w:w="1593" w:type="dxa"/>
            <w:noWrap/>
            <w:hideMark/>
          </w:tcPr>
          <w:p w14:paraId="700D1EA4" w14:textId="77777777" w:rsidR="00123FF3" w:rsidRPr="00D60FFA" w:rsidRDefault="00123FF3" w:rsidP="00123FF3">
            <w:pPr>
              <w:rPr>
                <w:rFonts w:eastAsiaTheme="minorHAnsi"/>
                <w:sz w:val="22"/>
                <w:szCs w:val="22"/>
              </w:rPr>
            </w:pPr>
            <w:r w:rsidRPr="00D60FFA">
              <w:rPr>
                <w:rFonts w:eastAsiaTheme="minorHAnsi"/>
                <w:sz w:val="22"/>
                <w:szCs w:val="22"/>
              </w:rPr>
              <w:t>1 281</w:t>
            </w:r>
          </w:p>
        </w:tc>
        <w:tc>
          <w:tcPr>
            <w:tcW w:w="1469" w:type="dxa"/>
            <w:noWrap/>
            <w:hideMark/>
          </w:tcPr>
          <w:p w14:paraId="425D7D3A" w14:textId="77777777" w:rsidR="00123FF3" w:rsidRPr="00D60FFA" w:rsidRDefault="00123FF3" w:rsidP="00123FF3">
            <w:pPr>
              <w:rPr>
                <w:rFonts w:eastAsiaTheme="minorHAnsi"/>
                <w:sz w:val="22"/>
                <w:szCs w:val="22"/>
              </w:rPr>
            </w:pPr>
            <w:r w:rsidRPr="00D60FFA">
              <w:rPr>
                <w:rFonts w:eastAsiaTheme="minorHAnsi"/>
                <w:sz w:val="22"/>
                <w:szCs w:val="22"/>
              </w:rPr>
              <w:t>103</w:t>
            </w:r>
          </w:p>
        </w:tc>
        <w:tc>
          <w:tcPr>
            <w:tcW w:w="1445" w:type="dxa"/>
            <w:noWrap/>
            <w:hideMark/>
          </w:tcPr>
          <w:p w14:paraId="1799F975" w14:textId="77777777" w:rsidR="00123FF3" w:rsidRPr="00D60FFA" w:rsidRDefault="00123FF3" w:rsidP="00123FF3">
            <w:pPr>
              <w:rPr>
                <w:rFonts w:eastAsiaTheme="minorHAnsi"/>
                <w:sz w:val="22"/>
                <w:szCs w:val="22"/>
              </w:rPr>
            </w:pPr>
            <w:r w:rsidRPr="00D60FFA">
              <w:rPr>
                <w:rFonts w:eastAsiaTheme="minorHAnsi"/>
                <w:sz w:val="22"/>
                <w:szCs w:val="22"/>
              </w:rPr>
              <w:t>1 383</w:t>
            </w:r>
          </w:p>
        </w:tc>
        <w:tc>
          <w:tcPr>
            <w:tcW w:w="1642" w:type="dxa"/>
            <w:noWrap/>
            <w:hideMark/>
          </w:tcPr>
          <w:p w14:paraId="0903B9C0" w14:textId="77777777" w:rsidR="00123FF3" w:rsidRPr="00D60FFA" w:rsidRDefault="00123FF3" w:rsidP="00123FF3">
            <w:pPr>
              <w:rPr>
                <w:rFonts w:eastAsiaTheme="minorHAnsi"/>
                <w:sz w:val="22"/>
                <w:szCs w:val="22"/>
              </w:rPr>
            </w:pPr>
            <w:r w:rsidRPr="00D60FFA">
              <w:rPr>
                <w:rFonts w:eastAsiaTheme="minorHAnsi"/>
                <w:sz w:val="22"/>
                <w:szCs w:val="22"/>
              </w:rPr>
              <w:t>1 710</w:t>
            </w:r>
          </w:p>
        </w:tc>
      </w:tr>
      <w:tr w:rsidR="00123FF3" w:rsidRPr="00D60FFA" w14:paraId="220DFE13" w14:textId="77777777" w:rsidTr="00537D46">
        <w:trPr>
          <w:trHeight w:val="255"/>
          <w:jc w:val="center"/>
        </w:trPr>
        <w:tc>
          <w:tcPr>
            <w:tcW w:w="1002" w:type="dxa"/>
            <w:noWrap/>
            <w:hideMark/>
          </w:tcPr>
          <w:p w14:paraId="7BD73627" w14:textId="7468F786" w:rsidR="00123FF3" w:rsidRPr="00D60FFA" w:rsidRDefault="00123FF3" w:rsidP="00123FF3">
            <w:pPr>
              <w:rPr>
                <w:rFonts w:eastAsiaTheme="minorHAnsi"/>
                <w:sz w:val="22"/>
                <w:szCs w:val="22"/>
              </w:rPr>
            </w:pPr>
            <w:r w:rsidRPr="00D60FFA">
              <w:rPr>
                <w:rFonts w:eastAsiaTheme="minorHAnsi"/>
                <w:sz w:val="22"/>
                <w:szCs w:val="22"/>
              </w:rPr>
              <w:t>188</w:t>
            </w:r>
            <w:r w:rsidR="00BA5388" w:rsidRPr="00D60FFA">
              <w:rPr>
                <w:rFonts w:eastAsiaTheme="minorHAnsi"/>
                <w:sz w:val="22"/>
                <w:szCs w:val="22"/>
              </w:rPr>
              <w:t>.</w:t>
            </w:r>
          </w:p>
        </w:tc>
        <w:tc>
          <w:tcPr>
            <w:tcW w:w="5291" w:type="dxa"/>
            <w:hideMark/>
          </w:tcPr>
          <w:p w14:paraId="0A457061" w14:textId="77777777" w:rsidR="00123FF3" w:rsidRPr="00D60FFA" w:rsidRDefault="00123FF3" w:rsidP="00123FF3">
            <w:pPr>
              <w:rPr>
                <w:rFonts w:eastAsiaTheme="minorHAnsi"/>
                <w:sz w:val="22"/>
                <w:szCs w:val="22"/>
              </w:rPr>
            </w:pPr>
            <w:r w:rsidRPr="00D60FFA">
              <w:rPr>
                <w:rFonts w:eastAsiaTheme="minorHAnsi"/>
                <w:sz w:val="22"/>
                <w:szCs w:val="22"/>
              </w:rPr>
              <w:t>Iecavas veselības centrs, Pašvaldības aģentūra</w:t>
            </w:r>
          </w:p>
        </w:tc>
        <w:tc>
          <w:tcPr>
            <w:tcW w:w="1445" w:type="dxa"/>
            <w:noWrap/>
            <w:hideMark/>
          </w:tcPr>
          <w:p w14:paraId="24F4F69B" w14:textId="77777777" w:rsidR="00123FF3" w:rsidRPr="00D60FFA" w:rsidRDefault="00123FF3" w:rsidP="00123FF3">
            <w:pPr>
              <w:rPr>
                <w:rFonts w:eastAsiaTheme="minorHAnsi"/>
                <w:sz w:val="22"/>
                <w:szCs w:val="22"/>
              </w:rPr>
            </w:pPr>
            <w:r w:rsidRPr="00D60FFA">
              <w:rPr>
                <w:rFonts w:eastAsiaTheme="minorHAnsi"/>
                <w:sz w:val="22"/>
                <w:szCs w:val="22"/>
              </w:rPr>
              <w:t>32.19</w:t>
            </w:r>
          </w:p>
        </w:tc>
        <w:tc>
          <w:tcPr>
            <w:tcW w:w="1593" w:type="dxa"/>
            <w:noWrap/>
            <w:hideMark/>
          </w:tcPr>
          <w:p w14:paraId="64A56914" w14:textId="77777777" w:rsidR="00123FF3" w:rsidRPr="00D60FFA" w:rsidRDefault="00123FF3" w:rsidP="00123FF3">
            <w:pPr>
              <w:rPr>
                <w:rFonts w:eastAsiaTheme="minorHAnsi"/>
                <w:sz w:val="22"/>
                <w:szCs w:val="22"/>
              </w:rPr>
            </w:pPr>
            <w:r w:rsidRPr="00D60FFA">
              <w:rPr>
                <w:rFonts w:eastAsiaTheme="minorHAnsi"/>
                <w:sz w:val="22"/>
                <w:szCs w:val="22"/>
              </w:rPr>
              <w:t>10 432</w:t>
            </w:r>
          </w:p>
        </w:tc>
        <w:tc>
          <w:tcPr>
            <w:tcW w:w="1469" w:type="dxa"/>
            <w:noWrap/>
            <w:hideMark/>
          </w:tcPr>
          <w:p w14:paraId="38BD1D20" w14:textId="77777777" w:rsidR="00123FF3" w:rsidRPr="00D60FFA" w:rsidRDefault="00123FF3" w:rsidP="00123FF3">
            <w:pPr>
              <w:rPr>
                <w:rFonts w:eastAsiaTheme="minorHAnsi"/>
                <w:sz w:val="22"/>
                <w:szCs w:val="22"/>
              </w:rPr>
            </w:pPr>
            <w:r w:rsidRPr="00D60FFA">
              <w:rPr>
                <w:rFonts w:eastAsiaTheme="minorHAnsi"/>
                <w:sz w:val="22"/>
                <w:szCs w:val="22"/>
              </w:rPr>
              <w:t>834</w:t>
            </w:r>
          </w:p>
        </w:tc>
        <w:tc>
          <w:tcPr>
            <w:tcW w:w="1445" w:type="dxa"/>
            <w:noWrap/>
            <w:hideMark/>
          </w:tcPr>
          <w:p w14:paraId="4A132DF0" w14:textId="77777777" w:rsidR="00123FF3" w:rsidRPr="00D60FFA" w:rsidRDefault="00123FF3" w:rsidP="00123FF3">
            <w:pPr>
              <w:rPr>
                <w:rFonts w:eastAsiaTheme="minorHAnsi"/>
                <w:sz w:val="22"/>
                <w:szCs w:val="22"/>
              </w:rPr>
            </w:pPr>
            <w:r w:rsidRPr="00D60FFA">
              <w:rPr>
                <w:rFonts w:eastAsiaTheme="minorHAnsi"/>
                <w:sz w:val="22"/>
                <w:szCs w:val="22"/>
              </w:rPr>
              <w:t>11 266</w:t>
            </w:r>
          </w:p>
        </w:tc>
        <w:tc>
          <w:tcPr>
            <w:tcW w:w="1642" w:type="dxa"/>
            <w:noWrap/>
            <w:hideMark/>
          </w:tcPr>
          <w:p w14:paraId="5CD63DCE" w14:textId="77777777" w:rsidR="00123FF3" w:rsidRPr="00D60FFA" w:rsidRDefault="00123FF3" w:rsidP="00123FF3">
            <w:pPr>
              <w:rPr>
                <w:rFonts w:eastAsiaTheme="minorHAnsi"/>
                <w:sz w:val="22"/>
                <w:szCs w:val="22"/>
              </w:rPr>
            </w:pPr>
            <w:r w:rsidRPr="00D60FFA">
              <w:rPr>
                <w:rFonts w:eastAsiaTheme="minorHAnsi"/>
                <w:sz w:val="22"/>
                <w:szCs w:val="22"/>
              </w:rPr>
              <w:t>13 923</w:t>
            </w:r>
          </w:p>
        </w:tc>
      </w:tr>
      <w:tr w:rsidR="00123FF3" w:rsidRPr="00D60FFA" w14:paraId="08DCDF9B" w14:textId="77777777" w:rsidTr="00537D46">
        <w:trPr>
          <w:trHeight w:val="255"/>
          <w:jc w:val="center"/>
        </w:trPr>
        <w:tc>
          <w:tcPr>
            <w:tcW w:w="1002" w:type="dxa"/>
            <w:noWrap/>
            <w:hideMark/>
          </w:tcPr>
          <w:p w14:paraId="0DD8EA82" w14:textId="685C4D22" w:rsidR="00123FF3" w:rsidRPr="00D60FFA" w:rsidRDefault="00123FF3" w:rsidP="00123FF3">
            <w:pPr>
              <w:rPr>
                <w:rFonts w:eastAsiaTheme="minorHAnsi"/>
                <w:sz w:val="22"/>
                <w:szCs w:val="22"/>
              </w:rPr>
            </w:pPr>
            <w:r w:rsidRPr="00D60FFA">
              <w:rPr>
                <w:rFonts w:eastAsiaTheme="minorHAnsi"/>
                <w:sz w:val="22"/>
                <w:szCs w:val="22"/>
              </w:rPr>
              <w:t>189</w:t>
            </w:r>
            <w:r w:rsidR="00BA5388" w:rsidRPr="00D60FFA">
              <w:rPr>
                <w:rFonts w:eastAsiaTheme="minorHAnsi"/>
                <w:sz w:val="22"/>
                <w:szCs w:val="22"/>
              </w:rPr>
              <w:t>.</w:t>
            </w:r>
          </w:p>
        </w:tc>
        <w:tc>
          <w:tcPr>
            <w:tcW w:w="5291" w:type="dxa"/>
            <w:hideMark/>
          </w:tcPr>
          <w:p w14:paraId="55A93B44" w14:textId="77777777" w:rsidR="00123FF3" w:rsidRPr="00D60FFA" w:rsidRDefault="00123FF3" w:rsidP="00123FF3">
            <w:pPr>
              <w:rPr>
                <w:rFonts w:eastAsiaTheme="minorHAnsi"/>
                <w:sz w:val="22"/>
                <w:szCs w:val="22"/>
              </w:rPr>
            </w:pPr>
            <w:r w:rsidRPr="00D60FFA">
              <w:rPr>
                <w:rFonts w:eastAsiaTheme="minorHAnsi"/>
                <w:sz w:val="22"/>
                <w:szCs w:val="22"/>
              </w:rPr>
              <w:t>Jelgavas poliklīnika</w:t>
            </w:r>
          </w:p>
        </w:tc>
        <w:tc>
          <w:tcPr>
            <w:tcW w:w="1445" w:type="dxa"/>
            <w:noWrap/>
            <w:hideMark/>
          </w:tcPr>
          <w:p w14:paraId="585388D4" w14:textId="77777777" w:rsidR="00123FF3" w:rsidRPr="00D60FFA" w:rsidRDefault="00123FF3" w:rsidP="00123FF3">
            <w:pPr>
              <w:rPr>
                <w:rFonts w:eastAsiaTheme="minorHAnsi"/>
                <w:sz w:val="22"/>
                <w:szCs w:val="22"/>
              </w:rPr>
            </w:pPr>
            <w:r w:rsidRPr="00D60FFA">
              <w:rPr>
                <w:rFonts w:eastAsiaTheme="minorHAnsi"/>
                <w:sz w:val="22"/>
                <w:szCs w:val="22"/>
              </w:rPr>
              <w:t>146.75</w:t>
            </w:r>
          </w:p>
        </w:tc>
        <w:tc>
          <w:tcPr>
            <w:tcW w:w="1593" w:type="dxa"/>
            <w:noWrap/>
            <w:hideMark/>
          </w:tcPr>
          <w:p w14:paraId="17B500CA" w14:textId="77777777" w:rsidR="00123FF3" w:rsidRPr="00D60FFA" w:rsidRDefault="00123FF3" w:rsidP="00123FF3">
            <w:pPr>
              <w:rPr>
                <w:rFonts w:eastAsiaTheme="minorHAnsi"/>
                <w:sz w:val="22"/>
                <w:szCs w:val="22"/>
              </w:rPr>
            </w:pPr>
            <w:r w:rsidRPr="00D60FFA">
              <w:rPr>
                <w:rFonts w:eastAsiaTheme="minorHAnsi"/>
                <w:sz w:val="22"/>
                <w:szCs w:val="22"/>
              </w:rPr>
              <w:t>50 213</w:t>
            </w:r>
          </w:p>
        </w:tc>
        <w:tc>
          <w:tcPr>
            <w:tcW w:w="1469" w:type="dxa"/>
            <w:noWrap/>
            <w:hideMark/>
          </w:tcPr>
          <w:p w14:paraId="15EBFBB5" w14:textId="77777777" w:rsidR="00123FF3" w:rsidRPr="00D60FFA" w:rsidRDefault="00123FF3" w:rsidP="00123FF3">
            <w:pPr>
              <w:rPr>
                <w:rFonts w:eastAsiaTheme="minorHAnsi"/>
                <w:sz w:val="22"/>
                <w:szCs w:val="22"/>
              </w:rPr>
            </w:pPr>
            <w:r w:rsidRPr="00D60FFA">
              <w:rPr>
                <w:rFonts w:eastAsiaTheme="minorHAnsi"/>
                <w:sz w:val="22"/>
                <w:szCs w:val="22"/>
              </w:rPr>
              <w:t>4 017</w:t>
            </w:r>
          </w:p>
        </w:tc>
        <w:tc>
          <w:tcPr>
            <w:tcW w:w="1445" w:type="dxa"/>
            <w:noWrap/>
            <w:hideMark/>
          </w:tcPr>
          <w:p w14:paraId="19241CAF" w14:textId="77777777" w:rsidR="00123FF3" w:rsidRPr="00D60FFA" w:rsidRDefault="00123FF3" w:rsidP="00123FF3">
            <w:pPr>
              <w:rPr>
                <w:rFonts w:eastAsiaTheme="minorHAnsi"/>
                <w:sz w:val="22"/>
                <w:szCs w:val="22"/>
              </w:rPr>
            </w:pPr>
            <w:r w:rsidRPr="00D60FFA">
              <w:rPr>
                <w:rFonts w:eastAsiaTheme="minorHAnsi"/>
                <w:sz w:val="22"/>
                <w:szCs w:val="22"/>
              </w:rPr>
              <w:t>54 230</w:t>
            </w:r>
          </w:p>
        </w:tc>
        <w:tc>
          <w:tcPr>
            <w:tcW w:w="1642" w:type="dxa"/>
            <w:noWrap/>
            <w:hideMark/>
          </w:tcPr>
          <w:p w14:paraId="196D1575" w14:textId="77777777" w:rsidR="00123FF3" w:rsidRPr="00D60FFA" w:rsidRDefault="00123FF3" w:rsidP="00123FF3">
            <w:pPr>
              <w:rPr>
                <w:rFonts w:eastAsiaTheme="minorHAnsi"/>
                <w:sz w:val="22"/>
                <w:szCs w:val="22"/>
              </w:rPr>
            </w:pPr>
            <w:r w:rsidRPr="00D60FFA">
              <w:rPr>
                <w:rFonts w:eastAsiaTheme="minorHAnsi"/>
                <w:sz w:val="22"/>
                <w:szCs w:val="22"/>
              </w:rPr>
              <w:t>67 023</w:t>
            </w:r>
          </w:p>
        </w:tc>
      </w:tr>
      <w:tr w:rsidR="00123FF3" w:rsidRPr="00D60FFA" w14:paraId="685BF134" w14:textId="77777777" w:rsidTr="00537D46">
        <w:trPr>
          <w:trHeight w:val="255"/>
          <w:jc w:val="center"/>
        </w:trPr>
        <w:tc>
          <w:tcPr>
            <w:tcW w:w="1002" w:type="dxa"/>
            <w:noWrap/>
            <w:hideMark/>
          </w:tcPr>
          <w:p w14:paraId="1C7AF655" w14:textId="395F1385" w:rsidR="00123FF3" w:rsidRPr="00D60FFA" w:rsidRDefault="00123FF3" w:rsidP="00123FF3">
            <w:pPr>
              <w:rPr>
                <w:rFonts w:eastAsiaTheme="minorHAnsi"/>
                <w:sz w:val="22"/>
                <w:szCs w:val="22"/>
              </w:rPr>
            </w:pPr>
            <w:r w:rsidRPr="00D60FFA">
              <w:rPr>
                <w:rFonts w:eastAsiaTheme="minorHAnsi"/>
                <w:sz w:val="22"/>
                <w:szCs w:val="22"/>
              </w:rPr>
              <w:t>190</w:t>
            </w:r>
            <w:r w:rsidR="00BA5388" w:rsidRPr="00D60FFA">
              <w:rPr>
                <w:rFonts w:eastAsiaTheme="minorHAnsi"/>
                <w:sz w:val="22"/>
                <w:szCs w:val="22"/>
              </w:rPr>
              <w:t>.</w:t>
            </w:r>
          </w:p>
        </w:tc>
        <w:tc>
          <w:tcPr>
            <w:tcW w:w="5291" w:type="dxa"/>
            <w:hideMark/>
          </w:tcPr>
          <w:p w14:paraId="3448D71F" w14:textId="77777777" w:rsidR="00123FF3" w:rsidRPr="00D60FFA" w:rsidRDefault="00123FF3" w:rsidP="00123FF3">
            <w:pPr>
              <w:rPr>
                <w:rFonts w:eastAsiaTheme="minorHAnsi"/>
                <w:sz w:val="22"/>
                <w:szCs w:val="22"/>
              </w:rPr>
            </w:pPr>
            <w:r w:rsidRPr="00D60FFA">
              <w:rPr>
                <w:rFonts w:eastAsiaTheme="minorHAnsi"/>
                <w:sz w:val="22"/>
                <w:szCs w:val="22"/>
              </w:rPr>
              <w:t>Medicīnas sabiedrība ''</w:t>
            </w:r>
            <w:proofErr w:type="spellStart"/>
            <w:r w:rsidRPr="00D60FFA">
              <w:rPr>
                <w:rFonts w:eastAsiaTheme="minorHAnsi"/>
                <w:sz w:val="22"/>
                <w:szCs w:val="22"/>
              </w:rPr>
              <w:t>Optima</w:t>
            </w:r>
            <w:proofErr w:type="spellEnd"/>
            <w:r w:rsidRPr="00D60FFA">
              <w:rPr>
                <w:rFonts w:eastAsiaTheme="minorHAnsi"/>
                <w:sz w:val="22"/>
                <w:szCs w:val="22"/>
              </w:rPr>
              <w:t xml:space="preserve"> 1"</w:t>
            </w:r>
          </w:p>
        </w:tc>
        <w:tc>
          <w:tcPr>
            <w:tcW w:w="1445" w:type="dxa"/>
            <w:noWrap/>
            <w:hideMark/>
          </w:tcPr>
          <w:p w14:paraId="69719B99" w14:textId="77777777" w:rsidR="00123FF3" w:rsidRPr="00D60FFA" w:rsidRDefault="00123FF3" w:rsidP="00123FF3">
            <w:pPr>
              <w:rPr>
                <w:rFonts w:eastAsiaTheme="minorHAnsi"/>
                <w:sz w:val="22"/>
                <w:szCs w:val="22"/>
              </w:rPr>
            </w:pPr>
            <w:r w:rsidRPr="00D60FFA">
              <w:rPr>
                <w:rFonts w:eastAsiaTheme="minorHAnsi"/>
                <w:sz w:val="22"/>
                <w:szCs w:val="22"/>
              </w:rPr>
              <w:t>26.25</w:t>
            </w:r>
          </w:p>
        </w:tc>
        <w:tc>
          <w:tcPr>
            <w:tcW w:w="1593" w:type="dxa"/>
            <w:noWrap/>
            <w:hideMark/>
          </w:tcPr>
          <w:p w14:paraId="466B2688" w14:textId="77777777" w:rsidR="00123FF3" w:rsidRPr="00D60FFA" w:rsidRDefault="00123FF3" w:rsidP="00123FF3">
            <w:pPr>
              <w:rPr>
                <w:rFonts w:eastAsiaTheme="minorHAnsi"/>
                <w:sz w:val="22"/>
                <w:szCs w:val="22"/>
              </w:rPr>
            </w:pPr>
            <w:r w:rsidRPr="00D60FFA">
              <w:rPr>
                <w:rFonts w:eastAsiaTheme="minorHAnsi"/>
                <w:sz w:val="22"/>
                <w:szCs w:val="22"/>
              </w:rPr>
              <w:t>8 776</w:t>
            </w:r>
          </w:p>
        </w:tc>
        <w:tc>
          <w:tcPr>
            <w:tcW w:w="1469" w:type="dxa"/>
            <w:noWrap/>
            <w:hideMark/>
          </w:tcPr>
          <w:p w14:paraId="17B2031B" w14:textId="77777777" w:rsidR="00123FF3" w:rsidRPr="00D60FFA" w:rsidRDefault="00123FF3" w:rsidP="00123FF3">
            <w:pPr>
              <w:rPr>
                <w:rFonts w:eastAsiaTheme="minorHAnsi"/>
                <w:sz w:val="22"/>
                <w:szCs w:val="22"/>
              </w:rPr>
            </w:pPr>
            <w:r w:rsidRPr="00D60FFA">
              <w:rPr>
                <w:rFonts w:eastAsiaTheme="minorHAnsi"/>
                <w:sz w:val="22"/>
                <w:szCs w:val="22"/>
              </w:rPr>
              <w:t>702</w:t>
            </w:r>
          </w:p>
        </w:tc>
        <w:tc>
          <w:tcPr>
            <w:tcW w:w="1445" w:type="dxa"/>
            <w:noWrap/>
            <w:hideMark/>
          </w:tcPr>
          <w:p w14:paraId="232DD22A" w14:textId="77777777" w:rsidR="00123FF3" w:rsidRPr="00D60FFA" w:rsidRDefault="00123FF3" w:rsidP="00123FF3">
            <w:pPr>
              <w:rPr>
                <w:rFonts w:eastAsiaTheme="minorHAnsi"/>
                <w:sz w:val="22"/>
                <w:szCs w:val="22"/>
              </w:rPr>
            </w:pPr>
            <w:r w:rsidRPr="00D60FFA">
              <w:rPr>
                <w:rFonts w:eastAsiaTheme="minorHAnsi"/>
                <w:sz w:val="22"/>
                <w:szCs w:val="22"/>
              </w:rPr>
              <w:t>9 478</w:t>
            </w:r>
          </w:p>
        </w:tc>
        <w:tc>
          <w:tcPr>
            <w:tcW w:w="1642" w:type="dxa"/>
            <w:noWrap/>
            <w:hideMark/>
          </w:tcPr>
          <w:p w14:paraId="2FE4674E" w14:textId="77777777" w:rsidR="00123FF3" w:rsidRPr="00D60FFA" w:rsidRDefault="00123FF3" w:rsidP="00123FF3">
            <w:pPr>
              <w:rPr>
                <w:rFonts w:eastAsiaTheme="minorHAnsi"/>
                <w:sz w:val="22"/>
                <w:szCs w:val="22"/>
              </w:rPr>
            </w:pPr>
            <w:r w:rsidRPr="00D60FFA">
              <w:rPr>
                <w:rFonts w:eastAsiaTheme="minorHAnsi"/>
                <w:sz w:val="22"/>
                <w:szCs w:val="22"/>
              </w:rPr>
              <w:t>11 714</w:t>
            </w:r>
          </w:p>
        </w:tc>
      </w:tr>
      <w:tr w:rsidR="00123FF3" w:rsidRPr="00D60FFA" w14:paraId="4B275A71" w14:textId="77777777" w:rsidTr="00537D46">
        <w:trPr>
          <w:trHeight w:val="255"/>
          <w:jc w:val="center"/>
        </w:trPr>
        <w:tc>
          <w:tcPr>
            <w:tcW w:w="1002" w:type="dxa"/>
            <w:noWrap/>
            <w:hideMark/>
          </w:tcPr>
          <w:p w14:paraId="2A4137E0" w14:textId="6F32A35D" w:rsidR="00123FF3" w:rsidRPr="00D60FFA" w:rsidRDefault="00123FF3" w:rsidP="00123FF3">
            <w:pPr>
              <w:rPr>
                <w:rFonts w:eastAsiaTheme="minorHAnsi"/>
                <w:sz w:val="22"/>
                <w:szCs w:val="22"/>
              </w:rPr>
            </w:pPr>
            <w:r w:rsidRPr="00D60FFA">
              <w:rPr>
                <w:rFonts w:eastAsiaTheme="minorHAnsi"/>
                <w:sz w:val="22"/>
                <w:szCs w:val="22"/>
              </w:rPr>
              <w:t>191</w:t>
            </w:r>
            <w:r w:rsidR="00BA5388" w:rsidRPr="00D60FFA">
              <w:rPr>
                <w:rFonts w:eastAsiaTheme="minorHAnsi"/>
                <w:sz w:val="22"/>
                <w:szCs w:val="22"/>
              </w:rPr>
              <w:t>.</w:t>
            </w:r>
          </w:p>
        </w:tc>
        <w:tc>
          <w:tcPr>
            <w:tcW w:w="5291" w:type="dxa"/>
            <w:hideMark/>
          </w:tcPr>
          <w:p w14:paraId="23095A01" w14:textId="77777777" w:rsidR="00123FF3" w:rsidRPr="00D60FFA" w:rsidRDefault="00123FF3" w:rsidP="00123FF3">
            <w:pPr>
              <w:rPr>
                <w:rFonts w:eastAsiaTheme="minorHAnsi"/>
                <w:sz w:val="22"/>
                <w:szCs w:val="22"/>
              </w:rPr>
            </w:pPr>
            <w:r w:rsidRPr="00D60FFA">
              <w:rPr>
                <w:rFonts w:eastAsiaTheme="minorHAnsi"/>
                <w:sz w:val="22"/>
                <w:szCs w:val="22"/>
              </w:rPr>
              <w:t>Rehabilitācijas centrs "Tērvete"</w:t>
            </w:r>
          </w:p>
        </w:tc>
        <w:tc>
          <w:tcPr>
            <w:tcW w:w="1445" w:type="dxa"/>
            <w:noWrap/>
            <w:hideMark/>
          </w:tcPr>
          <w:p w14:paraId="38CE92BC" w14:textId="77777777" w:rsidR="00123FF3" w:rsidRPr="00D60FFA" w:rsidRDefault="00123FF3" w:rsidP="00123FF3">
            <w:pPr>
              <w:rPr>
                <w:rFonts w:eastAsiaTheme="minorHAnsi"/>
                <w:sz w:val="22"/>
                <w:szCs w:val="22"/>
              </w:rPr>
            </w:pPr>
            <w:r w:rsidRPr="00D60FFA">
              <w:rPr>
                <w:rFonts w:eastAsiaTheme="minorHAnsi"/>
                <w:sz w:val="22"/>
                <w:szCs w:val="22"/>
              </w:rPr>
              <w:t>53.45</w:t>
            </w:r>
          </w:p>
        </w:tc>
        <w:tc>
          <w:tcPr>
            <w:tcW w:w="1593" w:type="dxa"/>
            <w:noWrap/>
            <w:hideMark/>
          </w:tcPr>
          <w:p w14:paraId="67DFFCE1" w14:textId="77777777" w:rsidR="00123FF3" w:rsidRPr="00D60FFA" w:rsidRDefault="00123FF3" w:rsidP="00123FF3">
            <w:pPr>
              <w:rPr>
                <w:rFonts w:eastAsiaTheme="minorHAnsi"/>
                <w:sz w:val="22"/>
                <w:szCs w:val="22"/>
              </w:rPr>
            </w:pPr>
            <w:r w:rsidRPr="00D60FFA">
              <w:rPr>
                <w:rFonts w:eastAsiaTheme="minorHAnsi"/>
                <w:sz w:val="22"/>
                <w:szCs w:val="22"/>
              </w:rPr>
              <w:t>13 833</w:t>
            </w:r>
          </w:p>
        </w:tc>
        <w:tc>
          <w:tcPr>
            <w:tcW w:w="1469" w:type="dxa"/>
            <w:noWrap/>
            <w:hideMark/>
          </w:tcPr>
          <w:p w14:paraId="16F521A0" w14:textId="77777777" w:rsidR="00123FF3" w:rsidRPr="00D60FFA" w:rsidRDefault="00123FF3" w:rsidP="00123FF3">
            <w:pPr>
              <w:rPr>
                <w:rFonts w:eastAsiaTheme="minorHAnsi"/>
                <w:sz w:val="22"/>
                <w:szCs w:val="22"/>
              </w:rPr>
            </w:pPr>
            <w:r w:rsidRPr="00D60FFA">
              <w:rPr>
                <w:rFonts w:eastAsiaTheme="minorHAnsi"/>
                <w:sz w:val="22"/>
                <w:szCs w:val="22"/>
              </w:rPr>
              <w:t>1 106</w:t>
            </w:r>
          </w:p>
        </w:tc>
        <w:tc>
          <w:tcPr>
            <w:tcW w:w="1445" w:type="dxa"/>
            <w:noWrap/>
            <w:hideMark/>
          </w:tcPr>
          <w:p w14:paraId="5517C174" w14:textId="77777777" w:rsidR="00123FF3" w:rsidRPr="00D60FFA" w:rsidRDefault="00123FF3" w:rsidP="00123FF3">
            <w:pPr>
              <w:rPr>
                <w:rFonts w:eastAsiaTheme="minorHAnsi"/>
                <w:sz w:val="22"/>
                <w:szCs w:val="22"/>
              </w:rPr>
            </w:pPr>
            <w:r w:rsidRPr="00D60FFA">
              <w:rPr>
                <w:rFonts w:eastAsiaTheme="minorHAnsi"/>
                <w:sz w:val="22"/>
                <w:szCs w:val="22"/>
              </w:rPr>
              <w:t>14 940</w:t>
            </w:r>
          </w:p>
        </w:tc>
        <w:tc>
          <w:tcPr>
            <w:tcW w:w="1642" w:type="dxa"/>
            <w:noWrap/>
            <w:hideMark/>
          </w:tcPr>
          <w:p w14:paraId="0B65602D" w14:textId="77777777" w:rsidR="00123FF3" w:rsidRPr="00D60FFA" w:rsidRDefault="00123FF3" w:rsidP="00123FF3">
            <w:pPr>
              <w:rPr>
                <w:rFonts w:eastAsiaTheme="minorHAnsi"/>
                <w:sz w:val="22"/>
                <w:szCs w:val="22"/>
              </w:rPr>
            </w:pPr>
            <w:r w:rsidRPr="00D60FFA">
              <w:rPr>
                <w:rFonts w:eastAsiaTheme="minorHAnsi"/>
                <w:sz w:val="22"/>
                <w:szCs w:val="22"/>
              </w:rPr>
              <w:t>18 464</w:t>
            </w:r>
          </w:p>
        </w:tc>
      </w:tr>
      <w:tr w:rsidR="00123FF3" w:rsidRPr="00D60FFA" w14:paraId="4FE57CE0" w14:textId="77777777" w:rsidTr="00537D46">
        <w:trPr>
          <w:trHeight w:val="255"/>
          <w:jc w:val="center"/>
        </w:trPr>
        <w:tc>
          <w:tcPr>
            <w:tcW w:w="1002" w:type="dxa"/>
            <w:noWrap/>
            <w:hideMark/>
          </w:tcPr>
          <w:p w14:paraId="3FC56E74" w14:textId="3851B5F1" w:rsidR="00123FF3" w:rsidRPr="00D60FFA" w:rsidRDefault="00123FF3" w:rsidP="00123FF3">
            <w:pPr>
              <w:rPr>
                <w:rFonts w:eastAsiaTheme="minorHAnsi"/>
                <w:sz w:val="22"/>
                <w:szCs w:val="22"/>
              </w:rPr>
            </w:pPr>
            <w:r w:rsidRPr="00D60FFA">
              <w:rPr>
                <w:rFonts w:eastAsiaTheme="minorHAnsi"/>
                <w:sz w:val="22"/>
                <w:szCs w:val="22"/>
              </w:rPr>
              <w:t>192</w:t>
            </w:r>
            <w:r w:rsidR="00BA5388" w:rsidRPr="00D60FFA">
              <w:rPr>
                <w:rFonts w:eastAsiaTheme="minorHAnsi"/>
                <w:sz w:val="22"/>
                <w:szCs w:val="22"/>
              </w:rPr>
              <w:t>.</w:t>
            </w:r>
          </w:p>
        </w:tc>
        <w:tc>
          <w:tcPr>
            <w:tcW w:w="5291" w:type="dxa"/>
            <w:hideMark/>
          </w:tcPr>
          <w:p w14:paraId="142B23F9" w14:textId="77777777" w:rsidR="00123FF3" w:rsidRPr="00D60FFA" w:rsidRDefault="00123FF3" w:rsidP="00123FF3">
            <w:pPr>
              <w:rPr>
                <w:rFonts w:eastAsiaTheme="minorHAnsi"/>
                <w:sz w:val="22"/>
                <w:szCs w:val="22"/>
              </w:rPr>
            </w:pPr>
            <w:r w:rsidRPr="00D60FFA">
              <w:rPr>
                <w:rFonts w:eastAsiaTheme="minorHAnsi"/>
                <w:sz w:val="22"/>
                <w:szCs w:val="22"/>
              </w:rPr>
              <w:t>Vecumnieku veselības centrs, Pašvaldības iestāde</w:t>
            </w:r>
          </w:p>
        </w:tc>
        <w:tc>
          <w:tcPr>
            <w:tcW w:w="1445" w:type="dxa"/>
            <w:noWrap/>
            <w:hideMark/>
          </w:tcPr>
          <w:p w14:paraId="560FB40A" w14:textId="77777777" w:rsidR="00123FF3" w:rsidRPr="00D60FFA" w:rsidRDefault="00123FF3" w:rsidP="00123FF3">
            <w:pPr>
              <w:rPr>
                <w:rFonts w:eastAsiaTheme="minorHAnsi"/>
                <w:sz w:val="22"/>
                <w:szCs w:val="22"/>
              </w:rPr>
            </w:pPr>
            <w:r w:rsidRPr="00D60FFA">
              <w:rPr>
                <w:rFonts w:eastAsiaTheme="minorHAnsi"/>
                <w:sz w:val="22"/>
                <w:szCs w:val="22"/>
              </w:rPr>
              <w:t>5.30</w:t>
            </w:r>
          </w:p>
        </w:tc>
        <w:tc>
          <w:tcPr>
            <w:tcW w:w="1593" w:type="dxa"/>
            <w:noWrap/>
            <w:hideMark/>
          </w:tcPr>
          <w:p w14:paraId="337AC065" w14:textId="77777777" w:rsidR="00123FF3" w:rsidRPr="00D60FFA" w:rsidRDefault="00123FF3" w:rsidP="00123FF3">
            <w:pPr>
              <w:rPr>
                <w:rFonts w:eastAsiaTheme="minorHAnsi"/>
                <w:sz w:val="22"/>
                <w:szCs w:val="22"/>
              </w:rPr>
            </w:pPr>
            <w:r w:rsidRPr="00D60FFA">
              <w:rPr>
                <w:rFonts w:eastAsiaTheme="minorHAnsi"/>
                <w:sz w:val="22"/>
                <w:szCs w:val="22"/>
              </w:rPr>
              <w:t>1 530</w:t>
            </w:r>
          </w:p>
        </w:tc>
        <w:tc>
          <w:tcPr>
            <w:tcW w:w="1469" w:type="dxa"/>
            <w:noWrap/>
            <w:hideMark/>
          </w:tcPr>
          <w:p w14:paraId="0733B797" w14:textId="77777777" w:rsidR="00123FF3" w:rsidRPr="00D60FFA" w:rsidRDefault="00123FF3" w:rsidP="00123FF3">
            <w:pPr>
              <w:rPr>
                <w:rFonts w:eastAsiaTheme="minorHAnsi"/>
                <w:sz w:val="22"/>
                <w:szCs w:val="22"/>
              </w:rPr>
            </w:pPr>
            <w:r w:rsidRPr="00D60FFA">
              <w:rPr>
                <w:rFonts w:eastAsiaTheme="minorHAnsi"/>
                <w:sz w:val="22"/>
                <w:szCs w:val="22"/>
              </w:rPr>
              <w:t>123</w:t>
            </w:r>
          </w:p>
        </w:tc>
        <w:tc>
          <w:tcPr>
            <w:tcW w:w="1445" w:type="dxa"/>
            <w:noWrap/>
            <w:hideMark/>
          </w:tcPr>
          <w:p w14:paraId="6616C79D" w14:textId="77777777" w:rsidR="00123FF3" w:rsidRPr="00D60FFA" w:rsidRDefault="00123FF3" w:rsidP="00123FF3">
            <w:pPr>
              <w:rPr>
                <w:rFonts w:eastAsiaTheme="minorHAnsi"/>
                <w:sz w:val="22"/>
                <w:szCs w:val="22"/>
              </w:rPr>
            </w:pPr>
            <w:r w:rsidRPr="00D60FFA">
              <w:rPr>
                <w:rFonts w:eastAsiaTheme="minorHAnsi"/>
                <w:sz w:val="22"/>
                <w:szCs w:val="22"/>
              </w:rPr>
              <w:t>1 652</w:t>
            </w:r>
          </w:p>
        </w:tc>
        <w:tc>
          <w:tcPr>
            <w:tcW w:w="1642" w:type="dxa"/>
            <w:noWrap/>
            <w:hideMark/>
          </w:tcPr>
          <w:p w14:paraId="12F4AEE0" w14:textId="77777777" w:rsidR="00123FF3" w:rsidRPr="00D60FFA" w:rsidRDefault="00123FF3" w:rsidP="00123FF3">
            <w:pPr>
              <w:rPr>
                <w:rFonts w:eastAsiaTheme="minorHAnsi"/>
                <w:sz w:val="22"/>
                <w:szCs w:val="22"/>
              </w:rPr>
            </w:pPr>
            <w:r w:rsidRPr="00D60FFA">
              <w:rPr>
                <w:rFonts w:eastAsiaTheme="minorHAnsi"/>
                <w:sz w:val="22"/>
                <w:szCs w:val="22"/>
              </w:rPr>
              <w:t>2 042</w:t>
            </w:r>
          </w:p>
        </w:tc>
      </w:tr>
      <w:tr w:rsidR="00123FF3" w:rsidRPr="00D60FFA" w14:paraId="13D9BC93" w14:textId="77777777" w:rsidTr="00537D46">
        <w:trPr>
          <w:trHeight w:val="255"/>
          <w:jc w:val="center"/>
        </w:trPr>
        <w:tc>
          <w:tcPr>
            <w:tcW w:w="1002" w:type="dxa"/>
            <w:noWrap/>
            <w:hideMark/>
          </w:tcPr>
          <w:p w14:paraId="31F46B60" w14:textId="7FB0440F" w:rsidR="00123FF3" w:rsidRPr="00D60FFA" w:rsidRDefault="00123FF3" w:rsidP="00123FF3">
            <w:pPr>
              <w:rPr>
                <w:rFonts w:eastAsiaTheme="minorHAnsi"/>
                <w:sz w:val="22"/>
                <w:szCs w:val="22"/>
              </w:rPr>
            </w:pPr>
            <w:r w:rsidRPr="00D60FFA">
              <w:rPr>
                <w:rFonts w:eastAsiaTheme="minorHAnsi"/>
                <w:sz w:val="22"/>
                <w:szCs w:val="22"/>
              </w:rPr>
              <w:t>193</w:t>
            </w:r>
            <w:r w:rsidR="00BA5388" w:rsidRPr="00D60FFA">
              <w:rPr>
                <w:rFonts w:eastAsiaTheme="minorHAnsi"/>
                <w:sz w:val="22"/>
                <w:szCs w:val="22"/>
              </w:rPr>
              <w:t>.</w:t>
            </w:r>
          </w:p>
        </w:tc>
        <w:tc>
          <w:tcPr>
            <w:tcW w:w="5291" w:type="dxa"/>
            <w:hideMark/>
          </w:tcPr>
          <w:p w14:paraId="08C81F17" w14:textId="77777777" w:rsidR="00123FF3" w:rsidRPr="00D60FFA" w:rsidRDefault="00123FF3" w:rsidP="00123FF3">
            <w:pPr>
              <w:rPr>
                <w:rFonts w:eastAsiaTheme="minorHAnsi"/>
                <w:sz w:val="22"/>
                <w:szCs w:val="22"/>
              </w:rPr>
            </w:pPr>
            <w:r w:rsidRPr="00D60FFA">
              <w:rPr>
                <w:rFonts w:eastAsiaTheme="minorHAnsi"/>
                <w:sz w:val="22"/>
                <w:szCs w:val="22"/>
              </w:rPr>
              <w:t>Viesītes veselības un sociālais aprūpes centrs</w:t>
            </w:r>
          </w:p>
        </w:tc>
        <w:tc>
          <w:tcPr>
            <w:tcW w:w="1445" w:type="dxa"/>
            <w:noWrap/>
            <w:hideMark/>
          </w:tcPr>
          <w:p w14:paraId="005D6756" w14:textId="77777777" w:rsidR="00123FF3" w:rsidRPr="00D60FFA" w:rsidRDefault="00123FF3" w:rsidP="00123FF3">
            <w:pPr>
              <w:rPr>
                <w:rFonts w:eastAsiaTheme="minorHAnsi"/>
                <w:sz w:val="22"/>
                <w:szCs w:val="22"/>
              </w:rPr>
            </w:pPr>
            <w:r w:rsidRPr="00D60FFA">
              <w:rPr>
                <w:rFonts w:eastAsiaTheme="minorHAnsi"/>
                <w:sz w:val="22"/>
                <w:szCs w:val="22"/>
              </w:rPr>
              <w:t>20.15</w:t>
            </w:r>
          </w:p>
        </w:tc>
        <w:tc>
          <w:tcPr>
            <w:tcW w:w="1593" w:type="dxa"/>
            <w:noWrap/>
            <w:hideMark/>
          </w:tcPr>
          <w:p w14:paraId="1A5207A4" w14:textId="77777777" w:rsidR="00123FF3" w:rsidRPr="00D60FFA" w:rsidRDefault="00123FF3" w:rsidP="00123FF3">
            <w:pPr>
              <w:rPr>
                <w:rFonts w:eastAsiaTheme="minorHAnsi"/>
                <w:sz w:val="22"/>
                <w:szCs w:val="22"/>
              </w:rPr>
            </w:pPr>
            <w:r w:rsidRPr="00D60FFA">
              <w:rPr>
                <w:rFonts w:eastAsiaTheme="minorHAnsi"/>
                <w:sz w:val="22"/>
                <w:szCs w:val="22"/>
              </w:rPr>
              <w:t>5 345</w:t>
            </w:r>
          </w:p>
        </w:tc>
        <w:tc>
          <w:tcPr>
            <w:tcW w:w="1469" w:type="dxa"/>
            <w:noWrap/>
            <w:hideMark/>
          </w:tcPr>
          <w:p w14:paraId="57FBD74D" w14:textId="77777777" w:rsidR="00123FF3" w:rsidRPr="00D60FFA" w:rsidRDefault="00123FF3" w:rsidP="00123FF3">
            <w:pPr>
              <w:rPr>
                <w:rFonts w:eastAsiaTheme="minorHAnsi"/>
                <w:sz w:val="22"/>
                <w:szCs w:val="22"/>
              </w:rPr>
            </w:pPr>
            <w:r w:rsidRPr="00D60FFA">
              <w:rPr>
                <w:rFonts w:eastAsiaTheme="minorHAnsi"/>
                <w:sz w:val="22"/>
                <w:szCs w:val="22"/>
              </w:rPr>
              <w:t>427</w:t>
            </w:r>
          </w:p>
        </w:tc>
        <w:tc>
          <w:tcPr>
            <w:tcW w:w="1445" w:type="dxa"/>
            <w:noWrap/>
            <w:hideMark/>
          </w:tcPr>
          <w:p w14:paraId="737F7A12" w14:textId="77777777" w:rsidR="00123FF3" w:rsidRPr="00D60FFA" w:rsidRDefault="00123FF3" w:rsidP="00123FF3">
            <w:pPr>
              <w:rPr>
                <w:rFonts w:eastAsiaTheme="minorHAnsi"/>
                <w:sz w:val="22"/>
                <w:szCs w:val="22"/>
              </w:rPr>
            </w:pPr>
            <w:r w:rsidRPr="00D60FFA">
              <w:rPr>
                <w:rFonts w:eastAsiaTheme="minorHAnsi"/>
                <w:sz w:val="22"/>
                <w:szCs w:val="22"/>
              </w:rPr>
              <w:t>5 772</w:t>
            </w:r>
          </w:p>
        </w:tc>
        <w:tc>
          <w:tcPr>
            <w:tcW w:w="1642" w:type="dxa"/>
            <w:noWrap/>
            <w:hideMark/>
          </w:tcPr>
          <w:p w14:paraId="7C7AF36E" w14:textId="77777777" w:rsidR="00123FF3" w:rsidRPr="00D60FFA" w:rsidRDefault="00123FF3" w:rsidP="00123FF3">
            <w:pPr>
              <w:rPr>
                <w:rFonts w:eastAsiaTheme="minorHAnsi"/>
                <w:sz w:val="22"/>
                <w:szCs w:val="22"/>
              </w:rPr>
            </w:pPr>
            <w:r w:rsidRPr="00D60FFA">
              <w:rPr>
                <w:rFonts w:eastAsiaTheme="minorHAnsi"/>
                <w:sz w:val="22"/>
                <w:szCs w:val="22"/>
              </w:rPr>
              <w:t>7 134</w:t>
            </w:r>
          </w:p>
        </w:tc>
      </w:tr>
      <w:tr w:rsidR="00123FF3" w:rsidRPr="00D60FFA" w14:paraId="0164A08F" w14:textId="77777777" w:rsidTr="00537D46">
        <w:trPr>
          <w:trHeight w:val="255"/>
          <w:jc w:val="center"/>
        </w:trPr>
        <w:tc>
          <w:tcPr>
            <w:tcW w:w="1002" w:type="dxa"/>
            <w:noWrap/>
            <w:hideMark/>
          </w:tcPr>
          <w:p w14:paraId="2323FF63" w14:textId="4D3D7E0A" w:rsidR="00123FF3" w:rsidRPr="00D60FFA" w:rsidRDefault="00123FF3" w:rsidP="00123FF3">
            <w:pPr>
              <w:rPr>
                <w:rFonts w:eastAsiaTheme="minorHAnsi"/>
                <w:sz w:val="22"/>
                <w:szCs w:val="22"/>
              </w:rPr>
            </w:pPr>
            <w:r w:rsidRPr="00D60FFA">
              <w:rPr>
                <w:rFonts w:eastAsiaTheme="minorHAnsi"/>
                <w:sz w:val="22"/>
                <w:szCs w:val="22"/>
              </w:rPr>
              <w:t>194</w:t>
            </w:r>
            <w:r w:rsidR="00BA5388" w:rsidRPr="00D60FFA">
              <w:rPr>
                <w:rFonts w:eastAsiaTheme="minorHAnsi"/>
                <w:sz w:val="22"/>
                <w:szCs w:val="22"/>
              </w:rPr>
              <w:t>.</w:t>
            </w:r>
          </w:p>
        </w:tc>
        <w:tc>
          <w:tcPr>
            <w:tcW w:w="5291" w:type="dxa"/>
            <w:hideMark/>
          </w:tcPr>
          <w:p w14:paraId="37094458" w14:textId="77777777" w:rsidR="00123FF3" w:rsidRPr="00D60FFA" w:rsidRDefault="00123FF3" w:rsidP="00123FF3">
            <w:pPr>
              <w:rPr>
                <w:rFonts w:eastAsiaTheme="minorHAnsi"/>
                <w:sz w:val="22"/>
                <w:szCs w:val="22"/>
              </w:rPr>
            </w:pPr>
            <w:r w:rsidRPr="00D60FFA">
              <w:rPr>
                <w:rFonts w:eastAsiaTheme="minorHAnsi"/>
                <w:sz w:val="22"/>
                <w:szCs w:val="22"/>
              </w:rPr>
              <w:t>Zemgales veselības centrs</w:t>
            </w:r>
          </w:p>
        </w:tc>
        <w:tc>
          <w:tcPr>
            <w:tcW w:w="1445" w:type="dxa"/>
            <w:noWrap/>
            <w:hideMark/>
          </w:tcPr>
          <w:p w14:paraId="798FB377" w14:textId="77777777" w:rsidR="00123FF3" w:rsidRPr="00D60FFA" w:rsidRDefault="00123FF3" w:rsidP="00123FF3">
            <w:pPr>
              <w:rPr>
                <w:rFonts w:eastAsiaTheme="minorHAnsi"/>
                <w:sz w:val="22"/>
                <w:szCs w:val="22"/>
              </w:rPr>
            </w:pPr>
            <w:r w:rsidRPr="00D60FFA">
              <w:rPr>
                <w:rFonts w:eastAsiaTheme="minorHAnsi"/>
                <w:sz w:val="22"/>
                <w:szCs w:val="22"/>
              </w:rPr>
              <w:t>32.29</w:t>
            </w:r>
          </w:p>
        </w:tc>
        <w:tc>
          <w:tcPr>
            <w:tcW w:w="1593" w:type="dxa"/>
            <w:noWrap/>
            <w:hideMark/>
          </w:tcPr>
          <w:p w14:paraId="18E4D1B9" w14:textId="77777777" w:rsidR="00123FF3" w:rsidRPr="00D60FFA" w:rsidRDefault="00123FF3" w:rsidP="00123FF3">
            <w:pPr>
              <w:rPr>
                <w:rFonts w:eastAsiaTheme="minorHAnsi"/>
                <w:sz w:val="22"/>
                <w:szCs w:val="22"/>
              </w:rPr>
            </w:pPr>
            <w:r w:rsidRPr="00D60FFA">
              <w:rPr>
                <w:rFonts w:eastAsiaTheme="minorHAnsi"/>
                <w:sz w:val="22"/>
                <w:szCs w:val="22"/>
              </w:rPr>
              <w:t>9 518</w:t>
            </w:r>
          </w:p>
        </w:tc>
        <w:tc>
          <w:tcPr>
            <w:tcW w:w="1469" w:type="dxa"/>
            <w:noWrap/>
            <w:hideMark/>
          </w:tcPr>
          <w:p w14:paraId="1D4E527E" w14:textId="77777777" w:rsidR="00123FF3" w:rsidRPr="00D60FFA" w:rsidRDefault="00123FF3" w:rsidP="00123FF3">
            <w:pPr>
              <w:rPr>
                <w:rFonts w:eastAsiaTheme="minorHAnsi"/>
                <w:sz w:val="22"/>
                <w:szCs w:val="22"/>
              </w:rPr>
            </w:pPr>
            <w:r w:rsidRPr="00D60FFA">
              <w:rPr>
                <w:rFonts w:eastAsiaTheme="minorHAnsi"/>
                <w:sz w:val="22"/>
                <w:szCs w:val="22"/>
              </w:rPr>
              <w:t>761</w:t>
            </w:r>
          </w:p>
        </w:tc>
        <w:tc>
          <w:tcPr>
            <w:tcW w:w="1445" w:type="dxa"/>
            <w:noWrap/>
            <w:hideMark/>
          </w:tcPr>
          <w:p w14:paraId="60BF6CA9" w14:textId="77777777" w:rsidR="00123FF3" w:rsidRPr="00D60FFA" w:rsidRDefault="00123FF3" w:rsidP="00123FF3">
            <w:pPr>
              <w:rPr>
                <w:rFonts w:eastAsiaTheme="minorHAnsi"/>
                <w:sz w:val="22"/>
                <w:szCs w:val="22"/>
              </w:rPr>
            </w:pPr>
            <w:r w:rsidRPr="00D60FFA">
              <w:rPr>
                <w:rFonts w:eastAsiaTheme="minorHAnsi"/>
                <w:sz w:val="22"/>
                <w:szCs w:val="22"/>
              </w:rPr>
              <w:t>10 280</w:t>
            </w:r>
          </w:p>
        </w:tc>
        <w:tc>
          <w:tcPr>
            <w:tcW w:w="1642" w:type="dxa"/>
            <w:noWrap/>
            <w:hideMark/>
          </w:tcPr>
          <w:p w14:paraId="2AB874C6" w14:textId="77777777" w:rsidR="00123FF3" w:rsidRPr="00D60FFA" w:rsidRDefault="00123FF3" w:rsidP="00123FF3">
            <w:pPr>
              <w:rPr>
                <w:rFonts w:eastAsiaTheme="minorHAnsi"/>
                <w:sz w:val="22"/>
                <w:szCs w:val="22"/>
              </w:rPr>
            </w:pPr>
            <w:r w:rsidRPr="00D60FFA">
              <w:rPr>
                <w:rFonts w:eastAsiaTheme="minorHAnsi"/>
                <w:sz w:val="22"/>
                <w:szCs w:val="22"/>
              </w:rPr>
              <w:t>12 705</w:t>
            </w:r>
          </w:p>
        </w:tc>
      </w:tr>
      <w:tr w:rsidR="00123FF3" w:rsidRPr="00D60FFA" w14:paraId="5613E202" w14:textId="77777777" w:rsidTr="00537D46">
        <w:trPr>
          <w:trHeight w:val="255"/>
          <w:jc w:val="center"/>
        </w:trPr>
        <w:tc>
          <w:tcPr>
            <w:tcW w:w="1002" w:type="dxa"/>
            <w:noWrap/>
            <w:hideMark/>
          </w:tcPr>
          <w:p w14:paraId="0C702C26" w14:textId="6953A639" w:rsidR="00123FF3" w:rsidRPr="00D60FFA" w:rsidRDefault="00123FF3" w:rsidP="00123FF3">
            <w:pPr>
              <w:rPr>
                <w:rFonts w:eastAsiaTheme="minorHAnsi"/>
                <w:sz w:val="22"/>
                <w:szCs w:val="22"/>
              </w:rPr>
            </w:pPr>
            <w:r w:rsidRPr="00D60FFA">
              <w:rPr>
                <w:rFonts w:eastAsiaTheme="minorHAnsi"/>
                <w:sz w:val="22"/>
                <w:szCs w:val="22"/>
              </w:rPr>
              <w:t>195</w:t>
            </w:r>
            <w:r w:rsidR="00BA5388" w:rsidRPr="00D60FFA">
              <w:rPr>
                <w:rFonts w:eastAsiaTheme="minorHAnsi"/>
                <w:sz w:val="22"/>
                <w:szCs w:val="22"/>
              </w:rPr>
              <w:t>.</w:t>
            </w:r>
          </w:p>
        </w:tc>
        <w:tc>
          <w:tcPr>
            <w:tcW w:w="5291" w:type="dxa"/>
            <w:hideMark/>
          </w:tcPr>
          <w:p w14:paraId="465A6900" w14:textId="77777777" w:rsidR="00123FF3" w:rsidRPr="00D60FFA" w:rsidRDefault="00123FF3" w:rsidP="00123FF3">
            <w:pPr>
              <w:rPr>
                <w:rFonts w:eastAsiaTheme="minorHAnsi"/>
                <w:sz w:val="22"/>
                <w:szCs w:val="22"/>
              </w:rPr>
            </w:pPr>
            <w:r w:rsidRPr="00D60FFA">
              <w:rPr>
                <w:rFonts w:eastAsiaTheme="minorHAnsi"/>
                <w:sz w:val="22"/>
                <w:szCs w:val="22"/>
              </w:rPr>
              <w:t>Rundāles pagasta padomes zobārstniecības kabinets</w:t>
            </w:r>
          </w:p>
        </w:tc>
        <w:tc>
          <w:tcPr>
            <w:tcW w:w="1445" w:type="dxa"/>
            <w:noWrap/>
            <w:hideMark/>
          </w:tcPr>
          <w:p w14:paraId="157AF703" w14:textId="77777777" w:rsidR="00123FF3" w:rsidRPr="00D60FFA" w:rsidRDefault="00123FF3" w:rsidP="00123FF3">
            <w:pPr>
              <w:rPr>
                <w:rFonts w:eastAsiaTheme="minorHAnsi"/>
                <w:sz w:val="22"/>
                <w:szCs w:val="22"/>
              </w:rPr>
            </w:pPr>
            <w:r w:rsidRPr="00D60FFA">
              <w:rPr>
                <w:rFonts w:eastAsiaTheme="minorHAnsi"/>
                <w:sz w:val="22"/>
                <w:szCs w:val="22"/>
              </w:rPr>
              <w:t>0.25</w:t>
            </w:r>
          </w:p>
        </w:tc>
        <w:tc>
          <w:tcPr>
            <w:tcW w:w="1593" w:type="dxa"/>
            <w:noWrap/>
            <w:hideMark/>
          </w:tcPr>
          <w:p w14:paraId="2962ED55" w14:textId="77777777" w:rsidR="00123FF3" w:rsidRPr="00D60FFA" w:rsidRDefault="00123FF3" w:rsidP="00123FF3">
            <w:pPr>
              <w:rPr>
                <w:rFonts w:eastAsiaTheme="minorHAnsi"/>
                <w:sz w:val="22"/>
                <w:szCs w:val="22"/>
              </w:rPr>
            </w:pPr>
            <w:r w:rsidRPr="00D60FFA">
              <w:rPr>
                <w:rFonts w:eastAsiaTheme="minorHAnsi"/>
                <w:sz w:val="22"/>
                <w:szCs w:val="22"/>
              </w:rPr>
              <w:t>114</w:t>
            </w:r>
          </w:p>
        </w:tc>
        <w:tc>
          <w:tcPr>
            <w:tcW w:w="1469" w:type="dxa"/>
            <w:noWrap/>
            <w:hideMark/>
          </w:tcPr>
          <w:p w14:paraId="5337950B" w14:textId="77777777" w:rsidR="00123FF3" w:rsidRPr="00D60FFA" w:rsidRDefault="00123FF3" w:rsidP="00123FF3">
            <w:pPr>
              <w:rPr>
                <w:rFonts w:eastAsiaTheme="minorHAnsi"/>
                <w:sz w:val="22"/>
                <w:szCs w:val="22"/>
              </w:rPr>
            </w:pPr>
            <w:r w:rsidRPr="00D60FFA">
              <w:rPr>
                <w:rFonts w:eastAsiaTheme="minorHAnsi"/>
                <w:sz w:val="22"/>
                <w:szCs w:val="22"/>
              </w:rPr>
              <w:t>9</w:t>
            </w:r>
          </w:p>
        </w:tc>
        <w:tc>
          <w:tcPr>
            <w:tcW w:w="1445" w:type="dxa"/>
            <w:noWrap/>
            <w:hideMark/>
          </w:tcPr>
          <w:p w14:paraId="165DA58F" w14:textId="77777777" w:rsidR="00123FF3" w:rsidRPr="00D60FFA" w:rsidRDefault="00123FF3" w:rsidP="00123FF3">
            <w:pPr>
              <w:rPr>
                <w:rFonts w:eastAsiaTheme="minorHAnsi"/>
                <w:sz w:val="22"/>
                <w:szCs w:val="22"/>
              </w:rPr>
            </w:pPr>
            <w:r w:rsidRPr="00D60FFA">
              <w:rPr>
                <w:rFonts w:eastAsiaTheme="minorHAnsi"/>
                <w:sz w:val="22"/>
                <w:szCs w:val="22"/>
              </w:rPr>
              <w:t>123</w:t>
            </w:r>
          </w:p>
        </w:tc>
        <w:tc>
          <w:tcPr>
            <w:tcW w:w="1642" w:type="dxa"/>
            <w:noWrap/>
            <w:hideMark/>
          </w:tcPr>
          <w:p w14:paraId="21A51B45" w14:textId="77777777" w:rsidR="00123FF3" w:rsidRPr="00D60FFA" w:rsidRDefault="00123FF3" w:rsidP="00123FF3">
            <w:pPr>
              <w:rPr>
                <w:rFonts w:eastAsiaTheme="minorHAnsi"/>
                <w:sz w:val="22"/>
                <w:szCs w:val="22"/>
              </w:rPr>
            </w:pPr>
            <w:r w:rsidRPr="00D60FFA">
              <w:rPr>
                <w:rFonts w:eastAsiaTheme="minorHAnsi"/>
                <w:sz w:val="22"/>
                <w:szCs w:val="22"/>
              </w:rPr>
              <w:t>152</w:t>
            </w:r>
          </w:p>
        </w:tc>
      </w:tr>
      <w:tr w:rsidR="00123FF3" w:rsidRPr="00D60FFA" w14:paraId="07684C00" w14:textId="77777777" w:rsidTr="00537D46">
        <w:trPr>
          <w:trHeight w:val="255"/>
          <w:jc w:val="center"/>
        </w:trPr>
        <w:tc>
          <w:tcPr>
            <w:tcW w:w="1002" w:type="dxa"/>
            <w:noWrap/>
            <w:hideMark/>
          </w:tcPr>
          <w:p w14:paraId="53D24C8E" w14:textId="18532BB4" w:rsidR="00123FF3" w:rsidRPr="00D60FFA" w:rsidRDefault="00123FF3" w:rsidP="00123FF3">
            <w:pPr>
              <w:rPr>
                <w:rFonts w:eastAsiaTheme="minorHAnsi"/>
                <w:sz w:val="22"/>
                <w:szCs w:val="22"/>
              </w:rPr>
            </w:pPr>
            <w:r w:rsidRPr="00D60FFA">
              <w:rPr>
                <w:rFonts w:eastAsiaTheme="minorHAnsi"/>
                <w:sz w:val="22"/>
                <w:szCs w:val="22"/>
              </w:rPr>
              <w:t>196</w:t>
            </w:r>
            <w:r w:rsidR="00BA5388" w:rsidRPr="00D60FFA">
              <w:rPr>
                <w:rFonts w:eastAsiaTheme="minorHAnsi"/>
                <w:sz w:val="22"/>
                <w:szCs w:val="22"/>
              </w:rPr>
              <w:t>.</w:t>
            </w:r>
          </w:p>
        </w:tc>
        <w:tc>
          <w:tcPr>
            <w:tcW w:w="5291" w:type="dxa"/>
            <w:hideMark/>
          </w:tcPr>
          <w:p w14:paraId="45CFB7A8" w14:textId="77777777" w:rsidR="00123FF3" w:rsidRPr="00D60FFA" w:rsidRDefault="00123FF3" w:rsidP="00123FF3">
            <w:pPr>
              <w:rPr>
                <w:rFonts w:eastAsiaTheme="minorHAnsi"/>
                <w:sz w:val="22"/>
                <w:szCs w:val="22"/>
              </w:rPr>
            </w:pPr>
            <w:r w:rsidRPr="00D60FFA">
              <w:rPr>
                <w:rFonts w:eastAsiaTheme="minorHAnsi"/>
                <w:sz w:val="22"/>
                <w:szCs w:val="22"/>
              </w:rPr>
              <w:t>Mazozolu pagasta pārvalde, Ogres novada pašvaldība</w:t>
            </w:r>
          </w:p>
        </w:tc>
        <w:tc>
          <w:tcPr>
            <w:tcW w:w="1445" w:type="dxa"/>
            <w:noWrap/>
            <w:hideMark/>
          </w:tcPr>
          <w:p w14:paraId="4CC57A3A"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4EEEE6E0"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E1BF71E"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51E4084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41E3F1F"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5773986A" w14:textId="77777777" w:rsidTr="00537D46">
        <w:trPr>
          <w:trHeight w:val="255"/>
          <w:jc w:val="center"/>
        </w:trPr>
        <w:tc>
          <w:tcPr>
            <w:tcW w:w="1002" w:type="dxa"/>
            <w:noWrap/>
            <w:hideMark/>
          </w:tcPr>
          <w:p w14:paraId="47385745" w14:textId="5E7B44DF" w:rsidR="00123FF3" w:rsidRPr="00D60FFA" w:rsidRDefault="00123FF3" w:rsidP="00123FF3">
            <w:pPr>
              <w:rPr>
                <w:rFonts w:eastAsiaTheme="minorHAnsi"/>
                <w:sz w:val="22"/>
                <w:szCs w:val="22"/>
              </w:rPr>
            </w:pPr>
            <w:r w:rsidRPr="00D60FFA">
              <w:rPr>
                <w:rFonts w:eastAsiaTheme="minorHAnsi"/>
                <w:sz w:val="22"/>
                <w:szCs w:val="22"/>
              </w:rPr>
              <w:t>197</w:t>
            </w:r>
            <w:r w:rsidR="00BA5388" w:rsidRPr="00D60FFA">
              <w:rPr>
                <w:rFonts w:eastAsiaTheme="minorHAnsi"/>
                <w:sz w:val="22"/>
                <w:szCs w:val="22"/>
              </w:rPr>
              <w:t>.</w:t>
            </w:r>
          </w:p>
        </w:tc>
        <w:tc>
          <w:tcPr>
            <w:tcW w:w="5291" w:type="dxa"/>
            <w:hideMark/>
          </w:tcPr>
          <w:p w14:paraId="5778BF8B" w14:textId="77777777" w:rsidR="00123FF3" w:rsidRPr="00D60FFA" w:rsidRDefault="00123FF3" w:rsidP="00123FF3">
            <w:pPr>
              <w:rPr>
                <w:rFonts w:eastAsiaTheme="minorHAnsi"/>
                <w:sz w:val="22"/>
                <w:szCs w:val="22"/>
              </w:rPr>
            </w:pPr>
            <w:r w:rsidRPr="00D60FFA">
              <w:rPr>
                <w:rFonts w:eastAsiaTheme="minorHAnsi"/>
                <w:sz w:val="22"/>
                <w:szCs w:val="22"/>
              </w:rPr>
              <w:t>Bēnes doktorāts</w:t>
            </w:r>
          </w:p>
        </w:tc>
        <w:tc>
          <w:tcPr>
            <w:tcW w:w="1445" w:type="dxa"/>
            <w:noWrap/>
            <w:hideMark/>
          </w:tcPr>
          <w:p w14:paraId="4E590A4B" w14:textId="77777777" w:rsidR="00123FF3" w:rsidRPr="00D60FFA" w:rsidRDefault="00123FF3" w:rsidP="00123FF3">
            <w:pPr>
              <w:rPr>
                <w:rFonts w:eastAsiaTheme="minorHAnsi"/>
                <w:sz w:val="22"/>
                <w:szCs w:val="22"/>
              </w:rPr>
            </w:pPr>
            <w:r w:rsidRPr="00D60FFA">
              <w:rPr>
                <w:rFonts w:eastAsiaTheme="minorHAnsi"/>
                <w:sz w:val="22"/>
                <w:szCs w:val="22"/>
              </w:rPr>
              <w:t>4.00</w:t>
            </w:r>
          </w:p>
        </w:tc>
        <w:tc>
          <w:tcPr>
            <w:tcW w:w="1593" w:type="dxa"/>
            <w:noWrap/>
            <w:hideMark/>
          </w:tcPr>
          <w:p w14:paraId="48ECAE12" w14:textId="77777777" w:rsidR="00123FF3" w:rsidRPr="00D60FFA" w:rsidRDefault="00123FF3" w:rsidP="00123FF3">
            <w:pPr>
              <w:rPr>
                <w:rFonts w:eastAsiaTheme="minorHAnsi"/>
                <w:sz w:val="22"/>
                <w:szCs w:val="22"/>
              </w:rPr>
            </w:pPr>
            <w:r w:rsidRPr="00D60FFA">
              <w:rPr>
                <w:rFonts w:eastAsiaTheme="minorHAnsi"/>
                <w:sz w:val="22"/>
                <w:szCs w:val="22"/>
              </w:rPr>
              <w:t>1 578</w:t>
            </w:r>
          </w:p>
        </w:tc>
        <w:tc>
          <w:tcPr>
            <w:tcW w:w="1469" w:type="dxa"/>
            <w:noWrap/>
            <w:hideMark/>
          </w:tcPr>
          <w:p w14:paraId="3ADEC5AD" w14:textId="77777777" w:rsidR="00123FF3" w:rsidRPr="00D60FFA" w:rsidRDefault="00123FF3" w:rsidP="00123FF3">
            <w:pPr>
              <w:rPr>
                <w:rFonts w:eastAsiaTheme="minorHAnsi"/>
                <w:sz w:val="22"/>
                <w:szCs w:val="22"/>
              </w:rPr>
            </w:pPr>
            <w:r w:rsidRPr="00D60FFA">
              <w:rPr>
                <w:rFonts w:eastAsiaTheme="minorHAnsi"/>
                <w:sz w:val="22"/>
                <w:szCs w:val="22"/>
              </w:rPr>
              <w:t>126</w:t>
            </w:r>
          </w:p>
        </w:tc>
        <w:tc>
          <w:tcPr>
            <w:tcW w:w="1445" w:type="dxa"/>
            <w:noWrap/>
            <w:hideMark/>
          </w:tcPr>
          <w:p w14:paraId="0F524F39" w14:textId="77777777" w:rsidR="00123FF3" w:rsidRPr="00D60FFA" w:rsidRDefault="00123FF3" w:rsidP="00123FF3">
            <w:pPr>
              <w:rPr>
                <w:rFonts w:eastAsiaTheme="minorHAnsi"/>
                <w:sz w:val="22"/>
                <w:szCs w:val="22"/>
              </w:rPr>
            </w:pPr>
            <w:r w:rsidRPr="00D60FFA">
              <w:rPr>
                <w:rFonts w:eastAsiaTheme="minorHAnsi"/>
                <w:sz w:val="22"/>
                <w:szCs w:val="22"/>
              </w:rPr>
              <w:t>1 704</w:t>
            </w:r>
          </w:p>
        </w:tc>
        <w:tc>
          <w:tcPr>
            <w:tcW w:w="1642" w:type="dxa"/>
            <w:noWrap/>
            <w:hideMark/>
          </w:tcPr>
          <w:p w14:paraId="63B5FB39" w14:textId="77777777" w:rsidR="00123FF3" w:rsidRPr="00D60FFA" w:rsidRDefault="00123FF3" w:rsidP="00123FF3">
            <w:pPr>
              <w:rPr>
                <w:rFonts w:eastAsiaTheme="minorHAnsi"/>
                <w:sz w:val="22"/>
                <w:szCs w:val="22"/>
              </w:rPr>
            </w:pPr>
            <w:r w:rsidRPr="00D60FFA">
              <w:rPr>
                <w:rFonts w:eastAsiaTheme="minorHAnsi"/>
                <w:sz w:val="22"/>
                <w:szCs w:val="22"/>
              </w:rPr>
              <w:t>2 106</w:t>
            </w:r>
          </w:p>
        </w:tc>
      </w:tr>
      <w:tr w:rsidR="00123FF3" w:rsidRPr="00D60FFA" w14:paraId="6180C812" w14:textId="77777777" w:rsidTr="00537D46">
        <w:trPr>
          <w:trHeight w:val="510"/>
          <w:jc w:val="center"/>
        </w:trPr>
        <w:tc>
          <w:tcPr>
            <w:tcW w:w="1002" w:type="dxa"/>
            <w:noWrap/>
            <w:hideMark/>
          </w:tcPr>
          <w:p w14:paraId="08AB0B21" w14:textId="73C502E5" w:rsidR="00123FF3" w:rsidRPr="00D60FFA" w:rsidRDefault="00123FF3" w:rsidP="00123FF3">
            <w:pPr>
              <w:rPr>
                <w:rFonts w:eastAsiaTheme="minorHAnsi"/>
                <w:sz w:val="22"/>
                <w:szCs w:val="22"/>
              </w:rPr>
            </w:pPr>
            <w:r w:rsidRPr="00D60FFA">
              <w:rPr>
                <w:rFonts w:eastAsiaTheme="minorHAnsi"/>
                <w:sz w:val="22"/>
                <w:szCs w:val="22"/>
              </w:rPr>
              <w:t>198</w:t>
            </w:r>
            <w:r w:rsidR="00BA5388" w:rsidRPr="00D60FFA">
              <w:rPr>
                <w:rFonts w:eastAsiaTheme="minorHAnsi"/>
                <w:sz w:val="22"/>
                <w:szCs w:val="22"/>
              </w:rPr>
              <w:t>.</w:t>
            </w:r>
          </w:p>
        </w:tc>
        <w:tc>
          <w:tcPr>
            <w:tcW w:w="5291" w:type="dxa"/>
            <w:hideMark/>
          </w:tcPr>
          <w:p w14:paraId="24D6A4B1" w14:textId="77777777" w:rsidR="00123FF3" w:rsidRPr="00D60FFA" w:rsidRDefault="00123FF3" w:rsidP="00123FF3">
            <w:pPr>
              <w:rPr>
                <w:rFonts w:eastAsiaTheme="minorHAnsi"/>
                <w:sz w:val="22"/>
                <w:szCs w:val="22"/>
              </w:rPr>
            </w:pPr>
            <w:r w:rsidRPr="00D60FFA">
              <w:rPr>
                <w:rFonts w:eastAsiaTheme="minorHAnsi"/>
                <w:sz w:val="22"/>
                <w:szCs w:val="22"/>
              </w:rPr>
              <w:t xml:space="preserve">Vecsalienas pagasta </w:t>
            </w:r>
            <w:proofErr w:type="spellStart"/>
            <w:r w:rsidRPr="00D60FFA">
              <w:rPr>
                <w:rFonts w:eastAsiaTheme="minorHAnsi"/>
                <w:sz w:val="22"/>
                <w:szCs w:val="22"/>
              </w:rPr>
              <w:t>felšeru</w:t>
            </w:r>
            <w:proofErr w:type="spellEnd"/>
            <w:r w:rsidRPr="00D60FFA">
              <w:rPr>
                <w:rFonts w:eastAsiaTheme="minorHAnsi"/>
                <w:sz w:val="22"/>
                <w:szCs w:val="22"/>
              </w:rPr>
              <w:t xml:space="preserve"> punkts, Vecsalienas pagasta pārvalde</w:t>
            </w:r>
          </w:p>
        </w:tc>
        <w:tc>
          <w:tcPr>
            <w:tcW w:w="1445" w:type="dxa"/>
            <w:noWrap/>
            <w:hideMark/>
          </w:tcPr>
          <w:p w14:paraId="5978DA8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0C63C6FC"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6AD55A88"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15FEFAF6"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71EE640A"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159F637E" w14:textId="77777777" w:rsidTr="00537D46">
        <w:trPr>
          <w:trHeight w:val="255"/>
          <w:jc w:val="center"/>
        </w:trPr>
        <w:tc>
          <w:tcPr>
            <w:tcW w:w="1002" w:type="dxa"/>
            <w:noWrap/>
            <w:hideMark/>
          </w:tcPr>
          <w:p w14:paraId="24883EDF" w14:textId="5377E334" w:rsidR="00123FF3" w:rsidRPr="00D60FFA" w:rsidRDefault="00123FF3" w:rsidP="00123FF3">
            <w:pPr>
              <w:rPr>
                <w:rFonts w:eastAsiaTheme="minorHAnsi"/>
                <w:sz w:val="22"/>
                <w:szCs w:val="22"/>
              </w:rPr>
            </w:pPr>
            <w:r w:rsidRPr="00D60FFA">
              <w:rPr>
                <w:rFonts w:eastAsiaTheme="minorHAnsi"/>
                <w:sz w:val="22"/>
                <w:szCs w:val="22"/>
              </w:rPr>
              <w:t>199</w:t>
            </w:r>
            <w:r w:rsidR="00BA5388" w:rsidRPr="00D60FFA">
              <w:rPr>
                <w:rFonts w:eastAsiaTheme="minorHAnsi"/>
                <w:sz w:val="22"/>
                <w:szCs w:val="22"/>
              </w:rPr>
              <w:t>.</w:t>
            </w:r>
          </w:p>
        </w:tc>
        <w:tc>
          <w:tcPr>
            <w:tcW w:w="5291" w:type="dxa"/>
            <w:hideMark/>
          </w:tcPr>
          <w:p w14:paraId="19E0ACCF" w14:textId="77777777" w:rsidR="00123FF3" w:rsidRPr="00D60FFA" w:rsidRDefault="00123FF3" w:rsidP="00123FF3">
            <w:pPr>
              <w:rPr>
                <w:rFonts w:eastAsiaTheme="minorHAnsi"/>
                <w:sz w:val="22"/>
                <w:szCs w:val="22"/>
              </w:rPr>
            </w:pPr>
            <w:r w:rsidRPr="00D60FFA">
              <w:rPr>
                <w:rFonts w:eastAsiaTheme="minorHAnsi"/>
                <w:sz w:val="22"/>
                <w:szCs w:val="22"/>
              </w:rPr>
              <w:t xml:space="preserve">Pelēču </w:t>
            </w:r>
            <w:proofErr w:type="spellStart"/>
            <w:r w:rsidRPr="00D60FFA">
              <w:rPr>
                <w:rFonts w:eastAsiaTheme="minorHAnsi"/>
                <w:sz w:val="22"/>
                <w:szCs w:val="22"/>
              </w:rPr>
              <w:t>felšeru</w:t>
            </w:r>
            <w:proofErr w:type="spellEnd"/>
            <w:r w:rsidRPr="00D60FFA">
              <w:rPr>
                <w:rFonts w:eastAsiaTheme="minorHAnsi"/>
                <w:sz w:val="22"/>
                <w:szCs w:val="22"/>
              </w:rPr>
              <w:t xml:space="preserve"> - vecmāšu punkts, Preiļu novada dome</w:t>
            </w:r>
          </w:p>
        </w:tc>
        <w:tc>
          <w:tcPr>
            <w:tcW w:w="1445" w:type="dxa"/>
            <w:noWrap/>
            <w:hideMark/>
          </w:tcPr>
          <w:p w14:paraId="5B5232BA"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7B70E5E1"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352FE08D"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08C645C9"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96FEB37"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42F816A8" w14:textId="77777777" w:rsidTr="00537D46">
        <w:trPr>
          <w:trHeight w:val="255"/>
          <w:jc w:val="center"/>
        </w:trPr>
        <w:tc>
          <w:tcPr>
            <w:tcW w:w="1002" w:type="dxa"/>
            <w:noWrap/>
            <w:hideMark/>
          </w:tcPr>
          <w:p w14:paraId="1EB88954" w14:textId="1681F876" w:rsidR="00123FF3" w:rsidRPr="00D60FFA" w:rsidRDefault="00123FF3" w:rsidP="00123FF3">
            <w:pPr>
              <w:rPr>
                <w:rFonts w:eastAsiaTheme="minorHAnsi"/>
                <w:sz w:val="22"/>
                <w:szCs w:val="22"/>
              </w:rPr>
            </w:pPr>
            <w:r w:rsidRPr="00D60FFA">
              <w:rPr>
                <w:rFonts w:eastAsiaTheme="minorHAnsi"/>
                <w:sz w:val="22"/>
                <w:szCs w:val="22"/>
              </w:rPr>
              <w:t>200</w:t>
            </w:r>
            <w:r w:rsidR="00BA5388" w:rsidRPr="00D60FFA">
              <w:rPr>
                <w:rFonts w:eastAsiaTheme="minorHAnsi"/>
                <w:sz w:val="22"/>
                <w:szCs w:val="22"/>
              </w:rPr>
              <w:t>.</w:t>
            </w:r>
          </w:p>
        </w:tc>
        <w:tc>
          <w:tcPr>
            <w:tcW w:w="5291" w:type="dxa"/>
            <w:hideMark/>
          </w:tcPr>
          <w:p w14:paraId="287929F8"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Prīkuļu</w:t>
            </w:r>
            <w:proofErr w:type="spellEnd"/>
            <w:r w:rsidRPr="00D60FFA">
              <w:rPr>
                <w:rFonts w:eastAsiaTheme="minorHAnsi"/>
                <w:sz w:val="22"/>
                <w:szCs w:val="22"/>
              </w:rPr>
              <w:t xml:space="preserve"> </w:t>
            </w:r>
            <w:proofErr w:type="spellStart"/>
            <w:r w:rsidRPr="00D60FFA">
              <w:rPr>
                <w:rFonts w:eastAsiaTheme="minorHAnsi"/>
                <w:sz w:val="22"/>
                <w:szCs w:val="22"/>
              </w:rPr>
              <w:t>felšeru</w:t>
            </w:r>
            <w:proofErr w:type="spellEnd"/>
            <w:r w:rsidRPr="00D60FFA">
              <w:rPr>
                <w:rFonts w:eastAsiaTheme="minorHAnsi"/>
                <w:sz w:val="22"/>
                <w:szCs w:val="22"/>
              </w:rPr>
              <w:t xml:space="preserve"> - vecmāšu punkts, Preiļu novada dome</w:t>
            </w:r>
          </w:p>
        </w:tc>
        <w:tc>
          <w:tcPr>
            <w:tcW w:w="1445" w:type="dxa"/>
            <w:noWrap/>
            <w:hideMark/>
          </w:tcPr>
          <w:p w14:paraId="4B4BC963" w14:textId="77777777" w:rsidR="00123FF3" w:rsidRPr="00D60FFA" w:rsidRDefault="00123FF3" w:rsidP="00123FF3">
            <w:pPr>
              <w:rPr>
                <w:rFonts w:eastAsiaTheme="minorHAnsi"/>
                <w:sz w:val="22"/>
                <w:szCs w:val="22"/>
              </w:rPr>
            </w:pPr>
            <w:r w:rsidRPr="00D60FFA">
              <w:rPr>
                <w:rFonts w:eastAsiaTheme="minorHAnsi"/>
                <w:sz w:val="22"/>
                <w:szCs w:val="22"/>
              </w:rPr>
              <w:t>0.50</w:t>
            </w:r>
          </w:p>
        </w:tc>
        <w:tc>
          <w:tcPr>
            <w:tcW w:w="1593" w:type="dxa"/>
            <w:noWrap/>
            <w:hideMark/>
          </w:tcPr>
          <w:p w14:paraId="3579C0F1" w14:textId="77777777" w:rsidR="00123FF3" w:rsidRPr="00D60FFA" w:rsidRDefault="00123FF3" w:rsidP="00123FF3">
            <w:pPr>
              <w:rPr>
                <w:rFonts w:eastAsiaTheme="minorHAnsi"/>
                <w:sz w:val="22"/>
                <w:szCs w:val="22"/>
              </w:rPr>
            </w:pPr>
            <w:r w:rsidRPr="00D60FFA">
              <w:rPr>
                <w:rFonts w:eastAsiaTheme="minorHAnsi"/>
                <w:sz w:val="22"/>
                <w:szCs w:val="22"/>
              </w:rPr>
              <w:t>227</w:t>
            </w:r>
          </w:p>
        </w:tc>
        <w:tc>
          <w:tcPr>
            <w:tcW w:w="1469" w:type="dxa"/>
            <w:noWrap/>
            <w:hideMark/>
          </w:tcPr>
          <w:p w14:paraId="1AEBBF8F" w14:textId="77777777" w:rsidR="00123FF3" w:rsidRPr="00D60FFA" w:rsidRDefault="00123FF3" w:rsidP="00123FF3">
            <w:pPr>
              <w:rPr>
                <w:rFonts w:eastAsiaTheme="minorHAnsi"/>
                <w:sz w:val="22"/>
                <w:szCs w:val="22"/>
              </w:rPr>
            </w:pPr>
            <w:r w:rsidRPr="00D60FFA">
              <w:rPr>
                <w:rFonts w:eastAsiaTheme="minorHAnsi"/>
                <w:sz w:val="22"/>
                <w:szCs w:val="22"/>
              </w:rPr>
              <w:t>18</w:t>
            </w:r>
          </w:p>
        </w:tc>
        <w:tc>
          <w:tcPr>
            <w:tcW w:w="1445" w:type="dxa"/>
            <w:noWrap/>
            <w:hideMark/>
          </w:tcPr>
          <w:p w14:paraId="61209AE7" w14:textId="77777777" w:rsidR="00123FF3" w:rsidRPr="00D60FFA" w:rsidRDefault="00123FF3" w:rsidP="00123FF3">
            <w:pPr>
              <w:rPr>
                <w:rFonts w:eastAsiaTheme="minorHAnsi"/>
                <w:sz w:val="22"/>
                <w:szCs w:val="22"/>
              </w:rPr>
            </w:pPr>
            <w:r w:rsidRPr="00D60FFA">
              <w:rPr>
                <w:rFonts w:eastAsiaTheme="minorHAnsi"/>
                <w:sz w:val="22"/>
                <w:szCs w:val="22"/>
              </w:rPr>
              <w:t>246</w:t>
            </w:r>
          </w:p>
        </w:tc>
        <w:tc>
          <w:tcPr>
            <w:tcW w:w="1642" w:type="dxa"/>
            <w:noWrap/>
            <w:hideMark/>
          </w:tcPr>
          <w:p w14:paraId="3AE37479" w14:textId="77777777" w:rsidR="00123FF3" w:rsidRPr="00D60FFA" w:rsidRDefault="00123FF3" w:rsidP="00123FF3">
            <w:pPr>
              <w:rPr>
                <w:rFonts w:eastAsiaTheme="minorHAnsi"/>
                <w:sz w:val="22"/>
                <w:szCs w:val="22"/>
              </w:rPr>
            </w:pPr>
            <w:r w:rsidRPr="00D60FFA">
              <w:rPr>
                <w:rFonts w:eastAsiaTheme="minorHAnsi"/>
                <w:sz w:val="22"/>
                <w:szCs w:val="22"/>
              </w:rPr>
              <w:t>303</w:t>
            </w:r>
          </w:p>
        </w:tc>
      </w:tr>
      <w:tr w:rsidR="00123FF3" w:rsidRPr="00D60FFA" w14:paraId="0C944043" w14:textId="77777777" w:rsidTr="00537D46">
        <w:trPr>
          <w:trHeight w:val="780"/>
          <w:jc w:val="center"/>
        </w:trPr>
        <w:tc>
          <w:tcPr>
            <w:tcW w:w="1002" w:type="dxa"/>
            <w:noWrap/>
            <w:hideMark/>
          </w:tcPr>
          <w:p w14:paraId="4289F68F" w14:textId="122E76EA" w:rsidR="00123FF3" w:rsidRPr="00D60FFA" w:rsidRDefault="00123FF3" w:rsidP="00123FF3">
            <w:pPr>
              <w:rPr>
                <w:rFonts w:eastAsiaTheme="minorHAnsi"/>
                <w:sz w:val="22"/>
                <w:szCs w:val="22"/>
              </w:rPr>
            </w:pPr>
            <w:r w:rsidRPr="00D60FFA">
              <w:rPr>
                <w:rFonts w:eastAsiaTheme="minorHAnsi"/>
                <w:sz w:val="22"/>
                <w:szCs w:val="22"/>
              </w:rPr>
              <w:t>201</w:t>
            </w:r>
            <w:r w:rsidR="00BA5388" w:rsidRPr="00D60FFA">
              <w:rPr>
                <w:rFonts w:eastAsiaTheme="minorHAnsi"/>
                <w:sz w:val="22"/>
                <w:szCs w:val="22"/>
              </w:rPr>
              <w:t>.</w:t>
            </w:r>
          </w:p>
        </w:tc>
        <w:tc>
          <w:tcPr>
            <w:tcW w:w="5291" w:type="dxa"/>
            <w:hideMark/>
          </w:tcPr>
          <w:p w14:paraId="41C4A963" w14:textId="77777777" w:rsidR="00123FF3" w:rsidRPr="00D60FFA" w:rsidRDefault="00123FF3" w:rsidP="00123FF3">
            <w:pPr>
              <w:rPr>
                <w:rFonts w:eastAsiaTheme="minorHAnsi"/>
                <w:sz w:val="22"/>
                <w:szCs w:val="22"/>
              </w:rPr>
            </w:pPr>
            <w:proofErr w:type="spellStart"/>
            <w:r w:rsidRPr="00D60FFA">
              <w:rPr>
                <w:rFonts w:eastAsiaTheme="minorHAnsi"/>
                <w:sz w:val="22"/>
                <w:szCs w:val="22"/>
              </w:rPr>
              <w:t>Jaunatvērto</w:t>
            </w:r>
            <w:proofErr w:type="spellEnd"/>
            <w:r w:rsidRPr="00D60FFA">
              <w:rPr>
                <w:rFonts w:eastAsiaTheme="minorHAnsi"/>
                <w:sz w:val="22"/>
                <w:szCs w:val="22"/>
              </w:rPr>
              <w:t xml:space="preserve"> </w:t>
            </w:r>
            <w:proofErr w:type="spellStart"/>
            <w:r w:rsidRPr="00D60FFA">
              <w:rPr>
                <w:rFonts w:eastAsiaTheme="minorHAnsi"/>
                <w:sz w:val="22"/>
                <w:szCs w:val="22"/>
              </w:rPr>
              <w:t>felšerpunktu</w:t>
            </w:r>
            <w:proofErr w:type="spellEnd"/>
            <w:r w:rsidRPr="00D60FFA">
              <w:rPr>
                <w:rFonts w:eastAsiaTheme="minorHAnsi"/>
                <w:sz w:val="22"/>
                <w:szCs w:val="22"/>
              </w:rPr>
              <w:t xml:space="preserve"> darba samaksas pieauguma izmaiņu nodrošināšanai šo noteikumu 12.pielikuma 12.punktā noteiktajos gadījumos</w:t>
            </w:r>
          </w:p>
        </w:tc>
        <w:tc>
          <w:tcPr>
            <w:tcW w:w="1445" w:type="dxa"/>
            <w:noWrap/>
            <w:hideMark/>
          </w:tcPr>
          <w:p w14:paraId="30A301D9" w14:textId="77777777" w:rsidR="00123FF3" w:rsidRPr="00D60FFA" w:rsidRDefault="00123FF3" w:rsidP="00123FF3">
            <w:pPr>
              <w:rPr>
                <w:rFonts w:eastAsiaTheme="minorHAnsi"/>
                <w:sz w:val="22"/>
                <w:szCs w:val="22"/>
              </w:rPr>
            </w:pPr>
            <w:r w:rsidRPr="00D60FFA">
              <w:rPr>
                <w:rFonts w:eastAsiaTheme="minorHAnsi"/>
                <w:sz w:val="22"/>
                <w:szCs w:val="22"/>
              </w:rPr>
              <w:t>0.00</w:t>
            </w:r>
          </w:p>
        </w:tc>
        <w:tc>
          <w:tcPr>
            <w:tcW w:w="1593" w:type="dxa"/>
            <w:noWrap/>
            <w:hideMark/>
          </w:tcPr>
          <w:p w14:paraId="788AB539" w14:textId="77777777" w:rsidR="00123FF3" w:rsidRPr="00D60FFA" w:rsidRDefault="00123FF3" w:rsidP="00123FF3">
            <w:pPr>
              <w:rPr>
                <w:rFonts w:eastAsiaTheme="minorHAnsi"/>
                <w:sz w:val="22"/>
                <w:szCs w:val="22"/>
              </w:rPr>
            </w:pPr>
            <w:r w:rsidRPr="00D60FFA">
              <w:rPr>
                <w:rFonts w:eastAsiaTheme="minorHAnsi"/>
                <w:sz w:val="22"/>
                <w:szCs w:val="22"/>
              </w:rPr>
              <w:t>347</w:t>
            </w:r>
          </w:p>
        </w:tc>
        <w:tc>
          <w:tcPr>
            <w:tcW w:w="1469" w:type="dxa"/>
            <w:noWrap/>
            <w:hideMark/>
          </w:tcPr>
          <w:p w14:paraId="7C575246" w14:textId="77777777" w:rsidR="00123FF3" w:rsidRPr="00D60FFA" w:rsidRDefault="00123FF3" w:rsidP="00123FF3">
            <w:pPr>
              <w:rPr>
                <w:rFonts w:eastAsiaTheme="minorHAnsi"/>
                <w:sz w:val="22"/>
                <w:szCs w:val="22"/>
              </w:rPr>
            </w:pPr>
            <w:r w:rsidRPr="00D60FFA">
              <w:rPr>
                <w:rFonts w:eastAsiaTheme="minorHAnsi"/>
                <w:sz w:val="22"/>
                <w:szCs w:val="22"/>
              </w:rPr>
              <w:t>27</w:t>
            </w:r>
          </w:p>
        </w:tc>
        <w:tc>
          <w:tcPr>
            <w:tcW w:w="1445" w:type="dxa"/>
            <w:noWrap/>
            <w:hideMark/>
          </w:tcPr>
          <w:p w14:paraId="3CFC5053" w14:textId="77777777" w:rsidR="00123FF3" w:rsidRPr="00D60FFA" w:rsidRDefault="00123FF3" w:rsidP="00123FF3">
            <w:pPr>
              <w:rPr>
                <w:rFonts w:eastAsiaTheme="minorHAnsi"/>
                <w:sz w:val="22"/>
                <w:szCs w:val="22"/>
              </w:rPr>
            </w:pPr>
            <w:r w:rsidRPr="00D60FFA">
              <w:rPr>
                <w:rFonts w:eastAsiaTheme="minorHAnsi"/>
                <w:sz w:val="22"/>
                <w:szCs w:val="22"/>
              </w:rPr>
              <w:t>375</w:t>
            </w:r>
          </w:p>
        </w:tc>
        <w:tc>
          <w:tcPr>
            <w:tcW w:w="1642" w:type="dxa"/>
            <w:noWrap/>
            <w:hideMark/>
          </w:tcPr>
          <w:p w14:paraId="36A25499" w14:textId="77777777" w:rsidR="00123FF3" w:rsidRPr="00D60FFA" w:rsidRDefault="00123FF3" w:rsidP="00123FF3">
            <w:pPr>
              <w:rPr>
                <w:rFonts w:eastAsiaTheme="minorHAnsi"/>
                <w:sz w:val="22"/>
                <w:szCs w:val="22"/>
              </w:rPr>
            </w:pPr>
            <w:r w:rsidRPr="00D60FFA">
              <w:rPr>
                <w:rFonts w:eastAsiaTheme="minorHAnsi"/>
                <w:sz w:val="22"/>
                <w:szCs w:val="22"/>
              </w:rPr>
              <w:t>463</w:t>
            </w:r>
          </w:p>
        </w:tc>
      </w:tr>
      <w:tr w:rsidR="00123FF3" w:rsidRPr="00D60FFA" w14:paraId="03B4DD4F" w14:textId="77777777" w:rsidTr="00537D46">
        <w:trPr>
          <w:trHeight w:val="255"/>
          <w:jc w:val="center"/>
        </w:trPr>
        <w:tc>
          <w:tcPr>
            <w:tcW w:w="1002" w:type="dxa"/>
            <w:noWrap/>
            <w:hideMark/>
          </w:tcPr>
          <w:p w14:paraId="2E71F32D" w14:textId="44F3BB36" w:rsidR="00123FF3" w:rsidRPr="00D60FFA" w:rsidRDefault="00123FF3" w:rsidP="00123FF3">
            <w:pPr>
              <w:rPr>
                <w:rFonts w:eastAsiaTheme="minorHAnsi"/>
                <w:sz w:val="22"/>
                <w:szCs w:val="22"/>
              </w:rPr>
            </w:pPr>
            <w:r w:rsidRPr="00D60FFA">
              <w:rPr>
                <w:rFonts w:eastAsiaTheme="minorHAnsi"/>
                <w:sz w:val="22"/>
                <w:szCs w:val="22"/>
              </w:rPr>
              <w:t>202</w:t>
            </w:r>
            <w:r w:rsidR="00BA5388" w:rsidRPr="00D60FFA">
              <w:rPr>
                <w:rFonts w:eastAsiaTheme="minorHAnsi"/>
                <w:sz w:val="22"/>
                <w:szCs w:val="22"/>
              </w:rPr>
              <w:t>.</w:t>
            </w:r>
          </w:p>
        </w:tc>
        <w:tc>
          <w:tcPr>
            <w:tcW w:w="5291" w:type="dxa"/>
            <w:hideMark/>
          </w:tcPr>
          <w:p w14:paraId="648ADEF6" w14:textId="4F6A5784" w:rsidR="00123FF3" w:rsidRPr="00D60FFA" w:rsidRDefault="00123FF3" w:rsidP="00123FF3">
            <w:pPr>
              <w:rPr>
                <w:rFonts w:eastAsiaTheme="minorHAnsi"/>
                <w:sz w:val="22"/>
                <w:szCs w:val="22"/>
              </w:rPr>
            </w:pPr>
            <w:r w:rsidRPr="00D60FFA">
              <w:rPr>
                <w:rFonts w:eastAsiaTheme="minorHAnsi"/>
                <w:sz w:val="22"/>
                <w:szCs w:val="22"/>
              </w:rPr>
              <w:t>Madonas novada p</w:t>
            </w:r>
            <w:r w:rsidR="00CF443D" w:rsidRPr="00D60FFA">
              <w:rPr>
                <w:rFonts w:eastAsiaTheme="minorHAnsi"/>
                <w:sz w:val="22"/>
                <w:szCs w:val="22"/>
              </w:rPr>
              <w:t>aš</w:t>
            </w:r>
            <w:r w:rsidRPr="00D60FFA">
              <w:rPr>
                <w:rFonts w:eastAsiaTheme="minorHAnsi"/>
                <w:sz w:val="22"/>
                <w:szCs w:val="22"/>
              </w:rPr>
              <w:t>valdības Sociālais dienests</w:t>
            </w:r>
          </w:p>
        </w:tc>
        <w:tc>
          <w:tcPr>
            <w:tcW w:w="1445" w:type="dxa"/>
            <w:noWrap/>
            <w:hideMark/>
          </w:tcPr>
          <w:p w14:paraId="3E98667F" w14:textId="77777777" w:rsidR="00123FF3" w:rsidRPr="00D60FFA" w:rsidRDefault="00123FF3" w:rsidP="00123FF3">
            <w:pPr>
              <w:rPr>
                <w:rFonts w:eastAsiaTheme="minorHAnsi"/>
                <w:sz w:val="22"/>
                <w:szCs w:val="22"/>
              </w:rPr>
            </w:pPr>
            <w:r w:rsidRPr="00D60FFA">
              <w:rPr>
                <w:rFonts w:eastAsiaTheme="minorHAnsi"/>
                <w:sz w:val="22"/>
                <w:szCs w:val="22"/>
              </w:rPr>
              <w:t>0.25</w:t>
            </w:r>
          </w:p>
        </w:tc>
        <w:tc>
          <w:tcPr>
            <w:tcW w:w="1593" w:type="dxa"/>
            <w:noWrap/>
            <w:hideMark/>
          </w:tcPr>
          <w:p w14:paraId="77A0FBE3" w14:textId="77777777" w:rsidR="00123FF3" w:rsidRPr="00D60FFA" w:rsidRDefault="00123FF3" w:rsidP="00123FF3">
            <w:pPr>
              <w:rPr>
                <w:rFonts w:eastAsiaTheme="minorHAnsi"/>
                <w:sz w:val="22"/>
                <w:szCs w:val="22"/>
              </w:rPr>
            </w:pPr>
            <w:r w:rsidRPr="00D60FFA">
              <w:rPr>
                <w:rFonts w:eastAsiaTheme="minorHAnsi"/>
                <w:sz w:val="22"/>
                <w:szCs w:val="22"/>
              </w:rPr>
              <w:t>84</w:t>
            </w:r>
          </w:p>
        </w:tc>
        <w:tc>
          <w:tcPr>
            <w:tcW w:w="1469" w:type="dxa"/>
            <w:noWrap/>
            <w:hideMark/>
          </w:tcPr>
          <w:p w14:paraId="75EC26ED" w14:textId="77777777" w:rsidR="00123FF3" w:rsidRPr="00D60FFA" w:rsidRDefault="00123FF3" w:rsidP="00123FF3">
            <w:pPr>
              <w:rPr>
                <w:rFonts w:eastAsiaTheme="minorHAnsi"/>
                <w:sz w:val="22"/>
                <w:szCs w:val="22"/>
              </w:rPr>
            </w:pPr>
            <w:r w:rsidRPr="00D60FFA">
              <w:rPr>
                <w:rFonts w:eastAsiaTheme="minorHAnsi"/>
                <w:sz w:val="22"/>
                <w:szCs w:val="22"/>
              </w:rPr>
              <w:t>7</w:t>
            </w:r>
          </w:p>
        </w:tc>
        <w:tc>
          <w:tcPr>
            <w:tcW w:w="1445" w:type="dxa"/>
            <w:noWrap/>
            <w:hideMark/>
          </w:tcPr>
          <w:p w14:paraId="7F9E4EDA" w14:textId="77777777" w:rsidR="00123FF3" w:rsidRPr="00D60FFA" w:rsidRDefault="00123FF3" w:rsidP="00123FF3">
            <w:pPr>
              <w:rPr>
                <w:rFonts w:eastAsiaTheme="minorHAnsi"/>
                <w:sz w:val="22"/>
                <w:szCs w:val="22"/>
              </w:rPr>
            </w:pPr>
            <w:r w:rsidRPr="00D60FFA">
              <w:rPr>
                <w:rFonts w:eastAsiaTheme="minorHAnsi"/>
                <w:sz w:val="22"/>
                <w:szCs w:val="22"/>
              </w:rPr>
              <w:t>91</w:t>
            </w:r>
          </w:p>
        </w:tc>
        <w:tc>
          <w:tcPr>
            <w:tcW w:w="1642" w:type="dxa"/>
            <w:noWrap/>
            <w:hideMark/>
          </w:tcPr>
          <w:p w14:paraId="7743EBAA" w14:textId="77777777" w:rsidR="00123FF3" w:rsidRPr="00D60FFA" w:rsidRDefault="00123FF3" w:rsidP="00123FF3">
            <w:pPr>
              <w:rPr>
                <w:rFonts w:eastAsiaTheme="minorHAnsi"/>
                <w:sz w:val="22"/>
                <w:szCs w:val="22"/>
              </w:rPr>
            </w:pPr>
            <w:r w:rsidRPr="00D60FFA">
              <w:rPr>
                <w:rFonts w:eastAsiaTheme="minorHAnsi"/>
                <w:sz w:val="22"/>
                <w:szCs w:val="22"/>
              </w:rPr>
              <w:t>112</w:t>
            </w:r>
          </w:p>
        </w:tc>
      </w:tr>
      <w:tr w:rsidR="00123FF3" w:rsidRPr="00D60FFA" w14:paraId="681C3B92" w14:textId="77777777" w:rsidTr="00537D46">
        <w:trPr>
          <w:trHeight w:val="255"/>
          <w:jc w:val="center"/>
        </w:trPr>
        <w:tc>
          <w:tcPr>
            <w:tcW w:w="1002" w:type="dxa"/>
            <w:noWrap/>
            <w:hideMark/>
          </w:tcPr>
          <w:p w14:paraId="4C9ADF9D" w14:textId="77777777" w:rsidR="00123FF3" w:rsidRPr="00D60FFA" w:rsidRDefault="00123FF3" w:rsidP="00123FF3">
            <w:pPr>
              <w:rPr>
                <w:rFonts w:eastAsiaTheme="minorHAnsi"/>
                <w:sz w:val="22"/>
                <w:szCs w:val="22"/>
              </w:rPr>
            </w:pPr>
            <w:r w:rsidRPr="00D60FFA">
              <w:rPr>
                <w:rFonts w:eastAsiaTheme="minorHAnsi"/>
                <w:sz w:val="22"/>
                <w:szCs w:val="22"/>
              </w:rPr>
              <w:t> </w:t>
            </w:r>
          </w:p>
        </w:tc>
        <w:tc>
          <w:tcPr>
            <w:tcW w:w="5291" w:type="dxa"/>
            <w:hideMark/>
          </w:tcPr>
          <w:p w14:paraId="6C81618D" w14:textId="77777777" w:rsidR="00123FF3" w:rsidRPr="00D60FFA" w:rsidRDefault="00123FF3" w:rsidP="00123FF3">
            <w:pPr>
              <w:rPr>
                <w:rFonts w:eastAsiaTheme="minorHAnsi"/>
                <w:b/>
                <w:bCs/>
                <w:sz w:val="22"/>
                <w:szCs w:val="22"/>
              </w:rPr>
            </w:pPr>
            <w:r w:rsidRPr="00D60FFA">
              <w:rPr>
                <w:rFonts w:eastAsiaTheme="minorHAnsi"/>
                <w:b/>
                <w:bCs/>
                <w:sz w:val="22"/>
                <w:szCs w:val="22"/>
              </w:rPr>
              <w:t>Pavisam kopā</w:t>
            </w:r>
          </w:p>
        </w:tc>
        <w:tc>
          <w:tcPr>
            <w:tcW w:w="1445" w:type="dxa"/>
            <w:noWrap/>
            <w:hideMark/>
          </w:tcPr>
          <w:p w14:paraId="3A883E0E" w14:textId="77777777" w:rsidR="00123FF3" w:rsidRPr="00D60FFA" w:rsidRDefault="00123FF3" w:rsidP="00123FF3">
            <w:pPr>
              <w:rPr>
                <w:rFonts w:eastAsiaTheme="minorHAnsi"/>
                <w:b/>
                <w:bCs/>
                <w:sz w:val="22"/>
                <w:szCs w:val="22"/>
              </w:rPr>
            </w:pPr>
            <w:r w:rsidRPr="00D60FFA">
              <w:rPr>
                <w:rFonts w:eastAsiaTheme="minorHAnsi"/>
                <w:b/>
                <w:bCs/>
                <w:sz w:val="22"/>
                <w:szCs w:val="22"/>
              </w:rPr>
              <w:t>23 836.08</w:t>
            </w:r>
          </w:p>
        </w:tc>
        <w:tc>
          <w:tcPr>
            <w:tcW w:w="1593" w:type="dxa"/>
            <w:noWrap/>
            <w:hideMark/>
          </w:tcPr>
          <w:p w14:paraId="17C18537" w14:textId="77777777" w:rsidR="00123FF3" w:rsidRPr="00D60FFA" w:rsidRDefault="00123FF3" w:rsidP="00123FF3">
            <w:pPr>
              <w:rPr>
                <w:rFonts w:eastAsiaTheme="minorHAnsi"/>
                <w:b/>
                <w:bCs/>
                <w:sz w:val="22"/>
                <w:szCs w:val="22"/>
              </w:rPr>
            </w:pPr>
            <w:r w:rsidRPr="00D60FFA">
              <w:rPr>
                <w:rFonts w:eastAsiaTheme="minorHAnsi"/>
                <w:b/>
                <w:bCs/>
                <w:sz w:val="22"/>
                <w:szCs w:val="22"/>
              </w:rPr>
              <w:t>7 491 931</w:t>
            </w:r>
          </w:p>
        </w:tc>
        <w:tc>
          <w:tcPr>
            <w:tcW w:w="1469" w:type="dxa"/>
            <w:noWrap/>
            <w:hideMark/>
          </w:tcPr>
          <w:p w14:paraId="7620588F" w14:textId="77777777" w:rsidR="00123FF3" w:rsidRPr="00D60FFA" w:rsidRDefault="00123FF3" w:rsidP="00123FF3">
            <w:pPr>
              <w:rPr>
                <w:rFonts w:eastAsiaTheme="minorHAnsi"/>
                <w:b/>
                <w:bCs/>
                <w:sz w:val="22"/>
                <w:szCs w:val="22"/>
              </w:rPr>
            </w:pPr>
            <w:r w:rsidRPr="00D60FFA">
              <w:rPr>
                <w:rFonts w:eastAsiaTheme="minorHAnsi"/>
                <w:b/>
                <w:bCs/>
                <w:sz w:val="22"/>
                <w:szCs w:val="22"/>
              </w:rPr>
              <w:t>599 366</w:t>
            </w:r>
          </w:p>
        </w:tc>
        <w:tc>
          <w:tcPr>
            <w:tcW w:w="1445" w:type="dxa"/>
            <w:noWrap/>
            <w:hideMark/>
          </w:tcPr>
          <w:p w14:paraId="51F24E06" w14:textId="77777777" w:rsidR="00123FF3" w:rsidRPr="00D60FFA" w:rsidRDefault="00123FF3" w:rsidP="00123FF3">
            <w:pPr>
              <w:rPr>
                <w:rFonts w:eastAsiaTheme="minorHAnsi"/>
                <w:b/>
                <w:bCs/>
                <w:sz w:val="22"/>
                <w:szCs w:val="22"/>
              </w:rPr>
            </w:pPr>
            <w:r w:rsidRPr="00D60FFA">
              <w:rPr>
                <w:rFonts w:eastAsiaTheme="minorHAnsi"/>
                <w:b/>
                <w:bCs/>
                <w:sz w:val="22"/>
                <w:szCs w:val="22"/>
              </w:rPr>
              <w:t>8 091 298</w:t>
            </w:r>
          </w:p>
        </w:tc>
        <w:tc>
          <w:tcPr>
            <w:tcW w:w="1642" w:type="dxa"/>
            <w:noWrap/>
            <w:hideMark/>
          </w:tcPr>
          <w:p w14:paraId="57A8218E" w14:textId="3CE017D1" w:rsidR="00123FF3" w:rsidRPr="00D60FFA" w:rsidRDefault="00123FF3" w:rsidP="00123FF3">
            <w:pPr>
              <w:rPr>
                <w:rFonts w:eastAsiaTheme="minorHAnsi"/>
                <w:b/>
                <w:bCs/>
                <w:sz w:val="22"/>
                <w:szCs w:val="22"/>
              </w:rPr>
            </w:pPr>
            <w:r w:rsidRPr="00D60FFA">
              <w:rPr>
                <w:rFonts w:eastAsiaTheme="minorHAnsi"/>
                <w:b/>
                <w:bCs/>
                <w:sz w:val="22"/>
                <w:szCs w:val="22"/>
              </w:rPr>
              <w:t>10 000 000</w:t>
            </w:r>
            <w:r w:rsidR="009F6202" w:rsidRPr="00D60FFA">
              <w:rPr>
                <w:sz w:val="22"/>
                <w:szCs w:val="22"/>
              </w:rPr>
              <w:t>".</w:t>
            </w:r>
          </w:p>
        </w:tc>
      </w:tr>
    </w:tbl>
    <w:p w14:paraId="7B878409" w14:textId="77777777" w:rsidR="00261971" w:rsidRDefault="00261971" w:rsidP="001B7AB2">
      <w:pPr>
        <w:tabs>
          <w:tab w:val="left" w:pos="6804"/>
        </w:tabs>
        <w:ind w:firstLine="709"/>
        <w:rPr>
          <w:sz w:val="28"/>
        </w:rPr>
      </w:pPr>
    </w:p>
    <w:p w14:paraId="5B6F07E8" w14:textId="77777777" w:rsidR="00D60FFA" w:rsidRDefault="00D60FFA" w:rsidP="001B7AB2">
      <w:pPr>
        <w:tabs>
          <w:tab w:val="left" w:pos="6804"/>
        </w:tabs>
        <w:ind w:firstLine="709"/>
        <w:rPr>
          <w:sz w:val="28"/>
        </w:rPr>
        <w:sectPr w:rsidR="00D60FFA" w:rsidSect="00D60FFA">
          <w:pgSz w:w="16838" w:h="11906" w:orient="landscape" w:code="9"/>
          <w:pgMar w:top="1701" w:right="1418" w:bottom="1134" w:left="1134" w:header="709" w:footer="709" w:gutter="0"/>
          <w:cols w:space="708"/>
          <w:titlePg/>
          <w:docGrid w:linePitch="360"/>
        </w:sectPr>
      </w:pPr>
    </w:p>
    <w:p w14:paraId="3EC66E1C" w14:textId="1BDF2A86" w:rsidR="0078764F" w:rsidRDefault="0078764F" w:rsidP="00D60FFA">
      <w:pPr>
        <w:tabs>
          <w:tab w:val="left" w:pos="6804"/>
        </w:tabs>
        <w:ind w:firstLine="709"/>
        <w:jc w:val="both"/>
        <w:rPr>
          <w:sz w:val="28"/>
        </w:rPr>
      </w:pPr>
      <w:r>
        <w:rPr>
          <w:sz w:val="28"/>
        </w:rPr>
        <w:t>2. Šo noteikumu 1.</w:t>
      </w:r>
      <w:r w:rsidR="00B613DA">
        <w:rPr>
          <w:sz w:val="28"/>
        </w:rPr>
        <w:t>9</w:t>
      </w:r>
      <w:r>
        <w:rPr>
          <w:sz w:val="28"/>
        </w:rPr>
        <w:t>.</w:t>
      </w:r>
      <w:r w:rsidR="008A5A04">
        <w:rPr>
          <w:sz w:val="28"/>
        </w:rPr>
        <w:t xml:space="preserve"> un 1.</w:t>
      </w:r>
      <w:r w:rsidR="00B613DA">
        <w:rPr>
          <w:sz w:val="28"/>
        </w:rPr>
        <w:t>10</w:t>
      </w:r>
      <w:r w:rsidR="008A5A04">
        <w:rPr>
          <w:sz w:val="28"/>
        </w:rPr>
        <w:t>.</w:t>
      </w:r>
      <w:r w:rsidR="001A5819">
        <w:rPr>
          <w:sz w:val="28"/>
        </w:rPr>
        <w:t xml:space="preserve"> </w:t>
      </w:r>
      <w:r w:rsidR="008A5A04">
        <w:rPr>
          <w:sz w:val="28"/>
        </w:rPr>
        <w:t xml:space="preserve">apakšpunkts </w:t>
      </w:r>
      <w:r>
        <w:rPr>
          <w:sz w:val="28"/>
        </w:rPr>
        <w:t>stājas spēkā 2018.gada 1.janvārī.</w:t>
      </w:r>
    </w:p>
    <w:p w14:paraId="4FD9D6EE" w14:textId="5FB63562" w:rsidR="0078764F" w:rsidRDefault="0078764F" w:rsidP="001B7AB2">
      <w:pPr>
        <w:tabs>
          <w:tab w:val="left" w:pos="6804"/>
        </w:tabs>
        <w:ind w:firstLine="709"/>
        <w:rPr>
          <w:sz w:val="28"/>
        </w:rPr>
      </w:pPr>
    </w:p>
    <w:p w14:paraId="6C2AE7F6" w14:textId="77777777" w:rsidR="00483FD6" w:rsidRDefault="00483FD6" w:rsidP="001B7AB2">
      <w:pPr>
        <w:tabs>
          <w:tab w:val="left" w:pos="6804"/>
        </w:tabs>
        <w:ind w:firstLine="709"/>
        <w:rPr>
          <w:sz w:val="28"/>
        </w:rPr>
      </w:pPr>
      <w:bookmarkStart w:id="2" w:name="_GoBack"/>
      <w:bookmarkEnd w:id="2"/>
    </w:p>
    <w:p w14:paraId="452962B7" w14:textId="48C53046" w:rsidR="001B7AB2" w:rsidRPr="00426CED" w:rsidRDefault="001B7AB2" w:rsidP="001B7AB2">
      <w:pPr>
        <w:tabs>
          <w:tab w:val="left" w:pos="6804"/>
        </w:tabs>
        <w:ind w:firstLine="709"/>
        <w:rPr>
          <w:sz w:val="28"/>
        </w:rPr>
      </w:pPr>
      <w:r w:rsidRPr="00426CED">
        <w:rPr>
          <w:sz w:val="28"/>
        </w:rPr>
        <w:t>Ministru prezidents</w:t>
      </w:r>
      <w:r w:rsidRPr="00426CED">
        <w:rPr>
          <w:sz w:val="28"/>
        </w:rPr>
        <w:tab/>
        <w:t>Māris Kučinskis</w:t>
      </w:r>
    </w:p>
    <w:p w14:paraId="5FBCD694" w14:textId="77777777" w:rsidR="001B7AB2" w:rsidRPr="00426CED" w:rsidRDefault="001B7AB2" w:rsidP="001B7AB2">
      <w:pPr>
        <w:tabs>
          <w:tab w:val="left" w:pos="4678"/>
          <w:tab w:val="left" w:pos="6804"/>
        </w:tabs>
        <w:rPr>
          <w:sz w:val="28"/>
        </w:rPr>
      </w:pPr>
    </w:p>
    <w:p w14:paraId="6A80CC45" w14:textId="77777777" w:rsidR="001B7AB2" w:rsidRPr="00426CED" w:rsidRDefault="001B7AB2" w:rsidP="001B7AB2">
      <w:pPr>
        <w:tabs>
          <w:tab w:val="left" w:pos="4678"/>
          <w:tab w:val="left" w:pos="6804"/>
        </w:tabs>
        <w:rPr>
          <w:sz w:val="28"/>
        </w:rPr>
      </w:pPr>
    </w:p>
    <w:p w14:paraId="52F2F2D7" w14:textId="7E1833E4" w:rsidR="001B7AB2" w:rsidRPr="00426CED" w:rsidRDefault="001B7AB2" w:rsidP="001B7AB2">
      <w:pPr>
        <w:tabs>
          <w:tab w:val="left" w:pos="2410"/>
          <w:tab w:val="left" w:pos="6804"/>
        </w:tabs>
        <w:ind w:firstLine="709"/>
        <w:rPr>
          <w:sz w:val="28"/>
        </w:rPr>
      </w:pPr>
      <w:r w:rsidRPr="00426CED">
        <w:rPr>
          <w:sz w:val="28"/>
        </w:rPr>
        <w:t>Veselības ministre</w:t>
      </w:r>
      <w:r w:rsidRPr="00426CED">
        <w:rPr>
          <w:sz w:val="28"/>
        </w:rPr>
        <w:tab/>
        <w:t xml:space="preserve">Anda </w:t>
      </w:r>
      <w:proofErr w:type="spellStart"/>
      <w:r w:rsidRPr="00426CED">
        <w:rPr>
          <w:sz w:val="28"/>
        </w:rPr>
        <w:t>Čakša</w:t>
      </w:r>
      <w:proofErr w:type="spellEnd"/>
    </w:p>
    <w:p w14:paraId="018BB302" w14:textId="2842BF86" w:rsidR="001B7AB2" w:rsidRPr="00426CED" w:rsidRDefault="001B7AB2" w:rsidP="001B7AB2">
      <w:pPr>
        <w:tabs>
          <w:tab w:val="left" w:pos="2410"/>
          <w:tab w:val="left" w:pos="6804"/>
        </w:tabs>
        <w:ind w:firstLine="709"/>
        <w:rPr>
          <w:sz w:val="28"/>
        </w:rPr>
      </w:pPr>
    </w:p>
    <w:p w14:paraId="23BA2EFB" w14:textId="2BA682C4" w:rsidR="001B7AB2" w:rsidRPr="00426CED" w:rsidRDefault="001B7AB2" w:rsidP="001B7AB2">
      <w:pPr>
        <w:tabs>
          <w:tab w:val="left" w:pos="2410"/>
          <w:tab w:val="left" w:pos="6804"/>
        </w:tabs>
        <w:ind w:firstLine="709"/>
        <w:rPr>
          <w:sz w:val="28"/>
        </w:rPr>
      </w:pPr>
    </w:p>
    <w:p w14:paraId="2DF37045" w14:textId="6DF767DD" w:rsidR="001B7AB2" w:rsidRPr="00426CED" w:rsidRDefault="001B7AB2" w:rsidP="001B7AB2">
      <w:pPr>
        <w:tabs>
          <w:tab w:val="left" w:pos="2410"/>
          <w:tab w:val="left" w:pos="6804"/>
        </w:tabs>
        <w:ind w:firstLine="709"/>
        <w:rPr>
          <w:sz w:val="28"/>
        </w:rPr>
      </w:pPr>
      <w:r w:rsidRPr="00426CED">
        <w:rPr>
          <w:sz w:val="28"/>
        </w:rPr>
        <w:t>Iesniedzējs: Veselības ministre</w:t>
      </w:r>
      <w:r w:rsidRPr="00426CED">
        <w:rPr>
          <w:sz w:val="28"/>
        </w:rPr>
        <w:tab/>
        <w:t xml:space="preserve">Anda </w:t>
      </w:r>
      <w:proofErr w:type="spellStart"/>
      <w:r w:rsidRPr="00426CED">
        <w:rPr>
          <w:sz w:val="28"/>
        </w:rPr>
        <w:t>Čakša</w:t>
      </w:r>
      <w:proofErr w:type="spellEnd"/>
    </w:p>
    <w:p w14:paraId="399C6492" w14:textId="4424AD90" w:rsidR="001B7AB2" w:rsidRPr="00426CED" w:rsidRDefault="001B7AB2" w:rsidP="001B7AB2">
      <w:pPr>
        <w:tabs>
          <w:tab w:val="left" w:pos="2410"/>
          <w:tab w:val="left" w:pos="6804"/>
        </w:tabs>
        <w:ind w:firstLine="709"/>
        <w:rPr>
          <w:sz w:val="28"/>
        </w:rPr>
      </w:pPr>
    </w:p>
    <w:p w14:paraId="4E234162" w14:textId="4C34EB80" w:rsidR="001B7AB2" w:rsidRPr="00426CED" w:rsidRDefault="001B7AB2" w:rsidP="001B7AB2">
      <w:pPr>
        <w:tabs>
          <w:tab w:val="left" w:pos="2410"/>
          <w:tab w:val="left" w:pos="6804"/>
        </w:tabs>
        <w:ind w:firstLine="709"/>
        <w:rPr>
          <w:sz w:val="28"/>
        </w:rPr>
      </w:pPr>
    </w:p>
    <w:p w14:paraId="253B7979" w14:textId="3EF878A6" w:rsidR="001B7AB2" w:rsidRPr="00426CED" w:rsidRDefault="001B7AB2" w:rsidP="001B7AB2">
      <w:pPr>
        <w:tabs>
          <w:tab w:val="left" w:pos="2410"/>
          <w:tab w:val="left" w:pos="6804"/>
        </w:tabs>
        <w:ind w:firstLine="709"/>
        <w:rPr>
          <w:sz w:val="28"/>
        </w:rPr>
      </w:pPr>
      <w:r w:rsidRPr="00426CED">
        <w:rPr>
          <w:sz w:val="28"/>
        </w:rPr>
        <w:t>Vīza: Valsts sekretār</w:t>
      </w:r>
      <w:r w:rsidR="00E55951">
        <w:rPr>
          <w:sz w:val="28"/>
        </w:rPr>
        <w:t>s</w:t>
      </w:r>
      <w:r w:rsidRPr="00426CED">
        <w:rPr>
          <w:sz w:val="28"/>
        </w:rPr>
        <w:tab/>
      </w:r>
      <w:r w:rsidR="00E55951">
        <w:rPr>
          <w:sz w:val="28"/>
        </w:rPr>
        <w:t xml:space="preserve">Kārlis </w:t>
      </w:r>
      <w:proofErr w:type="spellStart"/>
      <w:r w:rsidR="00E55951">
        <w:rPr>
          <w:sz w:val="28"/>
        </w:rPr>
        <w:t>Ketners</w:t>
      </w:r>
      <w:proofErr w:type="spellEnd"/>
    </w:p>
    <w:sectPr w:rsidR="001B7AB2" w:rsidRPr="00426CED" w:rsidSect="00D60FFA">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52F6" w14:textId="77777777" w:rsidR="00315BC1" w:rsidRDefault="00315BC1">
      <w:r>
        <w:separator/>
      </w:r>
    </w:p>
  </w:endnote>
  <w:endnote w:type="continuationSeparator" w:id="0">
    <w:p w14:paraId="4F48947D" w14:textId="77777777" w:rsidR="00315BC1" w:rsidRDefault="003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MS Gothic"/>
    <w:charset w:val="80"/>
    <w:family w:val="auto"/>
    <w:pitch w:val="variable"/>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1B75" w14:textId="349558B7" w:rsidR="00315BC1" w:rsidRDefault="00315BC1">
    <w:pPr>
      <w:pStyle w:val="Footer"/>
    </w:pPr>
    <w:r>
      <w:rPr>
        <w:sz w:val="20"/>
        <w:szCs w:val="20"/>
      </w:rPr>
      <w:t>VMnot_280817</w:t>
    </w:r>
    <w:r w:rsidRPr="00053250">
      <w:rPr>
        <w:sz w:val="20"/>
        <w:szCs w:val="20"/>
      </w:rPr>
      <w:t>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6A09" w14:textId="60792238" w:rsidR="00315BC1" w:rsidRPr="00053250" w:rsidRDefault="00315BC1">
    <w:pPr>
      <w:pStyle w:val="Footer"/>
      <w:rPr>
        <w:sz w:val="20"/>
        <w:szCs w:val="20"/>
      </w:rPr>
    </w:pPr>
    <w:r w:rsidRPr="00053250">
      <w:rPr>
        <w:sz w:val="20"/>
        <w:szCs w:val="20"/>
      </w:rPr>
      <w:t>VMnot_</w:t>
    </w:r>
    <w:r>
      <w:rPr>
        <w:sz w:val="20"/>
        <w:szCs w:val="20"/>
      </w:rPr>
      <w:t>280817</w:t>
    </w:r>
    <w:r w:rsidRPr="00053250">
      <w:rPr>
        <w:sz w:val="20"/>
        <w:szCs w:val="20"/>
      </w:rPr>
      <w:t>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0E10" w14:textId="77777777" w:rsidR="00315BC1" w:rsidRDefault="00315BC1">
      <w:r>
        <w:separator/>
      </w:r>
    </w:p>
  </w:footnote>
  <w:footnote w:type="continuationSeparator" w:id="0">
    <w:p w14:paraId="7D79C19D" w14:textId="77777777" w:rsidR="00315BC1" w:rsidRDefault="003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6751" w14:textId="085F1A07" w:rsidR="00315BC1" w:rsidRDefault="00D60FFA" w:rsidP="001B7AB2">
    <w:pPr>
      <w:pStyle w:val="Header"/>
      <w:jc w:val="center"/>
    </w:pPr>
    <w:sdt>
      <w:sdtPr>
        <w:id w:val="1438861861"/>
        <w:docPartObj>
          <w:docPartGallery w:val="Page Numbers (Top of Page)"/>
          <w:docPartUnique/>
        </w:docPartObj>
      </w:sdtPr>
      <w:sdtEndPr>
        <w:rPr>
          <w:noProof/>
        </w:rPr>
      </w:sdtEndPr>
      <w:sdtContent>
        <w:r w:rsidR="00315BC1">
          <w:fldChar w:fldCharType="begin"/>
        </w:r>
        <w:r w:rsidR="00315BC1">
          <w:instrText xml:space="preserve"> PAGE   \* MERGEFORMAT </w:instrText>
        </w:r>
        <w:r w:rsidR="00315BC1">
          <w:fldChar w:fldCharType="separate"/>
        </w:r>
        <w:r>
          <w:rPr>
            <w:noProof/>
          </w:rPr>
          <w:t>30</w:t>
        </w:r>
        <w:r w:rsidR="00315BC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34B3" w14:textId="77777777" w:rsidR="00315BC1" w:rsidRDefault="00315BC1">
    <w:pPr>
      <w:pStyle w:val="Header"/>
    </w:pPr>
  </w:p>
  <w:p w14:paraId="6A3CE65C" w14:textId="33A45913" w:rsidR="00315BC1" w:rsidRDefault="0031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0">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0">
    <w:nsid w:val="066751F2"/>
    <w:multiLevelType w:val="hybridMultilevel"/>
    <w:tmpl w:val="C812FD48"/>
    <w:lvl w:ilvl="0" w:tplc="7DC8E7F0">
      <w:start w:val="1"/>
      <w:numFmt w:val="decimal"/>
      <w:lvlText w:val="%1."/>
      <w:lvlJc w:val="left"/>
      <w:pPr>
        <w:ind w:left="720" w:hanging="360"/>
      </w:pPr>
      <w:rPr>
        <w:rFonts w:hint="default"/>
      </w:rPr>
    </w:lvl>
    <w:lvl w:ilvl="1" w:tplc="6C986F20" w:tentative="1">
      <w:start w:val="1"/>
      <w:numFmt w:val="lowerLetter"/>
      <w:lvlText w:val="%2."/>
      <w:lvlJc w:val="left"/>
      <w:pPr>
        <w:ind w:left="1440" w:hanging="360"/>
      </w:pPr>
    </w:lvl>
    <w:lvl w:ilvl="2" w:tplc="AFCEFEF2" w:tentative="1">
      <w:start w:val="1"/>
      <w:numFmt w:val="lowerRoman"/>
      <w:lvlText w:val="%3."/>
      <w:lvlJc w:val="right"/>
      <w:pPr>
        <w:ind w:left="2160" w:hanging="180"/>
      </w:pPr>
    </w:lvl>
    <w:lvl w:ilvl="3" w:tplc="167CF01A" w:tentative="1">
      <w:start w:val="1"/>
      <w:numFmt w:val="decimal"/>
      <w:lvlText w:val="%4."/>
      <w:lvlJc w:val="left"/>
      <w:pPr>
        <w:ind w:left="2880" w:hanging="360"/>
      </w:pPr>
    </w:lvl>
    <w:lvl w:ilvl="4" w:tplc="AEEAF526" w:tentative="1">
      <w:start w:val="1"/>
      <w:numFmt w:val="lowerLetter"/>
      <w:lvlText w:val="%5."/>
      <w:lvlJc w:val="left"/>
      <w:pPr>
        <w:ind w:left="3600" w:hanging="360"/>
      </w:pPr>
    </w:lvl>
    <w:lvl w:ilvl="5" w:tplc="63EEF856" w:tentative="1">
      <w:start w:val="1"/>
      <w:numFmt w:val="lowerRoman"/>
      <w:lvlText w:val="%6."/>
      <w:lvlJc w:val="right"/>
      <w:pPr>
        <w:ind w:left="4320" w:hanging="180"/>
      </w:pPr>
    </w:lvl>
    <w:lvl w:ilvl="6" w:tplc="B7D02C42" w:tentative="1">
      <w:start w:val="1"/>
      <w:numFmt w:val="decimal"/>
      <w:lvlText w:val="%7."/>
      <w:lvlJc w:val="left"/>
      <w:pPr>
        <w:ind w:left="5040" w:hanging="360"/>
      </w:pPr>
    </w:lvl>
    <w:lvl w:ilvl="7" w:tplc="4560D8A8" w:tentative="1">
      <w:start w:val="1"/>
      <w:numFmt w:val="lowerLetter"/>
      <w:lvlText w:val="%8."/>
      <w:lvlJc w:val="left"/>
      <w:pPr>
        <w:ind w:left="5760" w:hanging="360"/>
      </w:pPr>
    </w:lvl>
    <w:lvl w:ilvl="8" w:tplc="4F22228C" w:tentative="1">
      <w:start w:val="1"/>
      <w:numFmt w:val="lowerRoman"/>
      <w:lvlText w:val="%9."/>
      <w:lvlJc w:val="right"/>
      <w:pPr>
        <w:ind w:left="6480" w:hanging="180"/>
      </w:pPr>
    </w:lvl>
  </w:abstractNum>
  <w:abstractNum w:abstractNumId="10" w15:restartNumberingAfterBreak="0">
    <w:nsid w:val="0AA03CB9"/>
    <w:multiLevelType w:val="multilevel"/>
    <w:tmpl w:val="61CC3C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2D1021F"/>
    <w:multiLevelType w:val="hybridMultilevel"/>
    <w:tmpl w:val="2F4245B8"/>
    <w:lvl w:ilvl="0" w:tplc="B4F4A4EE">
      <w:start w:val="1"/>
      <w:numFmt w:val="decimal"/>
      <w:lvlText w:val="%1."/>
      <w:lvlJc w:val="left"/>
      <w:pPr>
        <w:ind w:left="720" w:hanging="360"/>
      </w:pPr>
      <w:rPr>
        <w:rFonts w:hint="default"/>
      </w:rPr>
    </w:lvl>
    <w:lvl w:ilvl="1" w:tplc="AC5252B4" w:tentative="1">
      <w:start w:val="1"/>
      <w:numFmt w:val="lowerLetter"/>
      <w:lvlText w:val="%2."/>
      <w:lvlJc w:val="left"/>
      <w:pPr>
        <w:ind w:left="1440" w:hanging="360"/>
      </w:pPr>
    </w:lvl>
    <w:lvl w:ilvl="2" w:tplc="319A2798" w:tentative="1">
      <w:start w:val="1"/>
      <w:numFmt w:val="lowerRoman"/>
      <w:lvlText w:val="%3."/>
      <w:lvlJc w:val="right"/>
      <w:pPr>
        <w:ind w:left="2160" w:hanging="180"/>
      </w:pPr>
    </w:lvl>
    <w:lvl w:ilvl="3" w:tplc="46689254" w:tentative="1">
      <w:start w:val="1"/>
      <w:numFmt w:val="decimal"/>
      <w:lvlText w:val="%4."/>
      <w:lvlJc w:val="left"/>
      <w:pPr>
        <w:ind w:left="2880" w:hanging="360"/>
      </w:pPr>
    </w:lvl>
    <w:lvl w:ilvl="4" w:tplc="152815EC" w:tentative="1">
      <w:start w:val="1"/>
      <w:numFmt w:val="lowerLetter"/>
      <w:lvlText w:val="%5."/>
      <w:lvlJc w:val="left"/>
      <w:pPr>
        <w:ind w:left="3600" w:hanging="360"/>
      </w:pPr>
    </w:lvl>
    <w:lvl w:ilvl="5" w:tplc="4DB238D4" w:tentative="1">
      <w:start w:val="1"/>
      <w:numFmt w:val="lowerRoman"/>
      <w:lvlText w:val="%6."/>
      <w:lvlJc w:val="right"/>
      <w:pPr>
        <w:ind w:left="4320" w:hanging="180"/>
      </w:pPr>
    </w:lvl>
    <w:lvl w:ilvl="6" w:tplc="98545AE4" w:tentative="1">
      <w:start w:val="1"/>
      <w:numFmt w:val="decimal"/>
      <w:lvlText w:val="%7."/>
      <w:lvlJc w:val="left"/>
      <w:pPr>
        <w:ind w:left="5040" w:hanging="360"/>
      </w:pPr>
    </w:lvl>
    <w:lvl w:ilvl="7" w:tplc="78EC7AA2" w:tentative="1">
      <w:start w:val="1"/>
      <w:numFmt w:val="lowerLetter"/>
      <w:lvlText w:val="%8."/>
      <w:lvlJc w:val="left"/>
      <w:pPr>
        <w:ind w:left="5760" w:hanging="360"/>
      </w:pPr>
    </w:lvl>
    <w:lvl w:ilvl="8" w:tplc="197AA0AA" w:tentative="1">
      <w:start w:val="1"/>
      <w:numFmt w:val="lowerRoman"/>
      <w:lvlText w:val="%9."/>
      <w:lvlJc w:val="right"/>
      <w:pPr>
        <w:ind w:left="6480" w:hanging="180"/>
      </w:pPr>
    </w:lvl>
  </w:abstractNum>
  <w:abstractNum w:abstractNumId="12" w15:restartNumberingAfterBreak="0">
    <w:nsid w:val="14856828"/>
    <w:multiLevelType w:val="hybridMultilevel"/>
    <w:tmpl w:val="6A8043F4"/>
    <w:lvl w:ilvl="0" w:tplc="DAB6F990">
      <w:start w:val="2"/>
      <w:numFmt w:val="bullet"/>
      <w:lvlText w:val=""/>
      <w:lvlJc w:val="left"/>
      <w:pPr>
        <w:ind w:left="720" w:hanging="360"/>
      </w:pPr>
      <w:rPr>
        <w:rFonts w:ascii="Symbol" w:eastAsia="Times New Roman" w:hAnsi="Symbol" w:cs="Times New Roman" w:hint="default"/>
      </w:rPr>
    </w:lvl>
    <w:lvl w:ilvl="1" w:tplc="CB5032C0" w:tentative="1">
      <w:start w:val="1"/>
      <w:numFmt w:val="bullet"/>
      <w:lvlText w:val="o"/>
      <w:lvlJc w:val="left"/>
      <w:pPr>
        <w:ind w:left="1440" w:hanging="360"/>
      </w:pPr>
      <w:rPr>
        <w:rFonts w:ascii="Courier New" w:hAnsi="Courier New" w:cs="Courier New" w:hint="default"/>
      </w:rPr>
    </w:lvl>
    <w:lvl w:ilvl="2" w:tplc="60505F74" w:tentative="1">
      <w:start w:val="1"/>
      <w:numFmt w:val="bullet"/>
      <w:lvlText w:val=""/>
      <w:lvlJc w:val="left"/>
      <w:pPr>
        <w:ind w:left="2160" w:hanging="360"/>
      </w:pPr>
      <w:rPr>
        <w:rFonts w:ascii="Wingdings" w:hAnsi="Wingdings" w:hint="default"/>
      </w:rPr>
    </w:lvl>
    <w:lvl w:ilvl="3" w:tplc="39D4EFD2" w:tentative="1">
      <w:start w:val="1"/>
      <w:numFmt w:val="bullet"/>
      <w:lvlText w:val=""/>
      <w:lvlJc w:val="left"/>
      <w:pPr>
        <w:ind w:left="2880" w:hanging="360"/>
      </w:pPr>
      <w:rPr>
        <w:rFonts w:ascii="Symbol" w:hAnsi="Symbol" w:hint="default"/>
      </w:rPr>
    </w:lvl>
    <w:lvl w:ilvl="4" w:tplc="0A2EF7DE" w:tentative="1">
      <w:start w:val="1"/>
      <w:numFmt w:val="bullet"/>
      <w:lvlText w:val="o"/>
      <w:lvlJc w:val="left"/>
      <w:pPr>
        <w:ind w:left="3600" w:hanging="360"/>
      </w:pPr>
      <w:rPr>
        <w:rFonts w:ascii="Courier New" w:hAnsi="Courier New" w:cs="Courier New" w:hint="default"/>
      </w:rPr>
    </w:lvl>
    <w:lvl w:ilvl="5" w:tplc="A5982B8E" w:tentative="1">
      <w:start w:val="1"/>
      <w:numFmt w:val="bullet"/>
      <w:lvlText w:val=""/>
      <w:lvlJc w:val="left"/>
      <w:pPr>
        <w:ind w:left="4320" w:hanging="360"/>
      </w:pPr>
      <w:rPr>
        <w:rFonts w:ascii="Wingdings" w:hAnsi="Wingdings" w:hint="default"/>
      </w:rPr>
    </w:lvl>
    <w:lvl w:ilvl="6" w:tplc="6A522968" w:tentative="1">
      <w:start w:val="1"/>
      <w:numFmt w:val="bullet"/>
      <w:lvlText w:val=""/>
      <w:lvlJc w:val="left"/>
      <w:pPr>
        <w:ind w:left="5040" w:hanging="360"/>
      </w:pPr>
      <w:rPr>
        <w:rFonts w:ascii="Symbol" w:hAnsi="Symbol" w:hint="default"/>
      </w:rPr>
    </w:lvl>
    <w:lvl w:ilvl="7" w:tplc="07D6EB94" w:tentative="1">
      <w:start w:val="1"/>
      <w:numFmt w:val="bullet"/>
      <w:lvlText w:val="o"/>
      <w:lvlJc w:val="left"/>
      <w:pPr>
        <w:ind w:left="5760" w:hanging="360"/>
      </w:pPr>
      <w:rPr>
        <w:rFonts w:ascii="Courier New" w:hAnsi="Courier New" w:cs="Courier New" w:hint="default"/>
      </w:rPr>
    </w:lvl>
    <w:lvl w:ilvl="8" w:tplc="1786DC08" w:tentative="1">
      <w:start w:val="1"/>
      <w:numFmt w:val="bullet"/>
      <w:lvlText w:val=""/>
      <w:lvlJc w:val="left"/>
      <w:pPr>
        <w:ind w:left="6480" w:hanging="360"/>
      </w:pPr>
      <w:rPr>
        <w:rFonts w:ascii="Wingdings" w:hAnsi="Wingdings" w:hint="default"/>
      </w:rPr>
    </w:lvl>
  </w:abstractNum>
  <w:abstractNum w:abstractNumId="13" w15:restartNumberingAfterBreak="0">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004480"/>
    <w:multiLevelType w:val="hybridMultilevel"/>
    <w:tmpl w:val="283A95E2"/>
    <w:lvl w:ilvl="0" w:tplc="0F36D218">
      <w:start w:val="1"/>
      <w:numFmt w:val="decimal"/>
      <w:lvlText w:val="%1."/>
      <w:lvlJc w:val="left"/>
      <w:pPr>
        <w:ind w:left="720" w:hanging="360"/>
      </w:pPr>
    </w:lvl>
    <w:lvl w:ilvl="1" w:tplc="8E40B850" w:tentative="1">
      <w:start w:val="1"/>
      <w:numFmt w:val="lowerLetter"/>
      <w:lvlText w:val="%2."/>
      <w:lvlJc w:val="left"/>
      <w:pPr>
        <w:ind w:left="1440" w:hanging="360"/>
      </w:pPr>
    </w:lvl>
    <w:lvl w:ilvl="2" w:tplc="890C1A76" w:tentative="1">
      <w:start w:val="1"/>
      <w:numFmt w:val="lowerRoman"/>
      <w:lvlText w:val="%3."/>
      <w:lvlJc w:val="right"/>
      <w:pPr>
        <w:ind w:left="2160" w:hanging="180"/>
      </w:pPr>
    </w:lvl>
    <w:lvl w:ilvl="3" w:tplc="9CA28E52" w:tentative="1">
      <w:start w:val="1"/>
      <w:numFmt w:val="decimal"/>
      <w:lvlText w:val="%4."/>
      <w:lvlJc w:val="left"/>
      <w:pPr>
        <w:ind w:left="2880" w:hanging="360"/>
      </w:pPr>
    </w:lvl>
    <w:lvl w:ilvl="4" w:tplc="898420D8" w:tentative="1">
      <w:start w:val="1"/>
      <w:numFmt w:val="lowerLetter"/>
      <w:lvlText w:val="%5."/>
      <w:lvlJc w:val="left"/>
      <w:pPr>
        <w:ind w:left="3600" w:hanging="360"/>
      </w:pPr>
    </w:lvl>
    <w:lvl w:ilvl="5" w:tplc="530C7E1C" w:tentative="1">
      <w:start w:val="1"/>
      <w:numFmt w:val="lowerRoman"/>
      <w:lvlText w:val="%6."/>
      <w:lvlJc w:val="right"/>
      <w:pPr>
        <w:ind w:left="4320" w:hanging="180"/>
      </w:pPr>
    </w:lvl>
    <w:lvl w:ilvl="6" w:tplc="7922A4D8" w:tentative="1">
      <w:start w:val="1"/>
      <w:numFmt w:val="decimal"/>
      <w:lvlText w:val="%7."/>
      <w:lvlJc w:val="left"/>
      <w:pPr>
        <w:ind w:left="5040" w:hanging="360"/>
      </w:pPr>
    </w:lvl>
    <w:lvl w:ilvl="7" w:tplc="79E0F804" w:tentative="1">
      <w:start w:val="1"/>
      <w:numFmt w:val="lowerLetter"/>
      <w:lvlText w:val="%8."/>
      <w:lvlJc w:val="left"/>
      <w:pPr>
        <w:ind w:left="5760" w:hanging="360"/>
      </w:pPr>
    </w:lvl>
    <w:lvl w:ilvl="8" w:tplc="6B226E18" w:tentative="1">
      <w:start w:val="1"/>
      <w:numFmt w:val="lowerRoman"/>
      <w:lvlText w:val="%9."/>
      <w:lvlJc w:val="right"/>
      <w:pPr>
        <w:ind w:left="6480" w:hanging="180"/>
      </w:pPr>
    </w:lvl>
  </w:abstractNum>
  <w:abstractNum w:abstractNumId="15" w15:restartNumberingAfterBreak="0">
    <w:nsid w:val="223462F6"/>
    <w:multiLevelType w:val="hybridMultilevel"/>
    <w:tmpl w:val="6B122BA4"/>
    <w:lvl w:ilvl="0" w:tplc="A036CE2A">
      <w:start w:val="1"/>
      <w:numFmt w:val="decimal"/>
      <w:lvlText w:val="%1."/>
      <w:lvlJc w:val="left"/>
      <w:pPr>
        <w:ind w:left="720" w:hanging="360"/>
      </w:pPr>
      <w:rPr>
        <w:rFonts w:eastAsia="Times New Roman" w:hint="default"/>
      </w:rPr>
    </w:lvl>
    <w:lvl w:ilvl="1" w:tplc="BC3CE41C" w:tentative="1">
      <w:start w:val="1"/>
      <w:numFmt w:val="lowerLetter"/>
      <w:lvlText w:val="%2."/>
      <w:lvlJc w:val="left"/>
      <w:pPr>
        <w:ind w:left="1440" w:hanging="360"/>
      </w:pPr>
    </w:lvl>
    <w:lvl w:ilvl="2" w:tplc="C6E4B0F0" w:tentative="1">
      <w:start w:val="1"/>
      <w:numFmt w:val="lowerRoman"/>
      <w:lvlText w:val="%3."/>
      <w:lvlJc w:val="right"/>
      <w:pPr>
        <w:ind w:left="2160" w:hanging="180"/>
      </w:pPr>
    </w:lvl>
    <w:lvl w:ilvl="3" w:tplc="82D00C44" w:tentative="1">
      <w:start w:val="1"/>
      <w:numFmt w:val="decimal"/>
      <w:lvlText w:val="%4."/>
      <w:lvlJc w:val="left"/>
      <w:pPr>
        <w:ind w:left="2880" w:hanging="360"/>
      </w:pPr>
    </w:lvl>
    <w:lvl w:ilvl="4" w:tplc="CDFA799E" w:tentative="1">
      <w:start w:val="1"/>
      <w:numFmt w:val="lowerLetter"/>
      <w:lvlText w:val="%5."/>
      <w:lvlJc w:val="left"/>
      <w:pPr>
        <w:ind w:left="3600" w:hanging="360"/>
      </w:pPr>
    </w:lvl>
    <w:lvl w:ilvl="5" w:tplc="0CCE787C" w:tentative="1">
      <w:start w:val="1"/>
      <w:numFmt w:val="lowerRoman"/>
      <w:lvlText w:val="%6."/>
      <w:lvlJc w:val="right"/>
      <w:pPr>
        <w:ind w:left="4320" w:hanging="180"/>
      </w:pPr>
    </w:lvl>
    <w:lvl w:ilvl="6" w:tplc="9EF0DCA6" w:tentative="1">
      <w:start w:val="1"/>
      <w:numFmt w:val="decimal"/>
      <w:lvlText w:val="%7."/>
      <w:lvlJc w:val="left"/>
      <w:pPr>
        <w:ind w:left="5040" w:hanging="360"/>
      </w:pPr>
    </w:lvl>
    <w:lvl w:ilvl="7" w:tplc="78F6D97C" w:tentative="1">
      <w:start w:val="1"/>
      <w:numFmt w:val="lowerLetter"/>
      <w:lvlText w:val="%8."/>
      <w:lvlJc w:val="left"/>
      <w:pPr>
        <w:ind w:left="5760" w:hanging="360"/>
      </w:pPr>
    </w:lvl>
    <w:lvl w:ilvl="8" w:tplc="EAD8FBD6" w:tentative="1">
      <w:start w:val="1"/>
      <w:numFmt w:val="lowerRoman"/>
      <w:lvlText w:val="%9."/>
      <w:lvlJc w:val="right"/>
      <w:pPr>
        <w:ind w:left="6480" w:hanging="180"/>
      </w:pPr>
    </w:lvl>
  </w:abstractNum>
  <w:abstractNum w:abstractNumId="16" w15:restartNumberingAfterBreak="0">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A876434"/>
    <w:multiLevelType w:val="hybridMultilevel"/>
    <w:tmpl w:val="1034FDAA"/>
    <w:lvl w:ilvl="0" w:tplc="E1700760">
      <w:start w:val="1"/>
      <w:numFmt w:val="decimal"/>
      <w:lvlText w:val="%1)"/>
      <w:lvlJc w:val="left"/>
      <w:pPr>
        <w:ind w:left="720" w:hanging="360"/>
      </w:pPr>
    </w:lvl>
    <w:lvl w:ilvl="1" w:tplc="557495A2">
      <w:start w:val="1"/>
      <w:numFmt w:val="lowerLetter"/>
      <w:lvlText w:val="%2."/>
      <w:lvlJc w:val="left"/>
      <w:pPr>
        <w:ind w:left="1440" w:hanging="360"/>
      </w:pPr>
    </w:lvl>
    <w:lvl w:ilvl="2" w:tplc="FD8472C2">
      <w:start w:val="1"/>
      <w:numFmt w:val="lowerRoman"/>
      <w:lvlText w:val="%3."/>
      <w:lvlJc w:val="right"/>
      <w:pPr>
        <w:ind w:left="2160" w:hanging="180"/>
      </w:pPr>
    </w:lvl>
    <w:lvl w:ilvl="3" w:tplc="F36E5B50">
      <w:start w:val="1"/>
      <w:numFmt w:val="decimal"/>
      <w:lvlText w:val="%4."/>
      <w:lvlJc w:val="left"/>
      <w:pPr>
        <w:ind w:left="2880" w:hanging="360"/>
      </w:pPr>
    </w:lvl>
    <w:lvl w:ilvl="4" w:tplc="620A951A">
      <w:start w:val="1"/>
      <w:numFmt w:val="lowerLetter"/>
      <w:lvlText w:val="%5."/>
      <w:lvlJc w:val="left"/>
      <w:pPr>
        <w:ind w:left="3600" w:hanging="360"/>
      </w:pPr>
    </w:lvl>
    <w:lvl w:ilvl="5" w:tplc="889A1E90">
      <w:start w:val="1"/>
      <w:numFmt w:val="lowerRoman"/>
      <w:lvlText w:val="%6."/>
      <w:lvlJc w:val="right"/>
      <w:pPr>
        <w:ind w:left="4320" w:hanging="180"/>
      </w:pPr>
    </w:lvl>
    <w:lvl w:ilvl="6" w:tplc="CBD2D0D6">
      <w:start w:val="1"/>
      <w:numFmt w:val="decimal"/>
      <w:lvlText w:val="%7."/>
      <w:lvlJc w:val="left"/>
      <w:pPr>
        <w:ind w:left="5040" w:hanging="360"/>
      </w:pPr>
    </w:lvl>
    <w:lvl w:ilvl="7" w:tplc="2B04A224">
      <w:start w:val="1"/>
      <w:numFmt w:val="lowerLetter"/>
      <w:lvlText w:val="%8."/>
      <w:lvlJc w:val="left"/>
      <w:pPr>
        <w:ind w:left="5760" w:hanging="360"/>
      </w:pPr>
    </w:lvl>
    <w:lvl w:ilvl="8" w:tplc="AF3068B0">
      <w:start w:val="1"/>
      <w:numFmt w:val="lowerRoman"/>
      <w:lvlText w:val="%9."/>
      <w:lvlJc w:val="right"/>
      <w:pPr>
        <w:ind w:left="6480" w:hanging="180"/>
      </w:pPr>
    </w:lvl>
  </w:abstractNum>
  <w:abstractNum w:abstractNumId="18" w15:restartNumberingAfterBreak="0">
    <w:nsid w:val="5021427F"/>
    <w:multiLevelType w:val="hybridMultilevel"/>
    <w:tmpl w:val="C5E467B4"/>
    <w:lvl w:ilvl="0" w:tplc="1E7CF1A6">
      <w:start w:val="1"/>
      <w:numFmt w:val="decimal"/>
      <w:lvlText w:val="%1."/>
      <w:lvlJc w:val="left"/>
      <w:pPr>
        <w:ind w:left="720" w:hanging="360"/>
      </w:pPr>
      <w:rPr>
        <w:rFonts w:hint="default"/>
      </w:rPr>
    </w:lvl>
    <w:lvl w:ilvl="1" w:tplc="F23449F2" w:tentative="1">
      <w:start w:val="1"/>
      <w:numFmt w:val="lowerLetter"/>
      <w:pStyle w:val="Heading2"/>
      <w:lvlText w:val="%2."/>
      <w:lvlJc w:val="left"/>
      <w:pPr>
        <w:ind w:left="1440" w:hanging="360"/>
      </w:pPr>
    </w:lvl>
    <w:lvl w:ilvl="2" w:tplc="48E4E54E" w:tentative="1">
      <w:start w:val="1"/>
      <w:numFmt w:val="lowerRoman"/>
      <w:lvlText w:val="%3."/>
      <w:lvlJc w:val="right"/>
      <w:pPr>
        <w:ind w:left="2160" w:hanging="180"/>
      </w:pPr>
    </w:lvl>
    <w:lvl w:ilvl="3" w:tplc="65EC827C" w:tentative="1">
      <w:start w:val="1"/>
      <w:numFmt w:val="decimal"/>
      <w:pStyle w:val="Heading4"/>
      <w:lvlText w:val="%4."/>
      <w:lvlJc w:val="left"/>
      <w:pPr>
        <w:ind w:left="2880" w:hanging="360"/>
      </w:pPr>
    </w:lvl>
    <w:lvl w:ilvl="4" w:tplc="5BA2B914" w:tentative="1">
      <w:start w:val="1"/>
      <w:numFmt w:val="lowerLetter"/>
      <w:lvlText w:val="%5."/>
      <w:lvlJc w:val="left"/>
      <w:pPr>
        <w:ind w:left="3600" w:hanging="360"/>
      </w:pPr>
    </w:lvl>
    <w:lvl w:ilvl="5" w:tplc="C6C40498" w:tentative="1">
      <w:start w:val="1"/>
      <w:numFmt w:val="lowerRoman"/>
      <w:pStyle w:val="Heading6"/>
      <w:lvlText w:val="%6."/>
      <w:lvlJc w:val="right"/>
      <w:pPr>
        <w:ind w:left="4320" w:hanging="180"/>
      </w:pPr>
    </w:lvl>
    <w:lvl w:ilvl="6" w:tplc="965AA66A" w:tentative="1">
      <w:start w:val="1"/>
      <w:numFmt w:val="decimal"/>
      <w:pStyle w:val="Heading7"/>
      <w:lvlText w:val="%7."/>
      <w:lvlJc w:val="left"/>
      <w:pPr>
        <w:ind w:left="5040" w:hanging="360"/>
      </w:pPr>
    </w:lvl>
    <w:lvl w:ilvl="7" w:tplc="E334C7CE" w:tentative="1">
      <w:start w:val="1"/>
      <w:numFmt w:val="lowerLetter"/>
      <w:pStyle w:val="Heading8"/>
      <w:lvlText w:val="%8."/>
      <w:lvlJc w:val="left"/>
      <w:pPr>
        <w:ind w:left="5760" w:hanging="360"/>
      </w:pPr>
    </w:lvl>
    <w:lvl w:ilvl="8" w:tplc="A486390E" w:tentative="1">
      <w:start w:val="1"/>
      <w:numFmt w:val="lowerRoman"/>
      <w:pStyle w:val="Heading9"/>
      <w:lvlText w:val="%9."/>
      <w:lvlJc w:val="right"/>
      <w:pPr>
        <w:ind w:left="6480" w:hanging="180"/>
      </w:pPr>
    </w:lvl>
  </w:abstractNum>
  <w:abstractNum w:abstractNumId="19" w15:restartNumberingAfterBreak="0">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BE9373C"/>
    <w:multiLevelType w:val="hybridMultilevel"/>
    <w:tmpl w:val="EBE2C470"/>
    <w:lvl w:ilvl="0" w:tplc="DFEE69B0">
      <w:start w:val="1"/>
      <w:numFmt w:val="decimal"/>
      <w:lvlText w:val="%1."/>
      <w:lvlJc w:val="left"/>
      <w:pPr>
        <w:ind w:left="720" w:hanging="360"/>
      </w:pPr>
      <w:rPr>
        <w:rFonts w:cs="Arial" w:hint="default"/>
      </w:rPr>
    </w:lvl>
    <w:lvl w:ilvl="1" w:tplc="18A8410C" w:tentative="1">
      <w:start w:val="1"/>
      <w:numFmt w:val="lowerLetter"/>
      <w:lvlText w:val="%2."/>
      <w:lvlJc w:val="left"/>
      <w:pPr>
        <w:ind w:left="1440" w:hanging="360"/>
      </w:pPr>
    </w:lvl>
    <w:lvl w:ilvl="2" w:tplc="F84CFD34" w:tentative="1">
      <w:start w:val="1"/>
      <w:numFmt w:val="lowerRoman"/>
      <w:lvlText w:val="%3."/>
      <w:lvlJc w:val="right"/>
      <w:pPr>
        <w:ind w:left="2160" w:hanging="180"/>
      </w:pPr>
    </w:lvl>
    <w:lvl w:ilvl="3" w:tplc="533C7408" w:tentative="1">
      <w:start w:val="1"/>
      <w:numFmt w:val="decimal"/>
      <w:lvlText w:val="%4."/>
      <w:lvlJc w:val="left"/>
      <w:pPr>
        <w:ind w:left="2880" w:hanging="360"/>
      </w:pPr>
    </w:lvl>
    <w:lvl w:ilvl="4" w:tplc="C0028AD4" w:tentative="1">
      <w:start w:val="1"/>
      <w:numFmt w:val="lowerLetter"/>
      <w:lvlText w:val="%5."/>
      <w:lvlJc w:val="left"/>
      <w:pPr>
        <w:ind w:left="3600" w:hanging="360"/>
      </w:pPr>
    </w:lvl>
    <w:lvl w:ilvl="5" w:tplc="826E50A0" w:tentative="1">
      <w:start w:val="1"/>
      <w:numFmt w:val="lowerRoman"/>
      <w:lvlText w:val="%6."/>
      <w:lvlJc w:val="right"/>
      <w:pPr>
        <w:ind w:left="4320" w:hanging="180"/>
      </w:pPr>
    </w:lvl>
    <w:lvl w:ilvl="6" w:tplc="8E586328" w:tentative="1">
      <w:start w:val="1"/>
      <w:numFmt w:val="decimal"/>
      <w:lvlText w:val="%7."/>
      <w:lvlJc w:val="left"/>
      <w:pPr>
        <w:ind w:left="5040" w:hanging="360"/>
      </w:pPr>
    </w:lvl>
    <w:lvl w:ilvl="7" w:tplc="870C710C" w:tentative="1">
      <w:start w:val="1"/>
      <w:numFmt w:val="lowerLetter"/>
      <w:lvlText w:val="%8."/>
      <w:lvlJc w:val="left"/>
      <w:pPr>
        <w:ind w:left="5760" w:hanging="360"/>
      </w:pPr>
    </w:lvl>
    <w:lvl w:ilvl="8" w:tplc="790C4248" w:tentative="1">
      <w:start w:val="1"/>
      <w:numFmt w:val="lowerRoman"/>
      <w:lvlText w:val="%9."/>
      <w:lvlJc w:val="right"/>
      <w:pPr>
        <w:ind w:left="6480" w:hanging="180"/>
      </w:pPr>
    </w:lvl>
  </w:abstractNum>
  <w:abstractNum w:abstractNumId="2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6A9221AB"/>
    <w:multiLevelType w:val="hybridMultilevel"/>
    <w:tmpl w:val="7108B07A"/>
    <w:lvl w:ilvl="0" w:tplc="09A42AFA">
      <w:start w:val="1"/>
      <w:numFmt w:val="decimal"/>
      <w:lvlText w:val="%1."/>
      <w:lvlJc w:val="left"/>
      <w:pPr>
        <w:ind w:left="720" w:hanging="360"/>
      </w:pPr>
    </w:lvl>
    <w:lvl w:ilvl="1" w:tplc="0772FD56">
      <w:start w:val="1"/>
      <w:numFmt w:val="lowerLetter"/>
      <w:lvlText w:val="%2."/>
      <w:lvlJc w:val="left"/>
      <w:pPr>
        <w:ind w:left="1440" w:hanging="360"/>
      </w:pPr>
    </w:lvl>
    <w:lvl w:ilvl="2" w:tplc="72BE81BC">
      <w:start w:val="1"/>
      <w:numFmt w:val="lowerRoman"/>
      <w:lvlText w:val="%3."/>
      <w:lvlJc w:val="right"/>
      <w:pPr>
        <w:ind w:left="2160" w:hanging="180"/>
      </w:pPr>
    </w:lvl>
    <w:lvl w:ilvl="3" w:tplc="782A538E">
      <w:start w:val="1"/>
      <w:numFmt w:val="decimal"/>
      <w:lvlText w:val="%4."/>
      <w:lvlJc w:val="left"/>
      <w:pPr>
        <w:ind w:left="2880" w:hanging="360"/>
      </w:pPr>
    </w:lvl>
    <w:lvl w:ilvl="4" w:tplc="BF48C8F0">
      <w:start w:val="1"/>
      <w:numFmt w:val="lowerLetter"/>
      <w:lvlText w:val="%5."/>
      <w:lvlJc w:val="left"/>
      <w:pPr>
        <w:ind w:left="3600" w:hanging="360"/>
      </w:pPr>
    </w:lvl>
    <w:lvl w:ilvl="5" w:tplc="1B4A2C06">
      <w:start w:val="1"/>
      <w:numFmt w:val="lowerRoman"/>
      <w:lvlText w:val="%6."/>
      <w:lvlJc w:val="right"/>
      <w:pPr>
        <w:ind w:left="4320" w:hanging="180"/>
      </w:pPr>
    </w:lvl>
    <w:lvl w:ilvl="6" w:tplc="61D830AA">
      <w:start w:val="1"/>
      <w:numFmt w:val="decimal"/>
      <w:lvlText w:val="%7."/>
      <w:lvlJc w:val="left"/>
      <w:pPr>
        <w:ind w:left="5040" w:hanging="360"/>
      </w:pPr>
    </w:lvl>
    <w:lvl w:ilvl="7" w:tplc="631EE834">
      <w:start w:val="1"/>
      <w:numFmt w:val="lowerLetter"/>
      <w:lvlText w:val="%8."/>
      <w:lvlJc w:val="left"/>
      <w:pPr>
        <w:ind w:left="5760" w:hanging="360"/>
      </w:pPr>
    </w:lvl>
    <w:lvl w:ilvl="8" w:tplc="ABF0A1FC">
      <w:start w:val="1"/>
      <w:numFmt w:val="lowerRoman"/>
      <w:lvlText w:val="%9."/>
      <w:lvlJc w:val="right"/>
      <w:pPr>
        <w:ind w:left="6480" w:hanging="180"/>
      </w:pPr>
    </w:lvl>
  </w:abstractNum>
  <w:abstractNum w:abstractNumId="23" w15:restartNumberingAfterBreak="0">
    <w:nsid w:val="6B4B6EFD"/>
    <w:multiLevelType w:val="hybridMultilevel"/>
    <w:tmpl w:val="78D282CC"/>
    <w:lvl w:ilvl="0" w:tplc="5F7C87E2">
      <w:start w:val="1"/>
      <w:numFmt w:val="decimal"/>
      <w:lvlText w:val="%1."/>
      <w:lvlJc w:val="left"/>
      <w:pPr>
        <w:ind w:left="1080" w:hanging="720"/>
      </w:pPr>
      <w:rPr>
        <w:rFonts w:hint="default"/>
      </w:rPr>
    </w:lvl>
    <w:lvl w:ilvl="1" w:tplc="4D3C7776" w:tentative="1">
      <w:start w:val="1"/>
      <w:numFmt w:val="lowerLetter"/>
      <w:lvlText w:val="%2."/>
      <w:lvlJc w:val="left"/>
      <w:pPr>
        <w:ind w:left="1440" w:hanging="360"/>
      </w:pPr>
    </w:lvl>
    <w:lvl w:ilvl="2" w:tplc="4606DF3C" w:tentative="1">
      <w:start w:val="1"/>
      <w:numFmt w:val="lowerRoman"/>
      <w:lvlText w:val="%3."/>
      <w:lvlJc w:val="right"/>
      <w:pPr>
        <w:ind w:left="2160" w:hanging="180"/>
      </w:pPr>
    </w:lvl>
    <w:lvl w:ilvl="3" w:tplc="9710C1D2" w:tentative="1">
      <w:start w:val="1"/>
      <w:numFmt w:val="decimal"/>
      <w:lvlText w:val="%4."/>
      <w:lvlJc w:val="left"/>
      <w:pPr>
        <w:ind w:left="2880" w:hanging="360"/>
      </w:pPr>
    </w:lvl>
    <w:lvl w:ilvl="4" w:tplc="2D5A5D94" w:tentative="1">
      <w:start w:val="1"/>
      <w:numFmt w:val="lowerLetter"/>
      <w:lvlText w:val="%5."/>
      <w:lvlJc w:val="left"/>
      <w:pPr>
        <w:ind w:left="3600" w:hanging="360"/>
      </w:pPr>
    </w:lvl>
    <w:lvl w:ilvl="5" w:tplc="5E2E902C" w:tentative="1">
      <w:start w:val="1"/>
      <w:numFmt w:val="lowerRoman"/>
      <w:lvlText w:val="%6."/>
      <w:lvlJc w:val="right"/>
      <w:pPr>
        <w:ind w:left="4320" w:hanging="180"/>
      </w:pPr>
    </w:lvl>
    <w:lvl w:ilvl="6" w:tplc="7BB08600" w:tentative="1">
      <w:start w:val="1"/>
      <w:numFmt w:val="decimal"/>
      <w:lvlText w:val="%7."/>
      <w:lvlJc w:val="left"/>
      <w:pPr>
        <w:ind w:left="5040" w:hanging="360"/>
      </w:pPr>
    </w:lvl>
    <w:lvl w:ilvl="7" w:tplc="142C4272" w:tentative="1">
      <w:start w:val="1"/>
      <w:numFmt w:val="lowerLetter"/>
      <w:lvlText w:val="%8."/>
      <w:lvlJc w:val="left"/>
      <w:pPr>
        <w:ind w:left="5760" w:hanging="360"/>
      </w:pPr>
    </w:lvl>
    <w:lvl w:ilvl="8" w:tplc="86C8150A" w:tentative="1">
      <w:start w:val="1"/>
      <w:numFmt w:val="lowerRoman"/>
      <w:lvlText w:val="%9."/>
      <w:lvlJc w:val="right"/>
      <w:pPr>
        <w:ind w:left="6480" w:hanging="180"/>
      </w:pPr>
    </w:lvl>
  </w:abstractNum>
  <w:abstractNum w:abstractNumId="24" w15:restartNumberingAfterBreak="0">
    <w:nsid w:val="7A9A35BD"/>
    <w:multiLevelType w:val="hybridMultilevel"/>
    <w:tmpl w:val="A5288E02"/>
    <w:lvl w:ilvl="0" w:tplc="8110D03C">
      <w:start w:val="1"/>
      <w:numFmt w:val="decimal"/>
      <w:lvlText w:val="%1."/>
      <w:lvlJc w:val="left"/>
      <w:pPr>
        <w:ind w:left="720" w:hanging="360"/>
      </w:pPr>
    </w:lvl>
    <w:lvl w:ilvl="1" w:tplc="1960F9F2" w:tentative="1">
      <w:start w:val="1"/>
      <w:numFmt w:val="lowerLetter"/>
      <w:lvlText w:val="%2."/>
      <w:lvlJc w:val="left"/>
      <w:pPr>
        <w:ind w:left="1440" w:hanging="360"/>
      </w:pPr>
    </w:lvl>
    <w:lvl w:ilvl="2" w:tplc="4852D032" w:tentative="1">
      <w:start w:val="1"/>
      <w:numFmt w:val="lowerRoman"/>
      <w:lvlText w:val="%3."/>
      <w:lvlJc w:val="right"/>
      <w:pPr>
        <w:ind w:left="2160" w:hanging="180"/>
      </w:pPr>
    </w:lvl>
    <w:lvl w:ilvl="3" w:tplc="8F624CC8" w:tentative="1">
      <w:start w:val="1"/>
      <w:numFmt w:val="decimal"/>
      <w:lvlText w:val="%4."/>
      <w:lvlJc w:val="left"/>
      <w:pPr>
        <w:ind w:left="2880" w:hanging="360"/>
      </w:pPr>
    </w:lvl>
    <w:lvl w:ilvl="4" w:tplc="2568621C" w:tentative="1">
      <w:start w:val="1"/>
      <w:numFmt w:val="lowerLetter"/>
      <w:lvlText w:val="%5."/>
      <w:lvlJc w:val="left"/>
      <w:pPr>
        <w:ind w:left="3600" w:hanging="360"/>
      </w:pPr>
    </w:lvl>
    <w:lvl w:ilvl="5" w:tplc="23028736" w:tentative="1">
      <w:start w:val="1"/>
      <w:numFmt w:val="lowerRoman"/>
      <w:lvlText w:val="%6."/>
      <w:lvlJc w:val="right"/>
      <w:pPr>
        <w:ind w:left="4320" w:hanging="180"/>
      </w:pPr>
    </w:lvl>
    <w:lvl w:ilvl="6" w:tplc="AB50A080" w:tentative="1">
      <w:start w:val="1"/>
      <w:numFmt w:val="decimal"/>
      <w:lvlText w:val="%7."/>
      <w:lvlJc w:val="left"/>
      <w:pPr>
        <w:ind w:left="5040" w:hanging="360"/>
      </w:pPr>
    </w:lvl>
    <w:lvl w:ilvl="7" w:tplc="F7E825B0" w:tentative="1">
      <w:start w:val="1"/>
      <w:numFmt w:val="lowerLetter"/>
      <w:lvlText w:val="%8."/>
      <w:lvlJc w:val="left"/>
      <w:pPr>
        <w:ind w:left="5760" w:hanging="360"/>
      </w:pPr>
    </w:lvl>
    <w:lvl w:ilvl="8" w:tplc="4050B798"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0"/>
  </w:num>
  <w:num w:numId="9">
    <w:abstractNumId w:val="13"/>
  </w:num>
  <w:num w:numId="10">
    <w:abstractNumId w:val="1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FC"/>
    <w:rsid w:val="000055F5"/>
    <w:rsid w:val="00013659"/>
    <w:rsid w:val="00034E31"/>
    <w:rsid w:val="00047BB9"/>
    <w:rsid w:val="000B6FFC"/>
    <w:rsid w:val="000D1FC6"/>
    <w:rsid w:val="000E3E25"/>
    <w:rsid w:val="000E4788"/>
    <w:rsid w:val="00123FF3"/>
    <w:rsid w:val="0015563B"/>
    <w:rsid w:val="001768E0"/>
    <w:rsid w:val="001944CC"/>
    <w:rsid w:val="001A5819"/>
    <w:rsid w:val="001B73C8"/>
    <w:rsid w:val="001B7AB2"/>
    <w:rsid w:val="001C656E"/>
    <w:rsid w:val="00261971"/>
    <w:rsid w:val="002837A1"/>
    <w:rsid w:val="00285D0D"/>
    <w:rsid w:val="00291B23"/>
    <w:rsid w:val="00297D41"/>
    <w:rsid w:val="00315BC1"/>
    <w:rsid w:val="0034350C"/>
    <w:rsid w:val="00362EB3"/>
    <w:rsid w:val="00400FB3"/>
    <w:rsid w:val="00447218"/>
    <w:rsid w:val="004676B3"/>
    <w:rsid w:val="00470E9B"/>
    <w:rsid w:val="00483FD6"/>
    <w:rsid w:val="00486B1C"/>
    <w:rsid w:val="004A4BF3"/>
    <w:rsid w:val="00502F60"/>
    <w:rsid w:val="00531C6D"/>
    <w:rsid w:val="00537D46"/>
    <w:rsid w:val="0054127A"/>
    <w:rsid w:val="00585F3B"/>
    <w:rsid w:val="00621FF6"/>
    <w:rsid w:val="00633131"/>
    <w:rsid w:val="00640031"/>
    <w:rsid w:val="00660AED"/>
    <w:rsid w:val="006735FD"/>
    <w:rsid w:val="00686BD0"/>
    <w:rsid w:val="006A7B67"/>
    <w:rsid w:val="006D0C0C"/>
    <w:rsid w:val="00704DD2"/>
    <w:rsid w:val="0070544A"/>
    <w:rsid w:val="00724B69"/>
    <w:rsid w:val="00757869"/>
    <w:rsid w:val="00780569"/>
    <w:rsid w:val="0078764F"/>
    <w:rsid w:val="00794772"/>
    <w:rsid w:val="007C5B70"/>
    <w:rsid w:val="007D374E"/>
    <w:rsid w:val="007E4015"/>
    <w:rsid w:val="007E6EFD"/>
    <w:rsid w:val="00805DFC"/>
    <w:rsid w:val="00850682"/>
    <w:rsid w:val="00857847"/>
    <w:rsid w:val="008658D0"/>
    <w:rsid w:val="0087586B"/>
    <w:rsid w:val="008A5A04"/>
    <w:rsid w:val="008B69C5"/>
    <w:rsid w:val="008D346A"/>
    <w:rsid w:val="0093513D"/>
    <w:rsid w:val="00967662"/>
    <w:rsid w:val="009A2733"/>
    <w:rsid w:val="009D2937"/>
    <w:rsid w:val="009E6E7E"/>
    <w:rsid w:val="009F6202"/>
    <w:rsid w:val="00A23B08"/>
    <w:rsid w:val="00A86521"/>
    <w:rsid w:val="00AC03B7"/>
    <w:rsid w:val="00B0636C"/>
    <w:rsid w:val="00B1047B"/>
    <w:rsid w:val="00B24C05"/>
    <w:rsid w:val="00B613DA"/>
    <w:rsid w:val="00B66139"/>
    <w:rsid w:val="00B85981"/>
    <w:rsid w:val="00BA5041"/>
    <w:rsid w:val="00BA5388"/>
    <w:rsid w:val="00BC3D44"/>
    <w:rsid w:val="00C4416F"/>
    <w:rsid w:val="00CA5FAB"/>
    <w:rsid w:val="00CC39A1"/>
    <w:rsid w:val="00CC51F7"/>
    <w:rsid w:val="00CF443D"/>
    <w:rsid w:val="00D53958"/>
    <w:rsid w:val="00D60FFA"/>
    <w:rsid w:val="00D613A4"/>
    <w:rsid w:val="00D860B7"/>
    <w:rsid w:val="00DA4F42"/>
    <w:rsid w:val="00E40E2A"/>
    <w:rsid w:val="00E55951"/>
    <w:rsid w:val="00E72DD0"/>
    <w:rsid w:val="00EC11B7"/>
    <w:rsid w:val="00EC5BBC"/>
    <w:rsid w:val="00EC7139"/>
    <w:rsid w:val="00EF1FCE"/>
    <w:rsid w:val="00F3083A"/>
    <w:rsid w:val="00F6451D"/>
    <w:rsid w:val="00F67D88"/>
    <w:rsid w:val="00F7518C"/>
    <w:rsid w:val="00F81CDA"/>
    <w:rsid w:val="00F848E2"/>
    <w:rsid w:val="00F85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AD215"/>
  <w15:docId w15:val="{83AE8A26-DAA1-4731-AC9F-79FA2DA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3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Normal"/>
    <w:rsid w:val="008415FB"/>
    <w:pPr>
      <w:spacing w:before="100" w:beforeAutospacing="1" w:after="100" w:afterAutospacing="1"/>
    </w:pPr>
  </w:style>
  <w:style w:type="numbering" w:customStyle="1" w:styleId="NoList6">
    <w:name w:val="No List6"/>
    <w:next w:val="NoList"/>
    <w:uiPriority w:val="99"/>
    <w:semiHidden/>
    <w:unhideWhenUsed/>
    <w:rsid w:val="002A3D4C"/>
  </w:style>
  <w:style w:type="character" w:customStyle="1" w:styleId="Mention1">
    <w:name w:val="Mention1"/>
    <w:basedOn w:val="DefaultParagraphFont"/>
    <w:uiPriority w:val="99"/>
    <w:semiHidden/>
    <w:unhideWhenUsed/>
    <w:rsid w:val="00996D34"/>
    <w:rPr>
      <w:color w:val="2B579A"/>
      <w:shd w:val="clear" w:color="auto" w:fill="E6E6E6"/>
    </w:rPr>
  </w:style>
  <w:style w:type="table" w:customStyle="1" w:styleId="TableGrid2">
    <w:name w:val="Table Grid2"/>
    <w:basedOn w:val="TableNormal"/>
    <w:next w:val="TableGrid"/>
    <w:rsid w:val="00CC4FC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0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2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D350-8B58-4B65-BB1E-BC49AB16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31</Pages>
  <Words>29140</Words>
  <Characters>16611</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Alvis Bless</dc:creator>
  <dc:description>Bless 67876122_x000d_
alvis.bless@vm.gov.lv</dc:description>
  <cp:lastModifiedBy>Leonora Eglīte</cp:lastModifiedBy>
  <cp:revision>10</cp:revision>
  <cp:lastPrinted>2017-08-28T12:50:00Z</cp:lastPrinted>
  <dcterms:created xsi:type="dcterms:W3CDTF">2017-08-28T10:55:00Z</dcterms:created>
  <dcterms:modified xsi:type="dcterms:W3CDTF">2017-08-28T12:54:00Z</dcterms:modified>
</cp:coreProperties>
</file>