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DB33" w14:textId="05EC75F7" w:rsidR="00575786" w:rsidRPr="00FB528A" w:rsidRDefault="00575786" w:rsidP="00575786">
      <w:pPr>
        <w:tabs>
          <w:tab w:val="left" w:pos="6663"/>
        </w:tabs>
        <w:rPr>
          <w:sz w:val="28"/>
          <w:szCs w:val="28"/>
        </w:rPr>
      </w:pPr>
    </w:p>
    <w:p w14:paraId="5B763D26" w14:textId="5FF672F4" w:rsidR="00B6171E" w:rsidRPr="00FB528A" w:rsidRDefault="00B6171E" w:rsidP="00575786">
      <w:pPr>
        <w:tabs>
          <w:tab w:val="left" w:pos="6663"/>
        </w:tabs>
        <w:rPr>
          <w:sz w:val="28"/>
          <w:szCs w:val="28"/>
        </w:rPr>
      </w:pPr>
    </w:p>
    <w:p w14:paraId="0CA4D622" w14:textId="77777777" w:rsidR="00B6171E" w:rsidRPr="00FB528A" w:rsidRDefault="00B6171E" w:rsidP="00575786">
      <w:pPr>
        <w:tabs>
          <w:tab w:val="left" w:pos="6663"/>
        </w:tabs>
        <w:rPr>
          <w:sz w:val="28"/>
          <w:szCs w:val="28"/>
        </w:rPr>
      </w:pPr>
    </w:p>
    <w:p w14:paraId="1A5A9279" w14:textId="574916A3" w:rsidR="00B6171E" w:rsidRPr="00FB528A" w:rsidRDefault="00B6171E" w:rsidP="00C91CA9">
      <w:pPr>
        <w:tabs>
          <w:tab w:val="left" w:pos="6663"/>
        </w:tabs>
        <w:rPr>
          <w:b/>
          <w:sz w:val="28"/>
          <w:szCs w:val="28"/>
        </w:rPr>
      </w:pPr>
      <w:r w:rsidRPr="00FB528A">
        <w:rPr>
          <w:sz w:val="28"/>
          <w:szCs w:val="28"/>
        </w:rPr>
        <w:t xml:space="preserve">2018. gada </w:t>
      </w:r>
      <w:r w:rsidR="00A20DA4">
        <w:rPr>
          <w:sz w:val="28"/>
          <w:szCs w:val="28"/>
        </w:rPr>
        <w:t>27. februārī</w:t>
      </w:r>
      <w:r w:rsidRPr="00FB528A">
        <w:rPr>
          <w:sz w:val="28"/>
          <w:szCs w:val="28"/>
        </w:rPr>
        <w:tab/>
        <w:t>Noteikumi Nr.</w:t>
      </w:r>
      <w:r w:rsidR="00A20DA4">
        <w:rPr>
          <w:sz w:val="28"/>
          <w:szCs w:val="28"/>
        </w:rPr>
        <w:t> 123</w:t>
      </w:r>
    </w:p>
    <w:p w14:paraId="1FB1E009" w14:textId="3BE7DB2E" w:rsidR="00B6171E" w:rsidRPr="00FB528A" w:rsidRDefault="00B6171E" w:rsidP="00C91CA9">
      <w:pPr>
        <w:tabs>
          <w:tab w:val="left" w:pos="6663"/>
        </w:tabs>
        <w:rPr>
          <w:sz w:val="28"/>
          <w:szCs w:val="28"/>
        </w:rPr>
      </w:pPr>
      <w:r w:rsidRPr="00FB528A">
        <w:rPr>
          <w:sz w:val="28"/>
          <w:szCs w:val="28"/>
        </w:rPr>
        <w:t>Rīgā</w:t>
      </w:r>
      <w:r w:rsidRPr="00FB528A">
        <w:rPr>
          <w:sz w:val="28"/>
          <w:szCs w:val="28"/>
        </w:rPr>
        <w:tab/>
        <w:t>(prot. Nr.</w:t>
      </w:r>
      <w:r w:rsidR="00A20DA4">
        <w:rPr>
          <w:sz w:val="28"/>
          <w:szCs w:val="28"/>
        </w:rPr>
        <w:t> 13 21</w:t>
      </w:r>
      <w:bookmarkStart w:id="0" w:name="_GoBack"/>
      <w:bookmarkEnd w:id="0"/>
      <w:r w:rsidRPr="00FB528A">
        <w:rPr>
          <w:sz w:val="28"/>
          <w:szCs w:val="28"/>
        </w:rPr>
        <w:t>. §)</w:t>
      </w:r>
    </w:p>
    <w:p w14:paraId="740BDB35" w14:textId="7870CC4D" w:rsidR="00575786" w:rsidRPr="00FB528A" w:rsidRDefault="00575786" w:rsidP="00575786">
      <w:pPr>
        <w:tabs>
          <w:tab w:val="left" w:pos="6804"/>
        </w:tabs>
        <w:rPr>
          <w:sz w:val="28"/>
          <w:szCs w:val="28"/>
        </w:rPr>
      </w:pPr>
    </w:p>
    <w:p w14:paraId="740BDB38" w14:textId="436A7B9D" w:rsidR="009879B5" w:rsidRPr="00FB528A" w:rsidRDefault="008469BF" w:rsidP="00B6171E">
      <w:pPr>
        <w:jc w:val="center"/>
        <w:rPr>
          <w:b/>
          <w:sz w:val="28"/>
          <w:szCs w:val="28"/>
        </w:rPr>
      </w:pPr>
      <w:bookmarkStart w:id="1" w:name="OLE_LINK1"/>
      <w:r w:rsidRPr="00FB528A">
        <w:rPr>
          <w:b/>
          <w:sz w:val="28"/>
          <w:szCs w:val="28"/>
        </w:rPr>
        <w:t>Grozījumi Ministru kabineta 2005.</w:t>
      </w:r>
      <w:r w:rsidR="00FB528A">
        <w:rPr>
          <w:b/>
          <w:sz w:val="28"/>
          <w:szCs w:val="28"/>
        </w:rPr>
        <w:t> </w:t>
      </w:r>
      <w:r w:rsidRPr="00FB528A">
        <w:rPr>
          <w:b/>
          <w:sz w:val="28"/>
          <w:szCs w:val="28"/>
        </w:rPr>
        <w:t>gada 27.</w:t>
      </w:r>
      <w:r w:rsidR="00FB528A">
        <w:rPr>
          <w:b/>
          <w:sz w:val="28"/>
          <w:szCs w:val="28"/>
        </w:rPr>
        <w:t> </w:t>
      </w:r>
      <w:r w:rsidRPr="00FB528A">
        <w:rPr>
          <w:b/>
          <w:sz w:val="28"/>
          <w:szCs w:val="28"/>
        </w:rPr>
        <w:t>decembra noteikumos Nr.</w:t>
      </w:r>
      <w:r w:rsidR="00FB528A">
        <w:rPr>
          <w:b/>
          <w:sz w:val="28"/>
          <w:szCs w:val="28"/>
        </w:rPr>
        <w:t> </w:t>
      </w:r>
      <w:r w:rsidRPr="00FB528A">
        <w:rPr>
          <w:b/>
          <w:sz w:val="28"/>
          <w:szCs w:val="28"/>
        </w:rPr>
        <w:t xml:space="preserve">1037 </w:t>
      </w:r>
      <w:r w:rsidR="00B6171E" w:rsidRPr="00FB528A">
        <w:rPr>
          <w:b/>
          <w:sz w:val="28"/>
          <w:szCs w:val="28"/>
        </w:rPr>
        <w:t>"</w:t>
      </w:r>
      <w:r w:rsidRPr="00FB528A">
        <w:rPr>
          <w:b/>
          <w:sz w:val="28"/>
          <w:szCs w:val="28"/>
        </w:rPr>
        <w:t>Noteikumi par cilvēka asiņu un asins komponentu savākšanas, testēšanas, apstrādes, uzglabāšanas un izplatīšanas kvalitātes un drošības standartiem un kompensāciju par izdevumiem zaudētā asins apjoma atjaunošanai</w:t>
      </w:r>
      <w:r w:rsidR="00B6171E" w:rsidRPr="00FB528A">
        <w:rPr>
          <w:b/>
          <w:sz w:val="28"/>
          <w:szCs w:val="28"/>
        </w:rPr>
        <w:t>"</w:t>
      </w:r>
    </w:p>
    <w:bookmarkEnd w:id="1"/>
    <w:p w14:paraId="740BDB39" w14:textId="77777777" w:rsidR="009879B5" w:rsidRPr="00FB528A" w:rsidRDefault="009879B5" w:rsidP="00B6171E">
      <w:pPr>
        <w:jc w:val="center"/>
        <w:rPr>
          <w:bCs/>
          <w:sz w:val="28"/>
          <w:szCs w:val="28"/>
        </w:rPr>
      </w:pPr>
    </w:p>
    <w:p w14:paraId="2CD58425" w14:textId="77777777" w:rsidR="00FB528A" w:rsidRDefault="008469BF" w:rsidP="00B6171E">
      <w:pPr>
        <w:jc w:val="right"/>
        <w:rPr>
          <w:rFonts w:eastAsia="Calibri"/>
          <w:sz w:val="28"/>
          <w:szCs w:val="28"/>
          <w:lang w:eastAsia="en-US"/>
        </w:rPr>
      </w:pPr>
      <w:r w:rsidRPr="00FB528A">
        <w:rPr>
          <w:rFonts w:eastAsia="Calibri"/>
          <w:sz w:val="28"/>
          <w:szCs w:val="28"/>
          <w:lang w:eastAsia="en-US"/>
        </w:rPr>
        <w:t xml:space="preserve">Izdoti saskaņā ar </w:t>
      </w:r>
    </w:p>
    <w:p w14:paraId="740BDB3A" w14:textId="566C3435" w:rsidR="009879B5" w:rsidRPr="00FB528A" w:rsidRDefault="008469BF" w:rsidP="00B6171E">
      <w:pPr>
        <w:jc w:val="right"/>
        <w:rPr>
          <w:rFonts w:eastAsia="Calibri"/>
          <w:sz w:val="28"/>
          <w:szCs w:val="28"/>
          <w:lang w:eastAsia="en-US"/>
        </w:rPr>
      </w:pPr>
      <w:r w:rsidRPr="00FB528A">
        <w:rPr>
          <w:rFonts w:eastAsia="Calibri"/>
          <w:sz w:val="28"/>
          <w:szCs w:val="28"/>
          <w:lang w:eastAsia="en-US"/>
        </w:rPr>
        <w:t>Ārstniecības</w:t>
      </w:r>
      <w:r w:rsidR="00FB528A" w:rsidRPr="00FB528A">
        <w:rPr>
          <w:rFonts w:eastAsia="Calibri"/>
          <w:sz w:val="28"/>
          <w:szCs w:val="28"/>
          <w:lang w:eastAsia="en-US"/>
        </w:rPr>
        <w:t xml:space="preserve"> likuma</w:t>
      </w:r>
    </w:p>
    <w:p w14:paraId="740BDB3B" w14:textId="041C2C04" w:rsidR="009879B5" w:rsidRPr="00FB528A" w:rsidRDefault="008469BF" w:rsidP="00B6171E">
      <w:pPr>
        <w:jc w:val="right"/>
        <w:rPr>
          <w:rFonts w:eastAsia="Calibri"/>
          <w:sz w:val="28"/>
          <w:szCs w:val="28"/>
          <w:lang w:eastAsia="en-US"/>
        </w:rPr>
      </w:pPr>
      <w:r w:rsidRPr="00FB528A">
        <w:rPr>
          <w:rFonts w:eastAsia="Calibri"/>
          <w:sz w:val="28"/>
          <w:szCs w:val="28"/>
          <w:lang w:eastAsia="en-US"/>
        </w:rPr>
        <w:t>34.</w:t>
      </w:r>
      <w:r w:rsidR="00FB528A">
        <w:rPr>
          <w:rFonts w:eastAsia="Calibri"/>
          <w:sz w:val="28"/>
          <w:szCs w:val="28"/>
          <w:lang w:eastAsia="en-US"/>
        </w:rPr>
        <w:t> </w:t>
      </w:r>
      <w:r w:rsidRPr="00FB528A">
        <w:rPr>
          <w:rFonts w:eastAsia="Calibri"/>
          <w:sz w:val="28"/>
          <w:szCs w:val="28"/>
          <w:lang w:eastAsia="en-US"/>
        </w:rPr>
        <w:t>panta trešo daļu</w:t>
      </w:r>
    </w:p>
    <w:p w14:paraId="740BDB3D" w14:textId="77777777" w:rsidR="009879B5" w:rsidRPr="00FB528A" w:rsidRDefault="009879B5" w:rsidP="00B6171E">
      <w:pPr>
        <w:tabs>
          <w:tab w:val="left" w:pos="0"/>
        </w:tabs>
        <w:jc w:val="center"/>
        <w:rPr>
          <w:sz w:val="28"/>
          <w:szCs w:val="28"/>
        </w:rPr>
      </w:pPr>
    </w:p>
    <w:p w14:paraId="740BDB3E" w14:textId="39068C29" w:rsidR="009879B5" w:rsidRPr="00FB528A" w:rsidRDefault="008469BF" w:rsidP="00B6171E">
      <w:pPr>
        <w:ind w:firstLine="720"/>
        <w:jc w:val="both"/>
        <w:rPr>
          <w:sz w:val="28"/>
          <w:szCs w:val="28"/>
          <w:lang w:eastAsia="en-US"/>
        </w:rPr>
      </w:pPr>
      <w:r w:rsidRPr="00FB528A">
        <w:rPr>
          <w:sz w:val="28"/>
          <w:szCs w:val="28"/>
          <w:lang w:eastAsia="en-US"/>
        </w:rPr>
        <w:t xml:space="preserve">Izdarīt </w:t>
      </w:r>
      <w:r w:rsidRPr="00FB528A">
        <w:rPr>
          <w:noProof/>
          <w:sz w:val="28"/>
          <w:szCs w:val="28"/>
          <w:lang w:eastAsia="en-US"/>
        </w:rPr>
        <w:t xml:space="preserve">Ministru kabineta </w:t>
      </w:r>
      <w:r w:rsidRPr="00FB528A">
        <w:rPr>
          <w:sz w:val="28"/>
          <w:szCs w:val="28"/>
          <w:lang w:eastAsia="en-US" w:bidi="en-US"/>
        </w:rPr>
        <w:t>2005.</w:t>
      </w:r>
      <w:r w:rsidR="00FB528A">
        <w:rPr>
          <w:sz w:val="28"/>
          <w:szCs w:val="28"/>
          <w:lang w:eastAsia="en-US" w:bidi="en-US"/>
        </w:rPr>
        <w:t> </w:t>
      </w:r>
      <w:r w:rsidRPr="00FB528A">
        <w:rPr>
          <w:sz w:val="28"/>
          <w:szCs w:val="28"/>
          <w:lang w:eastAsia="en-US" w:bidi="en-US"/>
        </w:rPr>
        <w:t>gada 27.</w:t>
      </w:r>
      <w:r w:rsidR="00FB528A">
        <w:rPr>
          <w:sz w:val="28"/>
          <w:szCs w:val="28"/>
          <w:lang w:eastAsia="en-US" w:bidi="en-US"/>
        </w:rPr>
        <w:t> </w:t>
      </w:r>
      <w:r w:rsidRPr="00FB528A">
        <w:rPr>
          <w:sz w:val="28"/>
          <w:szCs w:val="28"/>
          <w:lang w:eastAsia="en-US" w:bidi="en-US"/>
        </w:rPr>
        <w:t>decembra noteikumos Nr.</w:t>
      </w:r>
      <w:r w:rsidR="00FB528A">
        <w:rPr>
          <w:sz w:val="28"/>
          <w:szCs w:val="28"/>
          <w:lang w:eastAsia="en-US" w:bidi="en-US"/>
        </w:rPr>
        <w:t> </w:t>
      </w:r>
      <w:r w:rsidRPr="00FB528A">
        <w:rPr>
          <w:sz w:val="28"/>
          <w:szCs w:val="28"/>
          <w:lang w:eastAsia="en-US" w:bidi="en-US"/>
        </w:rPr>
        <w:t xml:space="preserve">1037 </w:t>
      </w:r>
      <w:r w:rsidR="00B6171E" w:rsidRPr="00FB528A">
        <w:rPr>
          <w:sz w:val="28"/>
          <w:szCs w:val="28"/>
        </w:rPr>
        <w:t>"</w:t>
      </w:r>
      <w:r w:rsidRPr="00FB528A">
        <w:rPr>
          <w:sz w:val="28"/>
          <w:szCs w:val="28"/>
        </w:rPr>
        <w:t>Noteikumi par cilvēka asiņu un asins komponentu savākšanas, testēšanas, apstrādes, uzglabāšanas un izplatīšanas kvalitātes un drošības standartiem un kompensāciju par izdevumiem zaudētā asins apjoma atjaunošanai</w:t>
      </w:r>
      <w:r w:rsidR="00B6171E" w:rsidRPr="00FB528A">
        <w:rPr>
          <w:sz w:val="28"/>
          <w:szCs w:val="28"/>
        </w:rPr>
        <w:t>"</w:t>
      </w:r>
      <w:r w:rsidR="00493743" w:rsidRPr="00FB528A">
        <w:rPr>
          <w:sz w:val="28"/>
          <w:szCs w:val="28"/>
        </w:rPr>
        <w:t xml:space="preserve"> </w:t>
      </w:r>
      <w:r w:rsidRPr="00FB528A">
        <w:rPr>
          <w:noProof/>
          <w:sz w:val="28"/>
          <w:szCs w:val="28"/>
          <w:lang w:eastAsia="en-US"/>
        </w:rPr>
        <w:t>(</w:t>
      </w:r>
      <w:r w:rsidRPr="00FB528A">
        <w:rPr>
          <w:sz w:val="28"/>
          <w:szCs w:val="28"/>
          <w:lang w:eastAsia="en-US"/>
        </w:rPr>
        <w:t>Latvijas Vēstnesis, 2006, 8.,</w:t>
      </w:r>
      <w:r w:rsidR="00FB528A">
        <w:rPr>
          <w:sz w:val="28"/>
          <w:szCs w:val="28"/>
          <w:lang w:eastAsia="en-US"/>
        </w:rPr>
        <w:t xml:space="preserve"> </w:t>
      </w:r>
      <w:r w:rsidRPr="00FB528A">
        <w:rPr>
          <w:sz w:val="28"/>
          <w:szCs w:val="28"/>
          <w:lang w:eastAsia="en-US"/>
        </w:rPr>
        <w:t>163.</w:t>
      </w:r>
      <w:r w:rsidR="00B6171E" w:rsidRPr="00FB528A">
        <w:rPr>
          <w:sz w:val="28"/>
          <w:szCs w:val="28"/>
          <w:lang w:eastAsia="en-US"/>
        </w:rPr>
        <w:t> </w:t>
      </w:r>
      <w:r w:rsidRPr="00FB528A">
        <w:rPr>
          <w:sz w:val="28"/>
          <w:szCs w:val="28"/>
          <w:lang w:eastAsia="en-US"/>
        </w:rPr>
        <w:t>nr.; 2009, 205.</w:t>
      </w:r>
      <w:r w:rsidR="00FB528A" w:rsidRPr="00FB528A">
        <w:rPr>
          <w:sz w:val="28"/>
          <w:szCs w:val="28"/>
        </w:rPr>
        <w:t> </w:t>
      </w:r>
      <w:r w:rsidRPr="00FB528A">
        <w:rPr>
          <w:sz w:val="28"/>
          <w:szCs w:val="28"/>
          <w:lang w:eastAsia="en-US"/>
        </w:rPr>
        <w:t>nr.; 2011, 102.</w:t>
      </w:r>
      <w:r w:rsidR="00FB528A">
        <w:rPr>
          <w:sz w:val="28"/>
          <w:szCs w:val="28"/>
          <w:lang w:eastAsia="en-US"/>
        </w:rPr>
        <w:t> </w:t>
      </w:r>
      <w:r w:rsidRPr="00FB528A">
        <w:rPr>
          <w:sz w:val="28"/>
          <w:szCs w:val="28"/>
          <w:lang w:eastAsia="en-US"/>
        </w:rPr>
        <w:t>nr.; 2012, 188.</w:t>
      </w:r>
      <w:r w:rsidR="00FB528A">
        <w:rPr>
          <w:sz w:val="28"/>
          <w:szCs w:val="28"/>
          <w:lang w:eastAsia="en-US"/>
        </w:rPr>
        <w:t> </w:t>
      </w:r>
      <w:r w:rsidRPr="00FB528A">
        <w:rPr>
          <w:sz w:val="28"/>
          <w:szCs w:val="28"/>
          <w:lang w:eastAsia="en-US"/>
        </w:rPr>
        <w:t>nr.; 2013, 169.</w:t>
      </w:r>
      <w:r w:rsidR="00FB528A">
        <w:rPr>
          <w:sz w:val="28"/>
          <w:szCs w:val="28"/>
          <w:lang w:eastAsia="en-US"/>
        </w:rPr>
        <w:t> </w:t>
      </w:r>
      <w:r w:rsidRPr="00FB528A">
        <w:rPr>
          <w:sz w:val="28"/>
          <w:szCs w:val="28"/>
          <w:lang w:eastAsia="en-US"/>
        </w:rPr>
        <w:t>nr.</w:t>
      </w:r>
      <w:r w:rsidR="00FB528A">
        <w:rPr>
          <w:sz w:val="28"/>
          <w:szCs w:val="28"/>
          <w:lang w:eastAsia="en-US"/>
        </w:rPr>
        <w:t>;</w:t>
      </w:r>
      <w:r w:rsidRPr="00FB528A">
        <w:rPr>
          <w:sz w:val="28"/>
          <w:szCs w:val="28"/>
          <w:lang w:eastAsia="en-US"/>
        </w:rPr>
        <w:t xml:space="preserve"> 2016, 67.</w:t>
      </w:r>
      <w:r w:rsidR="00B6171E" w:rsidRPr="00FB528A">
        <w:rPr>
          <w:sz w:val="28"/>
          <w:szCs w:val="28"/>
          <w:lang w:eastAsia="en-US"/>
        </w:rPr>
        <w:t> </w:t>
      </w:r>
      <w:r w:rsidRPr="00FB528A">
        <w:rPr>
          <w:sz w:val="28"/>
          <w:szCs w:val="28"/>
          <w:lang w:eastAsia="en-US"/>
        </w:rPr>
        <w:t>nr.</w:t>
      </w:r>
      <w:r w:rsidRPr="00FB528A">
        <w:rPr>
          <w:noProof/>
          <w:sz w:val="28"/>
          <w:szCs w:val="28"/>
          <w:lang w:eastAsia="en-US"/>
        </w:rPr>
        <w:t>)</w:t>
      </w:r>
      <w:r w:rsidRPr="00FB528A">
        <w:rPr>
          <w:rFonts w:ascii="Arial" w:hAnsi="Arial" w:cs="Arial"/>
          <w:sz w:val="28"/>
          <w:szCs w:val="28"/>
          <w:lang w:eastAsia="en-US"/>
        </w:rPr>
        <w:t xml:space="preserve"> </w:t>
      </w:r>
      <w:r w:rsidRPr="00FB528A">
        <w:rPr>
          <w:sz w:val="28"/>
          <w:szCs w:val="28"/>
          <w:lang w:eastAsia="en-US"/>
        </w:rPr>
        <w:t>šādus</w:t>
      </w:r>
      <w:r w:rsidRPr="00FB528A">
        <w:rPr>
          <w:rFonts w:ascii="Arial" w:hAnsi="Arial" w:cs="Arial"/>
          <w:sz w:val="28"/>
          <w:szCs w:val="28"/>
          <w:lang w:eastAsia="en-US"/>
        </w:rPr>
        <w:t xml:space="preserve"> </w:t>
      </w:r>
      <w:r w:rsidRPr="00FB528A">
        <w:rPr>
          <w:sz w:val="28"/>
          <w:szCs w:val="28"/>
          <w:lang w:eastAsia="en-US"/>
        </w:rPr>
        <w:t>grozījumus:</w:t>
      </w:r>
    </w:p>
    <w:p w14:paraId="51F2B397" w14:textId="77777777" w:rsidR="00FB528A" w:rsidRDefault="00FB528A" w:rsidP="00B6171E">
      <w:pPr>
        <w:ind w:firstLine="720"/>
        <w:jc w:val="both"/>
        <w:rPr>
          <w:sz w:val="28"/>
          <w:szCs w:val="28"/>
          <w:lang w:eastAsia="en-US"/>
        </w:rPr>
      </w:pPr>
    </w:p>
    <w:p w14:paraId="740BDB3F" w14:textId="69448DB2" w:rsidR="002E0A88" w:rsidRPr="00FB528A" w:rsidRDefault="008469BF" w:rsidP="00B6171E">
      <w:pPr>
        <w:ind w:firstLine="720"/>
        <w:jc w:val="both"/>
        <w:rPr>
          <w:sz w:val="28"/>
          <w:szCs w:val="28"/>
          <w:lang w:eastAsia="en-US"/>
        </w:rPr>
      </w:pPr>
      <w:r w:rsidRPr="00FB528A">
        <w:rPr>
          <w:sz w:val="28"/>
          <w:szCs w:val="28"/>
          <w:lang w:eastAsia="en-US"/>
        </w:rPr>
        <w:t>1.</w:t>
      </w:r>
      <w:r w:rsidR="009F0940">
        <w:rPr>
          <w:sz w:val="28"/>
          <w:szCs w:val="28"/>
          <w:lang w:eastAsia="en-US"/>
        </w:rPr>
        <w:t> </w:t>
      </w:r>
      <w:r w:rsidRPr="00FB528A">
        <w:rPr>
          <w:sz w:val="28"/>
          <w:szCs w:val="28"/>
          <w:lang w:eastAsia="en-US"/>
        </w:rPr>
        <w:t>Papildināt 15.</w:t>
      </w:r>
      <w:r w:rsidR="00FB528A">
        <w:rPr>
          <w:sz w:val="28"/>
          <w:szCs w:val="28"/>
          <w:lang w:eastAsia="en-US"/>
        </w:rPr>
        <w:t> </w:t>
      </w:r>
      <w:r w:rsidRPr="00FB528A">
        <w:rPr>
          <w:sz w:val="28"/>
          <w:szCs w:val="28"/>
          <w:lang w:eastAsia="en-US"/>
        </w:rPr>
        <w:t>punktu ar otro teikumu šādā redakcijā:</w:t>
      </w:r>
    </w:p>
    <w:p w14:paraId="5992EC29" w14:textId="77777777" w:rsidR="00B6171E" w:rsidRPr="00FB528A" w:rsidRDefault="00B6171E" w:rsidP="00B6171E">
      <w:pPr>
        <w:ind w:firstLine="720"/>
        <w:jc w:val="both"/>
        <w:rPr>
          <w:sz w:val="28"/>
          <w:szCs w:val="28"/>
          <w:lang w:eastAsia="en-US"/>
        </w:rPr>
      </w:pPr>
    </w:p>
    <w:p w14:paraId="740BDB40" w14:textId="59DFFF69" w:rsidR="00BE597D" w:rsidRPr="00FB528A" w:rsidRDefault="00B6171E" w:rsidP="00B6171E">
      <w:pPr>
        <w:ind w:firstLine="720"/>
        <w:jc w:val="both"/>
        <w:rPr>
          <w:sz w:val="28"/>
          <w:szCs w:val="28"/>
          <w:lang w:eastAsia="en-US"/>
        </w:rPr>
      </w:pPr>
      <w:r w:rsidRPr="00FB528A">
        <w:rPr>
          <w:sz w:val="28"/>
          <w:szCs w:val="28"/>
          <w:lang w:eastAsia="en-US"/>
        </w:rPr>
        <w:t>"</w:t>
      </w:r>
      <w:r w:rsidR="002E0A88" w:rsidRPr="00FB528A">
        <w:rPr>
          <w:sz w:val="28"/>
          <w:szCs w:val="28"/>
          <w:lang w:eastAsia="en-US"/>
        </w:rPr>
        <w:t xml:space="preserve">Lai </w:t>
      </w:r>
      <w:r w:rsidR="00833CAD">
        <w:rPr>
          <w:sz w:val="28"/>
          <w:szCs w:val="28"/>
          <w:lang w:eastAsia="en-US"/>
        </w:rPr>
        <w:t>ievies</w:t>
      </w:r>
      <w:r w:rsidR="002E0A88" w:rsidRPr="00FB528A">
        <w:rPr>
          <w:sz w:val="28"/>
          <w:szCs w:val="28"/>
          <w:lang w:eastAsia="en-US"/>
        </w:rPr>
        <w:t>tu šo noteikumu 6.</w:t>
      </w:r>
      <w:r w:rsidR="00FB528A">
        <w:rPr>
          <w:sz w:val="28"/>
          <w:szCs w:val="28"/>
          <w:lang w:eastAsia="en-US"/>
        </w:rPr>
        <w:t> </w:t>
      </w:r>
      <w:r w:rsidR="002E0A88" w:rsidRPr="00FB528A">
        <w:rPr>
          <w:sz w:val="28"/>
          <w:szCs w:val="28"/>
          <w:lang w:eastAsia="en-US"/>
        </w:rPr>
        <w:t xml:space="preserve">pielikumā </w:t>
      </w:r>
      <w:r w:rsidR="008469BF" w:rsidRPr="00FB528A">
        <w:rPr>
          <w:sz w:val="28"/>
          <w:szCs w:val="28"/>
          <w:lang w:eastAsia="en-US"/>
        </w:rPr>
        <w:t>no</w:t>
      </w:r>
      <w:r w:rsidR="006670FB">
        <w:rPr>
          <w:sz w:val="28"/>
          <w:szCs w:val="28"/>
          <w:lang w:eastAsia="en-US"/>
        </w:rPr>
        <w:t>rādī</w:t>
      </w:r>
      <w:r w:rsidR="008469BF" w:rsidRPr="00FB528A">
        <w:rPr>
          <w:sz w:val="28"/>
          <w:szCs w:val="28"/>
          <w:lang w:eastAsia="en-US"/>
        </w:rPr>
        <w:t xml:space="preserve">tos </w:t>
      </w:r>
      <w:r w:rsidR="002E0A88" w:rsidRPr="00FB528A">
        <w:rPr>
          <w:sz w:val="28"/>
          <w:szCs w:val="28"/>
          <w:lang w:eastAsia="en-US"/>
        </w:rPr>
        <w:t xml:space="preserve">kvalitātes sistēmas standartus un specifikācijas, Valsts asinsdonoru centrs un asins sagatavošanas nodaļas izmanto </w:t>
      </w:r>
      <w:r w:rsidR="008469BF" w:rsidRPr="00FB528A">
        <w:rPr>
          <w:sz w:val="28"/>
          <w:szCs w:val="28"/>
          <w:lang w:eastAsia="en-US"/>
        </w:rPr>
        <w:t xml:space="preserve">Eiropas </w:t>
      </w:r>
      <w:r w:rsidR="002E0A88" w:rsidRPr="00FB528A">
        <w:rPr>
          <w:sz w:val="28"/>
          <w:szCs w:val="28"/>
          <w:lang w:eastAsia="en-US"/>
        </w:rPr>
        <w:t xml:space="preserve">Komisijas un Eiropas Padomes Eiropas Zāļu kvalitātes un veselības aprūpes direktorāta kopīgi </w:t>
      </w:r>
      <w:proofErr w:type="gramStart"/>
      <w:r w:rsidR="002E0A88" w:rsidRPr="00FB528A">
        <w:rPr>
          <w:sz w:val="28"/>
          <w:szCs w:val="28"/>
          <w:lang w:eastAsia="en-US"/>
        </w:rPr>
        <w:t>izstrādātās Labas prakses</w:t>
      </w:r>
      <w:proofErr w:type="gramEnd"/>
      <w:r w:rsidR="002E0A88" w:rsidRPr="00FB528A">
        <w:rPr>
          <w:sz w:val="28"/>
          <w:szCs w:val="28"/>
          <w:lang w:eastAsia="en-US"/>
        </w:rPr>
        <w:t xml:space="preserve"> pamat</w:t>
      </w:r>
      <w:r w:rsidR="006670FB">
        <w:rPr>
          <w:sz w:val="28"/>
          <w:szCs w:val="28"/>
          <w:lang w:eastAsia="en-US"/>
        </w:rPr>
        <w:softHyphen/>
      </w:r>
      <w:r w:rsidR="002E0A88" w:rsidRPr="00FB528A">
        <w:rPr>
          <w:sz w:val="28"/>
          <w:szCs w:val="28"/>
          <w:lang w:eastAsia="en-US"/>
        </w:rPr>
        <w:t xml:space="preserve">nostādnes, kas </w:t>
      </w:r>
      <w:r w:rsidR="005C542A" w:rsidRPr="00FB528A">
        <w:rPr>
          <w:sz w:val="28"/>
          <w:szCs w:val="28"/>
          <w:lang w:eastAsia="en-US"/>
        </w:rPr>
        <w:t>latviešu valodā pieejamas</w:t>
      </w:r>
      <w:r w:rsidR="008469BF" w:rsidRPr="00FB528A">
        <w:rPr>
          <w:sz w:val="28"/>
          <w:szCs w:val="28"/>
          <w:lang w:eastAsia="en-US"/>
        </w:rPr>
        <w:t xml:space="preserve"> Zāļu valsts aģentūras</w:t>
      </w:r>
      <w:r w:rsidR="00376D9F" w:rsidRPr="00FB528A">
        <w:rPr>
          <w:sz w:val="28"/>
          <w:szCs w:val="28"/>
          <w:lang w:eastAsia="en-US"/>
        </w:rPr>
        <w:t xml:space="preserve"> </w:t>
      </w:r>
      <w:r w:rsidR="00BC63AD" w:rsidRPr="00FB528A">
        <w:rPr>
          <w:sz w:val="28"/>
          <w:szCs w:val="28"/>
          <w:lang w:eastAsia="en-US"/>
        </w:rPr>
        <w:t>tīmekļvietnē</w:t>
      </w:r>
      <w:r w:rsidR="00376D9F" w:rsidRPr="00FB528A">
        <w:rPr>
          <w:sz w:val="28"/>
          <w:szCs w:val="28"/>
          <w:lang w:eastAsia="en-US"/>
        </w:rPr>
        <w:t>.</w:t>
      </w:r>
      <w:r w:rsidRPr="00FB528A">
        <w:rPr>
          <w:sz w:val="28"/>
          <w:szCs w:val="28"/>
          <w:lang w:eastAsia="en-US"/>
        </w:rPr>
        <w:t>"</w:t>
      </w:r>
    </w:p>
    <w:p w14:paraId="26B8E92C" w14:textId="77777777" w:rsidR="00B6171E" w:rsidRPr="00FB528A" w:rsidRDefault="00B6171E" w:rsidP="00B6171E">
      <w:pPr>
        <w:ind w:firstLine="720"/>
        <w:jc w:val="both"/>
        <w:rPr>
          <w:sz w:val="28"/>
          <w:szCs w:val="28"/>
          <w:lang w:eastAsia="en-US"/>
        </w:rPr>
      </w:pPr>
    </w:p>
    <w:p w14:paraId="740BDB41" w14:textId="0414E2C7" w:rsidR="00D50794" w:rsidRPr="00FB528A" w:rsidRDefault="008469BF" w:rsidP="00B6171E">
      <w:pPr>
        <w:ind w:firstLine="720"/>
        <w:jc w:val="both"/>
        <w:rPr>
          <w:sz w:val="28"/>
          <w:szCs w:val="28"/>
          <w:lang w:eastAsia="en-US"/>
        </w:rPr>
      </w:pPr>
      <w:r w:rsidRPr="00FB528A">
        <w:rPr>
          <w:sz w:val="28"/>
          <w:szCs w:val="28"/>
          <w:lang w:eastAsia="en-US"/>
        </w:rPr>
        <w:t>2.</w:t>
      </w:r>
      <w:r w:rsidR="00C94B83">
        <w:rPr>
          <w:sz w:val="28"/>
          <w:szCs w:val="28"/>
          <w:lang w:eastAsia="en-US"/>
        </w:rPr>
        <w:t> </w:t>
      </w:r>
      <w:r w:rsidRPr="00FB528A">
        <w:rPr>
          <w:sz w:val="28"/>
          <w:szCs w:val="28"/>
          <w:lang w:eastAsia="en-US"/>
        </w:rPr>
        <w:t>Papildināt noteikumus ar 17.</w:t>
      </w:r>
      <w:r w:rsidRPr="00FB528A">
        <w:rPr>
          <w:sz w:val="28"/>
          <w:szCs w:val="28"/>
          <w:vertAlign w:val="superscript"/>
          <w:lang w:eastAsia="en-US"/>
        </w:rPr>
        <w:t>1</w:t>
      </w:r>
      <w:r w:rsidR="00C94B83">
        <w:rPr>
          <w:sz w:val="28"/>
          <w:szCs w:val="28"/>
          <w:lang w:eastAsia="en-US"/>
        </w:rPr>
        <w:t> </w:t>
      </w:r>
      <w:r w:rsidRPr="00FB528A">
        <w:rPr>
          <w:sz w:val="28"/>
          <w:szCs w:val="28"/>
          <w:lang w:eastAsia="en-US"/>
        </w:rPr>
        <w:t>punktu</w:t>
      </w:r>
      <w:r w:rsidRPr="00FB528A">
        <w:rPr>
          <w:sz w:val="28"/>
          <w:szCs w:val="28"/>
          <w:vertAlign w:val="superscript"/>
          <w:lang w:eastAsia="en-US"/>
        </w:rPr>
        <w:t xml:space="preserve"> </w:t>
      </w:r>
      <w:r w:rsidRPr="00FB528A">
        <w:rPr>
          <w:sz w:val="28"/>
          <w:szCs w:val="28"/>
          <w:lang w:eastAsia="en-US"/>
        </w:rPr>
        <w:t>šādā redakcijā:</w:t>
      </w:r>
    </w:p>
    <w:p w14:paraId="14DD7DD9" w14:textId="77777777" w:rsidR="00B6171E" w:rsidRPr="00FB528A" w:rsidRDefault="00B6171E" w:rsidP="00B6171E">
      <w:pPr>
        <w:jc w:val="both"/>
        <w:rPr>
          <w:sz w:val="28"/>
          <w:szCs w:val="28"/>
          <w:lang w:eastAsia="en-US"/>
        </w:rPr>
      </w:pPr>
    </w:p>
    <w:p w14:paraId="740BDB42" w14:textId="533F2EFB" w:rsidR="00D50794" w:rsidRPr="00FB528A" w:rsidRDefault="00B6171E" w:rsidP="00B6171E">
      <w:pPr>
        <w:ind w:firstLine="709"/>
        <w:jc w:val="both"/>
        <w:rPr>
          <w:sz w:val="28"/>
          <w:szCs w:val="28"/>
          <w:lang w:eastAsia="en-US"/>
        </w:rPr>
      </w:pPr>
      <w:r w:rsidRPr="00FB528A">
        <w:rPr>
          <w:sz w:val="28"/>
          <w:szCs w:val="28"/>
          <w:lang w:eastAsia="en-US"/>
        </w:rPr>
        <w:t>"</w:t>
      </w:r>
      <w:r w:rsidR="008469BF" w:rsidRPr="00FB528A">
        <w:rPr>
          <w:sz w:val="28"/>
          <w:szCs w:val="28"/>
          <w:lang w:eastAsia="en-US"/>
        </w:rPr>
        <w:t>17.</w:t>
      </w:r>
      <w:r w:rsidR="008469BF" w:rsidRPr="00FB528A">
        <w:rPr>
          <w:sz w:val="28"/>
          <w:szCs w:val="28"/>
          <w:vertAlign w:val="superscript"/>
          <w:lang w:eastAsia="en-US"/>
        </w:rPr>
        <w:t>1</w:t>
      </w:r>
      <w:r w:rsidR="00C94B83" w:rsidRPr="00C94B83">
        <w:rPr>
          <w:sz w:val="28"/>
          <w:szCs w:val="28"/>
          <w:lang w:eastAsia="en-US"/>
        </w:rPr>
        <w:t> </w:t>
      </w:r>
      <w:r w:rsidR="008469BF" w:rsidRPr="00FB528A">
        <w:rPr>
          <w:sz w:val="28"/>
          <w:szCs w:val="28"/>
          <w:lang w:eastAsia="en-US"/>
        </w:rPr>
        <w:t>Donor</w:t>
      </w:r>
      <w:r w:rsidR="00BB1A86" w:rsidRPr="00FB528A">
        <w:rPr>
          <w:sz w:val="28"/>
          <w:szCs w:val="28"/>
          <w:lang w:eastAsia="en-US"/>
        </w:rPr>
        <w:t>am</w:t>
      </w:r>
      <w:r w:rsidR="008469BF" w:rsidRPr="00FB528A">
        <w:rPr>
          <w:sz w:val="28"/>
          <w:szCs w:val="28"/>
          <w:lang w:eastAsia="en-US"/>
        </w:rPr>
        <w:t xml:space="preserve"> </w:t>
      </w:r>
      <w:r w:rsidR="00BB1A86" w:rsidRPr="00FB528A">
        <w:rPr>
          <w:sz w:val="28"/>
          <w:szCs w:val="28"/>
          <w:lang w:eastAsia="en-US"/>
        </w:rPr>
        <w:t>ir tiesības</w:t>
      </w:r>
      <w:r w:rsidR="008469BF" w:rsidRPr="00FB528A">
        <w:rPr>
          <w:sz w:val="28"/>
          <w:szCs w:val="28"/>
          <w:lang w:eastAsia="en-US"/>
        </w:rPr>
        <w:t xml:space="preserve"> atteikties no kompensācijas par izdevumiem zaudētā asins apjoma atjaunošanai.</w:t>
      </w:r>
      <w:r w:rsidRPr="00FB528A">
        <w:rPr>
          <w:sz w:val="28"/>
          <w:szCs w:val="28"/>
          <w:lang w:eastAsia="en-US"/>
        </w:rPr>
        <w:t>"</w:t>
      </w:r>
    </w:p>
    <w:p w14:paraId="673ACB5C" w14:textId="77777777" w:rsidR="00B6171E" w:rsidRPr="00FB528A" w:rsidRDefault="008469BF" w:rsidP="00B6171E">
      <w:pPr>
        <w:jc w:val="both"/>
        <w:rPr>
          <w:sz w:val="28"/>
          <w:szCs w:val="28"/>
          <w:lang w:eastAsia="en-US"/>
        </w:rPr>
      </w:pPr>
      <w:r w:rsidRPr="00FB528A">
        <w:rPr>
          <w:sz w:val="28"/>
          <w:szCs w:val="28"/>
          <w:lang w:eastAsia="en-US"/>
        </w:rPr>
        <w:tab/>
      </w:r>
    </w:p>
    <w:p w14:paraId="740BDB43" w14:textId="2250BB5E" w:rsidR="00D50794" w:rsidRPr="00FB528A" w:rsidRDefault="008469BF" w:rsidP="00B6171E">
      <w:pPr>
        <w:ind w:firstLine="709"/>
        <w:jc w:val="both"/>
        <w:rPr>
          <w:sz w:val="28"/>
          <w:szCs w:val="28"/>
          <w:lang w:eastAsia="en-US"/>
        </w:rPr>
      </w:pPr>
      <w:r w:rsidRPr="00FB528A">
        <w:rPr>
          <w:sz w:val="28"/>
          <w:szCs w:val="28"/>
          <w:lang w:eastAsia="en-US"/>
        </w:rPr>
        <w:t>3.</w:t>
      </w:r>
      <w:r w:rsidR="00C94B83">
        <w:rPr>
          <w:sz w:val="28"/>
          <w:szCs w:val="28"/>
          <w:lang w:eastAsia="en-US"/>
        </w:rPr>
        <w:t> </w:t>
      </w:r>
      <w:r w:rsidRPr="00FB528A">
        <w:rPr>
          <w:sz w:val="28"/>
          <w:szCs w:val="28"/>
          <w:lang w:eastAsia="en-US"/>
        </w:rPr>
        <w:t>Papildināt noteikumus ar 38.14.</w:t>
      </w:r>
      <w:r w:rsidR="00C94B83">
        <w:rPr>
          <w:sz w:val="28"/>
          <w:szCs w:val="28"/>
          <w:lang w:eastAsia="en-US"/>
        </w:rPr>
        <w:t> </w:t>
      </w:r>
      <w:r w:rsidRPr="00FB528A">
        <w:rPr>
          <w:sz w:val="28"/>
          <w:szCs w:val="28"/>
          <w:lang w:eastAsia="en-US"/>
        </w:rPr>
        <w:t>apakšpunktu šādā redakcijā:</w:t>
      </w:r>
    </w:p>
    <w:p w14:paraId="6EA79646" w14:textId="77777777" w:rsidR="00B6171E" w:rsidRPr="00FB528A" w:rsidRDefault="00B6171E" w:rsidP="00B6171E">
      <w:pPr>
        <w:jc w:val="both"/>
        <w:rPr>
          <w:sz w:val="28"/>
          <w:szCs w:val="28"/>
          <w:lang w:eastAsia="en-US"/>
        </w:rPr>
      </w:pPr>
    </w:p>
    <w:p w14:paraId="740BDB44" w14:textId="47BC1046" w:rsidR="003512ED" w:rsidRPr="00FB528A" w:rsidRDefault="00B6171E" w:rsidP="00B6171E">
      <w:pPr>
        <w:ind w:firstLine="709"/>
        <w:jc w:val="both"/>
        <w:rPr>
          <w:sz w:val="28"/>
          <w:szCs w:val="28"/>
          <w:lang w:eastAsia="en-US"/>
        </w:rPr>
      </w:pPr>
      <w:r w:rsidRPr="00FB528A">
        <w:rPr>
          <w:sz w:val="28"/>
          <w:szCs w:val="28"/>
          <w:lang w:eastAsia="en-US"/>
        </w:rPr>
        <w:t>"</w:t>
      </w:r>
      <w:r w:rsidR="008469BF" w:rsidRPr="00FB528A">
        <w:rPr>
          <w:sz w:val="28"/>
          <w:szCs w:val="28"/>
          <w:lang w:eastAsia="en-US"/>
        </w:rPr>
        <w:t>38.14.</w:t>
      </w:r>
      <w:r w:rsidR="006670FB">
        <w:rPr>
          <w:sz w:val="28"/>
          <w:szCs w:val="28"/>
          <w:lang w:eastAsia="en-US"/>
        </w:rPr>
        <w:t> </w:t>
      </w:r>
      <w:r w:rsidR="008469BF" w:rsidRPr="00FB528A">
        <w:rPr>
          <w:sz w:val="28"/>
          <w:szCs w:val="28"/>
          <w:lang w:eastAsia="en-US"/>
        </w:rPr>
        <w:t xml:space="preserve">par </w:t>
      </w:r>
      <w:r w:rsidR="00675755" w:rsidRPr="00FB528A">
        <w:rPr>
          <w:sz w:val="28"/>
          <w:szCs w:val="28"/>
          <w:lang w:eastAsia="en-US"/>
        </w:rPr>
        <w:t>donora tiesībām</w:t>
      </w:r>
      <w:r w:rsidR="008469BF" w:rsidRPr="00FB528A">
        <w:rPr>
          <w:sz w:val="28"/>
          <w:szCs w:val="28"/>
          <w:lang w:eastAsia="en-US"/>
        </w:rPr>
        <w:t xml:space="preserve"> atteikties no kompensācijas par izdevumiem zaudētā asins apjoma atjaunošanai</w:t>
      </w:r>
      <w:r w:rsidR="00DA19FD" w:rsidRPr="00FB528A">
        <w:rPr>
          <w:sz w:val="28"/>
          <w:szCs w:val="28"/>
          <w:lang w:eastAsia="en-US"/>
        </w:rPr>
        <w:t>.</w:t>
      </w:r>
      <w:r w:rsidRPr="00FB528A">
        <w:rPr>
          <w:sz w:val="28"/>
          <w:szCs w:val="28"/>
          <w:lang w:eastAsia="en-US"/>
        </w:rPr>
        <w:t>"</w:t>
      </w:r>
    </w:p>
    <w:p w14:paraId="740BDB45" w14:textId="77777777" w:rsidR="00BE597D" w:rsidRPr="006670FB" w:rsidRDefault="00BE597D" w:rsidP="00B6171E">
      <w:pPr>
        <w:pStyle w:val="NoSpacing"/>
        <w:rPr>
          <w:rFonts w:ascii="Times New Roman" w:hAnsi="Times New Roman"/>
          <w:sz w:val="28"/>
          <w:szCs w:val="28"/>
          <w:lang w:val="lv-LV"/>
        </w:rPr>
      </w:pPr>
    </w:p>
    <w:p w14:paraId="740BDB46" w14:textId="4B26CA5A" w:rsidR="00BE597D" w:rsidRPr="00FB528A" w:rsidRDefault="008469BF" w:rsidP="00B6171E">
      <w:pPr>
        <w:ind w:firstLine="720"/>
        <w:jc w:val="both"/>
        <w:rPr>
          <w:sz w:val="28"/>
          <w:szCs w:val="28"/>
          <w:lang w:eastAsia="en-US"/>
        </w:rPr>
      </w:pPr>
      <w:r w:rsidRPr="00FB528A">
        <w:rPr>
          <w:sz w:val="28"/>
          <w:szCs w:val="28"/>
        </w:rPr>
        <w:lastRenderedPageBreak/>
        <w:t>4</w:t>
      </w:r>
      <w:r w:rsidR="003512ED" w:rsidRPr="00FB528A">
        <w:rPr>
          <w:sz w:val="28"/>
          <w:szCs w:val="28"/>
        </w:rPr>
        <w:t>.</w:t>
      </w:r>
      <w:r w:rsidR="006670FB">
        <w:rPr>
          <w:sz w:val="28"/>
          <w:szCs w:val="28"/>
        </w:rPr>
        <w:t> </w:t>
      </w:r>
      <w:r w:rsidRPr="00FB528A">
        <w:rPr>
          <w:sz w:val="28"/>
          <w:szCs w:val="28"/>
        </w:rPr>
        <w:t xml:space="preserve">Papildināt </w:t>
      </w:r>
      <w:r w:rsidR="00C94B83">
        <w:rPr>
          <w:sz w:val="28"/>
          <w:szCs w:val="28"/>
        </w:rPr>
        <w:t>i</w:t>
      </w:r>
      <w:r w:rsidRPr="00FB528A">
        <w:rPr>
          <w:sz w:val="28"/>
          <w:szCs w:val="28"/>
        </w:rPr>
        <w:t>nformatīvo atsauci uz Eiropas Savienības direktīvām ar 9. un 10. punktu šādā redakcijā:</w:t>
      </w:r>
    </w:p>
    <w:p w14:paraId="3FD48529" w14:textId="77777777" w:rsidR="00B6171E" w:rsidRPr="00FB528A" w:rsidRDefault="00B6171E" w:rsidP="00B6171E">
      <w:pPr>
        <w:pStyle w:val="NormalWeb"/>
        <w:shd w:val="clear" w:color="auto" w:fill="FFFFFF"/>
        <w:spacing w:before="0" w:beforeAutospacing="0" w:after="0" w:afterAutospacing="0"/>
        <w:ind w:firstLine="720"/>
        <w:jc w:val="both"/>
        <w:rPr>
          <w:sz w:val="28"/>
          <w:szCs w:val="28"/>
        </w:rPr>
      </w:pPr>
    </w:p>
    <w:p w14:paraId="740BDB47" w14:textId="05FCD1CB" w:rsidR="00BE597D" w:rsidRPr="00FB528A" w:rsidRDefault="00B6171E" w:rsidP="00B6171E">
      <w:pPr>
        <w:pStyle w:val="NormalWeb"/>
        <w:shd w:val="clear" w:color="auto" w:fill="FFFFFF"/>
        <w:spacing w:before="0" w:beforeAutospacing="0" w:after="0" w:afterAutospacing="0"/>
        <w:ind w:firstLine="720"/>
        <w:jc w:val="both"/>
        <w:rPr>
          <w:sz w:val="28"/>
          <w:szCs w:val="28"/>
        </w:rPr>
      </w:pPr>
      <w:r w:rsidRPr="00FB528A">
        <w:rPr>
          <w:sz w:val="28"/>
          <w:szCs w:val="28"/>
        </w:rPr>
        <w:t>"</w:t>
      </w:r>
      <w:r w:rsidR="008469BF" w:rsidRPr="00FB528A">
        <w:rPr>
          <w:sz w:val="28"/>
          <w:szCs w:val="28"/>
        </w:rPr>
        <w:t>9)</w:t>
      </w:r>
      <w:r w:rsidR="00C94B83">
        <w:rPr>
          <w:sz w:val="28"/>
          <w:szCs w:val="28"/>
        </w:rPr>
        <w:t> </w:t>
      </w:r>
      <w:r w:rsidR="008469BF" w:rsidRPr="00FB528A">
        <w:rPr>
          <w:rFonts w:eastAsiaTheme="minorEastAsia"/>
          <w:sz w:val="28"/>
          <w:szCs w:val="28"/>
        </w:rPr>
        <w:t>Komisijas 2014.</w:t>
      </w:r>
      <w:r w:rsidR="00C94B83">
        <w:rPr>
          <w:rFonts w:eastAsiaTheme="minorEastAsia"/>
          <w:sz w:val="28"/>
          <w:szCs w:val="28"/>
        </w:rPr>
        <w:t> </w:t>
      </w:r>
      <w:r w:rsidR="008469BF" w:rsidRPr="00FB528A">
        <w:rPr>
          <w:rFonts w:eastAsiaTheme="minorEastAsia"/>
          <w:sz w:val="28"/>
          <w:szCs w:val="28"/>
        </w:rPr>
        <w:t>gada 17.</w:t>
      </w:r>
      <w:r w:rsidR="00C94B83">
        <w:rPr>
          <w:rFonts w:eastAsiaTheme="minorEastAsia"/>
          <w:sz w:val="28"/>
          <w:szCs w:val="28"/>
        </w:rPr>
        <w:t> </w:t>
      </w:r>
      <w:r w:rsidR="008469BF" w:rsidRPr="00FB528A">
        <w:rPr>
          <w:rFonts w:eastAsiaTheme="minorEastAsia"/>
          <w:sz w:val="28"/>
          <w:szCs w:val="28"/>
        </w:rPr>
        <w:t xml:space="preserve">decembra </w:t>
      </w:r>
      <w:r w:rsidR="00C94B83">
        <w:rPr>
          <w:rFonts w:eastAsiaTheme="minorEastAsia"/>
          <w:sz w:val="28"/>
          <w:szCs w:val="28"/>
        </w:rPr>
        <w:t>D</w:t>
      </w:r>
      <w:r w:rsidR="008469BF" w:rsidRPr="00FB528A">
        <w:rPr>
          <w:rFonts w:eastAsiaTheme="minorEastAsia"/>
          <w:sz w:val="28"/>
          <w:szCs w:val="28"/>
        </w:rPr>
        <w:t>irektīva</w:t>
      </w:r>
      <w:r w:rsidR="009F0940">
        <w:rPr>
          <w:rFonts w:eastAsiaTheme="minorEastAsia"/>
          <w:sz w:val="28"/>
          <w:szCs w:val="28"/>
        </w:rPr>
        <w:t>s</w:t>
      </w:r>
      <w:r w:rsidR="008469BF" w:rsidRPr="00FB528A">
        <w:rPr>
          <w:rFonts w:eastAsiaTheme="minorEastAsia"/>
          <w:sz w:val="28"/>
          <w:szCs w:val="28"/>
        </w:rPr>
        <w:t xml:space="preserve"> 2014/110/ES, ar ko groza Direktīvu 2004/33/EK attiecībā uz kritērijiem pagaidu aizliegumam nodot </w:t>
      </w:r>
      <w:proofErr w:type="spellStart"/>
      <w:r w:rsidR="008469BF" w:rsidRPr="00FB528A">
        <w:rPr>
          <w:rFonts w:eastAsiaTheme="minorEastAsia"/>
          <w:sz w:val="28"/>
          <w:szCs w:val="28"/>
        </w:rPr>
        <w:t>homologās</w:t>
      </w:r>
      <w:proofErr w:type="spellEnd"/>
      <w:r w:rsidR="008469BF" w:rsidRPr="00FB528A">
        <w:rPr>
          <w:rFonts w:eastAsiaTheme="minorEastAsia"/>
          <w:sz w:val="28"/>
          <w:szCs w:val="28"/>
        </w:rPr>
        <w:t xml:space="preserve"> asinis</w:t>
      </w:r>
      <w:r w:rsidR="008469BF" w:rsidRPr="00FB528A">
        <w:rPr>
          <w:sz w:val="28"/>
          <w:szCs w:val="28"/>
        </w:rPr>
        <w:t>;</w:t>
      </w:r>
    </w:p>
    <w:p w14:paraId="740BDB48" w14:textId="4F0900FB" w:rsidR="00BE597D" w:rsidRPr="00FB528A" w:rsidRDefault="008469BF" w:rsidP="00B6171E">
      <w:pPr>
        <w:pStyle w:val="NormalWeb"/>
        <w:shd w:val="clear" w:color="auto" w:fill="FFFFFF"/>
        <w:spacing w:before="0" w:beforeAutospacing="0" w:after="0" w:afterAutospacing="0"/>
        <w:ind w:firstLine="720"/>
        <w:jc w:val="both"/>
        <w:rPr>
          <w:sz w:val="28"/>
          <w:szCs w:val="28"/>
        </w:rPr>
      </w:pPr>
      <w:r w:rsidRPr="00FB528A">
        <w:rPr>
          <w:sz w:val="28"/>
          <w:szCs w:val="28"/>
        </w:rPr>
        <w:t>10)</w:t>
      </w:r>
      <w:r w:rsidR="00C94B83">
        <w:rPr>
          <w:sz w:val="28"/>
          <w:szCs w:val="28"/>
        </w:rPr>
        <w:t> </w:t>
      </w:r>
      <w:r w:rsidRPr="00FB528A">
        <w:rPr>
          <w:rFonts w:eastAsiaTheme="minorEastAsia"/>
          <w:sz w:val="28"/>
          <w:szCs w:val="28"/>
        </w:rPr>
        <w:t>Komisijas 2016.</w:t>
      </w:r>
      <w:r w:rsidR="00C94B83">
        <w:rPr>
          <w:rFonts w:eastAsiaTheme="minorEastAsia"/>
          <w:sz w:val="28"/>
          <w:szCs w:val="28"/>
        </w:rPr>
        <w:t> </w:t>
      </w:r>
      <w:r w:rsidRPr="00FB528A">
        <w:rPr>
          <w:rFonts w:eastAsiaTheme="minorEastAsia"/>
          <w:sz w:val="28"/>
          <w:szCs w:val="28"/>
        </w:rPr>
        <w:t>gada 25.</w:t>
      </w:r>
      <w:r w:rsidR="00C94B83">
        <w:rPr>
          <w:rFonts w:eastAsiaTheme="minorEastAsia"/>
          <w:sz w:val="28"/>
          <w:szCs w:val="28"/>
        </w:rPr>
        <w:t> </w:t>
      </w:r>
      <w:r w:rsidRPr="00FB528A">
        <w:rPr>
          <w:rFonts w:eastAsiaTheme="minorEastAsia"/>
          <w:sz w:val="28"/>
          <w:szCs w:val="28"/>
        </w:rPr>
        <w:t xml:space="preserve">jūlija </w:t>
      </w:r>
      <w:r w:rsidR="00C94B83">
        <w:rPr>
          <w:rFonts w:eastAsiaTheme="minorEastAsia"/>
          <w:sz w:val="28"/>
          <w:szCs w:val="28"/>
        </w:rPr>
        <w:t>D</w:t>
      </w:r>
      <w:r w:rsidRPr="00FB528A">
        <w:rPr>
          <w:rFonts w:eastAsiaTheme="minorEastAsia"/>
          <w:sz w:val="28"/>
          <w:szCs w:val="28"/>
        </w:rPr>
        <w:t>irektīva</w:t>
      </w:r>
      <w:r w:rsidR="009F0940">
        <w:rPr>
          <w:rFonts w:eastAsiaTheme="minorEastAsia"/>
          <w:sz w:val="28"/>
          <w:szCs w:val="28"/>
        </w:rPr>
        <w:t>s</w:t>
      </w:r>
      <w:r w:rsidRPr="00FB528A">
        <w:rPr>
          <w:rFonts w:eastAsiaTheme="minorEastAsia"/>
          <w:sz w:val="28"/>
          <w:szCs w:val="28"/>
        </w:rPr>
        <w:t xml:space="preserve"> (ES) 2016/1214, ar ko Direktīvu 2005/62/EK groza attiecībā uz asins sagatavotāju kvalitātes sistēmas standartiem un specifikācijām.</w:t>
      </w:r>
      <w:r w:rsidR="00B6171E" w:rsidRPr="00FB528A">
        <w:rPr>
          <w:rFonts w:eastAsiaTheme="minorEastAsia"/>
          <w:sz w:val="28"/>
          <w:szCs w:val="28"/>
        </w:rPr>
        <w:t>"</w:t>
      </w:r>
    </w:p>
    <w:p w14:paraId="740BDB49" w14:textId="77777777" w:rsidR="00BE597D" w:rsidRPr="00FB528A" w:rsidRDefault="00BE597D" w:rsidP="00B6171E">
      <w:pPr>
        <w:ind w:firstLine="720"/>
        <w:jc w:val="both"/>
        <w:rPr>
          <w:sz w:val="28"/>
          <w:szCs w:val="28"/>
          <w:lang w:eastAsia="en-US"/>
        </w:rPr>
      </w:pPr>
    </w:p>
    <w:p w14:paraId="740BDB4A" w14:textId="1CAAD275" w:rsidR="00381DA0" w:rsidRPr="00FB528A" w:rsidRDefault="008469BF" w:rsidP="00B6171E">
      <w:pPr>
        <w:ind w:firstLine="720"/>
        <w:jc w:val="both"/>
        <w:rPr>
          <w:sz w:val="28"/>
          <w:szCs w:val="28"/>
          <w:lang w:eastAsia="en-US"/>
        </w:rPr>
      </w:pPr>
      <w:r w:rsidRPr="00FB528A">
        <w:rPr>
          <w:sz w:val="28"/>
          <w:szCs w:val="28"/>
          <w:lang w:eastAsia="en-US"/>
        </w:rPr>
        <w:t>5</w:t>
      </w:r>
      <w:r w:rsidR="003512ED" w:rsidRPr="00FB528A">
        <w:rPr>
          <w:sz w:val="28"/>
          <w:szCs w:val="28"/>
          <w:lang w:eastAsia="en-US"/>
        </w:rPr>
        <w:t>.</w:t>
      </w:r>
      <w:r w:rsidR="00C94B83">
        <w:rPr>
          <w:sz w:val="28"/>
          <w:szCs w:val="28"/>
          <w:lang w:eastAsia="en-US"/>
        </w:rPr>
        <w:t> </w:t>
      </w:r>
      <w:r w:rsidRPr="00FB528A">
        <w:rPr>
          <w:bCs/>
          <w:sz w:val="28"/>
          <w:szCs w:val="28"/>
        </w:rPr>
        <w:t>Papildināt 1.</w:t>
      </w:r>
      <w:r w:rsidR="00C94B83">
        <w:rPr>
          <w:bCs/>
          <w:sz w:val="28"/>
          <w:szCs w:val="28"/>
        </w:rPr>
        <w:t> </w:t>
      </w:r>
      <w:r w:rsidRPr="00FB528A">
        <w:rPr>
          <w:bCs/>
          <w:sz w:val="28"/>
          <w:szCs w:val="28"/>
        </w:rPr>
        <w:t>pielikumu ar 3.</w:t>
      </w:r>
      <w:r w:rsidR="00C94B83">
        <w:rPr>
          <w:bCs/>
          <w:sz w:val="28"/>
          <w:szCs w:val="28"/>
        </w:rPr>
        <w:t> </w:t>
      </w:r>
      <w:r w:rsidRPr="00FB528A">
        <w:rPr>
          <w:bCs/>
          <w:sz w:val="28"/>
          <w:szCs w:val="28"/>
        </w:rPr>
        <w:t>punktu šādā redakcijā:</w:t>
      </w:r>
    </w:p>
    <w:p w14:paraId="23DAE854" w14:textId="77777777" w:rsidR="00B6171E" w:rsidRPr="00FB528A" w:rsidRDefault="00B6171E" w:rsidP="00B6171E">
      <w:pPr>
        <w:ind w:firstLine="709"/>
        <w:jc w:val="both"/>
        <w:rPr>
          <w:bCs/>
          <w:sz w:val="28"/>
          <w:szCs w:val="28"/>
        </w:rPr>
      </w:pPr>
    </w:p>
    <w:p w14:paraId="740BDB4B" w14:textId="1A4D8719" w:rsidR="00381DA0" w:rsidRPr="00FB528A" w:rsidRDefault="00B6171E" w:rsidP="00B6171E">
      <w:pPr>
        <w:ind w:firstLine="709"/>
        <w:jc w:val="both"/>
        <w:rPr>
          <w:bCs/>
          <w:sz w:val="28"/>
          <w:szCs w:val="28"/>
        </w:rPr>
      </w:pPr>
      <w:r w:rsidRPr="00FB528A">
        <w:rPr>
          <w:bCs/>
          <w:sz w:val="28"/>
          <w:szCs w:val="28"/>
        </w:rPr>
        <w:t>"</w:t>
      </w:r>
      <w:r w:rsidR="008469BF" w:rsidRPr="00FB528A">
        <w:rPr>
          <w:bCs/>
          <w:sz w:val="28"/>
          <w:szCs w:val="28"/>
        </w:rPr>
        <w:t>3.</w:t>
      </w:r>
      <w:r w:rsidR="00C94B83">
        <w:rPr>
          <w:bCs/>
          <w:sz w:val="28"/>
          <w:szCs w:val="28"/>
        </w:rPr>
        <w:t> </w:t>
      </w:r>
      <w:r w:rsidR="008469BF" w:rsidRPr="00FB528A">
        <w:rPr>
          <w:bCs/>
          <w:sz w:val="28"/>
          <w:szCs w:val="28"/>
        </w:rPr>
        <w:t xml:space="preserve">Ja </w:t>
      </w:r>
      <w:r w:rsidR="00BE597D" w:rsidRPr="00FB528A">
        <w:rPr>
          <w:bCs/>
          <w:sz w:val="28"/>
          <w:szCs w:val="28"/>
        </w:rPr>
        <w:t>šī pielikuma 2.1., 2.2. un 2.3.</w:t>
      </w:r>
      <w:r w:rsidR="00C94B83">
        <w:rPr>
          <w:bCs/>
          <w:sz w:val="28"/>
          <w:szCs w:val="28"/>
        </w:rPr>
        <w:t> apakš</w:t>
      </w:r>
      <w:r w:rsidR="00BE597D" w:rsidRPr="00FB528A">
        <w:rPr>
          <w:bCs/>
          <w:sz w:val="28"/>
          <w:szCs w:val="28"/>
        </w:rPr>
        <w:t>punktā minētajos izmeklējumos iegūst</w:t>
      </w:r>
      <w:r w:rsidR="008469BF" w:rsidRPr="00FB528A">
        <w:rPr>
          <w:bCs/>
          <w:sz w:val="28"/>
          <w:szCs w:val="28"/>
        </w:rPr>
        <w:t xml:space="preserve"> negatīvus rezultātus, veic nukleīnskābju </w:t>
      </w:r>
      <w:proofErr w:type="spellStart"/>
      <w:r w:rsidR="008469BF" w:rsidRPr="00FB528A">
        <w:rPr>
          <w:bCs/>
          <w:sz w:val="28"/>
          <w:szCs w:val="28"/>
        </w:rPr>
        <w:t>amplifikācijas</w:t>
      </w:r>
      <w:proofErr w:type="spellEnd"/>
      <w:r w:rsidR="008469BF" w:rsidRPr="00FB528A">
        <w:rPr>
          <w:bCs/>
          <w:sz w:val="28"/>
          <w:szCs w:val="28"/>
        </w:rPr>
        <w:t xml:space="preserve"> testus (NAT):</w:t>
      </w:r>
    </w:p>
    <w:p w14:paraId="740BDB4C" w14:textId="27778BC8" w:rsidR="00381DA0" w:rsidRPr="00FB528A" w:rsidRDefault="008469BF" w:rsidP="00B6171E">
      <w:pPr>
        <w:ind w:firstLine="709"/>
        <w:jc w:val="both"/>
        <w:rPr>
          <w:bCs/>
          <w:sz w:val="28"/>
          <w:szCs w:val="28"/>
        </w:rPr>
      </w:pPr>
      <w:r w:rsidRPr="00FB528A">
        <w:rPr>
          <w:bCs/>
          <w:sz w:val="28"/>
          <w:szCs w:val="28"/>
        </w:rPr>
        <w:t>3.1. HCV-NAT</w:t>
      </w:r>
      <w:r w:rsidR="009F0940">
        <w:rPr>
          <w:bCs/>
          <w:sz w:val="28"/>
          <w:szCs w:val="28"/>
        </w:rPr>
        <w:t>;</w:t>
      </w:r>
    </w:p>
    <w:p w14:paraId="740BDB4D" w14:textId="640406E2" w:rsidR="00381DA0" w:rsidRPr="00FB528A" w:rsidRDefault="008469BF" w:rsidP="00B6171E">
      <w:pPr>
        <w:ind w:firstLine="709"/>
        <w:jc w:val="both"/>
        <w:rPr>
          <w:bCs/>
          <w:sz w:val="28"/>
          <w:szCs w:val="28"/>
        </w:rPr>
      </w:pPr>
      <w:r w:rsidRPr="00FB528A">
        <w:rPr>
          <w:bCs/>
          <w:sz w:val="28"/>
          <w:szCs w:val="28"/>
        </w:rPr>
        <w:t>3.2. HBV-NAT</w:t>
      </w:r>
      <w:r w:rsidR="009F0940">
        <w:rPr>
          <w:bCs/>
          <w:sz w:val="28"/>
          <w:szCs w:val="28"/>
        </w:rPr>
        <w:t>;</w:t>
      </w:r>
    </w:p>
    <w:p w14:paraId="740BDB4E" w14:textId="6517F2A4" w:rsidR="00381DA0" w:rsidRPr="00FB528A" w:rsidRDefault="008469BF" w:rsidP="00B6171E">
      <w:pPr>
        <w:ind w:firstLine="709"/>
        <w:jc w:val="both"/>
        <w:rPr>
          <w:bCs/>
          <w:sz w:val="28"/>
          <w:szCs w:val="28"/>
        </w:rPr>
      </w:pPr>
      <w:r w:rsidRPr="00FB528A">
        <w:rPr>
          <w:bCs/>
          <w:sz w:val="28"/>
          <w:szCs w:val="28"/>
        </w:rPr>
        <w:t>3.3. HIV1/2-NAT.</w:t>
      </w:r>
      <w:r w:rsidR="00B6171E" w:rsidRPr="00FB528A">
        <w:rPr>
          <w:bCs/>
          <w:sz w:val="28"/>
          <w:szCs w:val="28"/>
        </w:rPr>
        <w:t>"</w:t>
      </w:r>
    </w:p>
    <w:p w14:paraId="30AC0455" w14:textId="77777777" w:rsidR="00B6171E" w:rsidRPr="00FB528A" w:rsidRDefault="00B6171E" w:rsidP="00381DA0">
      <w:pPr>
        <w:ind w:right="43" w:firstLine="720"/>
        <w:jc w:val="both"/>
        <w:rPr>
          <w:bCs/>
          <w:sz w:val="28"/>
          <w:szCs w:val="28"/>
        </w:rPr>
      </w:pPr>
    </w:p>
    <w:p w14:paraId="740BDB4F" w14:textId="0D9BA072" w:rsidR="00381DA0" w:rsidRPr="00FB528A" w:rsidRDefault="008469BF" w:rsidP="00381DA0">
      <w:pPr>
        <w:ind w:right="43" w:firstLine="720"/>
        <w:jc w:val="both"/>
        <w:rPr>
          <w:bCs/>
          <w:sz w:val="28"/>
          <w:szCs w:val="28"/>
        </w:rPr>
      </w:pPr>
      <w:r w:rsidRPr="00FB528A">
        <w:rPr>
          <w:bCs/>
          <w:sz w:val="28"/>
          <w:szCs w:val="28"/>
        </w:rPr>
        <w:t>6</w:t>
      </w:r>
      <w:r w:rsidR="003512ED" w:rsidRPr="00FB528A">
        <w:rPr>
          <w:bCs/>
          <w:sz w:val="28"/>
          <w:szCs w:val="28"/>
        </w:rPr>
        <w:t>.</w:t>
      </w:r>
      <w:r w:rsidR="00C94B83">
        <w:rPr>
          <w:bCs/>
          <w:sz w:val="28"/>
          <w:szCs w:val="28"/>
        </w:rPr>
        <w:t> </w:t>
      </w:r>
      <w:r w:rsidRPr="00FB528A">
        <w:rPr>
          <w:bCs/>
          <w:sz w:val="28"/>
          <w:szCs w:val="28"/>
        </w:rPr>
        <w:t>Izteikt 2.</w:t>
      </w:r>
      <w:r w:rsidR="00C94B83">
        <w:rPr>
          <w:bCs/>
          <w:sz w:val="28"/>
          <w:szCs w:val="28"/>
        </w:rPr>
        <w:t> </w:t>
      </w:r>
      <w:r w:rsidRPr="00FB528A">
        <w:rPr>
          <w:bCs/>
          <w:sz w:val="28"/>
          <w:szCs w:val="28"/>
        </w:rPr>
        <w:t>pielikuma 2.</w:t>
      </w:r>
      <w:r w:rsidR="00C94B83">
        <w:rPr>
          <w:bCs/>
          <w:sz w:val="28"/>
          <w:szCs w:val="28"/>
        </w:rPr>
        <w:t> </w:t>
      </w:r>
      <w:r w:rsidRPr="00FB528A">
        <w:rPr>
          <w:bCs/>
          <w:sz w:val="28"/>
          <w:szCs w:val="28"/>
        </w:rPr>
        <w:t>punktu šādā redakcijā:</w:t>
      </w:r>
    </w:p>
    <w:p w14:paraId="740BDB50" w14:textId="77777777" w:rsidR="00381DA0" w:rsidRPr="00FB528A" w:rsidRDefault="00381DA0" w:rsidP="00381DA0">
      <w:pPr>
        <w:ind w:right="43"/>
        <w:jc w:val="both"/>
        <w:rPr>
          <w:bCs/>
          <w:sz w:val="28"/>
          <w:szCs w:val="28"/>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373"/>
        <w:gridCol w:w="3297"/>
      </w:tblGrid>
      <w:tr w:rsidR="00FB528A" w:rsidRPr="00FB528A" w14:paraId="740BDB54" w14:textId="77777777" w:rsidTr="00FB528A">
        <w:tc>
          <w:tcPr>
            <w:tcW w:w="3289" w:type="dxa"/>
            <w:vMerge w:val="restart"/>
            <w:shd w:val="clear" w:color="auto" w:fill="auto"/>
          </w:tcPr>
          <w:p w14:paraId="740BDB51" w14:textId="510FCF39" w:rsidR="00381DA0" w:rsidRPr="00FB528A" w:rsidRDefault="00B6171E" w:rsidP="00FB528A">
            <w:pPr>
              <w:ind w:right="43"/>
              <w:rPr>
                <w:bCs/>
              </w:rPr>
            </w:pPr>
            <w:r w:rsidRPr="00FB528A">
              <w:rPr>
                <w:bCs/>
              </w:rPr>
              <w:t>"</w:t>
            </w:r>
            <w:r w:rsidR="008469BF" w:rsidRPr="00FB528A">
              <w:rPr>
                <w:bCs/>
              </w:rPr>
              <w:t>2. Eritrocītu masa bez leikocītu trombocītu slāņa</w:t>
            </w:r>
            <w:r w:rsidR="008469BF" w:rsidRPr="00FB528A">
              <w:rPr>
                <w:bCs/>
                <w:vertAlign w:val="superscript"/>
              </w:rPr>
              <w:t>4)</w:t>
            </w:r>
          </w:p>
        </w:tc>
        <w:tc>
          <w:tcPr>
            <w:tcW w:w="2373" w:type="dxa"/>
            <w:shd w:val="clear" w:color="auto" w:fill="auto"/>
          </w:tcPr>
          <w:p w14:paraId="740BDB52" w14:textId="77777777" w:rsidR="00381DA0" w:rsidRPr="00FB528A" w:rsidRDefault="008469BF" w:rsidP="00FB528A">
            <w:pPr>
              <w:ind w:right="43"/>
              <w:rPr>
                <w:bCs/>
              </w:rPr>
            </w:pPr>
            <w:r w:rsidRPr="00FB528A">
              <w:rPr>
                <w:bCs/>
              </w:rPr>
              <w:t>Tilpums</w:t>
            </w:r>
          </w:p>
        </w:tc>
        <w:tc>
          <w:tcPr>
            <w:tcW w:w="3297" w:type="dxa"/>
            <w:shd w:val="clear" w:color="auto" w:fill="auto"/>
          </w:tcPr>
          <w:p w14:paraId="740BDB53" w14:textId="77777777" w:rsidR="00381DA0" w:rsidRPr="00FB528A" w:rsidRDefault="008469BF" w:rsidP="00FB528A">
            <w:pPr>
              <w:ind w:right="43"/>
              <w:rPr>
                <w:bCs/>
              </w:rPr>
            </w:pPr>
            <w:r w:rsidRPr="00FB528A">
              <w:rPr>
                <w:bCs/>
              </w:rPr>
              <w:t xml:space="preserve">Atbilstoši kritērijiem, kas nodrošina hemoglobīna un </w:t>
            </w:r>
            <w:proofErr w:type="spellStart"/>
            <w:r w:rsidRPr="00FB528A">
              <w:rPr>
                <w:bCs/>
              </w:rPr>
              <w:t>hematokrīta</w:t>
            </w:r>
            <w:proofErr w:type="spellEnd"/>
            <w:r w:rsidRPr="00FB528A">
              <w:rPr>
                <w:bCs/>
              </w:rPr>
              <w:t xml:space="preserve"> specifikāciju</w:t>
            </w:r>
          </w:p>
        </w:tc>
      </w:tr>
      <w:tr w:rsidR="00FB528A" w:rsidRPr="00FB528A" w14:paraId="740BDB58" w14:textId="77777777" w:rsidTr="00FB528A">
        <w:tc>
          <w:tcPr>
            <w:tcW w:w="3289" w:type="dxa"/>
            <w:vMerge/>
            <w:shd w:val="clear" w:color="auto" w:fill="auto"/>
          </w:tcPr>
          <w:p w14:paraId="740BDB55" w14:textId="77777777" w:rsidR="00381DA0" w:rsidRPr="00FB528A" w:rsidRDefault="00381DA0" w:rsidP="00FB528A">
            <w:pPr>
              <w:ind w:right="43"/>
              <w:rPr>
                <w:bCs/>
              </w:rPr>
            </w:pPr>
          </w:p>
        </w:tc>
        <w:tc>
          <w:tcPr>
            <w:tcW w:w="2373" w:type="dxa"/>
            <w:shd w:val="clear" w:color="auto" w:fill="auto"/>
          </w:tcPr>
          <w:p w14:paraId="740BDB56" w14:textId="77777777" w:rsidR="00381DA0" w:rsidRPr="00FB528A" w:rsidRDefault="008469BF" w:rsidP="00FB528A">
            <w:pPr>
              <w:ind w:right="43"/>
              <w:rPr>
                <w:bCs/>
              </w:rPr>
            </w:pPr>
            <w:r w:rsidRPr="00FB528A">
              <w:rPr>
                <w:bCs/>
              </w:rPr>
              <w:t>Hemoglobīns</w:t>
            </w:r>
            <w:r w:rsidRPr="00FB528A">
              <w:rPr>
                <w:bCs/>
              </w:rPr>
              <w:sym w:font="Symbol" w:char="F02A"/>
            </w:r>
          </w:p>
        </w:tc>
        <w:tc>
          <w:tcPr>
            <w:tcW w:w="3297" w:type="dxa"/>
            <w:shd w:val="clear" w:color="auto" w:fill="auto"/>
          </w:tcPr>
          <w:p w14:paraId="740BDB57" w14:textId="77777777" w:rsidR="00381DA0" w:rsidRPr="00FB528A" w:rsidRDefault="008469BF" w:rsidP="00FB528A">
            <w:pPr>
              <w:ind w:right="43"/>
              <w:rPr>
                <w:bCs/>
              </w:rPr>
            </w:pPr>
            <w:r w:rsidRPr="00FB528A">
              <w:rPr>
                <w:bCs/>
              </w:rPr>
              <w:t>Ne mazāk par 43 g vienā devā</w:t>
            </w:r>
          </w:p>
        </w:tc>
      </w:tr>
      <w:tr w:rsidR="00FB528A" w:rsidRPr="00FB528A" w14:paraId="740BDB5C" w14:textId="77777777" w:rsidTr="00FB528A">
        <w:tc>
          <w:tcPr>
            <w:tcW w:w="3289" w:type="dxa"/>
            <w:vMerge/>
            <w:shd w:val="clear" w:color="auto" w:fill="auto"/>
          </w:tcPr>
          <w:p w14:paraId="740BDB59" w14:textId="77777777" w:rsidR="00381DA0" w:rsidRPr="00FB528A" w:rsidRDefault="00381DA0" w:rsidP="00FB528A">
            <w:pPr>
              <w:ind w:right="43"/>
              <w:rPr>
                <w:bCs/>
              </w:rPr>
            </w:pPr>
          </w:p>
        </w:tc>
        <w:tc>
          <w:tcPr>
            <w:tcW w:w="2373" w:type="dxa"/>
            <w:shd w:val="clear" w:color="auto" w:fill="auto"/>
          </w:tcPr>
          <w:p w14:paraId="740BDB5A" w14:textId="77777777" w:rsidR="00381DA0" w:rsidRPr="00FB528A" w:rsidRDefault="008469BF" w:rsidP="00FB528A">
            <w:pPr>
              <w:ind w:right="43"/>
              <w:rPr>
                <w:bCs/>
              </w:rPr>
            </w:pPr>
            <w:proofErr w:type="spellStart"/>
            <w:r w:rsidRPr="00FB528A">
              <w:rPr>
                <w:bCs/>
              </w:rPr>
              <w:t>Hematokrīts</w:t>
            </w:r>
            <w:proofErr w:type="spellEnd"/>
          </w:p>
        </w:tc>
        <w:tc>
          <w:tcPr>
            <w:tcW w:w="3297" w:type="dxa"/>
            <w:shd w:val="clear" w:color="auto" w:fill="auto"/>
          </w:tcPr>
          <w:p w14:paraId="740BDB5B" w14:textId="444C5AC1" w:rsidR="00381DA0" w:rsidRPr="00FB528A" w:rsidRDefault="008469BF" w:rsidP="00FB528A">
            <w:pPr>
              <w:ind w:right="43"/>
              <w:rPr>
                <w:bCs/>
              </w:rPr>
            </w:pPr>
            <w:r w:rsidRPr="00FB528A">
              <w:rPr>
                <w:bCs/>
              </w:rPr>
              <w:t>0</w:t>
            </w:r>
            <w:r w:rsidR="00C94B83">
              <w:rPr>
                <w:bCs/>
              </w:rPr>
              <w:t>,</w:t>
            </w:r>
            <w:r w:rsidRPr="00FB528A">
              <w:rPr>
                <w:bCs/>
              </w:rPr>
              <w:t>65</w:t>
            </w:r>
            <w:r w:rsidR="00C94B83">
              <w:rPr>
                <w:bCs/>
              </w:rPr>
              <w:t>–</w:t>
            </w:r>
            <w:r w:rsidRPr="00FB528A">
              <w:rPr>
                <w:bCs/>
              </w:rPr>
              <w:t>0</w:t>
            </w:r>
            <w:r w:rsidR="00C94B83">
              <w:rPr>
                <w:bCs/>
              </w:rPr>
              <w:t>,</w:t>
            </w:r>
            <w:r w:rsidRPr="00FB528A">
              <w:rPr>
                <w:bCs/>
              </w:rPr>
              <w:t>75</w:t>
            </w:r>
          </w:p>
        </w:tc>
      </w:tr>
      <w:tr w:rsidR="00FB528A" w:rsidRPr="00FB528A" w14:paraId="740BDB61" w14:textId="77777777" w:rsidTr="00FB528A">
        <w:tc>
          <w:tcPr>
            <w:tcW w:w="3289" w:type="dxa"/>
            <w:vMerge/>
            <w:shd w:val="clear" w:color="auto" w:fill="auto"/>
          </w:tcPr>
          <w:p w14:paraId="740BDB5D" w14:textId="77777777" w:rsidR="00381DA0" w:rsidRPr="00FB528A" w:rsidRDefault="00381DA0" w:rsidP="00FB528A">
            <w:pPr>
              <w:ind w:right="43"/>
              <w:rPr>
                <w:bCs/>
              </w:rPr>
            </w:pPr>
          </w:p>
        </w:tc>
        <w:tc>
          <w:tcPr>
            <w:tcW w:w="2373" w:type="dxa"/>
            <w:shd w:val="clear" w:color="auto" w:fill="auto"/>
          </w:tcPr>
          <w:p w14:paraId="740BDB5E" w14:textId="77777777" w:rsidR="00381DA0" w:rsidRPr="00FB528A" w:rsidRDefault="008469BF" w:rsidP="00FB528A">
            <w:pPr>
              <w:ind w:right="43"/>
              <w:rPr>
                <w:bCs/>
              </w:rPr>
            </w:pPr>
            <w:proofErr w:type="spellStart"/>
            <w:r w:rsidRPr="00FB528A">
              <w:rPr>
                <w:bCs/>
              </w:rPr>
              <w:t>Reziduālo</w:t>
            </w:r>
            <w:proofErr w:type="spellEnd"/>
            <w:r w:rsidRPr="00FB528A">
              <w:rPr>
                <w:bCs/>
              </w:rPr>
              <w:t xml:space="preserve"> leikocītu skaits </w:t>
            </w:r>
          </w:p>
        </w:tc>
        <w:tc>
          <w:tcPr>
            <w:tcW w:w="3297" w:type="dxa"/>
            <w:shd w:val="clear" w:color="auto" w:fill="auto"/>
          </w:tcPr>
          <w:p w14:paraId="740BDB60" w14:textId="256DE699" w:rsidR="00381DA0" w:rsidRPr="00FB528A" w:rsidRDefault="009F0940" w:rsidP="00C94B83">
            <w:pPr>
              <w:ind w:right="43"/>
              <w:rPr>
                <w:bCs/>
              </w:rPr>
            </w:pPr>
            <w:r>
              <w:rPr>
                <w:bCs/>
              </w:rPr>
              <w:t>M</w:t>
            </w:r>
            <w:r w:rsidR="008469BF" w:rsidRPr="00FB528A">
              <w:rPr>
                <w:bCs/>
              </w:rPr>
              <w:t>azāk par 1,2 x 10</w:t>
            </w:r>
            <w:r w:rsidR="008469BF" w:rsidRPr="00FB528A">
              <w:rPr>
                <w:bCs/>
                <w:vertAlign w:val="superscript"/>
              </w:rPr>
              <w:t>9</w:t>
            </w:r>
            <w:r w:rsidR="00F578B9" w:rsidRPr="00FB528A">
              <w:rPr>
                <w:bCs/>
                <w:vertAlign w:val="superscript"/>
              </w:rPr>
              <w:t xml:space="preserve"> </w:t>
            </w:r>
            <w:r w:rsidR="00F578B9" w:rsidRPr="00FB528A">
              <w:rPr>
                <w:bCs/>
              </w:rPr>
              <w:t>vienā</w:t>
            </w:r>
            <w:r w:rsidR="008469BF" w:rsidRPr="00FB528A">
              <w:rPr>
                <w:bCs/>
              </w:rPr>
              <w:t xml:space="preserve"> devā (</w:t>
            </w:r>
            <w:proofErr w:type="gramStart"/>
            <w:r w:rsidR="008469BF" w:rsidRPr="00FB528A">
              <w:rPr>
                <w:bCs/>
              </w:rPr>
              <w:t>90</w:t>
            </w:r>
            <w:r w:rsidR="00C94B83">
              <w:rPr>
                <w:bCs/>
              </w:rPr>
              <w:t> </w:t>
            </w:r>
            <w:r w:rsidR="008469BF" w:rsidRPr="00FB528A">
              <w:rPr>
                <w:bCs/>
              </w:rPr>
              <w:t>% testēto paraugu</w:t>
            </w:r>
            <w:proofErr w:type="gramEnd"/>
            <w:r w:rsidR="008469BF" w:rsidRPr="00FB528A">
              <w:rPr>
                <w:bCs/>
              </w:rPr>
              <w:t xml:space="preserve"> jāatbilst prasībai)</w:t>
            </w:r>
          </w:p>
        </w:tc>
      </w:tr>
      <w:tr w:rsidR="00FB528A" w:rsidRPr="00FB528A" w14:paraId="740BDB65" w14:textId="77777777" w:rsidTr="00FB528A">
        <w:tc>
          <w:tcPr>
            <w:tcW w:w="3289" w:type="dxa"/>
            <w:vMerge/>
            <w:shd w:val="clear" w:color="auto" w:fill="auto"/>
          </w:tcPr>
          <w:p w14:paraId="740BDB62" w14:textId="77777777" w:rsidR="00381DA0" w:rsidRPr="00FB528A" w:rsidRDefault="00381DA0" w:rsidP="00FB528A">
            <w:pPr>
              <w:ind w:right="43"/>
              <w:rPr>
                <w:bCs/>
              </w:rPr>
            </w:pPr>
          </w:p>
        </w:tc>
        <w:tc>
          <w:tcPr>
            <w:tcW w:w="2373" w:type="dxa"/>
            <w:shd w:val="clear" w:color="auto" w:fill="auto"/>
          </w:tcPr>
          <w:p w14:paraId="740BDB63" w14:textId="77777777" w:rsidR="00381DA0" w:rsidRPr="00FB528A" w:rsidRDefault="008469BF" w:rsidP="00FB528A">
            <w:pPr>
              <w:ind w:right="43"/>
              <w:rPr>
                <w:bCs/>
              </w:rPr>
            </w:pPr>
            <w:r w:rsidRPr="00FB528A">
              <w:rPr>
                <w:bCs/>
              </w:rPr>
              <w:t>Hemolīze</w:t>
            </w:r>
          </w:p>
        </w:tc>
        <w:tc>
          <w:tcPr>
            <w:tcW w:w="3297" w:type="dxa"/>
            <w:shd w:val="clear" w:color="auto" w:fill="auto"/>
          </w:tcPr>
          <w:p w14:paraId="740BDB64" w14:textId="01714837" w:rsidR="00381DA0" w:rsidRPr="00FB528A" w:rsidRDefault="008469BF" w:rsidP="00FB528A">
            <w:pPr>
              <w:ind w:right="43"/>
              <w:rPr>
                <w:bCs/>
              </w:rPr>
            </w:pPr>
            <w:r w:rsidRPr="00FB528A">
              <w:rPr>
                <w:bCs/>
              </w:rPr>
              <w:t>Mazāk par 0</w:t>
            </w:r>
            <w:r w:rsidR="00C94B83">
              <w:rPr>
                <w:bCs/>
              </w:rPr>
              <w:t>,</w:t>
            </w:r>
            <w:r w:rsidRPr="00FB528A">
              <w:rPr>
                <w:bCs/>
              </w:rPr>
              <w:t>8</w:t>
            </w:r>
            <w:r w:rsidR="00C94B83">
              <w:rPr>
                <w:bCs/>
              </w:rPr>
              <w:t> </w:t>
            </w:r>
            <w:r w:rsidRPr="00FB528A">
              <w:rPr>
                <w:bCs/>
              </w:rPr>
              <w:t>% no eritrocītu masas derīguma termiņa beigās</w:t>
            </w:r>
            <w:r w:rsidR="00B6171E" w:rsidRPr="00FB528A">
              <w:rPr>
                <w:bCs/>
              </w:rPr>
              <w:t>"</w:t>
            </w:r>
          </w:p>
        </w:tc>
      </w:tr>
    </w:tbl>
    <w:p w14:paraId="740BDB66" w14:textId="77777777" w:rsidR="00381DA0" w:rsidRPr="00FB528A" w:rsidRDefault="00381DA0" w:rsidP="00381DA0">
      <w:pPr>
        <w:ind w:right="43"/>
        <w:jc w:val="both"/>
        <w:rPr>
          <w:bCs/>
          <w:sz w:val="28"/>
          <w:szCs w:val="28"/>
        </w:rPr>
      </w:pPr>
    </w:p>
    <w:p w14:paraId="740BDB67" w14:textId="4038BB81" w:rsidR="00381DA0" w:rsidRPr="00FB528A" w:rsidRDefault="008469BF" w:rsidP="00381DA0">
      <w:pPr>
        <w:ind w:right="43" w:firstLine="720"/>
        <w:rPr>
          <w:bCs/>
          <w:sz w:val="28"/>
          <w:szCs w:val="28"/>
        </w:rPr>
      </w:pPr>
      <w:r w:rsidRPr="00FB528A">
        <w:rPr>
          <w:bCs/>
          <w:sz w:val="28"/>
          <w:szCs w:val="28"/>
        </w:rPr>
        <w:t>7</w:t>
      </w:r>
      <w:r w:rsidR="003512ED" w:rsidRPr="00FB528A">
        <w:rPr>
          <w:bCs/>
          <w:sz w:val="28"/>
          <w:szCs w:val="28"/>
        </w:rPr>
        <w:t xml:space="preserve">. </w:t>
      </w:r>
      <w:r w:rsidRPr="00FB528A">
        <w:rPr>
          <w:bCs/>
          <w:sz w:val="28"/>
          <w:szCs w:val="28"/>
        </w:rPr>
        <w:t>Izteikt 2.</w:t>
      </w:r>
      <w:r w:rsidR="00C94B83">
        <w:rPr>
          <w:bCs/>
          <w:sz w:val="28"/>
          <w:szCs w:val="28"/>
        </w:rPr>
        <w:t> </w:t>
      </w:r>
      <w:r w:rsidRPr="00FB528A">
        <w:rPr>
          <w:bCs/>
          <w:sz w:val="28"/>
          <w:szCs w:val="28"/>
        </w:rPr>
        <w:t>pielikuma 5.</w:t>
      </w:r>
      <w:r w:rsidR="00C94B83">
        <w:rPr>
          <w:bCs/>
          <w:sz w:val="28"/>
          <w:szCs w:val="28"/>
        </w:rPr>
        <w:t> </w:t>
      </w:r>
      <w:r w:rsidRPr="00FB528A">
        <w:rPr>
          <w:bCs/>
          <w:sz w:val="28"/>
          <w:szCs w:val="28"/>
        </w:rPr>
        <w:t>punktu šādā redakcijā:</w:t>
      </w:r>
    </w:p>
    <w:p w14:paraId="740BDB68" w14:textId="77777777" w:rsidR="00381DA0" w:rsidRPr="00FB528A" w:rsidRDefault="00381DA0" w:rsidP="00381DA0">
      <w:pPr>
        <w:ind w:right="43"/>
        <w:jc w:val="both"/>
        <w:rPr>
          <w:bCs/>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373"/>
        <w:gridCol w:w="3552"/>
      </w:tblGrid>
      <w:tr w:rsidR="00FB528A" w:rsidRPr="00FB528A" w14:paraId="740BDB6C" w14:textId="77777777" w:rsidTr="00A06790">
        <w:tc>
          <w:tcPr>
            <w:tcW w:w="3289" w:type="dxa"/>
            <w:vMerge w:val="restart"/>
            <w:shd w:val="clear" w:color="auto" w:fill="auto"/>
          </w:tcPr>
          <w:p w14:paraId="740BDB69" w14:textId="66B5424B" w:rsidR="00381DA0" w:rsidRPr="00FB528A" w:rsidRDefault="00B6171E" w:rsidP="00FB528A">
            <w:pPr>
              <w:ind w:right="43"/>
              <w:rPr>
                <w:bCs/>
              </w:rPr>
            </w:pPr>
            <w:r w:rsidRPr="00FB528A">
              <w:rPr>
                <w:bCs/>
              </w:rPr>
              <w:t>"</w:t>
            </w:r>
            <w:r w:rsidR="008469BF" w:rsidRPr="00FB528A">
              <w:rPr>
                <w:bCs/>
              </w:rPr>
              <w:t>5. Eritrocītu masa bez leikocītu trombocītu slāņa aizvietojoš</w:t>
            </w:r>
            <w:r w:rsidR="009F0940">
              <w:rPr>
                <w:bCs/>
              </w:rPr>
              <w:t>ā</w:t>
            </w:r>
            <w:r w:rsidR="008469BF" w:rsidRPr="00FB528A">
              <w:rPr>
                <w:bCs/>
              </w:rPr>
              <w:t xml:space="preserve"> šķīdumā</w:t>
            </w:r>
            <w:r w:rsidR="008469BF" w:rsidRPr="00FB528A">
              <w:rPr>
                <w:bCs/>
                <w:vertAlign w:val="superscript"/>
              </w:rPr>
              <w:t>7)</w:t>
            </w:r>
          </w:p>
        </w:tc>
        <w:tc>
          <w:tcPr>
            <w:tcW w:w="2373" w:type="dxa"/>
            <w:shd w:val="clear" w:color="auto" w:fill="auto"/>
          </w:tcPr>
          <w:p w14:paraId="740BDB6A" w14:textId="77777777" w:rsidR="00381DA0" w:rsidRPr="00FB528A" w:rsidRDefault="008469BF" w:rsidP="00FB528A">
            <w:pPr>
              <w:ind w:right="43"/>
              <w:rPr>
                <w:bCs/>
              </w:rPr>
            </w:pPr>
            <w:r w:rsidRPr="00FB528A">
              <w:rPr>
                <w:bCs/>
              </w:rPr>
              <w:t>Tilpums</w:t>
            </w:r>
          </w:p>
        </w:tc>
        <w:tc>
          <w:tcPr>
            <w:tcW w:w="3552" w:type="dxa"/>
            <w:shd w:val="clear" w:color="auto" w:fill="auto"/>
          </w:tcPr>
          <w:p w14:paraId="740BDB6B" w14:textId="77777777" w:rsidR="00381DA0" w:rsidRPr="00FB528A" w:rsidRDefault="008469BF" w:rsidP="00FB528A">
            <w:pPr>
              <w:ind w:right="43"/>
              <w:rPr>
                <w:bCs/>
              </w:rPr>
            </w:pPr>
            <w:r w:rsidRPr="00FB528A">
              <w:rPr>
                <w:bCs/>
              </w:rPr>
              <w:t xml:space="preserve">Atbilstoši kritērijiem, kas nodrošina hemoglobīna un </w:t>
            </w:r>
            <w:proofErr w:type="spellStart"/>
            <w:r w:rsidRPr="00FB528A">
              <w:rPr>
                <w:bCs/>
              </w:rPr>
              <w:t>hematokrīta</w:t>
            </w:r>
            <w:proofErr w:type="spellEnd"/>
            <w:r w:rsidRPr="00FB528A">
              <w:rPr>
                <w:bCs/>
              </w:rPr>
              <w:t xml:space="preserve"> specifikāciju</w:t>
            </w:r>
          </w:p>
        </w:tc>
      </w:tr>
      <w:tr w:rsidR="00FB528A" w:rsidRPr="00FB528A" w14:paraId="740BDB70" w14:textId="77777777" w:rsidTr="00A06790">
        <w:tc>
          <w:tcPr>
            <w:tcW w:w="3289" w:type="dxa"/>
            <w:vMerge/>
            <w:shd w:val="clear" w:color="auto" w:fill="auto"/>
          </w:tcPr>
          <w:p w14:paraId="740BDB6D" w14:textId="77777777" w:rsidR="00381DA0" w:rsidRPr="00FB528A" w:rsidRDefault="00381DA0" w:rsidP="00FB528A">
            <w:pPr>
              <w:ind w:right="43"/>
              <w:rPr>
                <w:bCs/>
              </w:rPr>
            </w:pPr>
          </w:p>
        </w:tc>
        <w:tc>
          <w:tcPr>
            <w:tcW w:w="2373" w:type="dxa"/>
            <w:shd w:val="clear" w:color="auto" w:fill="auto"/>
          </w:tcPr>
          <w:p w14:paraId="740BDB6E" w14:textId="77777777" w:rsidR="00381DA0" w:rsidRPr="00FB528A" w:rsidRDefault="008469BF" w:rsidP="00FB528A">
            <w:pPr>
              <w:ind w:right="43"/>
              <w:rPr>
                <w:bCs/>
              </w:rPr>
            </w:pPr>
            <w:r w:rsidRPr="00FB528A">
              <w:rPr>
                <w:bCs/>
              </w:rPr>
              <w:t>Hemoglobīns</w:t>
            </w:r>
            <w:r w:rsidRPr="00FB528A">
              <w:rPr>
                <w:rFonts w:ascii="Symbol" w:hAnsi="Symbol"/>
                <w:bCs/>
              </w:rPr>
              <w:sym w:font="Symbol" w:char="F02A"/>
            </w:r>
          </w:p>
        </w:tc>
        <w:tc>
          <w:tcPr>
            <w:tcW w:w="3552" w:type="dxa"/>
            <w:shd w:val="clear" w:color="auto" w:fill="auto"/>
          </w:tcPr>
          <w:p w14:paraId="740BDB6F" w14:textId="77777777" w:rsidR="00381DA0" w:rsidRPr="00FB528A" w:rsidRDefault="008469BF" w:rsidP="00FB528A">
            <w:pPr>
              <w:ind w:right="43"/>
              <w:rPr>
                <w:bCs/>
              </w:rPr>
            </w:pPr>
            <w:r w:rsidRPr="00FB528A">
              <w:rPr>
                <w:bCs/>
              </w:rPr>
              <w:t>Ne mazāk par 43 g vienā devā</w:t>
            </w:r>
          </w:p>
        </w:tc>
      </w:tr>
      <w:tr w:rsidR="00FB528A" w:rsidRPr="00FB528A" w14:paraId="740BDB74" w14:textId="77777777" w:rsidTr="00A06790">
        <w:tc>
          <w:tcPr>
            <w:tcW w:w="3289" w:type="dxa"/>
            <w:vMerge/>
            <w:shd w:val="clear" w:color="auto" w:fill="auto"/>
          </w:tcPr>
          <w:p w14:paraId="740BDB71" w14:textId="77777777" w:rsidR="00381DA0" w:rsidRPr="00FB528A" w:rsidRDefault="00381DA0" w:rsidP="00FB528A">
            <w:pPr>
              <w:ind w:right="43"/>
              <w:rPr>
                <w:bCs/>
              </w:rPr>
            </w:pPr>
          </w:p>
        </w:tc>
        <w:tc>
          <w:tcPr>
            <w:tcW w:w="2373" w:type="dxa"/>
            <w:shd w:val="clear" w:color="auto" w:fill="auto"/>
          </w:tcPr>
          <w:p w14:paraId="740BDB72" w14:textId="77777777" w:rsidR="00381DA0" w:rsidRPr="00FB528A" w:rsidRDefault="008469BF" w:rsidP="00FB528A">
            <w:pPr>
              <w:ind w:right="43"/>
              <w:rPr>
                <w:bCs/>
              </w:rPr>
            </w:pPr>
            <w:proofErr w:type="spellStart"/>
            <w:r w:rsidRPr="00FB528A">
              <w:rPr>
                <w:bCs/>
              </w:rPr>
              <w:t>Hematokrīts</w:t>
            </w:r>
            <w:proofErr w:type="spellEnd"/>
          </w:p>
        </w:tc>
        <w:tc>
          <w:tcPr>
            <w:tcW w:w="3552" w:type="dxa"/>
            <w:shd w:val="clear" w:color="auto" w:fill="auto"/>
          </w:tcPr>
          <w:p w14:paraId="740BDB73" w14:textId="059056FB" w:rsidR="00381DA0" w:rsidRPr="00FB528A" w:rsidRDefault="008469BF" w:rsidP="00FB528A">
            <w:pPr>
              <w:ind w:right="43"/>
              <w:rPr>
                <w:bCs/>
              </w:rPr>
            </w:pPr>
            <w:r w:rsidRPr="00FB528A">
              <w:rPr>
                <w:bCs/>
              </w:rPr>
              <w:t>0</w:t>
            </w:r>
            <w:r w:rsidR="00C94B83">
              <w:rPr>
                <w:bCs/>
              </w:rPr>
              <w:t>,</w:t>
            </w:r>
            <w:r w:rsidRPr="00FB528A">
              <w:rPr>
                <w:bCs/>
              </w:rPr>
              <w:t>50</w:t>
            </w:r>
            <w:r w:rsidR="00C94B83">
              <w:rPr>
                <w:bCs/>
              </w:rPr>
              <w:t>–</w:t>
            </w:r>
            <w:r w:rsidRPr="00FB528A">
              <w:rPr>
                <w:bCs/>
              </w:rPr>
              <w:t>0</w:t>
            </w:r>
            <w:r w:rsidR="00C94B83">
              <w:rPr>
                <w:bCs/>
              </w:rPr>
              <w:t>,</w:t>
            </w:r>
            <w:r w:rsidRPr="00FB528A">
              <w:rPr>
                <w:bCs/>
              </w:rPr>
              <w:t>70</w:t>
            </w:r>
          </w:p>
        </w:tc>
      </w:tr>
      <w:tr w:rsidR="00FB528A" w:rsidRPr="00FB528A" w14:paraId="740BDB79" w14:textId="77777777" w:rsidTr="00A06790">
        <w:tc>
          <w:tcPr>
            <w:tcW w:w="3289" w:type="dxa"/>
            <w:vMerge/>
            <w:shd w:val="clear" w:color="auto" w:fill="auto"/>
          </w:tcPr>
          <w:p w14:paraId="740BDB75" w14:textId="77777777" w:rsidR="00381DA0" w:rsidRPr="00FB528A" w:rsidRDefault="00381DA0" w:rsidP="00FB528A">
            <w:pPr>
              <w:ind w:right="43"/>
              <w:rPr>
                <w:bCs/>
              </w:rPr>
            </w:pPr>
          </w:p>
        </w:tc>
        <w:tc>
          <w:tcPr>
            <w:tcW w:w="2373" w:type="dxa"/>
            <w:shd w:val="clear" w:color="auto" w:fill="auto"/>
          </w:tcPr>
          <w:p w14:paraId="740BDB76" w14:textId="77777777" w:rsidR="00381DA0" w:rsidRPr="00FB528A" w:rsidRDefault="008469BF" w:rsidP="00FB528A">
            <w:pPr>
              <w:ind w:right="43"/>
              <w:rPr>
                <w:bCs/>
              </w:rPr>
            </w:pPr>
            <w:proofErr w:type="spellStart"/>
            <w:r w:rsidRPr="00FB528A">
              <w:rPr>
                <w:bCs/>
              </w:rPr>
              <w:t>Reziduālo</w:t>
            </w:r>
            <w:proofErr w:type="spellEnd"/>
            <w:r w:rsidRPr="00FB528A">
              <w:rPr>
                <w:bCs/>
              </w:rPr>
              <w:t xml:space="preserve"> leikocītu skaits</w:t>
            </w:r>
            <w:proofErr w:type="gramStart"/>
            <w:r w:rsidRPr="00FB528A">
              <w:rPr>
                <w:bCs/>
              </w:rPr>
              <w:t xml:space="preserve">  </w:t>
            </w:r>
            <w:proofErr w:type="gramEnd"/>
          </w:p>
        </w:tc>
        <w:tc>
          <w:tcPr>
            <w:tcW w:w="3552" w:type="dxa"/>
            <w:shd w:val="clear" w:color="auto" w:fill="auto"/>
          </w:tcPr>
          <w:p w14:paraId="740BDB78" w14:textId="3C0E561A" w:rsidR="00381DA0" w:rsidRPr="00FB528A" w:rsidRDefault="009F0940" w:rsidP="00FB528A">
            <w:pPr>
              <w:ind w:right="43"/>
              <w:rPr>
                <w:bCs/>
              </w:rPr>
            </w:pPr>
            <w:r>
              <w:rPr>
                <w:bCs/>
              </w:rPr>
              <w:t>M</w:t>
            </w:r>
            <w:r w:rsidR="008469BF" w:rsidRPr="00FB528A">
              <w:rPr>
                <w:bCs/>
              </w:rPr>
              <w:t>azāk par 1,2 x 10</w:t>
            </w:r>
            <w:r w:rsidR="008469BF" w:rsidRPr="00FB528A">
              <w:rPr>
                <w:bCs/>
                <w:vertAlign w:val="superscript"/>
              </w:rPr>
              <w:t>9</w:t>
            </w:r>
            <w:r w:rsidR="00F578B9" w:rsidRPr="00FB528A">
              <w:rPr>
                <w:bCs/>
              </w:rPr>
              <w:t xml:space="preserve"> vienā</w:t>
            </w:r>
            <w:r w:rsidR="008469BF" w:rsidRPr="00FB528A">
              <w:rPr>
                <w:bCs/>
              </w:rPr>
              <w:t xml:space="preserve"> devā (</w:t>
            </w:r>
            <w:proofErr w:type="gramStart"/>
            <w:r w:rsidR="008469BF" w:rsidRPr="00FB528A">
              <w:rPr>
                <w:bCs/>
              </w:rPr>
              <w:t>90</w:t>
            </w:r>
            <w:r w:rsidR="00C94B83">
              <w:rPr>
                <w:bCs/>
              </w:rPr>
              <w:t> </w:t>
            </w:r>
            <w:r w:rsidR="008469BF" w:rsidRPr="00FB528A">
              <w:rPr>
                <w:bCs/>
              </w:rPr>
              <w:t>% testēto paraugu</w:t>
            </w:r>
            <w:proofErr w:type="gramEnd"/>
            <w:r w:rsidR="008469BF" w:rsidRPr="00FB528A">
              <w:rPr>
                <w:bCs/>
              </w:rPr>
              <w:t xml:space="preserve"> jāatbilst prasībai)</w:t>
            </w:r>
          </w:p>
        </w:tc>
      </w:tr>
      <w:tr w:rsidR="00BD0B18" w:rsidRPr="00FB528A" w14:paraId="740BDB7D" w14:textId="77777777" w:rsidTr="00A06790">
        <w:tc>
          <w:tcPr>
            <w:tcW w:w="3289" w:type="dxa"/>
            <w:vMerge/>
            <w:shd w:val="clear" w:color="auto" w:fill="auto"/>
          </w:tcPr>
          <w:p w14:paraId="740BDB7A" w14:textId="77777777" w:rsidR="00381DA0" w:rsidRPr="00FB528A" w:rsidRDefault="00381DA0" w:rsidP="00A06790">
            <w:pPr>
              <w:ind w:right="43"/>
              <w:jc w:val="both"/>
              <w:rPr>
                <w:bCs/>
                <w:sz w:val="28"/>
                <w:szCs w:val="28"/>
              </w:rPr>
            </w:pPr>
          </w:p>
        </w:tc>
        <w:tc>
          <w:tcPr>
            <w:tcW w:w="2373" w:type="dxa"/>
            <w:shd w:val="clear" w:color="auto" w:fill="auto"/>
          </w:tcPr>
          <w:p w14:paraId="740BDB7B" w14:textId="77777777" w:rsidR="00381DA0" w:rsidRPr="00FB528A" w:rsidRDefault="008469BF" w:rsidP="00FB528A">
            <w:pPr>
              <w:ind w:right="43"/>
              <w:rPr>
                <w:bCs/>
              </w:rPr>
            </w:pPr>
            <w:r w:rsidRPr="00FB528A">
              <w:rPr>
                <w:bCs/>
              </w:rPr>
              <w:t>Hemolīze</w:t>
            </w:r>
          </w:p>
        </w:tc>
        <w:tc>
          <w:tcPr>
            <w:tcW w:w="3552" w:type="dxa"/>
            <w:shd w:val="clear" w:color="auto" w:fill="auto"/>
          </w:tcPr>
          <w:p w14:paraId="740BDB7C" w14:textId="23D5BF30" w:rsidR="00381DA0" w:rsidRPr="00FB528A" w:rsidRDefault="008469BF" w:rsidP="00FB528A">
            <w:pPr>
              <w:ind w:right="43"/>
              <w:rPr>
                <w:bCs/>
              </w:rPr>
            </w:pPr>
            <w:r w:rsidRPr="00FB528A">
              <w:rPr>
                <w:bCs/>
              </w:rPr>
              <w:t>Mazāk par 0</w:t>
            </w:r>
            <w:r w:rsidR="00C94B83">
              <w:rPr>
                <w:bCs/>
              </w:rPr>
              <w:t>,</w:t>
            </w:r>
            <w:r w:rsidRPr="00FB528A">
              <w:rPr>
                <w:bCs/>
              </w:rPr>
              <w:t>8</w:t>
            </w:r>
            <w:r w:rsidR="00C94B83">
              <w:rPr>
                <w:bCs/>
              </w:rPr>
              <w:t> </w:t>
            </w:r>
            <w:r w:rsidRPr="00FB528A">
              <w:rPr>
                <w:bCs/>
              </w:rPr>
              <w:t>% no eritrocītu masas derīguma termiņa beigās</w:t>
            </w:r>
            <w:r w:rsidR="00B6171E" w:rsidRPr="00FB528A">
              <w:rPr>
                <w:bCs/>
              </w:rPr>
              <w:t>"</w:t>
            </w:r>
          </w:p>
        </w:tc>
      </w:tr>
    </w:tbl>
    <w:p w14:paraId="740BDB7E" w14:textId="77777777" w:rsidR="00381DA0" w:rsidRPr="00FB528A" w:rsidRDefault="00381DA0" w:rsidP="00381DA0">
      <w:pPr>
        <w:ind w:right="43"/>
        <w:jc w:val="both"/>
        <w:rPr>
          <w:bCs/>
          <w:sz w:val="28"/>
          <w:szCs w:val="28"/>
        </w:rPr>
      </w:pPr>
    </w:p>
    <w:p w14:paraId="740BDB7F" w14:textId="1083D98D" w:rsidR="00381DA0" w:rsidRPr="00FB528A" w:rsidRDefault="00B91802" w:rsidP="00381DA0">
      <w:pPr>
        <w:spacing w:after="160" w:line="259" w:lineRule="auto"/>
        <w:ind w:firstLine="720"/>
        <w:contextualSpacing/>
        <w:rPr>
          <w:rFonts w:eastAsia="Calibri"/>
          <w:sz w:val="28"/>
          <w:szCs w:val="28"/>
          <w:lang w:eastAsia="en-US"/>
        </w:rPr>
      </w:pPr>
      <w:r w:rsidRPr="00FB528A">
        <w:rPr>
          <w:rFonts w:eastAsia="Calibri"/>
          <w:sz w:val="28"/>
          <w:szCs w:val="28"/>
          <w:lang w:eastAsia="en-US"/>
        </w:rPr>
        <w:t>8</w:t>
      </w:r>
      <w:r w:rsidR="008469BF" w:rsidRPr="00FB528A">
        <w:rPr>
          <w:rFonts w:eastAsia="Calibri"/>
          <w:sz w:val="28"/>
          <w:szCs w:val="28"/>
          <w:lang w:eastAsia="en-US"/>
        </w:rPr>
        <w:t>.</w:t>
      </w:r>
      <w:r w:rsidR="000D6492">
        <w:rPr>
          <w:rFonts w:eastAsia="Calibri"/>
          <w:sz w:val="28"/>
          <w:szCs w:val="28"/>
          <w:lang w:eastAsia="en-US"/>
        </w:rPr>
        <w:t> </w:t>
      </w:r>
      <w:r w:rsidR="008469BF" w:rsidRPr="00FB528A">
        <w:rPr>
          <w:rFonts w:eastAsia="Calibri"/>
          <w:sz w:val="28"/>
          <w:szCs w:val="28"/>
          <w:lang w:eastAsia="en-US"/>
        </w:rPr>
        <w:t>Izteikt 2.</w:t>
      </w:r>
      <w:r w:rsidR="00C94B83">
        <w:rPr>
          <w:rFonts w:eastAsia="Calibri"/>
          <w:sz w:val="28"/>
          <w:szCs w:val="28"/>
          <w:lang w:eastAsia="en-US"/>
        </w:rPr>
        <w:t> </w:t>
      </w:r>
      <w:r w:rsidR="008469BF" w:rsidRPr="00FB528A">
        <w:rPr>
          <w:rFonts w:eastAsia="Calibri"/>
          <w:sz w:val="28"/>
          <w:szCs w:val="28"/>
          <w:lang w:eastAsia="en-US"/>
        </w:rPr>
        <w:t>pielikuma 17.</w:t>
      </w:r>
      <w:r w:rsidR="00C94B83">
        <w:rPr>
          <w:rFonts w:eastAsia="Calibri"/>
          <w:sz w:val="28"/>
          <w:szCs w:val="28"/>
          <w:lang w:eastAsia="en-US"/>
        </w:rPr>
        <w:t> </w:t>
      </w:r>
      <w:r w:rsidR="008469BF" w:rsidRPr="00FB528A">
        <w:rPr>
          <w:rFonts w:eastAsia="Calibri"/>
          <w:sz w:val="28"/>
          <w:szCs w:val="28"/>
          <w:lang w:eastAsia="en-US"/>
        </w:rPr>
        <w:t>punktu šādā redakcijā:</w:t>
      </w:r>
    </w:p>
    <w:p w14:paraId="740BDB80" w14:textId="77777777" w:rsidR="00381DA0" w:rsidRPr="00FB528A" w:rsidRDefault="00381DA0" w:rsidP="00381DA0">
      <w:pPr>
        <w:spacing w:line="259" w:lineRule="auto"/>
        <w:ind w:left="357"/>
        <w:contextualSpacing/>
        <w:rPr>
          <w:rFonts w:eastAsia="Calibri"/>
          <w:bCs/>
          <w:sz w:val="28"/>
          <w:szCs w:val="2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2373"/>
        <w:gridCol w:w="3552"/>
      </w:tblGrid>
      <w:tr w:rsidR="00FB528A" w:rsidRPr="00FB528A" w14:paraId="740BDB84" w14:textId="77777777" w:rsidTr="00A06790">
        <w:tc>
          <w:tcPr>
            <w:tcW w:w="3289" w:type="dxa"/>
            <w:vMerge w:val="restart"/>
            <w:shd w:val="clear" w:color="auto" w:fill="auto"/>
          </w:tcPr>
          <w:p w14:paraId="740BDB81" w14:textId="66775647" w:rsidR="00381DA0" w:rsidRPr="00FB528A" w:rsidRDefault="000D6492" w:rsidP="00FB528A">
            <w:pPr>
              <w:tabs>
                <w:tab w:val="left" w:pos="1418"/>
              </w:tabs>
              <w:ind w:right="43"/>
              <w:rPr>
                <w:rFonts w:eastAsia="Calibri"/>
                <w:lang w:eastAsia="en-US"/>
              </w:rPr>
            </w:pPr>
            <w:r>
              <w:rPr>
                <w:rFonts w:eastAsia="Calibri"/>
                <w:lang w:eastAsia="en-US"/>
              </w:rPr>
              <w:t>"</w:t>
            </w:r>
            <w:r w:rsidR="008469BF" w:rsidRPr="00FB528A">
              <w:rPr>
                <w:rFonts w:eastAsia="Calibri"/>
                <w:lang w:eastAsia="en-US"/>
              </w:rPr>
              <w:t>17.</w:t>
            </w:r>
            <w:r w:rsidR="00BB1A86" w:rsidRPr="00FB528A">
              <w:rPr>
                <w:rFonts w:eastAsia="Calibri"/>
                <w:lang w:eastAsia="en-US"/>
              </w:rPr>
              <w:t xml:space="preserve"> </w:t>
            </w:r>
            <w:r>
              <w:rPr>
                <w:rFonts w:eastAsia="Calibri"/>
                <w:lang w:eastAsia="en-US"/>
              </w:rPr>
              <w:t>Krioprecipitāts</w:t>
            </w:r>
            <w:r w:rsidR="008469BF" w:rsidRPr="00FB528A">
              <w:rPr>
                <w:rFonts w:eastAsia="Calibri"/>
                <w:vertAlign w:val="superscript"/>
                <w:lang w:eastAsia="en-US"/>
              </w:rPr>
              <w:t>2)</w:t>
            </w:r>
          </w:p>
        </w:tc>
        <w:tc>
          <w:tcPr>
            <w:tcW w:w="2373" w:type="dxa"/>
            <w:shd w:val="clear" w:color="auto" w:fill="auto"/>
          </w:tcPr>
          <w:p w14:paraId="740BDB82" w14:textId="77777777" w:rsidR="00381DA0" w:rsidRPr="00FB528A" w:rsidRDefault="008469BF" w:rsidP="00FB528A">
            <w:pPr>
              <w:tabs>
                <w:tab w:val="left" w:pos="1418"/>
              </w:tabs>
              <w:ind w:right="43"/>
              <w:rPr>
                <w:rFonts w:eastAsia="Calibri"/>
                <w:lang w:eastAsia="en-US"/>
              </w:rPr>
            </w:pPr>
            <w:proofErr w:type="spellStart"/>
            <w:r w:rsidRPr="00FB528A">
              <w:rPr>
                <w:rFonts w:eastAsia="Calibri"/>
                <w:lang w:eastAsia="en-US"/>
              </w:rPr>
              <w:t>Fibrinogēna</w:t>
            </w:r>
            <w:proofErr w:type="spellEnd"/>
            <w:r w:rsidRPr="00FB528A">
              <w:rPr>
                <w:rFonts w:eastAsia="Calibri"/>
                <w:lang w:eastAsia="en-US"/>
              </w:rPr>
              <w:t xml:space="preserve"> saturs</w:t>
            </w:r>
            <w:r w:rsidRPr="00FB528A">
              <w:rPr>
                <w:rFonts w:ascii="Symbol" w:eastAsia="Calibri" w:hAnsi="Symbol"/>
                <w:lang w:eastAsia="en-US"/>
              </w:rPr>
              <w:sym w:font="Symbol" w:char="F02A"/>
            </w:r>
          </w:p>
        </w:tc>
        <w:tc>
          <w:tcPr>
            <w:tcW w:w="3552" w:type="dxa"/>
            <w:shd w:val="clear" w:color="auto" w:fill="auto"/>
          </w:tcPr>
          <w:p w14:paraId="740BDB83" w14:textId="77777777" w:rsidR="00381DA0" w:rsidRPr="00FB528A" w:rsidRDefault="008469BF" w:rsidP="00FB528A">
            <w:pPr>
              <w:tabs>
                <w:tab w:val="left" w:pos="1418"/>
              </w:tabs>
              <w:ind w:right="43"/>
              <w:rPr>
                <w:rFonts w:eastAsia="Calibri"/>
                <w:lang w:eastAsia="en-US"/>
              </w:rPr>
            </w:pPr>
            <w:r w:rsidRPr="00FB528A">
              <w:rPr>
                <w:rFonts w:eastAsia="Calibri"/>
                <w:lang w:eastAsia="en-US"/>
              </w:rPr>
              <w:t>≥ 140 mg vienā vienībā</w:t>
            </w:r>
          </w:p>
        </w:tc>
      </w:tr>
      <w:tr w:rsidR="00FB528A" w:rsidRPr="00FB528A" w14:paraId="740BDB88" w14:textId="77777777" w:rsidTr="00A06790">
        <w:tc>
          <w:tcPr>
            <w:tcW w:w="3289" w:type="dxa"/>
            <w:vMerge/>
            <w:shd w:val="clear" w:color="auto" w:fill="auto"/>
          </w:tcPr>
          <w:p w14:paraId="740BDB85" w14:textId="77777777" w:rsidR="00381DA0" w:rsidRPr="00FB528A" w:rsidRDefault="00381DA0" w:rsidP="00FB528A">
            <w:pPr>
              <w:tabs>
                <w:tab w:val="left" w:pos="1418"/>
              </w:tabs>
              <w:ind w:right="43"/>
              <w:rPr>
                <w:rFonts w:eastAsia="Calibri"/>
                <w:lang w:eastAsia="en-US"/>
              </w:rPr>
            </w:pPr>
          </w:p>
        </w:tc>
        <w:tc>
          <w:tcPr>
            <w:tcW w:w="2373" w:type="dxa"/>
            <w:shd w:val="clear" w:color="auto" w:fill="auto"/>
          </w:tcPr>
          <w:p w14:paraId="740BDB86" w14:textId="77777777" w:rsidR="00381DA0" w:rsidRPr="00FB528A" w:rsidRDefault="008469BF" w:rsidP="00FB528A">
            <w:pPr>
              <w:tabs>
                <w:tab w:val="left" w:pos="1418"/>
              </w:tabs>
              <w:ind w:right="43"/>
              <w:rPr>
                <w:rFonts w:eastAsia="Calibri"/>
                <w:lang w:eastAsia="en-US"/>
              </w:rPr>
            </w:pPr>
            <w:r w:rsidRPr="00FB528A">
              <w:rPr>
                <w:rFonts w:eastAsia="Calibri"/>
                <w:lang w:eastAsia="en-US"/>
              </w:rPr>
              <w:t>VIII faktora saturs</w:t>
            </w:r>
            <w:r w:rsidRPr="00FB528A">
              <w:rPr>
                <w:rFonts w:ascii="Symbol" w:eastAsia="Calibri" w:hAnsi="Symbol"/>
                <w:lang w:eastAsia="en-US"/>
              </w:rPr>
              <w:sym w:font="Symbol" w:char="F02A"/>
            </w:r>
          </w:p>
        </w:tc>
        <w:tc>
          <w:tcPr>
            <w:tcW w:w="3552" w:type="dxa"/>
            <w:shd w:val="clear" w:color="auto" w:fill="auto"/>
          </w:tcPr>
          <w:p w14:paraId="740BDB87" w14:textId="77777777" w:rsidR="00381DA0" w:rsidRPr="00FB528A" w:rsidRDefault="008469BF" w:rsidP="00FB528A">
            <w:pPr>
              <w:tabs>
                <w:tab w:val="left" w:pos="1418"/>
              </w:tabs>
              <w:ind w:right="43"/>
              <w:rPr>
                <w:rFonts w:eastAsia="Calibri"/>
                <w:lang w:eastAsia="en-US"/>
              </w:rPr>
            </w:pPr>
            <w:r w:rsidRPr="00FB528A">
              <w:rPr>
                <w:rFonts w:eastAsia="Calibri"/>
                <w:lang w:eastAsia="en-US"/>
              </w:rPr>
              <w:t>≥ 70 SV vienā vienībā</w:t>
            </w:r>
          </w:p>
        </w:tc>
      </w:tr>
      <w:tr w:rsidR="00BD0B18" w:rsidRPr="00FB528A" w14:paraId="740BDB8C" w14:textId="77777777" w:rsidTr="00A06790">
        <w:tc>
          <w:tcPr>
            <w:tcW w:w="3289" w:type="dxa"/>
            <w:vMerge/>
            <w:shd w:val="clear" w:color="auto" w:fill="auto"/>
          </w:tcPr>
          <w:p w14:paraId="740BDB89" w14:textId="77777777" w:rsidR="00381DA0" w:rsidRPr="00FB528A" w:rsidRDefault="00381DA0" w:rsidP="00FB528A">
            <w:pPr>
              <w:tabs>
                <w:tab w:val="left" w:pos="1418"/>
              </w:tabs>
              <w:ind w:right="43"/>
              <w:rPr>
                <w:rFonts w:eastAsia="Calibri"/>
                <w:lang w:eastAsia="en-US"/>
              </w:rPr>
            </w:pPr>
          </w:p>
        </w:tc>
        <w:tc>
          <w:tcPr>
            <w:tcW w:w="2373" w:type="dxa"/>
            <w:shd w:val="clear" w:color="auto" w:fill="auto"/>
          </w:tcPr>
          <w:p w14:paraId="740BDB8A" w14:textId="77777777" w:rsidR="00381DA0" w:rsidRPr="00FB528A" w:rsidRDefault="008469BF" w:rsidP="00FB528A">
            <w:pPr>
              <w:tabs>
                <w:tab w:val="left" w:pos="1418"/>
              </w:tabs>
              <w:ind w:right="43"/>
              <w:rPr>
                <w:rFonts w:eastAsia="Calibri"/>
                <w:lang w:eastAsia="en-US"/>
              </w:rPr>
            </w:pPr>
            <w:r w:rsidRPr="00FB528A">
              <w:rPr>
                <w:rFonts w:eastAsia="Calibri"/>
                <w:lang w:eastAsia="en-US"/>
              </w:rPr>
              <w:t xml:space="preserve">Von </w:t>
            </w:r>
            <w:proofErr w:type="spellStart"/>
            <w:r w:rsidRPr="00FB528A">
              <w:rPr>
                <w:rFonts w:eastAsia="Calibri"/>
                <w:bCs/>
                <w:lang w:eastAsia="en-US"/>
              </w:rPr>
              <w:t>Villebra</w:t>
            </w:r>
            <w:r w:rsidRPr="00FB528A">
              <w:rPr>
                <w:rFonts w:eastAsia="Calibri"/>
                <w:bCs/>
                <w:lang w:val="en-US" w:eastAsia="en-US"/>
              </w:rPr>
              <w:t>nda</w:t>
            </w:r>
            <w:proofErr w:type="spellEnd"/>
            <w:r w:rsidRPr="00FB528A">
              <w:rPr>
                <w:rFonts w:eastAsia="Calibri"/>
                <w:bCs/>
                <w:lang w:val="en-US" w:eastAsia="en-US"/>
              </w:rPr>
              <w:t xml:space="preserve"> </w:t>
            </w:r>
            <w:proofErr w:type="spellStart"/>
            <w:r w:rsidRPr="00FB528A">
              <w:rPr>
                <w:rFonts w:eastAsia="Calibri"/>
                <w:bCs/>
                <w:lang w:val="en-US" w:eastAsia="en-US"/>
              </w:rPr>
              <w:t>faktora</w:t>
            </w:r>
            <w:proofErr w:type="spellEnd"/>
            <w:r w:rsidRPr="00FB528A">
              <w:rPr>
                <w:rFonts w:eastAsia="Calibri"/>
                <w:bCs/>
                <w:lang w:val="en-US" w:eastAsia="en-US"/>
              </w:rPr>
              <w:t xml:space="preserve"> </w:t>
            </w:r>
            <w:proofErr w:type="spellStart"/>
            <w:r w:rsidRPr="00FB528A">
              <w:rPr>
                <w:rFonts w:eastAsia="Calibri"/>
                <w:bCs/>
                <w:lang w:val="en-US" w:eastAsia="en-US"/>
              </w:rPr>
              <w:t>saturs</w:t>
            </w:r>
            <w:proofErr w:type="spellEnd"/>
            <w:r w:rsidRPr="00FB528A">
              <w:rPr>
                <w:rFonts w:ascii="Symbol" w:eastAsia="Calibri" w:hAnsi="Symbol"/>
                <w:lang w:eastAsia="en-US"/>
              </w:rPr>
              <w:sym w:font="Symbol" w:char="F02A"/>
            </w:r>
          </w:p>
        </w:tc>
        <w:tc>
          <w:tcPr>
            <w:tcW w:w="3552" w:type="dxa"/>
            <w:shd w:val="clear" w:color="auto" w:fill="auto"/>
          </w:tcPr>
          <w:p w14:paraId="740BDB8B" w14:textId="417287A3" w:rsidR="00381DA0" w:rsidRPr="00FB528A" w:rsidRDefault="008469BF" w:rsidP="00FB528A">
            <w:pPr>
              <w:tabs>
                <w:tab w:val="left" w:pos="1418"/>
              </w:tabs>
              <w:ind w:right="43"/>
              <w:rPr>
                <w:rFonts w:eastAsia="Calibri"/>
                <w:lang w:eastAsia="en-US"/>
              </w:rPr>
            </w:pPr>
            <w:r w:rsidRPr="00FB528A">
              <w:rPr>
                <w:rFonts w:eastAsia="Calibri"/>
                <w:bCs/>
                <w:lang w:val="en-US" w:eastAsia="en-US"/>
              </w:rPr>
              <w:t>&gt; 100 SV</w:t>
            </w:r>
            <w:r w:rsidRPr="00FB528A">
              <w:rPr>
                <w:rFonts w:eastAsia="Calibri"/>
                <w:lang w:eastAsia="en-US"/>
              </w:rPr>
              <w:t xml:space="preserve"> vienā vienībā</w:t>
            </w:r>
            <w:r w:rsidR="006670FB">
              <w:rPr>
                <w:rFonts w:eastAsia="Calibri"/>
                <w:lang w:eastAsia="en-US"/>
              </w:rPr>
              <w:t>"</w:t>
            </w:r>
          </w:p>
        </w:tc>
      </w:tr>
    </w:tbl>
    <w:p w14:paraId="740BDB8D" w14:textId="77777777" w:rsidR="00381DA0" w:rsidRPr="00FB528A" w:rsidRDefault="00381DA0" w:rsidP="006A4C27">
      <w:pPr>
        <w:spacing w:after="120"/>
        <w:ind w:firstLine="720"/>
        <w:jc w:val="both"/>
        <w:rPr>
          <w:sz w:val="28"/>
          <w:szCs w:val="28"/>
          <w:lang w:eastAsia="en-US"/>
        </w:rPr>
      </w:pPr>
    </w:p>
    <w:p w14:paraId="740BDB8E" w14:textId="067D0505" w:rsidR="00A5641C" w:rsidRPr="00FB528A" w:rsidRDefault="008469BF" w:rsidP="00B6171E">
      <w:pPr>
        <w:ind w:firstLine="720"/>
        <w:jc w:val="both"/>
        <w:rPr>
          <w:sz w:val="28"/>
          <w:szCs w:val="28"/>
        </w:rPr>
      </w:pPr>
      <w:r w:rsidRPr="00FB528A">
        <w:rPr>
          <w:noProof/>
          <w:sz w:val="28"/>
          <w:szCs w:val="28"/>
          <w:lang w:eastAsia="en-US"/>
        </w:rPr>
        <w:t>9</w:t>
      </w:r>
      <w:r w:rsidR="003512ED" w:rsidRPr="00FB528A">
        <w:rPr>
          <w:noProof/>
          <w:sz w:val="28"/>
          <w:szCs w:val="28"/>
          <w:lang w:eastAsia="en-US"/>
        </w:rPr>
        <w:t>.</w:t>
      </w:r>
      <w:r w:rsidR="00C94B83">
        <w:rPr>
          <w:noProof/>
          <w:sz w:val="28"/>
          <w:szCs w:val="28"/>
          <w:lang w:eastAsia="en-US"/>
        </w:rPr>
        <w:t> </w:t>
      </w:r>
      <w:r w:rsidR="009879B5" w:rsidRPr="00FB528A">
        <w:rPr>
          <w:noProof/>
          <w:sz w:val="28"/>
          <w:szCs w:val="28"/>
          <w:lang w:eastAsia="en-US"/>
        </w:rPr>
        <w:t>Aizstāt 5.</w:t>
      </w:r>
      <w:r w:rsidR="00C94B83">
        <w:rPr>
          <w:noProof/>
          <w:sz w:val="28"/>
          <w:szCs w:val="28"/>
          <w:lang w:eastAsia="en-US"/>
        </w:rPr>
        <w:t> </w:t>
      </w:r>
      <w:r w:rsidR="009879B5" w:rsidRPr="00FB528A">
        <w:rPr>
          <w:noProof/>
          <w:sz w:val="28"/>
          <w:szCs w:val="28"/>
          <w:lang w:eastAsia="en-US"/>
        </w:rPr>
        <w:t>pielikuma 2.1.10.5.</w:t>
      </w:r>
      <w:r w:rsidR="00C94B83">
        <w:rPr>
          <w:noProof/>
          <w:sz w:val="28"/>
          <w:szCs w:val="28"/>
          <w:lang w:eastAsia="en-US"/>
        </w:rPr>
        <w:t> </w:t>
      </w:r>
      <w:r w:rsidR="009879B5" w:rsidRPr="00FB528A">
        <w:rPr>
          <w:noProof/>
          <w:sz w:val="28"/>
          <w:szCs w:val="28"/>
          <w:lang w:eastAsia="en-US"/>
        </w:rPr>
        <w:t xml:space="preserve">apakšpunktā vārdus </w:t>
      </w:r>
      <w:r w:rsidR="00B6171E" w:rsidRPr="00FB528A">
        <w:rPr>
          <w:noProof/>
          <w:sz w:val="28"/>
          <w:szCs w:val="28"/>
          <w:lang w:eastAsia="en-US"/>
        </w:rPr>
        <w:t>"</w:t>
      </w:r>
      <w:r w:rsidR="009879B5" w:rsidRPr="00FB528A">
        <w:rPr>
          <w:noProof/>
          <w:sz w:val="28"/>
          <w:szCs w:val="28"/>
          <w:lang w:eastAsia="en-US"/>
        </w:rPr>
        <w:t>izplatīts Rietumnīlas vīruss (</w:t>
      </w:r>
      <w:r w:rsidR="009879B5" w:rsidRPr="000D6492">
        <w:rPr>
          <w:noProof/>
          <w:sz w:val="28"/>
          <w:szCs w:val="28"/>
          <w:lang w:eastAsia="en-US"/>
        </w:rPr>
        <w:t>WNV</w:t>
      </w:r>
      <w:r w:rsidR="009879B5" w:rsidRPr="00FB528A">
        <w:rPr>
          <w:noProof/>
          <w:sz w:val="28"/>
          <w:szCs w:val="28"/>
          <w:lang w:eastAsia="en-US"/>
        </w:rPr>
        <w:t>)</w:t>
      </w:r>
      <w:r w:rsidR="00B6171E" w:rsidRPr="00FB528A">
        <w:rPr>
          <w:noProof/>
          <w:sz w:val="28"/>
          <w:szCs w:val="28"/>
          <w:lang w:eastAsia="en-US"/>
        </w:rPr>
        <w:t>"</w:t>
      </w:r>
      <w:r w:rsidR="009879B5" w:rsidRPr="00FB528A">
        <w:rPr>
          <w:noProof/>
          <w:sz w:val="28"/>
          <w:szCs w:val="28"/>
          <w:lang w:eastAsia="en-US"/>
        </w:rPr>
        <w:t xml:space="preserve"> ar vārdiem </w:t>
      </w:r>
      <w:r w:rsidR="00B6171E" w:rsidRPr="00FB528A">
        <w:rPr>
          <w:noProof/>
          <w:sz w:val="28"/>
          <w:szCs w:val="28"/>
          <w:lang w:eastAsia="en-US"/>
        </w:rPr>
        <w:t>"</w:t>
      </w:r>
      <w:r w:rsidRPr="00FB528A">
        <w:rPr>
          <w:noProof/>
          <w:sz w:val="28"/>
          <w:szCs w:val="28"/>
          <w:lang w:eastAsia="en-US"/>
        </w:rPr>
        <w:t>pastāv</w:t>
      </w:r>
      <w:r w:rsidR="009879B5" w:rsidRPr="00FB528A">
        <w:rPr>
          <w:sz w:val="28"/>
          <w:szCs w:val="28"/>
        </w:rPr>
        <w:t xml:space="preserve"> </w:t>
      </w:r>
      <w:proofErr w:type="spellStart"/>
      <w:r w:rsidR="009879B5" w:rsidRPr="00FB528A">
        <w:rPr>
          <w:sz w:val="28"/>
          <w:szCs w:val="28"/>
        </w:rPr>
        <w:t>Rietumnīlas</w:t>
      </w:r>
      <w:proofErr w:type="spellEnd"/>
      <w:r w:rsidR="009879B5" w:rsidRPr="00FB528A">
        <w:rPr>
          <w:sz w:val="28"/>
          <w:szCs w:val="28"/>
        </w:rPr>
        <w:t xml:space="preserve"> vīrusa </w:t>
      </w:r>
      <w:r w:rsidRPr="00FB528A">
        <w:rPr>
          <w:sz w:val="28"/>
          <w:szCs w:val="28"/>
        </w:rPr>
        <w:t xml:space="preserve">iegūšanas </w:t>
      </w:r>
      <w:r w:rsidR="009879B5" w:rsidRPr="00FB528A">
        <w:rPr>
          <w:sz w:val="28"/>
          <w:szCs w:val="28"/>
        </w:rPr>
        <w:t>risks, ja vien nav negatīvu indivīdam veiktā nukleīnskābju testa (</w:t>
      </w:r>
      <w:r w:rsidR="009879B5" w:rsidRPr="00FB528A">
        <w:rPr>
          <w:iCs/>
          <w:sz w:val="28"/>
          <w:szCs w:val="28"/>
        </w:rPr>
        <w:t>NAT</w:t>
      </w:r>
      <w:r w:rsidR="009879B5" w:rsidRPr="00FB528A">
        <w:rPr>
          <w:sz w:val="28"/>
          <w:szCs w:val="28"/>
        </w:rPr>
        <w:t>) rezultātu</w:t>
      </w:r>
      <w:r w:rsidR="00B6171E" w:rsidRPr="00FB528A">
        <w:rPr>
          <w:sz w:val="28"/>
          <w:szCs w:val="28"/>
        </w:rPr>
        <w:t>"</w:t>
      </w:r>
      <w:r w:rsidR="009879B5" w:rsidRPr="00FB528A">
        <w:rPr>
          <w:sz w:val="28"/>
          <w:szCs w:val="28"/>
        </w:rPr>
        <w:t>.</w:t>
      </w:r>
    </w:p>
    <w:p w14:paraId="740BDB8F" w14:textId="77777777" w:rsidR="00381DA0" w:rsidRPr="00FB528A" w:rsidRDefault="00381DA0" w:rsidP="00B6171E">
      <w:pPr>
        <w:pStyle w:val="NormalWeb"/>
        <w:shd w:val="clear" w:color="auto" w:fill="FFFFFF"/>
        <w:spacing w:before="0" w:beforeAutospacing="0" w:after="0" w:afterAutospacing="0"/>
        <w:ind w:firstLine="720"/>
        <w:jc w:val="both"/>
        <w:rPr>
          <w:sz w:val="28"/>
          <w:szCs w:val="28"/>
        </w:rPr>
      </w:pPr>
    </w:p>
    <w:p w14:paraId="740BDB90" w14:textId="442973BE" w:rsidR="00F87D91" w:rsidRPr="00FB528A" w:rsidRDefault="00F87D91" w:rsidP="00B6171E">
      <w:pPr>
        <w:jc w:val="both"/>
        <w:rPr>
          <w:sz w:val="28"/>
          <w:szCs w:val="28"/>
        </w:rPr>
      </w:pPr>
    </w:p>
    <w:p w14:paraId="054A08EF" w14:textId="77777777" w:rsidR="00B6171E" w:rsidRPr="00FB528A" w:rsidRDefault="00B6171E" w:rsidP="00B6171E">
      <w:pPr>
        <w:jc w:val="both"/>
        <w:rPr>
          <w:sz w:val="28"/>
          <w:szCs w:val="28"/>
        </w:rPr>
      </w:pPr>
    </w:p>
    <w:p w14:paraId="2FD18257" w14:textId="77777777" w:rsidR="00B6171E" w:rsidRPr="00FB528A" w:rsidRDefault="00B6171E" w:rsidP="0022291D">
      <w:pPr>
        <w:pStyle w:val="naisf"/>
        <w:tabs>
          <w:tab w:val="left" w:pos="6521"/>
        </w:tabs>
        <w:spacing w:before="0" w:after="0"/>
        <w:ind w:firstLine="709"/>
        <w:rPr>
          <w:sz w:val="28"/>
        </w:rPr>
      </w:pPr>
      <w:r w:rsidRPr="00FB528A">
        <w:rPr>
          <w:sz w:val="28"/>
        </w:rPr>
        <w:t>Ministru prezidents,</w:t>
      </w:r>
    </w:p>
    <w:p w14:paraId="1381FDAE" w14:textId="77777777" w:rsidR="00B6171E" w:rsidRPr="00FB528A" w:rsidRDefault="00B6171E" w:rsidP="0022291D">
      <w:pPr>
        <w:pStyle w:val="naisf"/>
        <w:tabs>
          <w:tab w:val="left" w:pos="6521"/>
        </w:tabs>
        <w:spacing w:before="0" w:after="0"/>
        <w:ind w:firstLine="709"/>
        <w:rPr>
          <w:sz w:val="28"/>
        </w:rPr>
      </w:pPr>
      <w:r w:rsidRPr="00FB528A">
        <w:rPr>
          <w:sz w:val="28"/>
        </w:rPr>
        <w:t>veselības ministra</w:t>
      </w:r>
    </w:p>
    <w:p w14:paraId="7CEDA6EB" w14:textId="77777777" w:rsidR="00B6171E" w:rsidRPr="00FB528A" w:rsidRDefault="00B6171E" w:rsidP="00B15170">
      <w:pPr>
        <w:tabs>
          <w:tab w:val="left" w:pos="6521"/>
          <w:tab w:val="right" w:pos="8820"/>
        </w:tabs>
        <w:ind w:firstLine="709"/>
        <w:rPr>
          <w:sz w:val="28"/>
        </w:rPr>
      </w:pPr>
      <w:r w:rsidRPr="00B15170">
        <w:rPr>
          <w:sz w:val="28"/>
          <w:szCs w:val="28"/>
        </w:rPr>
        <w:t>pienākumu</w:t>
      </w:r>
      <w:r w:rsidRPr="00FB528A">
        <w:rPr>
          <w:sz w:val="28"/>
        </w:rPr>
        <w:t xml:space="preserve"> izpildītājs</w:t>
      </w:r>
      <w:r w:rsidRPr="00FB528A">
        <w:rPr>
          <w:sz w:val="28"/>
        </w:rPr>
        <w:tab/>
        <w:t>Māris Kučinskis</w:t>
      </w:r>
    </w:p>
    <w:p w14:paraId="740BDB93" w14:textId="79904C71" w:rsidR="00AB51FE" w:rsidRPr="00FB528A" w:rsidRDefault="00AB51FE" w:rsidP="00B6171E">
      <w:pPr>
        <w:ind w:right="-765"/>
        <w:rPr>
          <w:rFonts w:eastAsia="Calibri"/>
          <w:sz w:val="28"/>
          <w:szCs w:val="28"/>
          <w:lang w:eastAsia="en-US"/>
        </w:rPr>
      </w:pPr>
    </w:p>
    <w:p w14:paraId="27D06BB5" w14:textId="77777777" w:rsidR="00B6171E" w:rsidRPr="00FB528A" w:rsidRDefault="00B6171E" w:rsidP="00B6171E">
      <w:pPr>
        <w:ind w:right="-765"/>
        <w:rPr>
          <w:rFonts w:eastAsia="Calibri"/>
          <w:sz w:val="28"/>
          <w:szCs w:val="28"/>
          <w:lang w:eastAsia="en-US"/>
        </w:rPr>
      </w:pPr>
    </w:p>
    <w:p w14:paraId="740BDB94" w14:textId="77777777" w:rsidR="00AB51FE" w:rsidRPr="00FB528A" w:rsidRDefault="00AB51FE" w:rsidP="00B6171E">
      <w:pPr>
        <w:ind w:right="-765"/>
        <w:rPr>
          <w:rFonts w:eastAsia="Calibri"/>
          <w:sz w:val="28"/>
          <w:szCs w:val="28"/>
          <w:lang w:eastAsia="en-US"/>
        </w:rPr>
      </w:pPr>
    </w:p>
    <w:p w14:paraId="6B863D03" w14:textId="77777777" w:rsidR="00B15170" w:rsidRPr="007F7B60" w:rsidRDefault="00B15170" w:rsidP="007F7B60">
      <w:pPr>
        <w:tabs>
          <w:tab w:val="left" w:pos="6521"/>
          <w:tab w:val="right" w:pos="8820"/>
        </w:tabs>
        <w:ind w:firstLine="709"/>
        <w:rPr>
          <w:sz w:val="28"/>
          <w:szCs w:val="28"/>
        </w:rPr>
      </w:pPr>
      <w:r w:rsidRPr="007F7B60">
        <w:rPr>
          <w:sz w:val="28"/>
          <w:szCs w:val="28"/>
        </w:rPr>
        <w:t>Finanšu ministre</w:t>
      </w:r>
      <w:r w:rsidRPr="007F7B60">
        <w:rPr>
          <w:sz w:val="28"/>
          <w:szCs w:val="28"/>
        </w:rPr>
        <w:tab/>
        <w:t>Dana Reizniece-Ozola</w:t>
      </w:r>
    </w:p>
    <w:p w14:paraId="740BDB96" w14:textId="53D2D18B" w:rsidR="00F578B9" w:rsidRPr="00FB528A" w:rsidRDefault="00F578B9" w:rsidP="00C94B83">
      <w:pPr>
        <w:pStyle w:val="naisf"/>
        <w:tabs>
          <w:tab w:val="left" w:pos="6804"/>
        </w:tabs>
        <w:spacing w:before="0" w:after="0"/>
        <w:ind w:firstLine="709"/>
        <w:rPr>
          <w:sz w:val="28"/>
          <w:szCs w:val="28"/>
        </w:rPr>
      </w:pPr>
    </w:p>
    <w:sectPr w:rsidR="00F578B9" w:rsidRPr="00FB528A" w:rsidSect="00B6171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BDBB4" w14:textId="77777777" w:rsidR="00F53D1D" w:rsidRDefault="008469BF">
      <w:r>
        <w:separator/>
      </w:r>
    </w:p>
  </w:endnote>
  <w:endnote w:type="continuationSeparator" w:id="0">
    <w:p w14:paraId="740BDBB6" w14:textId="77777777" w:rsidR="00F53D1D" w:rsidRDefault="0084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DejaVu Sans">
    <w:panose1 w:val="020B0603030804020204"/>
    <w:charset w:val="BA"/>
    <w:family w:val="swiss"/>
    <w:pitch w:val="variable"/>
    <w:sig w:usb0="E7002EFF" w:usb1="D200FDFF" w:usb2="0A246029" w:usb3="00000000" w:csb0="000001FF" w:csb1="00000000"/>
  </w:font>
  <w:font w:name="Lohit Hindi">
    <w:altName w:val="Yu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DBAD" w14:textId="17215917" w:rsidR="008415FB" w:rsidRPr="00B6171E" w:rsidRDefault="00B6171E" w:rsidP="009879B5">
    <w:pPr>
      <w:pStyle w:val="Footer"/>
      <w:rPr>
        <w:sz w:val="16"/>
        <w:szCs w:val="16"/>
      </w:rPr>
    </w:pPr>
    <w:r w:rsidRPr="00B6171E">
      <w:rPr>
        <w:sz w:val="16"/>
        <w:szCs w:val="16"/>
      </w:rPr>
      <w:t>N0283_8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DBAF" w14:textId="2B19C7FB" w:rsidR="008415FB" w:rsidRPr="00B6171E" w:rsidRDefault="00B6171E" w:rsidP="00F578B9">
    <w:pPr>
      <w:pStyle w:val="Footer"/>
      <w:rPr>
        <w:sz w:val="16"/>
        <w:szCs w:val="16"/>
      </w:rPr>
    </w:pPr>
    <w:r w:rsidRPr="00B6171E">
      <w:rPr>
        <w:sz w:val="16"/>
        <w:szCs w:val="16"/>
      </w:rPr>
      <w:t>N0283_8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BDBB0" w14:textId="77777777" w:rsidR="00F53D1D" w:rsidRDefault="008469BF">
      <w:r>
        <w:separator/>
      </w:r>
    </w:p>
  </w:footnote>
  <w:footnote w:type="continuationSeparator" w:id="0">
    <w:p w14:paraId="740BDBB2" w14:textId="77777777" w:rsidR="00F53D1D" w:rsidRDefault="0084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DBAB" w14:textId="11EE836F" w:rsidR="008415FB" w:rsidRDefault="00A20DA4" w:rsidP="00B6171E">
    <w:pPr>
      <w:pStyle w:val="Header"/>
      <w:jc w:val="center"/>
    </w:pPr>
    <w:sdt>
      <w:sdtPr>
        <w:id w:val="1742870993"/>
        <w:docPartObj>
          <w:docPartGallery w:val="Page Numbers (Top of Page)"/>
          <w:docPartUnique/>
        </w:docPartObj>
      </w:sdtPr>
      <w:sdtEndPr>
        <w:rPr>
          <w:noProof/>
        </w:rPr>
      </w:sdtEndPr>
      <w:sdtContent>
        <w:r w:rsidR="008469BF">
          <w:fldChar w:fldCharType="begin"/>
        </w:r>
        <w:r w:rsidR="008469BF">
          <w:instrText xml:space="preserve"> PAGE   \* MERGEFORMAT </w:instrText>
        </w:r>
        <w:r w:rsidR="008469BF">
          <w:fldChar w:fldCharType="separate"/>
        </w:r>
        <w:r w:rsidR="008469BF">
          <w:rPr>
            <w:noProof/>
          </w:rPr>
          <w:t>3</w:t>
        </w:r>
        <w:r w:rsidR="008469BF">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CC8E" w14:textId="77777777" w:rsidR="00B6171E" w:rsidRPr="00A142D0" w:rsidRDefault="00B6171E">
    <w:pPr>
      <w:pStyle w:val="Header"/>
    </w:pPr>
  </w:p>
  <w:p w14:paraId="720ABE4B" w14:textId="14B0DC0C" w:rsidR="00B6171E" w:rsidRDefault="00B6171E">
    <w:pPr>
      <w:pStyle w:val="Header"/>
    </w:pPr>
    <w:r>
      <w:rPr>
        <w:noProof/>
      </w:rPr>
      <w:drawing>
        <wp:inline distT="0" distB="0" distL="0" distR="0" wp14:anchorId="43B3166B" wp14:editId="743457D0">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15:restartNumberingAfterBreak="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1">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15:restartNumberingAfterBreak="1">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15:restartNumberingAfterBreak="1">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1">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15:restartNumberingAfterBreak="1">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15:restartNumberingAfterBreak="1">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15:restartNumberingAfterBreak="1">
    <w:nsid w:val="066751F2"/>
    <w:multiLevelType w:val="hybridMultilevel"/>
    <w:tmpl w:val="C812FD48"/>
    <w:lvl w:ilvl="0" w:tplc="6C00CF08">
      <w:start w:val="1"/>
      <w:numFmt w:val="decimal"/>
      <w:lvlText w:val="%1."/>
      <w:lvlJc w:val="left"/>
      <w:pPr>
        <w:ind w:left="720" w:hanging="360"/>
      </w:pPr>
      <w:rPr>
        <w:rFonts w:hint="default"/>
      </w:rPr>
    </w:lvl>
    <w:lvl w:ilvl="1" w:tplc="0470B9B2" w:tentative="1">
      <w:start w:val="1"/>
      <w:numFmt w:val="lowerLetter"/>
      <w:lvlText w:val="%2."/>
      <w:lvlJc w:val="left"/>
      <w:pPr>
        <w:ind w:left="1440" w:hanging="360"/>
      </w:pPr>
    </w:lvl>
    <w:lvl w:ilvl="2" w:tplc="6F1852E8" w:tentative="1">
      <w:start w:val="1"/>
      <w:numFmt w:val="lowerRoman"/>
      <w:lvlText w:val="%3."/>
      <w:lvlJc w:val="right"/>
      <w:pPr>
        <w:ind w:left="2160" w:hanging="180"/>
      </w:pPr>
    </w:lvl>
    <w:lvl w:ilvl="3" w:tplc="F7FE763A" w:tentative="1">
      <w:start w:val="1"/>
      <w:numFmt w:val="decimal"/>
      <w:lvlText w:val="%4."/>
      <w:lvlJc w:val="left"/>
      <w:pPr>
        <w:ind w:left="2880" w:hanging="360"/>
      </w:pPr>
    </w:lvl>
    <w:lvl w:ilvl="4" w:tplc="200277CE" w:tentative="1">
      <w:start w:val="1"/>
      <w:numFmt w:val="lowerLetter"/>
      <w:lvlText w:val="%5."/>
      <w:lvlJc w:val="left"/>
      <w:pPr>
        <w:ind w:left="3600" w:hanging="360"/>
      </w:pPr>
    </w:lvl>
    <w:lvl w:ilvl="5" w:tplc="B3F2D466" w:tentative="1">
      <w:start w:val="1"/>
      <w:numFmt w:val="lowerRoman"/>
      <w:lvlText w:val="%6."/>
      <w:lvlJc w:val="right"/>
      <w:pPr>
        <w:ind w:left="4320" w:hanging="180"/>
      </w:pPr>
    </w:lvl>
    <w:lvl w:ilvl="6" w:tplc="0B062584" w:tentative="1">
      <w:start w:val="1"/>
      <w:numFmt w:val="decimal"/>
      <w:lvlText w:val="%7."/>
      <w:lvlJc w:val="left"/>
      <w:pPr>
        <w:ind w:left="5040" w:hanging="360"/>
      </w:pPr>
    </w:lvl>
    <w:lvl w:ilvl="7" w:tplc="B01CA2B8" w:tentative="1">
      <w:start w:val="1"/>
      <w:numFmt w:val="lowerLetter"/>
      <w:lvlText w:val="%8."/>
      <w:lvlJc w:val="left"/>
      <w:pPr>
        <w:ind w:left="5760" w:hanging="360"/>
      </w:pPr>
    </w:lvl>
    <w:lvl w:ilvl="8" w:tplc="1BC824E6" w:tentative="1">
      <w:start w:val="1"/>
      <w:numFmt w:val="lowerRoman"/>
      <w:lvlText w:val="%9."/>
      <w:lvlJc w:val="right"/>
      <w:pPr>
        <w:ind w:left="6480" w:hanging="180"/>
      </w:pPr>
    </w:lvl>
  </w:abstractNum>
  <w:abstractNum w:abstractNumId="10" w15:restartNumberingAfterBreak="1">
    <w:nsid w:val="12D1021F"/>
    <w:multiLevelType w:val="hybridMultilevel"/>
    <w:tmpl w:val="2F4245B8"/>
    <w:lvl w:ilvl="0" w:tplc="364EB042">
      <w:start w:val="1"/>
      <w:numFmt w:val="decimal"/>
      <w:lvlText w:val="%1."/>
      <w:lvlJc w:val="left"/>
      <w:pPr>
        <w:ind w:left="720" w:hanging="360"/>
      </w:pPr>
      <w:rPr>
        <w:rFonts w:hint="default"/>
      </w:rPr>
    </w:lvl>
    <w:lvl w:ilvl="1" w:tplc="862CE2C4" w:tentative="1">
      <w:start w:val="1"/>
      <w:numFmt w:val="lowerLetter"/>
      <w:lvlText w:val="%2."/>
      <w:lvlJc w:val="left"/>
      <w:pPr>
        <w:ind w:left="1440" w:hanging="360"/>
      </w:pPr>
    </w:lvl>
    <w:lvl w:ilvl="2" w:tplc="165C4392" w:tentative="1">
      <w:start w:val="1"/>
      <w:numFmt w:val="lowerRoman"/>
      <w:lvlText w:val="%3."/>
      <w:lvlJc w:val="right"/>
      <w:pPr>
        <w:ind w:left="2160" w:hanging="180"/>
      </w:pPr>
    </w:lvl>
    <w:lvl w:ilvl="3" w:tplc="B5BA0E8E" w:tentative="1">
      <w:start w:val="1"/>
      <w:numFmt w:val="decimal"/>
      <w:lvlText w:val="%4."/>
      <w:lvlJc w:val="left"/>
      <w:pPr>
        <w:ind w:left="2880" w:hanging="360"/>
      </w:pPr>
    </w:lvl>
    <w:lvl w:ilvl="4" w:tplc="C848FF56" w:tentative="1">
      <w:start w:val="1"/>
      <w:numFmt w:val="lowerLetter"/>
      <w:lvlText w:val="%5."/>
      <w:lvlJc w:val="left"/>
      <w:pPr>
        <w:ind w:left="3600" w:hanging="360"/>
      </w:pPr>
    </w:lvl>
    <w:lvl w:ilvl="5" w:tplc="3946840C" w:tentative="1">
      <w:start w:val="1"/>
      <w:numFmt w:val="lowerRoman"/>
      <w:lvlText w:val="%6."/>
      <w:lvlJc w:val="right"/>
      <w:pPr>
        <w:ind w:left="4320" w:hanging="180"/>
      </w:pPr>
    </w:lvl>
    <w:lvl w:ilvl="6" w:tplc="2E56EE0E" w:tentative="1">
      <w:start w:val="1"/>
      <w:numFmt w:val="decimal"/>
      <w:lvlText w:val="%7."/>
      <w:lvlJc w:val="left"/>
      <w:pPr>
        <w:ind w:left="5040" w:hanging="360"/>
      </w:pPr>
    </w:lvl>
    <w:lvl w:ilvl="7" w:tplc="236E8450" w:tentative="1">
      <w:start w:val="1"/>
      <w:numFmt w:val="lowerLetter"/>
      <w:lvlText w:val="%8."/>
      <w:lvlJc w:val="left"/>
      <w:pPr>
        <w:ind w:left="5760" w:hanging="360"/>
      </w:pPr>
    </w:lvl>
    <w:lvl w:ilvl="8" w:tplc="5C5A5040" w:tentative="1">
      <w:start w:val="1"/>
      <w:numFmt w:val="lowerRoman"/>
      <w:lvlText w:val="%9."/>
      <w:lvlJc w:val="right"/>
      <w:pPr>
        <w:ind w:left="6480" w:hanging="180"/>
      </w:pPr>
    </w:lvl>
  </w:abstractNum>
  <w:abstractNum w:abstractNumId="11" w15:restartNumberingAfterBreak="1">
    <w:nsid w:val="14856828"/>
    <w:multiLevelType w:val="hybridMultilevel"/>
    <w:tmpl w:val="6A8043F4"/>
    <w:lvl w:ilvl="0" w:tplc="15049242">
      <w:start w:val="2"/>
      <w:numFmt w:val="bullet"/>
      <w:lvlText w:val=""/>
      <w:lvlJc w:val="left"/>
      <w:pPr>
        <w:ind w:left="720" w:hanging="360"/>
      </w:pPr>
      <w:rPr>
        <w:rFonts w:ascii="Symbol" w:eastAsia="Times New Roman" w:hAnsi="Symbol" w:cs="Times New Roman" w:hint="default"/>
      </w:rPr>
    </w:lvl>
    <w:lvl w:ilvl="1" w:tplc="68503EFC" w:tentative="1">
      <w:start w:val="1"/>
      <w:numFmt w:val="bullet"/>
      <w:lvlText w:val="o"/>
      <w:lvlJc w:val="left"/>
      <w:pPr>
        <w:ind w:left="1440" w:hanging="360"/>
      </w:pPr>
      <w:rPr>
        <w:rFonts w:ascii="Courier New" w:hAnsi="Courier New" w:cs="Courier New" w:hint="default"/>
      </w:rPr>
    </w:lvl>
    <w:lvl w:ilvl="2" w:tplc="AF226246" w:tentative="1">
      <w:start w:val="1"/>
      <w:numFmt w:val="bullet"/>
      <w:lvlText w:val=""/>
      <w:lvlJc w:val="left"/>
      <w:pPr>
        <w:ind w:left="2160" w:hanging="360"/>
      </w:pPr>
      <w:rPr>
        <w:rFonts w:ascii="Wingdings" w:hAnsi="Wingdings" w:hint="default"/>
      </w:rPr>
    </w:lvl>
    <w:lvl w:ilvl="3" w:tplc="ACB04E4C" w:tentative="1">
      <w:start w:val="1"/>
      <w:numFmt w:val="bullet"/>
      <w:lvlText w:val=""/>
      <w:lvlJc w:val="left"/>
      <w:pPr>
        <w:ind w:left="2880" w:hanging="360"/>
      </w:pPr>
      <w:rPr>
        <w:rFonts w:ascii="Symbol" w:hAnsi="Symbol" w:hint="default"/>
      </w:rPr>
    </w:lvl>
    <w:lvl w:ilvl="4" w:tplc="16CA839A" w:tentative="1">
      <w:start w:val="1"/>
      <w:numFmt w:val="bullet"/>
      <w:lvlText w:val="o"/>
      <w:lvlJc w:val="left"/>
      <w:pPr>
        <w:ind w:left="3600" w:hanging="360"/>
      </w:pPr>
      <w:rPr>
        <w:rFonts w:ascii="Courier New" w:hAnsi="Courier New" w:cs="Courier New" w:hint="default"/>
      </w:rPr>
    </w:lvl>
    <w:lvl w:ilvl="5" w:tplc="0DACC48A" w:tentative="1">
      <w:start w:val="1"/>
      <w:numFmt w:val="bullet"/>
      <w:lvlText w:val=""/>
      <w:lvlJc w:val="left"/>
      <w:pPr>
        <w:ind w:left="4320" w:hanging="360"/>
      </w:pPr>
      <w:rPr>
        <w:rFonts w:ascii="Wingdings" w:hAnsi="Wingdings" w:hint="default"/>
      </w:rPr>
    </w:lvl>
    <w:lvl w:ilvl="6" w:tplc="9FB8FFC6" w:tentative="1">
      <w:start w:val="1"/>
      <w:numFmt w:val="bullet"/>
      <w:lvlText w:val=""/>
      <w:lvlJc w:val="left"/>
      <w:pPr>
        <w:ind w:left="5040" w:hanging="360"/>
      </w:pPr>
      <w:rPr>
        <w:rFonts w:ascii="Symbol" w:hAnsi="Symbol" w:hint="default"/>
      </w:rPr>
    </w:lvl>
    <w:lvl w:ilvl="7" w:tplc="186EB234" w:tentative="1">
      <w:start w:val="1"/>
      <w:numFmt w:val="bullet"/>
      <w:lvlText w:val="o"/>
      <w:lvlJc w:val="left"/>
      <w:pPr>
        <w:ind w:left="5760" w:hanging="360"/>
      </w:pPr>
      <w:rPr>
        <w:rFonts w:ascii="Courier New" w:hAnsi="Courier New" w:cs="Courier New" w:hint="default"/>
      </w:rPr>
    </w:lvl>
    <w:lvl w:ilvl="8" w:tplc="1EF01FDC" w:tentative="1">
      <w:start w:val="1"/>
      <w:numFmt w:val="bullet"/>
      <w:lvlText w:val=""/>
      <w:lvlJc w:val="left"/>
      <w:pPr>
        <w:ind w:left="6480" w:hanging="360"/>
      </w:pPr>
      <w:rPr>
        <w:rFonts w:ascii="Wingdings" w:hAnsi="Wingdings" w:hint="default"/>
      </w:rPr>
    </w:lvl>
  </w:abstractNum>
  <w:abstractNum w:abstractNumId="12" w15:restartNumberingAfterBreak="1">
    <w:nsid w:val="15AF02B8"/>
    <w:multiLevelType w:val="multilevel"/>
    <w:tmpl w:val="F8BE5948"/>
    <w:lvl w:ilvl="0">
      <w:start w:val="2"/>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1A7A6560"/>
    <w:multiLevelType w:val="hybridMultilevel"/>
    <w:tmpl w:val="70388808"/>
    <w:lvl w:ilvl="0" w:tplc="F4309A46">
      <w:start w:val="1"/>
      <w:numFmt w:val="decimal"/>
      <w:lvlText w:val="%1."/>
      <w:lvlJc w:val="left"/>
      <w:pPr>
        <w:ind w:left="1080" w:hanging="360"/>
      </w:pPr>
      <w:rPr>
        <w:rFonts w:hint="default"/>
      </w:rPr>
    </w:lvl>
    <w:lvl w:ilvl="1" w:tplc="0E30833E" w:tentative="1">
      <w:start w:val="1"/>
      <w:numFmt w:val="lowerLetter"/>
      <w:lvlText w:val="%2."/>
      <w:lvlJc w:val="left"/>
      <w:pPr>
        <w:ind w:left="1800" w:hanging="360"/>
      </w:pPr>
    </w:lvl>
    <w:lvl w:ilvl="2" w:tplc="7B725B9E" w:tentative="1">
      <w:start w:val="1"/>
      <w:numFmt w:val="lowerRoman"/>
      <w:lvlText w:val="%3."/>
      <w:lvlJc w:val="right"/>
      <w:pPr>
        <w:ind w:left="2520" w:hanging="180"/>
      </w:pPr>
    </w:lvl>
    <w:lvl w:ilvl="3" w:tplc="102478A0" w:tentative="1">
      <w:start w:val="1"/>
      <w:numFmt w:val="decimal"/>
      <w:lvlText w:val="%4."/>
      <w:lvlJc w:val="left"/>
      <w:pPr>
        <w:ind w:left="3240" w:hanging="360"/>
      </w:pPr>
    </w:lvl>
    <w:lvl w:ilvl="4" w:tplc="F8DE026C" w:tentative="1">
      <w:start w:val="1"/>
      <w:numFmt w:val="lowerLetter"/>
      <w:lvlText w:val="%5."/>
      <w:lvlJc w:val="left"/>
      <w:pPr>
        <w:ind w:left="3960" w:hanging="360"/>
      </w:pPr>
    </w:lvl>
    <w:lvl w:ilvl="5" w:tplc="49D49F38" w:tentative="1">
      <w:start w:val="1"/>
      <w:numFmt w:val="lowerRoman"/>
      <w:lvlText w:val="%6."/>
      <w:lvlJc w:val="right"/>
      <w:pPr>
        <w:ind w:left="4680" w:hanging="180"/>
      </w:pPr>
    </w:lvl>
    <w:lvl w:ilvl="6" w:tplc="BB646CC4" w:tentative="1">
      <w:start w:val="1"/>
      <w:numFmt w:val="decimal"/>
      <w:lvlText w:val="%7."/>
      <w:lvlJc w:val="left"/>
      <w:pPr>
        <w:ind w:left="5400" w:hanging="360"/>
      </w:pPr>
    </w:lvl>
    <w:lvl w:ilvl="7" w:tplc="155CAEA4" w:tentative="1">
      <w:start w:val="1"/>
      <w:numFmt w:val="lowerLetter"/>
      <w:lvlText w:val="%8."/>
      <w:lvlJc w:val="left"/>
      <w:pPr>
        <w:ind w:left="6120" w:hanging="360"/>
      </w:pPr>
    </w:lvl>
    <w:lvl w:ilvl="8" w:tplc="57E8B280" w:tentative="1">
      <w:start w:val="1"/>
      <w:numFmt w:val="lowerRoman"/>
      <w:lvlText w:val="%9."/>
      <w:lvlJc w:val="right"/>
      <w:pPr>
        <w:ind w:left="6840" w:hanging="180"/>
      </w:pPr>
    </w:lvl>
  </w:abstractNum>
  <w:abstractNum w:abstractNumId="14" w15:restartNumberingAfterBreak="1">
    <w:nsid w:val="1D004480"/>
    <w:multiLevelType w:val="hybridMultilevel"/>
    <w:tmpl w:val="283A95E2"/>
    <w:lvl w:ilvl="0" w:tplc="DC94C506">
      <w:start w:val="1"/>
      <w:numFmt w:val="decimal"/>
      <w:lvlText w:val="%1."/>
      <w:lvlJc w:val="left"/>
      <w:pPr>
        <w:ind w:left="720" w:hanging="360"/>
      </w:pPr>
    </w:lvl>
    <w:lvl w:ilvl="1" w:tplc="EFF296D8" w:tentative="1">
      <w:start w:val="1"/>
      <w:numFmt w:val="lowerLetter"/>
      <w:lvlText w:val="%2."/>
      <w:lvlJc w:val="left"/>
      <w:pPr>
        <w:ind w:left="1440" w:hanging="360"/>
      </w:pPr>
    </w:lvl>
    <w:lvl w:ilvl="2" w:tplc="61E4DB2A" w:tentative="1">
      <w:start w:val="1"/>
      <w:numFmt w:val="lowerRoman"/>
      <w:lvlText w:val="%3."/>
      <w:lvlJc w:val="right"/>
      <w:pPr>
        <w:ind w:left="2160" w:hanging="180"/>
      </w:pPr>
    </w:lvl>
    <w:lvl w:ilvl="3" w:tplc="932470FE" w:tentative="1">
      <w:start w:val="1"/>
      <w:numFmt w:val="decimal"/>
      <w:lvlText w:val="%4."/>
      <w:lvlJc w:val="left"/>
      <w:pPr>
        <w:ind w:left="2880" w:hanging="360"/>
      </w:pPr>
    </w:lvl>
    <w:lvl w:ilvl="4" w:tplc="531A7CCC" w:tentative="1">
      <w:start w:val="1"/>
      <w:numFmt w:val="lowerLetter"/>
      <w:lvlText w:val="%5."/>
      <w:lvlJc w:val="left"/>
      <w:pPr>
        <w:ind w:left="3600" w:hanging="360"/>
      </w:pPr>
    </w:lvl>
    <w:lvl w:ilvl="5" w:tplc="1494D940" w:tentative="1">
      <w:start w:val="1"/>
      <w:numFmt w:val="lowerRoman"/>
      <w:lvlText w:val="%6."/>
      <w:lvlJc w:val="right"/>
      <w:pPr>
        <w:ind w:left="4320" w:hanging="180"/>
      </w:pPr>
    </w:lvl>
    <w:lvl w:ilvl="6" w:tplc="FAAEA9F4" w:tentative="1">
      <w:start w:val="1"/>
      <w:numFmt w:val="decimal"/>
      <w:lvlText w:val="%7."/>
      <w:lvlJc w:val="left"/>
      <w:pPr>
        <w:ind w:left="5040" w:hanging="360"/>
      </w:pPr>
    </w:lvl>
    <w:lvl w:ilvl="7" w:tplc="85F4802C" w:tentative="1">
      <w:start w:val="1"/>
      <w:numFmt w:val="lowerLetter"/>
      <w:lvlText w:val="%8."/>
      <w:lvlJc w:val="left"/>
      <w:pPr>
        <w:ind w:left="5760" w:hanging="360"/>
      </w:pPr>
    </w:lvl>
    <w:lvl w:ilvl="8" w:tplc="83748812" w:tentative="1">
      <w:start w:val="1"/>
      <w:numFmt w:val="lowerRoman"/>
      <w:lvlText w:val="%9."/>
      <w:lvlJc w:val="right"/>
      <w:pPr>
        <w:ind w:left="6480" w:hanging="180"/>
      </w:pPr>
    </w:lvl>
  </w:abstractNum>
  <w:abstractNum w:abstractNumId="15" w15:restartNumberingAfterBreak="1">
    <w:nsid w:val="223462F6"/>
    <w:multiLevelType w:val="hybridMultilevel"/>
    <w:tmpl w:val="6B122BA4"/>
    <w:lvl w:ilvl="0" w:tplc="D6700FBA">
      <w:start w:val="1"/>
      <w:numFmt w:val="decimal"/>
      <w:lvlText w:val="%1."/>
      <w:lvlJc w:val="left"/>
      <w:pPr>
        <w:ind w:left="720" w:hanging="360"/>
      </w:pPr>
      <w:rPr>
        <w:rFonts w:eastAsia="Times New Roman" w:hint="default"/>
      </w:rPr>
    </w:lvl>
    <w:lvl w:ilvl="1" w:tplc="BECAFC8A" w:tentative="1">
      <w:start w:val="1"/>
      <w:numFmt w:val="lowerLetter"/>
      <w:lvlText w:val="%2."/>
      <w:lvlJc w:val="left"/>
      <w:pPr>
        <w:ind w:left="1440" w:hanging="360"/>
      </w:pPr>
    </w:lvl>
    <w:lvl w:ilvl="2" w:tplc="D9B8FAF8" w:tentative="1">
      <w:start w:val="1"/>
      <w:numFmt w:val="lowerRoman"/>
      <w:lvlText w:val="%3."/>
      <w:lvlJc w:val="right"/>
      <w:pPr>
        <w:ind w:left="2160" w:hanging="180"/>
      </w:pPr>
    </w:lvl>
    <w:lvl w:ilvl="3" w:tplc="9C308AA4" w:tentative="1">
      <w:start w:val="1"/>
      <w:numFmt w:val="decimal"/>
      <w:lvlText w:val="%4."/>
      <w:lvlJc w:val="left"/>
      <w:pPr>
        <w:ind w:left="2880" w:hanging="360"/>
      </w:pPr>
    </w:lvl>
    <w:lvl w:ilvl="4" w:tplc="1A209B92" w:tentative="1">
      <w:start w:val="1"/>
      <w:numFmt w:val="lowerLetter"/>
      <w:lvlText w:val="%5."/>
      <w:lvlJc w:val="left"/>
      <w:pPr>
        <w:ind w:left="3600" w:hanging="360"/>
      </w:pPr>
    </w:lvl>
    <w:lvl w:ilvl="5" w:tplc="B6A41F5C" w:tentative="1">
      <w:start w:val="1"/>
      <w:numFmt w:val="lowerRoman"/>
      <w:lvlText w:val="%6."/>
      <w:lvlJc w:val="right"/>
      <w:pPr>
        <w:ind w:left="4320" w:hanging="180"/>
      </w:pPr>
    </w:lvl>
    <w:lvl w:ilvl="6" w:tplc="8228CF80" w:tentative="1">
      <w:start w:val="1"/>
      <w:numFmt w:val="decimal"/>
      <w:lvlText w:val="%7."/>
      <w:lvlJc w:val="left"/>
      <w:pPr>
        <w:ind w:left="5040" w:hanging="360"/>
      </w:pPr>
    </w:lvl>
    <w:lvl w:ilvl="7" w:tplc="EA36A70E" w:tentative="1">
      <w:start w:val="1"/>
      <w:numFmt w:val="lowerLetter"/>
      <w:lvlText w:val="%8."/>
      <w:lvlJc w:val="left"/>
      <w:pPr>
        <w:ind w:left="5760" w:hanging="360"/>
      </w:pPr>
    </w:lvl>
    <w:lvl w:ilvl="8" w:tplc="74D45504" w:tentative="1">
      <w:start w:val="1"/>
      <w:numFmt w:val="lowerRoman"/>
      <w:lvlText w:val="%9."/>
      <w:lvlJc w:val="right"/>
      <w:pPr>
        <w:ind w:left="6480" w:hanging="180"/>
      </w:pPr>
    </w:lvl>
  </w:abstractNum>
  <w:abstractNum w:abstractNumId="16" w15:restartNumberingAfterBreak="1">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1">
    <w:nsid w:val="4A876434"/>
    <w:multiLevelType w:val="hybridMultilevel"/>
    <w:tmpl w:val="1034FDAA"/>
    <w:lvl w:ilvl="0" w:tplc="77DA62BC">
      <w:start w:val="1"/>
      <w:numFmt w:val="decimal"/>
      <w:lvlText w:val="%1)"/>
      <w:lvlJc w:val="left"/>
      <w:pPr>
        <w:ind w:left="720" w:hanging="360"/>
      </w:pPr>
    </w:lvl>
    <w:lvl w:ilvl="1" w:tplc="5EA425B0">
      <w:start w:val="1"/>
      <w:numFmt w:val="lowerLetter"/>
      <w:lvlText w:val="%2."/>
      <w:lvlJc w:val="left"/>
      <w:pPr>
        <w:ind w:left="1440" w:hanging="360"/>
      </w:pPr>
    </w:lvl>
    <w:lvl w:ilvl="2" w:tplc="54466CD4">
      <w:start w:val="1"/>
      <w:numFmt w:val="lowerRoman"/>
      <w:lvlText w:val="%3."/>
      <w:lvlJc w:val="right"/>
      <w:pPr>
        <w:ind w:left="2160" w:hanging="180"/>
      </w:pPr>
    </w:lvl>
    <w:lvl w:ilvl="3" w:tplc="81DAE9C2">
      <w:start w:val="1"/>
      <w:numFmt w:val="decimal"/>
      <w:lvlText w:val="%4."/>
      <w:lvlJc w:val="left"/>
      <w:pPr>
        <w:ind w:left="2880" w:hanging="360"/>
      </w:pPr>
    </w:lvl>
    <w:lvl w:ilvl="4" w:tplc="4E8A7B08">
      <w:start w:val="1"/>
      <w:numFmt w:val="lowerLetter"/>
      <w:lvlText w:val="%5."/>
      <w:lvlJc w:val="left"/>
      <w:pPr>
        <w:ind w:left="3600" w:hanging="360"/>
      </w:pPr>
    </w:lvl>
    <w:lvl w:ilvl="5" w:tplc="6AACD2D2">
      <w:start w:val="1"/>
      <w:numFmt w:val="lowerRoman"/>
      <w:lvlText w:val="%6."/>
      <w:lvlJc w:val="right"/>
      <w:pPr>
        <w:ind w:left="4320" w:hanging="180"/>
      </w:pPr>
    </w:lvl>
    <w:lvl w:ilvl="6" w:tplc="5EEAC368">
      <w:start w:val="1"/>
      <w:numFmt w:val="decimal"/>
      <w:lvlText w:val="%7."/>
      <w:lvlJc w:val="left"/>
      <w:pPr>
        <w:ind w:left="5040" w:hanging="360"/>
      </w:pPr>
    </w:lvl>
    <w:lvl w:ilvl="7" w:tplc="1A8E2F18">
      <w:start w:val="1"/>
      <w:numFmt w:val="lowerLetter"/>
      <w:lvlText w:val="%8."/>
      <w:lvlJc w:val="left"/>
      <w:pPr>
        <w:ind w:left="5760" w:hanging="360"/>
      </w:pPr>
    </w:lvl>
    <w:lvl w:ilvl="8" w:tplc="F62A2A52">
      <w:start w:val="1"/>
      <w:numFmt w:val="lowerRoman"/>
      <w:lvlText w:val="%9."/>
      <w:lvlJc w:val="right"/>
      <w:pPr>
        <w:ind w:left="6480" w:hanging="180"/>
      </w:pPr>
    </w:lvl>
  </w:abstractNum>
  <w:abstractNum w:abstractNumId="18" w15:restartNumberingAfterBreak="1">
    <w:nsid w:val="5021427F"/>
    <w:multiLevelType w:val="hybridMultilevel"/>
    <w:tmpl w:val="C5E467B4"/>
    <w:lvl w:ilvl="0" w:tplc="713EC1A6">
      <w:start w:val="1"/>
      <w:numFmt w:val="decimal"/>
      <w:lvlText w:val="%1."/>
      <w:lvlJc w:val="left"/>
      <w:pPr>
        <w:ind w:left="720" w:hanging="360"/>
      </w:pPr>
      <w:rPr>
        <w:rFonts w:hint="default"/>
      </w:rPr>
    </w:lvl>
    <w:lvl w:ilvl="1" w:tplc="A4945AC4" w:tentative="1">
      <w:start w:val="1"/>
      <w:numFmt w:val="lowerLetter"/>
      <w:pStyle w:val="Heading2"/>
      <w:lvlText w:val="%2."/>
      <w:lvlJc w:val="left"/>
      <w:pPr>
        <w:ind w:left="1440" w:hanging="360"/>
      </w:pPr>
    </w:lvl>
    <w:lvl w:ilvl="2" w:tplc="63AE8B18" w:tentative="1">
      <w:start w:val="1"/>
      <w:numFmt w:val="lowerRoman"/>
      <w:lvlText w:val="%3."/>
      <w:lvlJc w:val="right"/>
      <w:pPr>
        <w:ind w:left="2160" w:hanging="180"/>
      </w:pPr>
    </w:lvl>
    <w:lvl w:ilvl="3" w:tplc="7D0A8DD8" w:tentative="1">
      <w:start w:val="1"/>
      <w:numFmt w:val="decimal"/>
      <w:pStyle w:val="Heading4"/>
      <w:lvlText w:val="%4."/>
      <w:lvlJc w:val="left"/>
      <w:pPr>
        <w:ind w:left="2880" w:hanging="360"/>
      </w:pPr>
    </w:lvl>
    <w:lvl w:ilvl="4" w:tplc="3CA0400E" w:tentative="1">
      <w:start w:val="1"/>
      <w:numFmt w:val="lowerLetter"/>
      <w:lvlText w:val="%5."/>
      <w:lvlJc w:val="left"/>
      <w:pPr>
        <w:ind w:left="3600" w:hanging="360"/>
      </w:pPr>
    </w:lvl>
    <w:lvl w:ilvl="5" w:tplc="E0C6A69C" w:tentative="1">
      <w:start w:val="1"/>
      <w:numFmt w:val="lowerRoman"/>
      <w:pStyle w:val="Heading6"/>
      <w:lvlText w:val="%6."/>
      <w:lvlJc w:val="right"/>
      <w:pPr>
        <w:ind w:left="4320" w:hanging="180"/>
      </w:pPr>
    </w:lvl>
    <w:lvl w:ilvl="6" w:tplc="5A3C298C" w:tentative="1">
      <w:start w:val="1"/>
      <w:numFmt w:val="decimal"/>
      <w:pStyle w:val="Heading7"/>
      <w:lvlText w:val="%7."/>
      <w:lvlJc w:val="left"/>
      <w:pPr>
        <w:ind w:left="5040" w:hanging="360"/>
      </w:pPr>
    </w:lvl>
    <w:lvl w:ilvl="7" w:tplc="2940F830" w:tentative="1">
      <w:start w:val="1"/>
      <w:numFmt w:val="lowerLetter"/>
      <w:pStyle w:val="Heading8"/>
      <w:lvlText w:val="%8."/>
      <w:lvlJc w:val="left"/>
      <w:pPr>
        <w:ind w:left="5760" w:hanging="360"/>
      </w:pPr>
    </w:lvl>
    <w:lvl w:ilvl="8" w:tplc="0A583D40" w:tentative="1">
      <w:start w:val="1"/>
      <w:numFmt w:val="lowerRoman"/>
      <w:pStyle w:val="Heading9"/>
      <w:lvlText w:val="%9."/>
      <w:lvlJc w:val="right"/>
      <w:pPr>
        <w:ind w:left="6480" w:hanging="180"/>
      </w:pPr>
    </w:lvl>
  </w:abstractNum>
  <w:abstractNum w:abstractNumId="19" w15:restartNumberingAfterBreak="1">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1">
    <w:nsid w:val="5BE9373C"/>
    <w:multiLevelType w:val="hybridMultilevel"/>
    <w:tmpl w:val="EBE2C470"/>
    <w:lvl w:ilvl="0" w:tplc="73E46A82">
      <w:start w:val="1"/>
      <w:numFmt w:val="decimal"/>
      <w:lvlText w:val="%1."/>
      <w:lvlJc w:val="left"/>
      <w:pPr>
        <w:ind w:left="720" w:hanging="360"/>
      </w:pPr>
      <w:rPr>
        <w:rFonts w:cs="Arial" w:hint="default"/>
      </w:rPr>
    </w:lvl>
    <w:lvl w:ilvl="1" w:tplc="57BC4918" w:tentative="1">
      <w:start w:val="1"/>
      <w:numFmt w:val="lowerLetter"/>
      <w:lvlText w:val="%2."/>
      <w:lvlJc w:val="left"/>
      <w:pPr>
        <w:ind w:left="1440" w:hanging="360"/>
      </w:pPr>
    </w:lvl>
    <w:lvl w:ilvl="2" w:tplc="A234525A" w:tentative="1">
      <w:start w:val="1"/>
      <w:numFmt w:val="lowerRoman"/>
      <w:lvlText w:val="%3."/>
      <w:lvlJc w:val="right"/>
      <w:pPr>
        <w:ind w:left="2160" w:hanging="180"/>
      </w:pPr>
    </w:lvl>
    <w:lvl w:ilvl="3" w:tplc="CACA61F6" w:tentative="1">
      <w:start w:val="1"/>
      <w:numFmt w:val="decimal"/>
      <w:lvlText w:val="%4."/>
      <w:lvlJc w:val="left"/>
      <w:pPr>
        <w:ind w:left="2880" w:hanging="360"/>
      </w:pPr>
    </w:lvl>
    <w:lvl w:ilvl="4" w:tplc="8BA6DE96" w:tentative="1">
      <w:start w:val="1"/>
      <w:numFmt w:val="lowerLetter"/>
      <w:lvlText w:val="%5."/>
      <w:lvlJc w:val="left"/>
      <w:pPr>
        <w:ind w:left="3600" w:hanging="360"/>
      </w:pPr>
    </w:lvl>
    <w:lvl w:ilvl="5" w:tplc="A74CB9A2" w:tentative="1">
      <w:start w:val="1"/>
      <w:numFmt w:val="lowerRoman"/>
      <w:lvlText w:val="%6."/>
      <w:lvlJc w:val="right"/>
      <w:pPr>
        <w:ind w:left="4320" w:hanging="180"/>
      </w:pPr>
    </w:lvl>
    <w:lvl w:ilvl="6" w:tplc="34762394" w:tentative="1">
      <w:start w:val="1"/>
      <w:numFmt w:val="decimal"/>
      <w:lvlText w:val="%7."/>
      <w:lvlJc w:val="left"/>
      <w:pPr>
        <w:ind w:left="5040" w:hanging="360"/>
      </w:pPr>
    </w:lvl>
    <w:lvl w:ilvl="7" w:tplc="2A0A2BBC" w:tentative="1">
      <w:start w:val="1"/>
      <w:numFmt w:val="lowerLetter"/>
      <w:lvlText w:val="%8."/>
      <w:lvlJc w:val="left"/>
      <w:pPr>
        <w:ind w:left="5760" w:hanging="360"/>
      </w:pPr>
    </w:lvl>
    <w:lvl w:ilvl="8" w:tplc="35F6776A" w:tentative="1">
      <w:start w:val="1"/>
      <w:numFmt w:val="lowerRoman"/>
      <w:lvlText w:val="%9."/>
      <w:lvlJc w:val="right"/>
      <w:pPr>
        <w:ind w:left="6480" w:hanging="180"/>
      </w:pPr>
    </w:lvl>
  </w:abstractNum>
  <w:abstractNum w:abstractNumId="21"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2" w15:restartNumberingAfterBreak="1">
    <w:nsid w:val="676F57AD"/>
    <w:multiLevelType w:val="hybridMultilevel"/>
    <w:tmpl w:val="3B34B018"/>
    <w:lvl w:ilvl="0" w:tplc="1520F5C2">
      <w:start w:val="4"/>
      <w:numFmt w:val="decimal"/>
      <w:lvlText w:val="%1."/>
      <w:lvlJc w:val="left"/>
      <w:pPr>
        <w:ind w:left="720" w:hanging="360"/>
      </w:pPr>
      <w:rPr>
        <w:rFonts w:hint="default"/>
      </w:rPr>
    </w:lvl>
    <w:lvl w:ilvl="1" w:tplc="B6B60F90" w:tentative="1">
      <w:start w:val="1"/>
      <w:numFmt w:val="lowerLetter"/>
      <w:lvlText w:val="%2."/>
      <w:lvlJc w:val="left"/>
      <w:pPr>
        <w:ind w:left="1440" w:hanging="360"/>
      </w:pPr>
    </w:lvl>
    <w:lvl w:ilvl="2" w:tplc="5D9A34BC" w:tentative="1">
      <w:start w:val="1"/>
      <w:numFmt w:val="lowerRoman"/>
      <w:lvlText w:val="%3."/>
      <w:lvlJc w:val="right"/>
      <w:pPr>
        <w:ind w:left="2160" w:hanging="180"/>
      </w:pPr>
    </w:lvl>
    <w:lvl w:ilvl="3" w:tplc="637E6C32" w:tentative="1">
      <w:start w:val="1"/>
      <w:numFmt w:val="decimal"/>
      <w:lvlText w:val="%4."/>
      <w:lvlJc w:val="left"/>
      <w:pPr>
        <w:ind w:left="2880" w:hanging="360"/>
      </w:pPr>
    </w:lvl>
    <w:lvl w:ilvl="4" w:tplc="529CA4C6" w:tentative="1">
      <w:start w:val="1"/>
      <w:numFmt w:val="lowerLetter"/>
      <w:lvlText w:val="%5."/>
      <w:lvlJc w:val="left"/>
      <w:pPr>
        <w:ind w:left="3600" w:hanging="360"/>
      </w:pPr>
    </w:lvl>
    <w:lvl w:ilvl="5" w:tplc="DFD21E50" w:tentative="1">
      <w:start w:val="1"/>
      <w:numFmt w:val="lowerRoman"/>
      <w:lvlText w:val="%6."/>
      <w:lvlJc w:val="right"/>
      <w:pPr>
        <w:ind w:left="4320" w:hanging="180"/>
      </w:pPr>
    </w:lvl>
    <w:lvl w:ilvl="6" w:tplc="32DEB4B8" w:tentative="1">
      <w:start w:val="1"/>
      <w:numFmt w:val="decimal"/>
      <w:lvlText w:val="%7."/>
      <w:lvlJc w:val="left"/>
      <w:pPr>
        <w:ind w:left="5040" w:hanging="360"/>
      </w:pPr>
    </w:lvl>
    <w:lvl w:ilvl="7" w:tplc="8B3A9A86" w:tentative="1">
      <w:start w:val="1"/>
      <w:numFmt w:val="lowerLetter"/>
      <w:lvlText w:val="%8."/>
      <w:lvlJc w:val="left"/>
      <w:pPr>
        <w:ind w:left="5760" w:hanging="360"/>
      </w:pPr>
    </w:lvl>
    <w:lvl w:ilvl="8" w:tplc="A628E06E" w:tentative="1">
      <w:start w:val="1"/>
      <w:numFmt w:val="lowerRoman"/>
      <w:lvlText w:val="%9."/>
      <w:lvlJc w:val="right"/>
      <w:pPr>
        <w:ind w:left="6480" w:hanging="180"/>
      </w:pPr>
    </w:lvl>
  </w:abstractNum>
  <w:abstractNum w:abstractNumId="23" w15:restartNumberingAfterBreak="1">
    <w:nsid w:val="6A9221AB"/>
    <w:multiLevelType w:val="hybridMultilevel"/>
    <w:tmpl w:val="7108B07A"/>
    <w:lvl w:ilvl="0" w:tplc="639E2AB4">
      <w:start w:val="1"/>
      <w:numFmt w:val="decimal"/>
      <w:lvlText w:val="%1."/>
      <w:lvlJc w:val="left"/>
      <w:pPr>
        <w:ind w:left="720" w:hanging="360"/>
      </w:pPr>
    </w:lvl>
    <w:lvl w:ilvl="1" w:tplc="A9861252">
      <w:start w:val="1"/>
      <w:numFmt w:val="lowerLetter"/>
      <w:lvlText w:val="%2."/>
      <w:lvlJc w:val="left"/>
      <w:pPr>
        <w:ind w:left="1440" w:hanging="360"/>
      </w:pPr>
    </w:lvl>
    <w:lvl w:ilvl="2" w:tplc="17E8A75C">
      <w:start w:val="1"/>
      <w:numFmt w:val="lowerRoman"/>
      <w:lvlText w:val="%3."/>
      <w:lvlJc w:val="right"/>
      <w:pPr>
        <w:ind w:left="2160" w:hanging="180"/>
      </w:pPr>
    </w:lvl>
    <w:lvl w:ilvl="3" w:tplc="E0D842F8">
      <w:start w:val="1"/>
      <w:numFmt w:val="decimal"/>
      <w:lvlText w:val="%4."/>
      <w:lvlJc w:val="left"/>
      <w:pPr>
        <w:ind w:left="2880" w:hanging="360"/>
      </w:pPr>
    </w:lvl>
    <w:lvl w:ilvl="4" w:tplc="B0C895D6">
      <w:start w:val="1"/>
      <w:numFmt w:val="lowerLetter"/>
      <w:lvlText w:val="%5."/>
      <w:lvlJc w:val="left"/>
      <w:pPr>
        <w:ind w:left="3600" w:hanging="360"/>
      </w:pPr>
    </w:lvl>
    <w:lvl w:ilvl="5" w:tplc="DA3857D0">
      <w:start w:val="1"/>
      <w:numFmt w:val="lowerRoman"/>
      <w:lvlText w:val="%6."/>
      <w:lvlJc w:val="right"/>
      <w:pPr>
        <w:ind w:left="4320" w:hanging="180"/>
      </w:pPr>
    </w:lvl>
    <w:lvl w:ilvl="6" w:tplc="62FA6618">
      <w:start w:val="1"/>
      <w:numFmt w:val="decimal"/>
      <w:lvlText w:val="%7."/>
      <w:lvlJc w:val="left"/>
      <w:pPr>
        <w:ind w:left="5040" w:hanging="360"/>
      </w:pPr>
    </w:lvl>
    <w:lvl w:ilvl="7" w:tplc="3EC8CCC0">
      <w:start w:val="1"/>
      <w:numFmt w:val="lowerLetter"/>
      <w:lvlText w:val="%8."/>
      <w:lvlJc w:val="left"/>
      <w:pPr>
        <w:ind w:left="5760" w:hanging="360"/>
      </w:pPr>
    </w:lvl>
    <w:lvl w:ilvl="8" w:tplc="90208B4E">
      <w:start w:val="1"/>
      <w:numFmt w:val="lowerRoman"/>
      <w:lvlText w:val="%9."/>
      <w:lvlJc w:val="right"/>
      <w:pPr>
        <w:ind w:left="6480" w:hanging="180"/>
      </w:pPr>
    </w:lvl>
  </w:abstractNum>
  <w:abstractNum w:abstractNumId="24" w15:restartNumberingAfterBreak="1">
    <w:nsid w:val="6B4B6EFD"/>
    <w:multiLevelType w:val="hybridMultilevel"/>
    <w:tmpl w:val="78D282CC"/>
    <w:lvl w:ilvl="0" w:tplc="08CCC95E">
      <w:start w:val="1"/>
      <w:numFmt w:val="decimal"/>
      <w:lvlText w:val="%1."/>
      <w:lvlJc w:val="left"/>
      <w:pPr>
        <w:ind w:left="1080" w:hanging="720"/>
      </w:pPr>
      <w:rPr>
        <w:rFonts w:hint="default"/>
      </w:rPr>
    </w:lvl>
    <w:lvl w:ilvl="1" w:tplc="91921774" w:tentative="1">
      <w:start w:val="1"/>
      <w:numFmt w:val="lowerLetter"/>
      <w:lvlText w:val="%2."/>
      <w:lvlJc w:val="left"/>
      <w:pPr>
        <w:ind w:left="1440" w:hanging="360"/>
      </w:pPr>
    </w:lvl>
    <w:lvl w:ilvl="2" w:tplc="0F92A3F4" w:tentative="1">
      <w:start w:val="1"/>
      <w:numFmt w:val="lowerRoman"/>
      <w:lvlText w:val="%3."/>
      <w:lvlJc w:val="right"/>
      <w:pPr>
        <w:ind w:left="2160" w:hanging="180"/>
      </w:pPr>
    </w:lvl>
    <w:lvl w:ilvl="3" w:tplc="501007C6" w:tentative="1">
      <w:start w:val="1"/>
      <w:numFmt w:val="decimal"/>
      <w:lvlText w:val="%4."/>
      <w:lvlJc w:val="left"/>
      <w:pPr>
        <w:ind w:left="2880" w:hanging="360"/>
      </w:pPr>
    </w:lvl>
    <w:lvl w:ilvl="4" w:tplc="B87E65D0" w:tentative="1">
      <w:start w:val="1"/>
      <w:numFmt w:val="lowerLetter"/>
      <w:lvlText w:val="%5."/>
      <w:lvlJc w:val="left"/>
      <w:pPr>
        <w:ind w:left="3600" w:hanging="360"/>
      </w:pPr>
    </w:lvl>
    <w:lvl w:ilvl="5" w:tplc="3E78E7CC" w:tentative="1">
      <w:start w:val="1"/>
      <w:numFmt w:val="lowerRoman"/>
      <w:lvlText w:val="%6."/>
      <w:lvlJc w:val="right"/>
      <w:pPr>
        <w:ind w:left="4320" w:hanging="180"/>
      </w:pPr>
    </w:lvl>
    <w:lvl w:ilvl="6" w:tplc="2FE0EC24" w:tentative="1">
      <w:start w:val="1"/>
      <w:numFmt w:val="decimal"/>
      <w:lvlText w:val="%7."/>
      <w:lvlJc w:val="left"/>
      <w:pPr>
        <w:ind w:left="5040" w:hanging="360"/>
      </w:pPr>
    </w:lvl>
    <w:lvl w:ilvl="7" w:tplc="A48AE36A" w:tentative="1">
      <w:start w:val="1"/>
      <w:numFmt w:val="lowerLetter"/>
      <w:lvlText w:val="%8."/>
      <w:lvlJc w:val="left"/>
      <w:pPr>
        <w:ind w:left="5760" w:hanging="360"/>
      </w:pPr>
    </w:lvl>
    <w:lvl w:ilvl="8" w:tplc="DDFCAF94" w:tentative="1">
      <w:start w:val="1"/>
      <w:numFmt w:val="lowerRoman"/>
      <w:lvlText w:val="%9."/>
      <w:lvlJc w:val="right"/>
      <w:pPr>
        <w:ind w:left="6480" w:hanging="180"/>
      </w:pPr>
    </w:lvl>
  </w:abstractNum>
  <w:num w:numId="1">
    <w:abstractNumId w:val="21"/>
  </w:num>
  <w:num w:numId="2">
    <w:abstractNumId w:val="14"/>
  </w:num>
  <w:num w:numId="3">
    <w:abstractNumId w:val="24"/>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20"/>
  </w:num>
  <w:num w:numId="9">
    <w:abstractNumId w:val="12"/>
  </w:num>
  <w:num w:numId="10">
    <w:abstractNumId w:val="18"/>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9"/>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5EA1"/>
    <w:rsid w:val="00010E7F"/>
    <w:rsid w:val="0001382E"/>
    <w:rsid w:val="000138DE"/>
    <w:rsid w:val="00014448"/>
    <w:rsid w:val="000149FD"/>
    <w:rsid w:val="00023004"/>
    <w:rsid w:val="00032E81"/>
    <w:rsid w:val="000343F2"/>
    <w:rsid w:val="0003778C"/>
    <w:rsid w:val="00050B65"/>
    <w:rsid w:val="000521B7"/>
    <w:rsid w:val="0005365D"/>
    <w:rsid w:val="00063167"/>
    <w:rsid w:val="00064A65"/>
    <w:rsid w:val="00065417"/>
    <w:rsid w:val="00066685"/>
    <w:rsid w:val="0007036D"/>
    <w:rsid w:val="00072870"/>
    <w:rsid w:val="00083E07"/>
    <w:rsid w:val="00091E62"/>
    <w:rsid w:val="00094226"/>
    <w:rsid w:val="000962A7"/>
    <w:rsid w:val="00097A3F"/>
    <w:rsid w:val="000A2ABE"/>
    <w:rsid w:val="000A5426"/>
    <w:rsid w:val="000A7ABD"/>
    <w:rsid w:val="000A7D69"/>
    <w:rsid w:val="000B5288"/>
    <w:rsid w:val="000B5AE1"/>
    <w:rsid w:val="000B747A"/>
    <w:rsid w:val="000D0BD6"/>
    <w:rsid w:val="000D29FF"/>
    <w:rsid w:val="000D6492"/>
    <w:rsid w:val="000E25F6"/>
    <w:rsid w:val="000E2987"/>
    <w:rsid w:val="000F2D8F"/>
    <w:rsid w:val="000F3C54"/>
    <w:rsid w:val="000F5609"/>
    <w:rsid w:val="00104034"/>
    <w:rsid w:val="00112212"/>
    <w:rsid w:val="00122A47"/>
    <w:rsid w:val="001254CA"/>
    <w:rsid w:val="001301CF"/>
    <w:rsid w:val="00131EA3"/>
    <w:rsid w:val="00135086"/>
    <w:rsid w:val="00137AC9"/>
    <w:rsid w:val="00143392"/>
    <w:rsid w:val="00143694"/>
    <w:rsid w:val="001438B8"/>
    <w:rsid w:val="001520FE"/>
    <w:rsid w:val="00162B07"/>
    <w:rsid w:val="00164D56"/>
    <w:rsid w:val="00165EEE"/>
    <w:rsid w:val="00166916"/>
    <w:rsid w:val="00166FCA"/>
    <w:rsid w:val="00173518"/>
    <w:rsid w:val="0017478B"/>
    <w:rsid w:val="00181AD6"/>
    <w:rsid w:val="00181B90"/>
    <w:rsid w:val="0018410A"/>
    <w:rsid w:val="001920E1"/>
    <w:rsid w:val="00192490"/>
    <w:rsid w:val="00195D76"/>
    <w:rsid w:val="00196238"/>
    <w:rsid w:val="00196A4E"/>
    <w:rsid w:val="001A27C0"/>
    <w:rsid w:val="001A293F"/>
    <w:rsid w:val="001A3035"/>
    <w:rsid w:val="001C0057"/>
    <w:rsid w:val="001C0FC4"/>
    <w:rsid w:val="001C2481"/>
    <w:rsid w:val="001C54BD"/>
    <w:rsid w:val="001D07FC"/>
    <w:rsid w:val="001D31F3"/>
    <w:rsid w:val="001D6E80"/>
    <w:rsid w:val="001D7F4B"/>
    <w:rsid w:val="001D7F58"/>
    <w:rsid w:val="001E216B"/>
    <w:rsid w:val="001E7CF0"/>
    <w:rsid w:val="001E7E7B"/>
    <w:rsid w:val="00202B99"/>
    <w:rsid w:val="002040C5"/>
    <w:rsid w:val="00215D93"/>
    <w:rsid w:val="00216C6D"/>
    <w:rsid w:val="0022279E"/>
    <w:rsid w:val="00224493"/>
    <w:rsid w:val="00224C7A"/>
    <w:rsid w:val="002324E9"/>
    <w:rsid w:val="00240843"/>
    <w:rsid w:val="00242C98"/>
    <w:rsid w:val="00255DAA"/>
    <w:rsid w:val="00256FC5"/>
    <w:rsid w:val="00263AD1"/>
    <w:rsid w:val="00270A5C"/>
    <w:rsid w:val="002829C5"/>
    <w:rsid w:val="002838B4"/>
    <w:rsid w:val="0028555A"/>
    <w:rsid w:val="00291A7E"/>
    <w:rsid w:val="00294ED1"/>
    <w:rsid w:val="00296A51"/>
    <w:rsid w:val="002A2BFF"/>
    <w:rsid w:val="002A2C59"/>
    <w:rsid w:val="002A72A1"/>
    <w:rsid w:val="002A7B22"/>
    <w:rsid w:val="002B0A48"/>
    <w:rsid w:val="002B1439"/>
    <w:rsid w:val="002B3F95"/>
    <w:rsid w:val="002B5B9A"/>
    <w:rsid w:val="002C42CF"/>
    <w:rsid w:val="002C51C0"/>
    <w:rsid w:val="002D0AC8"/>
    <w:rsid w:val="002D34B6"/>
    <w:rsid w:val="002D3D66"/>
    <w:rsid w:val="002D5D3B"/>
    <w:rsid w:val="002D5FC0"/>
    <w:rsid w:val="002E0025"/>
    <w:rsid w:val="002E0A88"/>
    <w:rsid w:val="002F09CE"/>
    <w:rsid w:val="002F24E6"/>
    <w:rsid w:val="002F299D"/>
    <w:rsid w:val="002F4842"/>
    <w:rsid w:val="002F71E6"/>
    <w:rsid w:val="00316229"/>
    <w:rsid w:val="00323957"/>
    <w:rsid w:val="00342971"/>
    <w:rsid w:val="003460CE"/>
    <w:rsid w:val="003461B0"/>
    <w:rsid w:val="003470FF"/>
    <w:rsid w:val="003512ED"/>
    <w:rsid w:val="00351542"/>
    <w:rsid w:val="00362CFB"/>
    <w:rsid w:val="003657FB"/>
    <w:rsid w:val="003703F7"/>
    <w:rsid w:val="00370725"/>
    <w:rsid w:val="00372B07"/>
    <w:rsid w:val="00376CF7"/>
    <w:rsid w:val="00376D9F"/>
    <w:rsid w:val="00377136"/>
    <w:rsid w:val="00381DA0"/>
    <w:rsid w:val="00387004"/>
    <w:rsid w:val="00387454"/>
    <w:rsid w:val="0039049A"/>
    <w:rsid w:val="003908E9"/>
    <w:rsid w:val="00392734"/>
    <w:rsid w:val="0039313F"/>
    <w:rsid w:val="00394279"/>
    <w:rsid w:val="00395BC5"/>
    <w:rsid w:val="003A63EA"/>
    <w:rsid w:val="003B49A7"/>
    <w:rsid w:val="003B6730"/>
    <w:rsid w:val="003B6775"/>
    <w:rsid w:val="003C09C9"/>
    <w:rsid w:val="003C13FD"/>
    <w:rsid w:val="003C368A"/>
    <w:rsid w:val="003C67C5"/>
    <w:rsid w:val="003D2B26"/>
    <w:rsid w:val="003D39C4"/>
    <w:rsid w:val="003E1992"/>
    <w:rsid w:val="003E4F0C"/>
    <w:rsid w:val="003E5993"/>
    <w:rsid w:val="003E77CE"/>
    <w:rsid w:val="003F2AFD"/>
    <w:rsid w:val="00404CAA"/>
    <w:rsid w:val="00420148"/>
    <w:rsid w:val="004203E7"/>
    <w:rsid w:val="00420B13"/>
    <w:rsid w:val="0042707D"/>
    <w:rsid w:val="00431F1A"/>
    <w:rsid w:val="004328F9"/>
    <w:rsid w:val="00432E05"/>
    <w:rsid w:val="00433DAD"/>
    <w:rsid w:val="0043508E"/>
    <w:rsid w:val="0043646B"/>
    <w:rsid w:val="00440425"/>
    <w:rsid w:val="00441D76"/>
    <w:rsid w:val="0044630B"/>
    <w:rsid w:val="004466A0"/>
    <w:rsid w:val="0044763E"/>
    <w:rsid w:val="0045221C"/>
    <w:rsid w:val="00452998"/>
    <w:rsid w:val="00464CB7"/>
    <w:rsid w:val="00471343"/>
    <w:rsid w:val="00475F8B"/>
    <w:rsid w:val="00480EF9"/>
    <w:rsid w:val="00482603"/>
    <w:rsid w:val="00482DE5"/>
    <w:rsid w:val="004858E9"/>
    <w:rsid w:val="00490717"/>
    <w:rsid w:val="00493743"/>
    <w:rsid w:val="004944D5"/>
    <w:rsid w:val="00495AAA"/>
    <w:rsid w:val="00497C20"/>
    <w:rsid w:val="004A2940"/>
    <w:rsid w:val="004B0B67"/>
    <w:rsid w:val="004B3A3E"/>
    <w:rsid w:val="004B4A6D"/>
    <w:rsid w:val="004B6E00"/>
    <w:rsid w:val="004C0159"/>
    <w:rsid w:val="004C24DD"/>
    <w:rsid w:val="004C40F1"/>
    <w:rsid w:val="004C5CA3"/>
    <w:rsid w:val="004C60C4"/>
    <w:rsid w:val="004D4536"/>
    <w:rsid w:val="004D4846"/>
    <w:rsid w:val="004D5EAC"/>
    <w:rsid w:val="004D5F54"/>
    <w:rsid w:val="004E1849"/>
    <w:rsid w:val="004E3E9C"/>
    <w:rsid w:val="004E5A1D"/>
    <w:rsid w:val="004E74DA"/>
    <w:rsid w:val="004F1925"/>
    <w:rsid w:val="005003A0"/>
    <w:rsid w:val="00505B83"/>
    <w:rsid w:val="00512FD3"/>
    <w:rsid w:val="005142FF"/>
    <w:rsid w:val="0052180F"/>
    <w:rsid w:val="00523B02"/>
    <w:rsid w:val="005256C0"/>
    <w:rsid w:val="0053452A"/>
    <w:rsid w:val="00534715"/>
    <w:rsid w:val="00537199"/>
    <w:rsid w:val="005506EC"/>
    <w:rsid w:val="0055244A"/>
    <w:rsid w:val="005525FA"/>
    <w:rsid w:val="0057034D"/>
    <w:rsid w:val="00572852"/>
    <w:rsid w:val="005740B2"/>
    <w:rsid w:val="0057419D"/>
    <w:rsid w:val="00574B34"/>
    <w:rsid w:val="00575786"/>
    <w:rsid w:val="005770DC"/>
    <w:rsid w:val="00577BB9"/>
    <w:rsid w:val="0058034F"/>
    <w:rsid w:val="00583CDA"/>
    <w:rsid w:val="005966AB"/>
    <w:rsid w:val="0059785F"/>
    <w:rsid w:val="005A2632"/>
    <w:rsid w:val="005A3B58"/>
    <w:rsid w:val="005A6234"/>
    <w:rsid w:val="005C10DF"/>
    <w:rsid w:val="005C15A9"/>
    <w:rsid w:val="005C2A8B"/>
    <w:rsid w:val="005C2E05"/>
    <w:rsid w:val="005C542A"/>
    <w:rsid w:val="005C78D9"/>
    <w:rsid w:val="005C7F82"/>
    <w:rsid w:val="005D285F"/>
    <w:rsid w:val="005D534B"/>
    <w:rsid w:val="005E2B87"/>
    <w:rsid w:val="005F0F51"/>
    <w:rsid w:val="005F289F"/>
    <w:rsid w:val="005F5401"/>
    <w:rsid w:val="00600472"/>
    <w:rsid w:val="0060088B"/>
    <w:rsid w:val="00600AC9"/>
    <w:rsid w:val="0060636E"/>
    <w:rsid w:val="00610E8F"/>
    <w:rsid w:val="00615BB4"/>
    <w:rsid w:val="00623DF2"/>
    <w:rsid w:val="00631730"/>
    <w:rsid w:val="0063618D"/>
    <w:rsid w:val="006457F2"/>
    <w:rsid w:val="00651934"/>
    <w:rsid w:val="00664357"/>
    <w:rsid w:val="00665111"/>
    <w:rsid w:val="006670FB"/>
    <w:rsid w:val="00671D14"/>
    <w:rsid w:val="00675755"/>
    <w:rsid w:val="00680FCF"/>
    <w:rsid w:val="00681F12"/>
    <w:rsid w:val="00684B30"/>
    <w:rsid w:val="0068514E"/>
    <w:rsid w:val="006852DE"/>
    <w:rsid w:val="00692104"/>
    <w:rsid w:val="00692527"/>
    <w:rsid w:val="00693174"/>
    <w:rsid w:val="00693BAE"/>
    <w:rsid w:val="00694453"/>
    <w:rsid w:val="00694D1A"/>
    <w:rsid w:val="00695B9B"/>
    <w:rsid w:val="006A398A"/>
    <w:rsid w:val="006A4C27"/>
    <w:rsid w:val="006A4F8B"/>
    <w:rsid w:val="006B5F74"/>
    <w:rsid w:val="006B60F9"/>
    <w:rsid w:val="006B6891"/>
    <w:rsid w:val="006C0BDC"/>
    <w:rsid w:val="006C220B"/>
    <w:rsid w:val="006C4B76"/>
    <w:rsid w:val="006C53A2"/>
    <w:rsid w:val="006D032F"/>
    <w:rsid w:val="006E083B"/>
    <w:rsid w:val="006E328C"/>
    <w:rsid w:val="006E5D5F"/>
    <w:rsid w:val="006E5FE2"/>
    <w:rsid w:val="006E6314"/>
    <w:rsid w:val="006F118F"/>
    <w:rsid w:val="00721036"/>
    <w:rsid w:val="00723022"/>
    <w:rsid w:val="007239D3"/>
    <w:rsid w:val="00725634"/>
    <w:rsid w:val="00727053"/>
    <w:rsid w:val="007309AE"/>
    <w:rsid w:val="00746861"/>
    <w:rsid w:val="00746F4F"/>
    <w:rsid w:val="00750EE3"/>
    <w:rsid w:val="007531C0"/>
    <w:rsid w:val="00754FAE"/>
    <w:rsid w:val="00755944"/>
    <w:rsid w:val="00762E50"/>
    <w:rsid w:val="00774A4B"/>
    <w:rsid w:val="007755CC"/>
    <w:rsid w:val="00775F74"/>
    <w:rsid w:val="00777358"/>
    <w:rsid w:val="00783772"/>
    <w:rsid w:val="00787DA8"/>
    <w:rsid w:val="00790E04"/>
    <w:rsid w:val="00792401"/>
    <w:rsid w:val="007943EE"/>
    <w:rsid w:val="007947CC"/>
    <w:rsid w:val="00796BFD"/>
    <w:rsid w:val="007A34B8"/>
    <w:rsid w:val="007A54A1"/>
    <w:rsid w:val="007A6EE4"/>
    <w:rsid w:val="007B26D4"/>
    <w:rsid w:val="007B5DBD"/>
    <w:rsid w:val="007C428C"/>
    <w:rsid w:val="007C4838"/>
    <w:rsid w:val="007C63F0"/>
    <w:rsid w:val="007D09CB"/>
    <w:rsid w:val="007D10C8"/>
    <w:rsid w:val="007D11B6"/>
    <w:rsid w:val="007D3701"/>
    <w:rsid w:val="007E4561"/>
    <w:rsid w:val="007E6756"/>
    <w:rsid w:val="007E7464"/>
    <w:rsid w:val="007F123D"/>
    <w:rsid w:val="007F1891"/>
    <w:rsid w:val="007F728B"/>
    <w:rsid w:val="007F7F31"/>
    <w:rsid w:val="0080189A"/>
    <w:rsid w:val="00804606"/>
    <w:rsid w:val="008119C1"/>
    <w:rsid w:val="00812AFA"/>
    <w:rsid w:val="00814934"/>
    <w:rsid w:val="0082013E"/>
    <w:rsid w:val="00833CAD"/>
    <w:rsid w:val="00837BBE"/>
    <w:rsid w:val="008406F3"/>
    <w:rsid w:val="008415FB"/>
    <w:rsid w:val="0084289A"/>
    <w:rsid w:val="00843B47"/>
    <w:rsid w:val="008467C5"/>
    <w:rsid w:val="008469BF"/>
    <w:rsid w:val="0086399E"/>
    <w:rsid w:val="0086422D"/>
    <w:rsid w:val="008642BC"/>
    <w:rsid w:val="008644A0"/>
    <w:rsid w:val="00864D00"/>
    <w:rsid w:val="00867535"/>
    <w:rsid w:val="008678E7"/>
    <w:rsid w:val="00871391"/>
    <w:rsid w:val="008769BC"/>
    <w:rsid w:val="00877041"/>
    <w:rsid w:val="00877451"/>
    <w:rsid w:val="0089273F"/>
    <w:rsid w:val="008932C0"/>
    <w:rsid w:val="008A1817"/>
    <w:rsid w:val="008A404A"/>
    <w:rsid w:val="008A5355"/>
    <w:rsid w:val="008A7539"/>
    <w:rsid w:val="008B487C"/>
    <w:rsid w:val="008B5A9F"/>
    <w:rsid w:val="008C02EE"/>
    <w:rsid w:val="008C0C2F"/>
    <w:rsid w:val="008C4EDF"/>
    <w:rsid w:val="008C7A3B"/>
    <w:rsid w:val="008D5CC2"/>
    <w:rsid w:val="008D7462"/>
    <w:rsid w:val="008E3192"/>
    <w:rsid w:val="008E42E0"/>
    <w:rsid w:val="008E7807"/>
    <w:rsid w:val="008F0423"/>
    <w:rsid w:val="008F5256"/>
    <w:rsid w:val="008F6A4C"/>
    <w:rsid w:val="00900023"/>
    <w:rsid w:val="009028C3"/>
    <w:rsid w:val="00907025"/>
    <w:rsid w:val="009079D9"/>
    <w:rsid w:val="00910156"/>
    <w:rsid w:val="009122E1"/>
    <w:rsid w:val="00914884"/>
    <w:rsid w:val="009172AE"/>
    <w:rsid w:val="00924B02"/>
    <w:rsid w:val="00927477"/>
    <w:rsid w:val="00930676"/>
    <w:rsid w:val="00930D85"/>
    <w:rsid w:val="00932D89"/>
    <w:rsid w:val="00935829"/>
    <w:rsid w:val="0093619D"/>
    <w:rsid w:val="00940304"/>
    <w:rsid w:val="00947B4C"/>
    <w:rsid w:val="00947B4D"/>
    <w:rsid w:val="009546E0"/>
    <w:rsid w:val="009576B4"/>
    <w:rsid w:val="00971450"/>
    <w:rsid w:val="0097320E"/>
    <w:rsid w:val="0097781C"/>
    <w:rsid w:val="00980D1E"/>
    <w:rsid w:val="0098390C"/>
    <w:rsid w:val="009879B5"/>
    <w:rsid w:val="0099729D"/>
    <w:rsid w:val="009A27E1"/>
    <w:rsid w:val="009A5A7A"/>
    <w:rsid w:val="009A7A12"/>
    <w:rsid w:val="009B212C"/>
    <w:rsid w:val="009C28AA"/>
    <w:rsid w:val="009C5A63"/>
    <w:rsid w:val="009D1238"/>
    <w:rsid w:val="009D3977"/>
    <w:rsid w:val="009D4E1A"/>
    <w:rsid w:val="009E00A8"/>
    <w:rsid w:val="009E06EE"/>
    <w:rsid w:val="009E2946"/>
    <w:rsid w:val="009F0940"/>
    <w:rsid w:val="009F1E4B"/>
    <w:rsid w:val="009F37D6"/>
    <w:rsid w:val="009F3EFB"/>
    <w:rsid w:val="00A01B84"/>
    <w:rsid w:val="00A02F96"/>
    <w:rsid w:val="00A049A1"/>
    <w:rsid w:val="00A055E8"/>
    <w:rsid w:val="00A06790"/>
    <w:rsid w:val="00A11356"/>
    <w:rsid w:val="00A11626"/>
    <w:rsid w:val="00A12193"/>
    <w:rsid w:val="00A16CE2"/>
    <w:rsid w:val="00A20DA4"/>
    <w:rsid w:val="00A23D26"/>
    <w:rsid w:val="00A313A7"/>
    <w:rsid w:val="00A32C45"/>
    <w:rsid w:val="00A442F3"/>
    <w:rsid w:val="00A519B7"/>
    <w:rsid w:val="00A5641C"/>
    <w:rsid w:val="00A62187"/>
    <w:rsid w:val="00A63A54"/>
    <w:rsid w:val="00A6794B"/>
    <w:rsid w:val="00A71FF3"/>
    <w:rsid w:val="00A75F12"/>
    <w:rsid w:val="00A816A6"/>
    <w:rsid w:val="00A81C8B"/>
    <w:rsid w:val="00A94F3A"/>
    <w:rsid w:val="00A955E2"/>
    <w:rsid w:val="00A97155"/>
    <w:rsid w:val="00AA0B44"/>
    <w:rsid w:val="00AB0AC9"/>
    <w:rsid w:val="00AB0C98"/>
    <w:rsid w:val="00AB51FE"/>
    <w:rsid w:val="00AB6AD0"/>
    <w:rsid w:val="00AC23DE"/>
    <w:rsid w:val="00AC2989"/>
    <w:rsid w:val="00AC5793"/>
    <w:rsid w:val="00AC674C"/>
    <w:rsid w:val="00AD28A5"/>
    <w:rsid w:val="00AD3D13"/>
    <w:rsid w:val="00AD482F"/>
    <w:rsid w:val="00AF58F7"/>
    <w:rsid w:val="00AF5AB5"/>
    <w:rsid w:val="00B10CF0"/>
    <w:rsid w:val="00B12F07"/>
    <w:rsid w:val="00B12F17"/>
    <w:rsid w:val="00B1438B"/>
    <w:rsid w:val="00B15170"/>
    <w:rsid w:val="00B1583A"/>
    <w:rsid w:val="00B20355"/>
    <w:rsid w:val="00B249E8"/>
    <w:rsid w:val="00B26DF0"/>
    <w:rsid w:val="00B30445"/>
    <w:rsid w:val="00B30D1A"/>
    <w:rsid w:val="00B333F0"/>
    <w:rsid w:val="00B3567E"/>
    <w:rsid w:val="00B46AC2"/>
    <w:rsid w:val="00B54C87"/>
    <w:rsid w:val="00B55B30"/>
    <w:rsid w:val="00B57ACD"/>
    <w:rsid w:val="00B60DB3"/>
    <w:rsid w:val="00B6171E"/>
    <w:rsid w:val="00B66EDA"/>
    <w:rsid w:val="00B7442A"/>
    <w:rsid w:val="00B74E57"/>
    <w:rsid w:val="00B77A0F"/>
    <w:rsid w:val="00B8012B"/>
    <w:rsid w:val="00B81177"/>
    <w:rsid w:val="00B83E78"/>
    <w:rsid w:val="00B91802"/>
    <w:rsid w:val="00B91C3A"/>
    <w:rsid w:val="00B9584F"/>
    <w:rsid w:val="00B9592B"/>
    <w:rsid w:val="00B96102"/>
    <w:rsid w:val="00B96287"/>
    <w:rsid w:val="00BA506B"/>
    <w:rsid w:val="00BA61C6"/>
    <w:rsid w:val="00BB1A86"/>
    <w:rsid w:val="00BB487A"/>
    <w:rsid w:val="00BC4543"/>
    <w:rsid w:val="00BC515E"/>
    <w:rsid w:val="00BC615A"/>
    <w:rsid w:val="00BC63AD"/>
    <w:rsid w:val="00BD0B18"/>
    <w:rsid w:val="00BD2623"/>
    <w:rsid w:val="00BD3514"/>
    <w:rsid w:val="00BD688C"/>
    <w:rsid w:val="00BE45ED"/>
    <w:rsid w:val="00BE5249"/>
    <w:rsid w:val="00BE597D"/>
    <w:rsid w:val="00BE66B8"/>
    <w:rsid w:val="00BE6744"/>
    <w:rsid w:val="00C00364"/>
    <w:rsid w:val="00C00A8E"/>
    <w:rsid w:val="00C06ABA"/>
    <w:rsid w:val="00C11B08"/>
    <w:rsid w:val="00C20286"/>
    <w:rsid w:val="00C24F32"/>
    <w:rsid w:val="00C27AF9"/>
    <w:rsid w:val="00C31E7D"/>
    <w:rsid w:val="00C324A0"/>
    <w:rsid w:val="00C35B6C"/>
    <w:rsid w:val="00C406ED"/>
    <w:rsid w:val="00C44DE9"/>
    <w:rsid w:val="00C45D9C"/>
    <w:rsid w:val="00C514FD"/>
    <w:rsid w:val="00C53AD0"/>
    <w:rsid w:val="00C674C5"/>
    <w:rsid w:val="00C677B1"/>
    <w:rsid w:val="00C702A0"/>
    <w:rsid w:val="00C76AFF"/>
    <w:rsid w:val="00C81592"/>
    <w:rsid w:val="00C831DD"/>
    <w:rsid w:val="00C903DE"/>
    <w:rsid w:val="00C93126"/>
    <w:rsid w:val="00C94B83"/>
    <w:rsid w:val="00C951A4"/>
    <w:rsid w:val="00CA30A6"/>
    <w:rsid w:val="00CA6055"/>
    <w:rsid w:val="00CA7A60"/>
    <w:rsid w:val="00CB105D"/>
    <w:rsid w:val="00CB6776"/>
    <w:rsid w:val="00CC2B46"/>
    <w:rsid w:val="00CC48F8"/>
    <w:rsid w:val="00CC5FA6"/>
    <w:rsid w:val="00CC67CB"/>
    <w:rsid w:val="00CD156C"/>
    <w:rsid w:val="00CD29AA"/>
    <w:rsid w:val="00CD75C6"/>
    <w:rsid w:val="00CE04CC"/>
    <w:rsid w:val="00CE0B90"/>
    <w:rsid w:val="00CE4243"/>
    <w:rsid w:val="00CE59D5"/>
    <w:rsid w:val="00CF14BD"/>
    <w:rsid w:val="00CF40B6"/>
    <w:rsid w:val="00CF7228"/>
    <w:rsid w:val="00D07D87"/>
    <w:rsid w:val="00D11A64"/>
    <w:rsid w:val="00D1431D"/>
    <w:rsid w:val="00D14B43"/>
    <w:rsid w:val="00D2333E"/>
    <w:rsid w:val="00D23E1E"/>
    <w:rsid w:val="00D34E8D"/>
    <w:rsid w:val="00D4061D"/>
    <w:rsid w:val="00D412D9"/>
    <w:rsid w:val="00D46149"/>
    <w:rsid w:val="00D50794"/>
    <w:rsid w:val="00D53187"/>
    <w:rsid w:val="00D61E73"/>
    <w:rsid w:val="00D62F57"/>
    <w:rsid w:val="00D64DA2"/>
    <w:rsid w:val="00D65840"/>
    <w:rsid w:val="00D674B4"/>
    <w:rsid w:val="00D67AA9"/>
    <w:rsid w:val="00D74D79"/>
    <w:rsid w:val="00D76D68"/>
    <w:rsid w:val="00D81474"/>
    <w:rsid w:val="00D81E23"/>
    <w:rsid w:val="00D84FC8"/>
    <w:rsid w:val="00D92529"/>
    <w:rsid w:val="00D95A18"/>
    <w:rsid w:val="00D962ED"/>
    <w:rsid w:val="00DA19FD"/>
    <w:rsid w:val="00DA4BAA"/>
    <w:rsid w:val="00DA5A85"/>
    <w:rsid w:val="00DA6401"/>
    <w:rsid w:val="00DB158D"/>
    <w:rsid w:val="00DB6C6F"/>
    <w:rsid w:val="00DB6EE9"/>
    <w:rsid w:val="00DC0452"/>
    <w:rsid w:val="00DC25B2"/>
    <w:rsid w:val="00DD3875"/>
    <w:rsid w:val="00DD3A2A"/>
    <w:rsid w:val="00DE36A9"/>
    <w:rsid w:val="00DE6698"/>
    <w:rsid w:val="00DF4C25"/>
    <w:rsid w:val="00E10004"/>
    <w:rsid w:val="00E15A4A"/>
    <w:rsid w:val="00E17D73"/>
    <w:rsid w:val="00E25C04"/>
    <w:rsid w:val="00E352D8"/>
    <w:rsid w:val="00E36A1B"/>
    <w:rsid w:val="00E37AE7"/>
    <w:rsid w:val="00E43197"/>
    <w:rsid w:val="00E525F6"/>
    <w:rsid w:val="00E555E7"/>
    <w:rsid w:val="00E576BE"/>
    <w:rsid w:val="00E6461F"/>
    <w:rsid w:val="00E66B6E"/>
    <w:rsid w:val="00E72754"/>
    <w:rsid w:val="00E740D3"/>
    <w:rsid w:val="00E826B4"/>
    <w:rsid w:val="00E90AB9"/>
    <w:rsid w:val="00E9398A"/>
    <w:rsid w:val="00E94494"/>
    <w:rsid w:val="00E9501F"/>
    <w:rsid w:val="00E95694"/>
    <w:rsid w:val="00E971A8"/>
    <w:rsid w:val="00EA363C"/>
    <w:rsid w:val="00EA43C2"/>
    <w:rsid w:val="00EA441A"/>
    <w:rsid w:val="00EA7694"/>
    <w:rsid w:val="00EB0545"/>
    <w:rsid w:val="00EB16AA"/>
    <w:rsid w:val="00EB7057"/>
    <w:rsid w:val="00EC1931"/>
    <w:rsid w:val="00EC334B"/>
    <w:rsid w:val="00EC7776"/>
    <w:rsid w:val="00EC77E5"/>
    <w:rsid w:val="00EC7F10"/>
    <w:rsid w:val="00ED5E2D"/>
    <w:rsid w:val="00ED7F93"/>
    <w:rsid w:val="00EE0D99"/>
    <w:rsid w:val="00EF07EF"/>
    <w:rsid w:val="00EF258D"/>
    <w:rsid w:val="00F04334"/>
    <w:rsid w:val="00F0572A"/>
    <w:rsid w:val="00F12337"/>
    <w:rsid w:val="00F14001"/>
    <w:rsid w:val="00F149CC"/>
    <w:rsid w:val="00F16D93"/>
    <w:rsid w:val="00F17237"/>
    <w:rsid w:val="00F226BA"/>
    <w:rsid w:val="00F23BB8"/>
    <w:rsid w:val="00F2734A"/>
    <w:rsid w:val="00F30926"/>
    <w:rsid w:val="00F350CA"/>
    <w:rsid w:val="00F416E7"/>
    <w:rsid w:val="00F43C28"/>
    <w:rsid w:val="00F47FA8"/>
    <w:rsid w:val="00F53D1D"/>
    <w:rsid w:val="00F5458C"/>
    <w:rsid w:val="00F54E5F"/>
    <w:rsid w:val="00F578B9"/>
    <w:rsid w:val="00F62C80"/>
    <w:rsid w:val="00F740DA"/>
    <w:rsid w:val="00F749DB"/>
    <w:rsid w:val="00F77E25"/>
    <w:rsid w:val="00F801B9"/>
    <w:rsid w:val="00F844B6"/>
    <w:rsid w:val="00F85B78"/>
    <w:rsid w:val="00F870C8"/>
    <w:rsid w:val="00F87D91"/>
    <w:rsid w:val="00F900BC"/>
    <w:rsid w:val="00FA0871"/>
    <w:rsid w:val="00FA08B2"/>
    <w:rsid w:val="00FA63F1"/>
    <w:rsid w:val="00FB00C4"/>
    <w:rsid w:val="00FB16E8"/>
    <w:rsid w:val="00FB47BE"/>
    <w:rsid w:val="00FB528A"/>
    <w:rsid w:val="00FC7E70"/>
    <w:rsid w:val="00FD34BC"/>
    <w:rsid w:val="00FD35CC"/>
    <w:rsid w:val="00FD3805"/>
    <w:rsid w:val="00FD43FD"/>
    <w:rsid w:val="00FD5E4B"/>
    <w:rsid w:val="00FE2688"/>
    <w:rsid w:val="00FF0B30"/>
    <w:rsid w:val="00FF2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DB32"/>
  <w15:docId w15:val="{C8766E61-6CEB-47F1-AD49-096872D9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2F2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299D"/>
    <w:pPr>
      <w:keepNext/>
      <w:numPr>
        <w:ilvl w:val="1"/>
        <w:numId w:val="10"/>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2F299D"/>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2F299D"/>
    <w:pPr>
      <w:keepNext/>
      <w:numPr>
        <w:ilvl w:val="3"/>
        <w:numId w:val="10"/>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2F299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F299D"/>
    <w:pPr>
      <w:numPr>
        <w:ilvl w:val="5"/>
        <w:numId w:val="10"/>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2F299D"/>
    <w:pPr>
      <w:numPr>
        <w:ilvl w:val="6"/>
        <w:numId w:val="10"/>
      </w:numPr>
      <w:suppressAutoHyphens/>
      <w:spacing w:before="240" w:after="60"/>
      <w:outlineLvl w:val="6"/>
    </w:pPr>
    <w:rPr>
      <w:lang w:eastAsia="zh-CN"/>
    </w:rPr>
  </w:style>
  <w:style w:type="paragraph" w:styleId="Heading8">
    <w:name w:val="heading 8"/>
    <w:basedOn w:val="Normal"/>
    <w:next w:val="Normal"/>
    <w:link w:val="Heading8Char"/>
    <w:qFormat/>
    <w:rsid w:val="002F299D"/>
    <w:pPr>
      <w:numPr>
        <w:ilvl w:val="7"/>
        <w:numId w:val="10"/>
      </w:numPr>
      <w:suppressAutoHyphens/>
      <w:spacing w:before="240" w:after="60"/>
      <w:outlineLvl w:val="7"/>
    </w:pPr>
    <w:rPr>
      <w:i/>
      <w:iCs/>
      <w:lang w:eastAsia="zh-CN"/>
    </w:rPr>
  </w:style>
  <w:style w:type="paragraph" w:styleId="Heading9">
    <w:name w:val="heading 9"/>
    <w:basedOn w:val="Normal"/>
    <w:next w:val="Normal"/>
    <w:link w:val="Heading9Char"/>
    <w:qFormat/>
    <w:rsid w:val="002F299D"/>
    <w:pPr>
      <w:numPr>
        <w:ilvl w:val="8"/>
        <w:numId w:val="10"/>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nhideWhenUsed/>
    <w:rsid w:val="00523B02"/>
    <w:rPr>
      <w:rFonts w:ascii="Tahoma" w:hAnsi="Tahoma" w:cs="Tahoma"/>
      <w:sz w:val="16"/>
      <w:szCs w:val="16"/>
    </w:rPr>
  </w:style>
  <w:style w:type="character" w:customStyle="1" w:styleId="BalloonTextChar">
    <w:name w:val="Balloon Text Char"/>
    <w:basedOn w:val="DefaultParagraphFont"/>
    <w:link w:val="BalloonText"/>
    <w:rsid w:val="00523B02"/>
    <w:rPr>
      <w:rFonts w:ascii="Tahoma" w:eastAsia="Times New Roman" w:hAnsi="Tahoma" w:cs="Tahoma"/>
      <w:sz w:val="16"/>
      <w:szCs w:val="16"/>
    </w:rPr>
  </w:style>
  <w:style w:type="paragraph" w:styleId="ListParagraph">
    <w:name w:val="List Paragraph"/>
    <w:basedOn w:val="Normal"/>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nhideWhenUsed/>
    <w:rsid w:val="003460CE"/>
    <w:rPr>
      <w:sz w:val="20"/>
      <w:szCs w:val="20"/>
    </w:rPr>
  </w:style>
  <w:style w:type="character" w:customStyle="1" w:styleId="CommentTextChar">
    <w:name w:val="Comment Text Char"/>
    <w:basedOn w:val="DefaultParagraphFont"/>
    <w:link w:val="CommentText"/>
    <w:rsid w:val="003460CE"/>
    <w:rPr>
      <w:rFonts w:ascii="Times New Roman" w:eastAsia="Times New Roman" w:hAnsi="Times New Roman"/>
    </w:rPr>
  </w:style>
  <w:style w:type="paragraph" w:styleId="CommentSubject">
    <w:name w:val="annotation subject"/>
    <w:basedOn w:val="CommentText"/>
    <w:next w:val="CommentText"/>
    <w:link w:val="CommentSubjectChar"/>
    <w:unhideWhenUsed/>
    <w:rsid w:val="003460CE"/>
    <w:rPr>
      <w:b/>
      <w:bCs/>
    </w:rPr>
  </w:style>
  <w:style w:type="character" w:customStyle="1" w:styleId="CommentSubjectChar">
    <w:name w:val="Comment Subject Char"/>
    <w:basedOn w:val="CommentTextChar"/>
    <w:link w:val="CommentSubject"/>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DB6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0AC9"/>
  </w:style>
  <w:style w:type="character" w:customStyle="1" w:styleId="c1">
    <w:name w:val="c1"/>
    <w:basedOn w:val="DefaultParagraphFont"/>
    <w:rsid w:val="00600AC9"/>
  </w:style>
  <w:style w:type="paragraph" w:customStyle="1" w:styleId="tvhtml">
    <w:name w:val="tv_html"/>
    <w:basedOn w:val="Normal"/>
    <w:rsid w:val="008642BC"/>
    <w:pPr>
      <w:spacing w:before="100" w:beforeAutospacing="1" w:after="100" w:afterAutospacing="1"/>
    </w:pPr>
  </w:style>
  <w:style w:type="numbering" w:customStyle="1" w:styleId="NoList1">
    <w:name w:val="No List1"/>
    <w:next w:val="NoList"/>
    <w:uiPriority w:val="99"/>
    <w:semiHidden/>
    <w:unhideWhenUsed/>
    <w:rsid w:val="008642BC"/>
  </w:style>
  <w:style w:type="character" w:customStyle="1" w:styleId="Heading1Char">
    <w:name w:val="Heading 1 Char"/>
    <w:basedOn w:val="DefaultParagraphFont"/>
    <w:link w:val="Heading1"/>
    <w:rsid w:val="002F29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F299D"/>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2F299D"/>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2F299D"/>
    <w:rPr>
      <w:rFonts w:ascii="Times New Roman" w:eastAsia="Times New Roman" w:hAnsi="Times New Roman"/>
      <w:b/>
      <w:bCs/>
      <w:sz w:val="28"/>
      <w:szCs w:val="28"/>
      <w:lang w:eastAsia="zh-CN"/>
    </w:rPr>
  </w:style>
  <w:style w:type="character" w:customStyle="1" w:styleId="Heading5Char">
    <w:name w:val="Heading 5 Char"/>
    <w:basedOn w:val="DefaultParagraphFont"/>
    <w:link w:val="Heading5"/>
    <w:rsid w:val="002F299D"/>
    <w:rPr>
      <w:rFonts w:eastAsia="Times New Roman"/>
      <w:b/>
      <w:bCs/>
      <w:i/>
      <w:iCs/>
      <w:sz w:val="26"/>
      <w:szCs w:val="26"/>
    </w:rPr>
  </w:style>
  <w:style w:type="character" w:customStyle="1" w:styleId="Heading6Char">
    <w:name w:val="Heading 6 Char"/>
    <w:basedOn w:val="DefaultParagraphFont"/>
    <w:link w:val="Heading6"/>
    <w:rsid w:val="002F299D"/>
    <w:rPr>
      <w:rFonts w:ascii="Times New Roman" w:eastAsia="Times New Roman" w:hAnsi="Times New Roman"/>
      <w:b/>
      <w:bCs/>
      <w:sz w:val="22"/>
      <w:szCs w:val="22"/>
      <w:lang w:eastAsia="zh-CN"/>
    </w:rPr>
  </w:style>
  <w:style w:type="character" w:customStyle="1" w:styleId="Heading7Char">
    <w:name w:val="Heading 7 Char"/>
    <w:basedOn w:val="DefaultParagraphFont"/>
    <w:link w:val="Heading7"/>
    <w:rsid w:val="002F299D"/>
    <w:rPr>
      <w:rFonts w:ascii="Times New Roman" w:eastAsia="Times New Roman" w:hAnsi="Times New Roman"/>
      <w:sz w:val="24"/>
      <w:szCs w:val="24"/>
      <w:lang w:eastAsia="zh-CN"/>
    </w:rPr>
  </w:style>
  <w:style w:type="character" w:customStyle="1" w:styleId="Heading8Char">
    <w:name w:val="Heading 8 Char"/>
    <w:basedOn w:val="DefaultParagraphFont"/>
    <w:link w:val="Heading8"/>
    <w:rsid w:val="002F299D"/>
    <w:rPr>
      <w:rFonts w:ascii="Times New Roman" w:eastAsia="Times New Roman" w:hAnsi="Times New Roman"/>
      <w:i/>
      <w:iCs/>
      <w:sz w:val="24"/>
      <w:szCs w:val="24"/>
      <w:lang w:eastAsia="zh-CN"/>
    </w:rPr>
  </w:style>
  <w:style w:type="character" w:customStyle="1" w:styleId="Heading9Char">
    <w:name w:val="Heading 9 Char"/>
    <w:basedOn w:val="DefaultParagraphFont"/>
    <w:link w:val="Heading9"/>
    <w:rsid w:val="002F299D"/>
    <w:rPr>
      <w:rFonts w:ascii="Arial" w:eastAsia="Times New Roman" w:hAnsi="Arial" w:cs="Arial"/>
      <w:sz w:val="22"/>
      <w:szCs w:val="22"/>
      <w:lang w:eastAsia="zh-CN"/>
    </w:rPr>
  </w:style>
  <w:style w:type="paragraph" w:styleId="BodyText3">
    <w:name w:val="Body Text 3"/>
    <w:basedOn w:val="Normal"/>
    <w:link w:val="BodyText3Char"/>
    <w:rsid w:val="002F299D"/>
    <w:rPr>
      <w:b/>
      <w:i/>
      <w:szCs w:val="20"/>
    </w:rPr>
  </w:style>
  <w:style w:type="character" w:customStyle="1" w:styleId="BodyText3Char">
    <w:name w:val="Body Text 3 Char"/>
    <w:basedOn w:val="DefaultParagraphFont"/>
    <w:link w:val="BodyText3"/>
    <w:rsid w:val="002F299D"/>
    <w:rPr>
      <w:rFonts w:ascii="Times New Roman" w:eastAsia="Times New Roman" w:hAnsi="Times New Roman"/>
      <w:b/>
      <w:i/>
      <w:sz w:val="24"/>
    </w:rPr>
  </w:style>
  <w:style w:type="paragraph" w:customStyle="1" w:styleId="tv213">
    <w:name w:val="tv213"/>
    <w:basedOn w:val="Normal"/>
    <w:rsid w:val="002F299D"/>
    <w:pPr>
      <w:spacing w:before="100" w:beforeAutospacing="1" w:after="100" w:afterAutospacing="1"/>
    </w:pPr>
  </w:style>
  <w:style w:type="numbering" w:customStyle="1" w:styleId="NoList2">
    <w:name w:val="No List2"/>
    <w:next w:val="NoList"/>
    <w:uiPriority w:val="99"/>
    <w:semiHidden/>
    <w:unhideWhenUsed/>
    <w:rsid w:val="002F299D"/>
  </w:style>
  <w:style w:type="paragraph" w:customStyle="1" w:styleId="tv218">
    <w:name w:val="tv218"/>
    <w:basedOn w:val="Normal"/>
    <w:rsid w:val="002F299D"/>
    <w:pPr>
      <w:spacing w:before="100" w:beforeAutospacing="1" w:after="100" w:afterAutospacing="1"/>
    </w:pPr>
  </w:style>
  <w:style w:type="paragraph" w:customStyle="1" w:styleId="tv212">
    <w:name w:val="tv212"/>
    <w:basedOn w:val="Normal"/>
    <w:rsid w:val="002F299D"/>
    <w:pPr>
      <w:spacing w:before="100" w:beforeAutospacing="1" w:after="100" w:afterAutospacing="1"/>
    </w:pPr>
  </w:style>
  <w:style w:type="paragraph" w:customStyle="1" w:styleId="labojumupamats">
    <w:name w:val="labojumu_pamats"/>
    <w:basedOn w:val="Normal"/>
    <w:rsid w:val="002F299D"/>
    <w:pPr>
      <w:spacing w:before="100" w:beforeAutospacing="1" w:after="100" w:afterAutospacing="1"/>
    </w:pPr>
  </w:style>
  <w:style w:type="paragraph" w:styleId="NormalWeb">
    <w:name w:val="Normal (Web)"/>
    <w:basedOn w:val="Normal"/>
    <w:uiPriority w:val="99"/>
    <w:unhideWhenUsed/>
    <w:rsid w:val="002F299D"/>
    <w:pPr>
      <w:spacing w:before="100" w:beforeAutospacing="1" w:after="100" w:afterAutospacing="1"/>
    </w:pPr>
  </w:style>
  <w:style w:type="paragraph" w:customStyle="1" w:styleId="tv444">
    <w:name w:val="tv444"/>
    <w:basedOn w:val="Normal"/>
    <w:rsid w:val="002F299D"/>
    <w:pPr>
      <w:spacing w:before="100" w:beforeAutospacing="1" w:after="100" w:afterAutospacing="1"/>
    </w:pPr>
  </w:style>
  <w:style w:type="character" w:customStyle="1" w:styleId="tvhtml1">
    <w:name w:val="tv_html1"/>
    <w:basedOn w:val="DefaultParagraphFont"/>
    <w:rsid w:val="002F299D"/>
  </w:style>
  <w:style w:type="paragraph" w:customStyle="1" w:styleId="tv927">
    <w:name w:val="tv927"/>
    <w:basedOn w:val="Normal"/>
    <w:rsid w:val="002F299D"/>
    <w:pPr>
      <w:spacing w:before="100" w:beforeAutospacing="1" w:after="100" w:afterAutospacing="1"/>
    </w:pPr>
  </w:style>
  <w:style w:type="character" w:styleId="FollowedHyperlink">
    <w:name w:val="FollowedHyperlink"/>
    <w:basedOn w:val="DefaultParagraphFont"/>
    <w:uiPriority w:val="99"/>
    <w:unhideWhenUsed/>
    <w:rsid w:val="002F299D"/>
    <w:rPr>
      <w:color w:val="800080"/>
      <w:u w:val="single"/>
    </w:rPr>
  </w:style>
  <w:style w:type="character" w:styleId="Emphasis">
    <w:name w:val="Emphasis"/>
    <w:basedOn w:val="DefaultParagraphFont"/>
    <w:qFormat/>
    <w:rsid w:val="002F299D"/>
    <w:rPr>
      <w:i/>
      <w:iCs/>
    </w:rPr>
  </w:style>
  <w:style w:type="paragraph" w:customStyle="1" w:styleId="xl67">
    <w:name w:val="xl6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2F299D"/>
    <w:pPr>
      <w:spacing w:before="100" w:beforeAutospacing="1" w:after="100" w:afterAutospacing="1"/>
      <w:textAlignment w:val="center"/>
    </w:pPr>
  </w:style>
  <w:style w:type="paragraph" w:customStyle="1" w:styleId="xl71">
    <w:name w:val="xl71"/>
    <w:basedOn w:val="Normal"/>
    <w:rsid w:val="002F299D"/>
    <w:pPr>
      <w:spacing w:before="100" w:beforeAutospacing="1" w:after="100" w:afterAutospacing="1"/>
      <w:textAlignment w:val="center"/>
    </w:pPr>
  </w:style>
  <w:style w:type="paragraph" w:customStyle="1" w:styleId="xl72">
    <w:name w:val="xl72"/>
    <w:basedOn w:val="Normal"/>
    <w:rsid w:val="002F299D"/>
    <w:pPr>
      <w:spacing w:before="100" w:beforeAutospacing="1" w:after="100" w:afterAutospacing="1"/>
      <w:textAlignment w:val="center"/>
    </w:pPr>
  </w:style>
  <w:style w:type="paragraph" w:customStyle="1" w:styleId="xl73">
    <w:name w:val="xl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5">
    <w:name w:val="font5"/>
    <w:basedOn w:val="Normal"/>
    <w:rsid w:val="002F299D"/>
    <w:pPr>
      <w:spacing w:before="100" w:beforeAutospacing="1" w:after="100" w:afterAutospacing="1"/>
    </w:pPr>
  </w:style>
  <w:style w:type="paragraph" w:customStyle="1" w:styleId="font6">
    <w:name w:val="font6"/>
    <w:basedOn w:val="Normal"/>
    <w:rsid w:val="002F299D"/>
    <w:pPr>
      <w:spacing w:before="100" w:beforeAutospacing="1" w:after="100" w:afterAutospacing="1"/>
    </w:pPr>
  </w:style>
  <w:style w:type="paragraph" w:customStyle="1" w:styleId="xl75">
    <w:name w:val="xl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2F299D"/>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0">
    <w:name w:val="xl80"/>
    <w:basedOn w:val="Normal"/>
    <w:rsid w:val="002F299D"/>
    <w:pPr>
      <w:pBdr>
        <w:top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rsid w:val="002F299D"/>
    <w:pPr>
      <w:pBdr>
        <w:left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2F299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2F299D"/>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8">
    <w:name w:val="xl8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Normal"/>
    <w:rsid w:val="002F299D"/>
    <w:pPr>
      <w:pBdr>
        <w:left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0">
    <w:name w:val="xl90"/>
    <w:basedOn w:val="Normal"/>
    <w:rsid w:val="002F299D"/>
    <w:pPr>
      <w:pBdr>
        <w:bottom w:val="single" w:sz="4" w:space="0" w:color="000000"/>
      </w:pBdr>
      <w:shd w:val="clear" w:color="000000" w:fill="FFFFFF"/>
      <w:spacing w:before="100" w:beforeAutospacing="1" w:after="100" w:afterAutospacing="1"/>
      <w:textAlignment w:val="center"/>
    </w:pPr>
    <w:rPr>
      <w:b/>
      <w:bCs/>
    </w:rPr>
  </w:style>
  <w:style w:type="paragraph" w:customStyle="1" w:styleId="xl91">
    <w:name w:val="xl91"/>
    <w:basedOn w:val="Normal"/>
    <w:rsid w:val="002F299D"/>
    <w:pPr>
      <w:pBdr>
        <w:top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2">
    <w:name w:val="xl92"/>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93">
    <w:name w:val="xl93"/>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96">
    <w:name w:val="xl96"/>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7">
    <w:name w:val="xl9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01">
    <w:name w:val="xl101"/>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2">
    <w:name w:val="xl102"/>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Normal"/>
    <w:rsid w:val="002F299D"/>
    <w:pPr>
      <w:pBdr>
        <w:top w:val="single" w:sz="4" w:space="0" w:color="000000"/>
        <w:left w:val="single" w:sz="4" w:space="0" w:color="000000"/>
        <w:bottom w:val="single" w:sz="4" w:space="0" w:color="000000"/>
      </w:pBdr>
      <w:spacing w:before="100" w:beforeAutospacing="1" w:after="100" w:afterAutospacing="1"/>
      <w:textAlignment w:val="center"/>
    </w:pPr>
  </w:style>
  <w:style w:type="paragraph" w:customStyle="1" w:styleId="xl104">
    <w:name w:val="xl104"/>
    <w:basedOn w:val="Normal"/>
    <w:rsid w:val="002F299D"/>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5">
    <w:name w:val="xl105"/>
    <w:basedOn w:val="Normal"/>
    <w:rsid w:val="002F299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2F299D"/>
    <w:pPr>
      <w:pBdr>
        <w:top w:val="single" w:sz="4" w:space="0" w:color="000000"/>
        <w:left w:val="single" w:sz="4" w:space="0" w:color="000000"/>
      </w:pBdr>
      <w:shd w:val="clear" w:color="000000" w:fill="FFFFFF"/>
      <w:spacing w:before="100" w:beforeAutospacing="1" w:after="100" w:afterAutospacing="1"/>
      <w:jc w:val="right"/>
      <w:textAlignment w:val="center"/>
    </w:pPr>
  </w:style>
  <w:style w:type="paragraph" w:customStyle="1" w:styleId="xl107">
    <w:name w:val="xl107"/>
    <w:basedOn w:val="Normal"/>
    <w:rsid w:val="002F299D"/>
    <w:pPr>
      <w:pBdr>
        <w:top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8">
    <w:name w:val="xl108"/>
    <w:basedOn w:val="Normal"/>
    <w:rsid w:val="002F299D"/>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2F299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Normal"/>
    <w:rsid w:val="002F299D"/>
    <w:pPr>
      <w:pBdr>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13">
    <w:name w:val="xl113"/>
    <w:basedOn w:val="Normal"/>
    <w:rsid w:val="002F299D"/>
    <w:pPr>
      <w:pBdr>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14">
    <w:name w:val="xl114"/>
    <w:basedOn w:val="Normal"/>
    <w:rsid w:val="002F299D"/>
    <w:pPr>
      <w:pBdr>
        <w:left w:val="single" w:sz="4" w:space="0" w:color="000000"/>
        <w:bottom w:val="single" w:sz="4" w:space="0" w:color="000000"/>
      </w:pBdr>
      <w:spacing w:before="100" w:beforeAutospacing="1" w:after="100" w:afterAutospacing="1"/>
      <w:jc w:val="center"/>
    </w:pPr>
  </w:style>
  <w:style w:type="paragraph" w:customStyle="1" w:styleId="xl115">
    <w:name w:val="xl115"/>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2F299D"/>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rPr>
  </w:style>
  <w:style w:type="numbering" w:customStyle="1" w:styleId="NoList3">
    <w:name w:val="No List3"/>
    <w:next w:val="NoList"/>
    <w:uiPriority w:val="99"/>
    <w:semiHidden/>
    <w:unhideWhenUsed/>
    <w:rsid w:val="002F299D"/>
  </w:style>
  <w:style w:type="numbering" w:customStyle="1" w:styleId="NoList4">
    <w:name w:val="No List4"/>
    <w:next w:val="NoList"/>
    <w:uiPriority w:val="99"/>
    <w:semiHidden/>
    <w:unhideWhenUsed/>
    <w:rsid w:val="002F299D"/>
  </w:style>
  <w:style w:type="paragraph" w:styleId="NoSpacing">
    <w:name w:val="No Spacing"/>
    <w:qFormat/>
    <w:rsid w:val="002F299D"/>
    <w:pPr>
      <w:suppressAutoHyphens/>
      <w:autoSpaceDN w:val="0"/>
      <w:textAlignment w:val="baseline"/>
    </w:pPr>
    <w:rPr>
      <w:sz w:val="22"/>
      <w:szCs w:val="22"/>
      <w:lang w:val="en-US" w:eastAsia="en-US"/>
    </w:rPr>
  </w:style>
  <w:style w:type="numbering" w:customStyle="1" w:styleId="NoList5">
    <w:name w:val="No List5"/>
    <w:next w:val="NoList"/>
    <w:uiPriority w:val="99"/>
    <w:semiHidden/>
    <w:unhideWhenUsed/>
    <w:rsid w:val="002F299D"/>
  </w:style>
  <w:style w:type="table" w:customStyle="1" w:styleId="TableGrid1">
    <w:name w:val="Table Grid1"/>
    <w:basedOn w:val="TableNormal"/>
    <w:next w:val="TableGrid"/>
    <w:uiPriority w:val="59"/>
    <w:rsid w:val="002F299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2F299D"/>
    <w:rPr>
      <w:color w:val="auto"/>
    </w:rPr>
  </w:style>
  <w:style w:type="character" w:customStyle="1" w:styleId="WW8Num5z0">
    <w:name w:val="WW8Num5z0"/>
    <w:rsid w:val="002F299D"/>
    <w:rPr>
      <w:color w:val="auto"/>
    </w:rPr>
  </w:style>
  <w:style w:type="character" w:customStyle="1" w:styleId="WW8Num6z0">
    <w:name w:val="WW8Num6z0"/>
    <w:rsid w:val="002F299D"/>
    <w:rPr>
      <w:color w:val="auto"/>
    </w:rPr>
  </w:style>
  <w:style w:type="character" w:customStyle="1" w:styleId="WW8Num8z0">
    <w:name w:val="WW8Num8z0"/>
    <w:rsid w:val="002F299D"/>
    <w:rPr>
      <w:color w:val="auto"/>
    </w:rPr>
  </w:style>
  <w:style w:type="character" w:customStyle="1" w:styleId="WW8Num11z0">
    <w:name w:val="WW8Num11z0"/>
    <w:rsid w:val="002F299D"/>
    <w:rPr>
      <w:color w:val="auto"/>
    </w:rPr>
  </w:style>
  <w:style w:type="character" w:customStyle="1" w:styleId="WW8Num12z0">
    <w:name w:val="WW8Num12z0"/>
    <w:rsid w:val="002F299D"/>
    <w:rPr>
      <w:color w:val="auto"/>
    </w:rPr>
  </w:style>
  <w:style w:type="character" w:customStyle="1" w:styleId="WW8Num13z0">
    <w:name w:val="WW8Num13z0"/>
    <w:rsid w:val="002F299D"/>
    <w:rPr>
      <w:color w:val="auto"/>
    </w:rPr>
  </w:style>
  <w:style w:type="character" w:customStyle="1" w:styleId="WW8Num15z0">
    <w:name w:val="WW8Num15z0"/>
    <w:rsid w:val="002F299D"/>
    <w:rPr>
      <w:color w:val="auto"/>
    </w:rPr>
  </w:style>
  <w:style w:type="character" w:customStyle="1" w:styleId="WW8Num16z0">
    <w:name w:val="WW8Num16z0"/>
    <w:rsid w:val="002F299D"/>
    <w:rPr>
      <w:color w:val="auto"/>
    </w:rPr>
  </w:style>
  <w:style w:type="character" w:customStyle="1" w:styleId="WW8Num19z0">
    <w:name w:val="WW8Num19z0"/>
    <w:rsid w:val="002F299D"/>
    <w:rPr>
      <w:color w:val="auto"/>
    </w:rPr>
  </w:style>
  <w:style w:type="character" w:styleId="Strong">
    <w:name w:val="Strong"/>
    <w:qFormat/>
    <w:rsid w:val="002F299D"/>
    <w:rPr>
      <w:b/>
      <w:bCs/>
    </w:rPr>
  </w:style>
  <w:style w:type="character" w:customStyle="1" w:styleId="HTMLPreformattedChar">
    <w:name w:val="HTML Preformatted Char"/>
    <w:rsid w:val="002F299D"/>
    <w:rPr>
      <w:rFonts w:ascii="Courier New" w:hAnsi="Courier New" w:cs="Courier New"/>
    </w:rPr>
  </w:style>
  <w:style w:type="character" w:customStyle="1" w:styleId="box">
    <w:name w:val="box"/>
    <w:basedOn w:val="DefaultParagraphFont"/>
    <w:rsid w:val="002F299D"/>
  </w:style>
  <w:style w:type="character" w:styleId="PageNumber">
    <w:name w:val="page number"/>
    <w:basedOn w:val="DefaultParagraphFont"/>
    <w:rsid w:val="002F299D"/>
  </w:style>
  <w:style w:type="character" w:customStyle="1" w:styleId="BalloonTextChar1">
    <w:name w:val="Balloon Text Char1"/>
    <w:rsid w:val="002F299D"/>
    <w:rPr>
      <w:rFonts w:ascii="Tahoma" w:eastAsia="Times New Roman" w:hAnsi="Tahoma" w:cs="Tahoma"/>
      <w:sz w:val="16"/>
      <w:szCs w:val="16"/>
    </w:rPr>
  </w:style>
  <w:style w:type="character" w:customStyle="1" w:styleId="PlainTextChar">
    <w:name w:val="Plain Text Char"/>
    <w:rsid w:val="002F299D"/>
    <w:rPr>
      <w:rFonts w:ascii="Courier New" w:hAnsi="Courier New" w:cs="Courier New"/>
      <w:sz w:val="28"/>
    </w:rPr>
  </w:style>
  <w:style w:type="character" w:customStyle="1" w:styleId="CommentTextChar1">
    <w:name w:val="Comment Text Char1"/>
    <w:basedOn w:val="DefaultParagraphFont"/>
    <w:rsid w:val="002F299D"/>
  </w:style>
  <w:style w:type="character" w:customStyle="1" w:styleId="FootnoteTextChar">
    <w:name w:val="Footnote Text Char"/>
    <w:basedOn w:val="DefaultParagraphFont"/>
    <w:rsid w:val="002F299D"/>
  </w:style>
  <w:style w:type="character" w:customStyle="1" w:styleId="FootnoteCharacters">
    <w:name w:val="Footnote Characters"/>
    <w:rsid w:val="002F299D"/>
    <w:rPr>
      <w:vertAlign w:val="superscript"/>
    </w:rPr>
  </w:style>
  <w:style w:type="character" w:customStyle="1" w:styleId="c2">
    <w:name w:val="c2"/>
    <w:basedOn w:val="DefaultParagraphFont"/>
    <w:rsid w:val="002F299D"/>
  </w:style>
  <w:style w:type="character" w:customStyle="1" w:styleId="c4">
    <w:name w:val="c4"/>
    <w:basedOn w:val="DefaultParagraphFont"/>
    <w:rsid w:val="002F299D"/>
  </w:style>
  <w:style w:type="character" w:customStyle="1" w:styleId="fontsize21">
    <w:name w:val="fontsize21"/>
    <w:rsid w:val="002F299D"/>
    <w:rPr>
      <w:i/>
      <w:iCs/>
      <w:sz w:val="15"/>
      <w:szCs w:val="15"/>
    </w:rPr>
  </w:style>
  <w:style w:type="paragraph" w:customStyle="1" w:styleId="Heading">
    <w:name w:val="Heading"/>
    <w:basedOn w:val="Normal"/>
    <w:next w:val="BodyText"/>
    <w:rsid w:val="002F299D"/>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2F299D"/>
    <w:pPr>
      <w:suppressAutoHyphens/>
      <w:spacing w:after="120"/>
    </w:pPr>
    <w:rPr>
      <w:lang w:eastAsia="zh-CN"/>
    </w:rPr>
  </w:style>
  <w:style w:type="character" w:customStyle="1" w:styleId="BodyTextChar">
    <w:name w:val="Body Text Char"/>
    <w:basedOn w:val="DefaultParagraphFont"/>
    <w:link w:val="BodyText"/>
    <w:rsid w:val="002F299D"/>
    <w:rPr>
      <w:rFonts w:ascii="Times New Roman" w:eastAsia="Times New Roman" w:hAnsi="Times New Roman"/>
      <w:sz w:val="24"/>
      <w:szCs w:val="24"/>
      <w:lang w:eastAsia="zh-CN"/>
    </w:rPr>
  </w:style>
  <w:style w:type="paragraph" w:styleId="List">
    <w:name w:val="List"/>
    <w:basedOn w:val="BodyText"/>
    <w:rsid w:val="002F299D"/>
    <w:rPr>
      <w:rFonts w:cs="Lohit Hindi"/>
    </w:rPr>
  </w:style>
  <w:style w:type="paragraph" w:styleId="Caption">
    <w:name w:val="caption"/>
    <w:basedOn w:val="Normal"/>
    <w:qFormat/>
    <w:rsid w:val="002F299D"/>
    <w:pPr>
      <w:suppressLineNumbers/>
      <w:suppressAutoHyphens/>
      <w:spacing w:before="120" w:after="120"/>
    </w:pPr>
    <w:rPr>
      <w:rFonts w:cs="Lohit Hindi"/>
      <w:i/>
      <w:iCs/>
      <w:lang w:eastAsia="zh-CN"/>
    </w:rPr>
  </w:style>
  <w:style w:type="paragraph" w:customStyle="1" w:styleId="Index">
    <w:name w:val="Index"/>
    <w:basedOn w:val="Normal"/>
    <w:rsid w:val="002F299D"/>
    <w:pPr>
      <w:suppressLineNumbers/>
      <w:suppressAutoHyphens/>
    </w:pPr>
    <w:rPr>
      <w:rFonts w:cs="Lohit Hindi"/>
      <w:lang w:eastAsia="zh-CN"/>
    </w:rPr>
  </w:style>
  <w:style w:type="paragraph" w:customStyle="1" w:styleId="tvhtmlmktable">
    <w:name w:val="tv_html mk_table"/>
    <w:basedOn w:val="Normal"/>
    <w:rsid w:val="002F299D"/>
    <w:pPr>
      <w:suppressAutoHyphens/>
      <w:spacing w:before="280" w:after="280"/>
    </w:pPr>
    <w:rPr>
      <w:lang w:eastAsia="zh-CN"/>
    </w:rPr>
  </w:style>
  <w:style w:type="paragraph" w:customStyle="1" w:styleId="naisnod">
    <w:name w:val="naisnod"/>
    <w:basedOn w:val="Normal"/>
    <w:rsid w:val="002F299D"/>
    <w:pPr>
      <w:suppressAutoHyphens/>
      <w:spacing w:before="450" w:after="225"/>
      <w:jc w:val="center"/>
    </w:pPr>
    <w:rPr>
      <w:b/>
      <w:bCs/>
      <w:lang w:eastAsia="zh-CN"/>
    </w:rPr>
  </w:style>
  <w:style w:type="paragraph" w:customStyle="1" w:styleId="naislab">
    <w:name w:val="naislab"/>
    <w:basedOn w:val="Normal"/>
    <w:rsid w:val="002F299D"/>
    <w:pPr>
      <w:suppressAutoHyphens/>
      <w:spacing w:before="280" w:after="280"/>
    </w:pPr>
    <w:rPr>
      <w:lang w:val="en-US" w:eastAsia="zh-CN"/>
    </w:rPr>
  </w:style>
  <w:style w:type="paragraph" w:customStyle="1" w:styleId="naiskr">
    <w:name w:val="naiskr"/>
    <w:basedOn w:val="Normal"/>
    <w:rsid w:val="002F299D"/>
    <w:pPr>
      <w:suppressAutoHyphens/>
      <w:spacing w:before="280" w:after="280"/>
    </w:pPr>
    <w:rPr>
      <w:lang w:val="en-US" w:eastAsia="zh-CN"/>
    </w:rPr>
  </w:style>
  <w:style w:type="paragraph" w:customStyle="1" w:styleId="naisc">
    <w:name w:val="naisc"/>
    <w:basedOn w:val="Normal"/>
    <w:rsid w:val="002F299D"/>
    <w:pPr>
      <w:suppressAutoHyphens/>
      <w:spacing w:before="75" w:after="75"/>
      <w:jc w:val="center"/>
    </w:pPr>
    <w:rPr>
      <w:lang w:eastAsia="zh-CN"/>
    </w:rPr>
  </w:style>
  <w:style w:type="paragraph" w:customStyle="1" w:styleId="naispant">
    <w:name w:val="naispant"/>
    <w:basedOn w:val="Normal"/>
    <w:rsid w:val="002F299D"/>
    <w:pPr>
      <w:suppressAutoHyphens/>
      <w:spacing w:before="225" w:after="75"/>
      <w:ind w:left="375" w:firstLine="375"/>
      <w:jc w:val="both"/>
    </w:pPr>
    <w:rPr>
      <w:b/>
      <w:bCs/>
      <w:lang w:eastAsia="zh-CN"/>
    </w:rPr>
  </w:style>
  <w:style w:type="paragraph" w:customStyle="1" w:styleId="naisvisr">
    <w:name w:val="naisvisr"/>
    <w:basedOn w:val="Normal"/>
    <w:rsid w:val="002F299D"/>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2F299D"/>
    <w:pPr>
      <w:suppressAutoHyphens/>
    </w:pPr>
    <w:rPr>
      <w:rFonts w:ascii="Courier New" w:hAnsi="Courier New" w:cs="Courier New"/>
      <w:sz w:val="20"/>
      <w:szCs w:val="20"/>
      <w:lang w:eastAsia="zh-CN"/>
    </w:rPr>
  </w:style>
  <w:style w:type="character" w:customStyle="1" w:styleId="HTMLPreformattedChar1">
    <w:name w:val="HTML Preformatted Char1"/>
    <w:basedOn w:val="DefaultParagraphFont"/>
    <w:link w:val="HTMLPreformatted"/>
    <w:rsid w:val="002F299D"/>
    <w:rPr>
      <w:rFonts w:ascii="Courier New" w:eastAsia="Times New Roman" w:hAnsi="Courier New" w:cs="Courier New"/>
      <w:lang w:eastAsia="zh-CN"/>
    </w:rPr>
  </w:style>
  <w:style w:type="paragraph" w:customStyle="1" w:styleId="xl66">
    <w:name w:val="xl66"/>
    <w:basedOn w:val="Normal"/>
    <w:rsid w:val="002F299D"/>
    <w:pPr>
      <w:suppressAutoHyphens/>
      <w:spacing w:before="280" w:after="280"/>
      <w:jc w:val="center"/>
    </w:pPr>
    <w:rPr>
      <w:lang w:val="en-US" w:eastAsia="zh-CN"/>
    </w:rPr>
  </w:style>
  <w:style w:type="paragraph" w:customStyle="1" w:styleId="xl26">
    <w:name w:val="xl26"/>
    <w:basedOn w:val="Normal"/>
    <w:rsid w:val="002F299D"/>
    <w:pPr>
      <w:suppressAutoHyphens/>
      <w:spacing w:before="280" w:after="280"/>
    </w:pPr>
    <w:rPr>
      <w:lang w:eastAsia="zh-CN"/>
    </w:rPr>
  </w:style>
  <w:style w:type="paragraph" w:customStyle="1" w:styleId="xl27">
    <w:name w:val="xl27"/>
    <w:basedOn w:val="Normal"/>
    <w:rsid w:val="002F299D"/>
    <w:pPr>
      <w:suppressAutoHyphens/>
      <w:spacing w:before="280" w:after="280"/>
      <w:jc w:val="center"/>
      <w:textAlignment w:val="top"/>
    </w:pPr>
    <w:rPr>
      <w:lang w:eastAsia="zh-CN"/>
    </w:rPr>
  </w:style>
  <w:style w:type="paragraph" w:customStyle="1" w:styleId="xl28">
    <w:name w:val="xl28"/>
    <w:basedOn w:val="Normal"/>
    <w:rsid w:val="002F299D"/>
    <w:pPr>
      <w:suppressAutoHyphens/>
      <w:spacing w:before="280" w:after="280"/>
      <w:textAlignment w:val="center"/>
    </w:pPr>
    <w:rPr>
      <w:lang w:eastAsia="zh-CN"/>
    </w:rPr>
  </w:style>
  <w:style w:type="paragraph" w:customStyle="1" w:styleId="default">
    <w:name w:val="default"/>
    <w:basedOn w:val="Normal"/>
    <w:rsid w:val="002F299D"/>
    <w:pPr>
      <w:suppressAutoHyphens/>
      <w:spacing w:before="280" w:after="280"/>
    </w:pPr>
    <w:rPr>
      <w:lang w:eastAsia="zh-CN"/>
    </w:rPr>
  </w:style>
  <w:style w:type="paragraph" w:styleId="PlainText">
    <w:name w:val="Plain Text"/>
    <w:basedOn w:val="Normal"/>
    <w:link w:val="PlainTextChar1"/>
    <w:rsid w:val="002F299D"/>
    <w:pPr>
      <w:suppressAutoHyphens/>
      <w:snapToGrid w:val="0"/>
    </w:pPr>
    <w:rPr>
      <w:rFonts w:ascii="Courier New" w:hAnsi="Courier New" w:cs="Courier New"/>
      <w:sz w:val="28"/>
      <w:szCs w:val="20"/>
      <w:lang w:eastAsia="zh-CN"/>
    </w:rPr>
  </w:style>
  <w:style w:type="character" w:customStyle="1" w:styleId="PlainTextChar1">
    <w:name w:val="Plain Text Char1"/>
    <w:basedOn w:val="DefaultParagraphFont"/>
    <w:link w:val="PlainText"/>
    <w:rsid w:val="002F299D"/>
    <w:rPr>
      <w:rFonts w:ascii="Courier New" w:eastAsia="Times New Roman" w:hAnsi="Courier New" w:cs="Courier New"/>
      <w:sz w:val="28"/>
      <w:lang w:eastAsia="zh-CN"/>
    </w:rPr>
  </w:style>
  <w:style w:type="paragraph" w:customStyle="1" w:styleId="RakstzCharCharRakstzCharCharRakstz">
    <w:name w:val="Rakstz. Char Char Rakstz. Char Char Rakstz."/>
    <w:basedOn w:val="Normal"/>
    <w:rsid w:val="002F299D"/>
    <w:pPr>
      <w:suppressAutoHyphens/>
      <w:spacing w:after="160" w:line="240" w:lineRule="exact"/>
    </w:pPr>
    <w:rPr>
      <w:rFonts w:ascii="Tahoma" w:hAnsi="Tahoma" w:cs="Tahoma"/>
      <w:sz w:val="20"/>
      <w:szCs w:val="20"/>
      <w:lang w:val="en-US" w:eastAsia="zh-CN"/>
    </w:rPr>
  </w:style>
  <w:style w:type="paragraph" w:customStyle="1" w:styleId="xl65">
    <w:name w:val="xl65"/>
    <w:basedOn w:val="Normal"/>
    <w:rsid w:val="002F299D"/>
    <w:pPr>
      <w:suppressAutoHyphens/>
      <w:spacing w:before="280" w:after="280"/>
      <w:jc w:val="right"/>
    </w:pPr>
    <w:rPr>
      <w:lang w:val="en-US" w:eastAsia="zh-CN"/>
    </w:rPr>
  </w:style>
  <w:style w:type="paragraph" w:styleId="FootnoteText">
    <w:name w:val="footnote text"/>
    <w:basedOn w:val="Normal"/>
    <w:link w:val="FootnoteTextChar1"/>
    <w:rsid w:val="002F299D"/>
    <w:pPr>
      <w:widowControl w:val="0"/>
      <w:suppressAutoHyphens/>
      <w:autoSpaceDE w:val="0"/>
    </w:pPr>
    <w:rPr>
      <w:sz w:val="20"/>
      <w:szCs w:val="20"/>
      <w:lang w:eastAsia="zh-CN"/>
    </w:rPr>
  </w:style>
  <w:style w:type="character" w:customStyle="1" w:styleId="FootnoteTextChar1">
    <w:name w:val="Footnote Text Char1"/>
    <w:basedOn w:val="DefaultParagraphFont"/>
    <w:link w:val="FootnoteText"/>
    <w:rsid w:val="002F299D"/>
    <w:rPr>
      <w:rFonts w:ascii="Times New Roman" w:eastAsia="Times New Roman" w:hAnsi="Times New Roman"/>
      <w:lang w:eastAsia="zh-CN"/>
    </w:rPr>
  </w:style>
  <w:style w:type="paragraph" w:customStyle="1" w:styleId="font7">
    <w:name w:val="font7"/>
    <w:basedOn w:val="Normal"/>
    <w:rsid w:val="002F299D"/>
    <w:pPr>
      <w:suppressAutoHyphens/>
      <w:spacing w:before="280" w:after="280"/>
    </w:pPr>
    <w:rPr>
      <w:sz w:val="20"/>
      <w:szCs w:val="20"/>
      <w:lang w:eastAsia="zh-CN"/>
    </w:rPr>
  </w:style>
  <w:style w:type="paragraph" w:customStyle="1" w:styleId="font8">
    <w:name w:val="font8"/>
    <w:basedOn w:val="Normal"/>
    <w:rsid w:val="002F299D"/>
    <w:pPr>
      <w:suppressAutoHyphens/>
      <w:spacing w:before="280" w:after="280"/>
    </w:pPr>
    <w:rPr>
      <w:sz w:val="20"/>
      <w:szCs w:val="20"/>
      <w:lang w:eastAsia="zh-CN"/>
    </w:rPr>
  </w:style>
  <w:style w:type="paragraph" w:customStyle="1" w:styleId="font9">
    <w:name w:val="font9"/>
    <w:basedOn w:val="Normal"/>
    <w:rsid w:val="002F299D"/>
    <w:pPr>
      <w:suppressAutoHyphens/>
      <w:spacing w:before="280" w:after="280"/>
    </w:pPr>
    <w:rPr>
      <w:b/>
      <w:bCs/>
      <w:color w:val="000000"/>
      <w:sz w:val="20"/>
      <w:szCs w:val="20"/>
      <w:lang w:eastAsia="zh-CN"/>
    </w:rPr>
  </w:style>
  <w:style w:type="paragraph" w:customStyle="1" w:styleId="font10">
    <w:name w:val="font10"/>
    <w:basedOn w:val="Normal"/>
    <w:rsid w:val="002F299D"/>
    <w:pPr>
      <w:suppressAutoHyphens/>
      <w:spacing w:before="280" w:after="280"/>
    </w:pPr>
    <w:rPr>
      <w:color w:val="000000"/>
      <w:sz w:val="20"/>
      <w:szCs w:val="20"/>
      <w:lang w:eastAsia="zh-CN"/>
    </w:rPr>
  </w:style>
  <w:style w:type="paragraph" w:customStyle="1" w:styleId="xl119">
    <w:name w:val="xl119"/>
    <w:basedOn w:val="Normal"/>
    <w:rsid w:val="002F299D"/>
    <w:pPr>
      <w:suppressAutoHyphens/>
      <w:spacing w:before="280" w:after="280"/>
      <w:jc w:val="center"/>
      <w:textAlignment w:val="center"/>
    </w:pPr>
    <w:rPr>
      <w:b/>
      <w:bCs/>
      <w:sz w:val="20"/>
      <w:szCs w:val="20"/>
      <w:lang w:eastAsia="zh-CN"/>
    </w:rPr>
  </w:style>
  <w:style w:type="paragraph" w:customStyle="1" w:styleId="xl120">
    <w:name w:val="xl120"/>
    <w:basedOn w:val="Normal"/>
    <w:rsid w:val="002F299D"/>
    <w:pPr>
      <w:suppressAutoHyphens/>
      <w:spacing w:before="280" w:after="280"/>
      <w:textAlignment w:val="center"/>
    </w:pPr>
    <w:rPr>
      <w:b/>
      <w:bCs/>
      <w:lang w:eastAsia="zh-CN"/>
    </w:rPr>
  </w:style>
  <w:style w:type="paragraph" w:customStyle="1" w:styleId="xl121">
    <w:name w:val="xl121"/>
    <w:basedOn w:val="Normal"/>
    <w:rsid w:val="002F299D"/>
    <w:pPr>
      <w:suppressAutoHyphens/>
      <w:spacing w:before="280" w:after="280"/>
      <w:jc w:val="center"/>
      <w:textAlignment w:val="center"/>
    </w:pPr>
    <w:rPr>
      <w:sz w:val="20"/>
      <w:szCs w:val="20"/>
      <w:lang w:eastAsia="zh-CN"/>
    </w:rPr>
  </w:style>
  <w:style w:type="paragraph" w:customStyle="1" w:styleId="xl122">
    <w:name w:val="xl122"/>
    <w:basedOn w:val="Normal"/>
    <w:rsid w:val="002F299D"/>
    <w:pPr>
      <w:suppressAutoHyphens/>
      <w:spacing w:before="280" w:after="280"/>
      <w:jc w:val="center"/>
      <w:textAlignment w:val="center"/>
    </w:pPr>
    <w:rPr>
      <w:b/>
      <w:bCs/>
      <w:sz w:val="20"/>
      <w:szCs w:val="20"/>
      <w:lang w:eastAsia="zh-CN"/>
    </w:rPr>
  </w:style>
  <w:style w:type="paragraph" w:customStyle="1" w:styleId="xl123">
    <w:name w:val="xl123"/>
    <w:basedOn w:val="Normal"/>
    <w:rsid w:val="002F299D"/>
    <w:pPr>
      <w:suppressAutoHyphens/>
      <w:spacing w:before="280" w:after="280"/>
      <w:textAlignment w:val="center"/>
    </w:pPr>
    <w:rPr>
      <w:b/>
      <w:bCs/>
      <w:lang w:eastAsia="zh-CN"/>
    </w:rPr>
  </w:style>
  <w:style w:type="paragraph" w:customStyle="1" w:styleId="xl124">
    <w:name w:val="xl124"/>
    <w:basedOn w:val="Normal"/>
    <w:rsid w:val="002F299D"/>
    <w:pPr>
      <w:suppressAutoHyphens/>
      <w:spacing w:before="280" w:after="280"/>
      <w:textAlignment w:val="center"/>
    </w:pPr>
    <w:rPr>
      <w:sz w:val="20"/>
      <w:szCs w:val="20"/>
      <w:lang w:eastAsia="zh-CN"/>
    </w:rPr>
  </w:style>
  <w:style w:type="paragraph" w:customStyle="1" w:styleId="xl6318">
    <w:name w:val="xl6318"/>
    <w:basedOn w:val="Normal"/>
    <w:rsid w:val="002F299D"/>
    <w:pPr>
      <w:suppressAutoHyphens/>
      <w:spacing w:before="280" w:after="280"/>
    </w:pPr>
    <w:rPr>
      <w:color w:val="000000"/>
      <w:sz w:val="22"/>
      <w:szCs w:val="22"/>
      <w:lang w:eastAsia="zh-CN"/>
    </w:rPr>
  </w:style>
  <w:style w:type="paragraph" w:customStyle="1" w:styleId="xl6319">
    <w:name w:val="xl6319"/>
    <w:basedOn w:val="Normal"/>
    <w:rsid w:val="002F299D"/>
    <w:pPr>
      <w:suppressAutoHyphens/>
      <w:spacing w:before="280" w:after="280"/>
      <w:jc w:val="center"/>
      <w:textAlignment w:val="center"/>
    </w:pPr>
    <w:rPr>
      <w:lang w:eastAsia="zh-CN"/>
    </w:rPr>
  </w:style>
  <w:style w:type="paragraph" w:customStyle="1" w:styleId="xl6320">
    <w:name w:val="xl6320"/>
    <w:basedOn w:val="Normal"/>
    <w:rsid w:val="002F299D"/>
    <w:pPr>
      <w:suppressAutoHyphens/>
      <w:spacing w:before="280" w:after="280"/>
    </w:pPr>
    <w:rPr>
      <w:color w:val="000000"/>
      <w:sz w:val="22"/>
      <w:szCs w:val="22"/>
      <w:lang w:eastAsia="zh-CN"/>
    </w:rPr>
  </w:style>
  <w:style w:type="paragraph" w:customStyle="1" w:styleId="xl6321">
    <w:name w:val="xl6321"/>
    <w:basedOn w:val="Normal"/>
    <w:rsid w:val="002F299D"/>
    <w:pPr>
      <w:suppressAutoHyphens/>
      <w:spacing w:before="280" w:after="280"/>
      <w:textAlignment w:val="center"/>
    </w:pPr>
    <w:rPr>
      <w:lang w:eastAsia="zh-CN"/>
    </w:rPr>
  </w:style>
  <w:style w:type="paragraph" w:customStyle="1" w:styleId="xl6322">
    <w:name w:val="xl6322"/>
    <w:basedOn w:val="Normal"/>
    <w:rsid w:val="002F299D"/>
    <w:pPr>
      <w:suppressAutoHyphens/>
      <w:spacing w:before="280" w:after="280"/>
      <w:jc w:val="center"/>
      <w:textAlignment w:val="center"/>
    </w:pPr>
    <w:rPr>
      <w:lang w:eastAsia="zh-CN"/>
    </w:rPr>
  </w:style>
  <w:style w:type="paragraph" w:customStyle="1" w:styleId="xl6323">
    <w:name w:val="xl6323"/>
    <w:basedOn w:val="Normal"/>
    <w:rsid w:val="002F299D"/>
    <w:pPr>
      <w:suppressAutoHyphens/>
      <w:spacing w:before="280" w:after="280"/>
      <w:jc w:val="center"/>
      <w:textAlignment w:val="center"/>
    </w:pPr>
    <w:rPr>
      <w:lang w:eastAsia="zh-CN"/>
    </w:rPr>
  </w:style>
  <w:style w:type="paragraph" w:customStyle="1" w:styleId="xl6324">
    <w:name w:val="xl6324"/>
    <w:basedOn w:val="Normal"/>
    <w:rsid w:val="002F299D"/>
    <w:pPr>
      <w:suppressAutoHyphens/>
      <w:spacing w:before="280" w:after="280"/>
      <w:jc w:val="center"/>
      <w:textAlignment w:val="center"/>
    </w:pPr>
    <w:rPr>
      <w:lang w:eastAsia="zh-CN"/>
    </w:rPr>
  </w:style>
  <w:style w:type="paragraph" w:customStyle="1" w:styleId="TableContents">
    <w:name w:val="Table Contents"/>
    <w:basedOn w:val="Normal"/>
    <w:rsid w:val="002F299D"/>
    <w:pPr>
      <w:suppressLineNumbers/>
      <w:suppressAutoHyphens/>
    </w:pPr>
    <w:rPr>
      <w:lang w:eastAsia="zh-CN"/>
    </w:rPr>
  </w:style>
  <w:style w:type="paragraph" w:customStyle="1" w:styleId="TableHeading">
    <w:name w:val="Table Heading"/>
    <w:basedOn w:val="TableContents"/>
    <w:rsid w:val="002F299D"/>
    <w:pPr>
      <w:jc w:val="center"/>
    </w:pPr>
    <w:rPr>
      <w:b/>
      <w:bCs/>
    </w:rPr>
  </w:style>
  <w:style w:type="paragraph" w:customStyle="1" w:styleId="xl6326">
    <w:name w:val="xl632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7">
    <w:name w:val="xl632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8">
    <w:name w:val="xl632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9">
    <w:name w:val="xl632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0">
    <w:name w:val="xl6330"/>
    <w:basedOn w:val="Normal"/>
    <w:rsid w:val="002F299D"/>
    <w:pPr>
      <w:spacing w:before="100" w:beforeAutospacing="1" w:after="100" w:afterAutospacing="1"/>
      <w:jc w:val="center"/>
      <w:textAlignment w:val="center"/>
    </w:pPr>
  </w:style>
  <w:style w:type="paragraph" w:customStyle="1" w:styleId="xl6331">
    <w:name w:val="xl6331"/>
    <w:basedOn w:val="Normal"/>
    <w:rsid w:val="002F299D"/>
    <w:pPr>
      <w:spacing w:before="100" w:beforeAutospacing="1" w:after="100" w:afterAutospacing="1"/>
    </w:pPr>
  </w:style>
  <w:style w:type="paragraph" w:customStyle="1" w:styleId="xl6332">
    <w:name w:val="xl6332"/>
    <w:basedOn w:val="Normal"/>
    <w:rsid w:val="002F299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333">
    <w:name w:val="xl633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4">
    <w:name w:val="xl633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5">
    <w:name w:val="xl6335"/>
    <w:basedOn w:val="Normal"/>
    <w:rsid w:val="002F299D"/>
    <w:pPr>
      <w:spacing w:before="100" w:beforeAutospacing="1" w:after="100" w:afterAutospacing="1"/>
      <w:textAlignment w:val="center"/>
    </w:pPr>
  </w:style>
  <w:style w:type="paragraph" w:customStyle="1" w:styleId="xl6336">
    <w:name w:val="xl633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7">
    <w:name w:val="xl633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38">
    <w:name w:val="xl633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9">
    <w:name w:val="xl6339"/>
    <w:basedOn w:val="Normal"/>
    <w:rsid w:val="002F299D"/>
    <w:pPr>
      <w:pBdr>
        <w:left w:val="single" w:sz="4" w:space="0" w:color="000000"/>
        <w:bottom w:val="single" w:sz="4" w:space="0" w:color="auto"/>
        <w:right w:val="single" w:sz="4" w:space="0" w:color="000000"/>
      </w:pBdr>
      <w:spacing w:before="100" w:beforeAutospacing="1" w:after="100" w:afterAutospacing="1"/>
      <w:textAlignment w:val="center"/>
    </w:pPr>
  </w:style>
  <w:style w:type="paragraph" w:customStyle="1" w:styleId="xl6340">
    <w:name w:val="xl6340"/>
    <w:basedOn w:val="Normal"/>
    <w:rsid w:val="002F29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1">
    <w:name w:val="xl6341"/>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342">
    <w:name w:val="xl6342"/>
    <w:basedOn w:val="Normal"/>
    <w:rsid w:val="002F299D"/>
    <w:pPr>
      <w:spacing w:before="100" w:beforeAutospacing="1" w:after="100" w:afterAutospacing="1"/>
    </w:pPr>
  </w:style>
  <w:style w:type="paragraph" w:customStyle="1" w:styleId="xl6343">
    <w:name w:val="xl6343"/>
    <w:basedOn w:val="Normal"/>
    <w:rsid w:val="002F299D"/>
    <w:pPr>
      <w:spacing w:before="100" w:beforeAutospacing="1" w:after="100" w:afterAutospacing="1"/>
      <w:jc w:val="center"/>
    </w:pPr>
  </w:style>
  <w:style w:type="paragraph" w:customStyle="1" w:styleId="xl6344">
    <w:name w:val="xl634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45">
    <w:name w:val="xl6345"/>
    <w:basedOn w:val="Normal"/>
    <w:rsid w:val="002F299D"/>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346">
    <w:name w:val="xl634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347">
    <w:name w:val="xl634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8">
    <w:name w:val="xl634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49">
    <w:name w:val="xl634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0">
    <w:name w:val="xl635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1">
    <w:name w:val="xl635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2">
    <w:name w:val="xl635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53">
    <w:name w:val="xl635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4">
    <w:name w:val="xl6354"/>
    <w:basedOn w:val="Normal"/>
    <w:rsid w:val="002F299D"/>
    <w:pPr>
      <w:spacing w:before="100" w:beforeAutospacing="1" w:after="100" w:afterAutospacing="1"/>
    </w:pPr>
  </w:style>
  <w:style w:type="paragraph" w:customStyle="1" w:styleId="xl6355">
    <w:name w:val="xl6355"/>
    <w:basedOn w:val="Normal"/>
    <w:rsid w:val="002F299D"/>
    <w:pPr>
      <w:spacing w:before="100" w:beforeAutospacing="1" w:after="100" w:afterAutospacing="1"/>
      <w:jc w:val="center"/>
    </w:pPr>
  </w:style>
  <w:style w:type="paragraph" w:customStyle="1" w:styleId="xl11771">
    <w:name w:val="xl11771"/>
    <w:basedOn w:val="Normal"/>
    <w:rsid w:val="002F299D"/>
    <w:pPr>
      <w:spacing w:before="100" w:beforeAutospacing="1" w:after="100" w:afterAutospacing="1"/>
    </w:pPr>
  </w:style>
  <w:style w:type="paragraph" w:customStyle="1" w:styleId="xl11772">
    <w:name w:val="xl11772"/>
    <w:basedOn w:val="Normal"/>
    <w:rsid w:val="002F299D"/>
    <w:pPr>
      <w:spacing w:before="100" w:beforeAutospacing="1" w:after="100" w:afterAutospacing="1"/>
    </w:pPr>
  </w:style>
  <w:style w:type="paragraph" w:customStyle="1" w:styleId="xl11773">
    <w:name w:val="xl117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4">
    <w:name w:val="xl117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5">
    <w:name w:val="xl117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6">
    <w:name w:val="xl117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7">
    <w:name w:val="xl11777"/>
    <w:basedOn w:val="Normal"/>
    <w:rsid w:val="002F299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78">
    <w:name w:val="xl117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9">
    <w:name w:val="xl1177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0">
    <w:name w:val="xl1178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81">
    <w:name w:val="xl117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2">
    <w:name w:val="xl11782"/>
    <w:basedOn w:val="Normal"/>
    <w:rsid w:val="002F299D"/>
    <w:pPr>
      <w:pBdr>
        <w:top w:val="single" w:sz="4" w:space="0" w:color="auto"/>
        <w:bottom w:val="single" w:sz="4" w:space="0" w:color="auto"/>
      </w:pBdr>
      <w:spacing w:before="100" w:beforeAutospacing="1" w:after="100" w:afterAutospacing="1"/>
      <w:textAlignment w:val="center"/>
    </w:pPr>
  </w:style>
  <w:style w:type="paragraph" w:customStyle="1" w:styleId="xl11783">
    <w:name w:val="xl117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Normal"/>
    <w:rsid w:val="008415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EC5E-FCBC-40D0-91FB-E9C3A0D8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2407</Words>
  <Characters>1372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2005. gada 27. decembra noteikumos Nr.1037 „Noteikumi par cilvēka asiņu un asins komponentu savākšanas, testēšanas, apstrādes, uzglabāšanas un izplatīšanas kvalitātes un drošības standartiem un kompensāciju par izdevumiem zaudē</vt:lpstr>
    </vt:vector>
  </TitlesOfParts>
  <Company>Veselības ministrija</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27. decembra noteikumos Nr.1037 „Noteikumi par cilvēka asiņu un asins komponentu savākšanas, testēšanas, apstrādes, uzglabāšanas un izplatīšanas kvalitātes un drošības standartiem un kompensāciju par izdevumiem zaudētā asins apjoma atjaunošanai”</dc:title>
  <dc:subject>Noteikumu projekts</dc:subject>
  <dc:creator>Viktorija Korņenkova</dc:creator>
  <dc:description>Korņenkova, 67876098
viktorija.kornenkova@vm.gov.lv</dc:description>
  <cp:lastModifiedBy>Leontine Babkina</cp:lastModifiedBy>
  <cp:revision>11</cp:revision>
  <cp:lastPrinted>2018-02-15T12:16:00Z</cp:lastPrinted>
  <dcterms:created xsi:type="dcterms:W3CDTF">2018-02-05T06:54:00Z</dcterms:created>
  <dcterms:modified xsi:type="dcterms:W3CDTF">2018-02-28T09:16:00Z</dcterms:modified>
</cp:coreProperties>
</file>