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C0B5F01" w14:textId="77777777" w:rsidR="00A80F36" w:rsidRPr="005927F5" w:rsidRDefault="00A80F36">
      <w:pPr>
        <w:jc w:val="right"/>
        <w:rPr>
          <w:sz w:val="28"/>
          <w:szCs w:val="28"/>
        </w:rPr>
      </w:pPr>
      <w:r w:rsidRPr="005927F5">
        <w:rPr>
          <w:i/>
          <w:sz w:val="28"/>
          <w:szCs w:val="28"/>
        </w:rPr>
        <w:t>Likumprojekts</w:t>
      </w:r>
    </w:p>
    <w:p w14:paraId="3B488FCA" w14:textId="77777777" w:rsidR="00A80F36" w:rsidRPr="005927F5" w:rsidRDefault="00A80F36">
      <w:pPr>
        <w:ind w:left="567" w:hanging="567"/>
        <w:rPr>
          <w:i/>
          <w:sz w:val="28"/>
          <w:szCs w:val="28"/>
        </w:rPr>
      </w:pPr>
    </w:p>
    <w:p w14:paraId="69C11DD5" w14:textId="77777777" w:rsidR="00A80F36" w:rsidRPr="005927F5" w:rsidRDefault="00576D4C">
      <w:pPr>
        <w:jc w:val="center"/>
        <w:rPr>
          <w:sz w:val="28"/>
          <w:szCs w:val="28"/>
        </w:rPr>
      </w:pPr>
      <w:r w:rsidRPr="005927F5">
        <w:rPr>
          <w:b/>
          <w:sz w:val="28"/>
          <w:szCs w:val="28"/>
        </w:rPr>
        <w:t xml:space="preserve">Grozījumi </w:t>
      </w:r>
      <w:r w:rsidR="00A80F36" w:rsidRPr="005927F5">
        <w:rPr>
          <w:b/>
          <w:sz w:val="28"/>
          <w:szCs w:val="28"/>
        </w:rPr>
        <w:t>Administratīv</w:t>
      </w:r>
      <w:r w:rsidRPr="005927F5">
        <w:rPr>
          <w:b/>
          <w:sz w:val="28"/>
          <w:szCs w:val="28"/>
        </w:rPr>
        <w:t xml:space="preserve">ā procesa </w:t>
      </w:r>
      <w:r w:rsidR="00A80F36" w:rsidRPr="005927F5">
        <w:rPr>
          <w:b/>
          <w:sz w:val="28"/>
          <w:szCs w:val="28"/>
        </w:rPr>
        <w:t>likum</w:t>
      </w:r>
      <w:r w:rsidRPr="005927F5">
        <w:rPr>
          <w:b/>
          <w:sz w:val="28"/>
          <w:szCs w:val="28"/>
        </w:rPr>
        <w:t>ā</w:t>
      </w:r>
    </w:p>
    <w:p w14:paraId="30A27256" w14:textId="4BC05598" w:rsidR="00A80F36" w:rsidRPr="005927F5" w:rsidRDefault="00A80F36">
      <w:pPr>
        <w:jc w:val="both"/>
        <w:rPr>
          <w:b/>
          <w:sz w:val="28"/>
          <w:szCs w:val="28"/>
        </w:rPr>
      </w:pPr>
    </w:p>
    <w:p w14:paraId="2CA085FE" w14:textId="77777777" w:rsidR="00947698" w:rsidRPr="005927F5" w:rsidRDefault="00947698">
      <w:pPr>
        <w:jc w:val="both"/>
        <w:rPr>
          <w:b/>
          <w:sz w:val="28"/>
          <w:szCs w:val="28"/>
        </w:rPr>
      </w:pPr>
    </w:p>
    <w:p w14:paraId="63090DAE" w14:textId="77777777" w:rsidR="00576D4C" w:rsidRPr="005927F5" w:rsidRDefault="00576D4C">
      <w:pPr>
        <w:ind w:firstLine="709"/>
        <w:jc w:val="both"/>
        <w:rPr>
          <w:sz w:val="28"/>
          <w:szCs w:val="28"/>
          <w:shd w:val="clear" w:color="auto" w:fill="FFFFFF"/>
        </w:rPr>
      </w:pPr>
      <w:r w:rsidRPr="005927F5">
        <w:rPr>
          <w:sz w:val="28"/>
          <w:szCs w:val="28"/>
        </w:rPr>
        <w:t xml:space="preserve">Izdarīt Administratīvā procesa likumā </w:t>
      </w:r>
      <w:r w:rsidRPr="005927F5">
        <w:rPr>
          <w:sz w:val="28"/>
          <w:szCs w:val="28"/>
          <w:shd w:val="clear" w:color="auto" w:fill="FFFFFF"/>
        </w:rPr>
        <w:t>(Latvijas Republikas Saeimas un Ministru Kabineta Ziņotājs, 2001, 23. nr.; 2003, 14. nr.; 2004, 4. nr.; 2006, 24. nr.; 2009, 3. nr.; Latvijas Vēstnesis, 2012, 183. nr.; 2013, 188. nr.; 2017, 36. nr.) šādus grozījumus:</w:t>
      </w:r>
    </w:p>
    <w:p w14:paraId="6D5EAE24" w14:textId="77777777" w:rsidR="00576D4C" w:rsidRPr="005927F5" w:rsidRDefault="00576D4C" w:rsidP="00746CDF">
      <w:pPr>
        <w:pStyle w:val="Bezatstarpm"/>
        <w:jc w:val="both"/>
        <w:rPr>
          <w:rFonts w:ascii="Times New Roman" w:hAnsi="Times New Roman" w:cs="Times New Roman"/>
          <w:sz w:val="28"/>
          <w:szCs w:val="28"/>
          <w:shd w:val="clear" w:color="auto" w:fill="FFFFFF"/>
        </w:rPr>
      </w:pPr>
    </w:p>
    <w:p w14:paraId="644B846D" w14:textId="77777777" w:rsidR="00710F85" w:rsidRPr="005927F5" w:rsidRDefault="00746CDF" w:rsidP="00710F85">
      <w:pPr>
        <w:ind w:firstLine="720"/>
        <w:jc w:val="both"/>
        <w:rPr>
          <w:rFonts w:eastAsia="Calibri"/>
          <w:sz w:val="28"/>
          <w:szCs w:val="28"/>
          <w:lang w:eastAsia="lv-LV"/>
        </w:rPr>
      </w:pPr>
      <w:r w:rsidRPr="005927F5">
        <w:rPr>
          <w:sz w:val="28"/>
          <w:szCs w:val="28"/>
        </w:rPr>
        <w:t>1. </w:t>
      </w:r>
      <w:r w:rsidR="00710F85" w:rsidRPr="005927F5">
        <w:rPr>
          <w:rFonts w:eastAsia="Calibri"/>
          <w:sz w:val="28"/>
          <w:szCs w:val="28"/>
        </w:rPr>
        <w:t>Aizstāt 1. panta trešās daļas 5. punktā vārdus "lietvedībā administratīvā pārkāpuma lietā" ar vārdiem "administratīvā pārkāpuma procesā".</w:t>
      </w:r>
    </w:p>
    <w:p w14:paraId="4024326C" w14:textId="77777777" w:rsidR="00710F85" w:rsidRPr="005927F5" w:rsidRDefault="00710F85" w:rsidP="00710F85">
      <w:pPr>
        <w:pStyle w:val="Bezatstarpm"/>
        <w:jc w:val="both"/>
        <w:rPr>
          <w:rFonts w:ascii="Times New Roman" w:hAnsi="Times New Roman" w:cs="Times New Roman"/>
          <w:sz w:val="28"/>
          <w:szCs w:val="28"/>
        </w:rPr>
      </w:pPr>
    </w:p>
    <w:p w14:paraId="47AF377E" w14:textId="77777777" w:rsidR="00710F85" w:rsidRPr="005927F5" w:rsidRDefault="00710F85" w:rsidP="00710F85">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2. 38. panta pirmajā daļā:</w:t>
      </w:r>
    </w:p>
    <w:p w14:paraId="27F0C9F2" w14:textId="77777777" w:rsidR="00710F85" w:rsidRPr="005927F5" w:rsidRDefault="00710F85" w:rsidP="00710F85">
      <w:pPr>
        <w:pStyle w:val="Bezatstarpm"/>
        <w:jc w:val="both"/>
        <w:rPr>
          <w:rFonts w:ascii="Times New Roman" w:hAnsi="Times New Roman" w:cs="Times New Roman"/>
          <w:sz w:val="28"/>
          <w:szCs w:val="28"/>
        </w:rPr>
      </w:pPr>
    </w:p>
    <w:p w14:paraId="5B801557" w14:textId="77777777" w:rsidR="00710F85" w:rsidRPr="005927F5" w:rsidRDefault="00710F85" w:rsidP="00710F85">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aizstāt vārdus "ierakstāms tiesas sēdes protokolā" ar vārdiem "fiksējams, izmantojot tehniskos līdzekļus";</w:t>
      </w:r>
    </w:p>
    <w:p w14:paraId="5BBF8EEF" w14:textId="77777777" w:rsidR="00710F85" w:rsidRPr="005927F5" w:rsidRDefault="00710F85" w:rsidP="00710F85">
      <w:pPr>
        <w:pStyle w:val="Bezatstarpm"/>
        <w:jc w:val="both"/>
        <w:rPr>
          <w:rFonts w:ascii="Times New Roman" w:hAnsi="Times New Roman" w:cs="Times New Roman"/>
          <w:sz w:val="28"/>
          <w:szCs w:val="28"/>
        </w:rPr>
      </w:pPr>
    </w:p>
    <w:p w14:paraId="5EDB48FB" w14:textId="77777777" w:rsidR="00710F85" w:rsidRPr="005927F5" w:rsidRDefault="00710F85" w:rsidP="00710F85">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papildināt daļu ar teikumu šādā redakcijā:</w:t>
      </w:r>
    </w:p>
    <w:p w14:paraId="1D8B9D14" w14:textId="5C61BD8A" w:rsidR="00710F85" w:rsidRPr="005927F5" w:rsidRDefault="00710F85" w:rsidP="00710F85">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"Ja tiesas sēdes gaitu fiksē, rakstot pilnu tiesas sēdes protokolu, tiesas sēdē dotais mutvārdu pilnvarojums ierakstāms tiesas sēdes protokolā."</w:t>
      </w:r>
    </w:p>
    <w:p w14:paraId="1015BE38" w14:textId="77777777" w:rsidR="00710F85" w:rsidRPr="005927F5" w:rsidRDefault="00710F85" w:rsidP="00710F85">
      <w:pPr>
        <w:pStyle w:val="Bezatstarpm"/>
        <w:jc w:val="both"/>
        <w:rPr>
          <w:rFonts w:ascii="Times New Roman" w:hAnsi="Times New Roman" w:cs="Times New Roman"/>
          <w:sz w:val="28"/>
          <w:szCs w:val="28"/>
        </w:rPr>
      </w:pPr>
    </w:p>
    <w:p w14:paraId="2D2F156E" w14:textId="77777777" w:rsidR="00710F85" w:rsidRPr="005927F5" w:rsidRDefault="00710F85" w:rsidP="00710F85">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3. 40. panta pirmajā daļā:</w:t>
      </w:r>
    </w:p>
    <w:p w14:paraId="0255E173" w14:textId="77777777" w:rsidR="00710F85" w:rsidRPr="005927F5" w:rsidRDefault="00710F85" w:rsidP="00710F85">
      <w:pPr>
        <w:pStyle w:val="Bezatstarpm"/>
        <w:jc w:val="both"/>
        <w:rPr>
          <w:rFonts w:ascii="Times New Roman" w:hAnsi="Times New Roman" w:cs="Times New Roman"/>
          <w:sz w:val="28"/>
          <w:szCs w:val="28"/>
        </w:rPr>
      </w:pPr>
    </w:p>
    <w:p w14:paraId="33B6AD01" w14:textId="77777777" w:rsidR="00710F85" w:rsidRPr="005927F5" w:rsidRDefault="00710F85" w:rsidP="00710F85">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aizstāt vārdus "ieraksta tiesas sēdes protokolā" ar vārdiem "fiksē, izmantojot tehniskos līdzekļus";</w:t>
      </w:r>
    </w:p>
    <w:p w14:paraId="0217CA00" w14:textId="77777777" w:rsidR="00710F85" w:rsidRPr="005927F5" w:rsidRDefault="00710F85" w:rsidP="000B728D">
      <w:pPr>
        <w:pStyle w:val="Bezatstarpm"/>
        <w:jc w:val="both"/>
        <w:rPr>
          <w:rFonts w:ascii="Times New Roman" w:hAnsi="Times New Roman" w:cs="Times New Roman"/>
          <w:sz w:val="28"/>
          <w:szCs w:val="28"/>
        </w:rPr>
      </w:pPr>
    </w:p>
    <w:p w14:paraId="65AD02D1" w14:textId="77777777" w:rsidR="00710F85" w:rsidRPr="005927F5" w:rsidRDefault="00710F85" w:rsidP="00710F85">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papildināt daļu ar teikumu šādā redakcijā:</w:t>
      </w:r>
    </w:p>
    <w:p w14:paraId="3951FB33" w14:textId="2CB12C41" w:rsidR="00710F85" w:rsidRPr="005927F5" w:rsidRDefault="00710F85" w:rsidP="00710F85">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"Ja tiesas sēdes gaitu fiksē, rakstot pilnu tiesas sēdes protokolu, tiesas sēdē atsaukto pilnvarojumu ieraksta tiesas sēdes protokolā."</w:t>
      </w:r>
    </w:p>
    <w:p w14:paraId="191E93E5" w14:textId="77777777" w:rsidR="00710F85" w:rsidRPr="005927F5" w:rsidRDefault="00710F85" w:rsidP="00710F85">
      <w:pPr>
        <w:pStyle w:val="Bezatstarpm"/>
        <w:jc w:val="both"/>
        <w:rPr>
          <w:rFonts w:ascii="Times New Roman" w:hAnsi="Times New Roman" w:cs="Times New Roman"/>
          <w:sz w:val="28"/>
          <w:szCs w:val="28"/>
        </w:rPr>
      </w:pPr>
    </w:p>
    <w:p w14:paraId="451C6CCB" w14:textId="77777777" w:rsidR="00710F85" w:rsidRPr="005927F5" w:rsidRDefault="00710F85" w:rsidP="00710F85">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4. Papildināt likumu ar 112.</w:t>
      </w:r>
      <w:r w:rsidRPr="005927F5">
        <w:rPr>
          <w:rFonts w:ascii="Times New Roman" w:hAnsi="Times New Roman" w:cs="Times New Roman"/>
          <w:sz w:val="28"/>
          <w:szCs w:val="28"/>
          <w:vertAlign w:val="superscript"/>
        </w:rPr>
        <w:t>2</w:t>
      </w:r>
      <w:r w:rsidRPr="005927F5">
        <w:rPr>
          <w:rFonts w:ascii="Times New Roman" w:hAnsi="Times New Roman" w:cs="Times New Roman"/>
          <w:sz w:val="28"/>
          <w:szCs w:val="28"/>
        </w:rPr>
        <w:t> pantu šādā redakcijā:</w:t>
      </w:r>
    </w:p>
    <w:p w14:paraId="6E866EDA" w14:textId="77777777" w:rsidR="00710F85" w:rsidRPr="005927F5" w:rsidRDefault="00710F85" w:rsidP="00710F85">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w:t>
      </w:r>
      <w:r w:rsidRPr="005927F5">
        <w:rPr>
          <w:rFonts w:ascii="Times New Roman" w:hAnsi="Times New Roman" w:cs="Times New Roman"/>
          <w:b/>
          <w:bCs/>
          <w:sz w:val="28"/>
          <w:szCs w:val="28"/>
        </w:rPr>
        <w:t>112.</w:t>
      </w:r>
      <w:r w:rsidRPr="005927F5">
        <w:rPr>
          <w:rFonts w:ascii="Times New Roman" w:hAnsi="Times New Roman" w:cs="Times New Roman"/>
          <w:b/>
          <w:bCs/>
          <w:sz w:val="28"/>
          <w:szCs w:val="28"/>
          <w:vertAlign w:val="superscript"/>
        </w:rPr>
        <w:t>2</w:t>
      </w:r>
      <w:r w:rsidRPr="005927F5">
        <w:rPr>
          <w:rFonts w:ascii="Times New Roman" w:hAnsi="Times New Roman" w:cs="Times New Roman"/>
          <w:b/>
          <w:bCs/>
          <w:sz w:val="28"/>
          <w:szCs w:val="28"/>
        </w:rPr>
        <w:t> pants. Elektroniskās lietas pamatnoteikumi</w:t>
      </w:r>
    </w:p>
    <w:p w14:paraId="3657897F" w14:textId="77777777" w:rsidR="00710F85" w:rsidRPr="005927F5" w:rsidRDefault="00710F85" w:rsidP="00710F85">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(1) Administratīvajā procesā tiesā lietvedību kārto elektroniskajā lietā (turpmāk – e-lieta) e-lietas portālā un tajā sagatavo, lejupielādē un glabā ar administratīvo lietu saistītos dokumentus.</w:t>
      </w:r>
    </w:p>
    <w:p w14:paraId="5742A0FB" w14:textId="3F440570" w:rsidR="00710F85" w:rsidRPr="005927F5" w:rsidRDefault="00710F85" w:rsidP="00710F85">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(2) Prasība pēc paraksta ir izpildīta, ja e-lietas portālā izveidotais vai pievienotais dokuments ir parakstīts ar elektronisko parakstu Eiropas Parlamenta un Padomes 2014. gada 23. jūlija regulas Nr.</w:t>
      </w:r>
      <w:r w:rsidR="008258E3" w:rsidRPr="005927F5">
        <w:rPr>
          <w:rFonts w:ascii="Times New Roman" w:hAnsi="Times New Roman" w:cs="Times New Roman"/>
          <w:sz w:val="28"/>
          <w:szCs w:val="28"/>
        </w:rPr>
        <w:t> </w:t>
      </w:r>
      <w:r w:rsidRPr="005927F5">
        <w:rPr>
          <w:rFonts w:ascii="Times New Roman" w:hAnsi="Times New Roman" w:cs="Times New Roman"/>
          <w:sz w:val="28"/>
          <w:szCs w:val="28"/>
        </w:rPr>
        <w:t>910/2014 par elektronisko identifikāciju un uzticamības pakalpojumiem elektronisko darījumu veikšanai iekšējā tirgū un ar ko atceļ direktīvu 1999/93/EK 3. panta 10. punkta izpratnē.</w:t>
      </w:r>
    </w:p>
    <w:p w14:paraId="3226A0D7" w14:textId="77777777" w:rsidR="00710F85" w:rsidRPr="005927F5" w:rsidRDefault="00710F85" w:rsidP="00710F85">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(3) Tiesas vai tiesneša nolēmumu, ko pieņem atsevišķa procesuāla dokumenta veidā, paraksta ar drošu elektronisko parakstu.</w:t>
      </w:r>
    </w:p>
    <w:p w14:paraId="0EF521EA" w14:textId="77777777" w:rsidR="00710F85" w:rsidRPr="005927F5" w:rsidRDefault="00710F85" w:rsidP="00710F85">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lastRenderedPageBreak/>
        <w:t>(4) Papīra formā sagatavotos dokumentus pārvērš elektroniskā formā un to atvasinājumus apliecina ar parakstu, ievērojot šādus noteikumus:</w:t>
      </w:r>
    </w:p>
    <w:p w14:paraId="6D22BE42" w14:textId="77777777" w:rsidR="00710F85" w:rsidRPr="005927F5" w:rsidRDefault="00710F85" w:rsidP="00710F85">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1) ir nodrošināts oriģinālā dokumenta satura attēlojums un atbilstība tam noteiktajā glabāšanas laikā;</w:t>
      </w:r>
    </w:p>
    <w:p w14:paraId="68E9E947" w14:textId="77777777" w:rsidR="00710F85" w:rsidRPr="005927F5" w:rsidRDefault="00710F85" w:rsidP="00710F85">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2) ir nodrošināta dokumenta satura lasīšana elektroniski un, ja nepieciešams, atvasinājuma veidošana papīra formā;</w:t>
      </w:r>
    </w:p>
    <w:p w14:paraId="70A73A02" w14:textId="7ADE8A24" w:rsidR="00710F85" w:rsidRPr="005927F5" w:rsidRDefault="00710F85" w:rsidP="00710F85">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3) pārvērstais dokuments ir aizsargāts pret papildinājumu un izmaiņu veikšanu, neatļautu piekļūšanu un iznīcināšanu."</w:t>
      </w:r>
    </w:p>
    <w:p w14:paraId="5A694A2C" w14:textId="77777777" w:rsidR="00710F85" w:rsidRPr="005927F5" w:rsidRDefault="00710F85" w:rsidP="00710F85">
      <w:pPr>
        <w:pStyle w:val="Bezatstarpm"/>
        <w:jc w:val="both"/>
        <w:rPr>
          <w:rFonts w:ascii="Times New Roman" w:hAnsi="Times New Roman" w:cs="Times New Roman"/>
          <w:sz w:val="28"/>
          <w:szCs w:val="28"/>
        </w:rPr>
      </w:pPr>
    </w:p>
    <w:p w14:paraId="144F661C" w14:textId="77777777" w:rsidR="00710F85" w:rsidRPr="005927F5" w:rsidRDefault="00710F85" w:rsidP="00710F85">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5. 114.</w:t>
      </w:r>
      <w:r w:rsidRPr="005927F5">
        <w:rPr>
          <w:rFonts w:ascii="Times New Roman" w:hAnsi="Times New Roman" w:cs="Times New Roman"/>
          <w:sz w:val="28"/>
          <w:szCs w:val="28"/>
          <w:vertAlign w:val="superscript"/>
        </w:rPr>
        <w:t>1</w:t>
      </w:r>
      <w:r w:rsidRPr="005927F5">
        <w:rPr>
          <w:rFonts w:ascii="Times New Roman" w:hAnsi="Times New Roman" w:cs="Times New Roman"/>
          <w:sz w:val="28"/>
          <w:szCs w:val="28"/>
        </w:rPr>
        <w:t xml:space="preserve"> pantā:</w:t>
      </w:r>
    </w:p>
    <w:p w14:paraId="450CF7C5" w14:textId="77777777" w:rsidR="00710F85" w:rsidRPr="005927F5" w:rsidRDefault="00710F85" w:rsidP="00710F85">
      <w:pPr>
        <w:pStyle w:val="Bezatstarpm"/>
        <w:jc w:val="both"/>
        <w:rPr>
          <w:rFonts w:ascii="Times New Roman" w:hAnsi="Times New Roman" w:cs="Times New Roman"/>
          <w:sz w:val="28"/>
          <w:szCs w:val="28"/>
        </w:rPr>
      </w:pPr>
    </w:p>
    <w:p w14:paraId="1D8A11DE" w14:textId="77777777" w:rsidR="00710F85" w:rsidRPr="005927F5" w:rsidRDefault="00710F85" w:rsidP="00710F85">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aizstāt pirmajā daļā vārdus "elektroniskā pasta adresi" ar vārdiem "elektronisko adresi";</w:t>
      </w:r>
    </w:p>
    <w:p w14:paraId="54DC2832" w14:textId="77777777" w:rsidR="00710F85" w:rsidRPr="005927F5" w:rsidRDefault="00710F85" w:rsidP="00710F85">
      <w:pPr>
        <w:pStyle w:val="Bezatstarpm"/>
        <w:jc w:val="both"/>
        <w:rPr>
          <w:rFonts w:ascii="Times New Roman" w:hAnsi="Times New Roman" w:cs="Times New Roman"/>
          <w:sz w:val="28"/>
          <w:szCs w:val="28"/>
        </w:rPr>
      </w:pPr>
    </w:p>
    <w:p w14:paraId="1CFEE8FF" w14:textId="77777777" w:rsidR="00710F85" w:rsidRPr="005927F5" w:rsidRDefault="00710F85" w:rsidP="00710F85">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izteikt otro daļu šādā redakcijā:</w:t>
      </w:r>
    </w:p>
    <w:p w14:paraId="7A3D4883" w14:textId="77777777" w:rsidR="00710F85" w:rsidRPr="005927F5" w:rsidRDefault="00710F85" w:rsidP="00710F85">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"(2) Procesa dalībniekiem ir tiesības iesniegt tiesai dokumentus e-lietas portālā. Procesa dalībnieks var iesniegt dokumentus arī elektroniski, ja tie sagatavoti un nosūtīti saskaņā ar normatīvajiem aktiem par elektronisko dokumentu apriti. Procesa dalībnieks var iesniegt dokumentus arī papīra formā. Ja dokumenti nav iesniegti atbilstoši šajā likumā noteiktajam, tiesa lemj par dokumentu pievienošanu lietai. Dokumentus, kas tiesā iesniegti elektroniski, iesniedzējam neatdod.</w:t>
      </w:r>
      <w:r w:rsidR="00572D40" w:rsidRPr="005927F5">
        <w:rPr>
          <w:rFonts w:ascii="Times New Roman" w:hAnsi="Times New Roman" w:cs="Times New Roman"/>
          <w:sz w:val="28"/>
          <w:szCs w:val="28"/>
        </w:rPr>
        <w:t>"</w:t>
      </w:r>
      <w:r w:rsidRPr="005927F5">
        <w:rPr>
          <w:rFonts w:ascii="Times New Roman" w:hAnsi="Times New Roman" w:cs="Times New Roman"/>
          <w:sz w:val="28"/>
          <w:szCs w:val="28"/>
        </w:rPr>
        <w:t>;</w:t>
      </w:r>
    </w:p>
    <w:p w14:paraId="1C13CD8B" w14:textId="77777777" w:rsidR="00572D40" w:rsidRPr="005927F5" w:rsidRDefault="00572D40" w:rsidP="00572D40">
      <w:pPr>
        <w:pStyle w:val="Bezatstarpm"/>
        <w:jc w:val="both"/>
        <w:rPr>
          <w:rFonts w:ascii="Times New Roman" w:hAnsi="Times New Roman" w:cs="Times New Roman"/>
          <w:sz w:val="28"/>
          <w:szCs w:val="28"/>
        </w:rPr>
      </w:pPr>
    </w:p>
    <w:p w14:paraId="3EC0FC07" w14:textId="77777777" w:rsidR="00710F85" w:rsidRPr="005927F5" w:rsidRDefault="00572D40" w:rsidP="00572D40">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p</w:t>
      </w:r>
      <w:r w:rsidR="00710F85" w:rsidRPr="005927F5">
        <w:rPr>
          <w:rFonts w:ascii="Times New Roman" w:hAnsi="Times New Roman" w:cs="Times New Roman"/>
          <w:sz w:val="28"/>
          <w:szCs w:val="28"/>
        </w:rPr>
        <w:t>apildināt pantu ar 2.</w:t>
      </w:r>
      <w:r w:rsidR="00710F85" w:rsidRPr="005927F5">
        <w:rPr>
          <w:rFonts w:ascii="Times New Roman" w:hAnsi="Times New Roman" w:cs="Times New Roman"/>
          <w:sz w:val="28"/>
          <w:szCs w:val="28"/>
          <w:vertAlign w:val="superscript"/>
        </w:rPr>
        <w:t>1</w:t>
      </w:r>
      <w:r w:rsidRPr="005927F5">
        <w:rPr>
          <w:rFonts w:ascii="Times New Roman" w:hAnsi="Times New Roman" w:cs="Times New Roman"/>
          <w:sz w:val="28"/>
          <w:szCs w:val="28"/>
        </w:rPr>
        <w:t> </w:t>
      </w:r>
      <w:r w:rsidR="00710F85" w:rsidRPr="005927F5">
        <w:rPr>
          <w:rFonts w:ascii="Times New Roman" w:hAnsi="Times New Roman" w:cs="Times New Roman"/>
          <w:sz w:val="28"/>
          <w:szCs w:val="28"/>
        </w:rPr>
        <w:t>daļu šādā redakcijā:</w:t>
      </w:r>
    </w:p>
    <w:p w14:paraId="0C916AAB" w14:textId="77777777" w:rsidR="00710F85" w:rsidRPr="005927F5" w:rsidRDefault="00572D40" w:rsidP="00572D40">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w:t>
      </w:r>
      <w:r w:rsidR="00710F85" w:rsidRPr="005927F5">
        <w:rPr>
          <w:rFonts w:ascii="Times New Roman" w:hAnsi="Times New Roman" w:cs="Times New Roman"/>
          <w:sz w:val="28"/>
          <w:szCs w:val="28"/>
        </w:rPr>
        <w:t>(2</w:t>
      </w:r>
      <w:r w:rsidR="00710F85" w:rsidRPr="005927F5">
        <w:rPr>
          <w:rFonts w:ascii="Times New Roman" w:hAnsi="Times New Roman" w:cs="Times New Roman"/>
          <w:sz w:val="28"/>
          <w:szCs w:val="28"/>
          <w:vertAlign w:val="superscript"/>
        </w:rPr>
        <w:t>1</w:t>
      </w:r>
      <w:r w:rsidR="00710F85" w:rsidRPr="005927F5">
        <w:rPr>
          <w:rFonts w:ascii="Times New Roman" w:hAnsi="Times New Roman" w:cs="Times New Roman"/>
          <w:sz w:val="28"/>
          <w:szCs w:val="28"/>
        </w:rPr>
        <w:t>)</w:t>
      </w:r>
      <w:r w:rsidRPr="005927F5">
        <w:rPr>
          <w:rFonts w:ascii="Times New Roman" w:hAnsi="Times New Roman" w:cs="Times New Roman"/>
          <w:sz w:val="28"/>
          <w:szCs w:val="28"/>
        </w:rPr>
        <w:t> </w:t>
      </w:r>
      <w:r w:rsidR="00710F85" w:rsidRPr="005927F5">
        <w:rPr>
          <w:rFonts w:ascii="Times New Roman" w:hAnsi="Times New Roman" w:cs="Times New Roman"/>
          <w:sz w:val="28"/>
          <w:szCs w:val="28"/>
        </w:rPr>
        <w:t>Ja procesa dalībnieks ir reģistrējies e-lietas portālā, tiesas turpmāka saziņa ar procesa dalībnieku notiek e-lietas portālā.</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w:t>
      </w:r>
    </w:p>
    <w:p w14:paraId="41B5D898" w14:textId="77777777" w:rsidR="00572D40" w:rsidRPr="005927F5" w:rsidRDefault="00572D40" w:rsidP="00572D40">
      <w:pPr>
        <w:pStyle w:val="Bezatstarpm"/>
        <w:jc w:val="both"/>
        <w:rPr>
          <w:rFonts w:ascii="Times New Roman" w:hAnsi="Times New Roman" w:cs="Times New Roman"/>
          <w:sz w:val="28"/>
          <w:szCs w:val="28"/>
        </w:rPr>
      </w:pPr>
    </w:p>
    <w:p w14:paraId="78431B14" w14:textId="77777777" w:rsidR="00710F85" w:rsidRPr="005927F5" w:rsidRDefault="00572D40" w:rsidP="00572D40">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a</w:t>
      </w:r>
      <w:r w:rsidR="00710F85" w:rsidRPr="005927F5">
        <w:rPr>
          <w:rFonts w:ascii="Times New Roman" w:hAnsi="Times New Roman" w:cs="Times New Roman"/>
          <w:sz w:val="28"/>
          <w:szCs w:val="28"/>
        </w:rPr>
        <w:t xml:space="preserve">izstāt trešajā daļā vārdus </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tiesu informatīvās sistēmas datu izplatīšanas sistēmā</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 xml:space="preserve"> ar vārdiem </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e-lietas portālā</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w:t>
      </w:r>
    </w:p>
    <w:p w14:paraId="4172C2A1" w14:textId="77777777" w:rsidR="00710F85" w:rsidRPr="005927F5" w:rsidRDefault="00710F85" w:rsidP="00710F85">
      <w:pPr>
        <w:pStyle w:val="Bezatstarpm"/>
        <w:jc w:val="both"/>
        <w:rPr>
          <w:rFonts w:ascii="Times New Roman" w:hAnsi="Times New Roman" w:cs="Times New Roman"/>
          <w:sz w:val="28"/>
          <w:szCs w:val="28"/>
        </w:rPr>
      </w:pPr>
    </w:p>
    <w:p w14:paraId="6AA177C6" w14:textId="77777777" w:rsidR="00710F85" w:rsidRPr="005927F5" w:rsidRDefault="00710F85" w:rsidP="00572D40">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6.</w:t>
      </w:r>
      <w:r w:rsidR="00572D40" w:rsidRPr="005927F5">
        <w:rPr>
          <w:rFonts w:ascii="Times New Roman" w:hAnsi="Times New Roman" w:cs="Times New Roman"/>
          <w:sz w:val="28"/>
          <w:szCs w:val="28"/>
        </w:rPr>
        <w:t> </w:t>
      </w:r>
      <w:r w:rsidRPr="005927F5">
        <w:rPr>
          <w:rFonts w:ascii="Times New Roman" w:hAnsi="Times New Roman" w:cs="Times New Roman"/>
          <w:sz w:val="28"/>
          <w:szCs w:val="28"/>
        </w:rPr>
        <w:t>Izteikt 118.</w:t>
      </w:r>
      <w:r w:rsidR="00572D40" w:rsidRPr="005927F5">
        <w:rPr>
          <w:rFonts w:ascii="Times New Roman" w:hAnsi="Times New Roman" w:cs="Times New Roman"/>
          <w:sz w:val="28"/>
          <w:szCs w:val="28"/>
        </w:rPr>
        <w:t> </w:t>
      </w:r>
      <w:r w:rsidRPr="005927F5">
        <w:rPr>
          <w:rFonts w:ascii="Times New Roman" w:hAnsi="Times New Roman" w:cs="Times New Roman"/>
          <w:sz w:val="28"/>
          <w:szCs w:val="28"/>
        </w:rPr>
        <w:t>panta pirmo daļu šādā redakcijā:</w:t>
      </w:r>
    </w:p>
    <w:p w14:paraId="4F7CC63D" w14:textId="466688C7" w:rsidR="00710F85" w:rsidRPr="005927F5" w:rsidRDefault="00572D40" w:rsidP="00572D40">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w:t>
      </w:r>
      <w:r w:rsidR="00710F85" w:rsidRPr="005927F5">
        <w:rPr>
          <w:rFonts w:ascii="Times New Roman" w:hAnsi="Times New Roman" w:cs="Times New Roman"/>
          <w:sz w:val="28"/>
          <w:szCs w:val="28"/>
        </w:rPr>
        <w:t>(1)</w:t>
      </w:r>
      <w:r w:rsidRPr="005927F5">
        <w:rPr>
          <w:rFonts w:ascii="Times New Roman" w:hAnsi="Times New Roman" w:cs="Times New Roman"/>
          <w:sz w:val="28"/>
          <w:szCs w:val="28"/>
        </w:rPr>
        <w:t> </w:t>
      </w:r>
      <w:r w:rsidR="00710F85" w:rsidRPr="005927F5">
        <w:rPr>
          <w:rFonts w:ascii="Times New Roman" w:hAnsi="Times New Roman" w:cs="Times New Roman"/>
          <w:sz w:val="28"/>
          <w:szCs w:val="28"/>
        </w:rPr>
        <w:t>Administratīvā procesa dalībnieks var pieteikt noraidījumu tiesnesim vai visam tiesas sastāvam rakstveidā vai mutvārdos. To fiksē, izmantojot tehniskos līdzekļus. Ja tiesas sēdes gaitu fiksē, rakstot pilnu tiesas sēdes protokolu, par to izdara ierakstu tiesas sēdes protokolā.</w:t>
      </w:r>
      <w:r w:rsidRPr="005927F5">
        <w:rPr>
          <w:rFonts w:ascii="Times New Roman" w:hAnsi="Times New Roman" w:cs="Times New Roman"/>
          <w:sz w:val="28"/>
          <w:szCs w:val="28"/>
        </w:rPr>
        <w:t>"</w:t>
      </w:r>
    </w:p>
    <w:p w14:paraId="00CDEDCD" w14:textId="77777777" w:rsidR="00710F85" w:rsidRPr="005927F5" w:rsidRDefault="00710F85" w:rsidP="00710F85">
      <w:pPr>
        <w:pStyle w:val="Bezatstarpm"/>
        <w:jc w:val="both"/>
        <w:rPr>
          <w:rFonts w:ascii="Times New Roman" w:hAnsi="Times New Roman" w:cs="Times New Roman"/>
          <w:sz w:val="28"/>
          <w:szCs w:val="28"/>
        </w:rPr>
      </w:pPr>
    </w:p>
    <w:p w14:paraId="77288A91" w14:textId="77777777" w:rsidR="00710F85" w:rsidRPr="005927F5" w:rsidRDefault="00710F85" w:rsidP="00572D40">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7.</w:t>
      </w:r>
      <w:r w:rsidR="00572D40" w:rsidRPr="005927F5">
        <w:rPr>
          <w:rFonts w:ascii="Times New Roman" w:hAnsi="Times New Roman" w:cs="Times New Roman"/>
          <w:sz w:val="28"/>
          <w:szCs w:val="28"/>
        </w:rPr>
        <w:t> </w:t>
      </w:r>
      <w:r w:rsidRPr="005927F5">
        <w:rPr>
          <w:rFonts w:ascii="Times New Roman" w:hAnsi="Times New Roman" w:cs="Times New Roman"/>
          <w:sz w:val="28"/>
          <w:szCs w:val="28"/>
        </w:rPr>
        <w:t>Aizstāt 126.</w:t>
      </w:r>
      <w:r w:rsidR="00572D40" w:rsidRPr="005927F5">
        <w:rPr>
          <w:rFonts w:ascii="Times New Roman" w:hAnsi="Times New Roman" w:cs="Times New Roman"/>
          <w:sz w:val="28"/>
          <w:szCs w:val="28"/>
        </w:rPr>
        <w:t> </w:t>
      </w:r>
      <w:r w:rsidRPr="005927F5">
        <w:rPr>
          <w:rFonts w:ascii="Times New Roman" w:hAnsi="Times New Roman" w:cs="Times New Roman"/>
          <w:sz w:val="28"/>
          <w:szCs w:val="28"/>
        </w:rPr>
        <w:t xml:space="preserve">panta ceturtajā daļā vārdus </w:t>
      </w:r>
      <w:r w:rsidR="00572D40" w:rsidRPr="005927F5">
        <w:rPr>
          <w:rFonts w:ascii="Times New Roman" w:hAnsi="Times New Roman" w:cs="Times New Roman"/>
          <w:sz w:val="28"/>
          <w:szCs w:val="28"/>
        </w:rPr>
        <w:t>"</w:t>
      </w:r>
      <w:r w:rsidRPr="005927F5">
        <w:rPr>
          <w:rFonts w:ascii="Times New Roman" w:hAnsi="Times New Roman" w:cs="Times New Roman"/>
          <w:sz w:val="28"/>
          <w:szCs w:val="28"/>
        </w:rPr>
        <w:t>tiesa sprieduma norakstu nosūta tiesu izpildītājam izpildei</w:t>
      </w:r>
      <w:r w:rsidR="00572D40" w:rsidRPr="005927F5">
        <w:rPr>
          <w:rFonts w:ascii="Times New Roman" w:hAnsi="Times New Roman" w:cs="Times New Roman"/>
          <w:sz w:val="28"/>
          <w:szCs w:val="28"/>
        </w:rPr>
        <w:t>"</w:t>
      </w:r>
      <w:r w:rsidRPr="005927F5">
        <w:rPr>
          <w:rFonts w:ascii="Times New Roman" w:hAnsi="Times New Roman" w:cs="Times New Roman"/>
          <w:sz w:val="28"/>
          <w:szCs w:val="28"/>
        </w:rPr>
        <w:t xml:space="preserve"> ar vārdiem </w:t>
      </w:r>
      <w:r w:rsidR="00572D40" w:rsidRPr="005927F5">
        <w:rPr>
          <w:rFonts w:ascii="Times New Roman" w:hAnsi="Times New Roman" w:cs="Times New Roman"/>
          <w:sz w:val="28"/>
          <w:szCs w:val="28"/>
        </w:rPr>
        <w:t>"</w:t>
      </w:r>
      <w:r w:rsidRPr="005927F5">
        <w:rPr>
          <w:rFonts w:ascii="Times New Roman" w:hAnsi="Times New Roman" w:cs="Times New Roman"/>
          <w:sz w:val="28"/>
          <w:szCs w:val="28"/>
        </w:rPr>
        <w:t>tiesa par sprieduma izpildi paziņo tiesu izpildītājam</w:t>
      </w:r>
      <w:r w:rsidR="00572D40" w:rsidRPr="005927F5">
        <w:rPr>
          <w:rFonts w:ascii="Times New Roman" w:hAnsi="Times New Roman" w:cs="Times New Roman"/>
          <w:sz w:val="28"/>
          <w:szCs w:val="28"/>
        </w:rPr>
        <w:t>"</w:t>
      </w:r>
      <w:r w:rsidRPr="005927F5">
        <w:rPr>
          <w:rFonts w:ascii="Times New Roman" w:hAnsi="Times New Roman" w:cs="Times New Roman"/>
          <w:sz w:val="28"/>
          <w:szCs w:val="28"/>
        </w:rPr>
        <w:t>.</w:t>
      </w:r>
    </w:p>
    <w:p w14:paraId="6958C640" w14:textId="77777777" w:rsidR="00710F85" w:rsidRPr="005927F5" w:rsidRDefault="00710F85" w:rsidP="00710F85">
      <w:pPr>
        <w:pStyle w:val="Bezatstarpm"/>
        <w:jc w:val="both"/>
        <w:rPr>
          <w:rFonts w:ascii="Times New Roman" w:hAnsi="Times New Roman" w:cs="Times New Roman"/>
          <w:sz w:val="28"/>
          <w:szCs w:val="28"/>
        </w:rPr>
      </w:pPr>
    </w:p>
    <w:p w14:paraId="0DBA6815" w14:textId="77777777" w:rsidR="00710F85" w:rsidRPr="005927F5" w:rsidRDefault="00710F85" w:rsidP="00572D40">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8.</w:t>
      </w:r>
      <w:r w:rsidR="00572D40" w:rsidRPr="005927F5">
        <w:rPr>
          <w:rFonts w:ascii="Times New Roman" w:hAnsi="Times New Roman" w:cs="Times New Roman"/>
          <w:sz w:val="28"/>
          <w:szCs w:val="28"/>
        </w:rPr>
        <w:t> </w:t>
      </w:r>
      <w:r w:rsidRPr="005927F5">
        <w:rPr>
          <w:rFonts w:ascii="Times New Roman" w:hAnsi="Times New Roman" w:cs="Times New Roman"/>
          <w:sz w:val="28"/>
          <w:szCs w:val="28"/>
        </w:rPr>
        <w:t>Izteikt 132.</w:t>
      </w:r>
      <w:r w:rsidR="00572D40" w:rsidRPr="005927F5">
        <w:rPr>
          <w:rFonts w:ascii="Times New Roman" w:hAnsi="Times New Roman" w:cs="Times New Roman"/>
          <w:sz w:val="28"/>
          <w:szCs w:val="28"/>
        </w:rPr>
        <w:t> </w:t>
      </w:r>
      <w:r w:rsidRPr="005927F5">
        <w:rPr>
          <w:rFonts w:ascii="Times New Roman" w:hAnsi="Times New Roman" w:cs="Times New Roman"/>
          <w:sz w:val="28"/>
          <w:szCs w:val="28"/>
        </w:rPr>
        <w:t>panta pirmo un otro daļu šādā redakcijā:</w:t>
      </w:r>
    </w:p>
    <w:p w14:paraId="4337B782" w14:textId="77777777" w:rsidR="00710F85" w:rsidRPr="005927F5" w:rsidRDefault="00572D40" w:rsidP="00572D40">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w:t>
      </w:r>
      <w:r w:rsidR="00710F85" w:rsidRPr="005927F5">
        <w:rPr>
          <w:rFonts w:ascii="Times New Roman" w:hAnsi="Times New Roman" w:cs="Times New Roman"/>
          <w:sz w:val="28"/>
          <w:szCs w:val="28"/>
        </w:rPr>
        <w:t>(1)</w:t>
      </w:r>
      <w:r w:rsidRPr="005927F5">
        <w:rPr>
          <w:rFonts w:ascii="Times New Roman" w:hAnsi="Times New Roman" w:cs="Times New Roman"/>
          <w:sz w:val="28"/>
          <w:szCs w:val="28"/>
        </w:rPr>
        <w:t> </w:t>
      </w:r>
      <w:r w:rsidR="00710F85" w:rsidRPr="005927F5">
        <w:rPr>
          <w:rFonts w:ascii="Times New Roman" w:hAnsi="Times New Roman" w:cs="Times New Roman"/>
          <w:sz w:val="28"/>
          <w:szCs w:val="28"/>
        </w:rPr>
        <w:t>Tiesas paziņojumu un pavēsti paziņo Paziņošanas likumā noteiktajā kārtībā, izņemot šā likuma 114.</w:t>
      </w:r>
      <w:r w:rsidR="00710F85" w:rsidRPr="005927F5">
        <w:rPr>
          <w:rFonts w:ascii="Times New Roman" w:hAnsi="Times New Roman" w:cs="Times New Roman"/>
          <w:sz w:val="28"/>
          <w:szCs w:val="28"/>
          <w:vertAlign w:val="superscript"/>
        </w:rPr>
        <w:t>1</w:t>
      </w:r>
      <w:r w:rsidRPr="005927F5">
        <w:rPr>
          <w:rFonts w:ascii="Times New Roman" w:hAnsi="Times New Roman" w:cs="Times New Roman"/>
          <w:sz w:val="28"/>
          <w:szCs w:val="28"/>
        </w:rPr>
        <w:t> </w:t>
      </w:r>
      <w:r w:rsidR="00710F85" w:rsidRPr="005927F5">
        <w:rPr>
          <w:rFonts w:ascii="Times New Roman" w:hAnsi="Times New Roman" w:cs="Times New Roman"/>
          <w:sz w:val="28"/>
          <w:szCs w:val="28"/>
        </w:rPr>
        <w:t>panta pirmajā, 2.</w:t>
      </w:r>
      <w:r w:rsidR="00710F85" w:rsidRPr="005927F5">
        <w:rPr>
          <w:rFonts w:ascii="Times New Roman" w:hAnsi="Times New Roman" w:cs="Times New Roman"/>
          <w:sz w:val="28"/>
          <w:szCs w:val="28"/>
          <w:vertAlign w:val="superscript"/>
        </w:rPr>
        <w:t>1</w:t>
      </w:r>
      <w:r w:rsidR="00710F85" w:rsidRPr="005927F5">
        <w:rPr>
          <w:rFonts w:ascii="Times New Roman" w:hAnsi="Times New Roman" w:cs="Times New Roman"/>
          <w:sz w:val="28"/>
          <w:szCs w:val="28"/>
        </w:rPr>
        <w:t xml:space="preserve"> un trešajā daļā noteiktos gadījumus. Tiesas paziņojumu un pavēsti var paziņot personai ārvalstī uz tiesai </w:t>
      </w:r>
      <w:r w:rsidR="00710F85" w:rsidRPr="005927F5">
        <w:rPr>
          <w:rFonts w:ascii="Times New Roman" w:hAnsi="Times New Roman" w:cs="Times New Roman"/>
          <w:sz w:val="28"/>
          <w:szCs w:val="28"/>
        </w:rPr>
        <w:lastRenderedPageBreak/>
        <w:t>zināmo personas adresi, ja persona nav sasniedzama tās deklarētās dzīvesvietas adresē vai deklarācijā norādītajā papildu adresē un tiesas rīcībā ir ziņas par personas sasniedzamību ārvalsts adresē. Ja tiesai nav zināma arī personas ārvalsts adrese, tiesa paziņojumu un pavēsti var nosūtīt uz tai zināmo, ar personu juridiski saistīto adresi (piemēram, uz personai piederošā nekustamā īpašuma adresi).</w:t>
      </w:r>
    </w:p>
    <w:p w14:paraId="4B87D3D0" w14:textId="5756F6D0" w:rsidR="00710F85" w:rsidRPr="005927F5" w:rsidRDefault="00710F85" w:rsidP="00572D40">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(2)</w:t>
      </w:r>
      <w:r w:rsidR="00572D40" w:rsidRPr="005927F5">
        <w:rPr>
          <w:rFonts w:ascii="Times New Roman" w:hAnsi="Times New Roman" w:cs="Times New Roman"/>
          <w:sz w:val="28"/>
          <w:szCs w:val="28"/>
        </w:rPr>
        <w:t> </w:t>
      </w:r>
      <w:r w:rsidRPr="005927F5">
        <w:rPr>
          <w:rFonts w:ascii="Times New Roman" w:hAnsi="Times New Roman" w:cs="Times New Roman"/>
          <w:sz w:val="28"/>
          <w:szCs w:val="28"/>
        </w:rPr>
        <w:t>Pieteicējam tiesas paziņojums un pavēste tiek nosūtīta e-lietas portālā, uz oficiālo elektronisko adresi vai izmantojot elektroniskās saziņas veidu, kuru pieteicējs norādījis, vai pa pastu uz pieteicēja norādīto adresi, ja pieteicējs to ir lūdzis.</w:t>
      </w:r>
      <w:r w:rsidR="00572D40" w:rsidRPr="005927F5">
        <w:rPr>
          <w:rFonts w:ascii="Times New Roman" w:hAnsi="Times New Roman" w:cs="Times New Roman"/>
          <w:sz w:val="28"/>
          <w:szCs w:val="28"/>
        </w:rPr>
        <w:t>"</w:t>
      </w:r>
    </w:p>
    <w:p w14:paraId="34D5A762" w14:textId="77777777" w:rsidR="00710F85" w:rsidRPr="005927F5" w:rsidRDefault="00710F85" w:rsidP="00710F85">
      <w:pPr>
        <w:pStyle w:val="Bezatstarpm"/>
        <w:jc w:val="both"/>
        <w:rPr>
          <w:rFonts w:ascii="Times New Roman" w:hAnsi="Times New Roman" w:cs="Times New Roman"/>
          <w:sz w:val="28"/>
          <w:szCs w:val="28"/>
        </w:rPr>
      </w:pPr>
    </w:p>
    <w:p w14:paraId="038325C2" w14:textId="429951C7" w:rsidR="00710F85" w:rsidRPr="005927F5" w:rsidRDefault="00710F85" w:rsidP="00572D40">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9.</w:t>
      </w:r>
      <w:r w:rsidR="00572D40" w:rsidRPr="005927F5">
        <w:rPr>
          <w:rFonts w:ascii="Times New Roman" w:hAnsi="Times New Roman" w:cs="Times New Roman"/>
          <w:sz w:val="28"/>
          <w:szCs w:val="28"/>
        </w:rPr>
        <w:t> </w:t>
      </w:r>
      <w:r w:rsidRPr="005927F5">
        <w:rPr>
          <w:rFonts w:ascii="Times New Roman" w:hAnsi="Times New Roman" w:cs="Times New Roman"/>
          <w:sz w:val="28"/>
          <w:szCs w:val="28"/>
        </w:rPr>
        <w:t>135.</w:t>
      </w:r>
      <w:r w:rsidR="00572D40" w:rsidRPr="005927F5">
        <w:rPr>
          <w:rFonts w:ascii="Times New Roman" w:hAnsi="Times New Roman" w:cs="Times New Roman"/>
          <w:sz w:val="28"/>
          <w:szCs w:val="28"/>
        </w:rPr>
        <w:t> </w:t>
      </w:r>
      <w:r w:rsidRPr="005927F5">
        <w:rPr>
          <w:rFonts w:ascii="Times New Roman" w:hAnsi="Times New Roman" w:cs="Times New Roman"/>
          <w:sz w:val="28"/>
          <w:szCs w:val="28"/>
        </w:rPr>
        <w:t>panta pirmajā daļā:</w:t>
      </w:r>
    </w:p>
    <w:p w14:paraId="594C3E12" w14:textId="77777777" w:rsidR="00572D40" w:rsidRPr="005927F5" w:rsidRDefault="00572D40" w:rsidP="00710F85">
      <w:pPr>
        <w:pStyle w:val="Bezatstarpm"/>
        <w:jc w:val="both"/>
        <w:rPr>
          <w:rFonts w:ascii="Times New Roman" w:hAnsi="Times New Roman" w:cs="Times New Roman"/>
          <w:sz w:val="28"/>
          <w:szCs w:val="28"/>
        </w:rPr>
      </w:pPr>
    </w:p>
    <w:p w14:paraId="5CF61406" w14:textId="77777777" w:rsidR="00572D40" w:rsidRPr="005927F5" w:rsidRDefault="00572D40" w:rsidP="00572D40">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a</w:t>
      </w:r>
      <w:r w:rsidR="00710F85" w:rsidRPr="005927F5">
        <w:rPr>
          <w:rFonts w:ascii="Times New Roman" w:hAnsi="Times New Roman" w:cs="Times New Roman"/>
          <w:sz w:val="28"/>
          <w:szCs w:val="28"/>
        </w:rPr>
        <w:t xml:space="preserve">izstāt vārdus </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adreses maiņu</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 xml:space="preserve"> ar vārdiem </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adreses vai reģistrācijas e-lietas portālā maiņu</w:t>
      </w:r>
      <w:r w:rsidRPr="005927F5">
        <w:rPr>
          <w:rFonts w:ascii="Times New Roman" w:hAnsi="Times New Roman" w:cs="Times New Roman"/>
          <w:sz w:val="28"/>
          <w:szCs w:val="28"/>
        </w:rPr>
        <w:t>";</w:t>
      </w:r>
    </w:p>
    <w:p w14:paraId="676B2210" w14:textId="77777777" w:rsidR="00572D40" w:rsidRPr="005927F5" w:rsidRDefault="00572D40" w:rsidP="000B728D">
      <w:pPr>
        <w:pStyle w:val="Bezatstarpm"/>
        <w:jc w:val="both"/>
        <w:rPr>
          <w:rFonts w:ascii="Times New Roman" w:hAnsi="Times New Roman" w:cs="Times New Roman"/>
          <w:sz w:val="28"/>
          <w:szCs w:val="28"/>
        </w:rPr>
      </w:pPr>
    </w:p>
    <w:p w14:paraId="1406B1A2" w14:textId="7DB718A7" w:rsidR="00710F85" w:rsidRPr="005927F5" w:rsidRDefault="00572D40" w:rsidP="00572D40">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p</w:t>
      </w:r>
      <w:r w:rsidR="00710F85" w:rsidRPr="005927F5">
        <w:rPr>
          <w:rFonts w:ascii="Times New Roman" w:hAnsi="Times New Roman" w:cs="Times New Roman"/>
          <w:sz w:val="28"/>
          <w:szCs w:val="28"/>
        </w:rPr>
        <w:t>apildināt tr</w:t>
      </w:r>
      <w:r w:rsidR="000D436E">
        <w:rPr>
          <w:rFonts w:ascii="Times New Roman" w:hAnsi="Times New Roman" w:cs="Times New Roman"/>
          <w:sz w:val="28"/>
          <w:szCs w:val="28"/>
        </w:rPr>
        <w:t>eš</w:t>
      </w:r>
      <w:r w:rsidR="00710F85" w:rsidRPr="005927F5">
        <w:rPr>
          <w:rFonts w:ascii="Times New Roman" w:hAnsi="Times New Roman" w:cs="Times New Roman"/>
          <w:sz w:val="28"/>
          <w:szCs w:val="28"/>
        </w:rPr>
        <w:t xml:space="preserve">o teikumu ar vārdiem </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vai e-lietas portālā</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w:t>
      </w:r>
    </w:p>
    <w:p w14:paraId="5FD943F4" w14:textId="77777777" w:rsidR="00710F85" w:rsidRPr="005927F5" w:rsidRDefault="00710F85" w:rsidP="00710F85">
      <w:pPr>
        <w:pStyle w:val="Bezatstarpm"/>
        <w:jc w:val="both"/>
        <w:rPr>
          <w:rFonts w:ascii="Times New Roman" w:hAnsi="Times New Roman" w:cs="Times New Roman"/>
          <w:sz w:val="28"/>
          <w:szCs w:val="28"/>
        </w:rPr>
      </w:pPr>
    </w:p>
    <w:p w14:paraId="2D10D902" w14:textId="77777777" w:rsidR="00710F85" w:rsidRPr="005927F5" w:rsidRDefault="00710F85" w:rsidP="00572D40">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10.</w:t>
      </w:r>
      <w:r w:rsidR="00572D40" w:rsidRPr="005927F5">
        <w:rPr>
          <w:rFonts w:ascii="Times New Roman" w:hAnsi="Times New Roman" w:cs="Times New Roman"/>
          <w:sz w:val="28"/>
          <w:szCs w:val="28"/>
        </w:rPr>
        <w:t> </w:t>
      </w:r>
      <w:r w:rsidRPr="005927F5">
        <w:rPr>
          <w:rFonts w:ascii="Times New Roman" w:hAnsi="Times New Roman" w:cs="Times New Roman"/>
          <w:sz w:val="28"/>
          <w:szCs w:val="28"/>
        </w:rPr>
        <w:t>Izteikt 135.</w:t>
      </w:r>
      <w:r w:rsidRPr="005927F5">
        <w:rPr>
          <w:rFonts w:ascii="Times New Roman" w:hAnsi="Times New Roman" w:cs="Times New Roman"/>
          <w:sz w:val="28"/>
          <w:szCs w:val="28"/>
          <w:vertAlign w:val="superscript"/>
        </w:rPr>
        <w:t>1</w:t>
      </w:r>
      <w:r w:rsidR="00572D40" w:rsidRPr="005927F5">
        <w:rPr>
          <w:rFonts w:ascii="Times New Roman" w:hAnsi="Times New Roman" w:cs="Times New Roman"/>
          <w:sz w:val="28"/>
          <w:szCs w:val="28"/>
        </w:rPr>
        <w:t> </w:t>
      </w:r>
      <w:r w:rsidRPr="005927F5">
        <w:rPr>
          <w:rFonts w:ascii="Times New Roman" w:hAnsi="Times New Roman" w:cs="Times New Roman"/>
          <w:sz w:val="28"/>
          <w:szCs w:val="28"/>
        </w:rPr>
        <w:t>panta pirmo daļu šādā redakcijā:</w:t>
      </w:r>
    </w:p>
    <w:p w14:paraId="7A61F4BE" w14:textId="49ABBC40" w:rsidR="00710F85" w:rsidRPr="005927F5" w:rsidRDefault="00572D40" w:rsidP="00572D40">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w:t>
      </w:r>
      <w:r w:rsidR="00710F85" w:rsidRPr="005927F5">
        <w:rPr>
          <w:rFonts w:ascii="Times New Roman" w:hAnsi="Times New Roman" w:cs="Times New Roman"/>
          <w:sz w:val="28"/>
          <w:szCs w:val="28"/>
        </w:rPr>
        <w:t>(1)</w:t>
      </w:r>
      <w:r w:rsidRPr="005927F5">
        <w:rPr>
          <w:rFonts w:ascii="Times New Roman" w:hAnsi="Times New Roman" w:cs="Times New Roman"/>
          <w:sz w:val="28"/>
          <w:szCs w:val="28"/>
        </w:rPr>
        <w:t> </w:t>
      </w:r>
      <w:r w:rsidR="00710F85" w:rsidRPr="005927F5">
        <w:rPr>
          <w:rFonts w:ascii="Times New Roman" w:hAnsi="Times New Roman" w:cs="Times New Roman"/>
          <w:sz w:val="28"/>
          <w:szCs w:val="28"/>
        </w:rPr>
        <w:t>Tiesas sēdes gaitu fiksē, rakstot saīsināto tiesas sēdes protokolu. Tiesas sēdes gaitu pilnā apjomā fiksē, izmantojot tehniskos līdzekļus. Pēc tiesas vai tiesneša ieskata tiesas sēdes gaitu var fiksēt, rakstot pilnu tiesas sēdes protokolu.</w:t>
      </w:r>
      <w:r w:rsidRPr="005927F5">
        <w:rPr>
          <w:rFonts w:ascii="Times New Roman" w:hAnsi="Times New Roman" w:cs="Times New Roman"/>
          <w:sz w:val="28"/>
          <w:szCs w:val="28"/>
        </w:rPr>
        <w:t>"</w:t>
      </w:r>
    </w:p>
    <w:p w14:paraId="1AF7271E" w14:textId="77777777" w:rsidR="00572D40" w:rsidRPr="005927F5" w:rsidRDefault="00572D40" w:rsidP="00710F85">
      <w:pPr>
        <w:pStyle w:val="Bezatstarpm"/>
        <w:jc w:val="both"/>
        <w:rPr>
          <w:rFonts w:ascii="Times New Roman" w:hAnsi="Times New Roman" w:cs="Times New Roman"/>
          <w:sz w:val="28"/>
          <w:szCs w:val="28"/>
        </w:rPr>
      </w:pPr>
    </w:p>
    <w:p w14:paraId="16A47AC0" w14:textId="77777777" w:rsidR="00710F85" w:rsidRPr="005927F5" w:rsidRDefault="00710F85" w:rsidP="00572D40">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11.</w:t>
      </w:r>
      <w:r w:rsidR="00572D40" w:rsidRPr="005927F5">
        <w:rPr>
          <w:rFonts w:ascii="Times New Roman" w:hAnsi="Times New Roman" w:cs="Times New Roman"/>
          <w:sz w:val="28"/>
          <w:szCs w:val="28"/>
        </w:rPr>
        <w:t> </w:t>
      </w:r>
      <w:r w:rsidRPr="005927F5">
        <w:rPr>
          <w:rFonts w:ascii="Times New Roman" w:hAnsi="Times New Roman" w:cs="Times New Roman"/>
          <w:sz w:val="28"/>
          <w:szCs w:val="28"/>
        </w:rPr>
        <w:t>Papildināt 136.</w:t>
      </w:r>
      <w:r w:rsidR="00572D40" w:rsidRPr="005927F5">
        <w:rPr>
          <w:rFonts w:ascii="Times New Roman" w:hAnsi="Times New Roman" w:cs="Times New Roman"/>
          <w:sz w:val="28"/>
          <w:szCs w:val="28"/>
        </w:rPr>
        <w:t> </w:t>
      </w:r>
      <w:r w:rsidRPr="005927F5">
        <w:rPr>
          <w:rFonts w:ascii="Times New Roman" w:hAnsi="Times New Roman" w:cs="Times New Roman"/>
          <w:sz w:val="28"/>
          <w:szCs w:val="28"/>
        </w:rPr>
        <w:t xml:space="preserve">panta pirmo daļu pēc vārda </w:t>
      </w:r>
      <w:r w:rsidR="00572D40" w:rsidRPr="005927F5">
        <w:rPr>
          <w:rFonts w:ascii="Times New Roman" w:hAnsi="Times New Roman" w:cs="Times New Roman"/>
          <w:sz w:val="28"/>
          <w:szCs w:val="28"/>
        </w:rPr>
        <w:t>"</w:t>
      </w:r>
      <w:r w:rsidRPr="005927F5">
        <w:rPr>
          <w:rFonts w:ascii="Times New Roman" w:hAnsi="Times New Roman" w:cs="Times New Roman"/>
          <w:sz w:val="28"/>
          <w:szCs w:val="28"/>
        </w:rPr>
        <w:t>raksta</w:t>
      </w:r>
      <w:r w:rsidR="00572D40" w:rsidRPr="005927F5">
        <w:rPr>
          <w:rFonts w:ascii="Times New Roman" w:hAnsi="Times New Roman" w:cs="Times New Roman"/>
          <w:sz w:val="28"/>
          <w:szCs w:val="28"/>
        </w:rPr>
        <w:t>"</w:t>
      </w:r>
      <w:r w:rsidRPr="005927F5">
        <w:rPr>
          <w:rFonts w:ascii="Times New Roman" w:hAnsi="Times New Roman" w:cs="Times New Roman"/>
          <w:sz w:val="28"/>
          <w:szCs w:val="28"/>
        </w:rPr>
        <w:t xml:space="preserve"> ar vārdu </w:t>
      </w:r>
      <w:r w:rsidR="00572D40" w:rsidRPr="005927F5">
        <w:rPr>
          <w:rFonts w:ascii="Times New Roman" w:hAnsi="Times New Roman" w:cs="Times New Roman"/>
          <w:sz w:val="28"/>
          <w:szCs w:val="28"/>
        </w:rPr>
        <w:t>"</w:t>
      </w:r>
      <w:r w:rsidRPr="005927F5">
        <w:rPr>
          <w:rFonts w:ascii="Times New Roman" w:hAnsi="Times New Roman" w:cs="Times New Roman"/>
          <w:sz w:val="28"/>
          <w:szCs w:val="28"/>
        </w:rPr>
        <w:t>saīsināto</w:t>
      </w:r>
      <w:r w:rsidR="00572D40" w:rsidRPr="005927F5">
        <w:rPr>
          <w:rFonts w:ascii="Times New Roman" w:hAnsi="Times New Roman" w:cs="Times New Roman"/>
          <w:sz w:val="28"/>
          <w:szCs w:val="28"/>
        </w:rPr>
        <w:t>"</w:t>
      </w:r>
      <w:r w:rsidRPr="005927F5">
        <w:rPr>
          <w:rFonts w:ascii="Times New Roman" w:hAnsi="Times New Roman" w:cs="Times New Roman"/>
          <w:sz w:val="28"/>
          <w:szCs w:val="28"/>
        </w:rPr>
        <w:t>.</w:t>
      </w:r>
    </w:p>
    <w:p w14:paraId="3F05CADA" w14:textId="77777777" w:rsidR="00710F85" w:rsidRPr="005927F5" w:rsidRDefault="00710F85" w:rsidP="00710F85">
      <w:pPr>
        <w:pStyle w:val="Bezatstarpm"/>
        <w:jc w:val="both"/>
        <w:rPr>
          <w:rFonts w:ascii="Times New Roman" w:hAnsi="Times New Roman" w:cs="Times New Roman"/>
          <w:sz w:val="28"/>
          <w:szCs w:val="28"/>
        </w:rPr>
      </w:pPr>
    </w:p>
    <w:p w14:paraId="5C43E263" w14:textId="77777777" w:rsidR="00710F85" w:rsidRPr="005927F5" w:rsidRDefault="00710F85" w:rsidP="00572D40">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12.</w:t>
      </w:r>
      <w:r w:rsidR="00572D40" w:rsidRPr="005927F5">
        <w:rPr>
          <w:rFonts w:ascii="Times New Roman" w:hAnsi="Times New Roman" w:cs="Times New Roman"/>
          <w:sz w:val="28"/>
          <w:szCs w:val="28"/>
        </w:rPr>
        <w:t> </w:t>
      </w:r>
      <w:r w:rsidRPr="005927F5">
        <w:rPr>
          <w:rFonts w:ascii="Times New Roman" w:hAnsi="Times New Roman" w:cs="Times New Roman"/>
          <w:sz w:val="28"/>
          <w:szCs w:val="28"/>
        </w:rPr>
        <w:t>136.</w:t>
      </w:r>
      <w:r w:rsidRPr="005927F5">
        <w:rPr>
          <w:rFonts w:ascii="Times New Roman" w:hAnsi="Times New Roman" w:cs="Times New Roman"/>
          <w:sz w:val="28"/>
          <w:szCs w:val="28"/>
          <w:vertAlign w:val="superscript"/>
        </w:rPr>
        <w:t>1</w:t>
      </w:r>
      <w:r w:rsidR="00572D40" w:rsidRPr="005927F5">
        <w:rPr>
          <w:rFonts w:ascii="Times New Roman" w:hAnsi="Times New Roman" w:cs="Times New Roman"/>
          <w:sz w:val="28"/>
          <w:szCs w:val="28"/>
        </w:rPr>
        <w:t> </w:t>
      </w:r>
      <w:r w:rsidRPr="005927F5">
        <w:rPr>
          <w:rFonts w:ascii="Times New Roman" w:hAnsi="Times New Roman" w:cs="Times New Roman"/>
          <w:sz w:val="28"/>
          <w:szCs w:val="28"/>
        </w:rPr>
        <w:t>pantā:</w:t>
      </w:r>
    </w:p>
    <w:p w14:paraId="3350DDF6" w14:textId="77777777" w:rsidR="00572D40" w:rsidRPr="005927F5" w:rsidRDefault="00572D40" w:rsidP="00710F85">
      <w:pPr>
        <w:pStyle w:val="Bezatstarpm"/>
        <w:jc w:val="both"/>
        <w:rPr>
          <w:rFonts w:ascii="Times New Roman" w:hAnsi="Times New Roman" w:cs="Times New Roman"/>
          <w:sz w:val="28"/>
          <w:szCs w:val="28"/>
        </w:rPr>
      </w:pPr>
    </w:p>
    <w:p w14:paraId="405FF2B8" w14:textId="77777777" w:rsidR="00710F85" w:rsidRPr="005927F5" w:rsidRDefault="00572D40" w:rsidP="00572D40">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a</w:t>
      </w:r>
      <w:r w:rsidR="00710F85" w:rsidRPr="005927F5">
        <w:rPr>
          <w:rFonts w:ascii="Times New Roman" w:hAnsi="Times New Roman" w:cs="Times New Roman"/>
          <w:sz w:val="28"/>
          <w:szCs w:val="28"/>
        </w:rPr>
        <w:t xml:space="preserve">izstāt pirmajā daļā vārdus </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var fiksēt</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 xml:space="preserve"> ar vārdu </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fiksē</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w:t>
      </w:r>
    </w:p>
    <w:p w14:paraId="3BEF5A34" w14:textId="77777777" w:rsidR="00572D40" w:rsidRPr="005927F5" w:rsidRDefault="00572D40" w:rsidP="00572D40">
      <w:pPr>
        <w:pStyle w:val="Bezatstarpm"/>
        <w:jc w:val="both"/>
        <w:rPr>
          <w:rFonts w:ascii="Times New Roman" w:hAnsi="Times New Roman" w:cs="Times New Roman"/>
          <w:sz w:val="28"/>
          <w:szCs w:val="28"/>
        </w:rPr>
      </w:pPr>
    </w:p>
    <w:p w14:paraId="6864632A" w14:textId="77777777" w:rsidR="00710F85" w:rsidRPr="005927F5" w:rsidRDefault="00572D40" w:rsidP="00572D40">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p</w:t>
      </w:r>
      <w:r w:rsidR="00710F85" w:rsidRPr="005927F5">
        <w:rPr>
          <w:rFonts w:ascii="Times New Roman" w:hAnsi="Times New Roman" w:cs="Times New Roman"/>
          <w:sz w:val="28"/>
          <w:szCs w:val="28"/>
        </w:rPr>
        <w:t>apildināt pantu ar 1.</w:t>
      </w:r>
      <w:r w:rsidR="00710F85" w:rsidRPr="005927F5">
        <w:rPr>
          <w:rFonts w:ascii="Times New Roman" w:hAnsi="Times New Roman" w:cs="Times New Roman"/>
          <w:sz w:val="28"/>
          <w:szCs w:val="28"/>
          <w:vertAlign w:val="superscript"/>
        </w:rPr>
        <w:t>1</w:t>
      </w:r>
      <w:r w:rsidRPr="005927F5">
        <w:rPr>
          <w:rFonts w:ascii="Times New Roman" w:hAnsi="Times New Roman" w:cs="Times New Roman"/>
          <w:sz w:val="28"/>
          <w:szCs w:val="28"/>
        </w:rPr>
        <w:t> </w:t>
      </w:r>
      <w:r w:rsidR="00710F85" w:rsidRPr="005927F5">
        <w:rPr>
          <w:rFonts w:ascii="Times New Roman" w:hAnsi="Times New Roman" w:cs="Times New Roman"/>
          <w:sz w:val="28"/>
          <w:szCs w:val="28"/>
        </w:rPr>
        <w:t>daļu šādā redakcijā:</w:t>
      </w:r>
    </w:p>
    <w:p w14:paraId="6E3D4023" w14:textId="77777777" w:rsidR="00710F85" w:rsidRPr="005927F5" w:rsidRDefault="00572D40" w:rsidP="00572D40">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w:t>
      </w:r>
      <w:r w:rsidR="00710F85" w:rsidRPr="005927F5">
        <w:rPr>
          <w:rFonts w:ascii="Times New Roman" w:hAnsi="Times New Roman" w:cs="Times New Roman"/>
          <w:sz w:val="28"/>
          <w:szCs w:val="28"/>
        </w:rPr>
        <w:t>(1</w:t>
      </w:r>
      <w:r w:rsidR="00710F85" w:rsidRPr="005927F5">
        <w:rPr>
          <w:rFonts w:ascii="Times New Roman" w:hAnsi="Times New Roman" w:cs="Times New Roman"/>
          <w:sz w:val="28"/>
          <w:szCs w:val="28"/>
          <w:vertAlign w:val="superscript"/>
        </w:rPr>
        <w:t>1</w:t>
      </w:r>
      <w:r w:rsidR="00710F85" w:rsidRPr="005927F5">
        <w:rPr>
          <w:rFonts w:ascii="Times New Roman" w:hAnsi="Times New Roman" w:cs="Times New Roman"/>
          <w:sz w:val="28"/>
          <w:szCs w:val="28"/>
        </w:rPr>
        <w:t>)</w:t>
      </w:r>
      <w:r w:rsidRPr="005927F5">
        <w:rPr>
          <w:rFonts w:ascii="Times New Roman" w:hAnsi="Times New Roman" w:cs="Times New Roman"/>
          <w:sz w:val="28"/>
          <w:szCs w:val="28"/>
        </w:rPr>
        <w:t> </w:t>
      </w:r>
      <w:r w:rsidR="00710F85" w:rsidRPr="005927F5">
        <w:rPr>
          <w:rFonts w:ascii="Times New Roman" w:hAnsi="Times New Roman" w:cs="Times New Roman"/>
          <w:sz w:val="28"/>
          <w:szCs w:val="28"/>
        </w:rPr>
        <w:t>Tiesas sēdes gaitu ar tehniskajiem līdzekļiem nefiksē, ja uz tiesas sēdi nav ieradies neviens administratīvā procesa dalībnieks.</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w:t>
      </w:r>
    </w:p>
    <w:p w14:paraId="3ED25E8C" w14:textId="77777777" w:rsidR="00572D40" w:rsidRPr="005927F5" w:rsidRDefault="00572D40" w:rsidP="00572D40">
      <w:pPr>
        <w:pStyle w:val="Bezatstarpm"/>
        <w:jc w:val="both"/>
        <w:rPr>
          <w:rFonts w:ascii="Times New Roman" w:hAnsi="Times New Roman" w:cs="Times New Roman"/>
          <w:sz w:val="28"/>
          <w:szCs w:val="28"/>
        </w:rPr>
      </w:pPr>
    </w:p>
    <w:p w14:paraId="278206FD" w14:textId="77777777" w:rsidR="00710F85" w:rsidRPr="005927F5" w:rsidRDefault="00572D40" w:rsidP="00572D40">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a</w:t>
      </w:r>
      <w:r w:rsidR="00710F85" w:rsidRPr="005927F5">
        <w:rPr>
          <w:rFonts w:ascii="Times New Roman" w:hAnsi="Times New Roman" w:cs="Times New Roman"/>
          <w:sz w:val="28"/>
          <w:szCs w:val="28"/>
        </w:rPr>
        <w:t xml:space="preserve">izstāt otrajā daļā vārdus </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vai ievieto un uzglabā tiesu informatīvajā sistēmā</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 xml:space="preserve"> ar vārdiem </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e-lietas portālā</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w:t>
      </w:r>
    </w:p>
    <w:p w14:paraId="4252E17D" w14:textId="77777777" w:rsidR="00572D40" w:rsidRPr="005927F5" w:rsidRDefault="00572D40" w:rsidP="00710F85">
      <w:pPr>
        <w:pStyle w:val="Bezatstarpm"/>
        <w:jc w:val="both"/>
        <w:rPr>
          <w:rFonts w:ascii="Times New Roman" w:hAnsi="Times New Roman" w:cs="Times New Roman"/>
          <w:sz w:val="28"/>
          <w:szCs w:val="28"/>
        </w:rPr>
      </w:pPr>
    </w:p>
    <w:p w14:paraId="00A1607D" w14:textId="77777777" w:rsidR="00710F85" w:rsidRPr="005927F5" w:rsidRDefault="00572D40" w:rsidP="00572D40">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p</w:t>
      </w:r>
      <w:r w:rsidR="00710F85" w:rsidRPr="005927F5">
        <w:rPr>
          <w:rFonts w:ascii="Times New Roman" w:hAnsi="Times New Roman" w:cs="Times New Roman"/>
          <w:sz w:val="28"/>
          <w:szCs w:val="28"/>
        </w:rPr>
        <w:t>apildināt pantu ar trešo daļu šādā redakcijā:</w:t>
      </w:r>
    </w:p>
    <w:p w14:paraId="49FF5A5A" w14:textId="0EE3269F" w:rsidR="00710F85" w:rsidRPr="005927F5" w:rsidRDefault="00572D40" w:rsidP="00572D40">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w:t>
      </w:r>
      <w:r w:rsidR="00710F85" w:rsidRPr="005927F5">
        <w:rPr>
          <w:rFonts w:ascii="Times New Roman" w:hAnsi="Times New Roman" w:cs="Times New Roman"/>
          <w:sz w:val="28"/>
          <w:szCs w:val="28"/>
        </w:rPr>
        <w:t>(3)</w:t>
      </w:r>
      <w:r w:rsidRPr="005927F5">
        <w:rPr>
          <w:rFonts w:ascii="Times New Roman" w:hAnsi="Times New Roman" w:cs="Times New Roman"/>
          <w:sz w:val="28"/>
          <w:szCs w:val="28"/>
        </w:rPr>
        <w:t> </w:t>
      </w:r>
      <w:r w:rsidR="00710F85" w:rsidRPr="005927F5">
        <w:rPr>
          <w:rFonts w:ascii="Times New Roman" w:hAnsi="Times New Roman" w:cs="Times New Roman"/>
          <w:sz w:val="28"/>
          <w:szCs w:val="28"/>
        </w:rPr>
        <w:t>Pēc tiesas sēdes gaitas fiksēšanas, izmantojot skaņu ierakstu, personām, kurām ir tiesības iepazīties ar lietas materiāliem, attiecīgais skaņu ieraksts pieejams nākamajā darbdienā pēc tiesas sēdes dienas. Pēc lietas dalībnieka, kas atrodas ieslodzījuma vietā, rakstveida lūguma tiesa viņam nosūta attiecīgo skaņu ierakstu.</w:t>
      </w:r>
      <w:r w:rsidRPr="005927F5">
        <w:rPr>
          <w:rFonts w:ascii="Times New Roman" w:hAnsi="Times New Roman" w:cs="Times New Roman"/>
          <w:sz w:val="28"/>
          <w:szCs w:val="28"/>
        </w:rPr>
        <w:t>"</w:t>
      </w:r>
    </w:p>
    <w:p w14:paraId="6439F859" w14:textId="77777777" w:rsidR="00710F85" w:rsidRPr="005927F5" w:rsidRDefault="00710F85" w:rsidP="00710F85">
      <w:pPr>
        <w:pStyle w:val="Bezatstarpm"/>
        <w:jc w:val="both"/>
        <w:rPr>
          <w:rFonts w:ascii="Times New Roman" w:hAnsi="Times New Roman" w:cs="Times New Roman"/>
          <w:sz w:val="28"/>
          <w:szCs w:val="28"/>
        </w:rPr>
      </w:pPr>
    </w:p>
    <w:p w14:paraId="1EF968D8" w14:textId="77777777" w:rsidR="00710F85" w:rsidRPr="005927F5" w:rsidRDefault="00710F85" w:rsidP="00572D40">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13.</w:t>
      </w:r>
      <w:r w:rsidR="00572D40" w:rsidRPr="005927F5">
        <w:rPr>
          <w:rFonts w:ascii="Times New Roman" w:hAnsi="Times New Roman" w:cs="Times New Roman"/>
          <w:sz w:val="28"/>
          <w:szCs w:val="28"/>
        </w:rPr>
        <w:t> </w:t>
      </w:r>
      <w:r w:rsidRPr="005927F5">
        <w:rPr>
          <w:rFonts w:ascii="Times New Roman" w:hAnsi="Times New Roman" w:cs="Times New Roman"/>
          <w:sz w:val="28"/>
          <w:szCs w:val="28"/>
        </w:rPr>
        <w:t>137.</w:t>
      </w:r>
      <w:r w:rsidR="00572D40" w:rsidRPr="005927F5">
        <w:rPr>
          <w:rFonts w:ascii="Times New Roman" w:hAnsi="Times New Roman" w:cs="Times New Roman"/>
          <w:sz w:val="28"/>
          <w:szCs w:val="28"/>
        </w:rPr>
        <w:t> </w:t>
      </w:r>
      <w:r w:rsidRPr="005927F5">
        <w:rPr>
          <w:rFonts w:ascii="Times New Roman" w:hAnsi="Times New Roman" w:cs="Times New Roman"/>
          <w:sz w:val="28"/>
          <w:szCs w:val="28"/>
        </w:rPr>
        <w:t>pantā:</w:t>
      </w:r>
    </w:p>
    <w:p w14:paraId="6137D945" w14:textId="77777777" w:rsidR="00572D40" w:rsidRPr="005927F5" w:rsidRDefault="00572D40" w:rsidP="00710F85">
      <w:pPr>
        <w:pStyle w:val="Bezatstarpm"/>
        <w:jc w:val="both"/>
        <w:rPr>
          <w:rFonts w:ascii="Times New Roman" w:hAnsi="Times New Roman" w:cs="Times New Roman"/>
          <w:sz w:val="28"/>
          <w:szCs w:val="28"/>
        </w:rPr>
      </w:pPr>
    </w:p>
    <w:p w14:paraId="36970BC0" w14:textId="77777777" w:rsidR="00710F85" w:rsidRPr="005927F5" w:rsidRDefault="00572D40" w:rsidP="00572D40">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a</w:t>
      </w:r>
      <w:r w:rsidR="00710F85" w:rsidRPr="005927F5">
        <w:rPr>
          <w:rFonts w:ascii="Times New Roman" w:hAnsi="Times New Roman" w:cs="Times New Roman"/>
          <w:sz w:val="28"/>
          <w:szCs w:val="28"/>
        </w:rPr>
        <w:t xml:space="preserve">izstāt pirmās daļas ievaddaļā vārdu </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Tiesas</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 xml:space="preserve"> ar vārdiem </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Pilnajā tiesas</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w:t>
      </w:r>
    </w:p>
    <w:p w14:paraId="5BAA9CDD" w14:textId="77777777" w:rsidR="00572D40" w:rsidRPr="005927F5" w:rsidRDefault="00572D40" w:rsidP="00710F85">
      <w:pPr>
        <w:pStyle w:val="Bezatstarpm"/>
        <w:jc w:val="both"/>
        <w:rPr>
          <w:rFonts w:ascii="Times New Roman" w:hAnsi="Times New Roman" w:cs="Times New Roman"/>
          <w:sz w:val="28"/>
          <w:szCs w:val="28"/>
        </w:rPr>
      </w:pPr>
    </w:p>
    <w:p w14:paraId="3B50BB81" w14:textId="77777777" w:rsidR="00710F85" w:rsidRPr="005927F5" w:rsidRDefault="00572D40" w:rsidP="00572D40">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p</w:t>
      </w:r>
      <w:r w:rsidR="00710F85" w:rsidRPr="005927F5">
        <w:rPr>
          <w:rFonts w:ascii="Times New Roman" w:hAnsi="Times New Roman" w:cs="Times New Roman"/>
          <w:sz w:val="28"/>
          <w:szCs w:val="28"/>
        </w:rPr>
        <w:t>apildināt pirmo daļu ar 2.</w:t>
      </w:r>
      <w:r w:rsidR="00710F85" w:rsidRPr="005927F5">
        <w:rPr>
          <w:rFonts w:ascii="Times New Roman" w:hAnsi="Times New Roman" w:cs="Times New Roman"/>
          <w:sz w:val="28"/>
          <w:szCs w:val="28"/>
          <w:vertAlign w:val="superscript"/>
        </w:rPr>
        <w:t>1</w:t>
      </w:r>
      <w:r w:rsidRPr="005927F5">
        <w:rPr>
          <w:rFonts w:ascii="Times New Roman" w:hAnsi="Times New Roman" w:cs="Times New Roman"/>
          <w:sz w:val="28"/>
          <w:szCs w:val="28"/>
        </w:rPr>
        <w:t> </w:t>
      </w:r>
      <w:r w:rsidR="00710F85" w:rsidRPr="005927F5">
        <w:rPr>
          <w:rFonts w:ascii="Times New Roman" w:hAnsi="Times New Roman" w:cs="Times New Roman"/>
          <w:sz w:val="28"/>
          <w:szCs w:val="28"/>
        </w:rPr>
        <w:t>punktu šādā redakcijā:</w:t>
      </w:r>
    </w:p>
    <w:p w14:paraId="233608F3" w14:textId="77777777" w:rsidR="00710F85" w:rsidRPr="005927F5" w:rsidRDefault="00572D40" w:rsidP="00572D40">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w:t>
      </w:r>
      <w:r w:rsidR="00710F85" w:rsidRPr="005927F5">
        <w:rPr>
          <w:rFonts w:ascii="Times New Roman" w:hAnsi="Times New Roman" w:cs="Times New Roman"/>
          <w:sz w:val="28"/>
          <w:szCs w:val="28"/>
        </w:rPr>
        <w:t>2</w:t>
      </w:r>
      <w:r w:rsidR="00710F85" w:rsidRPr="005927F5">
        <w:rPr>
          <w:rFonts w:ascii="Times New Roman" w:hAnsi="Times New Roman" w:cs="Times New Roman"/>
          <w:sz w:val="28"/>
          <w:szCs w:val="28"/>
          <w:vertAlign w:val="superscript"/>
        </w:rPr>
        <w:t>1</w:t>
      </w:r>
      <w:r w:rsidR="00710F85" w:rsidRPr="005927F5">
        <w:rPr>
          <w:rFonts w:ascii="Times New Roman" w:hAnsi="Times New Roman" w:cs="Times New Roman"/>
          <w:sz w:val="28"/>
          <w:szCs w:val="28"/>
        </w:rPr>
        <w:t>)</w:t>
      </w:r>
      <w:r w:rsidRPr="005927F5">
        <w:rPr>
          <w:rFonts w:ascii="Times New Roman" w:hAnsi="Times New Roman" w:cs="Times New Roman"/>
          <w:sz w:val="28"/>
          <w:szCs w:val="28"/>
        </w:rPr>
        <w:t> </w:t>
      </w:r>
      <w:r w:rsidR="00710F85" w:rsidRPr="005927F5">
        <w:rPr>
          <w:rFonts w:ascii="Times New Roman" w:hAnsi="Times New Roman" w:cs="Times New Roman"/>
          <w:sz w:val="28"/>
          <w:szCs w:val="28"/>
        </w:rPr>
        <w:t>to, ka tiesas sēdes gaitu fiksē, izmantojot tehniskos līdzekļus;”;</w:t>
      </w:r>
    </w:p>
    <w:p w14:paraId="6B0217E2" w14:textId="77777777" w:rsidR="00572D40" w:rsidRPr="005927F5" w:rsidRDefault="00572D40" w:rsidP="00710F85">
      <w:pPr>
        <w:pStyle w:val="Bezatstarpm"/>
        <w:jc w:val="both"/>
        <w:rPr>
          <w:rFonts w:ascii="Times New Roman" w:hAnsi="Times New Roman" w:cs="Times New Roman"/>
          <w:sz w:val="28"/>
          <w:szCs w:val="28"/>
        </w:rPr>
      </w:pPr>
    </w:p>
    <w:p w14:paraId="4A5B2F7D" w14:textId="77777777" w:rsidR="00710F85" w:rsidRPr="005927F5" w:rsidRDefault="00572D40" w:rsidP="00572D40">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p</w:t>
      </w:r>
      <w:r w:rsidR="00710F85" w:rsidRPr="005927F5">
        <w:rPr>
          <w:rFonts w:ascii="Times New Roman" w:hAnsi="Times New Roman" w:cs="Times New Roman"/>
          <w:sz w:val="28"/>
          <w:szCs w:val="28"/>
        </w:rPr>
        <w:t>apildināt pirmās daļas 16.</w:t>
      </w:r>
      <w:r w:rsidRPr="005927F5">
        <w:rPr>
          <w:rFonts w:ascii="Times New Roman" w:hAnsi="Times New Roman" w:cs="Times New Roman"/>
          <w:sz w:val="28"/>
          <w:szCs w:val="28"/>
        </w:rPr>
        <w:t> </w:t>
      </w:r>
      <w:r w:rsidR="00710F85" w:rsidRPr="005927F5">
        <w:rPr>
          <w:rFonts w:ascii="Times New Roman" w:hAnsi="Times New Roman" w:cs="Times New Roman"/>
          <w:sz w:val="28"/>
          <w:szCs w:val="28"/>
        </w:rPr>
        <w:t xml:space="preserve">punktu pēc vārda </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protokolu</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 xml:space="preserve"> ar vārdiem </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skaņu ierakstu</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w:t>
      </w:r>
    </w:p>
    <w:p w14:paraId="2739A7F4" w14:textId="77777777" w:rsidR="00BA5E19" w:rsidRPr="005927F5" w:rsidRDefault="00BA5E19" w:rsidP="00BA5E19">
      <w:pPr>
        <w:pStyle w:val="Bezatstarpm"/>
        <w:jc w:val="both"/>
        <w:rPr>
          <w:rFonts w:ascii="Times New Roman" w:hAnsi="Times New Roman" w:cs="Times New Roman"/>
          <w:sz w:val="28"/>
          <w:szCs w:val="28"/>
        </w:rPr>
      </w:pPr>
    </w:p>
    <w:p w14:paraId="69ECF170" w14:textId="77777777" w:rsidR="00710F85" w:rsidRPr="005927F5" w:rsidRDefault="00BA5E19" w:rsidP="00BA5E19">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p</w:t>
      </w:r>
      <w:r w:rsidR="00710F85" w:rsidRPr="005927F5">
        <w:rPr>
          <w:rFonts w:ascii="Times New Roman" w:hAnsi="Times New Roman" w:cs="Times New Roman"/>
          <w:sz w:val="28"/>
          <w:szCs w:val="28"/>
        </w:rPr>
        <w:t>apildināt pantu ar 2.</w:t>
      </w:r>
      <w:r w:rsidR="00710F85" w:rsidRPr="005927F5">
        <w:rPr>
          <w:rFonts w:ascii="Times New Roman" w:hAnsi="Times New Roman" w:cs="Times New Roman"/>
          <w:sz w:val="28"/>
          <w:szCs w:val="28"/>
          <w:vertAlign w:val="superscript"/>
        </w:rPr>
        <w:t>1</w:t>
      </w:r>
      <w:r w:rsidRPr="005927F5">
        <w:rPr>
          <w:rFonts w:ascii="Times New Roman" w:hAnsi="Times New Roman" w:cs="Times New Roman"/>
          <w:sz w:val="28"/>
          <w:szCs w:val="28"/>
          <w:vertAlign w:val="superscript"/>
        </w:rPr>
        <w:t> </w:t>
      </w:r>
      <w:r w:rsidR="00710F85" w:rsidRPr="005927F5">
        <w:rPr>
          <w:rFonts w:ascii="Times New Roman" w:hAnsi="Times New Roman" w:cs="Times New Roman"/>
          <w:sz w:val="28"/>
          <w:szCs w:val="28"/>
        </w:rPr>
        <w:t>daļu šādā redakcijā:</w:t>
      </w:r>
    </w:p>
    <w:p w14:paraId="41F73F90" w14:textId="77777777" w:rsidR="00710F85" w:rsidRPr="005927F5" w:rsidRDefault="00BA5E19" w:rsidP="00BA5E19">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w:t>
      </w:r>
      <w:r w:rsidR="00710F85" w:rsidRPr="005927F5">
        <w:rPr>
          <w:rFonts w:ascii="Times New Roman" w:hAnsi="Times New Roman" w:cs="Times New Roman"/>
          <w:sz w:val="28"/>
          <w:szCs w:val="28"/>
        </w:rPr>
        <w:t>(2</w:t>
      </w:r>
      <w:r w:rsidR="00710F85" w:rsidRPr="005927F5">
        <w:rPr>
          <w:rFonts w:ascii="Times New Roman" w:hAnsi="Times New Roman" w:cs="Times New Roman"/>
          <w:sz w:val="28"/>
          <w:szCs w:val="28"/>
          <w:vertAlign w:val="superscript"/>
        </w:rPr>
        <w:t>1</w:t>
      </w:r>
      <w:r w:rsidR="00710F85" w:rsidRPr="005927F5">
        <w:rPr>
          <w:rFonts w:ascii="Times New Roman" w:hAnsi="Times New Roman" w:cs="Times New Roman"/>
          <w:sz w:val="28"/>
          <w:szCs w:val="28"/>
        </w:rPr>
        <w:t>) Saīsinātajā tiesas sēdes protokolā norāda šā panta pirmās daļas 1.-7., 10., 13.-18.</w:t>
      </w:r>
      <w:r w:rsidRPr="005927F5">
        <w:rPr>
          <w:rFonts w:ascii="Times New Roman" w:hAnsi="Times New Roman" w:cs="Times New Roman"/>
          <w:sz w:val="28"/>
          <w:szCs w:val="28"/>
        </w:rPr>
        <w:t> </w:t>
      </w:r>
      <w:r w:rsidR="00710F85" w:rsidRPr="005927F5">
        <w:rPr>
          <w:rFonts w:ascii="Times New Roman" w:hAnsi="Times New Roman" w:cs="Times New Roman"/>
          <w:sz w:val="28"/>
          <w:szCs w:val="28"/>
        </w:rPr>
        <w:t>punktā minēto informāciju.”;</w:t>
      </w:r>
    </w:p>
    <w:p w14:paraId="454E440A" w14:textId="77777777" w:rsidR="00BA5E19" w:rsidRPr="005927F5" w:rsidRDefault="00BA5E19" w:rsidP="00710F85">
      <w:pPr>
        <w:pStyle w:val="Bezatstarpm"/>
        <w:jc w:val="both"/>
        <w:rPr>
          <w:rFonts w:ascii="Times New Roman" w:hAnsi="Times New Roman" w:cs="Times New Roman"/>
          <w:sz w:val="28"/>
          <w:szCs w:val="28"/>
        </w:rPr>
      </w:pPr>
    </w:p>
    <w:p w14:paraId="66950D78" w14:textId="3B4D67BF" w:rsidR="00710F85" w:rsidRPr="005927F5" w:rsidRDefault="00AA6A0E" w:rsidP="00BA5E19">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i</w:t>
      </w:r>
      <w:r w:rsidR="00710F85" w:rsidRPr="005927F5">
        <w:rPr>
          <w:rFonts w:ascii="Times New Roman" w:hAnsi="Times New Roman" w:cs="Times New Roman"/>
          <w:sz w:val="28"/>
          <w:szCs w:val="28"/>
        </w:rPr>
        <w:t>zteikt trešo daļu šādā redakcijā:</w:t>
      </w:r>
    </w:p>
    <w:p w14:paraId="7F32ACA0" w14:textId="77777777" w:rsidR="00710F85" w:rsidRPr="005927F5" w:rsidRDefault="00BA5E19" w:rsidP="00BA5E19">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w:t>
      </w:r>
      <w:r w:rsidR="00710F85" w:rsidRPr="005927F5">
        <w:rPr>
          <w:rFonts w:ascii="Times New Roman" w:hAnsi="Times New Roman" w:cs="Times New Roman"/>
          <w:sz w:val="28"/>
          <w:szCs w:val="28"/>
        </w:rPr>
        <w:t>(3)</w:t>
      </w:r>
      <w:r w:rsidRPr="005927F5">
        <w:rPr>
          <w:rFonts w:ascii="Times New Roman" w:hAnsi="Times New Roman" w:cs="Times New Roman"/>
          <w:sz w:val="28"/>
          <w:szCs w:val="28"/>
        </w:rPr>
        <w:t> </w:t>
      </w:r>
      <w:r w:rsidR="00710F85" w:rsidRPr="005927F5">
        <w:rPr>
          <w:rFonts w:ascii="Times New Roman" w:hAnsi="Times New Roman" w:cs="Times New Roman"/>
          <w:sz w:val="28"/>
          <w:szCs w:val="28"/>
        </w:rPr>
        <w:t>Ārpus tiesas sēdes izpildīto atsevišķo procesuālo darbību protokolam vai tiesas sēdes, kas noteiktas atsevišķas procesuālās darbības veikšanai vai procesuālā jautājuma izlemšanai, protokolam jāatbilst šajā pantā minētajām prasībām tiktāl, ciktāl tās attiecas uz attiecīgo procesuālo darbību vai procesuālo jautājumu.”;</w:t>
      </w:r>
    </w:p>
    <w:p w14:paraId="561575E0" w14:textId="77777777" w:rsidR="00BA5E19" w:rsidRPr="005927F5" w:rsidRDefault="00BA5E19" w:rsidP="00BA5E19">
      <w:pPr>
        <w:pStyle w:val="Bezatstarpm"/>
        <w:jc w:val="both"/>
        <w:rPr>
          <w:rFonts w:ascii="Times New Roman" w:hAnsi="Times New Roman" w:cs="Times New Roman"/>
          <w:sz w:val="28"/>
          <w:szCs w:val="28"/>
        </w:rPr>
      </w:pPr>
    </w:p>
    <w:p w14:paraId="1058070B" w14:textId="77777777" w:rsidR="00710F85" w:rsidRPr="005927F5" w:rsidRDefault="00BA5E19" w:rsidP="00BA5E19">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i</w:t>
      </w:r>
      <w:r w:rsidR="00710F85" w:rsidRPr="005927F5">
        <w:rPr>
          <w:rFonts w:ascii="Times New Roman" w:hAnsi="Times New Roman" w:cs="Times New Roman"/>
          <w:sz w:val="28"/>
          <w:szCs w:val="28"/>
        </w:rPr>
        <w:t>zslēgt septīto daļu.</w:t>
      </w:r>
    </w:p>
    <w:p w14:paraId="1C12DD5B" w14:textId="77777777" w:rsidR="00710F85" w:rsidRPr="005927F5" w:rsidRDefault="00710F85" w:rsidP="00710F85">
      <w:pPr>
        <w:pStyle w:val="Bezatstarpm"/>
        <w:jc w:val="both"/>
        <w:rPr>
          <w:rFonts w:ascii="Times New Roman" w:hAnsi="Times New Roman" w:cs="Times New Roman"/>
          <w:sz w:val="28"/>
          <w:szCs w:val="28"/>
        </w:rPr>
      </w:pPr>
    </w:p>
    <w:p w14:paraId="1AC2B3EB" w14:textId="77777777" w:rsidR="00710F85" w:rsidRPr="005927F5" w:rsidRDefault="00710F85" w:rsidP="00BA5E19">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14.</w:t>
      </w:r>
      <w:r w:rsidR="00BA5E19" w:rsidRPr="005927F5">
        <w:rPr>
          <w:rFonts w:ascii="Times New Roman" w:hAnsi="Times New Roman" w:cs="Times New Roman"/>
          <w:sz w:val="28"/>
          <w:szCs w:val="28"/>
        </w:rPr>
        <w:t> </w:t>
      </w:r>
      <w:r w:rsidRPr="005927F5">
        <w:rPr>
          <w:rFonts w:ascii="Times New Roman" w:hAnsi="Times New Roman" w:cs="Times New Roman"/>
          <w:sz w:val="28"/>
          <w:szCs w:val="28"/>
        </w:rPr>
        <w:t>138.</w:t>
      </w:r>
      <w:r w:rsidR="00BA5E19" w:rsidRPr="005927F5">
        <w:rPr>
          <w:rFonts w:ascii="Times New Roman" w:hAnsi="Times New Roman" w:cs="Times New Roman"/>
          <w:sz w:val="28"/>
          <w:szCs w:val="28"/>
        </w:rPr>
        <w:t> </w:t>
      </w:r>
      <w:r w:rsidRPr="005927F5">
        <w:rPr>
          <w:rFonts w:ascii="Times New Roman" w:hAnsi="Times New Roman" w:cs="Times New Roman"/>
          <w:sz w:val="28"/>
          <w:szCs w:val="28"/>
        </w:rPr>
        <w:t>pantā:</w:t>
      </w:r>
    </w:p>
    <w:p w14:paraId="3A7CF944" w14:textId="77777777" w:rsidR="00BA5E19" w:rsidRPr="005927F5" w:rsidRDefault="00BA5E19" w:rsidP="00710F85">
      <w:pPr>
        <w:pStyle w:val="Bezatstarpm"/>
        <w:jc w:val="both"/>
        <w:rPr>
          <w:rFonts w:ascii="Times New Roman" w:hAnsi="Times New Roman" w:cs="Times New Roman"/>
          <w:sz w:val="28"/>
          <w:szCs w:val="28"/>
        </w:rPr>
      </w:pPr>
    </w:p>
    <w:p w14:paraId="677376B3" w14:textId="77777777" w:rsidR="00710F85" w:rsidRPr="005927F5" w:rsidRDefault="00BA5E19" w:rsidP="00BA5E19">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p</w:t>
      </w:r>
      <w:r w:rsidR="00710F85" w:rsidRPr="005927F5">
        <w:rPr>
          <w:rFonts w:ascii="Times New Roman" w:hAnsi="Times New Roman" w:cs="Times New Roman"/>
          <w:sz w:val="28"/>
          <w:szCs w:val="28"/>
        </w:rPr>
        <w:t xml:space="preserve">apildināt otro daļu ar vārdiem </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vai atsevišķo procesuālo darbību izpildīšanas</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w:t>
      </w:r>
    </w:p>
    <w:p w14:paraId="539D986D" w14:textId="77777777" w:rsidR="00BA5E19" w:rsidRPr="005927F5" w:rsidRDefault="00BA5E19" w:rsidP="00710F85">
      <w:pPr>
        <w:pStyle w:val="Bezatstarpm"/>
        <w:jc w:val="both"/>
        <w:rPr>
          <w:rFonts w:ascii="Times New Roman" w:hAnsi="Times New Roman" w:cs="Times New Roman"/>
          <w:sz w:val="28"/>
          <w:szCs w:val="28"/>
        </w:rPr>
      </w:pPr>
    </w:p>
    <w:p w14:paraId="5FED80E9" w14:textId="77777777" w:rsidR="00710F85" w:rsidRPr="005927F5" w:rsidRDefault="00BA5E19" w:rsidP="00BA5E19">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i</w:t>
      </w:r>
      <w:r w:rsidR="00710F85" w:rsidRPr="005927F5">
        <w:rPr>
          <w:rFonts w:ascii="Times New Roman" w:hAnsi="Times New Roman" w:cs="Times New Roman"/>
          <w:sz w:val="28"/>
          <w:szCs w:val="28"/>
        </w:rPr>
        <w:t>zslēgt trešās daļas pirmo un otro teikumu.</w:t>
      </w:r>
    </w:p>
    <w:p w14:paraId="35775964" w14:textId="77777777" w:rsidR="00710F85" w:rsidRPr="005927F5" w:rsidRDefault="00710F85" w:rsidP="00710F85">
      <w:pPr>
        <w:pStyle w:val="Bezatstarpm"/>
        <w:jc w:val="both"/>
        <w:rPr>
          <w:rFonts w:ascii="Times New Roman" w:hAnsi="Times New Roman" w:cs="Times New Roman"/>
          <w:sz w:val="28"/>
          <w:szCs w:val="28"/>
        </w:rPr>
      </w:pPr>
    </w:p>
    <w:p w14:paraId="3EAD16A3" w14:textId="77777777" w:rsidR="00710F85" w:rsidRPr="005927F5" w:rsidRDefault="00710F85" w:rsidP="00BA5E19">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15.</w:t>
      </w:r>
      <w:r w:rsidR="00BA5E19" w:rsidRPr="005927F5">
        <w:rPr>
          <w:rFonts w:ascii="Times New Roman" w:hAnsi="Times New Roman" w:cs="Times New Roman"/>
          <w:sz w:val="28"/>
          <w:szCs w:val="28"/>
        </w:rPr>
        <w:t> </w:t>
      </w:r>
      <w:r w:rsidRPr="005927F5">
        <w:rPr>
          <w:rFonts w:ascii="Times New Roman" w:hAnsi="Times New Roman" w:cs="Times New Roman"/>
          <w:sz w:val="28"/>
          <w:szCs w:val="28"/>
        </w:rPr>
        <w:t>Izteikt 139.</w:t>
      </w:r>
      <w:r w:rsidR="00BA5E19" w:rsidRPr="005927F5">
        <w:rPr>
          <w:rFonts w:ascii="Times New Roman" w:hAnsi="Times New Roman" w:cs="Times New Roman"/>
          <w:sz w:val="28"/>
          <w:szCs w:val="28"/>
        </w:rPr>
        <w:t> </w:t>
      </w:r>
      <w:r w:rsidRPr="005927F5">
        <w:rPr>
          <w:rFonts w:ascii="Times New Roman" w:hAnsi="Times New Roman" w:cs="Times New Roman"/>
          <w:sz w:val="28"/>
          <w:szCs w:val="28"/>
        </w:rPr>
        <w:t>panta otro daļu šādā redakcijā:</w:t>
      </w:r>
    </w:p>
    <w:p w14:paraId="114A45BB" w14:textId="2391D6E4" w:rsidR="00710F85" w:rsidRPr="005927F5" w:rsidRDefault="00BA5E19" w:rsidP="00BA5E19">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w:t>
      </w:r>
      <w:r w:rsidR="00710F85" w:rsidRPr="005927F5">
        <w:rPr>
          <w:rFonts w:ascii="Times New Roman" w:hAnsi="Times New Roman" w:cs="Times New Roman"/>
          <w:sz w:val="28"/>
          <w:szCs w:val="28"/>
        </w:rPr>
        <w:t>(2)</w:t>
      </w:r>
      <w:r w:rsidRPr="005927F5">
        <w:rPr>
          <w:rFonts w:ascii="Times New Roman" w:hAnsi="Times New Roman" w:cs="Times New Roman"/>
          <w:sz w:val="28"/>
          <w:szCs w:val="28"/>
        </w:rPr>
        <w:t> </w:t>
      </w:r>
      <w:r w:rsidR="00710F85" w:rsidRPr="005927F5">
        <w:rPr>
          <w:rFonts w:ascii="Times New Roman" w:hAnsi="Times New Roman" w:cs="Times New Roman"/>
          <w:sz w:val="28"/>
          <w:szCs w:val="28"/>
        </w:rPr>
        <w:t>Iesniegtās piezīmes tiesa pievieno protokolam, pievienojot tam atzīmi, kurā norāda, vai tiesa piekrīt šīm piezīmēm.</w:t>
      </w:r>
      <w:r w:rsidRPr="005927F5">
        <w:rPr>
          <w:rFonts w:ascii="Times New Roman" w:hAnsi="Times New Roman" w:cs="Times New Roman"/>
          <w:sz w:val="28"/>
          <w:szCs w:val="28"/>
        </w:rPr>
        <w:t>"</w:t>
      </w:r>
    </w:p>
    <w:p w14:paraId="6961DA97" w14:textId="77777777" w:rsidR="00710F85" w:rsidRPr="005927F5" w:rsidRDefault="00710F85" w:rsidP="00710F85">
      <w:pPr>
        <w:pStyle w:val="Bezatstarpm"/>
        <w:jc w:val="both"/>
        <w:rPr>
          <w:rFonts w:ascii="Times New Roman" w:hAnsi="Times New Roman" w:cs="Times New Roman"/>
          <w:sz w:val="28"/>
          <w:szCs w:val="28"/>
        </w:rPr>
      </w:pPr>
    </w:p>
    <w:p w14:paraId="6A0BD3E1" w14:textId="77777777" w:rsidR="00710F85" w:rsidRPr="005927F5" w:rsidRDefault="00710F85" w:rsidP="00BA5E19">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16.</w:t>
      </w:r>
      <w:r w:rsidR="00BA5E19" w:rsidRPr="005927F5">
        <w:rPr>
          <w:rFonts w:ascii="Times New Roman" w:hAnsi="Times New Roman" w:cs="Times New Roman"/>
          <w:sz w:val="28"/>
          <w:szCs w:val="28"/>
        </w:rPr>
        <w:t> </w:t>
      </w:r>
      <w:r w:rsidRPr="005927F5">
        <w:rPr>
          <w:rFonts w:ascii="Times New Roman" w:hAnsi="Times New Roman" w:cs="Times New Roman"/>
          <w:sz w:val="28"/>
          <w:szCs w:val="28"/>
        </w:rPr>
        <w:t>Izteikt 141.</w:t>
      </w:r>
      <w:r w:rsidR="00BA5E19" w:rsidRPr="005927F5">
        <w:rPr>
          <w:rFonts w:ascii="Times New Roman" w:hAnsi="Times New Roman" w:cs="Times New Roman"/>
          <w:sz w:val="28"/>
          <w:szCs w:val="28"/>
        </w:rPr>
        <w:t> </w:t>
      </w:r>
      <w:r w:rsidRPr="005927F5">
        <w:rPr>
          <w:rFonts w:ascii="Times New Roman" w:hAnsi="Times New Roman" w:cs="Times New Roman"/>
          <w:sz w:val="28"/>
          <w:szCs w:val="28"/>
        </w:rPr>
        <w:t>panta tekstu šādā redakcijā:</w:t>
      </w:r>
    </w:p>
    <w:p w14:paraId="62CC56B2" w14:textId="2CEDADC3" w:rsidR="00710F85" w:rsidRPr="005927F5" w:rsidRDefault="00BA5E19" w:rsidP="00BA5E19">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w:t>
      </w:r>
      <w:r w:rsidR="00710F85" w:rsidRPr="005927F5">
        <w:rPr>
          <w:rFonts w:ascii="Times New Roman" w:hAnsi="Times New Roman" w:cs="Times New Roman"/>
          <w:sz w:val="28"/>
          <w:szCs w:val="28"/>
        </w:rPr>
        <w:t>Personai, kura traucē kārtību lietas iztiesāšanas laikā, tiesas sēdes priekšsēdētājs izsaka brīdinājumu. To fiksē, izmantojot tehniskos līdzekļus. Ja tiesas sēdes gaitu fiksē, rakstot pilnu tiesas sēdes protokolu, par to izdara atzīmi tiesas sēdes protokolā.</w:t>
      </w:r>
      <w:r w:rsidRPr="005927F5">
        <w:rPr>
          <w:rFonts w:ascii="Times New Roman" w:hAnsi="Times New Roman" w:cs="Times New Roman"/>
          <w:sz w:val="28"/>
          <w:szCs w:val="28"/>
        </w:rPr>
        <w:t>"</w:t>
      </w:r>
    </w:p>
    <w:p w14:paraId="5426E373" w14:textId="77777777" w:rsidR="00710F85" w:rsidRPr="005927F5" w:rsidRDefault="00710F85" w:rsidP="00710F85">
      <w:pPr>
        <w:pStyle w:val="Bezatstarpm"/>
        <w:jc w:val="both"/>
        <w:rPr>
          <w:rFonts w:ascii="Times New Roman" w:hAnsi="Times New Roman" w:cs="Times New Roman"/>
          <w:sz w:val="28"/>
          <w:szCs w:val="28"/>
        </w:rPr>
      </w:pPr>
    </w:p>
    <w:p w14:paraId="72F0851F" w14:textId="77777777" w:rsidR="00710F85" w:rsidRPr="005927F5" w:rsidRDefault="00710F85" w:rsidP="00BA5E19">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17.</w:t>
      </w:r>
      <w:r w:rsidR="00BA5E19" w:rsidRPr="005927F5">
        <w:rPr>
          <w:rFonts w:ascii="Times New Roman" w:hAnsi="Times New Roman" w:cs="Times New Roman"/>
          <w:sz w:val="28"/>
          <w:szCs w:val="28"/>
        </w:rPr>
        <w:t> </w:t>
      </w:r>
      <w:r w:rsidRPr="005927F5">
        <w:rPr>
          <w:rFonts w:ascii="Times New Roman" w:hAnsi="Times New Roman" w:cs="Times New Roman"/>
          <w:sz w:val="28"/>
          <w:szCs w:val="28"/>
        </w:rPr>
        <w:t>143.</w:t>
      </w:r>
      <w:r w:rsidR="00BA5E19" w:rsidRPr="005927F5">
        <w:rPr>
          <w:rFonts w:ascii="Times New Roman" w:hAnsi="Times New Roman" w:cs="Times New Roman"/>
          <w:sz w:val="28"/>
          <w:szCs w:val="28"/>
        </w:rPr>
        <w:t> </w:t>
      </w:r>
      <w:r w:rsidRPr="005927F5">
        <w:rPr>
          <w:rFonts w:ascii="Times New Roman" w:hAnsi="Times New Roman" w:cs="Times New Roman"/>
          <w:sz w:val="28"/>
          <w:szCs w:val="28"/>
        </w:rPr>
        <w:t>pantā:</w:t>
      </w:r>
    </w:p>
    <w:p w14:paraId="102FE802" w14:textId="77777777" w:rsidR="00BA5E19" w:rsidRPr="005927F5" w:rsidRDefault="00BA5E19" w:rsidP="00710F85">
      <w:pPr>
        <w:pStyle w:val="Bezatstarpm"/>
        <w:jc w:val="both"/>
        <w:rPr>
          <w:rFonts w:ascii="Times New Roman" w:hAnsi="Times New Roman" w:cs="Times New Roman"/>
          <w:sz w:val="28"/>
          <w:szCs w:val="28"/>
        </w:rPr>
      </w:pPr>
    </w:p>
    <w:p w14:paraId="18E43E04" w14:textId="77777777" w:rsidR="00710F85" w:rsidRPr="005927F5" w:rsidRDefault="00BA5E19" w:rsidP="00BA5E19">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a</w:t>
      </w:r>
      <w:r w:rsidR="00710F85" w:rsidRPr="005927F5">
        <w:rPr>
          <w:rFonts w:ascii="Times New Roman" w:hAnsi="Times New Roman" w:cs="Times New Roman"/>
          <w:sz w:val="28"/>
          <w:szCs w:val="28"/>
        </w:rPr>
        <w:t xml:space="preserve">izstāt otrajā daļā vārdus </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lēmuma norakstu</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 xml:space="preserve"> ar vārdu </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lēmumu</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w:t>
      </w:r>
    </w:p>
    <w:p w14:paraId="072BD628" w14:textId="77777777" w:rsidR="00BA5E19" w:rsidRPr="005927F5" w:rsidRDefault="00BA5E19" w:rsidP="00710F85">
      <w:pPr>
        <w:pStyle w:val="Bezatstarpm"/>
        <w:jc w:val="both"/>
        <w:rPr>
          <w:rFonts w:ascii="Times New Roman" w:hAnsi="Times New Roman" w:cs="Times New Roman"/>
          <w:sz w:val="28"/>
          <w:szCs w:val="28"/>
        </w:rPr>
      </w:pPr>
    </w:p>
    <w:p w14:paraId="37C36093" w14:textId="77777777" w:rsidR="00710F85" w:rsidRPr="005927F5" w:rsidRDefault="00BA5E19" w:rsidP="00BA5E19">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i</w:t>
      </w:r>
      <w:r w:rsidR="00710F85" w:rsidRPr="005927F5">
        <w:rPr>
          <w:rFonts w:ascii="Times New Roman" w:hAnsi="Times New Roman" w:cs="Times New Roman"/>
          <w:sz w:val="28"/>
          <w:szCs w:val="28"/>
        </w:rPr>
        <w:t xml:space="preserve">zslēgt trešajā daļā vārdu </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noraksta</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w:t>
      </w:r>
    </w:p>
    <w:p w14:paraId="5D5CA90A" w14:textId="77777777" w:rsidR="00710F85" w:rsidRPr="005927F5" w:rsidRDefault="00710F85" w:rsidP="00710F85">
      <w:pPr>
        <w:pStyle w:val="Bezatstarpm"/>
        <w:jc w:val="both"/>
        <w:rPr>
          <w:rFonts w:ascii="Times New Roman" w:hAnsi="Times New Roman" w:cs="Times New Roman"/>
          <w:sz w:val="28"/>
          <w:szCs w:val="28"/>
        </w:rPr>
      </w:pPr>
    </w:p>
    <w:p w14:paraId="46CDC2F8" w14:textId="77777777" w:rsidR="00710F85" w:rsidRPr="005927F5" w:rsidRDefault="00710F85" w:rsidP="00BA5E19">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18.</w:t>
      </w:r>
      <w:r w:rsidR="00BA5E19" w:rsidRPr="005927F5">
        <w:rPr>
          <w:rFonts w:ascii="Times New Roman" w:hAnsi="Times New Roman" w:cs="Times New Roman"/>
          <w:sz w:val="28"/>
          <w:szCs w:val="28"/>
        </w:rPr>
        <w:t> </w:t>
      </w:r>
      <w:r w:rsidRPr="005927F5">
        <w:rPr>
          <w:rFonts w:ascii="Times New Roman" w:hAnsi="Times New Roman" w:cs="Times New Roman"/>
          <w:sz w:val="28"/>
          <w:szCs w:val="28"/>
        </w:rPr>
        <w:t>145.</w:t>
      </w:r>
      <w:r w:rsidR="00BA5E19" w:rsidRPr="005927F5">
        <w:rPr>
          <w:rFonts w:ascii="Times New Roman" w:hAnsi="Times New Roman" w:cs="Times New Roman"/>
          <w:sz w:val="28"/>
          <w:szCs w:val="28"/>
        </w:rPr>
        <w:t> </w:t>
      </w:r>
      <w:r w:rsidRPr="005927F5">
        <w:rPr>
          <w:rFonts w:ascii="Times New Roman" w:hAnsi="Times New Roman" w:cs="Times New Roman"/>
          <w:sz w:val="28"/>
          <w:szCs w:val="28"/>
        </w:rPr>
        <w:t>panta pirmajā daļā:</w:t>
      </w:r>
    </w:p>
    <w:p w14:paraId="5EBD71DE" w14:textId="77777777" w:rsidR="00BA5E19" w:rsidRPr="005927F5" w:rsidRDefault="00BA5E19" w:rsidP="00710F85">
      <w:pPr>
        <w:pStyle w:val="Bezatstarpm"/>
        <w:jc w:val="both"/>
        <w:rPr>
          <w:rFonts w:ascii="Times New Roman" w:hAnsi="Times New Roman" w:cs="Times New Roman"/>
          <w:sz w:val="28"/>
          <w:szCs w:val="28"/>
        </w:rPr>
      </w:pPr>
    </w:p>
    <w:p w14:paraId="24C64052" w14:textId="77777777" w:rsidR="00710F85" w:rsidRPr="005927F5" w:rsidRDefault="00BA5E19" w:rsidP="00BA5E19">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i</w:t>
      </w:r>
      <w:r w:rsidR="00710F85" w:rsidRPr="005927F5">
        <w:rPr>
          <w:rFonts w:ascii="Times New Roman" w:hAnsi="Times New Roman" w:cs="Times New Roman"/>
          <w:sz w:val="28"/>
          <w:szCs w:val="28"/>
        </w:rPr>
        <w:t>zteikt 1.</w:t>
      </w:r>
      <w:r w:rsidRPr="005927F5">
        <w:rPr>
          <w:rFonts w:ascii="Times New Roman" w:hAnsi="Times New Roman" w:cs="Times New Roman"/>
          <w:sz w:val="28"/>
          <w:szCs w:val="28"/>
        </w:rPr>
        <w:t> </w:t>
      </w:r>
      <w:r w:rsidR="00710F85" w:rsidRPr="005927F5">
        <w:rPr>
          <w:rFonts w:ascii="Times New Roman" w:hAnsi="Times New Roman" w:cs="Times New Roman"/>
          <w:sz w:val="28"/>
          <w:szCs w:val="28"/>
        </w:rPr>
        <w:t>punktu šādā redakcijā:</w:t>
      </w:r>
    </w:p>
    <w:p w14:paraId="649E4821" w14:textId="77777777" w:rsidR="00710F85" w:rsidRPr="005927F5" w:rsidRDefault="00BA5E19" w:rsidP="00BA5E19">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w:t>
      </w:r>
      <w:r w:rsidR="00710F85" w:rsidRPr="005927F5">
        <w:rPr>
          <w:rFonts w:ascii="Times New Roman" w:hAnsi="Times New Roman" w:cs="Times New Roman"/>
          <w:sz w:val="28"/>
          <w:szCs w:val="28"/>
        </w:rPr>
        <w:t>1)</w:t>
      </w:r>
      <w:r w:rsidRPr="005927F5">
        <w:rPr>
          <w:rFonts w:ascii="Times New Roman" w:hAnsi="Times New Roman" w:cs="Times New Roman"/>
          <w:sz w:val="28"/>
          <w:szCs w:val="28"/>
        </w:rPr>
        <w:t> </w:t>
      </w:r>
      <w:r w:rsidR="00710F85" w:rsidRPr="005927F5">
        <w:rPr>
          <w:rFonts w:ascii="Times New Roman" w:hAnsi="Times New Roman" w:cs="Times New Roman"/>
          <w:sz w:val="28"/>
          <w:szCs w:val="28"/>
        </w:rPr>
        <w:t>iepazīties ar lietas materiāliem (tai skaitā ar ierakstiem), izgatavot to atvasinājumus, kā arī lejupielādēt e-lietas portālā esošos lietas materiālus;</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w:t>
      </w:r>
    </w:p>
    <w:p w14:paraId="2741F8A0" w14:textId="77777777" w:rsidR="00BA5E19" w:rsidRPr="005927F5" w:rsidRDefault="00BA5E19" w:rsidP="00710F85">
      <w:pPr>
        <w:pStyle w:val="Bezatstarpm"/>
        <w:jc w:val="both"/>
        <w:rPr>
          <w:rFonts w:ascii="Times New Roman" w:hAnsi="Times New Roman" w:cs="Times New Roman"/>
          <w:sz w:val="28"/>
          <w:szCs w:val="28"/>
        </w:rPr>
      </w:pPr>
    </w:p>
    <w:p w14:paraId="28EBD56A" w14:textId="77777777" w:rsidR="00710F85" w:rsidRPr="005927F5" w:rsidRDefault="00BA5E19" w:rsidP="00BA5E19">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a</w:t>
      </w:r>
      <w:r w:rsidR="00710F85" w:rsidRPr="005927F5">
        <w:rPr>
          <w:rFonts w:ascii="Times New Roman" w:hAnsi="Times New Roman" w:cs="Times New Roman"/>
          <w:sz w:val="28"/>
          <w:szCs w:val="28"/>
        </w:rPr>
        <w:t>izstāt 11.</w:t>
      </w:r>
      <w:r w:rsidRPr="005927F5">
        <w:rPr>
          <w:rFonts w:ascii="Times New Roman" w:hAnsi="Times New Roman" w:cs="Times New Roman"/>
          <w:sz w:val="28"/>
          <w:szCs w:val="28"/>
        </w:rPr>
        <w:t> </w:t>
      </w:r>
      <w:r w:rsidR="00710F85" w:rsidRPr="005927F5">
        <w:rPr>
          <w:rFonts w:ascii="Times New Roman" w:hAnsi="Times New Roman" w:cs="Times New Roman"/>
          <w:sz w:val="28"/>
          <w:szCs w:val="28"/>
        </w:rPr>
        <w:t xml:space="preserve">punktā vārdus </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esošā sprieduma un lēmuma norakstu</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 xml:space="preserve"> ar vārdiem </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esošo spriedumu un lēmumu</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w:t>
      </w:r>
    </w:p>
    <w:p w14:paraId="7A66FB53" w14:textId="77777777" w:rsidR="00710F85" w:rsidRPr="005927F5" w:rsidRDefault="00710F85" w:rsidP="00710F85">
      <w:pPr>
        <w:pStyle w:val="Bezatstarpm"/>
        <w:jc w:val="both"/>
        <w:rPr>
          <w:rFonts w:ascii="Times New Roman" w:hAnsi="Times New Roman" w:cs="Times New Roman"/>
          <w:sz w:val="28"/>
          <w:szCs w:val="28"/>
        </w:rPr>
      </w:pPr>
    </w:p>
    <w:p w14:paraId="5BC4ABB7" w14:textId="77777777" w:rsidR="00710F85" w:rsidRPr="005927F5" w:rsidRDefault="00710F85" w:rsidP="00BA5E19">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19.</w:t>
      </w:r>
      <w:r w:rsidR="00BA5E19" w:rsidRPr="005927F5">
        <w:rPr>
          <w:rFonts w:ascii="Times New Roman" w:hAnsi="Times New Roman" w:cs="Times New Roman"/>
          <w:sz w:val="28"/>
          <w:szCs w:val="28"/>
        </w:rPr>
        <w:t> </w:t>
      </w:r>
      <w:r w:rsidRPr="005927F5">
        <w:rPr>
          <w:rFonts w:ascii="Times New Roman" w:hAnsi="Times New Roman" w:cs="Times New Roman"/>
          <w:sz w:val="28"/>
          <w:szCs w:val="28"/>
        </w:rPr>
        <w:t>168.</w:t>
      </w:r>
      <w:r w:rsidR="00BA5E19" w:rsidRPr="005927F5">
        <w:rPr>
          <w:rFonts w:ascii="Times New Roman" w:hAnsi="Times New Roman" w:cs="Times New Roman"/>
          <w:sz w:val="28"/>
          <w:szCs w:val="28"/>
        </w:rPr>
        <w:t> </w:t>
      </w:r>
      <w:r w:rsidRPr="005927F5">
        <w:rPr>
          <w:rFonts w:ascii="Times New Roman" w:hAnsi="Times New Roman" w:cs="Times New Roman"/>
          <w:sz w:val="28"/>
          <w:szCs w:val="28"/>
        </w:rPr>
        <w:t>pantā:</w:t>
      </w:r>
    </w:p>
    <w:p w14:paraId="22FC8265" w14:textId="77777777" w:rsidR="00BA5E19" w:rsidRPr="005927F5" w:rsidRDefault="00BA5E19" w:rsidP="00710F85">
      <w:pPr>
        <w:pStyle w:val="Bezatstarpm"/>
        <w:jc w:val="both"/>
        <w:rPr>
          <w:rFonts w:ascii="Times New Roman" w:hAnsi="Times New Roman" w:cs="Times New Roman"/>
          <w:sz w:val="28"/>
          <w:szCs w:val="28"/>
        </w:rPr>
      </w:pPr>
    </w:p>
    <w:p w14:paraId="4C231A48" w14:textId="77777777" w:rsidR="00710F85" w:rsidRPr="005927F5" w:rsidRDefault="00BA5E19" w:rsidP="00BA5E19">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a</w:t>
      </w:r>
      <w:r w:rsidR="00710F85" w:rsidRPr="005927F5">
        <w:rPr>
          <w:rFonts w:ascii="Times New Roman" w:hAnsi="Times New Roman" w:cs="Times New Roman"/>
          <w:sz w:val="28"/>
          <w:szCs w:val="28"/>
        </w:rPr>
        <w:t xml:space="preserve">izstāt otrās daļas pirmajā teikumā vārdu </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noraksta</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 xml:space="preserve"> ar vārdu </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atvasinājuma</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 xml:space="preserve"> un otrajā teikumā vārdu </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norakstu</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 xml:space="preserve"> ar vārdu </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atvasinājumu</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w:t>
      </w:r>
    </w:p>
    <w:p w14:paraId="79B421D5" w14:textId="77777777" w:rsidR="00BA5E19" w:rsidRPr="005927F5" w:rsidRDefault="00BA5E19" w:rsidP="00710F85">
      <w:pPr>
        <w:pStyle w:val="Bezatstarpm"/>
        <w:jc w:val="both"/>
        <w:rPr>
          <w:rFonts w:ascii="Times New Roman" w:hAnsi="Times New Roman" w:cs="Times New Roman"/>
          <w:sz w:val="28"/>
          <w:szCs w:val="28"/>
        </w:rPr>
      </w:pPr>
    </w:p>
    <w:p w14:paraId="0E82D4E1" w14:textId="77777777" w:rsidR="00710F85" w:rsidRPr="005927F5" w:rsidRDefault="00BA5E19" w:rsidP="00BA5E19">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a</w:t>
      </w:r>
      <w:r w:rsidR="00710F85" w:rsidRPr="005927F5">
        <w:rPr>
          <w:rFonts w:ascii="Times New Roman" w:hAnsi="Times New Roman" w:cs="Times New Roman"/>
          <w:sz w:val="28"/>
          <w:szCs w:val="28"/>
        </w:rPr>
        <w:t xml:space="preserve">izstāt ceturtajā daļā vārdus </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noraksts vai izraksts no tā</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 xml:space="preserve"> ar vārdu </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atvasinājums</w:t>
      </w:r>
      <w:r w:rsidRPr="005927F5">
        <w:rPr>
          <w:rFonts w:ascii="Times New Roman" w:hAnsi="Times New Roman" w:cs="Times New Roman"/>
          <w:sz w:val="28"/>
          <w:szCs w:val="28"/>
        </w:rPr>
        <w:t>"</w:t>
      </w:r>
      <w:r w:rsidR="00710F85" w:rsidRPr="005927F5">
        <w:rPr>
          <w:rFonts w:ascii="Times New Roman" w:hAnsi="Times New Roman" w:cs="Times New Roman"/>
          <w:sz w:val="28"/>
          <w:szCs w:val="28"/>
        </w:rPr>
        <w:t>.</w:t>
      </w:r>
    </w:p>
    <w:p w14:paraId="4C2D6FD0" w14:textId="77777777" w:rsidR="00710F85" w:rsidRPr="005927F5" w:rsidRDefault="00710F85" w:rsidP="00710F85">
      <w:pPr>
        <w:pStyle w:val="Bezatstarpm"/>
        <w:jc w:val="both"/>
        <w:rPr>
          <w:rFonts w:ascii="Times New Roman" w:hAnsi="Times New Roman" w:cs="Times New Roman"/>
          <w:sz w:val="28"/>
          <w:szCs w:val="28"/>
        </w:rPr>
      </w:pPr>
    </w:p>
    <w:p w14:paraId="0627619F" w14:textId="77777777" w:rsidR="00710F85" w:rsidRPr="005927F5" w:rsidRDefault="00710F85" w:rsidP="00BA5E19">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20.</w:t>
      </w:r>
      <w:r w:rsidR="00BA5E19" w:rsidRPr="005927F5">
        <w:rPr>
          <w:rFonts w:ascii="Times New Roman" w:hAnsi="Times New Roman" w:cs="Times New Roman"/>
          <w:sz w:val="28"/>
          <w:szCs w:val="28"/>
        </w:rPr>
        <w:t> </w:t>
      </w:r>
      <w:r w:rsidRPr="005927F5">
        <w:rPr>
          <w:rFonts w:ascii="Times New Roman" w:hAnsi="Times New Roman" w:cs="Times New Roman"/>
          <w:sz w:val="28"/>
          <w:szCs w:val="28"/>
        </w:rPr>
        <w:t>Aizstāt 170.</w:t>
      </w:r>
      <w:r w:rsidR="00BA5E19" w:rsidRPr="005927F5">
        <w:rPr>
          <w:rFonts w:ascii="Times New Roman" w:hAnsi="Times New Roman" w:cs="Times New Roman"/>
          <w:sz w:val="28"/>
          <w:szCs w:val="28"/>
        </w:rPr>
        <w:t> </w:t>
      </w:r>
      <w:r w:rsidRPr="005927F5">
        <w:rPr>
          <w:rFonts w:ascii="Times New Roman" w:hAnsi="Times New Roman" w:cs="Times New Roman"/>
          <w:sz w:val="28"/>
          <w:szCs w:val="28"/>
        </w:rPr>
        <w:t xml:space="preserve">pantā vārdu </w:t>
      </w:r>
      <w:r w:rsidR="00BA5E19" w:rsidRPr="005927F5">
        <w:rPr>
          <w:rFonts w:ascii="Times New Roman" w:hAnsi="Times New Roman" w:cs="Times New Roman"/>
          <w:sz w:val="28"/>
          <w:szCs w:val="28"/>
        </w:rPr>
        <w:t>"</w:t>
      </w:r>
      <w:r w:rsidRPr="005927F5">
        <w:rPr>
          <w:rFonts w:ascii="Times New Roman" w:hAnsi="Times New Roman" w:cs="Times New Roman"/>
          <w:sz w:val="28"/>
          <w:szCs w:val="28"/>
        </w:rPr>
        <w:t>norakstus</w:t>
      </w:r>
      <w:r w:rsidR="00BA5E19" w:rsidRPr="005927F5">
        <w:rPr>
          <w:rFonts w:ascii="Times New Roman" w:hAnsi="Times New Roman" w:cs="Times New Roman"/>
          <w:sz w:val="28"/>
          <w:szCs w:val="28"/>
        </w:rPr>
        <w:t>"</w:t>
      </w:r>
      <w:r w:rsidRPr="005927F5">
        <w:rPr>
          <w:rFonts w:ascii="Times New Roman" w:hAnsi="Times New Roman" w:cs="Times New Roman"/>
          <w:sz w:val="28"/>
          <w:szCs w:val="28"/>
        </w:rPr>
        <w:t xml:space="preserve"> ar vārdu </w:t>
      </w:r>
      <w:r w:rsidR="00BA5E19" w:rsidRPr="005927F5">
        <w:rPr>
          <w:rFonts w:ascii="Times New Roman" w:hAnsi="Times New Roman" w:cs="Times New Roman"/>
          <w:sz w:val="28"/>
          <w:szCs w:val="28"/>
        </w:rPr>
        <w:t>"</w:t>
      </w:r>
      <w:r w:rsidRPr="005927F5">
        <w:rPr>
          <w:rFonts w:ascii="Times New Roman" w:hAnsi="Times New Roman" w:cs="Times New Roman"/>
          <w:sz w:val="28"/>
          <w:szCs w:val="28"/>
        </w:rPr>
        <w:t>atvasinājumus</w:t>
      </w:r>
      <w:r w:rsidR="00BA5E19" w:rsidRPr="005927F5">
        <w:rPr>
          <w:rFonts w:ascii="Times New Roman" w:hAnsi="Times New Roman" w:cs="Times New Roman"/>
          <w:sz w:val="28"/>
          <w:szCs w:val="28"/>
        </w:rPr>
        <w:t>"</w:t>
      </w:r>
      <w:r w:rsidRPr="005927F5">
        <w:rPr>
          <w:rFonts w:ascii="Times New Roman" w:hAnsi="Times New Roman" w:cs="Times New Roman"/>
          <w:sz w:val="28"/>
          <w:szCs w:val="28"/>
        </w:rPr>
        <w:t>.</w:t>
      </w:r>
    </w:p>
    <w:p w14:paraId="2FD8C92F" w14:textId="77777777" w:rsidR="00710F85" w:rsidRPr="005927F5" w:rsidRDefault="00710F85" w:rsidP="00710F85">
      <w:pPr>
        <w:pStyle w:val="Bezatstarpm"/>
        <w:jc w:val="both"/>
        <w:rPr>
          <w:rFonts w:ascii="Times New Roman" w:hAnsi="Times New Roman" w:cs="Times New Roman"/>
          <w:sz w:val="28"/>
          <w:szCs w:val="28"/>
        </w:rPr>
      </w:pPr>
    </w:p>
    <w:p w14:paraId="2AAAE14C" w14:textId="77777777" w:rsidR="00710F85" w:rsidRPr="005927F5" w:rsidRDefault="00710F85" w:rsidP="00BA5E19">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21.</w:t>
      </w:r>
      <w:r w:rsidR="00BA5E19" w:rsidRPr="005927F5">
        <w:rPr>
          <w:rFonts w:ascii="Times New Roman" w:hAnsi="Times New Roman" w:cs="Times New Roman"/>
          <w:sz w:val="28"/>
          <w:szCs w:val="28"/>
        </w:rPr>
        <w:t> </w:t>
      </w:r>
      <w:r w:rsidRPr="005927F5">
        <w:rPr>
          <w:rFonts w:ascii="Times New Roman" w:hAnsi="Times New Roman" w:cs="Times New Roman"/>
          <w:sz w:val="28"/>
          <w:szCs w:val="28"/>
        </w:rPr>
        <w:t>Aizstāt 171.</w:t>
      </w:r>
      <w:r w:rsidR="00BA5E19" w:rsidRPr="005927F5">
        <w:rPr>
          <w:rFonts w:ascii="Times New Roman" w:hAnsi="Times New Roman" w:cs="Times New Roman"/>
          <w:sz w:val="28"/>
          <w:szCs w:val="28"/>
        </w:rPr>
        <w:t> </w:t>
      </w:r>
      <w:r w:rsidRPr="005927F5">
        <w:rPr>
          <w:rFonts w:ascii="Times New Roman" w:hAnsi="Times New Roman" w:cs="Times New Roman"/>
          <w:sz w:val="28"/>
          <w:szCs w:val="28"/>
        </w:rPr>
        <w:t xml:space="preserve">pantā vārdu </w:t>
      </w:r>
      <w:r w:rsidR="00BA5E19" w:rsidRPr="005927F5">
        <w:rPr>
          <w:rFonts w:ascii="Times New Roman" w:hAnsi="Times New Roman" w:cs="Times New Roman"/>
          <w:sz w:val="28"/>
          <w:szCs w:val="28"/>
        </w:rPr>
        <w:t>"</w:t>
      </w:r>
      <w:r w:rsidRPr="005927F5">
        <w:rPr>
          <w:rFonts w:ascii="Times New Roman" w:hAnsi="Times New Roman" w:cs="Times New Roman"/>
          <w:sz w:val="28"/>
          <w:szCs w:val="28"/>
        </w:rPr>
        <w:t>izrakstus</w:t>
      </w:r>
      <w:r w:rsidR="00BA5E19" w:rsidRPr="005927F5">
        <w:rPr>
          <w:rFonts w:ascii="Times New Roman" w:hAnsi="Times New Roman" w:cs="Times New Roman"/>
          <w:sz w:val="28"/>
          <w:szCs w:val="28"/>
        </w:rPr>
        <w:t>"</w:t>
      </w:r>
      <w:r w:rsidRPr="005927F5">
        <w:rPr>
          <w:rFonts w:ascii="Times New Roman" w:hAnsi="Times New Roman" w:cs="Times New Roman"/>
          <w:sz w:val="28"/>
          <w:szCs w:val="28"/>
        </w:rPr>
        <w:t xml:space="preserve"> ar vārdu </w:t>
      </w:r>
      <w:r w:rsidR="00BA5E19" w:rsidRPr="005927F5">
        <w:rPr>
          <w:rFonts w:ascii="Times New Roman" w:hAnsi="Times New Roman" w:cs="Times New Roman"/>
          <w:sz w:val="28"/>
          <w:szCs w:val="28"/>
        </w:rPr>
        <w:t>"</w:t>
      </w:r>
      <w:r w:rsidRPr="005927F5">
        <w:rPr>
          <w:rFonts w:ascii="Times New Roman" w:hAnsi="Times New Roman" w:cs="Times New Roman"/>
          <w:sz w:val="28"/>
          <w:szCs w:val="28"/>
        </w:rPr>
        <w:t>atvasinājumus</w:t>
      </w:r>
      <w:r w:rsidR="00BA5E19" w:rsidRPr="005927F5">
        <w:rPr>
          <w:rFonts w:ascii="Times New Roman" w:hAnsi="Times New Roman" w:cs="Times New Roman"/>
          <w:sz w:val="28"/>
          <w:szCs w:val="28"/>
        </w:rPr>
        <w:t>"</w:t>
      </w:r>
      <w:r w:rsidRPr="005927F5">
        <w:rPr>
          <w:rFonts w:ascii="Times New Roman" w:hAnsi="Times New Roman" w:cs="Times New Roman"/>
          <w:sz w:val="28"/>
          <w:szCs w:val="28"/>
        </w:rPr>
        <w:t>.</w:t>
      </w:r>
    </w:p>
    <w:p w14:paraId="7891F68D" w14:textId="77777777" w:rsidR="00710F85" w:rsidRPr="005927F5" w:rsidRDefault="00710F85" w:rsidP="00710F85">
      <w:pPr>
        <w:pStyle w:val="Bezatstarpm"/>
        <w:jc w:val="both"/>
        <w:rPr>
          <w:rFonts w:ascii="Times New Roman" w:hAnsi="Times New Roman" w:cs="Times New Roman"/>
          <w:sz w:val="28"/>
          <w:szCs w:val="28"/>
        </w:rPr>
      </w:pPr>
    </w:p>
    <w:p w14:paraId="12AC662D" w14:textId="77777777" w:rsidR="00710F85" w:rsidRPr="005927F5" w:rsidRDefault="00710F85" w:rsidP="00BA5E19">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22.</w:t>
      </w:r>
      <w:r w:rsidR="00BA5E19" w:rsidRPr="005927F5">
        <w:rPr>
          <w:rFonts w:ascii="Times New Roman" w:hAnsi="Times New Roman" w:cs="Times New Roman"/>
          <w:sz w:val="28"/>
          <w:szCs w:val="28"/>
        </w:rPr>
        <w:t> </w:t>
      </w:r>
      <w:r w:rsidRPr="005927F5">
        <w:rPr>
          <w:rFonts w:ascii="Times New Roman" w:hAnsi="Times New Roman" w:cs="Times New Roman"/>
          <w:sz w:val="28"/>
          <w:szCs w:val="28"/>
        </w:rPr>
        <w:t>Aizstāt 183.</w:t>
      </w:r>
      <w:r w:rsidR="00BA5E19" w:rsidRPr="005927F5">
        <w:rPr>
          <w:rFonts w:ascii="Times New Roman" w:hAnsi="Times New Roman" w:cs="Times New Roman"/>
          <w:sz w:val="28"/>
          <w:szCs w:val="28"/>
        </w:rPr>
        <w:t> </w:t>
      </w:r>
      <w:r w:rsidRPr="005927F5">
        <w:rPr>
          <w:rFonts w:ascii="Times New Roman" w:hAnsi="Times New Roman" w:cs="Times New Roman"/>
          <w:sz w:val="28"/>
          <w:szCs w:val="28"/>
        </w:rPr>
        <w:t xml:space="preserve">panta trešajā daļā vārdu </w:t>
      </w:r>
      <w:r w:rsidR="00BA5E19" w:rsidRPr="005927F5">
        <w:rPr>
          <w:rFonts w:ascii="Times New Roman" w:hAnsi="Times New Roman" w:cs="Times New Roman"/>
          <w:sz w:val="28"/>
          <w:szCs w:val="28"/>
        </w:rPr>
        <w:t>"</w:t>
      </w:r>
      <w:r w:rsidRPr="005927F5">
        <w:rPr>
          <w:rFonts w:ascii="Times New Roman" w:hAnsi="Times New Roman" w:cs="Times New Roman"/>
          <w:sz w:val="28"/>
          <w:szCs w:val="28"/>
        </w:rPr>
        <w:t>viedokļu norakstus</w:t>
      </w:r>
      <w:r w:rsidR="00BA5E19" w:rsidRPr="005927F5">
        <w:rPr>
          <w:rFonts w:ascii="Times New Roman" w:hAnsi="Times New Roman" w:cs="Times New Roman"/>
          <w:sz w:val="28"/>
          <w:szCs w:val="28"/>
        </w:rPr>
        <w:t>"</w:t>
      </w:r>
      <w:r w:rsidRPr="005927F5">
        <w:rPr>
          <w:rFonts w:ascii="Times New Roman" w:hAnsi="Times New Roman" w:cs="Times New Roman"/>
          <w:sz w:val="28"/>
          <w:szCs w:val="28"/>
        </w:rPr>
        <w:t xml:space="preserve"> ar vārdu </w:t>
      </w:r>
      <w:r w:rsidR="00BA5E19" w:rsidRPr="005927F5">
        <w:rPr>
          <w:rFonts w:ascii="Times New Roman" w:hAnsi="Times New Roman" w:cs="Times New Roman"/>
          <w:sz w:val="28"/>
          <w:szCs w:val="28"/>
        </w:rPr>
        <w:t>"</w:t>
      </w:r>
      <w:r w:rsidRPr="005927F5">
        <w:rPr>
          <w:rFonts w:ascii="Times New Roman" w:hAnsi="Times New Roman" w:cs="Times New Roman"/>
          <w:sz w:val="28"/>
          <w:szCs w:val="28"/>
        </w:rPr>
        <w:t>viedokļus</w:t>
      </w:r>
      <w:r w:rsidR="00BA5E19" w:rsidRPr="005927F5">
        <w:rPr>
          <w:rFonts w:ascii="Times New Roman" w:hAnsi="Times New Roman" w:cs="Times New Roman"/>
          <w:sz w:val="28"/>
          <w:szCs w:val="28"/>
        </w:rPr>
        <w:t>"</w:t>
      </w:r>
      <w:r w:rsidRPr="005927F5">
        <w:rPr>
          <w:rFonts w:ascii="Times New Roman" w:hAnsi="Times New Roman" w:cs="Times New Roman"/>
          <w:sz w:val="28"/>
          <w:szCs w:val="28"/>
        </w:rPr>
        <w:t>.</w:t>
      </w:r>
    </w:p>
    <w:p w14:paraId="7AD89600" w14:textId="77777777" w:rsidR="00746CDF" w:rsidRPr="005927F5" w:rsidRDefault="00746CDF" w:rsidP="00BA5E19">
      <w:pPr>
        <w:jc w:val="both"/>
        <w:rPr>
          <w:sz w:val="28"/>
          <w:szCs w:val="28"/>
        </w:rPr>
      </w:pPr>
    </w:p>
    <w:p w14:paraId="61FF6D0B" w14:textId="77777777" w:rsidR="00472A57" w:rsidRPr="005927F5" w:rsidRDefault="00BA5E19" w:rsidP="00746CDF">
      <w:pPr>
        <w:ind w:firstLine="720"/>
        <w:jc w:val="both"/>
        <w:rPr>
          <w:sz w:val="28"/>
          <w:szCs w:val="28"/>
        </w:rPr>
      </w:pPr>
      <w:r w:rsidRPr="005927F5">
        <w:rPr>
          <w:sz w:val="28"/>
          <w:szCs w:val="28"/>
        </w:rPr>
        <w:t>23</w:t>
      </w:r>
      <w:r w:rsidR="00746CDF" w:rsidRPr="005927F5">
        <w:rPr>
          <w:sz w:val="28"/>
          <w:szCs w:val="28"/>
        </w:rPr>
        <w:t xml:space="preserve">. Papildināt 186. panta otrās daļas 2. punktu ar </w:t>
      </w:r>
      <w:r w:rsidR="00472A57" w:rsidRPr="005927F5">
        <w:rPr>
          <w:sz w:val="28"/>
          <w:szCs w:val="28"/>
        </w:rPr>
        <w:t>teikumu šādā redakcij</w:t>
      </w:r>
      <w:r w:rsidR="009F31BD" w:rsidRPr="005927F5">
        <w:rPr>
          <w:sz w:val="28"/>
          <w:szCs w:val="28"/>
        </w:rPr>
        <w:t>ā</w:t>
      </w:r>
      <w:r w:rsidR="00472A57" w:rsidRPr="005927F5">
        <w:rPr>
          <w:sz w:val="28"/>
          <w:szCs w:val="28"/>
        </w:rPr>
        <w:t>:</w:t>
      </w:r>
    </w:p>
    <w:p w14:paraId="1F072055" w14:textId="77777777" w:rsidR="00746CDF" w:rsidRPr="005927F5" w:rsidRDefault="00746CDF" w:rsidP="00746CDF">
      <w:pPr>
        <w:ind w:firstLine="720"/>
        <w:jc w:val="both"/>
        <w:rPr>
          <w:sz w:val="28"/>
          <w:szCs w:val="28"/>
        </w:rPr>
      </w:pPr>
      <w:r w:rsidRPr="005927F5">
        <w:rPr>
          <w:sz w:val="28"/>
          <w:szCs w:val="28"/>
        </w:rPr>
        <w:t>"Ja pieteicējs ir reģistrējies e-lietas portālā saziņai ar tiesu, ietver norādi par reģistrēšanos e-lietas portālā".</w:t>
      </w:r>
    </w:p>
    <w:p w14:paraId="6F700E7B" w14:textId="77777777" w:rsidR="00746CDF" w:rsidRPr="005927F5" w:rsidRDefault="00746CDF" w:rsidP="00746CDF">
      <w:pPr>
        <w:jc w:val="both"/>
        <w:rPr>
          <w:sz w:val="28"/>
          <w:szCs w:val="28"/>
        </w:rPr>
      </w:pPr>
    </w:p>
    <w:p w14:paraId="38E867F7" w14:textId="77777777" w:rsidR="00746CDF" w:rsidRPr="005927F5" w:rsidRDefault="00BA5E19" w:rsidP="00746CDF">
      <w:pPr>
        <w:ind w:firstLine="720"/>
        <w:jc w:val="both"/>
        <w:rPr>
          <w:sz w:val="28"/>
          <w:szCs w:val="28"/>
        </w:rPr>
      </w:pPr>
      <w:r w:rsidRPr="005927F5">
        <w:rPr>
          <w:sz w:val="28"/>
          <w:szCs w:val="28"/>
        </w:rPr>
        <w:t>24</w:t>
      </w:r>
      <w:r w:rsidR="00746CDF" w:rsidRPr="005927F5">
        <w:rPr>
          <w:sz w:val="28"/>
          <w:szCs w:val="28"/>
        </w:rPr>
        <w:t>. Izslēgt 187. panta otro un trešo daļu.</w:t>
      </w:r>
    </w:p>
    <w:p w14:paraId="46E93C22" w14:textId="77777777" w:rsidR="00746CDF" w:rsidRPr="005927F5" w:rsidRDefault="00746CDF" w:rsidP="00746CDF">
      <w:pPr>
        <w:jc w:val="both"/>
        <w:rPr>
          <w:sz w:val="28"/>
          <w:szCs w:val="28"/>
        </w:rPr>
      </w:pPr>
    </w:p>
    <w:p w14:paraId="7CB4B02D" w14:textId="77777777" w:rsidR="00746CDF" w:rsidRPr="005927F5" w:rsidRDefault="00BA5E19" w:rsidP="00746CDF">
      <w:pPr>
        <w:ind w:firstLine="720"/>
        <w:jc w:val="both"/>
        <w:rPr>
          <w:sz w:val="28"/>
          <w:szCs w:val="28"/>
        </w:rPr>
      </w:pPr>
      <w:r w:rsidRPr="005927F5">
        <w:rPr>
          <w:sz w:val="28"/>
          <w:szCs w:val="28"/>
        </w:rPr>
        <w:t>25</w:t>
      </w:r>
      <w:r w:rsidR="00746CDF" w:rsidRPr="005927F5">
        <w:rPr>
          <w:sz w:val="28"/>
          <w:szCs w:val="28"/>
        </w:rPr>
        <w:t>. 203. pantā:</w:t>
      </w:r>
    </w:p>
    <w:p w14:paraId="3AD7A7A8" w14:textId="77777777" w:rsidR="00746CDF" w:rsidRPr="005927F5" w:rsidRDefault="00746CDF" w:rsidP="00746CDF">
      <w:pPr>
        <w:jc w:val="both"/>
        <w:rPr>
          <w:sz w:val="28"/>
          <w:szCs w:val="28"/>
        </w:rPr>
      </w:pPr>
    </w:p>
    <w:p w14:paraId="320101EB" w14:textId="77777777" w:rsidR="00D744EC" w:rsidRPr="005927F5" w:rsidRDefault="00D744EC" w:rsidP="00746CDF">
      <w:pPr>
        <w:ind w:firstLine="720"/>
        <w:jc w:val="both"/>
        <w:rPr>
          <w:sz w:val="28"/>
          <w:szCs w:val="28"/>
        </w:rPr>
      </w:pPr>
      <w:r w:rsidRPr="005927F5">
        <w:rPr>
          <w:sz w:val="28"/>
          <w:szCs w:val="28"/>
        </w:rPr>
        <w:t xml:space="preserve">izteikt </w:t>
      </w:r>
      <w:r w:rsidR="00746CDF" w:rsidRPr="005927F5">
        <w:rPr>
          <w:sz w:val="28"/>
          <w:szCs w:val="28"/>
        </w:rPr>
        <w:t>pirmā</w:t>
      </w:r>
      <w:r w:rsidRPr="005927F5">
        <w:rPr>
          <w:sz w:val="28"/>
          <w:szCs w:val="28"/>
        </w:rPr>
        <w:t>s</w:t>
      </w:r>
      <w:r w:rsidR="00746CDF" w:rsidRPr="005927F5">
        <w:rPr>
          <w:sz w:val="28"/>
          <w:szCs w:val="28"/>
        </w:rPr>
        <w:t xml:space="preserve"> daļ</w:t>
      </w:r>
      <w:r w:rsidRPr="005927F5">
        <w:rPr>
          <w:sz w:val="28"/>
          <w:szCs w:val="28"/>
        </w:rPr>
        <w:t>as pirmo teikumu š</w:t>
      </w:r>
      <w:r w:rsidR="00746CDF" w:rsidRPr="005927F5">
        <w:rPr>
          <w:sz w:val="28"/>
          <w:szCs w:val="28"/>
        </w:rPr>
        <w:t>ā</w:t>
      </w:r>
      <w:r w:rsidRPr="005927F5">
        <w:rPr>
          <w:sz w:val="28"/>
          <w:szCs w:val="28"/>
        </w:rPr>
        <w:t>dā redakcijā:</w:t>
      </w:r>
    </w:p>
    <w:p w14:paraId="7E47B4DD" w14:textId="55B6EC4D" w:rsidR="00746CDF" w:rsidRPr="005927F5" w:rsidRDefault="00746CDF" w:rsidP="00746CDF">
      <w:pPr>
        <w:ind w:firstLine="720"/>
        <w:jc w:val="both"/>
        <w:rPr>
          <w:sz w:val="28"/>
          <w:szCs w:val="28"/>
        </w:rPr>
      </w:pPr>
      <w:r w:rsidRPr="005927F5">
        <w:rPr>
          <w:sz w:val="28"/>
          <w:szCs w:val="28"/>
        </w:rPr>
        <w:t>"Pēc pieteikuma pieņemšanas izskatīšanai pieteikumu un tam pievienotos dokumentus nekavējoties nosūta atbildētājam un uzaicina viņu mēneša laikā no pieteikuma nosūtīšanas dienas sniegt rakstveida paskaidrojumus</w:t>
      </w:r>
      <w:r w:rsidR="00D744EC" w:rsidRPr="005927F5">
        <w:rPr>
          <w:sz w:val="28"/>
          <w:szCs w:val="28"/>
        </w:rPr>
        <w:t>.</w:t>
      </w:r>
      <w:r w:rsidRPr="005927F5">
        <w:rPr>
          <w:sz w:val="28"/>
          <w:szCs w:val="28"/>
        </w:rPr>
        <w:t>";</w:t>
      </w:r>
    </w:p>
    <w:p w14:paraId="1FF28483" w14:textId="77777777" w:rsidR="00746CDF" w:rsidRPr="005927F5" w:rsidRDefault="00746CDF" w:rsidP="000B728D">
      <w:pPr>
        <w:jc w:val="both"/>
        <w:rPr>
          <w:sz w:val="28"/>
          <w:szCs w:val="28"/>
        </w:rPr>
      </w:pPr>
    </w:p>
    <w:p w14:paraId="35D263BE" w14:textId="77777777" w:rsidR="00746CDF" w:rsidRPr="005927F5" w:rsidRDefault="00746CDF" w:rsidP="00746CDF">
      <w:pPr>
        <w:ind w:firstLine="720"/>
        <w:jc w:val="both"/>
        <w:rPr>
          <w:sz w:val="28"/>
          <w:szCs w:val="28"/>
        </w:rPr>
      </w:pPr>
      <w:r w:rsidRPr="005927F5">
        <w:rPr>
          <w:sz w:val="28"/>
          <w:szCs w:val="28"/>
        </w:rPr>
        <w:t>izslēgt trešo daļu.</w:t>
      </w:r>
    </w:p>
    <w:p w14:paraId="634934CE" w14:textId="77777777" w:rsidR="00746CDF" w:rsidRPr="005927F5" w:rsidRDefault="00746CDF" w:rsidP="000B728D">
      <w:pPr>
        <w:jc w:val="both"/>
        <w:rPr>
          <w:sz w:val="28"/>
          <w:szCs w:val="28"/>
        </w:rPr>
      </w:pPr>
    </w:p>
    <w:p w14:paraId="0A7BB94D" w14:textId="77777777" w:rsidR="00746CDF" w:rsidRPr="005927F5" w:rsidRDefault="00BA5E19" w:rsidP="00746CDF">
      <w:pPr>
        <w:ind w:firstLine="720"/>
        <w:jc w:val="both"/>
        <w:rPr>
          <w:sz w:val="28"/>
          <w:szCs w:val="28"/>
        </w:rPr>
      </w:pPr>
      <w:r w:rsidRPr="005927F5">
        <w:rPr>
          <w:sz w:val="28"/>
          <w:szCs w:val="28"/>
        </w:rPr>
        <w:t>26</w:t>
      </w:r>
      <w:r w:rsidR="00746CDF" w:rsidRPr="005927F5">
        <w:rPr>
          <w:sz w:val="28"/>
          <w:szCs w:val="28"/>
        </w:rPr>
        <w:t>. </w:t>
      </w:r>
      <w:bookmarkStart w:id="0" w:name="p-614102"/>
      <w:bookmarkStart w:id="1" w:name="p204"/>
      <w:bookmarkEnd w:id="0"/>
      <w:bookmarkEnd w:id="1"/>
      <w:r w:rsidR="00746CDF" w:rsidRPr="005927F5">
        <w:rPr>
          <w:sz w:val="28"/>
          <w:szCs w:val="28"/>
        </w:rPr>
        <w:t>Izslēgt 204. panta pirmās daļas 10. punktu.</w:t>
      </w:r>
    </w:p>
    <w:p w14:paraId="4780791E" w14:textId="77777777" w:rsidR="00746CDF" w:rsidRPr="005927F5" w:rsidRDefault="00746CDF" w:rsidP="000B728D">
      <w:pPr>
        <w:jc w:val="both"/>
        <w:rPr>
          <w:sz w:val="28"/>
          <w:szCs w:val="28"/>
        </w:rPr>
      </w:pPr>
    </w:p>
    <w:p w14:paraId="26B34BF1" w14:textId="77777777" w:rsidR="00746CDF" w:rsidRPr="005927F5" w:rsidRDefault="00BA5E19" w:rsidP="00746CDF">
      <w:pPr>
        <w:ind w:firstLine="720"/>
        <w:jc w:val="both"/>
        <w:rPr>
          <w:sz w:val="28"/>
          <w:szCs w:val="28"/>
        </w:rPr>
      </w:pPr>
      <w:r w:rsidRPr="005927F5">
        <w:rPr>
          <w:sz w:val="28"/>
          <w:szCs w:val="28"/>
        </w:rPr>
        <w:lastRenderedPageBreak/>
        <w:t>27</w:t>
      </w:r>
      <w:r w:rsidR="00EE4EBE" w:rsidRPr="005927F5">
        <w:rPr>
          <w:sz w:val="28"/>
          <w:szCs w:val="28"/>
        </w:rPr>
        <w:t>.</w:t>
      </w:r>
      <w:r w:rsidR="00746CDF" w:rsidRPr="005927F5">
        <w:rPr>
          <w:sz w:val="28"/>
          <w:szCs w:val="28"/>
        </w:rPr>
        <w:t> Aizstāt 205. pantā vārdus "tā norakstus" ar vārdu "to".</w:t>
      </w:r>
    </w:p>
    <w:p w14:paraId="47752070" w14:textId="77777777" w:rsidR="00746CDF" w:rsidRPr="005927F5" w:rsidRDefault="00746CDF" w:rsidP="000B728D">
      <w:pPr>
        <w:jc w:val="both"/>
        <w:rPr>
          <w:sz w:val="28"/>
          <w:szCs w:val="28"/>
        </w:rPr>
      </w:pPr>
    </w:p>
    <w:p w14:paraId="4C08E36D" w14:textId="3219AE35" w:rsidR="00746CDF" w:rsidRPr="005927F5" w:rsidRDefault="00BA5E19" w:rsidP="00B40879">
      <w:pPr>
        <w:ind w:firstLine="720"/>
        <w:jc w:val="both"/>
        <w:rPr>
          <w:sz w:val="28"/>
          <w:szCs w:val="28"/>
        </w:rPr>
      </w:pPr>
      <w:r w:rsidRPr="005927F5">
        <w:rPr>
          <w:sz w:val="28"/>
          <w:szCs w:val="28"/>
        </w:rPr>
        <w:t>28</w:t>
      </w:r>
      <w:r w:rsidR="00746CDF" w:rsidRPr="005927F5">
        <w:rPr>
          <w:sz w:val="28"/>
          <w:szCs w:val="28"/>
        </w:rPr>
        <w:t>. </w:t>
      </w:r>
      <w:r w:rsidR="00C821FD" w:rsidRPr="005927F5">
        <w:rPr>
          <w:sz w:val="28"/>
          <w:szCs w:val="28"/>
        </w:rPr>
        <w:t>Izteikt 222. panta pirmo un otro daļu šādā redakcijā</w:t>
      </w:r>
      <w:r w:rsidR="00746CDF" w:rsidRPr="005927F5">
        <w:rPr>
          <w:sz w:val="28"/>
          <w:szCs w:val="28"/>
        </w:rPr>
        <w:t>:</w:t>
      </w:r>
    </w:p>
    <w:p w14:paraId="0C09A025" w14:textId="6AAA2D29" w:rsidR="00746CDF" w:rsidRPr="005927F5" w:rsidRDefault="009252B7" w:rsidP="00746CDF">
      <w:pPr>
        <w:ind w:firstLine="720"/>
        <w:jc w:val="both"/>
        <w:rPr>
          <w:sz w:val="28"/>
          <w:szCs w:val="28"/>
        </w:rPr>
      </w:pPr>
      <w:r w:rsidRPr="005927F5">
        <w:rPr>
          <w:sz w:val="28"/>
          <w:szCs w:val="28"/>
        </w:rPr>
        <w:t>"</w:t>
      </w:r>
      <w:r w:rsidR="00146ADC" w:rsidRPr="005927F5">
        <w:rPr>
          <w:sz w:val="28"/>
          <w:szCs w:val="28"/>
        </w:rPr>
        <w:t>(1) Tiesas sēdē mutvārdos izteiktu atteikšanos no prasījuma fiksē, izmantojot tehniskos līdzekļus. Ja tiesas sēdes gaitu fiksē, rakstot pilnu tiesas sēdes protokolu, atteikšanos no prasījuma ieraksta tiesas sēdes protokolā. Atteikšanos no prasījuma, kas iesniegta ties</w:t>
      </w:r>
      <w:r w:rsidR="00C821FD" w:rsidRPr="005927F5">
        <w:rPr>
          <w:sz w:val="28"/>
          <w:szCs w:val="28"/>
        </w:rPr>
        <w:t>ai rakstveidā, pievieno lietai.</w:t>
      </w:r>
    </w:p>
    <w:p w14:paraId="68517338" w14:textId="55AD385E" w:rsidR="00746CDF" w:rsidRPr="005927F5" w:rsidRDefault="00146ADC" w:rsidP="00746CDF">
      <w:pPr>
        <w:ind w:firstLine="720"/>
        <w:jc w:val="both"/>
        <w:rPr>
          <w:sz w:val="28"/>
          <w:szCs w:val="28"/>
        </w:rPr>
      </w:pPr>
      <w:r w:rsidRPr="005927F5">
        <w:rPr>
          <w:sz w:val="28"/>
          <w:szCs w:val="28"/>
        </w:rPr>
        <w:t>(2) Prasījuma atzīšanu tiesas sēdē fiksē, izmantojot tehniskos līdzekļus. Ja tiesas sēdes gaitu fiksē, rakstot pilnu tiesas sēdes protokolu, prasījuma atzīšanu ieraksta tiesas sēdes protokolā. Prasījuma atzīšanu, kas iesniegta tiesai rakstveidā, pievieno lietai.</w:t>
      </w:r>
      <w:r w:rsidR="009252B7" w:rsidRPr="005927F5">
        <w:rPr>
          <w:sz w:val="28"/>
          <w:szCs w:val="28"/>
        </w:rPr>
        <w:t>"</w:t>
      </w:r>
    </w:p>
    <w:p w14:paraId="17BE2C00" w14:textId="77777777" w:rsidR="00746CDF" w:rsidRPr="005927F5" w:rsidRDefault="00746CDF" w:rsidP="000B728D">
      <w:pPr>
        <w:jc w:val="both"/>
        <w:rPr>
          <w:sz w:val="28"/>
          <w:szCs w:val="28"/>
        </w:rPr>
      </w:pPr>
    </w:p>
    <w:p w14:paraId="75AAAAC1" w14:textId="77777777" w:rsidR="00746CDF" w:rsidRPr="005927F5" w:rsidRDefault="00BA5E19" w:rsidP="00746CDF">
      <w:pPr>
        <w:ind w:firstLine="720"/>
        <w:jc w:val="both"/>
        <w:rPr>
          <w:sz w:val="28"/>
          <w:szCs w:val="28"/>
        </w:rPr>
      </w:pPr>
      <w:r w:rsidRPr="005927F5">
        <w:rPr>
          <w:sz w:val="28"/>
          <w:szCs w:val="28"/>
        </w:rPr>
        <w:t>29</w:t>
      </w:r>
      <w:r w:rsidR="00746CDF" w:rsidRPr="005927F5">
        <w:rPr>
          <w:sz w:val="28"/>
          <w:szCs w:val="28"/>
        </w:rPr>
        <w:t>. </w:t>
      </w:r>
      <w:r w:rsidR="00146ADC" w:rsidRPr="005927F5">
        <w:rPr>
          <w:sz w:val="28"/>
          <w:szCs w:val="28"/>
        </w:rPr>
        <w:t>Izteikt 223. panta piekto daļu šādā redakcijā:</w:t>
      </w:r>
    </w:p>
    <w:p w14:paraId="2F659524" w14:textId="6435D66A" w:rsidR="00146ADC" w:rsidRPr="005927F5" w:rsidRDefault="00AA00E8" w:rsidP="00746CDF">
      <w:pPr>
        <w:ind w:firstLine="720"/>
        <w:jc w:val="both"/>
        <w:rPr>
          <w:sz w:val="28"/>
          <w:szCs w:val="28"/>
        </w:rPr>
      </w:pPr>
      <w:r w:rsidRPr="005927F5">
        <w:rPr>
          <w:sz w:val="28"/>
          <w:szCs w:val="28"/>
        </w:rPr>
        <w:t>"</w:t>
      </w:r>
      <w:r w:rsidR="00146ADC" w:rsidRPr="005927F5">
        <w:rPr>
          <w:sz w:val="28"/>
          <w:szCs w:val="28"/>
        </w:rPr>
        <w:t>(5) Administratīvā procesa dalībnieki paskaidrojumos norāda apstākļus, uz kuriem pamatoti viņu prasījumi vai iebildumi. Ja pieteicējs un atbildētājs ir atzinis juridisku faktu, to fiksē, izmantojot tehniskos līdzekļus. Ja tiesas sēdes gaitu fiksē, rakstot pilnu tiesas sēdes protokolu, juridiskā fakta atzīšanu ieraksta tiesas sēdes protokolā.</w:t>
      </w:r>
      <w:r w:rsidRPr="005927F5">
        <w:rPr>
          <w:sz w:val="28"/>
          <w:szCs w:val="28"/>
        </w:rPr>
        <w:t>"</w:t>
      </w:r>
    </w:p>
    <w:p w14:paraId="671756A0" w14:textId="77777777" w:rsidR="00746CDF" w:rsidRPr="005927F5" w:rsidRDefault="00746CDF" w:rsidP="000B728D">
      <w:pPr>
        <w:jc w:val="both"/>
        <w:rPr>
          <w:sz w:val="28"/>
          <w:szCs w:val="28"/>
        </w:rPr>
      </w:pPr>
    </w:p>
    <w:p w14:paraId="05631C15" w14:textId="77777777" w:rsidR="00746CDF" w:rsidRPr="005927F5" w:rsidRDefault="00BA5E19" w:rsidP="00746CDF">
      <w:pPr>
        <w:ind w:firstLine="720"/>
        <w:jc w:val="both"/>
        <w:rPr>
          <w:sz w:val="28"/>
          <w:szCs w:val="28"/>
        </w:rPr>
      </w:pPr>
      <w:r w:rsidRPr="005927F5">
        <w:rPr>
          <w:sz w:val="28"/>
          <w:szCs w:val="28"/>
        </w:rPr>
        <w:t>30</w:t>
      </w:r>
      <w:r w:rsidR="00746CDF" w:rsidRPr="005927F5">
        <w:rPr>
          <w:sz w:val="28"/>
          <w:szCs w:val="28"/>
        </w:rPr>
        <w:t>. 224. pantā:</w:t>
      </w:r>
    </w:p>
    <w:p w14:paraId="463910F1" w14:textId="77777777" w:rsidR="00746CDF" w:rsidRPr="005927F5" w:rsidRDefault="00746CDF" w:rsidP="000B728D">
      <w:pPr>
        <w:jc w:val="both"/>
        <w:rPr>
          <w:sz w:val="28"/>
          <w:szCs w:val="28"/>
        </w:rPr>
      </w:pPr>
    </w:p>
    <w:p w14:paraId="164BDA0D" w14:textId="77777777" w:rsidR="00746CDF" w:rsidRPr="005927F5" w:rsidRDefault="00746CDF" w:rsidP="00746CDF">
      <w:pPr>
        <w:ind w:firstLine="720"/>
        <w:jc w:val="both"/>
        <w:rPr>
          <w:sz w:val="28"/>
          <w:szCs w:val="28"/>
        </w:rPr>
      </w:pPr>
      <w:r w:rsidRPr="005927F5">
        <w:rPr>
          <w:sz w:val="28"/>
          <w:szCs w:val="28"/>
        </w:rPr>
        <w:t>aizstāt otrās daļas ievaddaļā vārdu "paraksta" ar vārdiem "dod mutvārdos";</w:t>
      </w:r>
    </w:p>
    <w:p w14:paraId="76F8D8CB" w14:textId="77777777" w:rsidR="00746CDF" w:rsidRPr="005927F5" w:rsidRDefault="00746CDF" w:rsidP="000B728D">
      <w:pPr>
        <w:jc w:val="both"/>
        <w:rPr>
          <w:sz w:val="28"/>
          <w:szCs w:val="28"/>
        </w:rPr>
      </w:pPr>
    </w:p>
    <w:p w14:paraId="43A1ED2A" w14:textId="77777777" w:rsidR="003A1742" w:rsidRPr="005927F5" w:rsidRDefault="00746CDF" w:rsidP="003A1742">
      <w:pPr>
        <w:ind w:firstLine="720"/>
        <w:jc w:val="both"/>
        <w:rPr>
          <w:sz w:val="28"/>
          <w:szCs w:val="28"/>
        </w:rPr>
      </w:pPr>
      <w:r w:rsidRPr="005927F5">
        <w:rPr>
          <w:sz w:val="28"/>
          <w:szCs w:val="28"/>
        </w:rPr>
        <w:t>izslēgt trešo daļu.</w:t>
      </w:r>
      <w:bookmarkStart w:id="2" w:name="p-821"/>
      <w:bookmarkStart w:id="3" w:name="p225"/>
      <w:bookmarkEnd w:id="2"/>
      <w:bookmarkEnd w:id="3"/>
    </w:p>
    <w:p w14:paraId="36144331" w14:textId="77777777" w:rsidR="003A1742" w:rsidRPr="005927F5" w:rsidRDefault="003A1742" w:rsidP="000B728D">
      <w:pPr>
        <w:jc w:val="both"/>
        <w:rPr>
          <w:sz w:val="28"/>
          <w:szCs w:val="28"/>
        </w:rPr>
      </w:pPr>
    </w:p>
    <w:p w14:paraId="42628DF6" w14:textId="77777777" w:rsidR="00746CDF" w:rsidRPr="005927F5" w:rsidRDefault="00BA5E19" w:rsidP="003A1742">
      <w:pPr>
        <w:ind w:firstLine="720"/>
        <w:jc w:val="both"/>
        <w:rPr>
          <w:sz w:val="28"/>
          <w:szCs w:val="28"/>
        </w:rPr>
      </w:pPr>
      <w:r w:rsidRPr="005927F5">
        <w:rPr>
          <w:sz w:val="28"/>
          <w:szCs w:val="28"/>
        </w:rPr>
        <w:t>31</w:t>
      </w:r>
      <w:r w:rsidR="003A1742" w:rsidRPr="005927F5">
        <w:rPr>
          <w:sz w:val="28"/>
          <w:szCs w:val="28"/>
        </w:rPr>
        <w:t>. </w:t>
      </w:r>
      <w:r w:rsidR="00746CDF" w:rsidRPr="005927F5">
        <w:rPr>
          <w:sz w:val="28"/>
          <w:szCs w:val="28"/>
        </w:rPr>
        <w:t>227. pantā:</w:t>
      </w:r>
    </w:p>
    <w:p w14:paraId="59ECE411" w14:textId="77777777" w:rsidR="00746CDF" w:rsidRPr="005927F5" w:rsidRDefault="00746CDF" w:rsidP="000B728D">
      <w:pPr>
        <w:jc w:val="both"/>
        <w:rPr>
          <w:sz w:val="28"/>
          <w:szCs w:val="28"/>
        </w:rPr>
      </w:pPr>
    </w:p>
    <w:p w14:paraId="6FF647E0" w14:textId="77777777" w:rsidR="00746CDF" w:rsidRPr="005927F5" w:rsidRDefault="00746CDF" w:rsidP="00746CDF">
      <w:pPr>
        <w:ind w:firstLine="720"/>
        <w:jc w:val="both"/>
        <w:rPr>
          <w:sz w:val="28"/>
          <w:szCs w:val="28"/>
        </w:rPr>
      </w:pPr>
      <w:r w:rsidRPr="005927F5">
        <w:rPr>
          <w:sz w:val="28"/>
          <w:szCs w:val="28"/>
        </w:rPr>
        <w:t>aizstāt otrās daļas ievaddaļā vārdu "paraksta" ar vārdiem "dod mutvārdos";</w:t>
      </w:r>
    </w:p>
    <w:p w14:paraId="56304533" w14:textId="77777777" w:rsidR="00746CDF" w:rsidRPr="005927F5" w:rsidRDefault="00746CDF" w:rsidP="000B728D">
      <w:pPr>
        <w:jc w:val="both"/>
        <w:rPr>
          <w:sz w:val="28"/>
          <w:szCs w:val="28"/>
        </w:rPr>
      </w:pPr>
    </w:p>
    <w:p w14:paraId="14DB93DD" w14:textId="77777777" w:rsidR="00746CDF" w:rsidRPr="005927F5" w:rsidRDefault="00746CDF" w:rsidP="00746CDF">
      <w:pPr>
        <w:ind w:firstLine="720"/>
        <w:jc w:val="both"/>
        <w:rPr>
          <w:sz w:val="28"/>
          <w:szCs w:val="28"/>
        </w:rPr>
      </w:pPr>
      <w:r w:rsidRPr="005927F5">
        <w:rPr>
          <w:sz w:val="28"/>
          <w:szCs w:val="28"/>
        </w:rPr>
        <w:t>izslēgt trešo daļu.</w:t>
      </w:r>
    </w:p>
    <w:p w14:paraId="46C45310" w14:textId="77777777" w:rsidR="00746CDF" w:rsidRPr="005927F5" w:rsidRDefault="00746CDF" w:rsidP="000B728D">
      <w:pPr>
        <w:pStyle w:val="tv213"/>
        <w:spacing w:before="0" w:after="0"/>
        <w:jc w:val="both"/>
        <w:rPr>
          <w:sz w:val="28"/>
          <w:szCs w:val="28"/>
        </w:rPr>
      </w:pPr>
    </w:p>
    <w:p w14:paraId="74B3551E" w14:textId="77777777" w:rsidR="00746CDF" w:rsidRPr="005927F5" w:rsidRDefault="00BA5E19" w:rsidP="00746CDF">
      <w:pPr>
        <w:pStyle w:val="tv213"/>
        <w:spacing w:before="0" w:after="0"/>
        <w:ind w:firstLine="720"/>
        <w:jc w:val="both"/>
        <w:rPr>
          <w:sz w:val="28"/>
          <w:szCs w:val="28"/>
        </w:rPr>
      </w:pPr>
      <w:bookmarkStart w:id="4" w:name="p-824"/>
      <w:bookmarkStart w:id="5" w:name="p228"/>
      <w:bookmarkStart w:id="6" w:name="p229"/>
      <w:bookmarkStart w:id="7" w:name="p-825"/>
      <w:bookmarkEnd w:id="4"/>
      <w:bookmarkEnd w:id="5"/>
      <w:bookmarkEnd w:id="6"/>
      <w:bookmarkEnd w:id="7"/>
      <w:r w:rsidRPr="005927F5">
        <w:rPr>
          <w:sz w:val="28"/>
          <w:szCs w:val="28"/>
        </w:rPr>
        <w:t>32</w:t>
      </w:r>
      <w:r w:rsidR="00746CDF" w:rsidRPr="005927F5">
        <w:rPr>
          <w:sz w:val="28"/>
          <w:szCs w:val="28"/>
        </w:rPr>
        <w:t>. Izslēgt 231. pantu.</w:t>
      </w:r>
    </w:p>
    <w:p w14:paraId="1ED5449B" w14:textId="77777777" w:rsidR="00746CDF" w:rsidRPr="005927F5" w:rsidRDefault="00746CDF" w:rsidP="000B728D">
      <w:pPr>
        <w:pStyle w:val="tv213"/>
        <w:spacing w:before="0" w:after="0"/>
        <w:jc w:val="both"/>
        <w:rPr>
          <w:sz w:val="28"/>
          <w:szCs w:val="28"/>
        </w:rPr>
      </w:pPr>
    </w:p>
    <w:p w14:paraId="76B5A694" w14:textId="77777777" w:rsidR="00746CDF" w:rsidRPr="005927F5" w:rsidRDefault="00BA5E19" w:rsidP="00746CDF">
      <w:pPr>
        <w:pStyle w:val="tv213"/>
        <w:spacing w:before="0" w:after="0"/>
        <w:ind w:firstLine="720"/>
        <w:jc w:val="both"/>
        <w:rPr>
          <w:sz w:val="28"/>
          <w:szCs w:val="28"/>
        </w:rPr>
      </w:pPr>
      <w:r w:rsidRPr="005927F5">
        <w:rPr>
          <w:sz w:val="28"/>
          <w:szCs w:val="28"/>
        </w:rPr>
        <w:t>33</w:t>
      </w:r>
      <w:r w:rsidR="00746CDF" w:rsidRPr="005927F5">
        <w:rPr>
          <w:sz w:val="28"/>
          <w:szCs w:val="28"/>
        </w:rPr>
        <w:t>. Aizstāt 243. panta pirmajā daļā vārdus "pieejams tiesas kancelejā" ar vārdu "pasludināts".</w:t>
      </w:r>
    </w:p>
    <w:p w14:paraId="31C4656A" w14:textId="77777777" w:rsidR="00746CDF" w:rsidRPr="005927F5" w:rsidRDefault="00746CDF" w:rsidP="008A4F4E">
      <w:pPr>
        <w:pStyle w:val="tv213"/>
        <w:spacing w:before="0" w:after="0"/>
        <w:jc w:val="both"/>
        <w:rPr>
          <w:sz w:val="28"/>
          <w:szCs w:val="28"/>
        </w:rPr>
      </w:pPr>
    </w:p>
    <w:p w14:paraId="567371D7" w14:textId="77777777" w:rsidR="00746CDF" w:rsidRPr="005927F5" w:rsidRDefault="00BA5E19" w:rsidP="00746CDF">
      <w:pPr>
        <w:pStyle w:val="tv213"/>
        <w:spacing w:before="0" w:after="0"/>
        <w:ind w:firstLine="720"/>
        <w:jc w:val="both"/>
        <w:rPr>
          <w:sz w:val="28"/>
          <w:szCs w:val="28"/>
        </w:rPr>
      </w:pPr>
      <w:r w:rsidRPr="005927F5">
        <w:rPr>
          <w:sz w:val="28"/>
          <w:szCs w:val="28"/>
        </w:rPr>
        <w:t>34</w:t>
      </w:r>
      <w:r w:rsidR="00746CDF" w:rsidRPr="005927F5">
        <w:rPr>
          <w:sz w:val="28"/>
          <w:szCs w:val="28"/>
        </w:rPr>
        <w:t>. Aizstāt 258. pantā vārdus "</w:t>
      </w:r>
      <w:r w:rsidR="00746CDF" w:rsidRPr="005927F5">
        <w:rPr>
          <w:sz w:val="28"/>
          <w:szCs w:val="28"/>
          <w:shd w:val="clear" w:color="auto" w:fill="FFFFFF"/>
        </w:rPr>
        <w:t>administratīvā procesa dalībniekiem nekavējoties pēc sprieduma sastādīšanas izsniedzot sprieduma norakstu, kā arī nodrošinot, ka likumā noteiktajā kārtībā un apjomā tiesas spriedums ir pieejams ikvienai personai" ar vārdiem "ievietojot e-lietas portālā".</w:t>
      </w:r>
    </w:p>
    <w:p w14:paraId="25E3393F" w14:textId="77777777" w:rsidR="00746CDF" w:rsidRPr="005927F5" w:rsidRDefault="00746CDF" w:rsidP="008A4F4E">
      <w:pPr>
        <w:pStyle w:val="tv213"/>
        <w:spacing w:before="0" w:after="0"/>
        <w:jc w:val="both"/>
        <w:rPr>
          <w:sz w:val="28"/>
          <w:szCs w:val="28"/>
        </w:rPr>
      </w:pPr>
    </w:p>
    <w:p w14:paraId="1917EE32" w14:textId="77777777" w:rsidR="00746CDF" w:rsidRPr="005927F5" w:rsidRDefault="008A4F4E" w:rsidP="00746CDF">
      <w:pPr>
        <w:pStyle w:val="tv213"/>
        <w:spacing w:before="0" w:after="0"/>
        <w:ind w:firstLine="720"/>
        <w:jc w:val="both"/>
        <w:rPr>
          <w:sz w:val="28"/>
          <w:szCs w:val="28"/>
        </w:rPr>
      </w:pPr>
      <w:r w:rsidRPr="005927F5">
        <w:rPr>
          <w:sz w:val="28"/>
          <w:szCs w:val="28"/>
        </w:rPr>
        <w:t>35</w:t>
      </w:r>
      <w:r w:rsidR="00746CDF" w:rsidRPr="005927F5">
        <w:rPr>
          <w:sz w:val="28"/>
          <w:szCs w:val="28"/>
        </w:rPr>
        <w:t xml:space="preserve">. Izteikt </w:t>
      </w:r>
      <w:r w:rsidR="00146ADC" w:rsidRPr="005927F5">
        <w:rPr>
          <w:sz w:val="28"/>
          <w:szCs w:val="28"/>
        </w:rPr>
        <w:t>259</w:t>
      </w:r>
      <w:r w:rsidR="00746CDF" w:rsidRPr="005927F5">
        <w:rPr>
          <w:sz w:val="28"/>
          <w:szCs w:val="28"/>
        </w:rPr>
        <w:t>. pantu šādā redakcijā:</w:t>
      </w:r>
    </w:p>
    <w:p w14:paraId="4619B281" w14:textId="77777777" w:rsidR="00746CDF" w:rsidRPr="005927F5" w:rsidRDefault="00746CDF" w:rsidP="00746CDF">
      <w:pPr>
        <w:pStyle w:val="tv213"/>
        <w:spacing w:before="0" w:after="0"/>
        <w:ind w:firstLine="720"/>
        <w:jc w:val="both"/>
        <w:rPr>
          <w:sz w:val="28"/>
          <w:szCs w:val="28"/>
        </w:rPr>
      </w:pPr>
      <w:r w:rsidRPr="005927F5">
        <w:rPr>
          <w:sz w:val="28"/>
          <w:szCs w:val="28"/>
        </w:rPr>
        <w:lastRenderedPageBreak/>
        <w:t>"</w:t>
      </w:r>
      <w:bookmarkStart w:id="8" w:name="p-450714"/>
      <w:bookmarkStart w:id="9" w:name="p251"/>
      <w:bookmarkStart w:id="10" w:name="p255"/>
      <w:bookmarkStart w:id="11" w:name="p-55598"/>
      <w:bookmarkEnd w:id="8"/>
      <w:bookmarkEnd w:id="9"/>
      <w:bookmarkEnd w:id="10"/>
      <w:bookmarkEnd w:id="11"/>
      <w:r w:rsidRPr="005927F5">
        <w:rPr>
          <w:b/>
          <w:sz w:val="28"/>
          <w:szCs w:val="28"/>
        </w:rPr>
        <w:t>2</w:t>
      </w:r>
      <w:r w:rsidRPr="005927F5">
        <w:rPr>
          <w:b/>
          <w:bCs/>
          <w:sz w:val="28"/>
          <w:szCs w:val="28"/>
        </w:rPr>
        <w:t>59.pants. Sprieduma sastādīšanas laiks rakstveida procesā izskatītajās lietās</w:t>
      </w:r>
    </w:p>
    <w:p w14:paraId="62E1DD7F" w14:textId="1E3CF7CB" w:rsidR="00746CDF" w:rsidRPr="005927F5" w:rsidRDefault="00746CDF" w:rsidP="00746CDF">
      <w:pPr>
        <w:pStyle w:val="tv213"/>
        <w:spacing w:before="0" w:after="0"/>
        <w:ind w:firstLine="720"/>
        <w:jc w:val="both"/>
        <w:rPr>
          <w:sz w:val="28"/>
          <w:szCs w:val="28"/>
        </w:rPr>
      </w:pPr>
      <w:r w:rsidRPr="005927F5">
        <w:rPr>
          <w:sz w:val="28"/>
          <w:szCs w:val="28"/>
        </w:rPr>
        <w:t>Lietā, kas izskatīta rakstveida procesā, tiesa spriedumu sastāda ne vēlāk kā 21 dienas laikā pēc tam, kad pabeigta lietas izskatīšana pēc būtības. Procesa dalībniekiem laikus paziņo datumu, kad spriedums būs pasludināts."</w:t>
      </w:r>
    </w:p>
    <w:p w14:paraId="0DFB3ACA" w14:textId="77777777" w:rsidR="00746CDF" w:rsidRPr="005927F5" w:rsidRDefault="00746CDF" w:rsidP="000B728D">
      <w:pPr>
        <w:pStyle w:val="tv213"/>
        <w:spacing w:before="0" w:after="0"/>
        <w:jc w:val="both"/>
        <w:rPr>
          <w:sz w:val="28"/>
          <w:szCs w:val="28"/>
        </w:rPr>
      </w:pPr>
    </w:p>
    <w:p w14:paraId="7A0B0F34" w14:textId="006F8FEE" w:rsidR="00746CDF" w:rsidRPr="005927F5" w:rsidRDefault="008A4F4E" w:rsidP="00746CDF">
      <w:pPr>
        <w:pStyle w:val="tv213"/>
        <w:spacing w:before="0" w:after="0"/>
        <w:ind w:firstLine="720"/>
        <w:jc w:val="both"/>
        <w:rPr>
          <w:sz w:val="28"/>
          <w:szCs w:val="28"/>
        </w:rPr>
      </w:pPr>
      <w:r w:rsidRPr="005927F5">
        <w:rPr>
          <w:sz w:val="28"/>
          <w:szCs w:val="28"/>
        </w:rPr>
        <w:t>36</w:t>
      </w:r>
      <w:r w:rsidR="00746CDF" w:rsidRPr="005927F5">
        <w:rPr>
          <w:sz w:val="28"/>
          <w:szCs w:val="28"/>
        </w:rPr>
        <w:t>. Aizstāt 263. panta piektajā daļā vārdu "norakstu" ar vārdu "atvasinājumu".</w:t>
      </w:r>
    </w:p>
    <w:p w14:paraId="15532419" w14:textId="77777777" w:rsidR="00746CDF" w:rsidRPr="005927F5" w:rsidRDefault="00746CDF" w:rsidP="000B728D">
      <w:pPr>
        <w:pStyle w:val="tv213"/>
        <w:spacing w:before="0" w:after="0"/>
        <w:jc w:val="both"/>
        <w:rPr>
          <w:sz w:val="28"/>
          <w:szCs w:val="28"/>
        </w:rPr>
      </w:pPr>
    </w:p>
    <w:p w14:paraId="319C7D45" w14:textId="77777777" w:rsidR="00746CDF" w:rsidRPr="005927F5" w:rsidRDefault="008A4F4E" w:rsidP="00746CDF">
      <w:pPr>
        <w:pStyle w:val="tv213"/>
        <w:spacing w:before="0" w:after="0"/>
        <w:ind w:firstLine="720"/>
        <w:jc w:val="both"/>
        <w:rPr>
          <w:sz w:val="28"/>
          <w:szCs w:val="28"/>
        </w:rPr>
      </w:pPr>
      <w:r w:rsidRPr="005927F5">
        <w:rPr>
          <w:sz w:val="28"/>
          <w:szCs w:val="28"/>
        </w:rPr>
        <w:t>37</w:t>
      </w:r>
      <w:r w:rsidR="00746CDF" w:rsidRPr="005927F5">
        <w:rPr>
          <w:sz w:val="28"/>
          <w:szCs w:val="28"/>
        </w:rPr>
        <w:t>. Izteikt 267. pantu šādā redakcijā:</w:t>
      </w:r>
    </w:p>
    <w:p w14:paraId="5B7E7DA8" w14:textId="77777777" w:rsidR="00746CDF" w:rsidRPr="005927F5" w:rsidRDefault="00746CDF" w:rsidP="00746CDF">
      <w:pPr>
        <w:pStyle w:val="tv213"/>
        <w:spacing w:before="0" w:after="0"/>
        <w:ind w:firstLine="720"/>
        <w:jc w:val="both"/>
        <w:rPr>
          <w:sz w:val="28"/>
          <w:szCs w:val="28"/>
        </w:rPr>
      </w:pPr>
      <w:r w:rsidRPr="005927F5">
        <w:rPr>
          <w:sz w:val="28"/>
          <w:szCs w:val="28"/>
        </w:rPr>
        <w:t>"</w:t>
      </w:r>
      <w:bookmarkStart w:id="12" w:name="p267"/>
      <w:bookmarkStart w:id="13" w:name="p-55604"/>
      <w:bookmarkEnd w:id="12"/>
      <w:bookmarkEnd w:id="13"/>
      <w:r w:rsidRPr="005927F5">
        <w:rPr>
          <w:b/>
          <w:bCs/>
          <w:sz w:val="28"/>
          <w:szCs w:val="28"/>
        </w:rPr>
        <w:t>267.pants. Sprieduma nosūtīšana</w:t>
      </w:r>
    </w:p>
    <w:p w14:paraId="1EA77BB6" w14:textId="52F154C2" w:rsidR="00746CDF" w:rsidRPr="005927F5" w:rsidRDefault="00746CDF" w:rsidP="00746CDF">
      <w:pPr>
        <w:pStyle w:val="tv213"/>
        <w:spacing w:before="0" w:after="0"/>
        <w:ind w:firstLine="720"/>
        <w:jc w:val="both"/>
        <w:rPr>
          <w:sz w:val="28"/>
          <w:szCs w:val="28"/>
        </w:rPr>
      </w:pPr>
      <w:r w:rsidRPr="005927F5">
        <w:rPr>
          <w:sz w:val="28"/>
          <w:szCs w:val="28"/>
        </w:rPr>
        <w:t>Tiesa spriedumu triju dienu laikā pēc sprieduma sastādīšanas nosūta procesa dalībniekiem, izņemot gadījumu, kad sprieduma atvasinājums procesa dalībniekam izsniegts personīgi."</w:t>
      </w:r>
    </w:p>
    <w:p w14:paraId="1A41BB41" w14:textId="77777777" w:rsidR="00746CDF" w:rsidRPr="005927F5" w:rsidRDefault="00746CDF" w:rsidP="000B728D">
      <w:pPr>
        <w:pStyle w:val="tv213"/>
        <w:spacing w:before="0" w:after="0"/>
        <w:jc w:val="both"/>
        <w:rPr>
          <w:sz w:val="28"/>
          <w:szCs w:val="28"/>
        </w:rPr>
      </w:pPr>
    </w:p>
    <w:p w14:paraId="66B960B0" w14:textId="0F4D7245" w:rsidR="00746CDF" w:rsidRPr="005927F5" w:rsidRDefault="008A4F4E" w:rsidP="00746CDF">
      <w:pPr>
        <w:pStyle w:val="tv213"/>
        <w:spacing w:before="0" w:after="0"/>
        <w:ind w:firstLine="720"/>
        <w:jc w:val="both"/>
        <w:rPr>
          <w:sz w:val="28"/>
          <w:szCs w:val="28"/>
        </w:rPr>
      </w:pPr>
      <w:r w:rsidRPr="005927F5">
        <w:rPr>
          <w:sz w:val="28"/>
          <w:szCs w:val="28"/>
        </w:rPr>
        <w:t>38</w:t>
      </w:r>
      <w:r w:rsidR="00746CDF" w:rsidRPr="005927F5">
        <w:rPr>
          <w:sz w:val="28"/>
          <w:szCs w:val="28"/>
        </w:rPr>
        <w:t>. Aizstāt 268. panta 1. punktā vārdus "pieteikuma norakstu" ar vārdiem "pieteikumu un tam pievienotos dokumentus".</w:t>
      </w:r>
    </w:p>
    <w:p w14:paraId="70BF22FD" w14:textId="77777777" w:rsidR="00746CDF" w:rsidRPr="005927F5" w:rsidRDefault="00746CDF" w:rsidP="000B728D">
      <w:pPr>
        <w:pStyle w:val="tv213"/>
        <w:spacing w:before="0" w:after="0"/>
        <w:jc w:val="both"/>
        <w:rPr>
          <w:sz w:val="28"/>
          <w:szCs w:val="28"/>
        </w:rPr>
      </w:pPr>
    </w:p>
    <w:p w14:paraId="6FAE490E" w14:textId="77777777" w:rsidR="00746CDF" w:rsidRPr="005927F5" w:rsidRDefault="008A4F4E" w:rsidP="00746CDF">
      <w:pPr>
        <w:pStyle w:val="tv213"/>
        <w:spacing w:before="0" w:after="0"/>
        <w:ind w:firstLine="720"/>
        <w:jc w:val="both"/>
        <w:rPr>
          <w:sz w:val="28"/>
          <w:szCs w:val="28"/>
        </w:rPr>
      </w:pPr>
      <w:r w:rsidRPr="005927F5">
        <w:rPr>
          <w:sz w:val="28"/>
          <w:szCs w:val="28"/>
        </w:rPr>
        <w:t>39</w:t>
      </w:r>
      <w:r w:rsidR="00746CDF" w:rsidRPr="005927F5">
        <w:rPr>
          <w:sz w:val="28"/>
          <w:szCs w:val="28"/>
        </w:rPr>
        <w:t>. 270. pantā:</w:t>
      </w:r>
    </w:p>
    <w:p w14:paraId="0C3595C0" w14:textId="77777777" w:rsidR="00746CDF" w:rsidRPr="005927F5" w:rsidRDefault="00746CDF" w:rsidP="000B728D">
      <w:pPr>
        <w:pStyle w:val="tv213"/>
        <w:spacing w:before="0" w:after="0"/>
        <w:jc w:val="both"/>
        <w:rPr>
          <w:sz w:val="28"/>
          <w:szCs w:val="28"/>
        </w:rPr>
      </w:pPr>
    </w:p>
    <w:p w14:paraId="7EBE9D5F" w14:textId="77777777" w:rsidR="00146ADC" w:rsidRPr="005927F5" w:rsidRDefault="00146ADC" w:rsidP="00746CDF">
      <w:pPr>
        <w:pStyle w:val="tv213"/>
        <w:spacing w:before="0" w:after="0"/>
        <w:ind w:firstLine="720"/>
        <w:jc w:val="both"/>
        <w:rPr>
          <w:sz w:val="28"/>
          <w:szCs w:val="28"/>
        </w:rPr>
      </w:pPr>
      <w:r w:rsidRPr="005927F5">
        <w:rPr>
          <w:sz w:val="28"/>
          <w:szCs w:val="28"/>
        </w:rPr>
        <w:t>izteikt pirmo daļu šādā redakcijā:</w:t>
      </w:r>
    </w:p>
    <w:p w14:paraId="71A82F4F" w14:textId="29256D33" w:rsidR="00746CDF" w:rsidRPr="005927F5" w:rsidRDefault="00146ADC" w:rsidP="00746CDF">
      <w:pPr>
        <w:pStyle w:val="tv213"/>
        <w:spacing w:before="0" w:after="0"/>
        <w:ind w:firstLine="720"/>
        <w:jc w:val="both"/>
        <w:rPr>
          <w:sz w:val="28"/>
          <w:szCs w:val="28"/>
        </w:rPr>
      </w:pPr>
      <w:r w:rsidRPr="005927F5">
        <w:rPr>
          <w:sz w:val="28"/>
          <w:szCs w:val="28"/>
        </w:rPr>
        <w:t>„(1) Lēmumu par lietas izskatīšanas atlikšanu pieņem atsevišķa procesuālā dokumenta vai rezolūcijas veidā vai fiksē tiesas sēdē, izmantojot tehniskos līdzekļus. Ja tiesas sēdes gaitu fiksē, rakstot pilnu tiesas sēdes protokolu, lēmumu par lietas izskatīšanas atlikšanu ieraksta tiesas sēdes protokolā.”</w:t>
      </w:r>
      <w:r w:rsidR="00746CDF" w:rsidRPr="005927F5">
        <w:rPr>
          <w:sz w:val="28"/>
          <w:szCs w:val="28"/>
        </w:rPr>
        <w:t>;</w:t>
      </w:r>
    </w:p>
    <w:p w14:paraId="5C2BD5D2" w14:textId="77777777" w:rsidR="00746CDF" w:rsidRPr="005927F5" w:rsidRDefault="00746CDF" w:rsidP="000B728D">
      <w:pPr>
        <w:pStyle w:val="tv213"/>
        <w:spacing w:before="0" w:after="0"/>
        <w:jc w:val="both"/>
        <w:rPr>
          <w:sz w:val="28"/>
          <w:szCs w:val="28"/>
        </w:rPr>
      </w:pPr>
    </w:p>
    <w:p w14:paraId="18B6B754" w14:textId="77777777" w:rsidR="00746CDF" w:rsidRPr="005927F5" w:rsidRDefault="00746CDF" w:rsidP="00746CDF">
      <w:pPr>
        <w:pStyle w:val="tv213"/>
        <w:spacing w:before="0" w:after="0"/>
        <w:ind w:firstLine="720"/>
        <w:jc w:val="both"/>
        <w:rPr>
          <w:sz w:val="28"/>
          <w:szCs w:val="28"/>
        </w:rPr>
      </w:pPr>
      <w:r w:rsidRPr="005927F5">
        <w:rPr>
          <w:sz w:val="28"/>
          <w:szCs w:val="28"/>
        </w:rPr>
        <w:t>izslēgt trešajā daļā vārdus "pret parakstu".</w:t>
      </w:r>
    </w:p>
    <w:p w14:paraId="34A3C36B" w14:textId="77777777" w:rsidR="00746CDF" w:rsidRPr="005927F5" w:rsidRDefault="00746CDF" w:rsidP="000B728D">
      <w:pPr>
        <w:pStyle w:val="tv213"/>
        <w:spacing w:before="0" w:after="0"/>
        <w:jc w:val="both"/>
        <w:rPr>
          <w:sz w:val="28"/>
          <w:szCs w:val="28"/>
        </w:rPr>
      </w:pPr>
    </w:p>
    <w:p w14:paraId="098CB8AA" w14:textId="77777777" w:rsidR="00746CDF" w:rsidRPr="005927F5" w:rsidRDefault="008A4F4E" w:rsidP="00746CDF">
      <w:pPr>
        <w:pStyle w:val="Bezatstarpm"/>
        <w:ind w:firstLine="720"/>
        <w:jc w:val="both"/>
        <w:rPr>
          <w:rFonts w:ascii="Times New Roman" w:hAnsi="Times New Roman" w:cs="Times New Roman"/>
          <w:sz w:val="28"/>
          <w:szCs w:val="28"/>
          <w:lang w:eastAsia="lv-LV"/>
        </w:rPr>
      </w:pPr>
      <w:r w:rsidRPr="005927F5">
        <w:rPr>
          <w:rFonts w:ascii="Times New Roman" w:hAnsi="Times New Roman" w:cs="Times New Roman"/>
          <w:sz w:val="28"/>
          <w:szCs w:val="28"/>
        </w:rPr>
        <w:t>40</w:t>
      </w:r>
      <w:r w:rsidR="00746CDF" w:rsidRPr="005927F5">
        <w:rPr>
          <w:rFonts w:ascii="Times New Roman" w:hAnsi="Times New Roman" w:cs="Times New Roman"/>
          <w:sz w:val="28"/>
          <w:szCs w:val="28"/>
        </w:rPr>
        <w:t>. Izteikt 285. panta otro daļu šādā redakcijā:</w:t>
      </w:r>
    </w:p>
    <w:p w14:paraId="76950E99" w14:textId="1BDB16D8" w:rsidR="00746CDF" w:rsidRPr="005927F5" w:rsidRDefault="00746CDF" w:rsidP="00746CDF">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"(2)</w:t>
      </w:r>
      <w:r w:rsidR="008A4F4E" w:rsidRPr="005927F5">
        <w:rPr>
          <w:rFonts w:ascii="Times New Roman" w:hAnsi="Times New Roman" w:cs="Times New Roman"/>
          <w:sz w:val="28"/>
          <w:szCs w:val="28"/>
        </w:rPr>
        <w:t> </w:t>
      </w:r>
      <w:r w:rsidRPr="005927F5">
        <w:rPr>
          <w:rFonts w:ascii="Times New Roman" w:hAnsi="Times New Roman" w:cs="Times New Roman"/>
          <w:sz w:val="28"/>
          <w:szCs w:val="28"/>
        </w:rPr>
        <w:t>Lēmumu sastāda atsevišķa procesuālā dokumenta veidā, rezolūcijas veidā vai fiksē tiesas sēdē, izmantojot tehniskos līdzekļus. Ja tiesas sēdes gaitu fiksē, rakstot pilnu tiesas sēdes protokolu, lēmumu ieraksta tiesas sēdes protokolā. Lēmumu, kas tiek pieņemts lietas izskatīšanas laikā, var ietvert arī spriedumā."</w:t>
      </w:r>
    </w:p>
    <w:p w14:paraId="4F5DF04D" w14:textId="77777777" w:rsidR="00746CDF" w:rsidRPr="005927F5" w:rsidRDefault="00746CDF" w:rsidP="00746CDF">
      <w:pPr>
        <w:pStyle w:val="Bezatstarpm"/>
        <w:jc w:val="both"/>
        <w:rPr>
          <w:rFonts w:ascii="Times New Roman" w:hAnsi="Times New Roman" w:cs="Times New Roman"/>
          <w:sz w:val="28"/>
          <w:szCs w:val="28"/>
        </w:rPr>
      </w:pPr>
    </w:p>
    <w:p w14:paraId="61D8A964" w14:textId="77777777" w:rsidR="00746CDF" w:rsidRPr="005927F5" w:rsidRDefault="008A4F4E" w:rsidP="00746CDF">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41</w:t>
      </w:r>
      <w:r w:rsidR="00746CDF" w:rsidRPr="005927F5">
        <w:rPr>
          <w:rFonts w:ascii="Times New Roman" w:hAnsi="Times New Roman" w:cs="Times New Roman"/>
          <w:sz w:val="28"/>
          <w:szCs w:val="28"/>
        </w:rPr>
        <w:t>. Aizstāt 286. panta ceturtajā daļā vārdus "tiesas kancelejā" ar vārdiem "e-lietas portālā".</w:t>
      </w:r>
    </w:p>
    <w:p w14:paraId="4FE73EFD" w14:textId="77777777" w:rsidR="00746CDF" w:rsidRPr="005927F5" w:rsidRDefault="00746CDF" w:rsidP="00746CDF">
      <w:pPr>
        <w:pStyle w:val="Bezatstarpm"/>
        <w:jc w:val="both"/>
        <w:rPr>
          <w:rFonts w:ascii="Times New Roman" w:hAnsi="Times New Roman" w:cs="Times New Roman"/>
          <w:sz w:val="28"/>
          <w:szCs w:val="28"/>
        </w:rPr>
      </w:pPr>
    </w:p>
    <w:p w14:paraId="75684BB2" w14:textId="77777777" w:rsidR="00746CDF" w:rsidRPr="005927F5" w:rsidRDefault="008A4F4E" w:rsidP="00746CDF">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42</w:t>
      </w:r>
      <w:r w:rsidR="00746CDF" w:rsidRPr="005927F5">
        <w:rPr>
          <w:rFonts w:ascii="Times New Roman" w:hAnsi="Times New Roman" w:cs="Times New Roman"/>
          <w:sz w:val="28"/>
          <w:szCs w:val="28"/>
        </w:rPr>
        <w:t>. Papildināt 292. panta pirmās daļas 2. punktu ar teikumu šādā redakcijā:</w:t>
      </w:r>
    </w:p>
    <w:p w14:paraId="3D2CD90F" w14:textId="77777777" w:rsidR="00746CDF" w:rsidRPr="005927F5" w:rsidRDefault="00746CDF" w:rsidP="00746CDF">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"Ja sūdzības iesniedzējs ir reģistrējies e-lietas portālā saziņai ar tiesu, ietver norādi par reģistrēšanos e-lietas portālā".</w:t>
      </w:r>
    </w:p>
    <w:p w14:paraId="7C8FF5C7" w14:textId="77777777" w:rsidR="00746CDF" w:rsidRPr="005927F5" w:rsidRDefault="00746CDF" w:rsidP="00746CDF">
      <w:pPr>
        <w:pStyle w:val="Bezatstarpm"/>
        <w:jc w:val="both"/>
        <w:rPr>
          <w:rFonts w:ascii="Times New Roman" w:hAnsi="Times New Roman" w:cs="Times New Roman"/>
          <w:sz w:val="28"/>
          <w:szCs w:val="28"/>
        </w:rPr>
      </w:pPr>
    </w:p>
    <w:p w14:paraId="39D4D19F" w14:textId="77777777" w:rsidR="00746CDF" w:rsidRPr="005927F5" w:rsidRDefault="008A4F4E" w:rsidP="00746CDF">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lastRenderedPageBreak/>
        <w:t>43</w:t>
      </w:r>
      <w:r w:rsidR="00746CDF" w:rsidRPr="005927F5">
        <w:rPr>
          <w:rFonts w:ascii="Times New Roman" w:hAnsi="Times New Roman" w:cs="Times New Roman"/>
          <w:sz w:val="28"/>
          <w:szCs w:val="28"/>
        </w:rPr>
        <w:t>. Izslēgt 293. pantu.</w:t>
      </w:r>
    </w:p>
    <w:p w14:paraId="347AA431" w14:textId="77777777" w:rsidR="00746CDF" w:rsidRPr="005927F5" w:rsidRDefault="00746CDF" w:rsidP="00746CDF">
      <w:pPr>
        <w:pStyle w:val="Bezatstarpm"/>
        <w:jc w:val="both"/>
        <w:rPr>
          <w:rFonts w:ascii="Times New Roman" w:hAnsi="Times New Roman" w:cs="Times New Roman"/>
          <w:sz w:val="28"/>
          <w:szCs w:val="28"/>
        </w:rPr>
      </w:pPr>
    </w:p>
    <w:p w14:paraId="5FF9C710" w14:textId="3F0823BA" w:rsidR="00746CDF" w:rsidRPr="005927F5" w:rsidRDefault="008A4F4E" w:rsidP="00746CDF">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44</w:t>
      </w:r>
      <w:r w:rsidR="00746CDF" w:rsidRPr="005927F5">
        <w:rPr>
          <w:rFonts w:ascii="Times New Roman" w:hAnsi="Times New Roman" w:cs="Times New Roman"/>
          <w:sz w:val="28"/>
          <w:szCs w:val="28"/>
        </w:rPr>
        <w:t>. Izslēgt 296.</w:t>
      </w:r>
      <w:r w:rsidR="005A4064" w:rsidRPr="005927F5">
        <w:rPr>
          <w:rFonts w:ascii="Times New Roman" w:hAnsi="Times New Roman" w:cs="Times New Roman"/>
          <w:sz w:val="28"/>
          <w:szCs w:val="28"/>
        </w:rPr>
        <w:t> </w:t>
      </w:r>
      <w:r w:rsidR="00746CDF" w:rsidRPr="005927F5">
        <w:rPr>
          <w:rFonts w:ascii="Times New Roman" w:hAnsi="Times New Roman" w:cs="Times New Roman"/>
          <w:sz w:val="28"/>
          <w:szCs w:val="28"/>
        </w:rPr>
        <w:t>panta pirmās daļas 2. punktu.</w:t>
      </w:r>
    </w:p>
    <w:p w14:paraId="0C5693CC" w14:textId="77777777" w:rsidR="00746CDF" w:rsidRPr="005927F5" w:rsidRDefault="00746CDF" w:rsidP="00746CDF">
      <w:pPr>
        <w:pStyle w:val="Bezatstarpm"/>
        <w:jc w:val="both"/>
        <w:rPr>
          <w:rFonts w:ascii="Times New Roman" w:hAnsi="Times New Roman" w:cs="Times New Roman"/>
          <w:sz w:val="28"/>
          <w:szCs w:val="28"/>
        </w:rPr>
      </w:pPr>
    </w:p>
    <w:p w14:paraId="7070AA8F" w14:textId="77777777" w:rsidR="00746CDF" w:rsidRPr="005927F5" w:rsidRDefault="008A4F4E" w:rsidP="00746CDF">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45</w:t>
      </w:r>
      <w:r w:rsidR="00746CDF" w:rsidRPr="005927F5">
        <w:rPr>
          <w:rFonts w:ascii="Times New Roman" w:hAnsi="Times New Roman" w:cs="Times New Roman"/>
          <w:sz w:val="28"/>
          <w:szCs w:val="28"/>
        </w:rPr>
        <w:t>. Aizstāt 298. panta pirmajā daļā vārdus "sūdzības un tai pievienoto dokumentu norakstus" ar vārdiem "sūdzību un tai pievienotos dokumentus".</w:t>
      </w:r>
    </w:p>
    <w:p w14:paraId="2D4C2BA8" w14:textId="77777777" w:rsidR="00746CDF" w:rsidRPr="005927F5" w:rsidRDefault="00746CDF" w:rsidP="00746CDF">
      <w:pPr>
        <w:pStyle w:val="Bezatstarpm"/>
        <w:jc w:val="both"/>
        <w:rPr>
          <w:rFonts w:ascii="Times New Roman" w:hAnsi="Times New Roman" w:cs="Times New Roman"/>
          <w:sz w:val="28"/>
          <w:szCs w:val="28"/>
        </w:rPr>
      </w:pPr>
    </w:p>
    <w:p w14:paraId="5E33A1AC" w14:textId="77777777" w:rsidR="00746CDF" w:rsidRPr="005927F5" w:rsidRDefault="008A4F4E" w:rsidP="00746CDF">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46</w:t>
      </w:r>
      <w:r w:rsidR="00746CDF" w:rsidRPr="005927F5">
        <w:rPr>
          <w:rFonts w:ascii="Times New Roman" w:hAnsi="Times New Roman" w:cs="Times New Roman"/>
          <w:sz w:val="28"/>
          <w:szCs w:val="28"/>
        </w:rPr>
        <w:t>. 299. pantā:</w:t>
      </w:r>
    </w:p>
    <w:p w14:paraId="7DCE34EC" w14:textId="77777777" w:rsidR="00746CDF" w:rsidRPr="005927F5" w:rsidRDefault="00746CDF" w:rsidP="00746CDF">
      <w:pPr>
        <w:pStyle w:val="Bezatstarpm"/>
        <w:jc w:val="both"/>
        <w:rPr>
          <w:rFonts w:ascii="Times New Roman" w:hAnsi="Times New Roman" w:cs="Times New Roman"/>
          <w:sz w:val="28"/>
          <w:szCs w:val="28"/>
        </w:rPr>
      </w:pPr>
    </w:p>
    <w:p w14:paraId="6AD14216" w14:textId="77777777" w:rsidR="00746CDF" w:rsidRPr="005927F5" w:rsidRDefault="00746CDF" w:rsidP="00746CDF">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izteikt pirmo daļu šādā redakcijā:</w:t>
      </w:r>
    </w:p>
    <w:p w14:paraId="78E125AC" w14:textId="364F6672" w:rsidR="00746CDF" w:rsidRPr="005927F5" w:rsidRDefault="00746CDF" w:rsidP="00746CDF">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"(1) Administratīvā procesa dalībnieks rakstveida paskaidrojumu par apelācijas sūdzību iesniedz Administratīvajai apgabaltiesai viena mēneša laikā no dienas, kad nosūtīta apelācijas sūdzība."</w:t>
      </w:r>
      <w:r w:rsidR="00A417B4" w:rsidRPr="005927F5">
        <w:rPr>
          <w:rFonts w:ascii="Times New Roman" w:hAnsi="Times New Roman" w:cs="Times New Roman"/>
          <w:sz w:val="28"/>
          <w:szCs w:val="28"/>
        </w:rPr>
        <w:t>;</w:t>
      </w:r>
    </w:p>
    <w:p w14:paraId="706F3609" w14:textId="77777777" w:rsidR="00746CDF" w:rsidRPr="005927F5" w:rsidRDefault="00746CDF" w:rsidP="00746CDF">
      <w:pPr>
        <w:pStyle w:val="Bezatstarpm"/>
        <w:jc w:val="both"/>
        <w:rPr>
          <w:rFonts w:ascii="Times New Roman" w:hAnsi="Times New Roman" w:cs="Times New Roman"/>
          <w:sz w:val="28"/>
          <w:szCs w:val="28"/>
        </w:rPr>
      </w:pPr>
    </w:p>
    <w:p w14:paraId="7578EF87" w14:textId="77777777" w:rsidR="00746CDF" w:rsidRPr="005927F5" w:rsidRDefault="00746CDF" w:rsidP="00746CDF">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aizstāt otrajā daļā vārdus "paskaidrojuma norakstus" ar vārdu "paskaidrojumu".</w:t>
      </w:r>
    </w:p>
    <w:p w14:paraId="3B89FC6A" w14:textId="77777777" w:rsidR="00746CDF" w:rsidRPr="005927F5" w:rsidRDefault="00746CDF" w:rsidP="00746CDF">
      <w:pPr>
        <w:pStyle w:val="Bezatstarpm"/>
        <w:jc w:val="both"/>
        <w:rPr>
          <w:rFonts w:ascii="Times New Roman" w:hAnsi="Times New Roman" w:cs="Times New Roman"/>
          <w:sz w:val="28"/>
          <w:szCs w:val="28"/>
        </w:rPr>
      </w:pPr>
    </w:p>
    <w:p w14:paraId="37A5376A" w14:textId="77777777" w:rsidR="00746CDF" w:rsidRPr="005927F5" w:rsidRDefault="008A4F4E" w:rsidP="00746CDF">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47</w:t>
      </w:r>
      <w:r w:rsidR="00746CDF" w:rsidRPr="005927F5">
        <w:rPr>
          <w:rFonts w:ascii="Times New Roman" w:hAnsi="Times New Roman" w:cs="Times New Roman"/>
          <w:sz w:val="28"/>
          <w:szCs w:val="28"/>
        </w:rPr>
        <w:t>. Aizstāt 300. panta ceturtajā daļā vārdus "sūdzības norakstus" ar vārdu "sūdzību".</w:t>
      </w:r>
    </w:p>
    <w:p w14:paraId="584BAD3B" w14:textId="77777777" w:rsidR="00746CDF" w:rsidRPr="005927F5" w:rsidRDefault="00746CDF" w:rsidP="00746CDF">
      <w:pPr>
        <w:pStyle w:val="Bezatstarpm"/>
        <w:jc w:val="both"/>
        <w:rPr>
          <w:rFonts w:ascii="Times New Roman" w:hAnsi="Times New Roman" w:cs="Times New Roman"/>
          <w:sz w:val="28"/>
          <w:szCs w:val="28"/>
        </w:rPr>
      </w:pPr>
    </w:p>
    <w:p w14:paraId="6A419476" w14:textId="77777777" w:rsidR="00746CDF" w:rsidRPr="005927F5" w:rsidRDefault="008A4F4E" w:rsidP="00746CDF">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48</w:t>
      </w:r>
      <w:r w:rsidR="00746CDF" w:rsidRPr="005927F5">
        <w:rPr>
          <w:rFonts w:ascii="Times New Roman" w:hAnsi="Times New Roman" w:cs="Times New Roman"/>
          <w:sz w:val="28"/>
          <w:szCs w:val="28"/>
        </w:rPr>
        <w:t>. Izteikt 303. panta pirmās daļas 6. punktu šādā redakcijā:</w:t>
      </w:r>
    </w:p>
    <w:p w14:paraId="70E95F83" w14:textId="77777777" w:rsidR="00746CDF" w:rsidRPr="005927F5" w:rsidRDefault="00746CDF" w:rsidP="00746CDF">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"6) mutvārdu procesā izskatītā lietā tiesas sēdes protokolā vai tiesas sēdes ierakstā nav fiksētas būtiskas procesuālās darbības, lēmumi, paskaidrojumi vai liecības".</w:t>
      </w:r>
    </w:p>
    <w:p w14:paraId="44020CF7" w14:textId="77777777" w:rsidR="00746CDF" w:rsidRPr="005927F5" w:rsidRDefault="00746CDF" w:rsidP="00746CDF">
      <w:pPr>
        <w:pStyle w:val="Bezatstarpm"/>
        <w:jc w:val="both"/>
        <w:rPr>
          <w:rFonts w:ascii="Times New Roman" w:hAnsi="Times New Roman" w:cs="Times New Roman"/>
          <w:sz w:val="28"/>
          <w:szCs w:val="28"/>
        </w:rPr>
      </w:pPr>
    </w:p>
    <w:p w14:paraId="1DB83A9F" w14:textId="77777777" w:rsidR="00746CDF" w:rsidRPr="005927F5" w:rsidRDefault="008A4F4E" w:rsidP="00746CDF">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49</w:t>
      </w:r>
      <w:r w:rsidR="00746CDF" w:rsidRPr="005927F5">
        <w:rPr>
          <w:rFonts w:ascii="Times New Roman" w:hAnsi="Times New Roman" w:cs="Times New Roman"/>
          <w:sz w:val="28"/>
          <w:szCs w:val="28"/>
        </w:rPr>
        <w:t>. Aizstāt 307. panta piektajā daļā vārdus "sprieduma norakstu" ar vārdu "spriedumu".</w:t>
      </w:r>
    </w:p>
    <w:p w14:paraId="3FADA5E7" w14:textId="77777777" w:rsidR="00746CDF" w:rsidRPr="005927F5" w:rsidRDefault="00746CDF" w:rsidP="00746CDF">
      <w:pPr>
        <w:pStyle w:val="Bezatstarpm"/>
        <w:jc w:val="both"/>
        <w:rPr>
          <w:rFonts w:ascii="Times New Roman" w:hAnsi="Times New Roman" w:cs="Times New Roman"/>
          <w:sz w:val="28"/>
          <w:szCs w:val="28"/>
        </w:rPr>
      </w:pPr>
    </w:p>
    <w:p w14:paraId="03C254FB" w14:textId="77777777" w:rsidR="00746CDF" w:rsidRPr="005927F5" w:rsidRDefault="008A4F4E" w:rsidP="00746CDF">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50</w:t>
      </w:r>
      <w:r w:rsidR="00746CDF" w:rsidRPr="005927F5">
        <w:rPr>
          <w:rFonts w:ascii="Times New Roman" w:hAnsi="Times New Roman" w:cs="Times New Roman"/>
          <w:sz w:val="28"/>
          <w:szCs w:val="28"/>
        </w:rPr>
        <w:t>. Papildināt 318. panta pirmās daļas 2. punktu ar teikumu šādā redakcijā:</w:t>
      </w:r>
    </w:p>
    <w:p w14:paraId="5142CE4A" w14:textId="77777777" w:rsidR="00746CDF" w:rsidRPr="005927F5" w:rsidRDefault="00746CDF" w:rsidP="00746CDF">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"Ja sūdzības iesniedzējs ir reģistrējies e-lietas portālā saziņai ar tiesu, ietver norādi par reģistrēšanos e-lietas portālā;".</w:t>
      </w:r>
    </w:p>
    <w:p w14:paraId="0AF0D410" w14:textId="77777777" w:rsidR="00746CDF" w:rsidRPr="005927F5" w:rsidRDefault="00746CDF" w:rsidP="00746CDF">
      <w:pPr>
        <w:pStyle w:val="Bezatstarpm"/>
        <w:jc w:val="both"/>
        <w:rPr>
          <w:rFonts w:ascii="Times New Roman" w:hAnsi="Times New Roman" w:cs="Times New Roman"/>
          <w:sz w:val="28"/>
          <w:szCs w:val="28"/>
        </w:rPr>
      </w:pPr>
    </w:p>
    <w:p w14:paraId="540421DC" w14:textId="77777777" w:rsidR="00746CDF" w:rsidRPr="005927F5" w:rsidRDefault="008A4F4E" w:rsidP="00746CDF">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51</w:t>
      </w:r>
      <w:r w:rsidR="00746CDF" w:rsidRPr="005927F5">
        <w:rPr>
          <w:rFonts w:ascii="Times New Roman" w:hAnsi="Times New Roman" w:cs="Times New Roman"/>
          <w:sz w:val="28"/>
          <w:szCs w:val="28"/>
        </w:rPr>
        <w:t>. Izslēgt 319. pantu.</w:t>
      </w:r>
    </w:p>
    <w:p w14:paraId="3D93C9AB" w14:textId="77777777" w:rsidR="00746CDF" w:rsidRPr="005927F5" w:rsidRDefault="00746CDF" w:rsidP="00746CDF">
      <w:pPr>
        <w:pStyle w:val="Bezatstarpm"/>
        <w:jc w:val="both"/>
        <w:rPr>
          <w:rFonts w:ascii="Times New Roman" w:hAnsi="Times New Roman" w:cs="Times New Roman"/>
          <w:sz w:val="28"/>
          <w:szCs w:val="28"/>
        </w:rPr>
      </w:pPr>
    </w:p>
    <w:p w14:paraId="69AC694E" w14:textId="77777777" w:rsidR="00746CDF" w:rsidRPr="005927F5" w:rsidRDefault="008A4F4E" w:rsidP="00746CDF">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52</w:t>
      </w:r>
      <w:r w:rsidR="00746CDF" w:rsidRPr="005927F5">
        <w:rPr>
          <w:rFonts w:ascii="Times New Roman" w:hAnsi="Times New Roman" w:cs="Times New Roman"/>
          <w:sz w:val="28"/>
          <w:szCs w:val="28"/>
        </w:rPr>
        <w:t>. Izslēgt 320. panta pirmajā daļā vārdus "vai visi nepieciešamie noraksti".</w:t>
      </w:r>
    </w:p>
    <w:p w14:paraId="1650BA6B" w14:textId="77777777" w:rsidR="00746CDF" w:rsidRPr="005927F5" w:rsidRDefault="00746CDF" w:rsidP="00746CDF">
      <w:pPr>
        <w:pStyle w:val="Bezatstarpm"/>
        <w:jc w:val="both"/>
        <w:rPr>
          <w:rFonts w:ascii="Times New Roman" w:hAnsi="Times New Roman" w:cs="Times New Roman"/>
          <w:sz w:val="28"/>
          <w:szCs w:val="28"/>
        </w:rPr>
      </w:pPr>
    </w:p>
    <w:p w14:paraId="320C4F9F" w14:textId="77777777" w:rsidR="00746CDF" w:rsidRPr="005927F5" w:rsidRDefault="008A4F4E" w:rsidP="00746CDF">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53</w:t>
      </w:r>
      <w:r w:rsidR="00746CDF" w:rsidRPr="005927F5">
        <w:rPr>
          <w:rFonts w:ascii="Times New Roman" w:hAnsi="Times New Roman" w:cs="Times New Roman"/>
          <w:sz w:val="28"/>
          <w:szCs w:val="28"/>
        </w:rPr>
        <w:t>. Aizstāt 321. panta pirmajā daļā vārdus "pievienoto dokumentu norakstus" ar vārdiem "pievienotos dokumentus".</w:t>
      </w:r>
    </w:p>
    <w:p w14:paraId="1D575BCF" w14:textId="77777777" w:rsidR="00746CDF" w:rsidRPr="005927F5" w:rsidRDefault="00746CDF" w:rsidP="00746CDF">
      <w:pPr>
        <w:pStyle w:val="Bezatstarpm"/>
        <w:jc w:val="both"/>
        <w:rPr>
          <w:rFonts w:ascii="Times New Roman" w:hAnsi="Times New Roman" w:cs="Times New Roman"/>
          <w:sz w:val="28"/>
          <w:szCs w:val="28"/>
        </w:rPr>
      </w:pPr>
    </w:p>
    <w:p w14:paraId="3B69CDE5" w14:textId="77777777" w:rsidR="00746CDF" w:rsidRPr="005927F5" w:rsidRDefault="008A4F4E" w:rsidP="00746CDF">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54</w:t>
      </w:r>
      <w:r w:rsidR="00746CDF" w:rsidRPr="005927F5">
        <w:rPr>
          <w:rFonts w:ascii="Times New Roman" w:hAnsi="Times New Roman" w:cs="Times New Roman"/>
          <w:sz w:val="28"/>
          <w:szCs w:val="28"/>
        </w:rPr>
        <w:t>. Izslēgt 327. panta trešās daļas 5. punktā vārdus "vai tiesas sēdes protokola".</w:t>
      </w:r>
    </w:p>
    <w:p w14:paraId="650C9EC9" w14:textId="77777777" w:rsidR="00746CDF" w:rsidRPr="005927F5" w:rsidRDefault="00746CDF" w:rsidP="00746CDF">
      <w:pPr>
        <w:pStyle w:val="Bezatstarpm"/>
        <w:jc w:val="both"/>
        <w:rPr>
          <w:rFonts w:ascii="Times New Roman" w:hAnsi="Times New Roman" w:cs="Times New Roman"/>
          <w:sz w:val="28"/>
          <w:szCs w:val="28"/>
        </w:rPr>
      </w:pPr>
    </w:p>
    <w:p w14:paraId="303461A2" w14:textId="77777777" w:rsidR="00746CDF" w:rsidRPr="005927F5" w:rsidRDefault="008A4F4E" w:rsidP="00746CDF">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lastRenderedPageBreak/>
        <w:t>55</w:t>
      </w:r>
      <w:r w:rsidR="00746CDF" w:rsidRPr="005927F5">
        <w:rPr>
          <w:rFonts w:ascii="Times New Roman" w:hAnsi="Times New Roman" w:cs="Times New Roman"/>
          <w:sz w:val="28"/>
          <w:szCs w:val="28"/>
        </w:rPr>
        <w:t>. Papildināt 328. panta pirmās daļas 2. punktu ar teikumu šādā redakcijā:</w:t>
      </w:r>
    </w:p>
    <w:p w14:paraId="64924ACF" w14:textId="1F19EF05" w:rsidR="00746CDF" w:rsidRPr="005927F5" w:rsidRDefault="00746CDF" w:rsidP="00746CDF">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"Ja sūdzības iesniedzējs ir reģistrējies e-lietas portālā saziņai ar tiesu, ietver norādi par reģistrēšanos e-lietas portālā;".</w:t>
      </w:r>
    </w:p>
    <w:p w14:paraId="5B4CC190" w14:textId="77777777" w:rsidR="00746CDF" w:rsidRPr="005927F5" w:rsidRDefault="00746CDF" w:rsidP="00746CDF">
      <w:pPr>
        <w:pStyle w:val="Bezatstarpm"/>
        <w:jc w:val="both"/>
        <w:rPr>
          <w:rFonts w:ascii="Times New Roman" w:hAnsi="Times New Roman" w:cs="Times New Roman"/>
          <w:sz w:val="28"/>
          <w:szCs w:val="28"/>
        </w:rPr>
      </w:pPr>
    </w:p>
    <w:p w14:paraId="2AAA8D67" w14:textId="77777777" w:rsidR="00746CDF" w:rsidRPr="005927F5" w:rsidRDefault="008A4F4E" w:rsidP="00746CDF">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56</w:t>
      </w:r>
      <w:r w:rsidR="00746CDF" w:rsidRPr="005927F5">
        <w:rPr>
          <w:rFonts w:ascii="Times New Roman" w:hAnsi="Times New Roman" w:cs="Times New Roman"/>
          <w:sz w:val="28"/>
          <w:szCs w:val="28"/>
        </w:rPr>
        <w:t>. Izslēgt 332. pantu.</w:t>
      </w:r>
    </w:p>
    <w:p w14:paraId="6BFF64F5" w14:textId="77777777" w:rsidR="00746CDF" w:rsidRPr="005927F5" w:rsidRDefault="00746CDF" w:rsidP="00746CDF">
      <w:pPr>
        <w:pStyle w:val="Bezatstarpm"/>
        <w:jc w:val="both"/>
        <w:rPr>
          <w:rFonts w:ascii="Times New Roman" w:hAnsi="Times New Roman" w:cs="Times New Roman"/>
          <w:sz w:val="28"/>
          <w:szCs w:val="28"/>
        </w:rPr>
      </w:pPr>
    </w:p>
    <w:p w14:paraId="3FD10237" w14:textId="77777777" w:rsidR="00746CDF" w:rsidRPr="005927F5" w:rsidRDefault="008A4F4E" w:rsidP="00746CDF">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57</w:t>
      </w:r>
      <w:r w:rsidR="00746CDF" w:rsidRPr="005927F5">
        <w:rPr>
          <w:rFonts w:ascii="Times New Roman" w:hAnsi="Times New Roman" w:cs="Times New Roman"/>
          <w:sz w:val="28"/>
          <w:szCs w:val="28"/>
        </w:rPr>
        <w:t>. Izslēgt 333. panta pirmās daļas 3. punktu.</w:t>
      </w:r>
    </w:p>
    <w:p w14:paraId="504ED185" w14:textId="77777777" w:rsidR="00746CDF" w:rsidRPr="005927F5" w:rsidRDefault="00746CDF" w:rsidP="00746CDF">
      <w:pPr>
        <w:pStyle w:val="Bezatstarpm"/>
        <w:jc w:val="both"/>
        <w:rPr>
          <w:rFonts w:ascii="Times New Roman" w:hAnsi="Times New Roman" w:cs="Times New Roman"/>
          <w:sz w:val="28"/>
          <w:szCs w:val="28"/>
        </w:rPr>
      </w:pPr>
    </w:p>
    <w:p w14:paraId="7AC8B77A" w14:textId="77777777" w:rsidR="00746CDF" w:rsidRPr="005927F5" w:rsidRDefault="008A4F4E" w:rsidP="00746CDF">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58</w:t>
      </w:r>
      <w:r w:rsidR="00746CDF" w:rsidRPr="005927F5">
        <w:rPr>
          <w:rFonts w:ascii="Times New Roman" w:hAnsi="Times New Roman" w:cs="Times New Roman"/>
          <w:sz w:val="28"/>
          <w:szCs w:val="28"/>
        </w:rPr>
        <w:t>. Izteikt 334. pantu šādā redakcijā:</w:t>
      </w:r>
    </w:p>
    <w:p w14:paraId="0133AD33" w14:textId="77777777" w:rsidR="00746CDF" w:rsidRPr="005927F5" w:rsidRDefault="00746CDF" w:rsidP="00746CDF">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w:t>
      </w:r>
      <w:r w:rsidRPr="005927F5">
        <w:rPr>
          <w:rFonts w:ascii="Times New Roman" w:hAnsi="Times New Roman" w:cs="Times New Roman"/>
          <w:b/>
          <w:bCs/>
          <w:sz w:val="28"/>
          <w:szCs w:val="28"/>
        </w:rPr>
        <w:t>334.</w:t>
      </w:r>
      <w:r w:rsidR="008A4F4E" w:rsidRPr="005927F5">
        <w:rPr>
          <w:rFonts w:ascii="Times New Roman" w:hAnsi="Times New Roman" w:cs="Times New Roman"/>
          <w:b/>
          <w:bCs/>
          <w:sz w:val="28"/>
          <w:szCs w:val="28"/>
        </w:rPr>
        <w:t> </w:t>
      </w:r>
      <w:r w:rsidRPr="005927F5">
        <w:rPr>
          <w:rFonts w:ascii="Times New Roman" w:hAnsi="Times New Roman" w:cs="Times New Roman"/>
          <w:b/>
          <w:bCs/>
          <w:sz w:val="28"/>
          <w:szCs w:val="28"/>
        </w:rPr>
        <w:t>pants Rīcība pēc kasācijas sūdzības pieņemšanas</w:t>
      </w:r>
    </w:p>
    <w:p w14:paraId="1FD89B8B" w14:textId="10A7D5B4" w:rsidR="00746CDF" w:rsidRDefault="00746CDF" w:rsidP="00746CDF">
      <w:pPr>
        <w:pStyle w:val="Bezatstarpm"/>
        <w:jc w:val="both"/>
        <w:rPr>
          <w:rFonts w:ascii="Times New Roman" w:hAnsi="Times New Roman" w:cs="Times New Roman"/>
          <w:sz w:val="28"/>
          <w:szCs w:val="28"/>
        </w:rPr>
      </w:pPr>
      <w:r w:rsidRPr="005927F5">
        <w:rPr>
          <w:rFonts w:ascii="Times New Roman" w:hAnsi="Times New Roman" w:cs="Times New Roman"/>
          <w:sz w:val="28"/>
          <w:szCs w:val="28"/>
        </w:rPr>
        <w:t>Augstākās tiesas Administratīvo lietu departaments nosūta administratīvā procesa dalībniekam kasācijas sūdzību un informē viņu par tiesībām viena mēneša laikā no tās nosūtīšanas dienas iesniegt paskaidrojumus sakarā ar kasācijas sūdzību."</w:t>
      </w:r>
      <w:r w:rsidR="00A417B4" w:rsidRPr="005927F5" w:rsidDel="00A417B4">
        <w:rPr>
          <w:rFonts w:ascii="Times New Roman" w:hAnsi="Times New Roman" w:cs="Times New Roman"/>
          <w:sz w:val="28"/>
          <w:szCs w:val="28"/>
        </w:rPr>
        <w:t xml:space="preserve"> </w:t>
      </w:r>
    </w:p>
    <w:p w14:paraId="11BE1ECE" w14:textId="77777777" w:rsidR="005927F5" w:rsidRPr="005927F5" w:rsidRDefault="005927F5" w:rsidP="00746CDF">
      <w:pPr>
        <w:pStyle w:val="Bezatstarpm"/>
        <w:jc w:val="both"/>
        <w:rPr>
          <w:rFonts w:ascii="Times New Roman" w:hAnsi="Times New Roman" w:cs="Times New Roman"/>
          <w:sz w:val="28"/>
          <w:szCs w:val="28"/>
        </w:rPr>
      </w:pPr>
    </w:p>
    <w:p w14:paraId="53D3D626" w14:textId="77777777" w:rsidR="00746CDF" w:rsidRPr="005927F5" w:rsidRDefault="008A4F4E" w:rsidP="00746CDF">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59</w:t>
      </w:r>
      <w:r w:rsidR="00746CDF" w:rsidRPr="005927F5">
        <w:rPr>
          <w:rFonts w:ascii="Times New Roman" w:hAnsi="Times New Roman" w:cs="Times New Roman"/>
          <w:sz w:val="28"/>
          <w:szCs w:val="28"/>
        </w:rPr>
        <w:t>. Izslēgt 335. panta otrajā daļā vārdu "noraksta".</w:t>
      </w:r>
    </w:p>
    <w:p w14:paraId="00CB418E" w14:textId="77777777" w:rsidR="00746CDF" w:rsidRPr="005927F5" w:rsidRDefault="00746CDF" w:rsidP="00746CDF">
      <w:pPr>
        <w:pStyle w:val="Bezatstarpm"/>
        <w:jc w:val="both"/>
        <w:rPr>
          <w:rFonts w:ascii="Times New Roman" w:hAnsi="Times New Roman" w:cs="Times New Roman"/>
          <w:sz w:val="28"/>
          <w:szCs w:val="28"/>
        </w:rPr>
      </w:pPr>
    </w:p>
    <w:p w14:paraId="109E9E95" w14:textId="77777777" w:rsidR="00746CDF" w:rsidRPr="005927F5" w:rsidRDefault="008A4F4E" w:rsidP="00746CDF">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60</w:t>
      </w:r>
      <w:r w:rsidR="00746CDF" w:rsidRPr="005927F5">
        <w:rPr>
          <w:rFonts w:ascii="Times New Roman" w:hAnsi="Times New Roman" w:cs="Times New Roman"/>
          <w:sz w:val="28"/>
          <w:szCs w:val="28"/>
        </w:rPr>
        <w:t>. Izslēgt 337. panta pirmajā daļā vārdu "noraksta".</w:t>
      </w:r>
    </w:p>
    <w:p w14:paraId="3036843C" w14:textId="77777777" w:rsidR="00746CDF" w:rsidRPr="005927F5" w:rsidRDefault="00746CDF" w:rsidP="00746CDF">
      <w:pPr>
        <w:pStyle w:val="Bezatstarpm"/>
        <w:jc w:val="both"/>
        <w:rPr>
          <w:rFonts w:ascii="Times New Roman" w:hAnsi="Times New Roman" w:cs="Times New Roman"/>
          <w:sz w:val="28"/>
          <w:szCs w:val="28"/>
        </w:rPr>
      </w:pPr>
    </w:p>
    <w:p w14:paraId="367BC96D" w14:textId="77777777" w:rsidR="00746CDF" w:rsidRPr="005927F5" w:rsidRDefault="008A4F4E" w:rsidP="00746CDF">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61</w:t>
      </w:r>
      <w:r w:rsidR="00746CDF" w:rsidRPr="005927F5">
        <w:rPr>
          <w:rFonts w:ascii="Times New Roman" w:hAnsi="Times New Roman" w:cs="Times New Roman"/>
          <w:sz w:val="28"/>
          <w:szCs w:val="28"/>
        </w:rPr>
        <w:t>. Izteikt 346. panta pirmo daļu šādā redakcijā:</w:t>
      </w:r>
    </w:p>
    <w:p w14:paraId="45EB31B4" w14:textId="15796F59" w:rsidR="00746CDF" w:rsidRPr="005927F5" w:rsidRDefault="00746CDF" w:rsidP="00746CDF">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"(1) Pēc lietas izskatīšanas pabeigšanas tiesa nosaka laiku, kad spriedums būs sastādīts un pasludināts e-lietas portālā. Tiesa spriedumu sastāda mēneša laikā. Ja tiesa sprieduma sastādīšanas laikā konstatē, ka sprieduma sastādīšanai nepieciešams ilgāks termiņš, tā nosaka citu sprieduma pasludināšanas datumu tuvāko divu mēnešu laikā."</w:t>
      </w:r>
    </w:p>
    <w:p w14:paraId="6ADE931D" w14:textId="77777777" w:rsidR="008A4F4E" w:rsidRPr="005927F5" w:rsidRDefault="008A4F4E" w:rsidP="008A4F4E">
      <w:pPr>
        <w:pStyle w:val="Bezatstarpm"/>
        <w:jc w:val="both"/>
        <w:rPr>
          <w:rFonts w:ascii="Times New Roman" w:hAnsi="Times New Roman" w:cs="Times New Roman"/>
          <w:sz w:val="28"/>
          <w:szCs w:val="28"/>
        </w:rPr>
      </w:pPr>
    </w:p>
    <w:p w14:paraId="77BEBFBC" w14:textId="77777777" w:rsidR="008A4F4E" w:rsidRPr="005927F5" w:rsidRDefault="008A4F4E" w:rsidP="008A4F4E">
      <w:pPr>
        <w:pStyle w:val="Bezatstarpm"/>
        <w:ind w:firstLine="720"/>
        <w:jc w:val="both"/>
        <w:rPr>
          <w:rFonts w:ascii="Times New Roman" w:hAnsi="Times New Roman" w:cs="Times New Roman"/>
          <w:sz w:val="28"/>
          <w:szCs w:val="28"/>
          <w:lang w:eastAsia="lv-LV"/>
        </w:rPr>
      </w:pPr>
      <w:r w:rsidRPr="005927F5">
        <w:rPr>
          <w:rFonts w:ascii="Times New Roman" w:hAnsi="Times New Roman" w:cs="Times New Roman"/>
          <w:sz w:val="28"/>
          <w:szCs w:val="28"/>
        </w:rPr>
        <w:t>62. Aizstāt 376. panta pirmajā daļā vārdu "norakstu" ar vārdu "atvasinājumu".</w:t>
      </w:r>
    </w:p>
    <w:p w14:paraId="6BCE8768" w14:textId="77777777" w:rsidR="008A4F4E" w:rsidRPr="005927F5" w:rsidRDefault="008A4F4E" w:rsidP="008A4F4E">
      <w:pPr>
        <w:pStyle w:val="Bezatstarpm"/>
        <w:jc w:val="both"/>
        <w:rPr>
          <w:rFonts w:ascii="Times New Roman" w:hAnsi="Times New Roman" w:cs="Times New Roman"/>
          <w:sz w:val="28"/>
          <w:szCs w:val="28"/>
        </w:rPr>
      </w:pPr>
    </w:p>
    <w:p w14:paraId="6D2D8136" w14:textId="77777777" w:rsidR="008A4F4E" w:rsidRPr="005927F5" w:rsidRDefault="008A4F4E" w:rsidP="008A4F4E">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63. 377.</w:t>
      </w:r>
      <w:r w:rsidRPr="005927F5">
        <w:rPr>
          <w:rFonts w:ascii="Times New Roman" w:hAnsi="Times New Roman" w:cs="Times New Roman"/>
          <w:sz w:val="28"/>
          <w:szCs w:val="28"/>
          <w:vertAlign w:val="superscript"/>
        </w:rPr>
        <w:t>1</w:t>
      </w:r>
      <w:r w:rsidRPr="005927F5">
        <w:rPr>
          <w:rFonts w:ascii="Times New Roman" w:hAnsi="Times New Roman" w:cs="Times New Roman"/>
          <w:sz w:val="28"/>
          <w:szCs w:val="28"/>
        </w:rPr>
        <w:t> pantā:</w:t>
      </w:r>
    </w:p>
    <w:p w14:paraId="05C2EC22" w14:textId="77777777" w:rsidR="008A4F4E" w:rsidRPr="005927F5" w:rsidRDefault="008A4F4E" w:rsidP="008A4F4E">
      <w:pPr>
        <w:pStyle w:val="Bezatstarpm"/>
        <w:jc w:val="both"/>
        <w:rPr>
          <w:rFonts w:ascii="Times New Roman" w:hAnsi="Times New Roman" w:cs="Times New Roman"/>
          <w:sz w:val="28"/>
          <w:szCs w:val="28"/>
        </w:rPr>
      </w:pPr>
    </w:p>
    <w:p w14:paraId="21E97D0A" w14:textId="77777777" w:rsidR="008A4F4E" w:rsidRPr="005927F5" w:rsidRDefault="008A4F4E" w:rsidP="008A4F4E">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 xml:space="preserve">izslēgt </w:t>
      </w:r>
      <w:r w:rsidR="00146ADC" w:rsidRPr="005927F5">
        <w:rPr>
          <w:rFonts w:ascii="Times New Roman" w:hAnsi="Times New Roman" w:cs="Times New Roman"/>
          <w:sz w:val="28"/>
          <w:szCs w:val="28"/>
        </w:rPr>
        <w:t xml:space="preserve">trešās </w:t>
      </w:r>
      <w:r w:rsidRPr="005927F5">
        <w:rPr>
          <w:rFonts w:ascii="Times New Roman" w:hAnsi="Times New Roman" w:cs="Times New Roman"/>
          <w:sz w:val="28"/>
          <w:szCs w:val="28"/>
        </w:rPr>
        <w:t>daļas 6. punktu;</w:t>
      </w:r>
    </w:p>
    <w:p w14:paraId="156EB450" w14:textId="77777777" w:rsidR="00F413E6" w:rsidRPr="005927F5" w:rsidRDefault="00F413E6" w:rsidP="0067553B">
      <w:pPr>
        <w:pStyle w:val="Bezatstarpm"/>
        <w:ind w:firstLine="709"/>
        <w:jc w:val="both"/>
        <w:rPr>
          <w:rFonts w:ascii="Times New Roman" w:hAnsi="Times New Roman" w:cs="Times New Roman"/>
          <w:sz w:val="28"/>
          <w:szCs w:val="28"/>
        </w:rPr>
      </w:pPr>
    </w:p>
    <w:p w14:paraId="53082612" w14:textId="77777777" w:rsidR="008A4F4E" w:rsidRPr="005927F5" w:rsidRDefault="008A4F4E" w:rsidP="008A4F4E">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izslēgt ceturtajā daļā vārdus "un to apstiprina ar tiesas zīmogu".</w:t>
      </w:r>
    </w:p>
    <w:p w14:paraId="7AA9658A" w14:textId="77777777" w:rsidR="008A4F4E" w:rsidRPr="005927F5" w:rsidRDefault="008A4F4E" w:rsidP="008A4F4E">
      <w:pPr>
        <w:pStyle w:val="Bezatstarpm"/>
        <w:jc w:val="both"/>
        <w:rPr>
          <w:rFonts w:ascii="Times New Roman" w:hAnsi="Times New Roman" w:cs="Times New Roman"/>
          <w:sz w:val="28"/>
          <w:szCs w:val="28"/>
        </w:rPr>
      </w:pPr>
    </w:p>
    <w:p w14:paraId="4FA959A4" w14:textId="77777777" w:rsidR="008A4F4E" w:rsidRPr="005927F5" w:rsidRDefault="008A4F4E" w:rsidP="008A4F4E">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64. Papildināt pārejas noteikumus ar 23. un 24. punktu šādā redakcijā:</w:t>
      </w:r>
    </w:p>
    <w:p w14:paraId="2EE0C1D2" w14:textId="77777777" w:rsidR="008A4F4E" w:rsidRPr="005927F5" w:rsidRDefault="008A4F4E" w:rsidP="008A4F4E">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 xml:space="preserve">"23. Tiesu lietās, kurās līdz 2021. gada 31. martam lietvedību uzsākts kārtot papīra formā vai </w:t>
      </w:r>
      <w:proofErr w:type="spellStart"/>
      <w:r w:rsidRPr="005927F5">
        <w:rPr>
          <w:rFonts w:ascii="Times New Roman" w:hAnsi="Times New Roman" w:cs="Times New Roman"/>
          <w:sz w:val="28"/>
          <w:szCs w:val="28"/>
        </w:rPr>
        <w:t>hibrīdlietas</w:t>
      </w:r>
      <w:proofErr w:type="spellEnd"/>
      <w:r w:rsidRPr="005927F5">
        <w:rPr>
          <w:rFonts w:ascii="Times New Roman" w:hAnsi="Times New Roman" w:cs="Times New Roman"/>
          <w:sz w:val="28"/>
          <w:szCs w:val="28"/>
        </w:rPr>
        <w:t xml:space="preserve"> formā, lietvedību attiecīgajā formā kārto līdz lietas noslēgumam.</w:t>
      </w:r>
    </w:p>
    <w:p w14:paraId="7F785593" w14:textId="6EB15FA7" w:rsidR="008A4F4E" w:rsidRPr="005927F5" w:rsidRDefault="008A4F4E" w:rsidP="008A4F4E">
      <w:pPr>
        <w:pStyle w:val="Bezatstarpm"/>
        <w:ind w:firstLine="720"/>
        <w:jc w:val="both"/>
        <w:rPr>
          <w:rFonts w:ascii="Times New Roman" w:hAnsi="Times New Roman" w:cs="Times New Roman"/>
          <w:sz w:val="28"/>
          <w:szCs w:val="28"/>
        </w:rPr>
      </w:pPr>
      <w:r w:rsidRPr="005927F5">
        <w:rPr>
          <w:rFonts w:ascii="Times New Roman" w:hAnsi="Times New Roman" w:cs="Times New Roman"/>
          <w:sz w:val="28"/>
          <w:szCs w:val="28"/>
        </w:rPr>
        <w:t>24. Tiesa vai tiesnesis, nodrošinot iespēju iepazīties ar administratīvās lietas materiāliem personai, kura atrodas ieslodzījuma vietā, ņem vērā ieslodzījuma vietas tehnisko nodrošinājumu."</w:t>
      </w:r>
    </w:p>
    <w:p w14:paraId="4677E2C3" w14:textId="77597809" w:rsidR="00A80F36" w:rsidRPr="005927F5" w:rsidRDefault="00A80F36">
      <w:pPr>
        <w:jc w:val="both"/>
        <w:rPr>
          <w:sz w:val="28"/>
          <w:szCs w:val="28"/>
        </w:rPr>
      </w:pPr>
    </w:p>
    <w:p w14:paraId="3E5EE1BD" w14:textId="6C78F14E" w:rsidR="00D744EC" w:rsidRPr="005927F5" w:rsidRDefault="00D744EC" w:rsidP="005927F5">
      <w:pPr>
        <w:ind w:firstLine="720"/>
        <w:jc w:val="both"/>
        <w:rPr>
          <w:sz w:val="28"/>
          <w:szCs w:val="28"/>
        </w:rPr>
      </w:pPr>
      <w:r w:rsidRPr="005927F5">
        <w:rPr>
          <w:sz w:val="28"/>
          <w:szCs w:val="28"/>
        </w:rPr>
        <w:lastRenderedPageBreak/>
        <w:t>Likums stājas spēkā 2021. gada 1. aprīlī.</w:t>
      </w:r>
    </w:p>
    <w:p w14:paraId="772D7CB5" w14:textId="27161A46" w:rsidR="00D744EC" w:rsidRPr="005927F5" w:rsidRDefault="00D744EC">
      <w:pPr>
        <w:jc w:val="both"/>
        <w:rPr>
          <w:sz w:val="28"/>
          <w:szCs w:val="28"/>
        </w:rPr>
      </w:pPr>
    </w:p>
    <w:p w14:paraId="15FAC646" w14:textId="77777777" w:rsidR="00D744EC" w:rsidRPr="005927F5" w:rsidRDefault="00D744EC">
      <w:pPr>
        <w:jc w:val="both"/>
        <w:rPr>
          <w:sz w:val="28"/>
          <w:szCs w:val="28"/>
        </w:rPr>
      </w:pPr>
    </w:p>
    <w:p w14:paraId="20C035CC" w14:textId="77777777" w:rsidR="00947698" w:rsidRPr="005927F5" w:rsidRDefault="00947698">
      <w:pPr>
        <w:jc w:val="both"/>
        <w:rPr>
          <w:sz w:val="28"/>
          <w:szCs w:val="28"/>
        </w:rPr>
      </w:pPr>
    </w:p>
    <w:p w14:paraId="3144825D" w14:textId="55769C07" w:rsidR="00947698" w:rsidRPr="005927F5" w:rsidRDefault="00947698">
      <w:pPr>
        <w:jc w:val="both"/>
        <w:rPr>
          <w:sz w:val="28"/>
          <w:szCs w:val="28"/>
        </w:rPr>
      </w:pPr>
      <w:r w:rsidRPr="005927F5">
        <w:rPr>
          <w:sz w:val="28"/>
          <w:szCs w:val="28"/>
        </w:rPr>
        <w:t>Ministru prezidenta biedrs,</w:t>
      </w:r>
    </w:p>
    <w:p w14:paraId="424C91EF" w14:textId="3926D178" w:rsidR="00947698" w:rsidRPr="005927F5" w:rsidRDefault="00947698">
      <w:pPr>
        <w:jc w:val="both"/>
        <w:rPr>
          <w:sz w:val="28"/>
          <w:szCs w:val="28"/>
        </w:rPr>
      </w:pPr>
      <w:r w:rsidRPr="005927F5">
        <w:rPr>
          <w:sz w:val="28"/>
          <w:szCs w:val="28"/>
        </w:rPr>
        <w:t>tieslietu ministrs</w:t>
      </w:r>
      <w:r w:rsidRPr="005927F5">
        <w:rPr>
          <w:sz w:val="28"/>
          <w:szCs w:val="28"/>
        </w:rPr>
        <w:tab/>
      </w:r>
      <w:r w:rsidRPr="005927F5">
        <w:rPr>
          <w:sz w:val="28"/>
          <w:szCs w:val="28"/>
        </w:rPr>
        <w:tab/>
      </w:r>
      <w:r w:rsidRPr="005927F5">
        <w:rPr>
          <w:sz w:val="28"/>
          <w:szCs w:val="28"/>
        </w:rPr>
        <w:tab/>
      </w:r>
      <w:r w:rsidRPr="005927F5">
        <w:rPr>
          <w:sz w:val="28"/>
          <w:szCs w:val="28"/>
        </w:rPr>
        <w:tab/>
      </w:r>
      <w:r w:rsidRPr="005927F5">
        <w:rPr>
          <w:sz w:val="28"/>
          <w:szCs w:val="28"/>
        </w:rPr>
        <w:tab/>
      </w:r>
      <w:r w:rsidRPr="005927F5">
        <w:rPr>
          <w:sz w:val="28"/>
          <w:szCs w:val="28"/>
        </w:rPr>
        <w:tab/>
      </w:r>
      <w:r w:rsidRPr="005927F5">
        <w:rPr>
          <w:sz w:val="28"/>
          <w:szCs w:val="28"/>
        </w:rPr>
        <w:tab/>
      </w:r>
      <w:r w:rsidRPr="005927F5">
        <w:rPr>
          <w:sz w:val="28"/>
          <w:szCs w:val="28"/>
        </w:rPr>
        <w:tab/>
        <w:t>Jānis Bordāns</w:t>
      </w:r>
    </w:p>
    <w:p w14:paraId="2A1BB51B" w14:textId="08DCA84F" w:rsidR="00947698" w:rsidRPr="005927F5" w:rsidRDefault="00947698">
      <w:pPr>
        <w:jc w:val="both"/>
        <w:rPr>
          <w:sz w:val="28"/>
          <w:szCs w:val="28"/>
        </w:rPr>
      </w:pPr>
    </w:p>
    <w:p w14:paraId="14318B79" w14:textId="77777777" w:rsidR="00947698" w:rsidRPr="005927F5" w:rsidRDefault="00947698">
      <w:pPr>
        <w:jc w:val="both"/>
        <w:rPr>
          <w:sz w:val="28"/>
          <w:szCs w:val="28"/>
        </w:rPr>
      </w:pPr>
    </w:p>
    <w:p w14:paraId="00431E26" w14:textId="77777777" w:rsidR="00A80F36" w:rsidRPr="005927F5" w:rsidRDefault="00A80F36">
      <w:pPr>
        <w:pStyle w:val="StyleRight"/>
        <w:spacing w:after="0"/>
        <w:ind w:firstLine="0"/>
        <w:jc w:val="both"/>
      </w:pPr>
      <w:r w:rsidRPr="005927F5">
        <w:t>Iesniedzējs:</w:t>
      </w:r>
    </w:p>
    <w:p w14:paraId="4D04D8B4" w14:textId="1D15D179" w:rsidR="007D7BE7" w:rsidRPr="005927F5" w:rsidRDefault="00576D4C">
      <w:pPr>
        <w:pStyle w:val="StyleRight"/>
        <w:spacing w:after="0"/>
        <w:ind w:firstLine="0"/>
        <w:jc w:val="both"/>
      </w:pPr>
      <w:r w:rsidRPr="005927F5">
        <w:t>Tieslietu ministrijas valsts sekretār</w:t>
      </w:r>
      <w:r w:rsidR="00947698" w:rsidRPr="005927F5">
        <w:t xml:space="preserve">a </w:t>
      </w:r>
      <w:proofErr w:type="spellStart"/>
      <w:r w:rsidR="00947698" w:rsidRPr="005927F5">
        <w:t>p.i</w:t>
      </w:r>
      <w:proofErr w:type="spellEnd"/>
      <w:r w:rsidR="00947698" w:rsidRPr="005927F5">
        <w:t>.</w:t>
      </w:r>
      <w:r w:rsidRPr="005927F5">
        <w:tab/>
      </w:r>
      <w:r w:rsidRPr="005927F5">
        <w:tab/>
      </w:r>
      <w:r w:rsidRPr="005927F5">
        <w:tab/>
      </w:r>
      <w:r w:rsidR="00947698" w:rsidRPr="005927F5">
        <w:t>Kristīne Pommere</w:t>
      </w:r>
    </w:p>
    <w:sectPr w:rsidR="007D7BE7" w:rsidRPr="005927F5" w:rsidSect="000A24BB">
      <w:headerReference w:type="default" r:id="rId7"/>
      <w:footerReference w:type="default" r:id="rId8"/>
      <w:footerReference w:type="first" r:id="rId9"/>
      <w:pgSz w:w="11906" w:h="16838"/>
      <w:pgMar w:top="1418" w:right="1134"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68AD6" w14:textId="77777777" w:rsidR="008F6BF1" w:rsidRDefault="008F6BF1">
      <w:r>
        <w:separator/>
      </w:r>
    </w:p>
  </w:endnote>
  <w:endnote w:type="continuationSeparator" w:id="0">
    <w:p w14:paraId="457186BF" w14:textId="77777777" w:rsidR="008F6BF1" w:rsidRDefault="008F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2AF45" w14:textId="280EE193" w:rsidR="007D7BE7" w:rsidRDefault="007D7BE7">
    <w:pPr>
      <w:pStyle w:val="Kjene"/>
    </w:pPr>
    <w:r>
      <w:rPr>
        <w:sz w:val="20"/>
        <w:szCs w:val="20"/>
      </w:rPr>
      <w:t>TMLik_</w:t>
    </w:r>
    <w:r w:rsidR="005B6D5F">
      <w:rPr>
        <w:sz w:val="20"/>
        <w:szCs w:val="20"/>
      </w:rPr>
      <w:t>04</w:t>
    </w:r>
    <w:r>
      <w:rPr>
        <w:sz w:val="20"/>
        <w:szCs w:val="20"/>
      </w:rPr>
      <w:t>0</w:t>
    </w:r>
    <w:r w:rsidR="005B6D5F">
      <w:rPr>
        <w:sz w:val="20"/>
        <w:szCs w:val="20"/>
      </w:rPr>
      <w:t>8</w:t>
    </w:r>
    <w:r>
      <w:rPr>
        <w:sz w:val="20"/>
        <w:szCs w:val="20"/>
      </w:rPr>
      <w:t>20_APLgroz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A4B73" w14:textId="0A9BCFAC" w:rsidR="007D7BE7" w:rsidRDefault="007D7BE7">
    <w:pPr>
      <w:pStyle w:val="Kjene"/>
    </w:pPr>
    <w:r>
      <w:rPr>
        <w:sz w:val="20"/>
        <w:szCs w:val="20"/>
      </w:rPr>
      <w:t>TMLik_</w:t>
    </w:r>
    <w:r w:rsidR="005B6D5F">
      <w:rPr>
        <w:sz w:val="20"/>
        <w:szCs w:val="20"/>
      </w:rPr>
      <w:t>04</w:t>
    </w:r>
    <w:r>
      <w:rPr>
        <w:sz w:val="20"/>
        <w:szCs w:val="20"/>
      </w:rPr>
      <w:t>0</w:t>
    </w:r>
    <w:r w:rsidR="005B6D5F">
      <w:rPr>
        <w:sz w:val="20"/>
        <w:szCs w:val="20"/>
      </w:rPr>
      <w:t>8</w:t>
    </w:r>
    <w:r>
      <w:rPr>
        <w:sz w:val="20"/>
        <w:szCs w:val="20"/>
      </w:rPr>
      <w:t>20_APLgroz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2621B" w14:textId="77777777" w:rsidR="008F6BF1" w:rsidRDefault="008F6BF1">
      <w:r>
        <w:separator/>
      </w:r>
    </w:p>
  </w:footnote>
  <w:footnote w:type="continuationSeparator" w:id="0">
    <w:p w14:paraId="28573FC5" w14:textId="77777777" w:rsidR="008F6BF1" w:rsidRDefault="008F6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596CF" w14:textId="77777777" w:rsidR="007D7BE7" w:rsidRDefault="007D7BE7">
    <w:pPr>
      <w:pStyle w:val="Galvene"/>
      <w:jc w:val="center"/>
    </w:pPr>
    <w:r>
      <w:fldChar w:fldCharType="begin"/>
    </w:r>
    <w:r>
      <w:instrText xml:space="preserve"> PAGE </w:instrText>
    </w:r>
    <w:r>
      <w:fldChar w:fldCharType="separate"/>
    </w:r>
    <w:r w:rsidR="00C821FD">
      <w:rPr>
        <w:noProof/>
      </w:rPr>
      <w:t>7</w:t>
    </w:r>
    <w:r>
      <w:fldChar w:fldCharType="end"/>
    </w:r>
  </w:p>
  <w:p w14:paraId="6F675505" w14:textId="77777777" w:rsidR="007D7BE7" w:rsidRDefault="007D7BE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9pt;height:9pt" o:bullet="t" filled="t">
        <v:fill opacity="0" color2="black"/>
        <v:imagedata r:id="rId1" o:title=""/>
      </v:shape>
    </w:pict>
  </w:numPicBullet>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pStyle w:val="Virsraksts2"/>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pStyle w:val="Virsrakst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pStyle w:val="Sarakstaaizzme1"/>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multilevel"/>
    <w:tmpl w:val="00000003"/>
    <w:name w:val="WW8Num4"/>
    <w:lvl w:ilvl="0">
      <w:start w:val="1"/>
      <w:numFmt w:val="decimal"/>
      <w:pStyle w:val="pirmais"/>
      <w:lvlText w:val="%1."/>
      <w:lvlJc w:val="left"/>
      <w:pPr>
        <w:tabs>
          <w:tab w:val="num" w:pos="720"/>
        </w:tabs>
        <w:ind w:left="720" w:hanging="360"/>
      </w:pPr>
    </w:lvl>
    <w:lvl w:ilvl="1">
      <w:start w:val="1"/>
      <w:numFmt w:val="bullet"/>
      <w:lvlText w:val="-"/>
      <w:lvlJc w:val="left"/>
      <w:pPr>
        <w:tabs>
          <w:tab w:val="num" w:pos="1440"/>
        </w:tabs>
        <w:ind w:left="1440" w:hanging="360"/>
      </w:pPr>
      <w:rPr>
        <w:rFonts w:ascii="Verdana" w:hAnsi="Verdana" w:cs="Times New Roman" w:hint="default"/>
      </w:rPr>
    </w:lvl>
    <w:lvl w:ilvl="2">
      <w:start w:val="1"/>
      <w:numFmt w:val="decimal"/>
      <w:lvlText w:val="%3)"/>
      <w:lvlJc w:val="left"/>
      <w:pPr>
        <w:tabs>
          <w:tab w:val="num" w:pos="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11"/>
    <w:lvl w:ilvl="0">
      <w:start w:val="1"/>
      <w:numFmt w:val="decimal"/>
      <w:pStyle w:val="Op"/>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D4C"/>
    <w:rsid w:val="0003362A"/>
    <w:rsid w:val="000A24BB"/>
    <w:rsid w:val="000B728D"/>
    <w:rsid w:val="000D436E"/>
    <w:rsid w:val="00133DE5"/>
    <w:rsid w:val="00146ADC"/>
    <w:rsid w:val="00195D84"/>
    <w:rsid w:val="00214682"/>
    <w:rsid w:val="00241687"/>
    <w:rsid w:val="0024608D"/>
    <w:rsid w:val="00273BF1"/>
    <w:rsid w:val="003A05C0"/>
    <w:rsid w:val="003A1742"/>
    <w:rsid w:val="003D6304"/>
    <w:rsid w:val="003E0731"/>
    <w:rsid w:val="00472A57"/>
    <w:rsid w:val="004D36DB"/>
    <w:rsid w:val="004E64A5"/>
    <w:rsid w:val="005040FC"/>
    <w:rsid w:val="00562E1E"/>
    <w:rsid w:val="00572D40"/>
    <w:rsid w:val="00576D4C"/>
    <w:rsid w:val="005927F5"/>
    <w:rsid w:val="005A4064"/>
    <w:rsid w:val="005B2361"/>
    <w:rsid w:val="005B6D5F"/>
    <w:rsid w:val="00601716"/>
    <w:rsid w:val="0067553B"/>
    <w:rsid w:val="006F00F1"/>
    <w:rsid w:val="00710F85"/>
    <w:rsid w:val="00746CDF"/>
    <w:rsid w:val="007D7BE7"/>
    <w:rsid w:val="007E5523"/>
    <w:rsid w:val="00806D9B"/>
    <w:rsid w:val="008258E3"/>
    <w:rsid w:val="008414A0"/>
    <w:rsid w:val="008560E9"/>
    <w:rsid w:val="008A4F4E"/>
    <w:rsid w:val="008F6BF1"/>
    <w:rsid w:val="00911432"/>
    <w:rsid w:val="009252B7"/>
    <w:rsid w:val="00947698"/>
    <w:rsid w:val="00974BC9"/>
    <w:rsid w:val="009F31BD"/>
    <w:rsid w:val="00A041AB"/>
    <w:rsid w:val="00A417B4"/>
    <w:rsid w:val="00A66880"/>
    <w:rsid w:val="00A80F36"/>
    <w:rsid w:val="00AA00E8"/>
    <w:rsid w:val="00AA6A0E"/>
    <w:rsid w:val="00B15097"/>
    <w:rsid w:val="00B40879"/>
    <w:rsid w:val="00B64AD3"/>
    <w:rsid w:val="00BA5E19"/>
    <w:rsid w:val="00C821FD"/>
    <w:rsid w:val="00CF787D"/>
    <w:rsid w:val="00D57D1E"/>
    <w:rsid w:val="00D744EC"/>
    <w:rsid w:val="00EE4EBE"/>
    <w:rsid w:val="00F413E6"/>
    <w:rsid w:val="00FB3F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C67639"/>
  <w15:docId w15:val="{046DE862-7A97-44D2-86ED-19AF1AEC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pPr>
    <w:rPr>
      <w:sz w:val="24"/>
      <w:szCs w:val="24"/>
      <w:lang w:eastAsia="zh-CN"/>
    </w:rPr>
  </w:style>
  <w:style w:type="paragraph" w:styleId="Virsraksts1">
    <w:name w:val="heading 1"/>
    <w:basedOn w:val="Parasts"/>
    <w:next w:val="Parasts"/>
    <w:qFormat/>
    <w:pPr>
      <w:keepNext/>
      <w:numPr>
        <w:numId w:val="1"/>
      </w:numPr>
      <w:spacing w:before="240" w:after="60"/>
      <w:outlineLvl w:val="0"/>
    </w:pPr>
    <w:rPr>
      <w:rFonts w:ascii="Arial" w:hAnsi="Arial" w:cs="Arial"/>
      <w:b/>
      <w:bCs/>
      <w:kern w:val="2"/>
      <w:sz w:val="32"/>
      <w:szCs w:val="32"/>
    </w:rPr>
  </w:style>
  <w:style w:type="paragraph" w:styleId="Virsraksts2">
    <w:name w:val="heading 2"/>
    <w:basedOn w:val="Parasts"/>
    <w:next w:val="Parasts"/>
    <w:qFormat/>
    <w:pPr>
      <w:keepNext/>
      <w:numPr>
        <w:ilvl w:val="1"/>
        <w:numId w:val="1"/>
      </w:numPr>
      <w:spacing w:before="240" w:after="60"/>
      <w:outlineLvl w:val="1"/>
    </w:pPr>
    <w:rPr>
      <w:rFonts w:ascii="Arial" w:hAnsi="Arial" w:cs="Arial"/>
      <w:b/>
      <w:bCs/>
      <w:i/>
      <w:iCs/>
      <w:sz w:val="28"/>
      <w:szCs w:val="28"/>
    </w:rPr>
  </w:style>
  <w:style w:type="paragraph" w:styleId="Virsraksts3">
    <w:name w:val="heading 3"/>
    <w:basedOn w:val="Parasts"/>
    <w:next w:val="Parasts"/>
    <w:qFormat/>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qFormat/>
    <w:pPr>
      <w:keepNext/>
      <w:numPr>
        <w:ilvl w:val="3"/>
        <w:numId w:val="1"/>
      </w:numPr>
      <w:spacing w:before="240" w:after="60"/>
      <w:outlineLvl w:val="3"/>
    </w:pPr>
    <w:rPr>
      <w:rFonts w:ascii="Calibri" w:hAnsi="Calibri" w:cs="Calibri"/>
      <w:b/>
      <w:bCs/>
      <w:sz w:val="28"/>
      <w:szCs w:val="28"/>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rFonts w:ascii="Verdana" w:eastAsia="Times New Roman" w:hAnsi="Verdana" w:cs="Times New Roman" w:hint="default"/>
    </w:rPr>
  </w:style>
  <w:style w:type="character" w:customStyle="1" w:styleId="WW8Num4z2">
    <w:name w:val="WW8Num4z2"/>
    <w:rPr>
      <w:rFonts w:hint="default"/>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6z1">
    <w:name w:val="WW8Num6z1"/>
    <w:rPr>
      <w:rFonts w:ascii="Verdana" w:eastAsia="Times New Roman" w:hAnsi="Verdana" w:cs="Times New Roman"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ascii="Symbol" w:hAnsi="Symbol" w:cs="Symbol" w:hint="default"/>
      <w:color w:val="auto"/>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Verdana" w:eastAsia="Times New Roman" w:hAnsi="Verdana"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Noklusjumarindkopasfonts1">
    <w:name w:val="Noklusējuma rindkopas fonts1"/>
  </w:style>
  <w:style w:type="character" w:customStyle="1" w:styleId="Virsraksts1Rakstz">
    <w:name w:val="Virsraksts 1 Rakstz."/>
    <w:rPr>
      <w:rFonts w:ascii="Arial" w:eastAsia="Times New Roman" w:hAnsi="Arial" w:cs="Arial"/>
      <w:b/>
      <w:bCs/>
      <w:color w:val="auto"/>
      <w:kern w:val="2"/>
      <w:sz w:val="32"/>
      <w:szCs w:val="32"/>
    </w:rPr>
  </w:style>
  <w:style w:type="character" w:customStyle="1" w:styleId="VrestekstsRakstz">
    <w:name w:val="Vēres teksts Rakstz."/>
    <w:rPr>
      <w:rFonts w:eastAsia="Times New Roman"/>
    </w:rPr>
  </w:style>
  <w:style w:type="character" w:customStyle="1" w:styleId="Vresrakstzmes">
    <w:name w:val="Vēres rakstzīmes"/>
    <w:rPr>
      <w:vertAlign w:val="superscript"/>
    </w:rPr>
  </w:style>
  <w:style w:type="character" w:customStyle="1" w:styleId="c9">
    <w:name w:val="c9"/>
    <w:basedOn w:val="Noklusjumarindkopasfonts1"/>
  </w:style>
  <w:style w:type="character" w:styleId="Hipersaite">
    <w:name w:val="Hyperlink"/>
    <w:rPr>
      <w:color w:val="0000FF"/>
      <w:u w:val="single"/>
    </w:rPr>
  </w:style>
  <w:style w:type="character" w:customStyle="1" w:styleId="Virsraksts2Rakstz">
    <w:name w:val="Virsraksts 2 Rakstz."/>
    <w:rPr>
      <w:rFonts w:ascii="Arial" w:eastAsia="Times New Roman" w:hAnsi="Arial" w:cs="Arial"/>
      <w:b/>
      <w:bCs/>
      <w:i/>
      <w:iCs/>
      <w:sz w:val="28"/>
      <w:szCs w:val="28"/>
    </w:rPr>
  </w:style>
  <w:style w:type="character" w:customStyle="1" w:styleId="KomentratekstsRakstz">
    <w:name w:val="Komentāra teksts Rakstz."/>
    <w:rPr>
      <w:rFonts w:eastAsia="Times New Roman"/>
      <w:color w:val="000000"/>
      <w:sz w:val="24"/>
      <w:szCs w:val="24"/>
      <w:lang w:val="x-none"/>
    </w:rPr>
  </w:style>
  <w:style w:type="character" w:customStyle="1" w:styleId="Komentraatsauce1">
    <w:name w:val="Komentāra atsauce1"/>
    <w:rPr>
      <w:sz w:val="16"/>
      <w:szCs w:val="16"/>
    </w:rPr>
  </w:style>
  <w:style w:type="character" w:customStyle="1" w:styleId="BalontekstsRakstz">
    <w:name w:val="Balonteksts Rakstz."/>
    <w:rPr>
      <w:rFonts w:ascii="Tahoma" w:eastAsia="Times New Roman" w:hAnsi="Tahoma" w:cs="Tahoma"/>
      <w:sz w:val="16"/>
      <w:szCs w:val="16"/>
    </w:rPr>
  </w:style>
  <w:style w:type="character" w:customStyle="1" w:styleId="Virsraksts3Rakstz">
    <w:name w:val="Virsraksts 3 Rakstz."/>
    <w:rPr>
      <w:rFonts w:ascii="Arial" w:eastAsia="Times New Roman" w:hAnsi="Arial" w:cs="Arial"/>
      <w:b/>
      <w:bCs/>
      <w:sz w:val="26"/>
      <w:szCs w:val="26"/>
    </w:rPr>
  </w:style>
  <w:style w:type="character" w:customStyle="1" w:styleId="Virsraksts4Rakstz">
    <w:name w:val="Virsraksts 4 Rakstz."/>
    <w:rPr>
      <w:rFonts w:ascii="Calibri" w:eastAsia="Times New Roman" w:hAnsi="Calibri" w:cs="Calibri"/>
      <w:b/>
      <w:bCs/>
      <w:sz w:val="28"/>
      <w:szCs w:val="28"/>
      <w:lang w:val="x-none"/>
    </w:rPr>
  </w:style>
  <w:style w:type="character" w:customStyle="1" w:styleId="PamattekstsRakstz">
    <w:name w:val="Pamatteksts Rakstz."/>
    <w:rPr>
      <w:rFonts w:eastAsia="Times New Roman"/>
      <w:sz w:val="28"/>
      <w:szCs w:val="24"/>
    </w:rPr>
  </w:style>
  <w:style w:type="character" w:styleId="Izteiksmgs">
    <w:name w:val="Strong"/>
    <w:qFormat/>
    <w:rPr>
      <w:b/>
      <w:bCs/>
    </w:rPr>
  </w:style>
  <w:style w:type="character" w:customStyle="1" w:styleId="highlight2">
    <w:name w:val="highlight2"/>
    <w:rPr>
      <w:shd w:val="clear" w:color="auto" w:fill="6EB7D8"/>
    </w:rPr>
  </w:style>
  <w:style w:type="character" w:customStyle="1" w:styleId="t33">
    <w:name w:val="t33"/>
    <w:basedOn w:val="Noklusjumarindkopasfonts1"/>
  </w:style>
  <w:style w:type="character" w:customStyle="1" w:styleId="fwn1">
    <w:name w:val="fwn1"/>
    <w:rPr>
      <w:b w:val="0"/>
      <w:bCs w:val="0"/>
    </w:rPr>
  </w:style>
  <w:style w:type="character" w:customStyle="1" w:styleId="t23">
    <w:name w:val="t23"/>
    <w:basedOn w:val="Noklusjumarindkopasfonts1"/>
  </w:style>
  <w:style w:type="character" w:customStyle="1" w:styleId="GalveneRakstz">
    <w:name w:val="Galvene Rakstz."/>
    <w:rPr>
      <w:rFonts w:eastAsia="Times New Roman"/>
      <w:sz w:val="24"/>
      <w:szCs w:val="24"/>
    </w:rPr>
  </w:style>
  <w:style w:type="character" w:customStyle="1" w:styleId="KjeneRakstz">
    <w:name w:val="Kājene Rakstz."/>
    <w:rPr>
      <w:rFonts w:eastAsia="Times New Roman"/>
      <w:sz w:val="24"/>
      <w:szCs w:val="24"/>
    </w:rPr>
  </w:style>
  <w:style w:type="character" w:customStyle="1" w:styleId="KomentratmaRakstz">
    <w:name w:val="Komentāra tēma Rakstz."/>
    <w:rPr>
      <w:rFonts w:eastAsia="Times New Roman"/>
      <w:b/>
      <w:bCs/>
      <w:color w:val="000000"/>
      <w:sz w:val="24"/>
      <w:szCs w:val="24"/>
      <w:lang w:val="x-none"/>
    </w:rPr>
  </w:style>
  <w:style w:type="character" w:customStyle="1" w:styleId="fontsize21">
    <w:name w:val="fontsize21"/>
    <w:rPr>
      <w:b w:val="0"/>
      <w:bCs w:val="0"/>
      <w:i/>
      <w:iCs/>
    </w:rPr>
  </w:style>
  <w:style w:type="paragraph" w:customStyle="1" w:styleId="Virsraksts">
    <w:name w:val="Virsraksts"/>
    <w:basedOn w:val="Parasts"/>
    <w:next w:val="Pamatteksts"/>
    <w:pPr>
      <w:keepNext/>
      <w:spacing w:before="240" w:after="120"/>
    </w:pPr>
    <w:rPr>
      <w:rFonts w:ascii="Liberation Sans" w:eastAsia="Microsoft YaHei" w:hAnsi="Liberation Sans" w:cs="Arial"/>
      <w:sz w:val="28"/>
      <w:szCs w:val="28"/>
    </w:rPr>
  </w:style>
  <w:style w:type="paragraph" w:styleId="Pamatteksts">
    <w:name w:val="Body Text"/>
    <w:basedOn w:val="Parasts"/>
    <w:pPr>
      <w:jc w:val="both"/>
    </w:pPr>
    <w:rPr>
      <w:sz w:val="28"/>
    </w:r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rPr>
  </w:style>
  <w:style w:type="paragraph" w:customStyle="1" w:styleId="Rdtjs">
    <w:name w:val="Rādītājs"/>
    <w:basedOn w:val="Parasts"/>
    <w:pPr>
      <w:suppressLineNumbers/>
    </w:pPr>
    <w:rPr>
      <w:rFonts w:cs="Arial"/>
    </w:rPr>
  </w:style>
  <w:style w:type="paragraph" w:styleId="Paraststmeklis">
    <w:name w:val="Normal (Web)"/>
    <w:basedOn w:val="Parasts"/>
    <w:uiPriority w:val="99"/>
    <w:pPr>
      <w:spacing w:before="280" w:after="280"/>
    </w:pPr>
  </w:style>
  <w:style w:type="paragraph" w:styleId="Vresteksts">
    <w:name w:val="footnote text"/>
    <w:basedOn w:val="Parasts"/>
    <w:rPr>
      <w:sz w:val="20"/>
      <w:szCs w:val="20"/>
    </w:rPr>
  </w:style>
  <w:style w:type="paragraph" w:customStyle="1" w:styleId="c7">
    <w:name w:val="c7"/>
    <w:basedOn w:val="Parasts"/>
    <w:pPr>
      <w:spacing w:before="280" w:after="280"/>
    </w:pPr>
  </w:style>
  <w:style w:type="paragraph" w:customStyle="1" w:styleId="Sarakstaaizzme1">
    <w:name w:val="Saraksta aizzīme1"/>
    <w:basedOn w:val="Parasts"/>
    <w:pPr>
      <w:numPr>
        <w:numId w:val="2"/>
      </w:numPr>
      <w:contextualSpacing/>
    </w:pPr>
    <w:rPr>
      <w:rFonts w:ascii="Calibri" w:eastAsia="Calibri" w:hAnsi="Calibri" w:cs="Calibri"/>
      <w:sz w:val="22"/>
      <w:szCs w:val="22"/>
    </w:rPr>
  </w:style>
  <w:style w:type="paragraph" w:customStyle="1" w:styleId="naisf">
    <w:name w:val="naisf"/>
    <w:basedOn w:val="Parasts"/>
    <w:pPr>
      <w:spacing w:before="280" w:after="280"/>
    </w:pPr>
    <w:rPr>
      <w:color w:val="000000"/>
    </w:rPr>
  </w:style>
  <w:style w:type="paragraph" w:customStyle="1" w:styleId="tv2131">
    <w:name w:val="tv2131"/>
    <w:basedOn w:val="Parasts"/>
    <w:pPr>
      <w:spacing w:line="360" w:lineRule="auto"/>
      <w:ind w:firstLine="200"/>
    </w:pPr>
    <w:rPr>
      <w:color w:val="414142"/>
      <w:sz w:val="13"/>
      <w:szCs w:val="13"/>
    </w:rPr>
  </w:style>
  <w:style w:type="paragraph" w:customStyle="1" w:styleId="Komentrateksts1">
    <w:name w:val="Komentāra teksts1"/>
    <w:basedOn w:val="Parasts"/>
    <w:pPr>
      <w:spacing w:before="280" w:after="280"/>
    </w:pPr>
    <w:rPr>
      <w:color w:val="000000"/>
      <w:lang w:val="x-none"/>
    </w:rPr>
  </w:style>
  <w:style w:type="paragraph" w:styleId="Balonteksts">
    <w:name w:val="Balloon Text"/>
    <w:basedOn w:val="Parasts"/>
    <w:rPr>
      <w:rFonts w:ascii="Tahoma" w:hAnsi="Tahoma" w:cs="Tahoma"/>
      <w:sz w:val="16"/>
      <w:szCs w:val="16"/>
    </w:rPr>
  </w:style>
  <w:style w:type="paragraph" w:customStyle="1" w:styleId="Op">
    <w:name w:val="Op"/>
    <w:basedOn w:val="Parasts"/>
    <w:pPr>
      <w:numPr>
        <w:numId w:val="4"/>
      </w:numPr>
      <w:spacing w:before="120"/>
      <w:jc w:val="both"/>
    </w:pPr>
    <w:rPr>
      <w:rFonts w:ascii="Verdana" w:hAnsi="Verdana" w:cs="Verdana"/>
      <w:b/>
      <w:sz w:val="22"/>
      <w:szCs w:val="22"/>
    </w:rPr>
  </w:style>
  <w:style w:type="paragraph" w:customStyle="1" w:styleId="Otr">
    <w:name w:val="Otr"/>
    <w:basedOn w:val="Parasts"/>
    <w:pPr>
      <w:tabs>
        <w:tab w:val="num" w:pos="360"/>
        <w:tab w:val="left" w:pos="792"/>
      </w:tabs>
      <w:spacing w:before="120"/>
      <w:ind w:left="792"/>
      <w:jc w:val="both"/>
    </w:pPr>
    <w:rPr>
      <w:rFonts w:ascii="Verdana" w:hAnsi="Verdana" w:cs="Verdana"/>
      <w:b/>
      <w:sz w:val="22"/>
      <w:szCs w:val="22"/>
    </w:rPr>
  </w:style>
  <w:style w:type="paragraph" w:customStyle="1" w:styleId="tres">
    <w:name w:val="tres"/>
    <w:basedOn w:val="Parasts"/>
    <w:pPr>
      <w:tabs>
        <w:tab w:val="num" w:pos="360"/>
      </w:tabs>
      <w:spacing w:before="120"/>
      <w:ind w:left="360" w:hanging="360"/>
      <w:jc w:val="both"/>
    </w:pPr>
    <w:rPr>
      <w:rFonts w:ascii="Verdana" w:hAnsi="Verdana" w:cs="Verdana"/>
      <w:sz w:val="22"/>
      <w:szCs w:val="22"/>
    </w:rPr>
  </w:style>
  <w:style w:type="paragraph" w:customStyle="1" w:styleId="naisnod">
    <w:name w:val="naisnod"/>
    <w:basedOn w:val="Parasts"/>
    <w:pPr>
      <w:spacing w:before="280" w:after="280"/>
    </w:pPr>
  </w:style>
  <w:style w:type="paragraph" w:customStyle="1" w:styleId="pirmais">
    <w:name w:val="pirmais"/>
    <w:basedOn w:val="Parasts"/>
    <w:pPr>
      <w:numPr>
        <w:numId w:val="3"/>
      </w:numPr>
      <w:jc w:val="both"/>
    </w:pPr>
    <w:rPr>
      <w:rFonts w:ascii="Verdana" w:hAnsi="Verdana" w:cs="Verdana"/>
      <w:b/>
      <w:bCs/>
      <w:caps/>
      <w:sz w:val="22"/>
      <w:szCs w:val="22"/>
    </w:rPr>
  </w:style>
  <w:style w:type="paragraph" w:customStyle="1" w:styleId="naispant">
    <w:name w:val="naispant"/>
    <w:basedOn w:val="Parasts"/>
    <w:pPr>
      <w:spacing w:before="280" w:after="280"/>
    </w:pPr>
  </w:style>
  <w:style w:type="paragraph" w:customStyle="1" w:styleId="tvhtml">
    <w:name w:val="tv_html"/>
    <w:basedOn w:val="Parasts"/>
    <w:pPr>
      <w:spacing w:before="280" w:after="280"/>
    </w:pPr>
  </w:style>
  <w:style w:type="paragraph" w:customStyle="1" w:styleId="labojumupamats1">
    <w:name w:val="labojumu_pamats1"/>
    <w:basedOn w:val="Parasts"/>
    <w:pPr>
      <w:spacing w:before="30" w:line="360" w:lineRule="auto"/>
      <w:ind w:firstLine="200"/>
    </w:pPr>
    <w:rPr>
      <w:i/>
      <w:iCs/>
      <w:color w:val="414142"/>
      <w:sz w:val="13"/>
      <w:szCs w:val="13"/>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paragraph" w:customStyle="1" w:styleId="tv2132">
    <w:name w:val="tv2132"/>
    <w:basedOn w:val="Parasts"/>
    <w:pPr>
      <w:spacing w:line="360" w:lineRule="auto"/>
      <w:ind w:firstLine="300"/>
    </w:pPr>
    <w:rPr>
      <w:color w:val="414142"/>
      <w:sz w:val="20"/>
      <w:szCs w:val="20"/>
    </w:rPr>
  </w:style>
  <w:style w:type="paragraph" w:customStyle="1" w:styleId="tv213">
    <w:name w:val="tv213"/>
    <w:basedOn w:val="Parasts"/>
    <w:qFormat/>
    <w:pPr>
      <w:spacing w:before="280" w:after="280"/>
    </w:pPr>
  </w:style>
  <w:style w:type="paragraph" w:styleId="Sarakstarindkopa">
    <w:name w:val="List Paragraph"/>
    <w:basedOn w:val="Parasts"/>
    <w:qFormat/>
    <w:pPr>
      <w:spacing w:after="200" w:line="276" w:lineRule="auto"/>
      <w:ind w:left="720"/>
      <w:contextualSpacing/>
    </w:pPr>
    <w:rPr>
      <w:rFonts w:ascii="Calibri" w:eastAsia="Calibri" w:hAnsi="Calibri" w:cs="Calibri"/>
      <w:sz w:val="22"/>
      <w:szCs w:val="22"/>
    </w:rPr>
  </w:style>
  <w:style w:type="paragraph" w:styleId="Bezatstarpm">
    <w:name w:val="No Spacing"/>
    <w:qFormat/>
    <w:pPr>
      <w:suppressAutoHyphens/>
    </w:pPr>
    <w:rPr>
      <w:rFonts w:ascii="Calibri" w:eastAsia="Calibri" w:hAnsi="Calibri" w:cs="Calibri"/>
      <w:sz w:val="22"/>
      <w:szCs w:val="22"/>
      <w:lang w:eastAsia="zh-CN"/>
    </w:rPr>
  </w:style>
  <w:style w:type="paragraph" w:styleId="Komentratma">
    <w:name w:val="annotation subject"/>
    <w:basedOn w:val="Komentrateksts1"/>
    <w:next w:val="Komentrateksts1"/>
    <w:pPr>
      <w:spacing w:before="0" w:after="0"/>
    </w:pPr>
    <w:rPr>
      <w:b/>
      <w:bCs/>
      <w:color w:val="auto"/>
      <w:sz w:val="20"/>
      <w:szCs w:val="20"/>
      <w:lang w:val="lv-LV"/>
    </w:rPr>
  </w:style>
  <w:style w:type="paragraph" w:customStyle="1" w:styleId="StyleRight">
    <w:name w:val="Style Right"/>
    <w:basedOn w:val="Parasts"/>
    <w:pPr>
      <w:spacing w:after="120"/>
      <w:ind w:firstLine="720"/>
      <w:jc w:val="right"/>
    </w:pPr>
    <w:rPr>
      <w:sz w:val="28"/>
      <w:szCs w:val="28"/>
    </w:rPr>
  </w:style>
  <w:style w:type="paragraph" w:customStyle="1" w:styleId="Galvenepakreisi">
    <w:name w:val="Galvene pa kreisi"/>
    <w:basedOn w:val="Parasts"/>
    <w:pPr>
      <w:suppressLineNumbers/>
      <w:tabs>
        <w:tab w:val="center" w:pos="4677"/>
        <w:tab w:val="right" w:pos="9354"/>
      </w:tabs>
    </w:pPr>
  </w:style>
  <w:style w:type="paragraph" w:customStyle="1" w:styleId="Parasts1">
    <w:name w:val="Parasts1"/>
    <w:rsid w:val="00746CDF"/>
    <w:pPr>
      <w:spacing w:before="100" w:beforeAutospacing="1" w:after="100" w:afterAutospacing="1" w:line="273" w:lineRule="auto"/>
    </w:pPr>
    <w:rPr>
      <w:rFonts w:ascii="Calibri" w:hAnsi="Calibri"/>
      <w:sz w:val="24"/>
      <w:szCs w:val="24"/>
    </w:rPr>
  </w:style>
  <w:style w:type="paragraph" w:customStyle="1" w:styleId="Bezatstarpm1">
    <w:name w:val="Bez atstarpēm1"/>
    <w:basedOn w:val="Parasts"/>
    <w:rsid w:val="00710F85"/>
    <w:pPr>
      <w:suppressAutoHyphens w:val="0"/>
      <w:spacing w:before="100" w:beforeAutospacing="1" w:after="100" w:afterAutospacing="1"/>
    </w:pPr>
    <w:rPr>
      <w:rFonts w:ascii="Calibri" w:hAnsi="Calibri"/>
      <w:lang w:eastAsia="lv-LV"/>
    </w:rPr>
  </w:style>
  <w:style w:type="character" w:styleId="Komentraatsauce">
    <w:name w:val="annotation reference"/>
    <w:basedOn w:val="Noklusjumarindkopasfonts"/>
    <w:uiPriority w:val="99"/>
    <w:semiHidden/>
    <w:unhideWhenUsed/>
    <w:rsid w:val="003A05C0"/>
    <w:rPr>
      <w:sz w:val="16"/>
      <w:szCs w:val="16"/>
    </w:rPr>
  </w:style>
  <w:style w:type="paragraph" w:styleId="Komentrateksts">
    <w:name w:val="annotation text"/>
    <w:basedOn w:val="Parasts"/>
    <w:link w:val="KomentratekstsRakstz1"/>
    <w:uiPriority w:val="99"/>
    <w:semiHidden/>
    <w:unhideWhenUsed/>
    <w:rsid w:val="003A05C0"/>
    <w:rPr>
      <w:sz w:val="20"/>
      <w:szCs w:val="20"/>
    </w:rPr>
  </w:style>
  <w:style w:type="character" w:customStyle="1" w:styleId="KomentratekstsRakstz1">
    <w:name w:val="Komentāra teksts Rakstz.1"/>
    <w:basedOn w:val="Noklusjumarindkopasfonts"/>
    <w:link w:val="Komentrateksts"/>
    <w:uiPriority w:val="99"/>
    <w:semiHidden/>
    <w:rsid w:val="003A05C0"/>
    <w:rPr>
      <w:lang w:eastAsia="zh-CN"/>
    </w:rPr>
  </w:style>
  <w:style w:type="paragraph" w:styleId="Prskatjums">
    <w:name w:val="Revision"/>
    <w:hidden/>
    <w:uiPriority w:val="99"/>
    <w:semiHidden/>
    <w:rsid w:val="00947698"/>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988692">
      <w:bodyDiv w:val="1"/>
      <w:marLeft w:val="0"/>
      <w:marRight w:val="0"/>
      <w:marTop w:val="0"/>
      <w:marBottom w:val="0"/>
      <w:divBdr>
        <w:top w:val="none" w:sz="0" w:space="0" w:color="auto"/>
        <w:left w:val="none" w:sz="0" w:space="0" w:color="auto"/>
        <w:bottom w:val="none" w:sz="0" w:space="0" w:color="auto"/>
        <w:right w:val="none" w:sz="0" w:space="0" w:color="auto"/>
      </w:divBdr>
    </w:div>
    <w:div w:id="770248777">
      <w:bodyDiv w:val="1"/>
      <w:marLeft w:val="0"/>
      <w:marRight w:val="0"/>
      <w:marTop w:val="0"/>
      <w:marBottom w:val="0"/>
      <w:divBdr>
        <w:top w:val="none" w:sz="0" w:space="0" w:color="auto"/>
        <w:left w:val="none" w:sz="0" w:space="0" w:color="auto"/>
        <w:bottom w:val="none" w:sz="0" w:space="0" w:color="auto"/>
        <w:right w:val="none" w:sz="0" w:space="0" w:color="auto"/>
      </w:divBdr>
    </w:div>
    <w:div w:id="885139591">
      <w:bodyDiv w:val="1"/>
      <w:marLeft w:val="0"/>
      <w:marRight w:val="0"/>
      <w:marTop w:val="0"/>
      <w:marBottom w:val="0"/>
      <w:divBdr>
        <w:top w:val="none" w:sz="0" w:space="0" w:color="auto"/>
        <w:left w:val="none" w:sz="0" w:space="0" w:color="auto"/>
        <w:bottom w:val="none" w:sz="0" w:space="0" w:color="auto"/>
        <w:right w:val="none" w:sz="0" w:space="0" w:color="auto"/>
      </w:divBdr>
    </w:div>
    <w:div w:id="12299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10</Pages>
  <Words>10191</Words>
  <Characters>5809</Characters>
  <Application>Microsoft Office Word</Application>
  <DocSecurity>0</DocSecurity>
  <Lines>48</Lines>
  <Paragraphs>31</Paragraphs>
  <ScaleCrop>false</ScaleCrop>
  <HeadingPairs>
    <vt:vector size="2" baseType="variant">
      <vt:variant>
        <vt:lpstr>Nosaukums</vt:lpstr>
      </vt:variant>
      <vt:variant>
        <vt:i4>1</vt:i4>
      </vt:variant>
    </vt:vector>
  </HeadingPairs>
  <TitlesOfParts>
    <vt:vector size="1" baseType="lpstr">
      <vt:lpstr>Grozījumi Administratīvā procesa likumā</vt:lpstr>
    </vt:vector>
  </TitlesOfParts>
  <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Administratīvā procesa likumā</dc:title>
  <dc:subject>Likumprojekts</dc:subject>
  <dc:creator>Ilze.Malina@TM.GOV.LV</dc:creator>
  <dc:description>67036910, Ilze.Malina@tm.gov.lv</dc:description>
  <cp:lastModifiedBy>Uldis Rudziks</cp:lastModifiedBy>
  <cp:revision>11</cp:revision>
  <cp:lastPrinted>2018-06-19T06:18:00Z</cp:lastPrinted>
  <dcterms:created xsi:type="dcterms:W3CDTF">2020-08-04T07:46:00Z</dcterms:created>
  <dcterms:modified xsi:type="dcterms:W3CDTF">2020-08-06T08:40:00Z</dcterms:modified>
</cp:coreProperties>
</file>