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1C" w:rsidRPr="002700C7" w:rsidRDefault="0054081C" w:rsidP="0054081C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2. </w:t>
      </w:r>
      <w:hyperlink r:id="rId8" w:history="1"/>
      <w:r w:rsidRPr="002700C7">
        <w:rPr>
          <w:lang w:val="lv-LV"/>
        </w:rPr>
        <w:t>pielikums</w:t>
      </w:r>
    </w:p>
    <w:p w:rsidR="0054081C" w:rsidRPr="00614F26" w:rsidRDefault="0054081C" w:rsidP="0054081C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54081C" w:rsidRPr="00614F26" w:rsidRDefault="0054081C" w:rsidP="0054081C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B603B5">
        <w:rPr>
          <w:lang w:val="lv-LV"/>
        </w:rPr>
        <w:t>21.</w:t>
      </w:r>
      <w:r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614F26" w:rsidRDefault="00614F26" w:rsidP="00614F26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50"/>
        <w:gridCol w:w="295"/>
        <w:gridCol w:w="295"/>
        <w:gridCol w:w="296"/>
        <w:gridCol w:w="296"/>
        <w:gridCol w:w="296"/>
        <w:gridCol w:w="296"/>
        <w:gridCol w:w="300"/>
        <w:gridCol w:w="296"/>
        <w:gridCol w:w="296"/>
        <w:gridCol w:w="296"/>
        <w:gridCol w:w="296"/>
        <w:gridCol w:w="296"/>
        <w:gridCol w:w="2160"/>
      </w:tblGrid>
      <w:tr w:rsidR="00614F26" w:rsidRPr="00614F26" w:rsidTr="00F203D4">
        <w:tc>
          <w:tcPr>
            <w:tcW w:w="916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Default="00614F26" w:rsidP="006F1F4E">
            <w:pPr>
              <w:pStyle w:val="Heading2"/>
              <w:numPr>
                <w:ilvl w:val="0"/>
                <w:numId w:val="0"/>
              </w:numPr>
              <w:snapToGrid w:val="0"/>
              <w:ind w:left="576" w:hanging="576"/>
              <w:rPr>
                <w:sz w:val="24"/>
                <w:szCs w:val="24"/>
                <w:lang w:val="lv-LV"/>
              </w:rPr>
            </w:pPr>
          </w:p>
          <w:p w:rsidR="00614F26" w:rsidRPr="00614F26" w:rsidRDefault="00054098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19175" cy="1552575"/>
                  <wp:effectExtent l="0" t="0" r="9525" b="9525"/>
                  <wp:docPr id="1" name="Picture 1" descr="312L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2L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6F4" w:rsidRPr="006856F4" w:rsidRDefault="006856F4" w:rsidP="00881A9A">
            <w:pPr>
              <w:pStyle w:val="Heading2"/>
              <w:rPr>
                <w:lang w:val="lv-LV"/>
              </w:rPr>
            </w:pPr>
          </w:p>
          <w:p w:rsidR="00614F26" w:rsidRPr="00812246" w:rsidRDefault="009A04D8" w:rsidP="00881A9A">
            <w:pPr>
              <w:pStyle w:val="Heading2"/>
              <w:rPr>
                <w:lang w:val="lv-LV"/>
              </w:rPr>
            </w:pPr>
            <w:r w:rsidRPr="00812246">
              <w:rPr>
                <w:sz w:val="24"/>
                <w:szCs w:val="24"/>
                <w:lang w:val="lv-LV"/>
              </w:rPr>
              <w:t>Latvijas Sporta federāciju padome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nod"/>
              <w:spacing w:before="0" w:after="0"/>
              <w:jc w:val="center"/>
              <w:rPr>
                <w:lang w:val="lv-LV"/>
              </w:rPr>
            </w:pPr>
            <w:r w:rsidRPr="00614F26">
              <w:rPr>
                <w:b/>
                <w:sz w:val="28"/>
                <w:szCs w:val="28"/>
                <w:lang w:val="lv-LV"/>
              </w:rPr>
              <w:t>Šaušanas instruktora sertifikāts Nr._______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___________________________________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  <w:r w:rsidRPr="00614F26">
              <w:rPr>
                <w:sz w:val="20"/>
                <w:szCs w:val="20"/>
                <w:lang w:val="lv-LV"/>
              </w:rPr>
              <w:t>(vārds, uzvārds)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</w:tc>
      </w:tr>
      <w:tr w:rsidR="00614F26" w:rsidRPr="00614F26" w:rsidTr="00F203D4">
        <w:trPr>
          <w:cantSplit/>
        </w:trPr>
        <w:tc>
          <w:tcPr>
            <w:tcW w:w="3450" w:type="dxa"/>
            <w:tcBorders>
              <w:lef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jc w:val="right"/>
              <w:rPr>
                <w:sz w:val="24"/>
                <w:szCs w:val="24"/>
                <w:lang w:val="lv-LV"/>
              </w:rPr>
            </w:pPr>
            <w:r w:rsidRPr="00614F26">
              <w:rPr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614F26" w:rsidRPr="00614F26" w:rsidRDefault="00B41F2A" w:rsidP="00B41F2A">
            <w:pPr>
              <w:pStyle w:val="Heading2"/>
              <w:rPr>
                <w:sz w:val="24"/>
                <w:szCs w:val="24"/>
                <w:lang w:val="lv-LV"/>
              </w:rPr>
            </w:pPr>
            <w:r w:rsidRPr="00B41F2A">
              <w:rPr>
                <w:sz w:val="24"/>
                <w:szCs w:val="24"/>
                <w:lang w:val="lv-LV"/>
              </w:rPr>
              <w:t>–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pStyle w:val="Heading2"/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614F26" w:rsidRPr="00D3724F" w:rsidTr="00F203D4">
        <w:tc>
          <w:tcPr>
            <w:tcW w:w="9164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881A9A">
            <w:pPr>
              <w:snapToGrid w:val="0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>Sertifikāts apliecina personas profesionālo kompetenci</w:t>
            </w:r>
          </w:p>
          <w:p w:rsidR="00614F26" w:rsidRDefault="00614F26" w:rsidP="00881A9A">
            <w:pPr>
              <w:pStyle w:val="NoSpacing"/>
              <w:jc w:val="center"/>
              <w:rPr>
                <w:sz w:val="28"/>
                <w:szCs w:val="28"/>
                <w:lang w:val="lv-LV"/>
              </w:rPr>
            </w:pPr>
            <w:r w:rsidRPr="00614F26">
              <w:rPr>
                <w:sz w:val="28"/>
                <w:szCs w:val="28"/>
                <w:lang w:val="lv-LV"/>
              </w:rPr>
              <w:t xml:space="preserve">un tiesības darbam šautuvēs </w:t>
            </w:r>
          </w:p>
          <w:p w:rsidR="00D3724F" w:rsidRPr="00614F26" w:rsidRDefault="00D3724F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izsniegts 20____.</w:t>
            </w:r>
            <w:r w:rsidR="008413E9">
              <w:t xml:space="preserve"> </w:t>
            </w:r>
            <w:r w:rsidRPr="00614F26">
              <w:t>gada ____._________________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aisc"/>
              <w:spacing w:before="0" w:after="0"/>
              <w:jc w:val="center"/>
            </w:pPr>
            <w:r w:rsidRPr="00614F26">
              <w:t>Sertifikāts derīgs līdz 20____.</w:t>
            </w:r>
            <w:r w:rsidR="008413E9">
              <w:t xml:space="preserve"> </w:t>
            </w:r>
            <w:r w:rsidRPr="00614F26">
              <w:t>gada ____.________________</w:t>
            </w:r>
          </w:p>
          <w:p w:rsidR="00614F26" w:rsidRPr="00614F26" w:rsidRDefault="00614F26" w:rsidP="00881A9A">
            <w:pPr>
              <w:pStyle w:val="NoSpacing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1008"/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>Sertifikācijas komisijas vadītājs</w:t>
            </w:r>
            <w:r w:rsidRPr="00614F26">
              <w:rPr>
                <w:sz w:val="20"/>
                <w:szCs w:val="20"/>
                <w:lang w:val="lv-LV"/>
              </w:rPr>
              <w:t xml:space="preserve"> ________________________________________</w:t>
            </w:r>
          </w:p>
          <w:p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 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jc w:val="center"/>
              <w:rPr>
                <w:sz w:val="20"/>
                <w:szCs w:val="20"/>
                <w:lang w:val="lv-LV"/>
              </w:rPr>
            </w:pPr>
          </w:p>
          <w:p w:rsidR="00614F26" w:rsidRPr="00614F26" w:rsidRDefault="00614F26" w:rsidP="00881A9A">
            <w:pPr>
              <w:pStyle w:val="NoSpacing"/>
              <w:ind w:firstLine="582"/>
              <w:jc w:val="both"/>
              <w:rPr>
                <w:lang w:val="lv-LV"/>
              </w:rPr>
            </w:pPr>
            <w:r w:rsidRPr="00614F26">
              <w:rPr>
                <w:lang w:val="lv-LV"/>
              </w:rPr>
              <w:t xml:space="preserve">Biedrības </w:t>
            </w:r>
            <w:r w:rsidR="003F0EE0">
              <w:rPr>
                <w:sz w:val="26"/>
                <w:szCs w:val="26"/>
                <w:lang w:val="lv-LV"/>
              </w:rPr>
              <w:t>“</w:t>
            </w:r>
            <w:r w:rsidRPr="00614F26">
              <w:rPr>
                <w:lang w:val="lv-LV"/>
              </w:rPr>
              <w:t>Latvijas Sporta federāciju padome</w:t>
            </w:r>
            <w:r w:rsidR="003F0EE0">
              <w:rPr>
                <w:sz w:val="26"/>
                <w:szCs w:val="26"/>
                <w:lang w:val="lv-LV"/>
              </w:rPr>
              <w:t>”</w:t>
            </w:r>
          </w:p>
          <w:p w:rsidR="00614F26" w:rsidRPr="00614F26" w:rsidRDefault="00614F26" w:rsidP="00881A9A">
            <w:pPr>
              <w:pStyle w:val="NoSpacing"/>
              <w:tabs>
                <w:tab w:val="left" w:pos="960"/>
              </w:tabs>
              <w:ind w:firstLine="582"/>
              <w:jc w:val="both"/>
              <w:rPr>
                <w:sz w:val="20"/>
                <w:szCs w:val="20"/>
                <w:lang w:val="lv-LV"/>
              </w:rPr>
            </w:pPr>
            <w:r w:rsidRPr="00614F26">
              <w:rPr>
                <w:lang w:val="lv-LV"/>
              </w:rPr>
              <w:t xml:space="preserve">prezidents                      </w:t>
            </w:r>
            <w:r w:rsidR="006F1F4E">
              <w:rPr>
                <w:lang w:val="lv-LV"/>
              </w:rPr>
              <w:t xml:space="preserve">           </w:t>
            </w:r>
            <w:r w:rsidRPr="00614F26">
              <w:rPr>
                <w:lang w:val="lv-LV"/>
              </w:rPr>
              <w:t xml:space="preserve">  </w:t>
            </w:r>
            <w:r w:rsidRPr="00614F26">
              <w:rPr>
                <w:sz w:val="20"/>
                <w:szCs w:val="20"/>
                <w:lang w:val="lv-LV"/>
              </w:rPr>
              <w:t>________________________________________</w:t>
            </w:r>
          </w:p>
          <w:p w:rsidR="00614F26" w:rsidRPr="00614F26" w:rsidRDefault="006F1F4E" w:rsidP="00881A9A">
            <w:pPr>
              <w:pStyle w:val="NoSpacing"/>
              <w:tabs>
                <w:tab w:val="left" w:pos="960"/>
              </w:tabs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</w:t>
            </w:r>
            <w:r w:rsidR="003F0EE0">
              <w:rPr>
                <w:sz w:val="20"/>
                <w:szCs w:val="20"/>
                <w:lang w:val="lv-LV"/>
              </w:rPr>
              <w:t xml:space="preserve">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(vārds, uzvārds, paraksts)</w:t>
            </w: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14F26" w:rsidP="00881A9A">
            <w:pPr>
              <w:jc w:val="center"/>
              <w:rPr>
                <w:lang w:val="lv-LV"/>
              </w:rPr>
            </w:pPr>
          </w:p>
          <w:p w:rsidR="00614F26" w:rsidRPr="00614F26" w:rsidRDefault="006856F4" w:rsidP="006856F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                                                                                                   </w:t>
            </w:r>
            <w:r w:rsidR="00614F26" w:rsidRPr="00614F26">
              <w:rPr>
                <w:sz w:val="20"/>
                <w:szCs w:val="20"/>
                <w:lang w:val="lv-LV"/>
              </w:rPr>
              <w:t>Z.v.</w:t>
            </w:r>
          </w:p>
        </w:tc>
      </w:tr>
      <w:tr w:rsidR="00614F26" w:rsidRPr="00D3724F" w:rsidTr="00F203D4">
        <w:tc>
          <w:tcPr>
            <w:tcW w:w="91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F26" w:rsidRPr="00614F26" w:rsidRDefault="00614F26" w:rsidP="00614F26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3F0EE0" w:rsidRDefault="003F0EE0" w:rsidP="003F0EE0">
      <w:pPr>
        <w:pStyle w:val="NoSpacing"/>
        <w:ind w:firstLine="567"/>
        <w:rPr>
          <w:bCs/>
          <w:szCs w:val="26"/>
          <w:lang w:val="lv-LV"/>
        </w:rPr>
      </w:pPr>
    </w:p>
    <w:p w:rsidR="00CF3213" w:rsidRDefault="00CF3213" w:rsidP="003F0EE0">
      <w:pPr>
        <w:pStyle w:val="NoSpacing"/>
        <w:ind w:firstLine="567"/>
        <w:rPr>
          <w:bCs/>
          <w:szCs w:val="26"/>
          <w:lang w:val="lv-LV"/>
        </w:rPr>
      </w:pPr>
    </w:p>
    <w:p w:rsidR="002A2A16" w:rsidRPr="002A2A16" w:rsidRDefault="002A2A16" w:rsidP="00CF3213">
      <w:pPr>
        <w:ind w:firstLine="720"/>
        <w:jc w:val="both"/>
        <w:rPr>
          <w:lang w:val="en-US"/>
        </w:rPr>
      </w:pPr>
      <w:r w:rsidRPr="002A2A16">
        <w:rPr>
          <w:lang w:val="en-US"/>
        </w:rPr>
        <w:t xml:space="preserve">Izglītības </w:t>
      </w:r>
      <w:proofErr w:type="gramStart"/>
      <w:r w:rsidRPr="002A2A16">
        <w:rPr>
          <w:lang w:val="en-US"/>
        </w:rPr>
        <w:t>un</w:t>
      </w:r>
      <w:proofErr w:type="gramEnd"/>
      <w:r w:rsidRPr="002A2A16">
        <w:rPr>
          <w:lang w:val="en-US"/>
        </w:rPr>
        <w:t xml:space="preserve"> </w:t>
      </w:r>
      <w:proofErr w:type="spellStart"/>
      <w:r w:rsidRPr="002A2A16">
        <w:rPr>
          <w:lang w:val="en-US"/>
        </w:rPr>
        <w:t>zinātnes</w:t>
      </w:r>
      <w:proofErr w:type="spellEnd"/>
      <w:r w:rsidRPr="002A2A16">
        <w:rPr>
          <w:lang w:val="en-US"/>
        </w:rPr>
        <w:t xml:space="preserve"> </w:t>
      </w:r>
      <w:proofErr w:type="spellStart"/>
      <w:r w:rsidRPr="002A2A16">
        <w:rPr>
          <w:lang w:val="en-US"/>
        </w:rPr>
        <w:t>ministre</w:t>
      </w:r>
      <w:proofErr w:type="spellEnd"/>
      <w:r w:rsidRPr="002A2A16">
        <w:rPr>
          <w:lang w:val="en-US"/>
        </w:rPr>
        <w:tab/>
      </w:r>
      <w:r w:rsidRPr="002A2A16">
        <w:rPr>
          <w:lang w:val="en-US"/>
        </w:rPr>
        <w:tab/>
      </w:r>
      <w:r w:rsidRPr="002A2A16">
        <w:rPr>
          <w:lang w:val="en-US"/>
        </w:rPr>
        <w:tab/>
        <w:t xml:space="preserve"> </w:t>
      </w:r>
      <w:r w:rsidRPr="002A2A16">
        <w:rPr>
          <w:lang w:val="en-US"/>
        </w:rPr>
        <w:tab/>
      </w:r>
      <w:r w:rsidRPr="002A2A16">
        <w:rPr>
          <w:lang w:val="en-US"/>
        </w:rPr>
        <w:tab/>
        <w:t>I. Šuplinska</w:t>
      </w:r>
    </w:p>
    <w:p w:rsidR="003F0EE0" w:rsidRDefault="003F0EE0" w:rsidP="003F0EE0">
      <w:pPr>
        <w:ind w:left="709"/>
        <w:jc w:val="both"/>
        <w:rPr>
          <w:sz w:val="22"/>
          <w:szCs w:val="22"/>
          <w:lang w:val="en-US"/>
        </w:rPr>
      </w:pPr>
    </w:p>
    <w:p w:rsidR="00CF3213" w:rsidRDefault="00CF3213" w:rsidP="003F0EE0">
      <w:pPr>
        <w:ind w:left="709"/>
        <w:jc w:val="both"/>
        <w:rPr>
          <w:sz w:val="22"/>
          <w:szCs w:val="22"/>
          <w:lang w:val="en-US"/>
        </w:rPr>
      </w:pPr>
    </w:p>
    <w:p w:rsidR="00CF3213" w:rsidRPr="00CF3213" w:rsidRDefault="00CF3213" w:rsidP="00CF3213">
      <w:pPr>
        <w:shd w:val="clear" w:color="auto" w:fill="FFFFFF"/>
        <w:jc w:val="both"/>
        <w:rPr>
          <w:sz w:val="22"/>
          <w:szCs w:val="22"/>
          <w:lang w:val="lv-LV" w:eastAsia="lv-LV"/>
        </w:rPr>
      </w:pPr>
    </w:p>
    <w:p w:rsidR="00CF3213" w:rsidRPr="00CF3213" w:rsidRDefault="00CF3213" w:rsidP="00CF3213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CF3213">
        <w:rPr>
          <w:sz w:val="22"/>
          <w:szCs w:val="22"/>
          <w:lang w:val="lv-LV" w:eastAsia="lv-LV"/>
        </w:rPr>
        <w:t>Pauliņa 67047932</w:t>
      </w:r>
    </w:p>
    <w:p w:rsidR="00CF3213" w:rsidRPr="00CF3213" w:rsidRDefault="00CF3213" w:rsidP="00CF3213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CF3213">
        <w:rPr>
          <w:sz w:val="22"/>
          <w:szCs w:val="22"/>
          <w:lang w:val="lv-LV" w:eastAsia="lv-LV"/>
        </w:rPr>
        <w:t>ilze.paulina@izm.gov.lv</w:t>
      </w:r>
    </w:p>
    <w:p w:rsidR="00CF3213" w:rsidRPr="002A2A16" w:rsidRDefault="00CF3213" w:rsidP="003F0EE0">
      <w:pPr>
        <w:ind w:left="709"/>
        <w:jc w:val="both"/>
        <w:rPr>
          <w:sz w:val="22"/>
          <w:szCs w:val="22"/>
          <w:lang w:val="en-US"/>
        </w:rPr>
      </w:pPr>
    </w:p>
    <w:sectPr w:rsidR="00CF3213" w:rsidRPr="002A2A16" w:rsidSect="00CF3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701" w:header="426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A9" w:rsidRDefault="005571A9">
      <w:r>
        <w:separator/>
      </w:r>
    </w:p>
  </w:endnote>
  <w:endnote w:type="continuationSeparator" w:id="0">
    <w:p w:rsidR="005571A9" w:rsidRDefault="005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14" w:rsidRDefault="00C36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CF3213" w:rsidRDefault="0046282C">
    <w:pPr>
      <w:pStyle w:val="Footer"/>
      <w:jc w:val="both"/>
      <w:rPr>
        <w:lang w:val="en-US"/>
      </w:rPr>
    </w:pPr>
    <w:r w:rsidRPr="00CF3213">
      <w:rPr>
        <w:sz w:val="20"/>
        <w:szCs w:val="20"/>
        <w:lang w:val="lv-LV"/>
      </w:rPr>
      <w:t>IZMNot</w:t>
    </w:r>
    <w:r w:rsidR="003F0EE0" w:rsidRPr="00CF3213">
      <w:rPr>
        <w:sz w:val="20"/>
        <w:szCs w:val="20"/>
        <w:lang w:val="lv-LV"/>
      </w:rPr>
      <w:t>p</w:t>
    </w:r>
    <w:r w:rsidR="00E03E8C" w:rsidRPr="00CF3213">
      <w:rPr>
        <w:sz w:val="20"/>
        <w:szCs w:val="20"/>
        <w:lang w:val="lv-LV"/>
      </w:rPr>
      <w:t>2</w:t>
    </w:r>
    <w:r w:rsidR="008C4F17" w:rsidRPr="00CF3213">
      <w:rPr>
        <w:sz w:val="20"/>
        <w:szCs w:val="20"/>
        <w:lang w:val="lv-LV"/>
      </w:rPr>
      <w:t>_</w:t>
    </w:r>
    <w:r w:rsidR="00C36F14" w:rsidRPr="00C36F14">
      <w:rPr>
        <w:sz w:val="20"/>
        <w:szCs w:val="20"/>
        <w:lang w:val="lv-LV"/>
      </w:rPr>
      <w:t>180121_sausana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14" w:rsidRDefault="00C3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A9" w:rsidRDefault="005571A9">
      <w:r>
        <w:separator/>
      </w:r>
    </w:p>
  </w:footnote>
  <w:footnote w:type="continuationSeparator" w:id="0">
    <w:p w:rsidR="005571A9" w:rsidRDefault="0055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14" w:rsidRDefault="00C36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14" w:rsidRDefault="00C3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013A9"/>
    <w:rsid w:val="0000491A"/>
    <w:rsid w:val="000125FC"/>
    <w:rsid w:val="0001260A"/>
    <w:rsid w:val="000127BE"/>
    <w:rsid w:val="000144CF"/>
    <w:rsid w:val="0001581D"/>
    <w:rsid w:val="000222C0"/>
    <w:rsid w:val="00041A91"/>
    <w:rsid w:val="00042F34"/>
    <w:rsid w:val="00043772"/>
    <w:rsid w:val="00043AAD"/>
    <w:rsid w:val="000475F9"/>
    <w:rsid w:val="00054098"/>
    <w:rsid w:val="00056639"/>
    <w:rsid w:val="00060014"/>
    <w:rsid w:val="0006682F"/>
    <w:rsid w:val="0007385B"/>
    <w:rsid w:val="0007537B"/>
    <w:rsid w:val="0008517C"/>
    <w:rsid w:val="000E3571"/>
    <w:rsid w:val="000F039F"/>
    <w:rsid w:val="001046A9"/>
    <w:rsid w:val="00104B44"/>
    <w:rsid w:val="001120EF"/>
    <w:rsid w:val="00116E3C"/>
    <w:rsid w:val="001311C9"/>
    <w:rsid w:val="00134943"/>
    <w:rsid w:val="00136408"/>
    <w:rsid w:val="00141BE3"/>
    <w:rsid w:val="0015099C"/>
    <w:rsid w:val="00151837"/>
    <w:rsid w:val="00156FD5"/>
    <w:rsid w:val="001767D0"/>
    <w:rsid w:val="0018009C"/>
    <w:rsid w:val="00183CCD"/>
    <w:rsid w:val="00185119"/>
    <w:rsid w:val="00195A53"/>
    <w:rsid w:val="001A58C0"/>
    <w:rsid w:val="001C40B6"/>
    <w:rsid w:val="001C74B7"/>
    <w:rsid w:val="001D2444"/>
    <w:rsid w:val="001F278E"/>
    <w:rsid w:val="00201EAB"/>
    <w:rsid w:val="00207376"/>
    <w:rsid w:val="00210D9D"/>
    <w:rsid w:val="00212514"/>
    <w:rsid w:val="00223B1B"/>
    <w:rsid w:val="00232126"/>
    <w:rsid w:val="00232DA4"/>
    <w:rsid w:val="002342AB"/>
    <w:rsid w:val="002361D8"/>
    <w:rsid w:val="00263E1D"/>
    <w:rsid w:val="00264D92"/>
    <w:rsid w:val="00273088"/>
    <w:rsid w:val="00273140"/>
    <w:rsid w:val="002834C9"/>
    <w:rsid w:val="00284741"/>
    <w:rsid w:val="00285C37"/>
    <w:rsid w:val="002907FB"/>
    <w:rsid w:val="00291F44"/>
    <w:rsid w:val="002A2A16"/>
    <w:rsid w:val="002A2D0F"/>
    <w:rsid w:val="002B54C8"/>
    <w:rsid w:val="002B556B"/>
    <w:rsid w:val="002C0BDB"/>
    <w:rsid w:val="002C2F88"/>
    <w:rsid w:val="002C4CB9"/>
    <w:rsid w:val="002D43B8"/>
    <w:rsid w:val="002E66CF"/>
    <w:rsid w:val="0030081D"/>
    <w:rsid w:val="003026D8"/>
    <w:rsid w:val="00312D22"/>
    <w:rsid w:val="00315370"/>
    <w:rsid w:val="00317683"/>
    <w:rsid w:val="00322748"/>
    <w:rsid w:val="0032499C"/>
    <w:rsid w:val="00326F23"/>
    <w:rsid w:val="0033290D"/>
    <w:rsid w:val="0034262B"/>
    <w:rsid w:val="00342EC2"/>
    <w:rsid w:val="0034545C"/>
    <w:rsid w:val="003774B8"/>
    <w:rsid w:val="00382084"/>
    <w:rsid w:val="003A5166"/>
    <w:rsid w:val="003B1601"/>
    <w:rsid w:val="003C42F5"/>
    <w:rsid w:val="003C4E43"/>
    <w:rsid w:val="003C50C1"/>
    <w:rsid w:val="003D1E7E"/>
    <w:rsid w:val="003D37DC"/>
    <w:rsid w:val="003D65C4"/>
    <w:rsid w:val="003E30EB"/>
    <w:rsid w:val="003F0DA8"/>
    <w:rsid w:val="003F0EE0"/>
    <w:rsid w:val="00424901"/>
    <w:rsid w:val="00425116"/>
    <w:rsid w:val="00440D4D"/>
    <w:rsid w:val="00443B65"/>
    <w:rsid w:val="0044468A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B77E3"/>
    <w:rsid w:val="004B7BB6"/>
    <w:rsid w:val="004C324D"/>
    <w:rsid w:val="004C4ACF"/>
    <w:rsid w:val="004F5E39"/>
    <w:rsid w:val="00512547"/>
    <w:rsid w:val="005255A1"/>
    <w:rsid w:val="0054081C"/>
    <w:rsid w:val="00550C18"/>
    <w:rsid w:val="00556172"/>
    <w:rsid w:val="005571A9"/>
    <w:rsid w:val="00573FC4"/>
    <w:rsid w:val="005838BA"/>
    <w:rsid w:val="005B4BDA"/>
    <w:rsid w:val="005D1412"/>
    <w:rsid w:val="005D1794"/>
    <w:rsid w:val="005E2760"/>
    <w:rsid w:val="005E386E"/>
    <w:rsid w:val="005E41FF"/>
    <w:rsid w:val="005E4D90"/>
    <w:rsid w:val="005F1C75"/>
    <w:rsid w:val="005F7B04"/>
    <w:rsid w:val="00614F26"/>
    <w:rsid w:val="00620F9C"/>
    <w:rsid w:val="00622268"/>
    <w:rsid w:val="0062649F"/>
    <w:rsid w:val="00626D1A"/>
    <w:rsid w:val="00645A54"/>
    <w:rsid w:val="00652B44"/>
    <w:rsid w:val="0066519B"/>
    <w:rsid w:val="0066570B"/>
    <w:rsid w:val="006856F4"/>
    <w:rsid w:val="006A36C4"/>
    <w:rsid w:val="006A5664"/>
    <w:rsid w:val="006B6522"/>
    <w:rsid w:val="006F1F4E"/>
    <w:rsid w:val="006F5A78"/>
    <w:rsid w:val="0071435B"/>
    <w:rsid w:val="00725544"/>
    <w:rsid w:val="00726B5D"/>
    <w:rsid w:val="00731D27"/>
    <w:rsid w:val="00773C4F"/>
    <w:rsid w:val="007753AF"/>
    <w:rsid w:val="00793BD0"/>
    <w:rsid w:val="007B33BC"/>
    <w:rsid w:val="007B7376"/>
    <w:rsid w:val="007D25C4"/>
    <w:rsid w:val="007D421E"/>
    <w:rsid w:val="007F58A5"/>
    <w:rsid w:val="00812246"/>
    <w:rsid w:val="00815709"/>
    <w:rsid w:val="0081771D"/>
    <w:rsid w:val="0082207B"/>
    <w:rsid w:val="00830A20"/>
    <w:rsid w:val="0083529F"/>
    <w:rsid w:val="00837618"/>
    <w:rsid w:val="008413E9"/>
    <w:rsid w:val="00845043"/>
    <w:rsid w:val="00852229"/>
    <w:rsid w:val="00854A71"/>
    <w:rsid w:val="00864F86"/>
    <w:rsid w:val="00872FB5"/>
    <w:rsid w:val="0087637F"/>
    <w:rsid w:val="0087707E"/>
    <w:rsid w:val="00881A9A"/>
    <w:rsid w:val="008928A0"/>
    <w:rsid w:val="0089319E"/>
    <w:rsid w:val="008972E7"/>
    <w:rsid w:val="008B3069"/>
    <w:rsid w:val="008C448C"/>
    <w:rsid w:val="008C4F17"/>
    <w:rsid w:val="008C6975"/>
    <w:rsid w:val="00932138"/>
    <w:rsid w:val="009339A0"/>
    <w:rsid w:val="00940B45"/>
    <w:rsid w:val="009513FA"/>
    <w:rsid w:val="00951677"/>
    <w:rsid w:val="0095639E"/>
    <w:rsid w:val="009761F8"/>
    <w:rsid w:val="00993137"/>
    <w:rsid w:val="009A04D8"/>
    <w:rsid w:val="009C5A9F"/>
    <w:rsid w:val="00A00051"/>
    <w:rsid w:val="00A04A4C"/>
    <w:rsid w:val="00A07E6B"/>
    <w:rsid w:val="00A17ECB"/>
    <w:rsid w:val="00A2415D"/>
    <w:rsid w:val="00A320CE"/>
    <w:rsid w:val="00A522B0"/>
    <w:rsid w:val="00A6338E"/>
    <w:rsid w:val="00A73E0A"/>
    <w:rsid w:val="00A74031"/>
    <w:rsid w:val="00A825D8"/>
    <w:rsid w:val="00A82B99"/>
    <w:rsid w:val="00AA6CFF"/>
    <w:rsid w:val="00AB40B0"/>
    <w:rsid w:val="00AB4F89"/>
    <w:rsid w:val="00AC23DB"/>
    <w:rsid w:val="00AC65AB"/>
    <w:rsid w:val="00AE7A9F"/>
    <w:rsid w:val="00AF7440"/>
    <w:rsid w:val="00B0197D"/>
    <w:rsid w:val="00B02262"/>
    <w:rsid w:val="00B078ED"/>
    <w:rsid w:val="00B20623"/>
    <w:rsid w:val="00B26CF5"/>
    <w:rsid w:val="00B27941"/>
    <w:rsid w:val="00B321D2"/>
    <w:rsid w:val="00B34AFE"/>
    <w:rsid w:val="00B41F2A"/>
    <w:rsid w:val="00B426D4"/>
    <w:rsid w:val="00B55692"/>
    <w:rsid w:val="00B55F6A"/>
    <w:rsid w:val="00B603B5"/>
    <w:rsid w:val="00B711EB"/>
    <w:rsid w:val="00B87C18"/>
    <w:rsid w:val="00BA0298"/>
    <w:rsid w:val="00BA1A94"/>
    <w:rsid w:val="00BB08B7"/>
    <w:rsid w:val="00BB12DC"/>
    <w:rsid w:val="00BD6FEF"/>
    <w:rsid w:val="00BD76C1"/>
    <w:rsid w:val="00BF2899"/>
    <w:rsid w:val="00BF71EA"/>
    <w:rsid w:val="00BF7FB9"/>
    <w:rsid w:val="00C0062C"/>
    <w:rsid w:val="00C021B8"/>
    <w:rsid w:val="00C075AF"/>
    <w:rsid w:val="00C1402C"/>
    <w:rsid w:val="00C14654"/>
    <w:rsid w:val="00C1603E"/>
    <w:rsid w:val="00C241B6"/>
    <w:rsid w:val="00C271BB"/>
    <w:rsid w:val="00C36F14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78C6"/>
    <w:rsid w:val="00CB0C83"/>
    <w:rsid w:val="00CC1205"/>
    <w:rsid w:val="00CE110D"/>
    <w:rsid w:val="00CE1D0F"/>
    <w:rsid w:val="00CF015F"/>
    <w:rsid w:val="00CF3213"/>
    <w:rsid w:val="00CF36C6"/>
    <w:rsid w:val="00D0255A"/>
    <w:rsid w:val="00D03833"/>
    <w:rsid w:val="00D137E0"/>
    <w:rsid w:val="00D17BE8"/>
    <w:rsid w:val="00D2059A"/>
    <w:rsid w:val="00D207D9"/>
    <w:rsid w:val="00D3724F"/>
    <w:rsid w:val="00D673D6"/>
    <w:rsid w:val="00D83C67"/>
    <w:rsid w:val="00D93803"/>
    <w:rsid w:val="00DB6E3C"/>
    <w:rsid w:val="00DD61F1"/>
    <w:rsid w:val="00DE056E"/>
    <w:rsid w:val="00DF000A"/>
    <w:rsid w:val="00E02210"/>
    <w:rsid w:val="00E03E8C"/>
    <w:rsid w:val="00E248A2"/>
    <w:rsid w:val="00E26D0D"/>
    <w:rsid w:val="00E35E24"/>
    <w:rsid w:val="00E37A56"/>
    <w:rsid w:val="00E57D4A"/>
    <w:rsid w:val="00E6187E"/>
    <w:rsid w:val="00E64619"/>
    <w:rsid w:val="00E777F1"/>
    <w:rsid w:val="00E83B5D"/>
    <w:rsid w:val="00E87D97"/>
    <w:rsid w:val="00E9462C"/>
    <w:rsid w:val="00EB419A"/>
    <w:rsid w:val="00EC0527"/>
    <w:rsid w:val="00EE101B"/>
    <w:rsid w:val="00F01692"/>
    <w:rsid w:val="00F11CBE"/>
    <w:rsid w:val="00F11EB7"/>
    <w:rsid w:val="00F203D4"/>
    <w:rsid w:val="00F46774"/>
    <w:rsid w:val="00F53B7B"/>
    <w:rsid w:val="00F6116B"/>
    <w:rsid w:val="00F932BA"/>
    <w:rsid w:val="00F94B38"/>
    <w:rsid w:val="00F971DB"/>
    <w:rsid w:val="00FA173A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FFA3F19-038A-4C92-ADAC-DA79D2C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4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9140-6C37-4CA8-8EFC-ABC2F2D3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2.pielikums</dc:subject>
  <dc:creator>Māris Liepiņš LSFP</dc:creator>
  <cp:keywords/>
  <cp:lastModifiedBy>Edgars Severs</cp:lastModifiedBy>
  <cp:revision>10</cp:revision>
  <cp:lastPrinted>2016-05-25T04:51:00Z</cp:lastPrinted>
  <dcterms:created xsi:type="dcterms:W3CDTF">2020-08-31T05:31:00Z</dcterms:created>
  <dcterms:modified xsi:type="dcterms:W3CDTF">2021-01-17T21:16:00Z</dcterms:modified>
</cp:coreProperties>
</file>