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45" w:rsidRPr="002700C7" w:rsidRDefault="00A86045" w:rsidP="00A86045">
      <w:pPr>
        <w:pStyle w:val="ListParagraph"/>
        <w:ind w:left="1069"/>
        <w:jc w:val="right"/>
        <w:rPr>
          <w:lang w:val="lv-LV"/>
        </w:rPr>
      </w:pPr>
      <w:r>
        <w:rPr>
          <w:lang w:val="lv-LV"/>
        </w:rPr>
        <w:t xml:space="preserve">3. </w:t>
      </w:r>
      <w:hyperlink r:id="rId8" w:history="1"/>
      <w:r w:rsidRPr="002700C7">
        <w:rPr>
          <w:lang w:val="lv-LV"/>
        </w:rPr>
        <w:t>pielikums</w:t>
      </w:r>
    </w:p>
    <w:p w:rsidR="00A86045" w:rsidRPr="00614F26" w:rsidRDefault="00A86045" w:rsidP="00A86045">
      <w:pPr>
        <w:jc w:val="right"/>
        <w:rPr>
          <w:lang w:val="lv-LV"/>
        </w:rPr>
      </w:pPr>
      <w:r w:rsidRPr="00614F26">
        <w:rPr>
          <w:lang w:val="lv-LV"/>
        </w:rPr>
        <w:t xml:space="preserve">Ministru kabineta </w:t>
      </w:r>
    </w:p>
    <w:p w:rsidR="00A86045" w:rsidRPr="00614F26" w:rsidRDefault="00A86045" w:rsidP="00A86045">
      <w:pPr>
        <w:jc w:val="right"/>
        <w:rPr>
          <w:lang w:val="lv-LV"/>
        </w:rPr>
      </w:pPr>
      <w:r w:rsidRPr="00614F26">
        <w:rPr>
          <w:lang w:val="lv-LV"/>
        </w:rPr>
        <w:t>20</w:t>
      </w:r>
      <w:r w:rsidR="00B15D44">
        <w:rPr>
          <w:lang w:val="lv-LV"/>
        </w:rPr>
        <w:t>2</w:t>
      </w:r>
      <w:r w:rsidR="004D67FE">
        <w:rPr>
          <w:lang w:val="lv-LV"/>
        </w:rPr>
        <w:t>1</w:t>
      </w:r>
      <w:r w:rsidR="00B15D44">
        <w:rPr>
          <w:lang w:val="lv-LV"/>
        </w:rPr>
        <w:t>.</w:t>
      </w:r>
      <w:r>
        <w:rPr>
          <w:lang w:val="lv-LV"/>
        </w:rPr>
        <w:t xml:space="preserve"> </w:t>
      </w:r>
      <w:r w:rsidRPr="00614F26">
        <w:rPr>
          <w:lang w:val="lv-LV"/>
        </w:rPr>
        <w:t>gada________ noteikumiem Nr.___</w:t>
      </w:r>
    </w:p>
    <w:p w:rsidR="00614F26" w:rsidRPr="00CA6115" w:rsidRDefault="00614F26" w:rsidP="00614F26">
      <w:pPr>
        <w:jc w:val="both"/>
        <w:rPr>
          <w:b/>
          <w:szCs w:val="28"/>
          <w:lang w:val="lv-LV"/>
        </w:rPr>
      </w:pPr>
    </w:p>
    <w:p w:rsidR="00614F26" w:rsidRPr="00614F26" w:rsidRDefault="00614F26" w:rsidP="00881A9A">
      <w:pPr>
        <w:jc w:val="center"/>
        <w:rPr>
          <w:b/>
          <w:bCs/>
          <w:sz w:val="28"/>
          <w:szCs w:val="28"/>
          <w:lang w:val="lv-LV" w:eastAsia="lv-LV"/>
        </w:rPr>
      </w:pPr>
      <w:r w:rsidRPr="00614F26">
        <w:rPr>
          <w:b/>
          <w:sz w:val="28"/>
          <w:szCs w:val="28"/>
          <w:lang w:val="lv-LV"/>
        </w:rPr>
        <w:t xml:space="preserve">Iesniegums šaušanas instruktora sertifikāta </w:t>
      </w:r>
      <w:r w:rsidRPr="00614F26">
        <w:rPr>
          <w:b/>
          <w:bCs/>
          <w:sz w:val="28"/>
          <w:szCs w:val="28"/>
          <w:lang w:val="lv-LV" w:eastAsia="lv-LV"/>
        </w:rPr>
        <w:t>dublikāta</w:t>
      </w:r>
      <w:r w:rsidR="004D086C">
        <w:rPr>
          <w:b/>
          <w:bCs/>
          <w:sz w:val="28"/>
          <w:szCs w:val="28"/>
          <w:lang w:val="lv-LV" w:eastAsia="lv-LV"/>
        </w:rPr>
        <w:t xml:space="preserve"> vai</w:t>
      </w:r>
      <w:r w:rsidRPr="00614F26">
        <w:rPr>
          <w:b/>
          <w:bCs/>
          <w:sz w:val="28"/>
          <w:szCs w:val="28"/>
          <w:lang w:val="lv-LV" w:eastAsia="lv-LV"/>
        </w:rPr>
        <w:t xml:space="preserve"> </w:t>
      </w:r>
      <w:r w:rsidRPr="00614F26">
        <w:rPr>
          <w:b/>
          <w:bCs/>
          <w:sz w:val="28"/>
          <w:szCs w:val="28"/>
          <w:lang w:val="lv-LV" w:eastAsia="lv-LV"/>
        </w:rPr>
        <w:br/>
      </w:r>
      <w:r w:rsidR="00CE2A52">
        <w:rPr>
          <w:b/>
          <w:bCs/>
          <w:sz w:val="28"/>
          <w:szCs w:val="28"/>
          <w:lang w:val="lv-LV" w:eastAsia="lv-LV"/>
        </w:rPr>
        <w:t>atjaunota</w:t>
      </w:r>
      <w:r w:rsidRPr="00614F26">
        <w:rPr>
          <w:b/>
          <w:bCs/>
          <w:sz w:val="28"/>
          <w:szCs w:val="28"/>
          <w:lang w:val="lv-LV" w:eastAsia="lv-LV"/>
        </w:rPr>
        <w:t xml:space="preserve"> šaušanas instruktora sertifikāta saņemšanai</w:t>
      </w:r>
    </w:p>
    <w:p w:rsidR="00614F26" w:rsidRPr="00614F26" w:rsidRDefault="00614F26" w:rsidP="00614F26">
      <w:pPr>
        <w:jc w:val="both"/>
        <w:rPr>
          <w:lang w:val="lv-LV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67"/>
        <w:gridCol w:w="5587"/>
      </w:tblGrid>
      <w:tr w:rsidR="00614F26" w:rsidRPr="002953F3" w:rsidTr="00F203D4">
        <w:trPr>
          <w:trHeight w:val="267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14F26" w:rsidRPr="002953F3" w:rsidRDefault="00614F26" w:rsidP="00614F26">
            <w:pPr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1. Pretendenta personas dati</w:t>
            </w:r>
          </w:p>
        </w:tc>
      </w:tr>
      <w:tr w:rsidR="00614F26" w:rsidRPr="002953F3" w:rsidTr="009410A2">
        <w:trPr>
          <w:trHeight w:val="667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pacing w:before="120" w:after="120"/>
              <w:ind w:firstLine="240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Vārds, uzvārds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614F26" w:rsidRPr="002953F3" w:rsidTr="009410A2">
        <w:trPr>
          <w:trHeight w:val="40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pacing w:before="120" w:after="120"/>
              <w:ind w:firstLine="240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Personas kods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0"/>
              <w:gridCol w:w="451"/>
              <w:gridCol w:w="451"/>
              <w:gridCol w:w="450"/>
              <w:gridCol w:w="451"/>
              <w:gridCol w:w="451"/>
              <w:gridCol w:w="450"/>
              <w:gridCol w:w="451"/>
              <w:gridCol w:w="451"/>
              <w:gridCol w:w="450"/>
              <w:gridCol w:w="451"/>
              <w:gridCol w:w="481"/>
            </w:tblGrid>
            <w:tr w:rsidR="00614F26" w:rsidRPr="002953F3" w:rsidTr="00F203D4"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E67084" w:rsidP="00E67084">
                  <w:pPr>
                    <w:tabs>
                      <w:tab w:val="center" w:pos="4153"/>
                      <w:tab w:val="right" w:pos="8306"/>
                    </w:tabs>
                    <w:spacing w:before="120" w:after="120"/>
                    <w:jc w:val="center"/>
                    <w:rPr>
                      <w:lang w:val="lv-LV"/>
                    </w:rPr>
                  </w:pPr>
                  <w:r w:rsidRPr="00E67084">
                    <w:rPr>
                      <w:lang w:val="lv-LV"/>
                    </w:rPr>
                    <w:t>–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</w:tr>
          </w:tbl>
          <w:p w:rsidR="00614F26" w:rsidRPr="002953F3" w:rsidRDefault="00614F26" w:rsidP="009410A2">
            <w:pPr>
              <w:spacing w:before="120" w:after="120"/>
              <w:jc w:val="both"/>
              <w:rPr>
                <w:lang w:val="lv-LV"/>
              </w:rPr>
            </w:pPr>
          </w:p>
        </w:tc>
      </w:tr>
      <w:tr w:rsidR="00614F26" w:rsidRPr="002953F3" w:rsidTr="009410A2">
        <w:trPr>
          <w:trHeight w:val="65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pacing w:before="120" w:after="120"/>
              <w:ind w:firstLine="240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Deklarētās dzīvesvietas adrese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614F26" w:rsidRPr="002953F3" w:rsidTr="009410A2">
        <w:trPr>
          <w:trHeight w:val="61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pacing w:before="120" w:after="120"/>
              <w:ind w:firstLine="240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Kontakttālrunis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614F26" w:rsidRPr="002953F3" w:rsidTr="009410A2">
        <w:trPr>
          <w:trHeight w:val="659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pacing w:before="120" w:after="120"/>
              <w:ind w:firstLine="240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Elektroniskā pasta adrese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614F26" w:rsidRPr="002953F3" w:rsidTr="00F203D4">
        <w:trPr>
          <w:trHeight w:val="281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14F26" w:rsidRPr="002953F3" w:rsidRDefault="00614F26" w:rsidP="00614F26">
            <w:pPr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 xml:space="preserve">2. </w:t>
            </w:r>
            <w:r w:rsidRPr="002953F3">
              <w:rPr>
                <w:lang w:val="lv-LV" w:eastAsia="lv-LV"/>
              </w:rPr>
              <w:t>Lūdzu izsniegt</w:t>
            </w:r>
          </w:p>
        </w:tc>
      </w:tr>
      <w:tr w:rsidR="00614F26" w:rsidRPr="00FB2B73" w:rsidTr="00F203D4">
        <w:trPr>
          <w:trHeight w:val="694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26" w:rsidRPr="002953F3" w:rsidRDefault="00614F26" w:rsidP="00614F26">
            <w:pPr>
              <w:suppressAutoHyphens w:val="0"/>
              <w:jc w:val="both"/>
              <w:rPr>
                <w:lang w:val="lv-LV"/>
              </w:rPr>
            </w:pPr>
          </w:p>
          <w:p w:rsidR="00614F26" w:rsidRPr="002953F3" w:rsidRDefault="00614F26" w:rsidP="00614F26">
            <w:pPr>
              <w:suppressAutoHyphens w:val="0"/>
              <w:jc w:val="both"/>
              <w:rPr>
                <w:lang w:val="lv-LV" w:eastAsia="lv-LV"/>
              </w:rPr>
            </w:pPr>
            <w:r w:rsidRPr="002953F3">
              <w:rPr>
                <w:lang w:val="lv-LV"/>
              </w:rPr>
              <w:t></w:t>
            </w:r>
            <w:r w:rsidRPr="002953F3">
              <w:rPr>
                <w:lang w:val="lv-LV" w:eastAsia="lv-LV"/>
              </w:rPr>
              <w:t xml:space="preserve"> šaušanas instruktora sertifikāta dublikātu</w:t>
            </w:r>
            <w:r w:rsidR="00B900FD">
              <w:rPr>
                <w:lang w:val="lv-LV" w:eastAsia="lv-LV"/>
              </w:rPr>
              <w:t>, jo sertifikāts</w:t>
            </w:r>
            <w:r w:rsidR="00E57D4A" w:rsidRPr="002953F3">
              <w:rPr>
                <w:lang w:val="lv-LV" w:eastAsia="lv-LV"/>
              </w:rPr>
              <w:t>:</w:t>
            </w:r>
          </w:p>
          <w:p w:rsidR="00B900FD" w:rsidRDefault="00E57D4A" w:rsidP="00E57D4A">
            <w:pPr>
              <w:suppressAutoHyphens w:val="0"/>
              <w:ind w:left="441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</w:t>
            </w:r>
            <w:r w:rsidR="000C04C8" w:rsidRPr="000C04C8">
              <w:rPr>
                <w:lang w:val="lv-LV"/>
              </w:rPr>
              <w:t>nozaudēts</w:t>
            </w:r>
          </w:p>
          <w:p w:rsidR="00B900FD" w:rsidRDefault="00B900FD" w:rsidP="00E57D4A">
            <w:pPr>
              <w:suppressAutoHyphens w:val="0"/>
              <w:ind w:left="441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</w:t>
            </w:r>
            <w:r w:rsidR="000C04C8" w:rsidRPr="000C04C8">
              <w:rPr>
                <w:lang w:val="lv-LV"/>
              </w:rPr>
              <w:t>nozagts</w:t>
            </w:r>
          </w:p>
          <w:p w:rsidR="00B900FD" w:rsidRDefault="00B900FD" w:rsidP="00E57D4A">
            <w:pPr>
              <w:suppressAutoHyphens w:val="0"/>
              <w:ind w:left="441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</w:t>
            </w:r>
            <w:r w:rsidR="000C04C8" w:rsidRPr="000C04C8">
              <w:rPr>
                <w:lang w:val="lv-LV"/>
              </w:rPr>
              <w:t>iznīcināts</w:t>
            </w:r>
          </w:p>
          <w:p w:rsidR="00E57D4A" w:rsidRPr="000C04C8" w:rsidRDefault="00B900FD" w:rsidP="00E57D4A">
            <w:pPr>
              <w:suppressAutoHyphens w:val="0"/>
              <w:ind w:left="441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</w:t>
            </w:r>
            <w:r w:rsidR="000C04C8" w:rsidRPr="000C04C8">
              <w:rPr>
                <w:lang w:val="lv-LV"/>
              </w:rPr>
              <w:t>bojāts</w:t>
            </w:r>
          </w:p>
          <w:p w:rsidR="00E57D4A" w:rsidRDefault="00E57D4A" w:rsidP="00614F26">
            <w:pPr>
              <w:suppressAutoHyphens w:val="0"/>
              <w:jc w:val="both"/>
              <w:rPr>
                <w:lang w:val="lv-LV" w:eastAsia="lv-LV"/>
              </w:rPr>
            </w:pPr>
          </w:p>
          <w:p w:rsidR="00463886" w:rsidRPr="002953F3" w:rsidRDefault="00463886" w:rsidP="00614F26">
            <w:pPr>
              <w:suppressAutoHyphens w:val="0"/>
              <w:jc w:val="both"/>
              <w:rPr>
                <w:lang w:val="lv-LV" w:eastAsia="lv-LV"/>
              </w:rPr>
            </w:pPr>
          </w:p>
          <w:p w:rsidR="00614F26" w:rsidRPr="002953F3" w:rsidRDefault="00614F26" w:rsidP="00614F26">
            <w:pPr>
              <w:jc w:val="both"/>
              <w:rPr>
                <w:lang w:val="lv-LV" w:eastAsia="lv-LV"/>
              </w:rPr>
            </w:pPr>
            <w:r w:rsidRPr="002953F3">
              <w:rPr>
                <w:lang w:val="lv-LV"/>
              </w:rPr>
              <w:t xml:space="preserve"> </w:t>
            </w:r>
            <w:r w:rsidR="00CE2A52">
              <w:rPr>
                <w:lang w:val="lv-LV"/>
              </w:rPr>
              <w:t>atjaunotu</w:t>
            </w:r>
            <w:r w:rsidRPr="002953F3">
              <w:rPr>
                <w:lang w:val="lv-LV"/>
              </w:rPr>
              <w:t xml:space="preserve"> </w:t>
            </w:r>
            <w:r w:rsidRPr="002953F3">
              <w:rPr>
                <w:lang w:val="lv-LV" w:eastAsia="lv-LV"/>
              </w:rPr>
              <w:t xml:space="preserve">šaušanas instruktora sertifikātu </w:t>
            </w:r>
            <w:r w:rsidR="004009DE" w:rsidRPr="002953F3">
              <w:rPr>
                <w:lang w:val="lv-LV" w:eastAsia="lv-LV"/>
              </w:rPr>
              <w:t>sa</w:t>
            </w:r>
            <w:r w:rsidR="004009DE">
              <w:rPr>
                <w:lang w:val="lv-LV" w:eastAsia="lv-LV"/>
              </w:rPr>
              <w:t>istīb</w:t>
            </w:r>
            <w:r w:rsidR="004009DE" w:rsidRPr="002953F3">
              <w:rPr>
                <w:lang w:val="lv-LV" w:eastAsia="lv-LV"/>
              </w:rPr>
              <w:t xml:space="preserve">ā </w:t>
            </w:r>
            <w:r w:rsidRPr="002953F3">
              <w:rPr>
                <w:lang w:val="lv-LV" w:eastAsia="lv-LV"/>
              </w:rPr>
              <w:t xml:space="preserve">ar: </w:t>
            </w:r>
          </w:p>
          <w:p w:rsidR="00614F26" w:rsidRPr="002953F3" w:rsidRDefault="00E57D4A" w:rsidP="00614F26">
            <w:pPr>
              <w:ind w:left="441"/>
              <w:jc w:val="both"/>
              <w:rPr>
                <w:lang w:val="lv-LV" w:eastAsia="lv-LV"/>
              </w:rPr>
            </w:pPr>
            <w:r w:rsidRPr="002953F3">
              <w:rPr>
                <w:lang w:val="lv-LV"/>
              </w:rPr>
              <w:t></w:t>
            </w:r>
            <w:r w:rsidR="00614F26" w:rsidRPr="002953F3">
              <w:rPr>
                <w:lang w:val="lv-LV" w:eastAsia="lv-LV"/>
              </w:rPr>
              <w:t>vārda maiņu</w:t>
            </w:r>
          </w:p>
          <w:p w:rsidR="00614F26" w:rsidRPr="002953F3" w:rsidRDefault="00E57D4A" w:rsidP="00614F26">
            <w:pPr>
              <w:ind w:left="441"/>
              <w:jc w:val="both"/>
              <w:rPr>
                <w:lang w:val="lv-LV" w:eastAsia="lv-LV"/>
              </w:rPr>
            </w:pPr>
            <w:r w:rsidRPr="002953F3">
              <w:rPr>
                <w:lang w:val="lv-LV"/>
              </w:rPr>
              <w:t></w:t>
            </w:r>
            <w:r w:rsidR="00614F26" w:rsidRPr="002953F3">
              <w:rPr>
                <w:lang w:val="lv-LV" w:eastAsia="lv-LV"/>
              </w:rPr>
              <w:t>uzvārda maiņu</w:t>
            </w:r>
          </w:p>
          <w:p w:rsidR="00614F26" w:rsidRPr="00C175AB" w:rsidRDefault="00C175AB" w:rsidP="00C175AB">
            <w:pPr>
              <w:ind w:left="441"/>
              <w:jc w:val="both"/>
              <w:rPr>
                <w:lang w:val="lv-LV" w:eastAsia="lv-LV"/>
              </w:rPr>
            </w:pPr>
            <w:r w:rsidRPr="002953F3">
              <w:rPr>
                <w:lang w:val="lv-LV"/>
              </w:rPr>
              <w:t></w:t>
            </w:r>
            <w:r>
              <w:rPr>
                <w:lang w:val="lv-LV" w:eastAsia="lv-LV"/>
              </w:rPr>
              <w:t>personas koda</w:t>
            </w:r>
            <w:r w:rsidRPr="002953F3">
              <w:rPr>
                <w:lang w:val="lv-LV" w:eastAsia="lv-LV"/>
              </w:rPr>
              <w:t xml:space="preserve"> maiņu</w:t>
            </w:r>
          </w:p>
        </w:tc>
      </w:tr>
      <w:tr w:rsidR="00614F26" w:rsidRPr="002953F3" w:rsidTr="00F203D4">
        <w:trPr>
          <w:trHeight w:val="272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14F26" w:rsidRPr="002953F3" w:rsidRDefault="00614F26" w:rsidP="00614F26">
            <w:pPr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3. Pievienotie dokumenti</w:t>
            </w:r>
          </w:p>
        </w:tc>
      </w:tr>
      <w:tr w:rsidR="00614F26" w:rsidRPr="002953F3" w:rsidTr="00F203D4">
        <w:trPr>
          <w:trHeight w:val="425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26" w:rsidRPr="002953F3" w:rsidRDefault="00614F26" w:rsidP="00614F26">
            <w:pPr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dokuments, kas apliecina š</w:t>
            </w:r>
            <w:r w:rsidR="00FB2B73">
              <w:rPr>
                <w:lang w:val="lv-LV"/>
              </w:rPr>
              <w:t>ā</w:t>
            </w:r>
            <w:r w:rsidRPr="002953F3">
              <w:rPr>
                <w:lang w:val="lv-LV"/>
              </w:rPr>
              <w:t xml:space="preserve"> pielikuma 2</w:t>
            </w:r>
            <w:r w:rsidR="002917BB">
              <w:rPr>
                <w:lang w:val="lv-LV"/>
              </w:rPr>
              <w:t>.</w:t>
            </w:r>
            <w:r w:rsidR="00FB2B73">
              <w:rPr>
                <w:lang w:val="lv-LV"/>
              </w:rPr>
              <w:t xml:space="preserve"> punktā minēto</w:t>
            </w:r>
            <w:r w:rsidRPr="002953F3">
              <w:rPr>
                <w:lang w:val="lv-LV"/>
              </w:rPr>
              <w:t>:</w:t>
            </w:r>
          </w:p>
          <w:p w:rsidR="00614F26" w:rsidRPr="002953F3" w:rsidRDefault="00614F26" w:rsidP="00614F26">
            <w:pPr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__________________________________________________________________</w:t>
            </w:r>
          </w:p>
          <w:p w:rsidR="00614F26" w:rsidRDefault="00614F26" w:rsidP="00614F26">
            <w:pPr>
              <w:jc w:val="both"/>
              <w:rPr>
                <w:lang w:val="lv-LV"/>
              </w:rPr>
            </w:pPr>
          </w:p>
          <w:p w:rsidR="001307CF" w:rsidRPr="002953F3" w:rsidRDefault="001307CF" w:rsidP="00614F26">
            <w:pPr>
              <w:jc w:val="both"/>
              <w:rPr>
                <w:lang w:val="lv-LV"/>
              </w:rPr>
            </w:pPr>
          </w:p>
        </w:tc>
      </w:tr>
      <w:tr w:rsidR="00614F26" w:rsidRPr="002953F3" w:rsidTr="00F203D4">
        <w:trPr>
          <w:trHeight w:val="567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26" w:rsidRPr="002953F3" w:rsidRDefault="00614F26">
            <w:pPr>
              <w:snapToGrid w:val="0"/>
              <w:ind w:left="3" w:right="3" w:firstLine="89"/>
              <w:jc w:val="both"/>
              <w:rPr>
                <w:lang w:val="lv-LV"/>
              </w:rPr>
            </w:pPr>
          </w:p>
        </w:tc>
      </w:tr>
      <w:tr w:rsidR="006F1F4E" w:rsidRPr="00FB2B73" w:rsidTr="006F1F4E">
        <w:trPr>
          <w:trHeight w:val="166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E" w:rsidRPr="002953F3" w:rsidRDefault="006F1F4E" w:rsidP="006F1F4E">
            <w:pPr>
              <w:snapToGrid w:val="0"/>
              <w:ind w:left="3" w:right="3" w:firstLine="89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 xml:space="preserve">Apliecinu, ka iesniegumā iekļautā informācija ir patiesa. </w:t>
            </w:r>
          </w:p>
        </w:tc>
      </w:tr>
    </w:tbl>
    <w:p w:rsidR="002953F3" w:rsidRDefault="002953F3" w:rsidP="00614F26">
      <w:pPr>
        <w:pStyle w:val="NoSpacing"/>
        <w:ind w:firstLine="720"/>
        <w:jc w:val="both"/>
        <w:rPr>
          <w:sz w:val="26"/>
          <w:szCs w:val="26"/>
          <w:lang w:val="lv-LV"/>
        </w:rPr>
      </w:pPr>
    </w:p>
    <w:p w:rsidR="00990A74" w:rsidRPr="00990A74" w:rsidRDefault="00990A74" w:rsidP="00614F26">
      <w:pPr>
        <w:pStyle w:val="NoSpacing"/>
        <w:ind w:firstLine="720"/>
        <w:jc w:val="both"/>
        <w:rPr>
          <w:sz w:val="22"/>
          <w:szCs w:val="26"/>
          <w:lang w:val="lv-LV"/>
        </w:rPr>
      </w:pPr>
    </w:p>
    <w:p w:rsidR="00614F26" w:rsidRPr="002953F3" w:rsidRDefault="00614F26" w:rsidP="00614F26">
      <w:pPr>
        <w:pStyle w:val="NoSpacing"/>
        <w:ind w:right="-569"/>
        <w:jc w:val="both"/>
        <w:rPr>
          <w:szCs w:val="26"/>
          <w:lang w:val="lv-LV"/>
        </w:rPr>
      </w:pPr>
      <w:r w:rsidRPr="002953F3">
        <w:rPr>
          <w:szCs w:val="26"/>
          <w:lang w:val="lv-LV"/>
        </w:rPr>
        <w:t xml:space="preserve">Datums </w:t>
      </w:r>
      <w:r w:rsidR="00990A74" w:rsidRPr="00990A74">
        <w:rPr>
          <w:bCs/>
          <w:szCs w:val="26"/>
          <w:lang w:val="lv-LV"/>
        </w:rPr>
        <w:t>*</w:t>
      </w:r>
      <w:r w:rsidRPr="002953F3">
        <w:rPr>
          <w:szCs w:val="26"/>
          <w:lang w:val="lv-LV"/>
        </w:rPr>
        <w:t xml:space="preserve">__________________  </w:t>
      </w:r>
      <w:r w:rsidRPr="002953F3">
        <w:rPr>
          <w:szCs w:val="26"/>
          <w:lang w:val="lv-LV"/>
        </w:rPr>
        <w:tab/>
        <w:t xml:space="preserve">    Iesniedzējs </w:t>
      </w:r>
      <w:r w:rsidR="00990A74" w:rsidRPr="00990A74">
        <w:rPr>
          <w:bCs/>
          <w:szCs w:val="26"/>
          <w:lang w:val="lv-LV"/>
        </w:rPr>
        <w:t>*</w:t>
      </w:r>
      <w:r w:rsidRPr="002953F3">
        <w:rPr>
          <w:szCs w:val="26"/>
          <w:lang w:val="lv-LV"/>
        </w:rPr>
        <w:t>____________________________</w:t>
      </w:r>
    </w:p>
    <w:p w:rsidR="00614F26" w:rsidRPr="002953F3" w:rsidRDefault="00614F26" w:rsidP="00614F26">
      <w:pPr>
        <w:pStyle w:val="BodyText2"/>
        <w:tabs>
          <w:tab w:val="left" w:pos="5520"/>
        </w:tabs>
        <w:ind w:firstLine="960"/>
        <w:jc w:val="both"/>
        <w:rPr>
          <w:b w:val="0"/>
          <w:sz w:val="24"/>
          <w:szCs w:val="26"/>
          <w:lang w:val="lv-LV"/>
        </w:rPr>
      </w:pPr>
      <w:r w:rsidRPr="002953F3">
        <w:rPr>
          <w:b w:val="0"/>
          <w:sz w:val="24"/>
          <w:szCs w:val="26"/>
          <w:lang w:val="lv-LV"/>
        </w:rPr>
        <w:t>(diena, mēnesis, gads)</w:t>
      </w:r>
      <w:r w:rsidRPr="002953F3">
        <w:rPr>
          <w:b w:val="0"/>
          <w:sz w:val="24"/>
          <w:szCs w:val="26"/>
          <w:lang w:val="lv-LV"/>
        </w:rPr>
        <w:tab/>
        <w:t>(vārds, uzvārds, paraksts)</w:t>
      </w:r>
    </w:p>
    <w:p w:rsidR="003E777D" w:rsidRDefault="003E777D" w:rsidP="003E777D">
      <w:pPr>
        <w:pStyle w:val="NoSpacing"/>
        <w:ind w:firstLine="567"/>
        <w:rPr>
          <w:bCs/>
          <w:szCs w:val="26"/>
          <w:lang w:val="lv-LV"/>
        </w:rPr>
      </w:pPr>
    </w:p>
    <w:p w:rsidR="002953F3" w:rsidRPr="00990A74" w:rsidRDefault="00990A74" w:rsidP="00990A74">
      <w:pPr>
        <w:pStyle w:val="NoSpacing"/>
        <w:rPr>
          <w:bCs/>
          <w:sz w:val="20"/>
          <w:szCs w:val="26"/>
          <w:lang w:val="lv-LV"/>
        </w:rPr>
      </w:pPr>
      <w:r w:rsidRPr="00990A74">
        <w:rPr>
          <w:bCs/>
          <w:sz w:val="20"/>
          <w:szCs w:val="26"/>
          <w:lang w:val="lv-LV"/>
        </w:rPr>
        <w:t>* Dokumenta rekvizītus “Datums” un “Iesniedzējs” neaizpilda, ja elektroniskais dokuments sagatavots atbilstoši normatīvajiem aktiem par elektronisko dokumentu noformēšanu.</w:t>
      </w:r>
    </w:p>
    <w:p w:rsidR="00990A74" w:rsidRPr="00990A74" w:rsidRDefault="00990A74" w:rsidP="006F1A0C">
      <w:pPr>
        <w:pStyle w:val="NoSpacing"/>
        <w:ind w:left="567"/>
        <w:rPr>
          <w:bCs/>
          <w:sz w:val="8"/>
          <w:szCs w:val="26"/>
          <w:lang w:val="lv-LV"/>
        </w:rPr>
      </w:pPr>
    </w:p>
    <w:p w:rsidR="00990A74" w:rsidRPr="00990A74" w:rsidRDefault="00990A74" w:rsidP="006F1A0C">
      <w:pPr>
        <w:pStyle w:val="NoSpacing"/>
        <w:ind w:left="567"/>
        <w:rPr>
          <w:bCs/>
          <w:sz w:val="28"/>
          <w:szCs w:val="26"/>
          <w:lang w:val="lv-LV"/>
        </w:rPr>
      </w:pPr>
    </w:p>
    <w:p w:rsidR="00E62233" w:rsidRPr="00377601" w:rsidRDefault="00E62233" w:rsidP="00377601">
      <w:pPr>
        <w:ind w:firstLine="720"/>
        <w:jc w:val="both"/>
        <w:rPr>
          <w:sz w:val="22"/>
          <w:szCs w:val="22"/>
          <w:lang w:val="en-US"/>
        </w:rPr>
      </w:pPr>
      <w:r w:rsidRPr="00377601">
        <w:rPr>
          <w:sz w:val="22"/>
          <w:szCs w:val="22"/>
          <w:lang w:val="en-US"/>
        </w:rPr>
        <w:t xml:space="preserve">Izglītības </w:t>
      </w:r>
      <w:proofErr w:type="gramStart"/>
      <w:r w:rsidRPr="00377601">
        <w:rPr>
          <w:sz w:val="22"/>
          <w:szCs w:val="22"/>
          <w:lang w:val="en-US"/>
        </w:rPr>
        <w:t>un</w:t>
      </w:r>
      <w:proofErr w:type="gramEnd"/>
      <w:r w:rsidRPr="00377601">
        <w:rPr>
          <w:sz w:val="22"/>
          <w:szCs w:val="22"/>
          <w:lang w:val="en-US"/>
        </w:rPr>
        <w:t xml:space="preserve"> </w:t>
      </w:r>
      <w:proofErr w:type="spellStart"/>
      <w:r w:rsidRPr="00377601">
        <w:rPr>
          <w:sz w:val="22"/>
          <w:szCs w:val="22"/>
          <w:lang w:val="en-US"/>
        </w:rPr>
        <w:t>zinātnes</w:t>
      </w:r>
      <w:proofErr w:type="spellEnd"/>
      <w:r w:rsidRPr="00377601">
        <w:rPr>
          <w:sz w:val="22"/>
          <w:szCs w:val="22"/>
          <w:lang w:val="en-US"/>
        </w:rPr>
        <w:t xml:space="preserve"> </w:t>
      </w:r>
      <w:proofErr w:type="spellStart"/>
      <w:r w:rsidRPr="00377601">
        <w:rPr>
          <w:sz w:val="22"/>
          <w:szCs w:val="22"/>
          <w:lang w:val="en-US"/>
        </w:rPr>
        <w:t>ministre</w:t>
      </w:r>
      <w:proofErr w:type="spellEnd"/>
      <w:r w:rsidRPr="00377601">
        <w:rPr>
          <w:sz w:val="22"/>
          <w:szCs w:val="22"/>
          <w:lang w:val="en-US"/>
        </w:rPr>
        <w:tab/>
      </w:r>
      <w:r w:rsidRPr="00377601">
        <w:rPr>
          <w:sz w:val="22"/>
          <w:szCs w:val="22"/>
          <w:lang w:val="en-US"/>
        </w:rPr>
        <w:tab/>
      </w:r>
      <w:r w:rsidRPr="00377601">
        <w:rPr>
          <w:sz w:val="22"/>
          <w:szCs w:val="22"/>
          <w:lang w:val="en-US"/>
        </w:rPr>
        <w:tab/>
        <w:t xml:space="preserve"> </w:t>
      </w:r>
      <w:r w:rsidRPr="00377601">
        <w:rPr>
          <w:sz w:val="22"/>
          <w:szCs w:val="22"/>
          <w:lang w:val="en-US"/>
        </w:rPr>
        <w:tab/>
      </w:r>
      <w:r w:rsidRPr="00377601">
        <w:rPr>
          <w:sz w:val="22"/>
          <w:szCs w:val="22"/>
          <w:lang w:val="en-US"/>
        </w:rPr>
        <w:tab/>
        <w:t>I. Šuplinska</w:t>
      </w:r>
    </w:p>
    <w:p w:rsidR="00377601" w:rsidRDefault="00377601" w:rsidP="006636D8">
      <w:pPr>
        <w:tabs>
          <w:tab w:val="left" w:pos="6165"/>
        </w:tabs>
        <w:ind w:left="709"/>
        <w:jc w:val="both"/>
        <w:rPr>
          <w:sz w:val="22"/>
          <w:szCs w:val="22"/>
          <w:lang w:val="lv-LV"/>
        </w:rPr>
      </w:pPr>
    </w:p>
    <w:p w:rsidR="00377601" w:rsidRPr="00377601" w:rsidRDefault="00377601" w:rsidP="006636D8">
      <w:pPr>
        <w:tabs>
          <w:tab w:val="left" w:pos="6165"/>
        </w:tabs>
        <w:ind w:left="709"/>
        <w:jc w:val="both"/>
        <w:rPr>
          <w:sz w:val="22"/>
          <w:szCs w:val="22"/>
          <w:lang w:val="lv-LV"/>
        </w:rPr>
      </w:pPr>
    </w:p>
    <w:p w:rsidR="00377601" w:rsidRDefault="00377601" w:rsidP="00377601">
      <w:pPr>
        <w:tabs>
          <w:tab w:val="left" w:pos="6165"/>
        </w:tabs>
        <w:ind w:left="709"/>
        <w:jc w:val="both"/>
        <w:rPr>
          <w:sz w:val="22"/>
          <w:szCs w:val="22"/>
          <w:lang w:val="lv-LV"/>
        </w:rPr>
      </w:pPr>
      <w:bookmarkStart w:id="0" w:name="_GoBack"/>
      <w:bookmarkEnd w:id="0"/>
    </w:p>
    <w:p w:rsidR="00377601" w:rsidRPr="00377601" w:rsidRDefault="00377601" w:rsidP="00377601">
      <w:pPr>
        <w:tabs>
          <w:tab w:val="left" w:pos="6165"/>
        </w:tabs>
        <w:ind w:left="709"/>
        <w:jc w:val="both"/>
        <w:rPr>
          <w:sz w:val="20"/>
          <w:szCs w:val="20"/>
          <w:lang w:val="lv-LV"/>
        </w:rPr>
      </w:pPr>
      <w:r w:rsidRPr="00377601">
        <w:rPr>
          <w:sz w:val="20"/>
          <w:szCs w:val="20"/>
          <w:lang w:val="lv-LV"/>
        </w:rPr>
        <w:t>Pauliņa 67047932</w:t>
      </w:r>
    </w:p>
    <w:p w:rsidR="002953F3" w:rsidRPr="00377601" w:rsidRDefault="00377601" w:rsidP="00377601">
      <w:pPr>
        <w:tabs>
          <w:tab w:val="left" w:pos="6165"/>
        </w:tabs>
        <w:ind w:left="709"/>
        <w:jc w:val="both"/>
        <w:rPr>
          <w:sz w:val="22"/>
          <w:szCs w:val="22"/>
          <w:lang w:val="lv-LV"/>
        </w:rPr>
      </w:pPr>
      <w:r w:rsidRPr="00377601">
        <w:rPr>
          <w:sz w:val="20"/>
          <w:szCs w:val="20"/>
          <w:lang w:val="lv-LV"/>
        </w:rPr>
        <w:t>ilze.paulina@izm.gov.lv</w:t>
      </w:r>
      <w:r w:rsidR="006636D8" w:rsidRPr="00377601">
        <w:rPr>
          <w:sz w:val="22"/>
          <w:szCs w:val="22"/>
          <w:lang w:val="lv-LV"/>
        </w:rPr>
        <w:tab/>
      </w:r>
    </w:p>
    <w:sectPr w:rsidR="002953F3" w:rsidRPr="00377601" w:rsidSect="00377601">
      <w:headerReference w:type="default" r:id="rId9"/>
      <w:footerReference w:type="default" r:id="rId10"/>
      <w:pgSz w:w="11906" w:h="16838"/>
      <w:pgMar w:top="851" w:right="1133" w:bottom="851" w:left="1701" w:header="426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E2" w:rsidRDefault="00D876E2">
      <w:r>
        <w:separator/>
      </w:r>
    </w:p>
  </w:endnote>
  <w:endnote w:type="continuationSeparator" w:id="0">
    <w:p w:rsidR="00D876E2" w:rsidRDefault="00D8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2C" w:rsidRPr="00377601" w:rsidRDefault="0046282C">
    <w:pPr>
      <w:pStyle w:val="Footer"/>
      <w:jc w:val="both"/>
      <w:rPr>
        <w:sz w:val="20"/>
        <w:szCs w:val="20"/>
        <w:lang w:val="lv-LV"/>
      </w:rPr>
    </w:pPr>
    <w:r w:rsidRPr="00377601">
      <w:rPr>
        <w:sz w:val="20"/>
        <w:szCs w:val="20"/>
        <w:lang w:val="lv-LV"/>
      </w:rPr>
      <w:t>IZMNot</w:t>
    </w:r>
    <w:r w:rsidR="00484C2E" w:rsidRPr="00377601">
      <w:rPr>
        <w:sz w:val="20"/>
        <w:szCs w:val="20"/>
        <w:lang w:val="lv-LV"/>
      </w:rPr>
      <w:t>p</w:t>
    </w:r>
    <w:r w:rsidR="00B0083B" w:rsidRPr="00377601">
      <w:rPr>
        <w:sz w:val="20"/>
        <w:szCs w:val="20"/>
        <w:lang w:val="lv-LV"/>
      </w:rPr>
      <w:t>3</w:t>
    </w:r>
    <w:r w:rsidRPr="00377601">
      <w:rPr>
        <w:sz w:val="20"/>
        <w:szCs w:val="20"/>
        <w:lang w:val="lv-LV"/>
      </w:rPr>
      <w:t>_</w:t>
    </w:r>
    <w:r w:rsidR="004D67FE" w:rsidRPr="004D67FE">
      <w:rPr>
        <w:sz w:val="20"/>
        <w:szCs w:val="20"/>
        <w:lang w:val="lv-LV"/>
      </w:rPr>
      <w:t>180121_sausana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E2" w:rsidRDefault="00D876E2">
      <w:r>
        <w:separator/>
      </w:r>
    </w:p>
  </w:footnote>
  <w:footnote w:type="continuationSeparator" w:id="0">
    <w:p w:rsidR="00D876E2" w:rsidRDefault="00D8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2C" w:rsidRDefault="004628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67F0921"/>
    <w:multiLevelType w:val="hybridMultilevel"/>
    <w:tmpl w:val="19226E02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5D"/>
    <w:rsid w:val="00011D91"/>
    <w:rsid w:val="0001260A"/>
    <w:rsid w:val="000144CF"/>
    <w:rsid w:val="0001581D"/>
    <w:rsid w:val="000222C0"/>
    <w:rsid w:val="00041A91"/>
    <w:rsid w:val="00042F34"/>
    <w:rsid w:val="00043772"/>
    <w:rsid w:val="00043AAD"/>
    <w:rsid w:val="000475F9"/>
    <w:rsid w:val="00060014"/>
    <w:rsid w:val="0006682F"/>
    <w:rsid w:val="0007385B"/>
    <w:rsid w:val="0007537B"/>
    <w:rsid w:val="0008517C"/>
    <w:rsid w:val="0009770C"/>
    <w:rsid w:val="000A79DD"/>
    <w:rsid w:val="000B7A17"/>
    <w:rsid w:val="000C04C8"/>
    <w:rsid w:val="000E3571"/>
    <w:rsid w:val="000F039F"/>
    <w:rsid w:val="001046A9"/>
    <w:rsid w:val="00104B44"/>
    <w:rsid w:val="001120EF"/>
    <w:rsid w:val="00116E3C"/>
    <w:rsid w:val="001307CF"/>
    <w:rsid w:val="001311C9"/>
    <w:rsid w:val="00141BE3"/>
    <w:rsid w:val="0015099C"/>
    <w:rsid w:val="00156FD5"/>
    <w:rsid w:val="0018009C"/>
    <w:rsid w:val="00195A53"/>
    <w:rsid w:val="00196ED7"/>
    <w:rsid w:val="001B2AD5"/>
    <w:rsid w:val="001C40B6"/>
    <w:rsid w:val="001C74B7"/>
    <w:rsid w:val="001D2444"/>
    <w:rsid w:val="001F03B2"/>
    <w:rsid w:val="001F278E"/>
    <w:rsid w:val="002000F1"/>
    <w:rsid w:val="00201EAB"/>
    <w:rsid w:val="00207376"/>
    <w:rsid w:val="00211F74"/>
    <w:rsid w:val="00212514"/>
    <w:rsid w:val="00223B1B"/>
    <w:rsid w:val="002276DD"/>
    <w:rsid w:val="00232126"/>
    <w:rsid w:val="00232DA4"/>
    <w:rsid w:val="002342AB"/>
    <w:rsid w:val="002361D8"/>
    <w:rsid w:val="00245A06"/>
    <w:rsid w:val="00263E1D"/>
    <w:rsid w:val="00264D92"/>
    <w:rsid w:val="00273088"/>
    <w:rsid w:val="00273140"/>
    <w:rsid w:val="002834C9"/>
    <w:rsid w:val="00284741"/>
    <w:rsid w:val="002917BB"/>
    <w:rsid w:val="00291F44"/>
    <w:rsid w:val="00294098"/>
    <w:rsid w:val="002946BC"/>
    <w:rsid w:val="002953F3"/>
    <w:rsid w:val="002A5BD6"/>
    <w:rsid w:val="002B54C8"/>
    <w:rsid w:val="002B556B"/>
    <w:rsid w:val="002C0BDB"/>
    <w:rsid w:val="002C2F88"/>
    <w:rsid w:val="002D43B8"/>
    <w:rsid w:val="002E66CF"/>
    <w:rsid w:val="002F64AD"/>
    <w:rsid w:val="0030081D"/>
    <w:rsid w:val="003026D8"/>
    <w:rsid w:val="00312D22"/>
    <w:rsid w:val="00315370"/>
    <w:rsid w:val="00317683"/>
    <w:rsid w:val="0032499C"/>
    <w:rsid w:val="00326F23"/>
    <w:rsid w:val="0033290D"/>
    <w:rsid w:val="0034262B"/>
    <w:rsid w:val="003428EF"/>
    <w:rsid w:val="00342EC2"/>
    <w:rsid w:val="0034545C"/>
    <w:rsid w:val="0035214B"/>
    <w:rsid w:val="0037107D"/>
    <w:rsid w:val="003774B8"/>
    <w:rsid w:val="00377601"/>
    <w:rsid w:val="003879F5"/>
    <w:rsid w:val="0039204E"/>
    <w:rsid w:val="003A5166"/>
    <w:rsid w:val="003B1601"/>
    <w:rsid w:val="003C42F5"/>
    <w:rsid w:val="003D1E7E"/>
    <w:rsid w:val="003D37DC"/>
    <w:rsid w:val="003D65C4"/>
    <w:rsid w:val="003E30EB"/>
    <w:rsid w:val="003E777D"/>
    <w:rsid w:val="003F771B"/>
    <w:rsid w:val="004009DE"/>
    <w:rsid w:val="00415D69"/>
    <w:rsid w:val="00424901"/>
    <w:rsid w:val="00425116"/>
    <w:rsid w:val="00440D4D"/>
    <w:rsid w:val="004554D0"/>
    <w:rsid w:val="004577A4"/>
    <w:rsid w:val="004577E4"/>
    <w:rsid w:val="004623A3"/>
    <w:rsid w:val="0046282C"/>
    <w:rsid w:val="00463886"/>
    <w:rsid w:val="00464570"/>
    <w:rsid w:val="00472BD6"/>
    <w:rsid w:val="00472F9A"/>
    <w:rsid w:val="0047538E"/>
    <w:rsid w:val="00477A66"/>
    <w:rsid w:val="0048207D"/>
    <w:rsid w:val="00484C2E"/>
    <w:rsid w:val="004902F9"/>
    <w:rsid w:val="00492A2F"/>
    <w:rsid w:val="004B592E"/>
    <w:rsid w:val="004B77E3"/>
    <w:rsid w:val="004C1103"/>
    <w:rsid w:val="004C4ACF"/>
    <w:rsid w:val="004D086C"/>
    <w:rsid w:val="004D67FE"/>
    <w:rsid w:val="004F5E39"/>
    <w:rsid w:val="00512547"/>
    <w:rsid w:val="00514CAF"/>
    <w:rsid w:val="00522291"/>
    <w:rsid w:val="0052734C"/>
    <w:rsid w:val="00550C18"/>
    <w:rsid w:val="005516ED"/>
    <w:rsid w:val="00556172"/>
    <w:rsid w:val="00573FC4"/>
    <w:rsid w:val="005A555B"/>
    <w:rsid w:val="005B25FA"/>
    <w:rsid w:val="005C0A8D"/>
    <w:rsid w:val="005D1412"/>
    <w:rsid w:val="005D1794"/>
    <w:rsid w:val="005D4AC0"/>
    <w:rsid w:val="005E2760"/>
    <w:rsid w:val="005E386E"/>
    <w:rsid w:val="005E3BDE"/>
    <w:rsid w:val="005E41FF"/>
    <w:rsid w:val="005E4D90"/>
    <w:rsid w:val="005F1C75"/>
    <w:rsid w:val="005F7B04"/>
    <w:rsid w:val="00614F26"/>
    <w:rsid w:val="00620F9C"/>
    <w:rsid w:val="006235E0"/>
    <w:rsid w:val="00626D1A"/>
    <w:rsid w:val="00653E0D"/>
    <w:rsid w:val="0065628F"/>
    <w:rsid w:val="006636D8"/>
    <w:rsid w:val="0066519B"/>
    <w:rsid w:val="00671D56"/>
    <w:rsid w:val="00681761"/>
    <w:rsid w:val="00682967"/>
    <w:rsid w:val="006856F4"/>
    <w:rsid w:val="006A36C4"/>
    <w:rsid w:val="006B6522"/>
    <w:rsid w:val="006C4122"/>
    <w:rsid w:val="006E0FB6"/>
    <w:rsid w:val="006F1A0C"/>
    <w:rsid w:val="006F1F4E"/>
    <w:rsid w:val="006F5A78"/>
    <w:rsid w:val="006F5DA0"/>
    <w:rsid w:val="00700605"/>
    <w:rsid w:val="00725544"/>
    <w:rsid w:val="00742C08"/>
    <w:rsid w:val="00772B36"/>
    <w:rsid w:val="007753AF"/>
    <w:rsid w:val="00793BD0"/>
    <w:rsid w:val="007B7376"/>
    <w:rsid w:val="007C7364"/>
    <w:rsid w:val="007E5EC0"/>
    <w:rsid w:val="008170F7"/>
    <w:rsid w:val="0081771D"/>
    <w:rsid w:val="0082207B"/>
    <w:rsid w:val="008537FB"/>
    <w:rsid w:val="00881A9A"/>
    <w:rsid w:val="00883DF4"/>
    <w:rsid w:val="008928A0"/>
    <w:rsid w:val="008972E7"/>
    <w:rsid w:val="008B1A1E"/>
    <w:rsid w:val="008B3069"/>
    <w:rsid w:val="008C448C"/>
    <w:rsid w:val="008C6975"/>
    <w:rsid w:val="00932138"/>
    <w:rsid w:val="009339A0"/>
    <w:rsid w:val="0093668F"/>
    <w:rsid w:val="00940B45"/>
    <w:rsid w:val="009410A2"/>
    <w:rsid w:val="0094133F"/>
    <w:rsid w:val="009725B2"/>
    <w:rsid w:val="009761F8"/>
    <w:rsid w:val="00976E2E"/>
    <w:rsid w:val="00990A74"/>
    <w:rsid w:val="00993137"/>
    <w:rsid w:val="00995BE4"/>
    <w:rsid w:val="009A08FB"/>
    <w:rsid w:val="009A0C4C"/>
    <w:rsid w:val="009B2CAF"/>
    <w:rsid w:val="009C5A9F"/>
    <w:rsid w:val="009D11F9"/>
    <w:rsid w:val="00A04A4C"/>
    <w:rsid w:val="00A07E6B"/>
    <w:rsid w:val="00A137F1"/>
    <w:rsid w:val="00A158A7"/>
    <w:rsid w:val="00A17ECB"/>
    <w:rsid w:val="00A2415D"/>
    <w:rsid w:val="00A522B0"/>
    <w:rsid w:val="00A73E0A"/>
    <w:rsid w:val="00A74031"/>
    <w:rsid w:val="00A825D8"/>
    <w:rsid w:val="00A86045"/>
    <w:rsid w:val="00A87036"/>
    <w:rsid w:val="00A901D8"/>
    <w:rsid w:val="00AA48AF"/>
    <w:rsid w:val="00AB40B0"/>
    <w:rsid w:val="00AB4F89"/>
    <w:rsid w:val="00AC23DB"/>
    <w:rsid w:val="00AC65AB"/>
    <w:rsid w:val="00AD63CB"/>
    <w:rsid w:val="00AE1A94"/>
    <w:rsid w:val="00AE7A9F"/>
    <w:rsid w:val="00AF79C0"/>
    <w:rsid w:val="00B0083B"/>
    <w:rsid w:val="00B0197D"/>
    <w:rsid w:val="00B14266"/>
    <w:rsid w:val="00B15D44"/>
    <w:rsid w:val="00B20623"/>
    <w:rsid w:val="00B26CF5"/>
    <w:rsid w:val="00B30E1E"/>
    <w:rsid w:val="00B321D2"/>
    <w:rsid w:val="00B34AFE"/>
    <w:rsid w:val="00B426D4"/>
    <w:rsid w:val="00B54A75"/>
    <w:rsid w:val="00B55F6A"/>
    <w:rsid w:val="00B62BD0"/>
    <w:rsid w:val="00B83457"/>
    <w:rsid w:val="00B87C18"/>
    <w:rsid w:val="00B900FD"/>
    <w:rsid w:val="00BA0298"/>
    <w:rsid w:val="00BA1A94"/>
    <w:rsid w:val="00BA7FE7"/>
    <w:rsid w:val="00BB08B7"/>
    <w:rsid w:val="00BB12DC"/>
    <w:rsid w:val="00BB28EF"/>
    <w:rsid w:val="00BD76C1"/>
    <w:rsid w:val="00BF2899"/>
    <w:rsid w:val="00BF3C2D"/>
    <w:rsid w:val="00BF71EA"/>
    <w:rsid w:val="00C0062C"/>
    <w:rsid w:val="00C075AF"/>
    <w:rsid w:val="00C1402C"/>
    <w:rsid w:val="00C14654"/>
    <w:rsid w:val="00C14970"/>
    <w:rsid w:val="00C1510E"/>
    <w:rsid w:val="00C1603E"/>
    <w:rsid w:val="00C175AB"/>
    <w:rsid w:val="00C241B6"/>
    <w:rsid w:val="00C271BB"/>
    <w:rsid w:val="00C4203C"/>
    <w:rsid w:val="00C42EE9"/>
    <w:rsid w:val="00C46808"/>
    <w:rsid w:val="00C4723A"/>
    <w:rsid w:val="00C5290A"/>
    <w:rsid w:val="00C62E0D"/>
    <w:rsid w:val="00C65F3E"/>
    <w:rsid w:val="00C83B88"/>
    <w:rsid w:val="00C95D60"/>
    <w:rsid w:val="00C97C0D"/>
    <w:rsid w:val="00CA1220"/>
    <w:rsid w:val="00CA6115"/>
    <w:rsid w:val="00CA78C6"/>
    <w:rsid w:val="00CB0400"/>
    <w:rsid w:val="00CC1205"/>
    <w:rsid w:val="00CE110D"/>
    <w:rsid w:val="00CE1D0F"/>
    <w:rsid w:val="00CE2A52"/>
    <w:rsid w:val="00CF4F8C"/>
    <w:rsid w:val="00D03833"/>
    <w:rsid w:val="00D06C79"/>
    <w:rsid w:val="00D136BE"/>
    <w:rsid w:val="00D207D9"/>
    <w:rsid w:val="00D31DD8"/>
    <w:rsid w:val="00D438AD"/>
    <w:rsid w:val="00D50B20"/>
    <w:rsid w:val="00D673D6"/>
    <w:rsid w:val="00D85FF9"/>
    <w:rsid w:val="00D876E2"/>
    <w:rsid w:val="00DA324A"/>
    <w:rsid w:val="00DB6E3C"/>
    <w:rsid w:val="00DB7507"/>
    <w:rsid w:val="00DD61F1"/>
    <w:rsid w:val="00DE056E"/>
    <w:rsid w:val="00DF000A"/>
    <w:rsid w:val="00E02210"/>
    <w:rsid w:val="00E13679"/>
    <w:rsid w:val="00E248A2"/>
    <w:rsid w:val="00E26D0D"/>
    <w:rsid w:val="00E35E24"/>
    <w:rsid w:val="00E37A56"/>
    <w:rsid w:val="00E57D4A"/>
    <w:rsid w:val="00E6187E"/>
    <w:rsid w:val="00E62233"/>
    <w:rsid w:val="00E67084"/>
    <w:rsid w:val="00E72597"/>
    <w:rsid w:val="00E777F1"/>
    <w:rsid w:val="00E83B5D"/>
    <w:rsid w:val="00E87D97"/>
    <w:rsid w:val="00EB419A"/>
    <w:rsid w:val="00EC0527"/>
    <w:rsid w:val="00EC2BD4"/>
    <w:rsid w:val="00ED51B9"/>
    <w:rsid w:val="00F01692"/>
    <w:rsid w:val="00F11CBE"/>
    <w:rsid w:val="00F147BB"/>
    <w:rsid w:val="00F203D4"/>
    <w:rsid w:val="00F31E80"/>
    <w:rsid w:val="00F6116B"/>
    <w:rsid w:val="00F932BA"/>
    <w:rsid w:val="00FA200D"/>
    <w:rsid w:val="00FB10BD"/>
    <w:rsid w:val="00FB2B73"/>
    <w:rsid w:val="00FB3592"/>
    <w:rsid w:val="00FB5F65"/>
    <w:rsid w:val="00FC1200"/>
    <w:rsid w:val="00FD42E2"/>
    <w:rsid w:val="00FD7D0F"/>
    <w:rsid w:val="00FE212F"/>
    <w:rsid w:val="00FE3FF6"/>
    <w:rsid w:val="00FE7635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5BA34CE-605D-497B-957E-64C83925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A8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8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231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6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79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111D-F5B4-46E3-9484-91F90F8F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Šaušanas instruktorusertificēšanas kārtība</vt:lpstr>
    </vt:vector>
  </TitlesOfParts>
  <Company/>
  <LinksUpToDate>false</LinksUpToDate>
  <CharactersWithSpaces>1230</CharactersWithSpaces>
  <SharedDoc>false</SharedDoc>
  <HLinks>
    <vt:vector size="6" baseType="variant"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mailto:___________@izm.gov.lv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Šaušanas instruktorusertificēšanas kārtība</dc:title>
  <dc:subject>MK noteikumu projekta 3.pielikums</dc:subject>
  <dc:creator>Māris Liepiņš LSFP</dc:creator>
  <cp:keywords/>
  <cp:lastModifiedBy>Edgars Severs</cp:lastModifiedBy>
  <cp:revision>8</cp:revision>
  <cp:lastPrinted>2016-03-01T11:20:00Z</cp:lastPrinted>
  <dcterms:created xsi:type="dcterms:W3CDTF">2020-08-31T05:31:00Z</dcterms:created>
  <dcterms:modified xsi:type="dcterms:W3CDTF">2021-01-17T21:17:00Z</dcterms:modified>
</cp:coreProperties>
</file>