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574" w14:textId="392FDBB5" w:rsidR="0050757D" w:rsidRPr="00C20860" w:rsidRDefault="0083409D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20860">
        <w:rPr>
          <w:sz w:val="28"/>
          <w:szCs w:val="28"/>
          <w:lang w:val="lv-LV"/>
        </w:rPr>
        <w:t>2</w:t>
      </w:r>
      <w:r w:rsidRPr="00C20860">
        <w:rPr>
          <w:sz w:val="28"/>
          <w:szCs w:val="28"/>
        </w:rPr>
        <w:t>. pielikums</w:t>
      </w:r>
      <w:bookmarkStart w:id="0" w:name="726452"/>
      <w:bookmarkStart w:id="1" w:name="n-726452"/>
      <w:bookmarkEnd w:id="0"/>
      <w:bookmarkEnd w:id="1"/>
    </w:p>
    <w:p w14:paraId="2CB95C56" w14:textId="7C0C8DD6" w:rsidR="0083409D" w:rsidRPr="00C20860" w:rsidRDefault="0083409D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20860">
        <w:rPr>
          <w:sz w:val="28"/>
          <w:szCs w:val="28"/>
        </w:rPr>
        <w:t>Ministru kabineta</w:t>
      </w:r>
    </w:p>
    <w:p w14:paraId="5E180710" w14:textId="29BD2841" w:rsidR="0083409D" w:rsidRPr="00C20860" w:rsidRDefault="0083409D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20860">
        <w:rPr>
          <w:sz w:val="28"/>
          <w:szCs w:val="28"/>
        </w:rPr>
        <w:t>2021. </w:t>
      </w:r>
      <w:proofErr w:type="spellStart"/>
      <w:r w:rsidRPr="00C20860">
        <w:rPr>
          <w:sz w:val="28"/>
          <w:szCs w:val="28"/>
        </w:rPr>
        <w:t>gada</w:t>
      </w:r>
      <w:proofErr w:type="spellEnd"/>
      <w:r w:rsidRPr="00C20860">
        <w:rPr>
          <w:sz w:val="28"/>
          <w:szCs w:val="28"/>
        </w:rPr>
        <w:t xml:space="preserve"> </w:t>
      </w:r>
      <w:r w:rsidR="00B7387C">
        <w:rPr>
          <w:sz w:val="28"/>
          <w:szCs w:val="28"/>
          <w:lang w:val="en-US"/>
        </w:rPr>
        <w:t>8. </w:t>
      </w:r>
      <w:proofErr w:type="spellStart"/>
      <w:r w:rsidR="00B7387C">
        <w:rPr>
          <w:sz w:val="28"/>
          <w:szCs w:val="28"/>
          <w:lang w:val="en-US"/>
        </w:rPr>
        <w:t>aprī</w:t>
      </w:r>
      <w:r w:rsidR="00B7387C">
        <w:rPr>
          <w:sz w:val="28"/>
          <w:szCs w:val="28"/>
          <w:lang w:val="en-US"/>
        </w:rPr>
        <w:t>ļa</w:t>
      </w:r>
      <w:proofErr w:type="spellEnd"/>
    </w:p>
    <w:p w14:paraId="5AD3D703" w14:textId="3068AAB2" w:rsidR="0083409D" w:rsidRPr="00C20860" w:rsidRDefault="0083409D" w:rsidP="000A311D">
      <w:pPr>
        <w:shd w:val="clear" w:color="auto" w:fill="FFFFFF"/>
        <w:jc w:val="right"/>
        <w:rPr>
          <w:sz w:val="28"/>
          <w:szCs w:val="28"/>
        </w:rPr>
      </w:pPr>
      <w:r w:rsidRPr="00C20860">
        <w:rPr>
          <w:sz w:val="28"/>
          <w:szCs w:val="28"/>
        </w:rPr>
        <w:t>noteikumiem Nr. </w:t>
      </w:r>
      <w:r w:rsidR="00B7387C">
        <w:rPr>
          <w:sz w:val="28"/>
          <w:szCs w:val="28"/>
          <w:lang w:val="lv-LV"/>
        </w:rPr>
        <w:t>215</w:t>
      </w:r>
    </w:p>
    <w:p w14:paraId="481CABB6" w14:textId="14D76A3B" w:rsidR="0054081C" w:rsidRPr="00C20860" w:rsidRDefault="0054081C" w:rsidP="0050757D">
      <w:pPr>
        <w:jc w:val="both"/>
        <w:rPr>
          <w:lang w:val="lv-LV"/>
        </w:rPr>
      </w:pPr>
    </w:p>
    <w:p w14:paraId="27131681" w14:textId="4D0A0E2C" w:rsidR="005E7BE4" w:rsidRPr="00C20860" w:rsidRDefault="006E5A18" w:rsidP="003A46BB">
      <w:pPr>
        <w:jc w:val="center"/>
        <w:rPr>
          <w:b/>
          <w:bCs/>
          <w:sz w:val="28"/>
          <w:szCs w:val="28"/>
          <w:lang w:val="lv-LV"/>
        </w:rPr>
      </w:pPr>
      <w:r w:rsidRPr="00C20860">
        <w:rPr>
          <w:b/>
          <w:bCs/>
          <w:sz w:val="28"/>
          <w:szCs w:val="28"/>
          <w:lang w:val="lv-LV"/>
        </w:rPr>
        <w:t>Šaušanas instruktora s</w:t>
      </w:r>
      <w:r w:rsidR="005E7BE4" w:rsidRPr="00C20860">
        <w:rPr>
          <w:b/>
          <w:bCs/>
          <w:sz w:val="28"/>
          <w:szCs w:val="28"/>
          <w:lang w:val="lv-LV"/>
        </w:rPr>
        <w:t>ertifikāta paraugs</w:t>
      </w:r>
    </w:p>
    <w:p w14:paraId="0EF4349F" w14:textId="77777777" w:rsidR="00614F26" w:rsidRPr="00C20860" w:rsidRDefault="00614F26" w:rsidP="00614F26">
      <w:pPr>
        <w:jc w:val="both"/>
        <w:rPr>
          <w:sz w:val="28"/>
          <w:szCs w:val="28"/>
          <w:lang w:val="lv-LV"/>
        </w:rPr>
      </w:pPr>
    </w:p>
    <w:tbl>
      <w:tblPr>
        <w:tblW w:w="916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164"/>
      </w:tblGrid>
      <w:tr w:rsidR="00C20860" w:rsidRPr="00C20860" w14:paraId="5AB0DDCC" w14:textId="77777777" w:rsidTr="00183EB9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36086" w14:textId="47299D16" w:rsidR="00614F26" w:rsidRPr="00C20860" w:rsidRDefault="00614F26" w:rsidP="006F1F4E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  <w:rPr>
                <w:sz w:val="24"/>
                <w:szCs w:val="24"/>
                <w:lang w:val="lv-LV"/>
              </w:rPr>
            </w:pPr>
          </w:p>
          <w:p w14:paraId="227C3294" w14:textId="41A737E6" w:rsidR="00CF4A02" w:rsidRPr="00C20860" w:rsidRDefault="00CF4A02" w:rsidP="00CF4A02">
            <w:pPr>
              <w:rPr>
                <w:lang w:val="lv-LV"/>
              </w:rPr>
            </w:pPr>
          </w:p>
          <w:p w14:paraId="35EAC754" w14:textId="0AEB4D05" w:rsidR="00614F26" w:rsidRPr="00C20860" w:rsidRDefault="00CF4A02" w:rsidP="00C20860">
            <w:pPr>
              <w:pStyle w:val="Heading2"/>
              <w:rPr>
                <w:sz w:val="24"/>
                <w:szCs w:val="24"/>
                <w:lang w:val="lv-LV"/>
              </w:rPr>
            </w:pPr>
            <w:r w:rsidRPr="00C20860">
              <w:rPr>
                <w:sz w:val="24"/>
                <w:szCs w:val="24"/>
                <w:lang w:val="lv-LV"/>
              </w:rPr>
              <w:t>(mazais Latvijas valsts ģerbonis)</w:t>
            </w:r>
          </w:p>
          <w:p w14:paraId="0AEDA268" w14:textId="11AD2C96" w:rsidR="006856F4" w:rsidRPr="00C20860" w:rsidRDefault="006856F4" w:rsidP="00881A9A">
            <w:pPr>
              <w:pStyle w:val="Heading2"/>
              <w:rPr>
                <w:sz w:val="24"/>
                <w:szCs w:val="24"/>
                <w:lang w:val="lv-LV"/>
              </w:rPr>
            </w:pPr>
          </w:p>
          <w:p w14:paraId="3B9441A5" w14:textId="77777777" w:rsidR="00CF4A02" w:rsidRPr="00C20860" w:rsidRDefault="00CF4A02" w:rsidP="00C20860">
            <w:pPr>
              <w:rPr>
                <w:lang w:val="lv-LV"/>
              </w:rPr>
            </w:pPr>
          </w:p>
          <w:p w14:paraId="597C2ECB" w14:textId="77777777" w:rsidR="00614F26" w:rsidRPr="00C20860" w:rsidRDefault="009A04D8" w:rsidP="00881A9A">
            <w:pPr>
              <w:pStyle w:val="Heading2"/>
              <w:rPr>
                <w:lang w:val="lv-LV"/>
              </w:rPr>
            </w:pPr>
            <w:r w:rsidRPr="00C20860">
              <w:rPr>
                <w:sz w:val="24"/>
                <w:szCs w:val="24"/>
                <w:lang w:val="lv-LV"/>
              </w:rPr>
              <w:t>Latvijas Sporta federāciju padome</w:t>
            </w:r>
          </w:p>
          <w:p w14:paraId="0C1C18BC" w14:textId="77777777" w:rsidR="00614F26" w:rsidRPr="00C20860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2CEDA8DC" w14:textId="77777777" w:rsidR="00614F26" w:rsidRPr="00C20860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3473BB1E" w14:textId="527F9E14" w:rsidR="00614F26" w:rsidRPr="00C20860" w:rsidRDefault="00614F26" w:rsidP="00881A9A">
            <w:pPr>
              <w:pStyle w:val="naisnod"/>
              <w:spacing w:before="0" w:after="0"/>
              <w:jc w:val="center"/>
              <w:rPr>
                <w:lang w:val="lv-LV"/>
              </w:rPr>
            </w:pPr>
            <w:r w:rsidRPr="00C20860">
              <w:rPr>
                <w:b/>
                <w:sz w:val="28"/>
                <w:szCs w:val="28"/>
                <w:lang w:val="lv-LV"/>
              </w:rPr>
              <w:t>Šaušanas instruktora sertifikāts Nr.</w:t>
            </w:r>
            <w:r w:rsidR="0050757D" w:rsidRPr="00C20860">
              <w:rPr>
                <w:b/>
                <w:sz w:val="28"/>
                <w:szCs w:val="28"/>
                <w:lang w:val="lv-LV"/>
              </w:rPr>
              <w:t> </w:t>
            </w:r>
            <w:r w:rsidRPr="00C20860">
              <w:rPr>
                <w:b/>
                <w:sz w:val="28"/>
                <w:szCs w:val="28"/>
                <w:lang w:val="lv-LV"/>
              </w:rPr>
              <w:t>_______</w:t>
            </w:r>
          </w:p>
          <w:p w14:paraId="56DE3468" w14:textId="77777777" w:rsidR="00614F26" w:rsidRPr="00C20860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258D50B3" w14:textId="77777777" w:rsidR="00614F26" w:rsidRPr="00C20860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  <w:r w:rsidRPr="00C20860">
              <w:rPr>
                <w:lang w:val="lv-LV"/>
              </w:rPr>
              <w:t>___________________________________</w:t>
            </w:r>
          </w:p>
          <w:p w14:paraId="395DB17A" w14:textId="77777777" w:rsidR="00614F26" w:rsidRPr="00C20860" w:rsidRDefault="00614F26" w:rsidP="00881A9A">
            <w:pPr>
              <w:pStyle w:val="NoSpacing"/>
              <w:jc w:val="center"/>
              <w:rPr>
                <w:lang w:val="lv-LV"/>
              </w:rPr>
            </w:pPr>
            <w:r w:rsidRPr="00C20860">
              <w:rPr>
                <w:sz w:val="20"/>
                <w:szCs w:val="20"/>
                <w:lang w:val="lv-LV"/>
              </w:rPr>
              <w:t>(vārds, uzvārds)</w:t>
            </w:r>
          </w:p>
          <w:p w14:paraId="6E135389" w14:textId="77777777" w:rsidR="00614F26" w:rsidRPr="00C20860" w:rsidRDefault="00614F26" w:rsidP="00881A9A">
            <w:pPr>
              <w:jc w:val="center"/>
              <w:rPr>
                <w:sz w:val="20"/>
                <w:szCs w:val="20"/>
                <w:lang w:val="lv-LV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3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20860" w:rsidRPr="00C20860" w14:paraId="42631626" w14:textId="77777777" w:rsidTr="0050757D">
              <w:trPr>
                <w:jc w:val="center"/>
              </w:trPr>
              <w:tc>
                <w:tcPr>
                  <w:tcW w:w="1731" w:type="dxa"/>
                </w:tcPr>
                <w:p w14:paraId="73AC9699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  <w:r w:rsidRPr="00C20860">
                    <w:rPr>
                      <w:lang w:val="lv-LV"/>
                    </w:rPr>
                    <w:t>Personas kods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1A6544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ABBAF1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2F9634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A21D09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40BB6F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637102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F331D8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lang w:val="lv-LV"/>
                    </w:rPr>
                  </w:pPr>
                  <w:r w:rsidRPr="00C20860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CBF652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B5933E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DE50C5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CD6598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F4267" w14:textId="77777777" w:rsidR="0050757D" w:rsidRPr="00C20860" w:rsidRDefault="0050757D" w:rsidP="003A46BB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7DF15C76" w14:textId="77777777" w:rsidR="0050757D" w:rsidRPr="00C20860" w:rsidRDefault="0050757D" w:rsidP="0050757D">
            <w:pPr>
              <w:snapToGrid w:val="0"/>
              <w:jc w:val="center"/>
              <w:rPr>
                <w:lang w:val="lv-LV"/>
              </w:rPr>
            </w:pPr>
          </w:p>
          <w:p w14:paraId="379CD5BE" w14:textId="209A8C24" w:rsidR="0050757D" w:rsidRPr="00C20860" w:rsidRDefault="0050757D" w:rsidP="0050757D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C20860">
              <w:rPr>
                <w:sz w:val="28"/>
                <w:szCs w:val="28"/>
                <w:lang w:val="lv-LV"/>
              </w:rPr>
              <w:t>Sertifikāts apliecina personas profesionālo kompetenci</w:t>
            </w:r>
            <w:r w:rsidR="00336C76" w:rsidRPr="00C20860">
              <w:rPr>
                <w:sz w:val="28"/>
                <w:szCs w:val="28"/>
                <w:lang w:val="lv-LV"/>
              </w:rPr>
              <w:t xml:space="preserve"> </w:t>
            </w:r>
            <w:r w:rsidRPr="00C20860">
              <w:rPr>
                <w:sz w:val="28"/>
                <w:szCs w:val="28"/>
                <w:lang w:val="lv-LV"/>
              </w:rPr>
              <w:t xml:space="preserve">un </w:t>
            </w:r>
            <w:r w:rsidR="00336C76" w:rsidRPr="00C20860">
              <w:rPr>
                <w:sz w:val="28"/>
                <w:szCs w:val="28"/>
                <w:lang w:val="lv-LV"/>
              </w:rPr>
              <w:br/>
            </w:r>
            <w:r w:rsidRPr="00C20860">
              <w:rPr>
                <w:sz w:val="28"/>
                <w:szCs w:val="28"/>
                <w:lang w:val="lv-LV"/>
              </w:rPr>
              <w:t xml:space="preserve">tiesības darbam šautuvēs </w:t>
            </w:r>
          </w:p>
          <w:p w14:paraId="16C0A734" w14:textId="77777777" w:rsidR="0050757D" w:rsidRPr="00C20860" w:rsidRDefault="0050757D" w:rsidP="0050757D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77DB2CCF" w14:textId="77777777" w:rsidR="0050757D" w:rsidRPr="00C20860" w:rsidRDefault="0050757D" w:rsidP="0050757D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2E5306DF" w14:textId="29FA3770" w:rsidR="0050757D" w:rsidRPr="00C20860" w:rsidRDefault="0050757D" w:rsidP="0050757D">
            <w:pPr>
              <w:pStyle w:val="naisc"/>
              <w:spacing w:before="0" w:after="0"/>
              <w:jc w:val="center"/>
            </w:pPr>
            <w:r w:rsidRPr="00C20860">
              <w:t>Sertifikāts izsniegts 20____.</w:t>
            </w:r>
            <w:r w:rsidR="000D01A0" w:rsidRPr="00C20860">
              <w:t> </w:t>
            </w:r>
            <w:r w:rsidRPr="00C20860">
              <w:t>gada ____</w:t>
            </w:r>
            <w:r w:rsidR="000D01A0" w:rsidRPr="00C20860">
              <w:t>. </w:t>
            </w:r>
            <w:r w:rsidRPr="00C20860">
              <w:t>_________________</w:t>
            </w:r>
          </w:p>
          <w:p w14:paraId="423B74A6" w14:textId="77777777" w:rsidR="0050757D" w:rsidRPr="00C20860" w:rsidRDefault="0050757D" w:rsidP="0050757D">
            <w:pPr>
              <w:pStyle w:val="NoSpacing"/>
              <w:jc w:val="center"/>
              <w:rPr>
                <w:lang w:val="lv-LV"/>
              </w:rPr>
            </w:pPr>
          </w:p>
          <w:p w14:paraId="7DF6E3C3" w14:textId="112F962E" w:rsidR="0050757D" w:rsidRPr="00C20860" w:rsidRDefault="0050757D" w:rsidP="0050757D">
            <w:pPr>
              <w:pStyle w:val="naisc"/>
              <w:spacing w:before="0" w:after="0"/>
              <w:jc w:val="center"/>
            </w:pPr>
            <w:r w:rsidRPr="00C20860">
              <w:t>Sertifikāts derīgs līdz 20____</w:t>
            </w:r>
            <w:r w:rsidR="000D01A0" w:rsidRPr="00C20860">
              <w:t>. </w:t>
            </w:r>
            <w:r w:rsidRPr="00C20860">
              <w:t>gada ____</w:t>
            </w:r>
            <w:r w:rsidR="000D01A0" w:rsidRPr="00C20860">
              <w:t>. </w:t>
            </w:r>
            <w:r w:rsidRPr="00C20860">
              <w:t>________________</w:t>
            </w:r>
          </w:p>
          <w:p w14:paraId="038C996B" w14:textId="77777777" w:rsidR="0050757D" w:rsidRPr="00C20860" w:rsidRDefault="0050757D" w:rsidP="0050757D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43E64ECD" w14:textId="77777777" w:rsidR="0050757D" w:rsidRPr="00C20860" w:rsidRDefault="0050757D" w:rsidP="003A46BB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</w:p>
          <w:p w14:paraId="7569D966" w14:textId="31E6069D" w:rsidR="0050757D" w:rsidRPr="00C20860" w:rsidRDefault="0050757D" w:rsidP="003A46BB">
            <w:pPr>
              <w:pStyle w:val="NoSpacing"/>
              <w:tabs>
                <w:tab w:val="left" w:pos="3725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C20860">
              <w:rPr>
                <w:lang w:val="lv-LV"/>
              </w:rPr>
              <w:t>Sertifikācijas komisijas vadītājs</w:t>
            </w:r>
            <w:r w:rsidR="000D01A0" w:rsidRPr="00C20860">
              <w:rPr>
                <w:lang w:val="lv-LV"/>
              </w:rPr>
              <w:tab/>
            </w:r>
            <w:r w:rsidRPr="00C20860">
              <w:rPr>
                <w:lang w:val="lv-LV"/>
              </w:rPr>
              <w:t>________________________________________</w:t>
            </w:r>
          </w:p>
          <w:p w14:paraId="78C61078" w14:textId="40287D04" w:rsidR="0050757D" w:rsidRPr="00C20860" w:rsidRDefault="0050757D" w:rsidP="003A46BB">
            <w:pPr>
              <w:pStyle w:val="NoSpacing"/>
              <w:tabs>
                <w:tab w:val="left" w:pos="5092"/>
              </w:tabs>
              <w:ind w:firstLine="3158"/>
              <w:jc w:val="center"/>
              <w:rPr>
                <w:lang w:val="lv-LV"/>
              </w:rPr>
            </w:pPr>
            <w:r w:rsidRPr="00C20860">
              <w:rPr>
                <w:sz w:val="20"/>
                <w:szCs w:val="20"/>
                <w:lang w:val="lv-LV"/>
              </w:rPr>
              <w:t>(vārds, uzvārds, paraksts)</w:t>
            </w:r>
          </w:p>
          <w:p w14:paraId="6172B385" w14:textId="77777777" w:rsidR="0050757D" w:rsidRPr="00C20860" w:rsidRDefault="0050757D" w:rsidP="0050757D">
            <w:pPr>
              <w:jc w:val="center"/>
              <w:rPr>
                <w:lang w:val="lv-LV"/>
              </w:rPr>
            </w:pPr>
          </w:p>
          <w:p w14:paraId="11850758" w14:textId="41B7236D" w:rsidR="0050757D" w:rsidRPr="00C20860" w:rsidRDefault="0050757D" w:rsidP="0050757D">
            <w:pPr>
              <w:pStyle w:val="NoSpacing"/>
              <w:ind w:firstLine="582"/>
              <w:jc w:val="both"/>
              <w:rPr>
                <w:lang w:val="lv-LV"/>
              </w:rPr>
            </w:pPr>
            <w:r w:rsidRPr="00C20860">
              <w:rPr>
                <w:lang w:val="lv-LV"/>
              </w:rPr>
              <w:t xml:space="preserve">Biedrības </w:t>
            </w:r>
            <w:r w:rsidR="00183EB9" w:rsidRPr="00C20860">
              <w:rPr>
                <w:lang w:val="lv-LV"/>
              </w:rPr>
              <w:t>"</w:t>
            </w:r>
            <w:r w:rsidRPr="00C20860">
              <w:rPr>
                <w:lang w:val="lv-LV"/>
              </w:rPr>
              <w:t>Latvijas Sporta federāciju padome</w:t>
            </w:r>
            <w:r w:rsidR="00183EB9" w:rsidRPr="00C20860">
              <w:rPr>
                <w:lang w:val="lv-LV"/>
              </w:rPr>
              <w:t>"</w:t>
            </w:r>
          </w:p>
          <w:p w14:paraId="37777EC8" w14:textId="662D62FD" w:rsidR="0050757D" w:rsidRPr="00C20860" w:rsidRDefault="000D01A0" w:rsidP="003A46BB">
            <w:pPr>
              <w:pStyle w:val="NoSpacing"/>
              <w:tabs>
                <w:tab w:val="left" w:pos="3725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C20860">
              <w:rPr>
                <w:lang w:val="lv-LV"/>
              </w:rPr>
              <w:t>p</w:t>
            </w:r>
            <w:r w:rsidR="0050757D" w:rsidRPr="00C20860">
              <w:rPr>
                <w:lang w:val="lv-LV"/>
              </w:rPr>
              <w:t>rezidents</w:t>
            </w:r>
            <w:r w:rsidRPr="00C20860">
              <w:rPr>
                <w:lang w:val="lv-LV"/>
              </w:rPr>
              <w:tab/>
              <w:t>________________________________________</w:t>
            </w:r>
          </w:p>
          <w:p w14:paraId="534210C1" w14:textId="77777777" w:rsidR="0067268F" w:rsidRPr="00C20860" w:rsidRDefault="0067268F" w:rsidP="0067268F">
            <w:pPr>
              <w:pStyle w:val="NoSpacing"/>
              <w:tabs>
                <w:tab w:val="left" w:pos="5092"/>
              </w:tabs>
              <w:ind w:firstLine="3158"/>
              <w:jc w:val="center"/>
              <w:rPr>
                <w:lang w:val="lv-LV"/>
              </w:rPr>
            </w:pPr>
            <w:r w:rsidRPr="00C20860">
              <w:rPr>
                <w:sz w:val="20"/>
                <w:szCs w:val="20"/>
                <w:lang w:val="lv-LV"/>
              </w:rPr>
              <w:t>(vārds, uzvārds, paraksts)</w:t>
            </w:r>
          </w:p>
          <w:p w14:paraId="18289A8D" w14:textId="77777777" w:rsidR="0050757D" w:rsidRPr="00C20860" w:rsidRDefault="0050757D" w:rsidP="0050757D">
            <w:pPr>
              <w:jc w:val="center"/>
              <w:rPr>
                <w:lang w:val="lv-LV"/>
              </w:rPr>
            </w:pPr>
          </w:p>
          <w:p w14:paraId="68BDC01A" w14:textId="77777777" w:rsidR="0050757D" w:rsidRPr="00C20860" w:rsidRDefault="0050757D" w:rsidP="0050757D">
            <w:pPr>
              <w:tabs>
                <w:tab w:val="left" w:pos="7562"/>
              </w:tabs>
              <w:jc w:val="both"/>
              <w:rPr>
                <w:sz w:val="20"/>
                <w:szCs w:val="20"/>
                <w:lang w:val="lv-LV"/>
              </w:rPr>
            </w:pPr>
            <w:r w:rsidRPr="00C20860">
              <w:rPr>
                <w:sz w:val="20"/>
                <w:szCs w:val="20"/>
                <w:lang w:val="lv-LV"/>
              </w:rPr>
              <w:tab/>
            </w:r>
            <w:r w:rsidRPr="00C20860">
              <w:rPr>
                <w:lang w:val="lv-LV"/>
              </w:rPr>
              <w:t>Z. v.</w:t>
            </w:r>
          </w:p>
          <w:p w14:paraId="5A6E75FA" w14:textId="692E1EC6" w:rsidR="0050757D" w:rsidRPr="00C20860" w:rsidRDefault="0050757D" w:rsidP="00881A9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14:paraId="447C8C1C" w14:textId="6D252092" w:rsidR="0083409D" w:rsidRPr="00C20860" w:rsidRDefault="0083409D" w:rsidP="0050757D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</w:pPr>
    </w:p>
    <w:p w14:paraId="445F855D" w14:textId="1F8C123C" w:rsidR="00183EB9" w:rsidRPr="00C20860" w:rsidRDefault="00183EB9" w:rsidP="0050757D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</w:pPr>
    </w:p>
    <w:p w14:paraId="5BA44C48" w14:textId="77777777" w:rsidR="00183EB9" w:rsidRPr="00C20860" w:rsidRDefault="00183EB9" w:rsidP="0050757D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</w:pPr>
    </w:p>
    <w:p w14:paraId="19273FF7" w14:textId="021801B5" w:rsidR="00CF3213" w:rsidRPr="00C20860" w:rsidRDefault="0083409D" w:rsidP="003A46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20"/>
        <w:jc w:val="both"/>
        <w:rPr>
          <w:sz w:val="28"/>
          <w:szCs w:val="28"/>
          <w:lang w:val="en-US" w:eastAsia="lv-LV"/>
        </w:rPr>
      </w:pPr>
      <w:r w:rsidRPr="00C20860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Izglītības un zinātnes ministre</w:t>
      </w:r>
      <w:r w:rsidRPr="00C20860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ab/>
        <w:t>I. Šuplinska</w:t>
      </w:r>
    </w:p>
    <w:sectPr w:rsidR="00CF3213" w:rsidRPr="00C20860" w:rsidSect="005E7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2D8D" w14:textId="77777777" w:rsidR="00FA2B84" w:rsidRDefault="00FA2B84">
      <w:r>
        <w:separator/>
      </w:r>
    </w:p>
  </w:endnote>
  <w:endnote w:type="continuationSeparator" w:id="0">
    <w:p w14:paraId="50049569" w14:textId="77777777" w:rsidR="00FA2B84" w:rsidRDefault="00F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C0A" w14:textId="77777777" w:rsidR="0083409D" w:rsidRDefault="0083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C18" w14:textId="58F189DD" w:rsidR="0083409D" w:rsidRPr="0083409D" w:rsidRDefault="0083409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N0629_1p2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E1D9" w14:textId="77777777" w:rsidR="0083409D" w:rsidRDefault="0083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592C" w14:textId="77777777" w:rsidR="00FA2B84" w:rsidRDefault="00FA2B84">
      <w:r>
        <w:separator/>
      </w:r>
    </w:p>
  </w:footnote>
  <w:footnote w:type="continuationSeparator" w:id="0">
    <w:p w14:paraId="07C62227" w14:textId="77777777" w:rsidR="00FA2B84" w:rsidRDefault="00FA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C1ED" w14:textId="77777777" w:rsidR="0083409D" w:rsidRDefault="0083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01A6" w14:textId="77777777" w:rsidR="0046282C" w:rsidRDefault="0046282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C59" w14:textId="77777777" w:rsidR="0083409D" w:rsidRDefault="0083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D"/>
    <w:rsid w:val="000013A9"/>
    <w:rsid w:val="00004496"/>
    <w:rsid w:val="0000491A"/>
    <w:rsid w:val="000125FC"/>
    <w:rsid w:val="0001260A"/>
    <w:rsid w:val="000127BE"/>
    <w:rsid w:val="000144CF"/>
    <w:rsid w:val="0001581D"/>
    <w:rsid w:val="000222C0"/>
    <w:rsid w:val="00041A91"/>
    <w:rsid w:val="00042F34"/>
    <w:rsid w:val="00043772"/>
    <w:rsid w:val="00043AAD"/>
    <w:rsid w:val="000475F9"/>
    <w:rsid w:val="00054098"/>
    <w:rsid w:val="00056639"/>
    <w:rsid w:val="00060014"/>
    <w:rsid w:val="0006682F"/>
    <w:rsid w:val="0007385B"/>
    <w:rsid w:val="0007537B"/>
    <w:rsid w:val="0008517C"/>
    <w:rsid w:val="000B0B92"/>
    <w:rsid w:val="000D01A0"/>
    <w:rsid w:val="000E3571"/>
    <w:rsid w:val="000F039F"/>
    <w:rsid w:val="001046A9"/>
    <w:rsid w:val="00104B44"/>
    <w:rsid w:val="001120EF"/>
    <w:rsid w:val="00116E3C"/>
    <w:rsid w:val="001311C9"/>
    <w:rsid w:val="00134943"/>
    <w:rsid w:val="00136408"/>
    <w:rsid w:val="00141BE3"/>
    <w:rsid w:val="0015099C"/>
    <w:rsid w:val="00151837"/>
    <w:rsid w:val="00156FD5"/>
    <w:rsid w:val="001767D0"/>
    <w:rsid w:val="0018009C"/>
    <w:rsid w:val="00182558"/>
    <w:rsid w:val="00183CCD"/>
    <w:rsid w:val="00183EB9"/>
    <w:rsid w:val="00185119"/>
    <w:rsid w:val="00195A53"/>
    <w:rsid w:val="001A58C0"/>
    <w:rsid w:val="001C40B6"/>
    <w:rsid w:val="001C74B7"/>
    <w:rsid w:val="001D2444"/>
    <w:rsid w:val="001F278E"/>
    <w:rsid w:val="00201EAB"/>
    <w:rsid w:val="00207376"/>
    <w:rsid w:val="00210D9D"/>
    <w:rsid w:val="00212514"/>
    <w:rsid w:val="00223B1B"/>
    <w:rsid w:val="00232126"/>
    <w:rsid w:val="00232DA4"/>
    <w:rsid w:val="002342AB"/>
    <w:rsid w:val="002361D8"/>
    <w:rsid w:val="00263E1D"/>
    <w:rsid w:val="00264D92"/>
    <w:rsid w:val="00273088"/>
    <w:rsid w:val="00273140"/>
    <w:rsid w:val="002834C9"/>
    <w:rsid w:val="00284741"/>
    <w:rsid w:val="00285C37"/>
    <w:rsid w:val="002907FB"/>
    <w:rsid w:val="00291F44"/>
    <w:rsid w:val="002A2A16"/>
    <w:rsid w:val="002A2D0F"/>
    <w:rsid w:val="002B54C8"/>
    <w:rsid w:val="002B556B"/>
    <w:rsid w:val="002C0BDB"/>
    <w:rsid w:val="002C2B33"/>
    <w:rsid w:val="002C2F88"/>
    <w:rsid w:val="002C4CB9"/>
    <w:rsid w:val="002D43B8"/>
    <w:rsid w:val="002E66CF"/>
    <w:rsid w:val="0030081D"/>
    <w:rsid w:val="003026D8"/>
    <w:rsid w:val="00312D22"/>
    <w:rsid w:val="00315370"/>
    <w:rsid w:val="00317683"/>
    <w:rsid w:val="00322748"/>
    <w:rsid w:val="0032499C"/>
    <w:rsid w:val="00326F23"/>
    <w:rsid w:val="0033290D"/>
    <w:rsid w:val="00336C76"/>
    <w:rsid w:val="0034262B"/>
    <w:rsid w:val="00342EC2"/>
    <w:rsid w:val="0034545C"/>
    <w:rsid w:val="003545EE"/>
    <w:rsid w:val="003774B8"/>
    <w:rsid w:val="00382084"/>
    <w:rsid w:val="003A46BB"/>
    <w:rsid w:val="003A5166"/>
    <w:rsid w:val="003B1601"/>
    <w:rsid w:val="003C42F5"/>
    <w:rsid w:val="003C4E43"/>
    <w:rsid w:val="003C50C1"/>
    <w:rsid w:val="003D1E7E"/>
    <w:rsid w:val="003D37DC"/>
    <w:rsid w:val="003D65C4"/>
    <w:rsid w:val="003E30EB"/>
    <w:rsid w:val="003E4344"/>
    <w:rsid w:val="003F0DA8"/>
    <w:rsid w:val="003F0EE0"/>
    <w:rsid w:val="00424901"/>
    <w:rsid w:val="00425116"/>
    <w:rsid w:val="00440D4D"/>
    <w:rsid w:val="00443B65"/>
    <w:rsid w:val="0044468A"/>
    <w:rsid w:val="0044582C"/>
    <w:rsid w:val="004554D0"/>
    <w:rsid w:val="004577A4"/>
    <w:rsid w:val="004577E4"/>
    <w:rsid w:val="00460DAA"/>
    <w:rsid w:val="004623A3"/>
    <w:rsid w:val="0046282C"/>
    <w:rsid w:val="00464570"/>
    <w:rsid w:val="00472BD6"/>
    <w:rsid w:val="0047538E"/>
    <w:rsid w:val="0048207D"/>
    <w:rsid w:val="004902F9"/>
    <w:rsid w:val="00492A2F"/>
    <w:rsid w:val="004B1B46"/>
    <w:rsid w:val="004B77E3"/>
    <w:rsid w:val="004B7BB6"/>
    <w:rsid w:val="004C324D"/>
    <w:rsid w:val="004C4ACF"/>
    <w:rsid w:val="004F5E39"/>
    <w:rsid w:val="0050757D"/>
    <w:rsid w:val="00510380"/>
    <w:rsid w:val="00512547"/>
    <w:rsid w:val="005255A1"/>
    <w:rsid w:val="0054081C"/>
    <w:rsid w:val="00550C18"/>
    <w:rsid w:val="00556172"/>
    <w:rsid w:val="005571A9"/>
    <w:rsid w:val="00573FC4"/>
    <w:rsid w:val="005838BA"/>
    <w:rsid w:val="00586391"/>
    <w:rsid w:val="005B4BDA"/>
    <w:rsid w:val="005D1412"/>
    <w:rsid w:val="005D1794"/>
    <w:rsid w:val="005E2760"/>
    <w:rsid w:val="005E386E"/>
    <w:rsid w:val="005E41FF"/>
    <w:rsid w:val="005E4D90"/>
    <w:rsid w:val="005E7BE4"/>
    <w:rsid w:val="005F1C75"/>
    <w:rsid w:val="005F7B04"/>
    <w:rsid w:val="00614F26"/>
    <w:rsid w:val="00620F9C"/>
    <w:rsid w:val="00622268"/>
    <w:rsid w:val="0062649F"/>
    <w:rsid w:val="00626D1A"/>
    <w:rsid w:val="00645A54"/>
    <w:rsid w:val="00652B44"/>
    <w:rsid w:val="0066519B"/>
    <w:rsid w:val="0066570B"/>
    <w:rsid w:val="0067268F"/>
    <w:rsid w:val="006856F4"/>
    <w:rsid w:val="006A36C4"/>
    <w:rsid w:val="006A5664"/>
    <w:rsid w:val="006B6522"/>
    <w:rsid w:val="006D095A"/>
    <w:rsid w:val="006E5A18"/>
    <w:rsid w:val="006F1F4E"/>
    <w:rsid w:val="006F5A78"/>
    <w:rsid w:val="0071435B"/>
    <w:rsid w:val="00725544"/>
    <w:rsid w:val="00726B5D"/>
    <w:rsid w:val="00731D27"/>
    <w:rsid w:val="00745371"/>
    <w:rsid w:val="00773C4F"/>
    <w:rsid w:val="007753AF"/>
    <w:rsid w:val="00783281"/>
    <w:rsid w:val="00787B8A"/>
    <w:rsid w:val="00793BD0"/>
    <w:rsid w:val="007A5311"/>
    <w:rsid w:val="007B33BC"/>
    <w:rsid w:val="007B7376"/>
    <w:rsid w:val="007D25C4"/>
    <w:rsid w:val="007D421E"/>
    <w:rsid w:val="007F58A5"/>
    <w:rsid w:val="00812246"/>
    <w:rsid w:val="00815709"/>
    <w:rsid w:val="0081771D"/>
    <w:rsid w:val="0082207B"/>
    <w:rsid w:val="00830A20"/>
    <w:rsid w:val="0083409D"/>
    <w:rsid w:val="0083529F"/>
    <w:rsid w:val="00837618"/>
    <w:rsid w:val="008413E9"/>
    <w:rsid w:val="00845043"/>
    <w:rsid w:val="00852229"/>
    <w:rsid w:val="00854A71"/>
    <w:rsid w:val="00864F86"/>
    <w:rsid w:val="00872FB5"/>
    <w:rsid w:val="0087637F"/>
    <w:rsid w:val="0087707E"/>
    <w:rsid w:val="00881A9A"/>
    <w:rsid w:val="008928A0"/>
    <w:rsid w:val="0089319E"/>
    <w:rsid w:val="008972E7"/>
    <w:rsid w:val="008B3069"/>
    <w:rsid w:val="008C448C"/>
    <w:rsid w:val="008C4F17"/>
    <w:rsid w:val="008C6975"/>
    <w:rsid w:val="008D1688"/>
    <w:rsid w:val="00932138"/>
    <w:rsid w:val="009339A0"/>
    <w:rsid w:val="00940B45"/>
    <w:rsid w:val="009513FA"/>
    <w:rsid w:val="00951677"/>
    <w:rsid w:val="0095639E"/>
    <w:rsid w:val="009761F8"/>
    <w:rsid w:val="00993137"/>
    <w:rsid w:val="009A04D8"/>
    <w:rsid w:val="009C5A9F"/>
    <w:rsid w:val="00A00051"/>
    <w:rsid w:val="00A04A4C"/>
    <w:rsid w:val="00A07E6B"/>
    <w:rsid w:val="00A17ECB"/>
    <w:rsid w:val="00A2415D"/>
    <w:rsid w:val="00A24A8A"/>
    <w:rsid w:val="00A320CE"/>
    <w:rsid w:val="00A522B0"/>
    <w:rsid w:val="00A6338E"/>
    <w:rsid w:val="00A73E0A"/>
    <w:rsid w:val="00A74031"/>
    <w:rsid w:val="00A825D8"/>
    <w:rsid w:val="00A82B99"/>
    <w:rsid w:val="00AA6CFF"/>
    <w:rsid w:val="00AB40B0"/>
    <w:rsid w:val="00AB4F89"/>
    <w:rsid w:val="00AC23DB"/>
    <w:rsid w:val="00AC65AB"/>
    <w:rsid w:val="00AE7A9F"/>
    <w:rsid w:val="00AF7440"/>
    <w:rsid w:val="00B0197D"/>
    <w:rsid w:val="00B02262"/>
    <w:rsid w:val="00B078ED"/>
    <w:rsid w:val="00B20623"/>
    <w:rsid w:val="00B26CF5"/>
    <w:rsid w:val="00B27941"/>
    <w:rsid w:val="00B321D2"/>
    <w:rsid w:val="00B34AFE"/>
    <w:rsid w:val="00B41F2A"/>
    <w:rsid w:val="00B426D4"/>
    <w:rsid w:val="00B55692"/>
    <w:rsid w:val="00B55F6A"/>
    <w:rsid w:val="00B603B5"/>
    <w:rsid w:val="00B711EB"/>
    <w:rsid w:val="00B7387C"/>
    <w:rsid w:val="00B87C18"/>
    <w:rsid w:val="00BA0298"/>
    <w:rsid w:val="00BA1A94"/>
    <w:rsid w:val="00BB08B7"/>
    <w:rsid w:val="00BB12DC"/>
    <w:rsid w:val="00BD6FEF"/>
    <w:rsid w:val="00BD76C1"/>
    <w:rsid w:val="00BF2899"/>
    <w:rsid w:val="00BF71EA"/>
    <w:rsid w:val="00BF7FB9"/>
    <w:rsid w:val="00C0062C"/>
    <w:rsid w:val="00C021B8"/>
    <w:rsid w:val="00C075AF"/>
    <w:rsid w:val="00C1402C"/>
    <w:rsid w:val="00C14654"/>
    <w:rsid w:val="00C1603E"/>
    <w:rsid w:val="00C20860"/>
    <w:rsid w:val="00C241B6"/>
    <w:rsid w:val="00C271BB"/>
    <w:rsid w:val="00C36F14"/>
    <w:rsid w:val="00C42EE9"/>
    <w:rsid w:val="00C46808"/>
    <w:rsid w:val="00C4723A"/>
    <w:rsid w:val="00C5290A"/>
    <w:rsid w:val="00C62E0D"/>
    <w:rsid w:val="00C65F3E"/>
    <w:rsid w:val="00C80C96"/>
    <w:rsid w:val="00C83B88"/>
    <w:rsid w:val="00C95D60"/>
    <w:rsid w:val="00C97C0D"/>
    <w:rsid w:val="00CA1220"/>
    <w:rsid w:val="00CA78C6"/>
    <w:rsid w:val="00CB0C83"/>
    <w:rsid w:val="00CC1205"/>
    <w:rsid w:val="00CE110D"/>
    <w:rsid w:val="00CE1D0F"/>
    <w:rsid w:val="00CE2DB4"/>
    <w:rsid w:val="00CE413A"/>
    <w:rsid w:val="00CF015F"/>
    <w:rsid w:val="00CF3213"/>
    <w:rsid w:val="00CF36C6"/>
    <w:rsid w:val="00CF4A02"/>
    <w:rsid w:val="00D0255A"/>
    <w:rsid w:val="00D03833"/>
    <w:rsid w:val="00D137E0"/>
    <w:rsid w:val="00D17BE8"/>
    <w:rsid w:val="00D2059A"/>
    <w:rsid w:val="00D207D9"/>
    <w:rsid w:val="00D3724F"/>
    <w:rsid w:val="00D673D6"/>
    <w:rsid w:val="00D83C67"/>
    <w:rsid w:val="00D93803"/>
    <w:rsid w:val="00D95163"/>
    <w:rsid w:val="00DB6E3C"/>
    <w:rsid w:val="00DD61F1"/>
    <w:rsid w:val="00DE056E"/>
    <w:rsid w:val="00DF000A"/>
    <w:rsid w:val="00E02210"/>
    <w:rsid w:val="00E03E8C"/>
    <w:rsid w:val="00E248A2"/>
    <w:rsid w:val="00E26D0D"/>
    <w:rsid w:val="00E35E24"/>
    <w:rsid w:val="00E37A56"/>
    <w:rsid w:val="00E57D4A"/>
    <w:rsid w:val="00E6187E"/>
    <w:rsid w:val="00E64619"/>
    <w:rsid w:val="00E777F1"/>
    <w:rsid w:val="00E83B5D"/>
    <w:rsid w:val="00E87D97"/>
    <w:rsid w:val="00E9462C"/>
    <w:rsid w:val="00EA40BE"/>
    <w:rsid w:val="00EB419A"/>
    <w:rsid w:val="00EC0527"/>
    <w:rsid w:val="00EE101B"/>
    <w:rsid w:val="00F01692"/>
    <w:rsid w:val="00F11CBE"/>
    <w:rsid w:val="00F11EB7"/>
    <w:rsid w:val="00F203D4"/>
    <w:rsid w:val="00F46774"/>
    <w:rsid w:val="00F53B7B"/>
    <w:rsid w:val="00F6116B"/>
    <w:rsid w:val="00F932BA"/>
    <w:rsid w:val="00F94B38"/>
    <w:rsid w:val="00F971DB"/>
    <w:rsid w:val="00FA173A"/>
    <w:rsid w:val="00FA2B84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1E5F077"/>
  <w15:chartTrackingRefBased/>
  <w15:docId w15:val="{BFFA3F19-038A-4C92-ADAC-DA79D2C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408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3409D"/>
    <w:rPr>
      <w:sz w:val="24"/>
      <w:szCs w:val="24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8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BDDA-6CFA-4160-99F2-B7424506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2.pielikums</dc:subject>
  <dc:creator>Māris Liepiņš LSFP</dc:creator>
  <cp:keywords/>
  <dc:description>67047932, ilze.paulina@izm.gov.lv</dc:description>
  <cp:lastModifiedBy>Leontīne Babkina</cp:lastModifiedBy>
  <cp:revision>21</cp:revision>
  <cp:lastPrinted>2016-05-25T04:51:00Z</cp:lastPrinted>
  <dcterms:created xsi:type="dcterms:W3CDTF">2021-03-15T14:33:00Z</dcterms:created>
  <dcterms:modified xsi:type="dcterms:W3CDTF">2021-04-09T11:09:00Z</dcterms:modified>
</cp:coreProperties>
</file>