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0B5F" w14:textId="77777777" w:rsidR="00164CC0" w:rsidRPr="00802618" w:rsidRDefault="00672E6C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802618">
        <w:rPr>
          <w:sz w:val="28"/>
          <w:szCs w:val="28"/>
          <w:lang w:val="lv-LV"/>
        </w:rPr>
        <w:t>3</w:t>
      </w:r>
      <w:r w:rsidRPr="00802618">
        <w:rPr>
          <w:sz w:val="28"/>
          <w:szCs w:val="28"/>
        </w:rPr>
        <w:t>. pielikums</w:t>
      </w:r>
      <w:bookmarkStart w:id="0" w:name="726452"/>
      <w:bookmarkStart w:id="1" w:name="n-726452"/>
      <w:bookmarkEnd w:id="0"/>
      <w:bookmarkEnd w:id="1"/>
    </w:p>
    <w:p w14:paraId="066D2730" w14:textId="6B9D0F12" w:rsidR="00672E6C" w:rsidRPr="00802618" w:rsidRDefault="00672E6C" w:rsidP="00706AA3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802618">
        <w:rPr>
          <w:sz w:val="28"/>
          <w:szCs w:val="28"/>
        </w:rPr>
        <w:t xml:space="preserve">Ministru kabineta </w:t>
      </w:r>
    </w:p>
    <w:p w14:paraId="24850487" w14:textId="7F4856D2" w:rsidR="00672E6C" w:rsidRPr="00802618" w:rsidRDefault="00672E6C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802618">
        <w:rPr>
          <w:sz w:val="28"/>
          <w:szCs w:val="28"/>
        </w:rPr>
        <w:t>2021. </w:t>
      </w:r>
      <w:proofErr w:type="spellStart"/>
      <w:r w:rsidRPr="00802618">
        <w:rPr>
          <w:sz w:val="28"/>
          <w:szCs w:val="28"/>
        </w:rPr>
        <w:t>gada</w:t>
      </w:r>
      <w:proofErr w:type="spellEnd"/>
      <w:r w:rsidRPr="00802618">
        <w:rPr>
          <w:sz w:val="28"/>
          <w:szCs w:val="28"/>
        </w:rPr>
        <w:t xml:space="preserve"> </w:t>
      </w:r>
      <w:r w:rsidR="00FE1821">
        <w:rPr>
          <w:sz w:val="28"/>
          <w:szCs w:val="28"/>
          <w:lang w:val="en-US"/>
        </w:rPr>
        <w:t>8. </w:t>
      </w:r>
      <w:proofErr w:type="spellStart"/>
      <w:r w:rsidR="00FE1821">
        <w:rPr>
          <w:sz w:val="28"/>
          <w:szCs w:val="28"/>
          <w:lang w:val="en-US"/>
        </w:rPr>
        <w:t>aprī</w:t>
      </w:r>
      <w:r w:rsidR="00FE1821">
        <w:rPr>
          <w:sz w:val="28"/>
          <w:szCs w:val="28"/>
          <w:lang w:val="en-US"/>
        </w:rPr>
        <w:t>ļa</w:t>
      </w:r>
      <w:proofErr w:type="spellEnd"/>
    </w:p>
    <w:p w14:paraId="1E0B77B6" w14:textId="48B64511" w:rsidR="00672E6C" w:rsidRPr="00802618" w:rsidRDefault="00672E6C" w:rsidP="000A311D">
      <w:pPr>
        <w:shd w:val="clear" w:color="auto" w:fill="FFFFFF"/>
        <w:jc w:val="right"/>
        <w:rPr>
          <w:sz w:val="28"/>
          <w:szCs w:val="28"/>
        </w:rPr>
      </w:pPr>
      <w:r w:rsidRPr="00802618">
        <w:rPr>
          <w:sz w:val="28"/>
          <w:szCs w:val="28"/>
        </w:rPr>
        <w:t>noteikumiem Nr. </w:t>
      </w:r>
      <w:r w:rsidR="00FE1821">
        <w:rPr>
          <w:sz w:val="28"/>
          <w:szCs w:val="28"/>
          <w:lang w:val="lv-LV"/>
        </w:rPr>
        <w:t>215</w:t>
      </w:r>
    </w:p>
    <w:p w14:paraId="2BAF42AC" w14:textId="77777777" w:rsidR="00614F26" w:rsidRPr="00802618" w:rsidRDefault="00614F26" w:rsidP="00614F26">
      <w:pPr>
        <w:jc w:val="both"/>
        <w:rPr>
          <w:bCs/>
          <w:sz w:val="28"/>
          <w:szCs w:val="32"/>
          <w:lang w:val="lv-LV"/>
        </w:rPr>
      </w:pPr>
    </w:p>
    <w:p w14:paraId="7D9D8018" w14:textId="1E762E56" w:rsidR="00614F26" w:rsidRPr="00802618" w:rsidRDefault="00614F26" w:rsidP="00881A9A">
      <w:pPr>
        <w:jc w:val="center"/>
        <w:rPr>
          <w:b/>
          <w:bCs/>
          <w:sz w:val="28"/>
          <w:szCs w:val="28"/>
          <w:lang w:val="lv-LV" w:eastAsia="lv-LV"/>
        </w:rPr>
      </w:pPr>
      <w:r w:rsidRPr="00802618">
        <w:rPr>
          <w:b/>
          <w:sz w:val="28"/>
          <w:szCs w:val="28"/>
          <w:lang w:val="lv-LV"/>
        </w:rPr>
        <w:t xml:space="preserve">Iesniegums </w:t>
      </w:r>
      <w:r w:rsidR="00031A44" w:rsidRPr="00802618">
        <w:rPr>
          <w:b/>
          <w:sz w:val="28"/>
          <w:szCs w:val="28"/>
          <w:lang w:val="lv-LV"/>
        </w:rPr>
        <w:br/>
      </w:r>
      <w:r w:rsidRPr="00802618">
        <w:rPr>
          <w:b/>
          <w:sz w:val="28"/>
          <w:szCs w:val="28"/>
          <w:lang w:val="lv-LV"/>
        </w:rPr>
        <w:t xml:space="preserve">šaušanas instruktora sertifikāta </w:t>
      </w:r>
      <w:r w:rsidRPr="00802618">
        <w:rPr>
          <w:b/>
          <w:bCs/>
          <w:sz w:val="28"/>
          <w:szCs w:val="28"/>
          <w:lang w:val="lv-LV" w:eastAsia="lv-LV"/>
        </w:rPr>
        <w:t>dublikāta</w:t>
      </w:r>
      <w:r w:rsidR="004D086C" w:rsidRPr="00802618">
        <w:rPr>
          <w:b/>
          <w:bCs/>
          <w:sz w:val="28"/>
          <w:szCs w:val="28"/>
          <w:lang w:val="lv-LV" w:eastAsia="lv-LV"/>
        </w:rPr>
        <w:t xml:space="preserve"> vai</w:t>
      </w:r>
      <w:r w:rsidRPr="00802618">
        <w:rPr>
          <w:b/>
          <w:bCs/>
          <w:sz w:val="28"/>
          <w:szCs w:val="28"/>
          <w:lang w:val="lv-LV" w:eastAsia="lv-LV"/>
        </w:rPr>
        <w:t xml:space="preserve"> </w:t>
      </w:r>
      <w:r w:rsidRPr="00802618">
        <w:rPr>
          <w:b/>
          <w:bCs/>
          <w:sz w:val="28"/>
          <w:szCs w:val="28"/>
          <w:lang w:val="lv-LV" w:eastAsia="lv-LV"/>
        </w:rPr>
        <w:br/>
      </w:r>
      <w:r w:rsidR="00CE2A52" w:rsidRPr="00802618">
        <w:rPr>
          <w:b/>
          <w:bCs/>
          <w:sz w:val="28"/>
          <w:szCs w:val="28"/>
          <w:lang w:val="lv-LV" w:eastAsia="lv-LV"/>
        </w:rPr>
        <w:t>atjaunota</w:t>
      </w:r>
      <w:r w:rsidRPr="00802618">
        <w:rPr>
          <w:b/>
          <w:bCs/>
          <w:sz w:val="28"/>
          <w:szCs w:val="28"/>
          <w:lang w:val="lv-LV" w:eastAsia="lv-LV"/>
        </w:rPr>
        <w:t xml:space="preserve"> šaušanas instruktora sertifikāta saņemšanai</w:t>
      </w:r>
    </w:p>
    <w:p w14:paraId="39EA58F9" w14:textId="77777777" w:rsidR="00922159" w:rsidRPr="00802618" w:rsidRDefault="00922159" w:rsidP="00922159">
      <w:pPr>
        <w:jc w:val="both"/>
        <w:rPr>
          <w:sz w:val="28"/>
          <w:szCs w:val="28"/>
          <w:lang w:val="lv-LV"/>
        </w:rPr>
      </w:pPr>
      <w:bookmarkStart w:id="2" w:name="_Hlk66884082"/>
    </w:p>
    <w:tbl>
      <w:tblPr>
        <w:tblW w:w="92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12"/>
        <w:gridCol w:w="5812"/>
      </w:tblGrid>
      <w:tr w:rsidR="00922159" w:rsidRPr="00802618" w14:paraId="0EA7BBC6" w14:textId="77777777" w:rsidTr="00390F60">
        <w:trPr>
          <w:trHeight w:val="267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E640885" w14:textId="77777777" w:rsidR="00922159" w:rsidRPr="00802618" w:rsidRDefault="00922159" w:rsidP="00390F60">
            <w:pPr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1. Pretendenta personas dati</w:t>
            </w:r>
          </w:p>
        </w:tc>
      </w:tr>
      <w:tr w:rsidR="00922159" w:rsidRPr="00802618" w14:paraId="0DCC4F98" w14:textId="77777777" w:rsidTr="00390F60">
        <w:trPr>
          <w:trHeight w:val="40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4C4E" w14:textId="77777777" w:rsidR="00922159" w:rsidRPr="00802618" w:rsidRDefault="00922159" w:rsidP="00390F60">
            <w:pPr>
              <w:snapToGrid w:val="0"/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Vārds, uzvārds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4114" w14:textId="77777777" w:rsidR="00922159" w:rsidRPr="00802618" w:rsidRDefault="00922159" w:rsidP="00390F60">
            <w:pPr>
              <w:snapToGrid w:val="0"/>
              <w:jc w:val="both"/>
              <w:rPr>
                <w:lang w:val="lv-LV"/>
              </w:rPr>
            </w:pPr>
          </w:p>
        </w:tc>
      </w:tr>
      <w:tr w:rsidR="00922159" w:rsidRPr="00802618" w14:paraId="6AA03699" w14:textId="77777777" w:rsidTr="00390F60">
        <w:trPr>
          <w:trHeight w:val="40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3DF4" w14:textId="77777777" w:rsidR="00922159" w:rsidRPr="00802618" w:rsidRDefault="00922159" w:rsidP="00390F60">
            <w:pPr>
              <w:snapToGrid w:val="0"/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Personas kods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922159" w:rsidRPr="00802618" w14:paraId="3AE6924B" w14:textId="77777777" w:rsidTr="00390F60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539B45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7899FB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B80BF3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AF33FA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6A01B1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CFD784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8BB23A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lang w:val="lv-LV"/>
                    </w:rPr>
                  </w:pPr>
                  <w:r w:rsidRPr="00802618">
                    <w:rPr>
                      <w:lang w:val="lv-LV"/>
                    </w:rPr>
                    <w:t>–</w:t>
                  </w: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413BA6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9A54AE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AF56F9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A87E66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5F721" w14:textId="77777777" w:rsidR="00922159" w:rsidRPr="00802618" w:rsidRDefault="00922159" w:rsidP="00390F60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lang w:val="lv-LV"/>
                    </w:rPr>
                  </w:pPr>
                </w:p>
              </w:tc>
            </w:tr>
          </w:tbl>
          <w:p w14:paraId="3A8710E7" w14:textId="77777777" w:rsidR="00922159" w:rsidRPr="00802618" w:rsidRDefault="00922159" w:rsidP="00390F60">
            <w:pPr>
              <w:jc w:val="both"/>
              <w:rPr>
                <w:lang w:val="lv-LV"/>
              </w:rPr>
            </w:pPr>
          </w:p>
        </w:tc>
      </w:tr>
      <w:tr w:rsidR="00922159" w:rsidRPr="00802618" w14:paraId="6D0073F4" w14:textId="77777777" w:rsidTr="00390F60">
        <w:trPr>
          <w:trHeight w:val="40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6CC4" w14:textId="77777777" w:rsidR="00922159" w:rsidRPr="00802618" w:rsidRDefault="00922159" w:rsidP="00390F60">
            <w:pPr>
              <w:snapToGrid w:val="0"/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Deklarētās dzīvesvietas adrese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653C" w14:textId="77777777" w:rsidR="00922159" w:rsidRPr="00802618" w:rsidRDefault="00922159" w:rsidP="00390F60">
            <w:pPr>
              <w:snapToGrid w:val="0"/>
              <w:jc w:val="both"/>
              <w:rPr>
                <w:lang w:val="lv-LV"/>
              </w:rPr>
            </w:pPr>
          </w:p>
        </w:tc>
      </w:tr>
      <w:tr w:rsidR="00922159" w:rsidRPr="00802618" w14:paraId="16078690" w14:textId="77777777" w:rsidTr="00390F60">
        <w:trPr>
          <w:trHeight w:val="40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4A95" w14:textId="77777777" w:rsidR="00922159" w:rsidRPr="00802618" w:rsidRDefault="00922159" w:rsidP="00390F60">
            <w:pPr>
              <w:snapToGrid w:val="0"/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Kontakttālrunis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022F" w14:textId="77777777" w:rsidR="00922159" w:rsidRPr="00802618" w:rsidRDefault="00922159" w:rsidP="00390F60">
            <w:pPr>
              <w:snapToGrid w:val="0"/>
              <w:jc w:val="both"/>
              <w:rPr>
                <w:lang w:val="lv-LV"/>
              </w:rPr>
            </w:pPr>
          </w:p>
        </w:tc>
      </w:tr>
      <w:tr w:rsidR="00922159" w:rsidRPr="00802618" w14:paraId="7B765445" w14:textId="77777777" w:rsidTr="00390F60">
        <w:trPr>
          <w:trHeight w:val="40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12B6" w14:textId="77777777" w:rsidR="00922159" w:rsidRPr="00802618" w:rsidRDefault="00922159" w:rsidP="00390F60">
            <w:pPr>
              <w:snapToGrid w:val="0"/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Elektroniskā pasta adrese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A622" w14:textId="77777777" w:rsidR="00922159" w:rsidRPr="00802618" w:rsidRDefault="00922159" w:rsidP="00390F60">
            <w:pPr>
              <w:snapToGrid w:val="0"/>
              <w:jc w:val="both"/>
              <w:rPr>
                <w:lang w:val="lv-LV"/>
              </w:rPr>
            </w:pPr>
          </w:p>
        </w:tc>
      </w:tr>
      <w:bookmarkEnd w:id="2"/>
      <w:tr w:rsidR="00614F26" w:rsidRPr="00802618" w14:paraId="5D33F2EE" w14:textId="77777777" w:rsidTr="00164CC0">
        <w:trPr>
          <w:trHeight w:val="281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286192" w14:textId="305D29A0" w:rsidR="00614F26" w:rsidRPr="00802618" w:rsidRDefault="00614F26" w:rsidP="00922159">
            <w:pPr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2. Lūdzu izsniegt</w:t>
            </w:r>
            <w:r w:rsidR="00D830A1" w:rsidRPr="00802618">
              <w:rPr>
                <w:lang w:val="lv-LV"/>
              </w:rPr>
              <w:t>:</w:t>
            </w:r>
          </w:p>
        </w:tc>
      </w:tr>
      <w:tr w:rsidR="00614F26" w:rsidRPr="00802618" w14:paraId="29A54DD4" w14:textId="77777777" w:rsidTr="00164CC0">
        <w:trPr>
          <w:trHeight w:val="694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FCC0" w14:textId="3475D6B3" w:rsidR="00614F26" w:rsidRPr="00802618" w:rsidRDefault="00614F26" w:rsidP="00164CC0">
            <w:pPr>
              <w:suppressAutoHyphens w:val="0"/>
              <w:spacing w:before="120"/>
              <w:jc w:val="both"/>
              <w:rPr>
                <w:lang w:val="lv-LV" w:eastAsia="lv-LV"/>
              </w:rPr>
            </w:pPr>
            <w:r w:rsidRPr="00802618">
              <w:rPr>
                <w:lang w:val="lv-LV"/>
              </w:rPr>
              <w:t></w:t>
            </w:r>
            <w:r w:rsidRPr="00802618">
              <w:rPr>
                <w:lang w:val="lv-LV" w:eastAsia="lv-LV"/>
              </w:rPr>
              <w:t xml:space="preserve"> šaušanas instruktora sertifikāta dublikātu</w:t>
            </w:r>
            <w:r w:rsidR="00B900FD" w:rsidRPr="00802618">
              <w:rPr>
                <w:lang w:val="lv-LV" w:eastAsia="lv-LV"/>
              </w:rPr>
              <w:t>, jo sertifikāts</w:t>
            </w:r>
            <w:r w:rsidR="00706AA3" w:rsidRPr="00802618">
              <w:rPr>
                <w:lang w:val="lv-LV" w:eastAsia="lv-LV"/>
              </w:rPr>
              <w:t xml:space="preserve"> ir</w:t>
            </w:r>
            <w:r w:rsidR="00E57D4A" w:rsidRPr="00802618">
              <w:rPr>
                <w:lang w:val="lv-LV" w:eastAsia="lv-LV"/>
              </w:rPr>
              <w:t>:</w:t>
            </w:r>
          </w:p>
          <w:p w14:paraId="429F2D9D" w14:textId="689C3AF1" w:rsidR="00B900FD" w:rsidRPr="00802618" w:rsidRDefault="00E57D4A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</w:t>
            </w:r>
            <w:r w:rsidR="00F87A1E" w:rsidRPr="00802618">
              <w:rPr>
                <w:lang w:val="lv-LV"/>
              </w:rPr>
              <w:t xml:space="preserve"> </w:t>
            </w:r>
            <w:r w:rsidR="000C04C8" w:rsidRPr="00802618">
              <w:rPr>
                <w:lang w:val="lv-LV"/>
              </w:rPr>
              <w:t>nozaudēts</w:t>
            </w:r>
          </w:p>
          <w:p w14:paraId="6FA5AE08" w14:textId="4C8E3094" w:rsidR="00B900FD" w:rsidRPr="00802618" w:rsidRDefault="00B900FD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</w:t>
            </w:r>
            <w:r w:rsidR="00F87A1E" w:rsidRPr="00802618">
              <w:rPr>
                <w:lang w:val="lv-LV"/>
              </w:rPr>
              <w:t xml:space="preserve"> </w:t>
            </w:r>
            <w:r w:rsidR="000C04C8" w:rsidRPr="00802618">
              <w:rPr>
                <w:lang w:val="lv-LV"/>
              </w:rPr>
              <w:t>nozagts</w:t>
            </w:r>
          </w:p>
          <w:p w14:paraId="42126C7B" w14:textId="05EA6F5E" w:rsidR="00B900FD" w:rsidRPr="00802618" w:rsidRDefault="00B900FD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</w:t>
            </w:r>
            <w:r w:rsidR="00F87A1E" w:rsidRPr="00802618">
              <w:rPr>
                <w:lang w:val="lv-LV"/>
              </w:rPr>
              <w:t xml:space="preserve"> </w:t>
            </w:r>
            <w:r w:rsidR="000C04C8" w:rsidRPr="00802618">
              <w:rPr>
                <w:lang w:val="lv-LV"/>
              </w:rPr>
              <w:t>iznīcināts</w:t>
            </w:r>
          </w:p>
          <w:p w14:paraId="57D88306" w14:textId="0DBF1536" w:rsidR="00E57D4A" w:rsidRPr="00802618" w:rsidRDefault="00B900FD" w:rsidP="00E57D4A">
            <w:pPr>
              <w:suppressAutoHyphens w:val="0"/>
              <w:ind w:left="441"/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</w:t>
            </w:r>
            <w:r w:rsidR="00F87A1E" w:rsidRPr="00802618">
              <w:rPr>
                <w:lang w:val="lv-LV"/>
              </w:rPr>
              <w:t xml:space="preserve"> </w:t>
            </w:r>
            <w:r w:rsidR="000C04C8" w:rsidRPr="00802618">
              <w:rPr>
                <w:lang w:val="lv-LV"/>
              </w:rPr>
              <w:t>bojāts</w:t>
            </w:r>
          </w:p>
          <w:p w14:paraId="09254246" w14:textId="77777777" w:rsidR="00463886" w:rsidRPr="00802618" w:rsidRDefault="00463886" w:rsidP="00614F26">
            <w:pPr>
              <w:suppressAutoHyphens w:val="0"/>
              <w:jc w:val="both"/>
              <w:rPr>
                <w:sz w:val="10"/>
                <w:szCs w:val="10"/>
                <w:lang w:val="lv-LV" w:eastAsia="lv-LV"/>
              </w:rPr>
            </w:pPr>
          </w:p>
          <w:p w14:paraId="756C3E29" w14:textId="77777777" w:rsidR="00614F26" w:rsidRPr="00802618" w:rsidRDefault="00614F26" w:rsidP="00614F26">
            <w:pPr>
              <w:jc w:val="both"/>
              <w:rPr>
                <w:lang w:val="lv-LV" w:eastAsia="lv-LV"/>
              </w:rPr>
            </w:pPr>
            <w:r w:rsidRPr="00802618">
              <w:rPr>
                <w:lang w:val="lv-LV"/>
              </w:rPr>
              <w:t xml:space="preserve"> </w:t>
            </w:r>
            <w:r w:rsidR="00CE2A52" w:rsidRPr="00802618">
              <w:rPr>
                <w:lang w:val="lv-LV"/>
              </w:rPr>
              <w:t>atjaunotu</w:t>
            </w:r>
            <w:r w:rsidRPr="00802618">
              <w:rPr>
                <w:lang w:val="lv-LV"/>
              </w:rPr>
              <w:t xml:space="preserve"> </w:t>
            </w:r>
            <w:r w:rsidRPr="00802618">
              <w:rPr>
                <w:lang w:val="lv-LV" w:eastAsia="lv-LV"/>
              </w:rPr>
              <w:t xml:space="preserve">šaušanas instruktora sertifikātu </w:t>
            </w:r>
            <w:r w:rsidR="004009DE" w:rsidRPr="00802618">
              <w:rPr>
                <w:lang w:val="lv-LV" w:eastAsia="lv-LV"/>
              </w:rPr>
              <w:t xml:space="preserve">saistībā </w:t>
            </w:r>
            <w:r w:rsidRPr="00802618">
              <w:rPr>
                <w:lang w:val="lv-LV" w:eastAsia="lv-LV"/>
              </w:rPr>
              <w:t xml:space="preserve">ar: </w:t>
            </w:r>
          </w:p>
          <w:p w14:paraId="549996B7" w14:textId="769D6499" w:rsidR="00614F26" w:rsidRPr="00802618" w:rsidRDefault="00E57D4A" w:rsidP="00614F26">
            <w:pPr>
              <w:ind w:left="441"/>
              <w:jc w:val="both"/>
              <w:rPr>
                <w:lang w:val="lv-LV" w:eastAsia="lv-LV"/>
              </w:rPr>
            </w:pPr>
            <w:r w:rsidRPr="00802618">
              <w:rPr>
                <w:lang w:val="lv-LV"/>
              </w:rPr>
              <w:t></w:t>
            </w:r>
            <w:r w:rsidR="00F87A1E" w:rsidRPr="00802618">
              <w:rPr>
                <w:lang w:val="lv-LV"/>
              </w:rPr>
              <w:t xml:space="preserve"> </w:t>
            </w:r>
            <w:r w:rsidR="00614F26" w:rsidRPr="00802618">
              <w:rPr>
                <w:lang w:val="lv-LV" w:eastAsia="lv-LV"/>
              </w:rPr>
              <w:t>vārda maiņu</w:t>
            </w:r>
          </w:p>
          <w:p w14:paraId="2337D302" w14:textId="0F293354" w:rsidR="00614F26" w:rsidRPr="00802618" w:rsidRDefault="00E57D4A" w:rsidP="00614F26">
            <w:pPr>
              <w:ind w:left="441"/>
              <w:jc w:val="both"/>
              <w:rPr>
                <w:lang w:val="lv-LV" w:eastAsia="lv-LV"/>
              </w:rPr>
            </w:pPr>
            <w:r w:rsidRPr="00802618">
              <w:rPr>
                <w:lang w:val="lv-LV"/>
              </w:rPr>
              <w:t></w:t>
            </w:r>
            <w:r w:rsidR="00F87A1E" w:rsidRPr="00802618">
              <w:rPr>
                <w:lang w:val="lv-LV"/>
              </w:rPr>
              <w:t xml:space="preserve"> </w:t>
            </w:r>
            <w:r w:rsidR="00614F26" w:rsidRPr="00802618">
              <w:rPr>
                <w:lang w:val="lv-LV" w:eastAsia="lv-LV"/>
              </w:rPr>
              <w:t>uzvārda maiņu</w:t>
            </w:r>
          </w:p>
          <w:p w14:paraId="2FA6B61D" w14:textId="3AA2C6CD" w:rsidR="00614F26" w:rsidRPr="00802618" w:rsidRDefault="00C175AB" w:rsidP="00164CC0">
            <w:pPr>
              <w:spacing w:after="120"/>
              <w:ind w:left="442"/>
              <w:jc w:val="both"/>
              <w:rPr>
                <w:lang w:val="lv-LV" w:eastAsia="lv-LV"/>
              </w:rPr>
            </w:pPr>
            <w:r w:rsidRPr="00802618">
              <w:rPr>
                <w:lang w:val="lv-LV"/>
              </w:rPr>
              <w:t></w:t>
            </w:r>
            <w:r w:rsidR="00F87A1E" w:rsidRPr="00802618">
              <w:rPr>
                <w:lang w:val="lv-LV"/>
              </w:rPr>
              <w:t xml:space="preserve"> </w:t>
            </w:r>
            <w:r w:rsidRPr="00802618">
              <w:rPr>
                <w:lang w:val="lv-LV" w:eastAsia="lv-LV"/>
              </w:rPr>
              <w:t>personas koda maiņu</w:t>
            </w:r>
          </w:p>
        </w:tc>
      </w:tr>
      <w:tr w:rsidR="00614F26" w:rsidRPr="00802618" w14:paraId="473D77F7" w14:textId="77777777" w:rsidTr="00164CC0">
        <w:trPr>
          <w:trHeight w:val="272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5A788F2" w14:textId="77777777" w:rsidR="00614F26" w:rsidRPr="00802618" w:rsidRDefault="00614F26" w:rsidP="00922159">
            <w:pPr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>3. Pievienotie dokumenti</w:t>
            </w:r>
          </w:p>
        </w:tc>
      </w:tr>
      <w:tr w:rsidR="00614F26" w:rsidRPr="00802618" w14:paraId="60386DE5" w14:textId="77777777" w:rsidTr="006125FB">
        <w:trPr>
          <w:trHeight w:val="42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F286" w14:textId="54500C2D" w:rsidR="00614F26" w:rsidRPr="00802618" w:rsidRDefault="00614F26" w:rsidP="00125897">
            <w:pPr>
              <w:tabs>
                <w:tab w:val="left" w:pos="9001"/>
              </w:tabs>
              <w:spacing w:before="120"/>
              <w:rPr>
                <w:u w:val="single"/>
                <w:lang w:val="lv-LV"/>
              </w:rPr>
            </w:pPr>
            <w:r w:rsidRPr="00802618">
              <w:rPr>
                <w:lang w:val="lv-LV"/>
              </w:rPr>
              <w:t></w:t>
            </w:r>
            <w:r w:rsidR="00D830A1" w:rsidRPr="00802618">
              <w:rPr>
                <w:lang w:val="lv-LV"/>
              </w:rPr>
              <w:t xml:space="preserve"> </w:t>
            </w:r>
            <w:r w:rsidRPr="00802618">
              <w:rPr>
                <w:lang w:val="lv-LV"/>
              </w:rPr>
              <w:t>dokuments, kas apliecina š</w:t>
            </w:r>
            <w:r w:rsidR="00FB2B73" w:rsidRPr="00802618">
              <w:rPr>
                <w:lang w:val="lv-LV"/>
              </w:rPr>
              <w:t>ā</w:t>
            </w:r>
            <w:r w:rsidRPr="00802618">
              <w:rPr>
                <w:lang w:val="lv-LV"/>
              </w:rPr>
              <w:t xml:space="preserve"> </w:t>
            </w:r>
            <w:r w:rsidR="00490295" w:rsidRPr="00802618">
              <w:rPr>
                <w:lang w:val="lv-LV"/>
              </w:rPr>
              <w:t>iesnieg</w:t>
            </w:r>
            <w:r w:rsidRPr="00802618">
              <w:rPr>
                <w:lang w:val="lv-LV"/>
              </w:rPr>
              <w:t>uma 2</w:t>
            </w:r>
            <w:r w:rsidR="002917BB" w:rsidRPr="00802618">
              <w:rPr>
                <w:lang w:val="lv-LV"/>
              </w:rPr>
              <w:t>.</w:t>
            </w:r>
            <w:r w:rsidR="00FB2B73" w:rsidRPr="00802618">
              <w:rPr>
                <w:lang w:val="lv-LV"/>
              </w:rPr>
              <w:t xml:space="preserve"> punktā minēto</w:t>
            </w:r>
            <w:r w:rsidR="00D830A1" w:rsidRPr="00802618">
              <w:rPr>
                <w:lang w:val="lv-LV"/>
              </w:rPr>
              <w:t xml:space="preserve"> iemeslu </w:t>
            </w:r>
            <w:r w:rsidR="00D830A1" w:rsidRPr="00802618">
              <w:rPr>
                <w:u w:val="single"/>
                <w:lang w:val="lv-LV"/>
              </w:rPr>
              <w:tab/>
            </w:r>
          </w:p>
          <w:p w14:paraId="3593B49A" w14:textId="7E843648" w:rsidR="00D830A1" w:rsidRPr="00802618" w:rsidRDefault="00D830A1" w:rsidP="00125897">
            <w:pPr>
              <w:tabs>
                <w:tab w:val="left" w:pos="9001"/>
              </w:tabs>
              <w:ind w:firstLine="284"/>
              <w:rPr>
                <w:lang w:val="lv-LV"/>
              </w:rPr>
            </w:pPr>
            <w:r w:rsidRPr="00802618">
              <w:rPr>
                <w:u w:val="single"/>
                <w:lang w:val="lv-LV"/>
              </w:rPr>
              <w:tab/>
            </w:r>
          </w:p>
          <w:p w14:paraId="77645C5E" w14:textId="1A40424B" w:rsidR="001307CF" w:rsidRPr="00802618" w:rsidRDefault="00164CC0" w:rsidP="00125897">
            <w:pPr>
              <w:tabs>
                <w:tab w:val="left" w:pos="9001"/>
              </w:tabs>
              <w:spacing w:before="120" w:after="120"/>
              <w:rPr>
                <w:lang w:val="lv-LV"/>
              </w:rPr>
            </w:pPr>
            <w:r w:rsidRPr="00802618">
              <w:rPr>
                <w:lang w:val="lv-LV"/>
              </w:rPr>
              <w:t xml:space="preserve"> </w:t>
            </w:r>
            <w:r w:rsidRPr="00802618">
              <w:rPr>
                <w:u w:val="single"/>
                <w:lang w:val="lv-LV"/>
              </w:rPr>
              <w:tab/>
            </w:r>
          </w:p>
        </w:tc>
      </w:tr>
      <w:tr w:rsidR="006125FB" w:rsidRPr="00802618" w14:paraId="4841A496" w14:textId="77777777" w:rsidTr="006125FB">
        <w:trPr>
          <w:trHeight w:val="1272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D8AE1" w14:textId="690D273D" w:rsidR="006125FB" w:rsidRPr="00802618" w:rsidRDefault="006125FB" w:rsidP="006125FB">
            <w:pPr>
              <w:snapToGrid w:val="0"/>
              <w:spacing w:before="120" w:after="240"/>
              <w:jc w:val="both"/>
              <w:rPr>
                <w:lang w:val="lv-LV"/>
              </w:rPr>
            </w:pPr>
            <w:r w:rsidRPr="00802618">
              <w:rPr>
                <w:lang w:val="lv-LV"/>
              </w:rPr>
              <w:t xml:space="preserve">Apliecinu, ka iesniegumā norādītā informācija ir patiesa. </w:t>
            </w:r>
          </w:p>
          <w:p w14:paraId="6825BD17" w14:textId="11A27FE3" w:rsidR="006125FB" w:rsidRPr="00802618" w:rsidRDefault="006125FB" w:rsidP="00125897">
            <w:pPr>
              <w:pStyle w:val="NoSpacing"/>
              <w:tabs>
                <w:tab w:val="left" w:pos="3261"/>
                <w:tab w:val="left" w:pos="9001"/>
              </w:tabs>
              <w:spacing w:before="120"/>
              <w:ind w:right="-108"/>
              <w:jc w:val="both"/>
              <w:rPr>
                <w:szCs w:val="26"/>
                <w:lang w:val="lv-LV"/>
              </w:rPr>
            </w:pPr>
            <w:r w:rsidRPr="00802618">
              <w:rPr>
                <w:szCs w:val="26"/>
                <w:lang w:val="lv-LV"/>
              </w:rPr>
              <w:t>Datums</w:t>
            </w:r>
            <w:r w:rsidRPr="00802618">
              <w:rPr>
                <w:bCs/>
                <w:szCs w:val="26"/>
                <w:lang w:val="lv-LV"/>
              </w:rPr>
              <w:t xml:space="preserve">* </w:t>
            </w:r>
            <w:r w:rsidRPr="00802618">
              <w:rPr>
                <w:szCs w:val="26"/>
                <w:lang w:val="lv-LV"/>
              </w:rPr>
              <w:t>__________________</w:t>
            </w:r>
            <w:r w:rsidRPr="00802618">
              <w:rPr>
                <w:szCs w:val="26"/>
                <w:lang w:val="lv-LV"/>
              </w:rPr>
              <w:tab/>
              <w:t>Iesniedzējs</w:t>
            </w:r>
            <w:r w:rsidRPr="00802618">
              <w:rPr>
                <w:bCs/>
                <w:szCs w:val="26"/>
                <w:lang w:val="lv-LV"/>
              </w:rPr>
              <w:t xml:space="preserve">* </w:t>
            </w:r>
            <w:r w:rsidRPr="00802618">
              <w:rPr>
                <w:szCs w:val="26"/>
                <w:lang w:val="lv-LV"/>
              </w:rPr>
              <w:t>___________________________________</w:t>
            </w:r>
            <w:r w:rsidR="00125897" w:rsidRPr="00802618">
              <w:rPr>
                <w:szCs w:val="26"/>
                <w:lang w:val="lv-LV"/>
              </w:rPr>
              <w:t>__</w:t>
            </w:r>
          </w:p>
          <w:p w14:paraId="5D7763EF" w14:textId="0AD41604" w:rsidR="006125FB" w:rsidRPr="00802618" w:rsidRDefault="006125FB" w:rsidP="00415C24">
            <w:pPr>
              <w:pStyle w:val="BodyText2"/>
              <w:tabs>
                <w:tab w:val="left" w:pos="5520"/>
              </w:tabs>
              <w:spacing w:after="120"/>
              <w:ind w:firstLine="1134"/>
              <w:jc w:val="both"/>
              <w:rPr>
                <w:lang w:val="lv-LV"/>
              </w:rPr>
            </w:pPr>
            <w:r w:rsidRPr="00802618">
              <w:rPr>
                <w:b w:val="0"/>
                <w:sz w:val="20"/>
                <w:szCs w:val="22"/>
                <w:lang w:val="lv-LV"/>
              </w:rPr>
              <w:t>(diena, mēnesis, gads)</w:t>
            </w:r>
            <w:r w:rsidRPr="00802618">
              <w:rPr>
                <w:b w:val="0"/>
                <w:sz w:val="20"/>
                <w:szCs w:val="22"/>
                <w:lang w:val="lv-LV"/>
              </w:rPr>
              <w:tab/>
              <w:t xml:space="preserve">(vārds, uzvārds, paraksts) </w:t>
            </w:r>
          </w:p>
        </w:tc>
      </w:tr>
    </w:tbl>
    <w:p w14:paraId="07F7A8BE" w14:textId="77777777" w:rsidR="003E777D" w:rsidRPr="00802618" w:rsidRDefault="003E777D" w:rsidP="00D830A1">
      <w:pPr>
        <w:pStyle w:val="NoSpacing"/>
        <w:ind w:firstLine="720"/>
        <w:rPr>
          <w:bCs/>
          <w:szCs w:val="26"/>
          <w:lang w:val="lv-LV"/>
        </w:rPr>
      </w:pPr>
    </w:p>
    <w:p w14:paraId="431137E0" w14:textId="46AE39B9" w:rsidR="002953F3" w:rsidRPr="00802618" w:rsidRDefault="000C745B" w:rsidP="00D830A1">
      <w:pPr>
        <w:pStyle w:val="NoSpacing"/>
        <w:ind w:firstLine="720"/>
        <w:jc w:val="both"/>
        <w:rPr>
          <w:bCs/>
          <w:sz w:val="20"/>
          <w:szCs w:val="20"/>
          <w:lang w:val="lv-LV"/>
        </w:rPr>
      </w:pPr>
      <w:bookmarkStart w:id="3" w:name="_Hlk66885979"/>
      <w:r w:rsidRPr="00802618">
        <w:rPr>
          <w:bCs/>
          <w:sz w:val="20"/>
          <w:szCs w:val="20"/>
          <w:lang w:val="lv-LV"/>
        </w:rPr>
        <w:t xml:space="preserve">Piezīme. </w:t>
      </w:r>
      <w:bookmarkEnd w:id="3"/>
      <w:r w:rsidR="00990A74" w:rsidRPr="00802618">
        <w:rPr>
          <w:bCs/>
          <w:sz w:val="20"/>
          <w:szCs w:val="20"/>
          <w:lang w:val="lv-LV"/>
        </w:rPr>
        <w:t xml:space="preserve">* Dokumenta rekvizītus </w:t>
      </w:r>
      <w:r w:rsidR="00D830A1" w:rsidRPr="00802618">
        <w:rPr>
          <w:sz w:val="20"/>
          <w:szCs w:val="20"/>
        </w:rPr>
        <w:t>"</w:t>
      </w:r>
      <w:r w:rsidR="00990A74" w:rsidRPr="00802618">
        <w:rPr>
          <w:bCs/>
          <w:sz w:val="20"/>
          <w:szCs w:val="20"/>
          <w:lang w:val="lv-LV"/>
        </w:rPr>
        <w:t>Datums</w:t>
      </w:r>
      <w:r w:rsidR="00D830A1" w:rsidRPr="00802618">
        <w:rPr>
          <w:sz w:val="20"/>
          <w:szCs w:val="20"/>
        </w:rPr>
        <w:t>"</w:t>
      </w:r>
      <w:r w:rsidR="00990A74" w:rsidRPr="00802618">
        <w:rPr>
          <w:bCs/>
          <w:sz w:val="20"/>
          <w:szCs w:val="20"/>
          <w:lang w:val="lv-LV"/>
        </w:rPr>
        <w:t xml:space="preserve"> un </w:t>
      </w:r>
      <w:r w:rsidR="00D830A1" w:rsidRPr="00802618">
        <w:rPr>
          <w:sz w:val="20"/>
          <w:szCs w:val="20"/>
        </w:rPr>
        <w:t>"</w:t>
      </w:r>
      <w:r w:rsidR="00990A74" w:rsidRPr="00802618">
        <w:rPr>
          <w:bCs/>
          <w:sz w:val="20"/>
          <w:szCs w:val="20"/>
          <w:lang w:val="lv-LV"/>
        </w:rPr>
        <w:t>Iesniedzējs</w:t>
      </w:r>
      <w:r w:rsidR="00D830A1" w:rsidRPr="00802618">
        <w:rPr>
          <w:sz w:val="20"/>
          <w:szCs w:val="20"/>
        </w:rPr>
        <w:t>"</w:t>
      </w:r>
      <w:r w:rsidR="00990A74" w:rsidRPr="00802618">
        <w:rPr>
          <w:bCs/>
          <w:sz w:val="20"/>
          <w:szCs w:val="20"/>
          <w:lang w:val="lv-LV"/>
        </w:rPr>
        <w:t xml:space="preserve"> neaizpilda, ja elektroniskais dokuments sagatavots atbilstoši normatīvajiem aktiem par elektronisko dokumentu noformēšanu.</w:t>
      </w:r>
    </w:p>
    <w:p w14:paraId="197ED01F" w14:textId="3FF9D41F" w:rsidR="00672E6C" w:rsidRPr="00802618" w:rsidRDefault="00672E6C" w:rsidP="00164CC0">
      <w:pPr>
        <w:pBdr>
          <w:between w:val="nil"/>
          <w:bar w:val="nil"/>
        </w:pBdr>
        <w:ind w:firstLine="720"/>
        <w:jc w:val="both"/>
        <w:rPr>
          <w:rFonts w:eastAsia="Arial Unicode MS" w:cs="Arial Unicode MS"/>
          <w:szCs w:val="22"/>
          <w:u w:color="000000"/>
          <w:bdr w:val="nil"/>
          <w:lang w:val="de-DE" w:eastAsia="lv-LV"/>
        </w:rPr>
      </w:pPr>
    </w:p>
    <w:p w14:paraId="6E4B7E74" w14:textId="63B8E94B" w:rsidR="00D830A1" w:rsidRPr="00802618" w:rsidRDefault="00D830A1" w:rsidP="00164CC0">
      <w:pPr>
        <w:pBdr>
          <w:between w:val="nil"/>
          <w:bar w:val="nil"/>
        </w:pBdr>
        <w:ind w:firstLine="720"/>
        <w:jc w:val="both"/>
        <w:rPr>
          <w:rFonts w:eastAsia="Arial Unicode MS" w:cs="Arial Unicode MS"/>
          <w:szCs w:val="22"/>
          <w:u w:color="000000"/>
          <w:bdr w:val="nil"/>
          <w:lang w:val="de-DE" w:eastAsia="lv-LV"/>
        </w:rPr>
      </w:pPr>
    </w:p>
    <w:p w14:paraId="47DABB69" w14:textId="77777777" w:rsidR="00164CC0" w:rsidRPr="00802618" w:rsidRDefault="00164CC0" w:rsidP="00164CC0">
      <w:pPr>
        <w:pBdr>
          <w:between w:val="nil"/>
          <w:bar w:val="nil"/>
        </w:pBdr>
        <w:ind w:firstLine="720"/>
        <w:jc w:val="both"/>
        <w:rPr>
          <w:rFonts w:eastAsia="Arial Unicode MS" w:cs="Arial Unicode MS"/>
          <w:szCs w:val="22"/>
          <w:u w:color="000000"/>
          <w:bdr w:val="nil"/>
          <w:lang w:val="de-DE" w:eastAsia="lv-LV"/>
        </w:rPr>
      </w:pPr>
    </w:p>
    <w:p w14:paraId="3102F687" w14:textId="77777777" w:rsidR="00672E6C" w:rsidRDefault="00672E6C" w:rsidP="00164CC0">
      <w:pPr>
        <w:pBdr>
          <w:between w:val="nil"/>
          <w:bar w:val="nil"/>
        </w:pBdr>
        <w:tabs>
          <w:tab w:val="left" w:pos="6521"/>
        </w:tabs>
        <w:ind w:firstLine="720"/>
        <w:jc w:val="both"/>
        <w:rPr>
          <w:rFonts w:eastAsia="Arial Unicode MS" w:cs="Arial Unicode MS"/>
          <w:sz w:val="28"/>
          <w:u w:color="000000"/>
          <w:bdr w:val="nil"/>
          <w:lang w:val="de-DE" w:eastAsia="lv-LV"/>
        </w:rPr>
      </w:pPr>
      <w:r w:rsidRPr="00802618">
        <w:rPr>
          <w:rFonts w:eastAsia="Arial Unicode MS" w:cs="Arial Unicode MS"/>
          <w:sz w:val="28"/>
          <w:u w:color="000000"/>
          <w:bdr w:val="nil"/>
          <w:lang w:val="de-DE" w:eastAsia="lv-LV"/>
        </w:rPr>
        <w:t>Izglītības un zinātnes ministre</w:t>
      </w:r>
      <w:r w:rsidRPr="00802618">
        <w:rPr>
          <w:rFonts w:eastAsia="Arial Unicode MS" w:cs="Arial Unicode MS"/>
          <w:sz w:val="28"/>
          <w:u w:color="000000"/>
          <w:bdr w:val="nil"/>
          <w:lang w:val="de-DE" w:eastAsia="lv-LV"/>
        </w:rPr>
        <w:tab/>
        <w:t>I. Šuplinska</w:t>
      </w:r>
    </w:p>
    <w:sectPr w:rsidR="00672E6C" w:rsidSect="00D830A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473C" w14:textId="77777777" w:rsidR="00857FCA" w:rsidRDefault="00857FCA">
      <w:r>
        <w:separator/>
      </w:r>
    </w:p>
  </w:endnote>
  <w:endnote w:type="continuationSeparator" w:id="0">
    <w:p w14:paraId="77DCAD2C" w14:textId="77777777" w:rsidR="00857FCA" w:rsidRDefault="0085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6F1F" w14:textId="30EDB35A" w:rsidR="00672E6C" w:rsidRPr="00672E6C" w:rsidRDefault="00672E6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N0629_1p3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CEA9" w14:textId="77777777" w:rsidR="00857FCA" w:rsidRDefault="00857FCA">
      <w:r>
        <w:separator/>
      </w:r>
    </w:p>
  </w:footnote>
  <w:footnote w:type="continuationSeparator" w:id="0">
    <w:p w14:paraId="62F7522E" w14:textId="77777777" w:rsidR="00857FCA" w:rsidRDefault="0085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9DA7" w14:textId="77777777" w:rsidR="0046282C" w:rsidRDefault="004628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5D"/>
    <w:rsid w:val="00011D91"/>
    <w:rsid w:val="0001260A"/>
    <w:rsid w:val="000144CF"/>
    <w:rsid w:val="0001581D"/>
    <w:rsid w:val="000222C0"/>
    <w:rsid w:val="00031A44"/>
    <w:rsid w:val="00041A91"/>
    <w:rsid w:val="00042F34"/>
    <w:rsid w:val="00043772"/>
    <w:rsid w:val="00043AAD"/>
    <w:rsid w:val="000475F9"/>
    <w:rsid w:val="00060014"/>
    <w:rsid w:val="0006682F"/>
    <w:rsid w:val="0007385B"/>
    <w:rsid w:val="0007537B"/>
    <w:rsid w:val="0008517C"/>
    <w:rsid w:val="0009770C"/>
    <w:rsid w:val="000A79DD"/>
    <w:rsid w:val="000B7A17"/>
    <w:rsid w:val="000C04C8"/>
    <w:rsid w:val="000C745B"/>
    <w:rsid w:val="000E3571"/>
    <w:rsid w:val="000F039F"/>
    <w:rsid w:val="001046A9"/>
    <w:rsid w:val="00104B44"/>
    <w:rsid w:val="001120EF"/>
    <w:rsid w:val="00116E3C"/>
    <w:rsid w:val="00125897"/>
    <w:rsid w:val="001307CF"/>
    <w:rsid w:val="001311C9"/>
    <w:rsid w:val="00141BE3"/>
    <w:rsid w:val="0015099C"/>
    <w:rsid w:val="00156FD5"/>
    <w:rsid w:val="00164CC0"/>
    <w:rsid w:val="0018009C"/>
    <w:rsid w:val="00195A53"/>
    <w:rsid w:val="00196ED7"/>
    <w:rsid w:val="001B2AD5"/>
    <w:rsid w:val="001C40B6"/>
    <w:rsid w:val="001C74B7"/>
    <w:rsid w:val="001D2444"/>
    <w:rsid w:val="001F03B2"/>
    <w:rsid w:val="001F278E"/>
    <w:rsid w:val="002000F1"/>
    <w:rsid w:val="00201EAB"/>
    <w:rsid w:val="00207376"/>
    <w:rsid w:val="00211F74"/>
    <w:rsid w:val="00212514"/>
    <w:rsid w:val="00223B1B"/>
    <w:rsid w:val="002276DD"/>
    <w:rsid w:val="00232126"/>
    <w:rsid w:val="00232DA4"/>
    <w:rsid w:val="002342AB"/>
    <w:rsid w:val="002361D8"/>
    <w:rsid w:val="00243F6E"/>
    <w:rsid w:val="00245A06"/>
    <w:rsid w:val="00263E1D"/>
    <w:rsid w:val="00264D92"/>
    <w:rsid w:val="002726FB"/>
    <w:rsid w:val="00273088"/>
    <w:rsid w:val="00273140"/>
    <w:rsid w:val="00281477"/>
    <w:rsid w:val="002834C9"/>
    <w:rsid w:val="00284741"/>
    <w:rsid w:val="002917BB"/>
    <w:rsid w:val="00291F44"/>
    <w:rsid w:val="00294098"/>
    <w:rsid w:val="002946BC"/>
    <w:rsid w:val="002953F3"/>
    <w:rsid w:val="002A5BD6"/>
    <w:rsid w:val="002B54C8"/>
    <w:rsid w:val="002B556B"/>
    <w:rsid w:val="002C0BDB"/>
    <w:rsid w:val="002C2F88"/>
    <w:rsid w:val="002D43B8"/>
    <w:rsid w:val="002E66CF"/>
    <w:rsid w:val="002F64AD"/>
    <w:rsid w:val="0030081D"/>
    <w:rsid w:val="003026D8"/>
    <w:rsid w:val="00312D22"/>
    <w:rsid w:val="00315370"/>
    <w:rsid w:val="00317683"/>
    <w:rsid w:val="0032499C"/>
    <w:rsid w:val="00326F23"/>
    <w:rsid w:val="0033290D"/>
    <w:rsid w:val="0034153A"/>
    <w:rsid w:val="0034262B"/>
    <w:rsid w:val="003428EF"/>
    <w:rsid w:val="00342EC2"/>
    <w:rsid w:val="0034545C"/>
    <w:rsid w:val="0035214B"/>
    <w:rsid w:val="0037107D"/>
    <w:rsid w:val="003774B8"/>
    <w:rsid w:val="00377601"/>
    <w:rsid w:val="003879F5"/>
    <w:rsid w:val="0039204E"/>
    <w:rsid w:val="00395C89"/>
    <w:rsid w:val="003A5166"/>
    <w:rsid w:val="003B1601"/>
    <w:rsid w:val="003C42F5"/>
    <w:rsid w:val="003D1E7E"/>
    <w:rsid w:val="003D37DC"/>
    <w:rsid w:val="003D65C4"/>
    <w:rsid w:val="003E30EB"/>
    <w:rsid w:val="003E777D"/>
    <w:rsid w:val="003F771B"/>
    <w:rsid w:val="004009DE"/>
    <w:rsid w:val="00415C24"/>
    <w:rsid w:val="00415D69"/>
    <w:rsid w:val="00424901"/>
    <w:rsid w:val="00425116"/>
    <w:rsid w:val="00440D4D"/>
    <w:rsid w:val="004554D0"/>
    <w:rsid w:val="004577A4"/>
    <w:rsid w:val="004577E4"/>
    <w:rsid w:val="004623A3"/>
    <w:rsid w:val="0046282C"/>
    <w:rsid w:val="00463886"/>
    <w:rsid w:val="00464570"/>
    <w:rsid w:val="00472BD6"/>
    <w:rsid w:val="00472F9A"/>
    <w:rsid w:val="0047538E"/>
    <w:rsid w:val="00477A66"/>
    <w:rsid w:val="0048207D"/>
    <w:rsid w:val="00484C2E"/>
    <w:rsid w:val="0048533B"/>
    <w:rsid w:val="00490295"/>
    <w:rsid w:val="004902F9"/>
    <w:rsid w:val="00492A2F"/>
    <w:rsid w:val="004977F4"/>
    <w:rsid w:val="004B592E"/>
    <w:rsid w:val="004B77E3"/>
    <w:rsid w:val="004C1103"/>
    <w:rsid w:val="004C4ACF"/>
    <w:rsid w:val="004D086C"/>
    <w:rsid w:val="004D67FE"/>
    <w:rsid w:val="004F5E39"/>
    <w:rsid w:val="00512547"/>
    <w:rsid w:val="00514CAF"/>
    <w:rsid w:val="00522291"/>
    <w:rsid w:val="0052734C"/>
    <w:rsid w:val="00550C18"/>
    <w:rsid w:val="005516ED"/>
    <w:rsid w:val="00556172"/>
    <w:rsid w:val="00573FC4"/>
    <w:rsid w:val="00591BBF"/>
    <w:rsid w:val="005A555B"/>
    <w:rsid w:val="005B25FA"/>
    <w:rsid w:val="005C0A8D"/>
    <w:rsid w:val="005D1412"/>
    <w:rsid w:val="005D1794"/>
    <w:rsid w:val="005D4AC0"/>
    <w:rsid w:val="005E2760"/>
    <w:rsid w:val="005E386E"/>
    <w:rsid w:val="005E3BDE"/>
    <w:rsid w:val="005E41FF"/>
    <w:rsid w:val="005E4D90"/>
    <w:rsid w:val="005F1C75"/>
    <w:rsid w:val="005F7B04"/>
    <w:rsid w:val="006125FB"/>
    <w:rsid w:val="00614F26"/>
    <w:rsid w:val="00620F9C"/>
    <w:rsid w:val="006235E0"/>
    <w:rsid w:val="00626D1A"/>
    <w:rsid w:val="00650384"/>
    <w:rsid w:val="00653E0D"/>
    <w:rsid w:val="0065628F"/>
    <w:rsid w:val="006636D8"/>
    <w:rsid w:val="0066519B"/>
    <w:rsid w:val="00671D56"/>
    <w:rsid w:val="00672E6C"/>
    <w:rsid w:val="00681761"/>
    <w:rsid w:val="00682967"/>
    <w:rsid w:val="006856F4"/>
    <w:rsid w:val="006A36C4"/>
    <w:rsid w:val="006B6522"/>
    <w:rsid w:val="006C4122"/>
    <w:rsid w:val="006D6063"/>
    <w:rsid w:val="006E0FB6"/>
    <w:rsid w:val="006F1A0C"/>
    <w:rsid w:val="006F1F4E"/>
    <w:rsid w:val="006F5A78"/>
    <w:rsid w:val="006F5DA0"/>
    <w:rsid w:val="00700605"/>
    <w:rsid w:val="00706AA3"/>
    <w:rsid w:val="00725544"/>
    <w:rsid w:val="00742C08"/>
    <w:rsid w:val="00772B36"/>
    <w:rsid w:val="007753AF"/>
    <w:rsid w:val="00793BD0"/>
    <w:rsid w:val="007B7376"/>
    <w:rsid w:val="007C7364"/>
    <w:rsid w:val="007E5EC0"/>
    <w:rsid w:val="008019E5"/>
    <w:rsid w:val="00802618"/>
    <w:rsid w:val="008170F7"/>
    <w:rsid w:val="0081771D"/>
    <w:rsid w:val="0082207B"/>
    <w:rsid w:val="008537FB"/>
    <w:rsid w:val="00857FCA"/>
    <w:rsid w:val="00881A9A"/>
    <w:rsid w:val="00883DF4"/>
    <w:rsid w:val="008928A0"/>
    <w:rsid w:val="008972E7"/>
    <w:rsid w:val="008B1A1E"/>
    <w:rsid w:val="008B3069"/>
    <w:rsid w:val="008C448C"/>
    <w:rsid w:val="008C6975"/>
    <w:rsid w:val="008D7A16"/>
    <w:rsid w:val="008F541F"/>
    <w:rsid w:val="00901EA6"/>
    <w:rsid w:val="00922159"/>
    <w:rsid w:val="00932138"/>
    <w:rsid w:val="009339A0"/>
    <w:rsid w:val="0093668F"/>
    <w:rsid w:val="00940B45"/>
    <w:rsid w:val="009410A2"/>
    <w:rsid w:val="0094133F"/>
    <w:rsid w:val="009725B2"/>
    <w:rsid w:val="009761F8"/>
    <w:rsid w:val="00976E2E"/>
    <w:rsid w:val="00990A74"/>
    <w:rsid w:val="00993137"/>
    <w:rsid w:val="00995BE4"/>
    <w:rsid w:val="009A08FB"/>
    <w:rsid w:val="009A0C4C"/>
    <w:rsid w:val="009B2CAF"/>
    <w:rsid w:val="009C5A9F"/>
    <w:rsid w:val="009D11F9"/>
    <w:rsid w:val="009D5C79"/>
    <w:rsid w:val="00A04A4C"/>
    <w:rsid w:val="00A07E6B"/>
    <w:rsid w:val="00A137F1"/>
    <w:rsid w:val="00A158A7"/>
    <w:rsid w:val="00A17ECB"/>
    <w:rsid w:val="00A2415D"/>
    <w:rsid w:val="00A522B0"/>
    <w:rsid w:val="00A62F95"/>
    <w:rsid w:val="00A73E0A"/>
    <w:rsid w:val="00A74031"/>
    <w:rsid w:val="00A825D8"/>
    <w:rsid w:val="00A86045"/>
    <w:rsid w:val="00A87036"/>
    <w:rsid w:val="00A871F2"/>
    <w:rsid w:val="00A901D8"/>
    <w:rsid w:val="00AA478F"/>
    <w:rsid w:val="00AA48AF"/>
    <w:rsid w:val="00AB40B0"/>
    <w:rsid w:val="00AB4F89"/>
    <w:rsid w:val="00AC23DB"/>
    <w:rsid w:val="00AC65AB"/>
    <w:rsid w:val="00AD63CB"/>
    <w:rsid w:val="00AE1A94"/>
    <w:rsid w:val="00AE7A9F"/>
    <w:rsid w:val="00AF79C0"/>
    <w:rsid w:val="00B0083B"/>
    <w:rsid w:val="00B0197D"/>
    <w:rsid w:val="00B13FB7"/>
    <w:rsid w:val="00B14266"/>
    <w:rsid w:val="00B15D44"/>
    <w:rsid w:val="00B20623"/>
    <w:rsid w:val="00B26CF5"/>
    <w:rsid w:val="00B30E1E"/>
    <w:rsid w:val="00B321D2"/>
    <w:rsid w:val="00B3461B"/>
    <w:rsid w:val="00B34AFE"/>
    <w:rsid w:val="00B426D4"/>
    <w:rsid w:val="00B54A75"/>
    <w:rsid w:val="00B55F6A"/>
    <w:rsid w:val="00B62BD0"/>
    <w:rsid w:val="00B83457"/>
    <w:rsid w:val="00B87C18"/>
    <w:rsid w:val="00B900FD"/>
    <w:rsid w:val="00BA0298"/>
    <w:rsid w:val="00BA1A94"/>
    <w:rsid w:val="00BA7FE7"/>
    <w:rsid w:val="00BB08B7"/>
    <w:rsid w:val="00BB12DC"/>
    <w:rsid w:val="00BB28EF"/>
    <w:rsid w:val="00BD422D"/>
    <w:rsid w:val="00BD76C1"/>
    <w:rsid w:val="00BF2899"/>
    <w:rsid w:val="00BF3C2D"/>
    <w:rsid w:val="00BF71EA"/>
    <w:rsid w:val="00C0062C"/>
    <w:rsid w:val="00C075AF"/>
    <w:rsid w:val="00C1402C"/>
    <w:rsid w:val="00C14654"/>
    <w:rsid w:val="00C14970"/>
    <w:rsid w:val="00C1510E"/>
    <w:rsid w:val="00C1603E"/>
    <w:rsid w:val="00C175AB"/>
    <w:rsid w:val="00C241B6"/>
    <w:rsid w:val="00C271BB"/>
    <w:rsid w:val="00C4203C"/>
    <w:rsid w:val="00C42EE9"/>
    <w:rsid w:val="00C46808"/>
    <w:rsid w:val="00C4723A"/>
    <w:rsid w:val="00C5290A"/>
    <w:rsid w:val="00C62E0D"/>
    <w:rsid w:val="00C65F3E"/>
    <w:rsid w:val="00C83B88"/>
    <w:rsid w:val="00C95D60"/>
    <w:rsid w:val="00C97C0D"/>
    <w:rsid w:val="00CA1220"/>
    <w:rsid w:val="00CA6115"/>
    <w:rsid w:val="00CA78C6"/>
    <w:rsid w:val="00CB0400"/>
    <w:rsid w:val="00CC0819"/>
    <w:rsid w:val="00CC1205"/>
    <w:rsid w:val="00CE110D"/>
    <w:rsid w:val="00CE1D0F"/>
    <w:rsid w:val="00CE2A52"/>
    <w:rsid w:val="00CF4F8C"/>
    <w:rsid w:val="00D03833"/>
    <w:rsid w:val="00D06C79"/>
    <w:rsid w:val="00D136BE"/>
    <w:rsid w:val="00D207D9"/>
    <w:rsid w:val="00D31DD8"/>
    <w:rsid w:val="00D438AD"/>
    <w:rsid w:val="00D50B20"/>
    <w:rsid w:val="00D673D6"/>
    <w:rsid w:val="00D830A1"/>
    <w:rsid w:val="00D85FF9"/>
    <w:rsid w:val="00D876E2"/>
    <w:rsid w:val="00DA324A"/>
    <w:rsid w:val="00DB6E3C"/>
    <w:rsid w:val="00DB7507"/>
    <w:rsid w:val="00DD61F1"/>
    <w:rsid w:val="00DE056E"/>
    <w:rsid w:val="00DF000A"/>
    <w:rsid w:val="00E02210"/>
    <w:rsid w:val="00E13679"/>
    <w:rsid w:val="00E248A2"/>
    <w:rsid w:val="00E26D0D"/>
    <w:rsid w:val="00E35E24"/>
    <w:rsid w:val="00E37A56"/>
    <w:rsid w:val="00E57D4A"/>
    <w:rsid w:val="00E6187E"/>
    <w:rsid w:val="00E62233"/>
    <w:rsid w:val="00E67084"/>
    <w:rsid w:val="00E72597"/>
    <w:rsid w:val="00E777F1"/>
    <w:rsid w:val="00E83B5D"/>
    <w:rsid w:val="00E87D97"/>
    <w:rsid w:val="00E96546"/>
    <w:rsid w:val="00EB419A"/>
    <w:rsid w:val="00EC0527"/>
    <w:rsid w:val="00EC2BD4"/>
    <w:rsid w:val="00ED1AF6"/>
    <w:rsid w:val="00ED2355"/>
    <w:rsid w:val="00ED51B9"/>
    <w:rsid w:val="00F01692"/>
    <w:rsid w:val="00F11CBE"/>
    <w:rsid w:val="00F147BB"/>
    <w:rsid w:val="00F203D4"/>
    <w:rsid w:val="00F31E80"/>
    <w:rsid w:val="00F41BFD"/>
    <w:rsid w:val="00F6116B"/>
    <w:rsid w:val="00F87A1E"/>
    <w:rsid w:val="00F932BA"/>
    <w:rsid w:val="00FA200D"/>
    <w:rsid w:val="00FB10BD"/>
    <w:rsid w:val="00FB2B73"/>
    <w:rsid w:val="00FB3592"/>
    <w:rsid w:val="00FB5F65"/>
    <w:rsid w:val="00FC1200"/>
    <w:rsid w:val="00FD42E2"/>
    <w:rsid w:val="00FD7D0F"/>
    <w:rsid w:val="00FE1821"/>
    <w:rsid w:val="00FE212F"/>
    <w:rsid w:val="00FE3FF6"/>
    <w:rsid w:val="00FE7635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31865EC"/>
  <w15:chartTrackingRefBased/>
  <w15:docId w15:val="{35BA34CE-605D-497B-957E-64C8392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A860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72E6C"/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2D79-0E76-4F08-ACF3-0A555E65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instruktorusertificēšanas kārtība</vt:lpstr>
    </vt:vector>
  </TitlesOfParts>
  <Company/>
  <LinksUpToDate>false</LinksUpToDate>
  <CharactersWithSpaces>1105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mailto:___________@izm.gov.lv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instruktorusertificēšanas kārtība</dc:title>
  <dc:subject>MK noteikumu projekta 3.pielikums</dc:subject>
  <dc:creator>Māris Liepiņš LSFP</dc:creator>
  <cp:keywords/>
  <dc:description>67047932, ilze.paulina@izm.gov.lv</dc:description>
  <cp:lastModifiedBy>Leontīne Babkina</cp:lastModifiedBy>
  <cp:revision>26</cp:revision>
  <cp:lastPrinted>2016-03-01T11:20:00Z</cp:lastPrinted>
  <dcterms:created xsi:type="dcterms:W3CDTF">2021-03-15T14:45:00Z</dcterms:created>
  <dcterms:modified xsi:type="dcterms:W3CDTF">2021-04-09T11:10:00Z</dcterms:modified>
</cp:coreProperties>
</file>