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18" w:rsidRPr="00EB471C" w:rsidRDefault="00865F18" w:rsidP="00865F18">
      <w:pPr>
        <w:jc w:val="right"/>
        <w:rPr>
          <w:b/>
          <w:bCs/>
        </w:rPr>
      </w:pPr>
      <w:bookmarkStart w:id="0" w:name="OLE_LINK4"/>
      <w:bookmarkStart w:id="1" w:name="OLE_LINK3"/>
      <w:r w:rsidRPr="00EB471C">
        <w:rPr>
          <w:bCs/>
        </w:rPr>
        <w:t>16.pielikums</w:t>
      </w:r>
    </w:p>
    <w:p w:rsidR="00865F18" w:rsidRPr="00EB471C" w:rsidRDefault="00865F18" w:rsidP="00865F18">
      <w:pPr>
        <w:jc w:val="right"/>
        <w:rPr>
          <w:lang w:eastAsia="lv-LV"/>
        </w:rPr>
      </w:pPr>
      <w:r w:rsidRPr="00EB471C">
        <w:rPr>
          <w:lang w:eastAsia="lv-LV"/>
        </w:rPr>
        <w:t>Ministru kabineta 2013.gada ___._________</w:t>
      </w:r>
    </w:p>
    <w:p w:rsidR="00865F18" w:rsidRPr="00EB471C" w:rsidRDefault="00865F18" w:rsidP="00865F18">
      <w:pPr>
        <w:jc w:val="right"/>
        <w:rPr>
          <w:lang w:eastAsia="lv-LV"/>
        </w:rPr>
      </w:pPr>
      <w:r w:rsidRPr="00EB471C">
        <w:rPr>
          <w:lang w:eastAsia="lv-LV"/>
        </w:rPr>
        <w:t>noteikumiem Nr.______</w:t>
      </w:r>
    </w:p>
    <w:p w:rsidR="004421E4" w:rsidRPr="00EB471C" w:rsidRDefault="004421E4" w:rsidP="0082593D">
      <w:pPr>
        <w:jc w:val="center"/>
        <w:rPr>
          <w:b/>
          <w:bCs/>
        </w:rPr>
      </w:pPr>
    </w:p>
    <w:p w:rsidR="004421E4" w:rsidRPr="00EB471C" w:rsidRDefault="004421E4" w:rsidP="0082593D">
      <w:pPr>
        <w:jc w:val="center"/>
        <w:rPr>
          <w:b/>
          <w:bCs/>
        </w:rPr>
      </w:pPr>
    </w:p>
    <w:p w:rsidR="004421E4" w:rsidRPr="00EB471C" w:rsidRDefault="004421E4" w:rsidP="004A6B0E">
      <w:pPr>
        <w:jc w:val="center"/>
        <w:rPr>
          <w:b/>
          <w:bCs/>
          <w:sz w:val="28"/>
          <w:szCs w:val="28"/>
        </w:rPr>
      </w:pPr>
      <w:r w:rsidRPr="00EB471C">
        <w:rPr>
          <w:b/>
          <w:bCs/>
          <w:sz w:val="28"/>
          <w:szCs w:val="28"/>
        </w:rPr>
        <w:t>Veselības aprūpes pakalpojumu tarifi par profilakses, diagnostikas, ārstēšanas un rehabilitācijas pakalpojumiem</w:t>
      </w:r>
    </w:p>
    <w:p w:rsidR="004421E4" w:rsidRPr="00EB471C" w:rsidRDefault="004421E4" w:rsidP="004A6B0E">
      <w:pPr>
        <w:pStyle w:val="Heading1"/>
        <w:keepNext/>
        <w:jc w:val="center"/>
        <w:rPr>
          <w:b/>
          <w:bCs/>
          <w:sz w:val="28"/>
          <w:szCs w:val="28"/>
        </w:rPr>
      </w:pPr>
    </w:p>
    <w:p w:rsidR="004421E4" w:rsidRPr="00EB471C" w:rsidRDefault="004421E4" w:rsidP="004A6B0E">
      <w:pPr>
        <w:pStyle w:val="Heading1"/>
        <w:keepNext/>
        <w:jc w:val="center"/>
        <w:rPr>
          <w:sz w:val="28"/>
          <w:szCs w:val="28"/>
        </w:rPr>
      </w:pPr>
      <w:r w:rsidRPr="00EB471C">
        <w:rPr>
          <w:b/>
          <w:bCs/>
          <w:sz w:val="28"/>
          <w:szCs w:val="28"/>
        </w:rPr>
        <w:t>VISPĀRĒJIE NOTEIKUMI</w:t>
      </w:r>
    </w:p>
    <w:p w:rsidR="004421E4" w:rsidRPr="00EB471C" w:rsidRDefault="004421E4" w:rsidP="0082593D">
      <w:pPr>
        <w:jc w:val="center"/>
      </w:pPr>
    </w:p>
    <w:p w:rsidR="004421E4" w:rsidRPr="00EB471C" w:rsidRDefault="004421E4" w:rsidP="0082593D">
      <w:pPr>
        <w:widowControl w:val="0"/>
        <w:numPr>
          <w:ilvl w:val="0"/>
          <w:numId w:val="2"/>
        </w:numPr>
        <w:tabs>
          <w:tab w:val="left" w:pos="284"/>
        </w:tabs>
        <w:ind w:left="284" w:hanging="284"/>
        <w:jc w:val="both"/>
        <w:rPr>
          <w:sz w:val="28"/>
          <w:szCs w:val="28"/>
        </w:rPr>
      </w:pPr>
      <w:r w:rsidRPr="00EB471C">
        <w:rPr>
          <w:sz w:val="28"/>
          <w:szCs w:val="28"/>
        </w:rPr>
        <w:t>Veselības aprūpes pakalpojumu tarifi norādīti par profilakses, diagnostikas, ārstēšanas un rehabilitācijas pakalpojumu manipulācijām un sadalīti atsevišķās sadaļās pa veselības aprūpes pakalpojumu veidiem.</w:t>
      </w:r>
    </w:p>
    <w:p w:rsidR="004421E4" w:rsidRPr="00EB471C" w:rsidRDefault="004421E4" w:rsidP="0082593D">
      <w:pPr>
        <w:widowControl w:val="0"/>
        <w:numPr>
          <w:ilvl w:val="0"/>
          <w:numId w:val="2"/>
        </w:numPr>
        <w:tabs>
          <w:tab w:val="left" w:pos="284"/>
        </w:tabs>
        <w:ind w:left="284" w:hanging="284"/>
        <w:jc w:val="both"/>
        <w:rPr>
          <w:sz w:val="28"/>
          <w:szCs w:val="28"/>
        </w:rPr>
      </w:pPr>
      <w:r w:rsidRPr="00EB471C">
        <w:rPr>
          <w:sz w:val="28"/>
          <w:szCs w:val="28"/>
        </w:rPr>
        <w:t>Manipulācijas no citām sadaļām var izmantot, ja speciālistam atbilstošajā sadaļā nav darbībai atbilstošas manipulācijas, bet speciālistam ir attiecīgās manipulācijas veikšanai nepieciešamā specializācija, kvalifikācija un metodes sertifikāts.</w:t>
      </w:r>
    </w:p>
    <w:p w:rsidR="004421E4" w:rsidRPr="00EB471C" w:rsidRDefault="004421E4" w:rsidP="0082593D">
      <w:pPr>
        <w:widowControl w:val="0"/>
        <w:numPr>
          <w:ilvl w:val="0"/>
          <w:numId w:val="2"/>
        </w:numPr>
        <w:tabs>
          <w:tab w:val="left" w:pos="284"/>
        </w:tabs>
        <w:ind w:left="284" w:hanging="284"/>
        <w:jc w:val="both"/>
        <w:rPr>
          <w:sz w:val="28"/>
          <w:szCs w:val="28"/>
        </w:rPr>
      </w:pPr>
      <w:r w:rsidRPr="00EB471C">
        <w:rPr>
          <w:sz w:val="28"/>
          <w:szCs w:val="28"/>
        </w:rPr>
        <w:t>Manipulācijas medicīniskajā dokumentācijā uzrāda, ja manipulācija ir veikta pilnībā.</w:t>
      </w:r>
    </w:p>
    <w:p w:rsidR="004421E4" w:rsidRPr="00EB471C" w:rsidRDefault="004421E4" w:rsidP="0082593D">
      <w:pPr>
        <w:widowControl w:val="0"/>
        <w:numPr>
          <w:ilvl w:val="0"/>
          <w:numId w:val="2"/>
        </w:numPr>
        <w:tabs>
          <w:tab w:val="left" w:pos="284"/>
        </w:tabs>
        <w:ind w:left="284" w:hanging="284"/>
        <w:jc w:val="both"/>
        <w:rPr>
          <w:sz w:val="28"/>
          <w:szCs w:val="28"/>
        </w:rPr>
      </w:pPr>
      <w:r w:rsidRPr="00EB471C">
        <w:rPr>
          <w:sz w:val="28"/>
          <w:szCs w:val="28"/>
        </w:rPr>
        <w:t>Piemaksu manipulācijas par implantu, šuvēju un citu medicīnas preču pielietošanu medicīniskajā dokumentācijā drīkst uzrādīt jebkurš speciālists neatkarīgi no sadaļas atbilstoši konkrētās manipulācijas veikšanai pielietotajiem materiāliem.</w:t>
      </w:r>
    </w:p>
    <w:p w:rsidR="004421E4" w:rsidRPr="00EB471C" w:rsidRDefault="004421E4" w:rsidP="0082593D">
      <w:pPr>
        <w:widowControl w:val="0"/>
        <w:numPr>
          <w:ilvl w:val="0"/>
          <w:numId w:val="2"/>
        </w:numPr>
        <w:tabs>
          <w:tab w:val="left" w:pos="284"/>
        </w:tabs>
        <w:ind w:left="284" w:hanging="284"/>
        <w:jc w:val="both"/>
        <w:rPr>
          <w:sz w:val="28"/>
          <w:szCs w:val="28"/>
        </w:rPr>
      </w:pPr>
      <w:r w:rsidRPr="00EB471C">
        <w:rPr>
          <w:sz w:val="28"/>
          <w:szCs w:val="28"/>
        </w:rPr>
        <w:t>Aprēķinot viena pacienta ārstēšanās izmaksas slimnīcā, tiek ņemtas vērā tikai tās veiktās manipulācijas, kas šajā pielikumā atzīmētas ar zvaigznīti (*)</w:t>
      </w:r>
    </w:p>
    <w:p w:rsidR="004421E4" w:rsidRPr="00EB471C" w:rsidRDefault="009264E6" w:rsidP="0082593D">
      <w:pPr>
        <w:widowControl w:val="0"/>
        <w:tabs>
          <w:tab w:val="left" w:pos="284"/>
        </w:tabs>
        <w:jc w:val="both"/>
        <w:rPr>
          <w:sz w:val="28"/>
          <w:szCs w:val="28"/>
        </w:rPr>
      </w:pPr>
      <w:r w:rsidRPr="00EB471C">
        <w:rPr>
          <w:sz w:val="28"/>
          <w:szCs w:val="28"/>
        </w:rPr>
        <w:t xml:space="preserve">6. </w:t>
      </w:r>
      <w:r w:rsidR="004421E4" w:rsidRPr="00EB471C">
        <w:rPr>
          <w:sz w:val="28"/>
          <w:szCs w:val="28"/>
        </w:rPr>
        <w:t>Manipulācijas veikšanai nepieciešamie materiāli iekļauti manipulācijas tarifā, ja nav norādīts savādāk.</w:t>
      </w:r>
    </w:p>
    <w:p w:rsidR="004A6B0E" w:rsidRPr="00EB471C" w:rsidRDefault="004A6B0E" w:rsidP="0082593D">
      <w:pPr>
        <w:widowControl w:val="0"/>
        <w:tabs>
          <w:tab w:val="left" w:pos="284"/>
        </w:tabs>
        <w:jc w:val="both"/>
        <w:rPr>
          <w:b/>
          <w:bCs/>
          <w:sz w:val="28"/>
          <w:szCs w:val="28"/>
        </w:rPr>
      </w:pPr>
    </w:p>
    <w:p w:rsidR="004421E4" w:rsidRPr="00EB471C" w:rsidRDefault="004421E4" w:rsidP="004A6B0E">
      <w:pPr>
        <w:pStyle w:val="Heading1"/>
        <w:jc w:val="center"/>
        <w:rPr>
          <w:b/>
          <w:bCs/>
          <w:sz w:val="28"/>
          <w:szCs w:val="28"/>
        </w:rPr>
      </w:pPr>
      <w:r w:rsidRPr="00EB471C">
        <w:rPr>
          <w:b/>
          <w:bCs/>
          <w:sz w:val="28"/>
          <w:szCs w:val="28"/>
        </w:rPr>
        <w:t>VISPĀRĒJIE AMBULATORIE PAKALPOJUMI, (manipulācijas 01004-01083)</w:t>
      </w:r>
    </w:p>
    <w:tbl>
      <w:tblPr>
        <w:tblW w:w="9942" w:type="dxa"/>
        <w:tblInd w:w="89" w:type="dxa"/>
        <w:tblLayout w:type="fixed"/>
        <w:tblLook w:val="0000"/>
      </w:tblPr>
      <w:tblGrid>
        <w:gridCol w:w="870"/>
        <w:gridCol w:w="1554"/>
        <w:gridCol w:w="6100"/>
        <w:gridCol w:w="1418"/>
      </w:tblGrid>
      <w:tr w:rsidR="004421E4" w:rsidRPr="00EB471C" w:rsidTr="004A6B0E">
        <w:trPr>
          <w:trHeight w:val="630"/>
        </w:trPr>
        <w:tc>
          <w:tcPr>
            <w:tcW w:w="870" w:type="dxa"/>
            <w:tcBorders>
              <w:top w:val="single" w:sz="4" w:space="0" w:color="000000"/>
              <w:left w:val="single" w:sz="4" w:space="0" w:color="000000"/>
            </w:tcBorders>
            <w:shd w:val="clear" w:color="auto" w:fill="auto"/>
            <w:vAlign w:val="center"/>
          </w:tcPr>
          <w:p w:rsidR="004421E4" w:rsidRPr="00EB471C" w:rsidRDefault="004421E4" w:rsidP="0082593D">
            <w:pPr>
              <w:jc w:val="center"/>
              <w:rPr>
                <w:b/>
                <w:lang w:eastAsia="lv-LV"/>
              </w:rPr>
            </w:pPr>
            <w:r w:rsidRPr="00EB471C">
              <w:rPr>
                <w:b/>
                <w:lang w:eastAsia="lv-LV"/>
              </w:rPr>
              <w:t>Nr.p. k.</w:t>
            </w:r>
          </w:p>
        </w:tc>
        <w:tc>
          <w:tcPr>
            <w:tcW w:w="1554" w:type="dxa"/>
            <w:tcBorders>
              <w:top w:val="single" w:sz="4" w:space="0" w:color="000000"/>
              <w:left w:val="single" w:sz="4" w:space="0" w:color="000000"/>
            </w:tcBorders>
            <w:shd w:val="clear" w:color="auto" w:fill="auto"/>
            <w:vAlign w:val="center"/>
          </w:tcPr>
          <w:p w:rsidR="004421E4" w:rsidRPr="00EB471C" w:rsidRDefault="004421E4" w:rsidP="0082593D">
            <w:pPr>
              <w:jc w:val="center"/>
              <w:rPr>
                <w:b/>
                <w:lang w:eastAsia="lv-LV"/>
              </w:rPr>
            </w:pPr>
            <w:r w:rsidRPr="00EB471C">
              <w:rPr>
                <w:b/>
                <w:lang w:eastAsia="lv-LV"/>
              </w:rPr>
              <w:t>Manipulācijas kods</w:t>
            </w:r>
          </w:p>
        </w:tc>
        <w:tc>
          <w:tcPr>
            <w:tcW w:w="6100" w:type="dxa"/>
            <w:tcBorders>
              <w:top w:val="single" w:sz="4" w:space="0" w:color="000000"/>
              <w:left w:val="single" w:sz="4" w:space="0" w:color="000000"/>
            </w:tcBorders>
            <w:shd w:val="clear" w:color="auto" w:fill="auto"/>
            <w:vAlign w:val="center"/>
          </w:tcPr>
          <w:p w:rsidR="004421E4" w:rsidRPr="00EB471C" w:rsidRDefault="004421E4" w:rsidP="0082593D">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jc w:val="center"/>
              <w:rPr>
                <w:b/>
                <w:lang w:eastAsia="lv-LV"/>
              </w:rPr>
            </w:pPr>
            <w:r w:rsidRPr="00EB471C">
              <w:rPr>
                <w:b/>
                <w:lang w:eastAsia="lv-LV"/>
              </w:rPr>
              <w:t xml:space="preserve">Tarifs </w:t>
            </w:r>
            <w:r w:rsidRPr="00EB471C">
              <w:rPr>
                <w:b/>
                <w:i/>
                <w:lang w:eastAsia="lv-LV"/>
              </w:rPr>
              <w:t>(euro)</w:t>
            </w:r>
          </w:p>
        </w:tc>
      </w:tr>
      <w:tr w:rsidR="004421E4" w:rsidRPr="00EB471C" w:rsidTr="004A6B0E">
        <w:trPr>
          <w:trHeight w:val="630"/>
        </w:trPr>
        <w:tc>
          <w:tcPr>
            <w:tcW w:w="87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w:t>
            </w:r>
          </w:p>
        </w:tc>
        <w:tc>
          <w:tcPr>
            <w:tcW w:w="1554"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01004</w:t>
            </w:r>
          </w:p>
        </w:tc>
        <w:tc>
          <w:tcPr>
            <w:tcW w:w="610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Ginekologa, dzemdību speciālista ginekoloģiskā apskate valsts organizētās vēža skrīningprogrammas ietvaros (atbilstoši šo noteikumu 7.pielikumam)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4,41</w:t>
            </w:r>
          </w:p>
        </w:tc>
      </w:tr>
      <w:tr w:rsidR="004421E4" w:rsidRPr="00EB471C" w:rsidTr="004A6B0E">
        <w:trPr>
          <w:trHeight w:val="447"/>
        </w:trPr>
        <w:tc>
          <w:tcPr>
            <w:tcW w:w="87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2.</w:t>
            </w:r>
          </w:p>
        </w:tc>
        <w:tc>
          <w:tcPr>
            <w:tcW w:w="1554"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01018</w:t>
            </w:r>
          </w:p>
        </w:tc>
        <w:tc>
          <w:tcPr>
            <w:tcW w:w="610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Ārsta apskate pirms vakcinācijas. Neuzrāda kopā ar manipulāciju 01061 un 60404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0,75</w:t>
            </w:r>
          </w:p>
        </w:tc>
      </w:tr>
      <w:tr w:rsidR="004421E4" w:rsidRPr="00EB471C" w:rsidTr="004A6B0E">
        <w:trPr>
          <w:trHeight w:val="399"/>
        </w:trPr>
        <w:tc>
          <w:tcPr>
            <w:tcW w:w="87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3.</w:t>
            </w:r>
          </w:p>
        </w:tc>
        <w:tc>
          <w:tcPr>
            <w:tcW w:w="1554"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01019</w:t>
            </w:r>
          </w:p>
        </w:tc>
        <w:tc>
          <w:tcPr>
            <w:tcW w:w="610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Ārsta palīga apskate pirms vakcinācijas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0,81</w:t>
            </w:r>
          </w:p>
        </w:tc>
      </w:tr>
      <w:tr w:rsidR="004421E4" w:rsidRPr="00EB471C" w:rsidTr="004A6B0E">
        <w:trPr>
          <w:trHeight w:val="630"/>
        </w:trPr>
        <w:tc>
          <w:tcPr>
            <w:tcW w:w="87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4.</w:t>
            </w:r>
          </w:p>
        </w:tc>
        <w:tc>
          <w:tcPr>
            <w:tcW w:w="1554"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01029</w:t>
            </w:r>
          </w:p>
        </w:tc>
        <w:tc>
          <w:tcPr>
            <w:tcW w:w="610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Vecmātes pirmreizēja vai atkārtota grūtnieces vai nedēļnieces apskate (atbilstoši Ministru kabineta 2006.gada 25.jūlija noteikumiem Nr.611 "Dzemdību palīdzības nodrošināšanas kārtība")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12,52</w:t>
            </w:r>
          </w:p>
        </w:tc>
      </w:tr>
      <w:tr w:rsidR="004421E4" w:rsidRPr="00EB471C" w:rsidTr="004A6B0E">
        <w:trPr>
          <w:trHeight w:val="630"/>
        </w:trPr>
        <w:tc>
          <w:tcPr>
            <w:tcW w:w="87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5.</w:t>
            </w:r>
          </w:p>
        </w:tc>
        <w:tc>
          <w:tcPr>
            <w:tcW w:w="1554"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01061</w:t>
            </w:r>
          </w:p>
        </w:tc>
        <w:tc>
          <w:tcPr>
            <w:tcW w:w="610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Bērnu profilaktiskās apskates, ko veic ģimenes ārsts (atbilstoši šo noteikumu 1.pielikumam)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3,76</w:t>
            </w:r>
          </w:p>
        </w:tc>
      </w:tr>
      <w:tr w:rsidR="004421E4"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6.</w:t>
            </w:r>
          </w:p>
        </w:tc>
        <w:tc>
          <w:tcPr>
            <w:tcW w:w="1554" w:type="dxa"/>
            <w:tcBorders>
              <w:top w:val="single" w:sz="4" w:space="0" w:color="000000"/>
              <w:left w:val="single" w:sz="4" w:space="0" w:color="000000"/>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01062</w:t>
            </w:r>
          </w:p>
        </w:tc>
        <w:tc>
          <w:tcPr>
            <w:tcW w:w="6100" w:type="dxa"/>
            <w:tcBorders>
              <w:top w:val="single" w:sz="4" w:space="0" w:color="000000"/>
              <w:left w:val="single" w:sz="4" w:space="0" w:color="000000"/>
              <w:bottom w:val="single" w:sz="4" w:space="0" w:color="auto"/>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Ģimenes ārsta pirmreizēja vai atkārtota grūtnieces apskate (atbilstoši šo noteikumu 1.pielikumam)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14,66</w:t>
            </w:r>
          </w:p>
        </w:tc>
      </w:tr>
      <w:tr w:rsidR="004421E4" w:rsidRPr="00EB471C" w:rsidTr="004A6B0E">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01063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Ģimenes ārsta ginekoloģiskā apskate valsts organizētās vēža skrīningprogrammas ietvaros (atbilstoši šo noteikumu 7.pielikumam)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3,83</w:t>
            </w:r>
          </w:p>
        </w:tc>
      </w:tr>
      <w:tr w:rsidR="004421E4" w:rsidRPr="00EB471C" w:rsidTr="004A6B0E">
        <w:trPr>
          <w:trHeight w:val="630"/>
        </w:trPr>
        <w:tc>
          <w:tcPr>
            <w:tcW w:w="870" w:type="dxa"/>
            <w:tcBorders>
              <w:top w:val="single" w:sz="4" w:space="0" w:color="auto"/>
              <w:left w:val="single" w:sz="4" w:space="0" w:color="000000"/>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8.</w:t>
            </w:r>
          </w:p>
        </w:tc>
        <w:tc>
          <w:tcPr>
            <w:tcW w:w="1554" w:type="dxa"/>
            <w:tcBorders>
              <w:top w:val="single" w:sz="4" w:space="0" w:color="auto"/>
              <w:left w:val="single" w:sz="4" w:space="0" w:color="000000"/>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01064</w:t>
            </w:r>
          </w:p>
        </w:tc>
        <w:tc>
          <w:tcPr>
            <w:tcW w:w="6100" w:type="dxa"/>
            <w:tcBorders>
              <w:top w:val="single" w:sz="4" w:space="0" w:color="auto"/>
              <w:left w:val="single" w:sz="4" w:space="0" w:color="000000"/>
              <w:bottom w:val="single" w:sz="4" w:space="0" w:color="auto"/>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Bērnu profilaktiskās apskates, ko veic ģimenes ārsts pie bērna mājās (atbilstoši šo noteikumu 1.pielikumam)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4,48</w:t>
            </w:r>
          </w:p>
        </w:tc>
      </w:tr>
      <w:tr w:rsidR="004421E4"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lastRenderedPageBreak/>
              <w:t>9.</w:t>
            </w:r>
          </w:p>
        </w:tc>
        <w:tc>
          <w:tcPr>
            <w:tcW w:w="1554" w:type="dxa"/>
            <w:tcBorders>
              <w:top w:val="single" w:sz="4" w:space="0" w:color="auto"/>
              <w:left w:val="single" w:sz="4" w:space="0" w:color="000000"/>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01065</w:t>
            </w:r>
          </w:p>
        </w:tc>
        <w:tc>
          <w:tcPr>
            <w:tcW w:w="6100" w:type="dxa"/>
            <w:tcBorders>
              <w:top w:val="single" w:sz="4" w:space="0" w:color="auto"/>
              <w:left w:val="single" w:sz="4" w:space="0" w:color="000000"/>
              <w:bottom w:val="single" w:sz="4" w:space="0" w:color="auto"/>
              <w:right w:val="single" w:sz="4" w:space="0" w:color="auto"/>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Oftalmologa veikta profilaktiskā apskate (atbilstoši šo noteikumu 1. pielikumam)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7,64</w:t>
            </w:r>
          </w:p>
        </w:tc>
      </w:tr>
      <w:tr w:rsidR="004421E4"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10.</w:t>
            </w:r>
          </w:p>
        </w:tc>
        <w:tc>
          <w:tcPr>
            <w:tcW w:w="1554" w:type="dxa"/>
            <w:tcBorders>
              <w:top w:val="single" w:sz="4" w:space="0" w:color="auto"/>
              <w:left w:val="single" w:sz="4" w:space="0" w:color="000000"/>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01066</w:t>
            </w:r>
          </w:p>
        </w:tc>
        <w:tc>
          <w:tcPr>
            <w:tcW w:w="6100" w:type="dxa"/>
            <w:tcBorders>
              <w:top w:val="single" w:sz="4" w:space="0" w:color="auto"/>
              <w:left w:val="single" w:sz="4" w:space="0" w:color="000000"/>
              <w:bottom w:val="single" w:sz="4" w:space="0" w:color="auto"/>
              <w:right w:val="single" w:sz="4" w:space="0" w:color="auto"/>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Piemaksa par ģimenes ārsta veiktu profilaktisko apskati, izmeklējot pacientu ar saslimšanu (apmaksā tikai bērniem)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1,86</w:t>
            </w:r>
          </w:p>
        </w:tc>
      </w:tr>
      <w:tr w:rsidR="004421E4" w:rsidRPr="00EB471C" w:rsidTr="004A6B0E">
        <w:trPr>
          <w:trHeight w:val="630"/>
        </w:trPr>
        <w:tc>
          <w:tcPr>
            <w:tcW w:w="870" w:type="dxa"/>
            <w:tcBorders>
              <w:top w:val="single" w:sz="4" w:space="0" w:color="auto"/>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11.</w:t>
            </w:r>
          </w:p>
        </w:tc>
        <w:tc>
          <w:tcPr>
            <w:tcW w:w="1554" w:type="dxa"/>
            <w:tcBorders>
              <w:top w:val="single" w:sz="4" w:space="0" w:color="auto"/>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01067</w:t>
            </w:r>
          </w:p>
        </w:tc>
        <w:tc>
          <w:tcPr>
            <w:tcW w:w="6100" w:type="dxa"/>
            <w:tcBorders>
              <w:top w:val="single" w:sz="4" w:space="0" w:color="auto"/>
              <w:left w:val="single" w:sz="4" w:space="0" w:color="000000"/>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Piemaksa pneimonologam par darbu ar tuberkulozes pacientu vai kontaktpersonu (uzrāda pneimonologs, kurš nesaņem fiksēto ikmēneša maksājumu, vienu reizi par apmeklējumu)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4,74</w:t>
            </w:r>
          </w:p>
        </w:tc>
      </w:tr>
      <w:tr w:rsidR="004421E4" w:rsidRPr="00EB471C" w:rsidTr="004A6B0E">
        <w:trPr>
          <w:trHeight w:val="630"/>
        </w:trPr>
        <w:tc>
          <w:tcPr>
            <w:tcW w:w="87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12.</w:t>
            </w:r>
          </w:p>
        </w:tc>
        <w:tc>
          <w:tcPr>
            <w:tcW w:w="1554"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01070</w:t>
            </w:r>
          </w:p>
        </w:tc>
        <w:tc>
          <w:tcPr>
            <w:tcW w:w="610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Ginekologa, dzemdību speciālista pirmreizēja vai atkārtota grūtnieces vai nedēļnieces apskate (atbilstoši Ministru kabineta 2006.gada 25.jūlija noteikumiem Nr.611 "Dzemdību palīdzības nodrošināšanas kārtība")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17,80</w:t>
            </w:r>
          </w:p>
        </w:tc>
      </w:tr>
      <w:tr w:rsidR="004421E4" w:rsidRPr="00EB471C" w:rsidTr="004A6B0E">
        <w:trPr>
          <w:trHeight w:val="403"/>
        </w:trPr>
        <w:tc>
          <w:tcPr>
            <w:tcW w:w="87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13.</w:t>
            </w:r>
          </w:p>
        </w:tc>
        <w:tc>
          <w:tcPr>
            <w:tcW w:w="1554"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01074</w:t>
            </w:r>
          </w:p>
        </w:tc>
        <w:tc>
          <w:tcPr>
            <w:tcW w:w="6100" w:type="dxa"/>
            <w:tcBorders>
              <w:top w:val="single" w:sz="4" w:space="0" w:color="000000"/>
              <w:left w:val="single" w:sz="4" w:space="0" w:color="000000"/>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Citoloģiskās uztriepes paņemšana no dzemdes kakla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1,35</w:t>
            </w:r>
          </w:p>
        </w:tc>
      </w:tr>
      <w:tr w:rsidR="004421E4"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14.</w:t>
            </w:r>
          </w:p>
        </w:tc>
        <w:tc>
          <w:tcPr>
            <w:tcW w:w="1554" w:type="dxa"/>
            <w:tcBorders>
              <w:top w:val="single" w:sz="4" w:space="0" w:color="000000"/>
              <w:left w:val="single" w:sz="4" w:space="0" w:color="000000"/>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01078</w:t>
            </w:r>
          </w:p>
        </w:tc>
        <w:tc>
          <w:tcPr>
            <w:tcW w:w="6100" w:type="dxa"/>
            <w:tcBorders>
              <w:top w:val="single" w:sz="4" w:space="0" w:color="000000"/>
              <w:left w:val="single" w:sz="4" w:space="0" w:color="000000"/>
              <w:bottom w:val="single" w:sz="4" w:space="0" w:color="auto"/>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Iztriepes paņemšana seksuāli transmisīvo slimību diagnostikai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1,02</w:t>
            </w:r>
          </w:p>
        </w:tc>
      </w:tr>
      <w:tr w:rsidR="004421E4"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15.</w:t>
            </w:r>
          </w:p>
        </w:tc>
        <w:tc>
          <w:tcPr>
            <w:tcW w:w="1554" w:type="dxa"/>
            <w:tcBorders>
              <w:top w:val="single" w:sz="4" w:space="0" w:color="auto"/>
              <w:left w:val="single" w:sz="4" w:space="0" w:color="000000"/>
              <w:bottom w:val="single" w:sz="4" w:space="0" w:color="auto"/>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01083</w:t>
            </w:r>
          </w:p>
        </w:tc>
        <w:tc>
          <w:tcPr>
            <w:tcW w:w="6100" w:type="dxa"/>
            <w:tcBorders>
              <w:top w:val="single" w:sz="4" w:space="0" w:color="auto"/>
              <w:left w:val="single" w:sz="4" w:space="0" w:color="000000"/>
              <w:bottom w:val="single" w:sz="4" w:space="0" w:color="auto"/>
              <w:right w:val="single" w:sz="4" w:space="0" w:color="auto"/>
            </w:tcBorders>
            <w:shd w:val="clear" w:color="auto" w:fill="auto"/>
            <w:vAlign w:val="center"/>
          </w:tcPr>
          <w:p w:rsidR="004421E4" w:rsidRPr="00EB471C" w:rsidRDefault="004421E4" w:rsidP="0082593D">
            <w:pPr>
              <w:suppressAutoHyphens w:val="0"/>
              <w:jc w:val="both"/>
              <w:rPr>
                <w:lang w:val="en-US" w:eastAsia="en-US"/>
              </w:rPr>
            </w:pPr>
            <w:r w:rsidRPr="00EB471C">
              <w:rPr>
                <w:lang w:val="en-US" w:eastAsia="en-US"/>
              </w:rPr>
              <w:t>Materiāla paņemšana bakterioloģiskiem uzsējumiem seksuāli transmisīvo slimību diagnostikai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421E4" w:rsidRPr="00EB471C" w:rsidRDefault="004421E4" w:rsidP="0082593D">
            <w:pPr>
              <w:suppressAutoHyphens w:val="0"/>
              <w:jc w:val="center"/>
              <w:rPr>
                <w:lang w:val="en-US" w:eastAsia="en-US"/>
              </w:rPr>
            </w:pPr>
            <w:r w:rsidRPr="00EB471C">
              <w:rPr>
                <w:lang w:val="en-US" w:eastAsia="en-US"/>
              </w:rPr>
              <w:t>1,89</w:t>
            </w:r>
          </w:p>
        </w:tc>
      </w:tr>
    </w:tbl>
    <w:p w:rsidR="004421E4" w:rsidRPr="00EB471C" w:rsidRDefault="004421E4" w:rsidP="0082593D">
      <w:pPr>
        <w:jc w:val="center"/>
      </w:pPr>
    </w:p>
    <w:p w:rsidR="004421E4" w:rsidRPr="00EB471C" w:rsidRDefault="004421E4" w:rsidP="0082593D">
      <w:pPr>
        <w:pStyle w:val="Heading1"/>
        <w:rPr>
          <w:b/>
          <w:bCs/>
          <w:sz w:val="28"/>
          <w:szCs w:val="28"/>
        </w:rPr>
      </w:pPr>
      <w:r w:rsidRPr="00EB471C">
        <w:rPr>
          <w:b/>
          <w:bCs/>
          <w:sz w:val="28"/>
          <w:szCs w:val="28"/>
        </w:rPr>
        <w:t>REIMATOLOĢIJA (manipulācijas 02034 - 02043)</w:t>
      </w:r>
    </w:p>
    <w:tbl>
      <w:tblPr>
        <w:tblW w:w="9942" w:type="dxa"/>
        <w:tblInd w:w="89" w:type="dxa"/>
        <w:tblLayout w:type="fixed"/>
        <w:tblLook w:val="0000"/>
      </w:tblPr>
      <w:tblGrid>
        <w:gridCol w:w="870"/>
        <w:gridCol w:w="1559"/>
        <w:gridCol w:w="6095"/>
        <w:gridCol w:w="1418"/>
      </w:tblGrid>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CA06C7" w:rsidP="0082593D">
            <w:pPr>
              <w:jc w:val="center"/>
              <w:rPr>
                <w:b/>
                <w:lang w:eastAsia="lv-LV"/>
              </w:rPr>
            </w:pPr>
            <w:r w:rsidRPr="00EB471C">
              <w:rPr>
                <w:b/>
                <w:lang w:eastAsia="lv-LV"/>
              </w:rPr>
              <w:t>Nr.p. k.</w:t>
            </w:r>
          </w:p>
        </w:tc>
        <w:tc>
          <w:tcPr>
            <w:tcW w:w="1559" w:type="dxa"/>
            <w:tcBorders>
              <w:top w:val="single" w:sz="4" w:space="0" w:color="000000"/>
              <w:lef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Manipulācijas kods</w:t>
            </w:r>
          </w:p>
        </w:tc>
        <w:tc>
          <w:tcPr>
            <w:tcW w:w="6095" w:type="dxa"/>
            <w:tcBorders>
              <w:top w:val="single" w:sz="4" w:space="0" w:color="000000"/>
              <w:lef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16.</w:t>
            </w:r>
          </w:p>
        </w:tc>
        <w:tc>
          <w:tcPr>
            <w:tcW w:w="1559"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02034*</w:t>
            </w:r>
          </w:p>
        </w:tc>
        <w:tc>
          <w:tcPr>
            <w:tcW w:w="6095"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both"/>
              <w:rPr>
                <w:lang w:val="en-US" w:eastAsia="en-US"/>
              </w:rPr>
            </w:pPr>
            <w:r w:rsidRPr="00EB471C">
              <w:rPr>
                <w:lang w:val="en-US" w:eastAsia="en-US"/>
              </w:rPr>
              <w:t>Intravenozā zāļu Methylprednisolone ievade plaukstas vēnās roku pirkstu intra-falangiālo locītavu bojājuma gadījumā ar žņauga nospiešanu uz 30 minūtēm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8,14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w:t>
            </w:r>
          </w:p>
        </w:tc>
        <w:tc>
          <w:tcPr>
            <w:tcW w:w="1559"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02035*</w:t>
            </w:r>
          </w:p>
        </w:tc>
        <w:tc>
          <w:tcPr>
            <w:tcW w:w="6095"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both"/>
              <w:rPr>
                <w:lang w:val="en-US" w:eastAsia="en-US"/>
              </w:rPr>
            </w:pPr>
            <w:r w:rsidRPr="00EB471C">
              <w:rPr>
                <w:lang w:val="en-US" w:eastAsia="en-US"/>
              </w:rPr>
              <w:t>Zāļu Cyclophosphamide pulsa terapija bērniem līdz 5 gadu vecumam; diennakts kurss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62,85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w:t>
            </w:r>
          </w:p>
        </w:tc>
        <w:tc>
          <w:tcPr>
            <w:tcW w:w="1559"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02036*</w:t>
            </w:r>
          </w:p>
        </w:tc>
        <w:tc>
          <w:tcPr>
            <w:tcW w:w="6095"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both"/>
              <w:rPr>
                <w:lang w:val="en-US" w:eastAsia="en-US"/>
              </w:rPr>
            </w:pPr>
            <w:r w:rsidRPr="00EB471C">
              <w:rPr>
                <w:lang w:val="en-US" w:eastAsia="en-US"/>
              </w:rPr>
              <w:t>Zāļu Cyclophosphamide pulsa terapija bērniem no 5 līdz 10 gadu vecumam; diennakts kurss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65,18</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w:t>
            </w:r>
          </w:p>
        </w:tc>
        <w:tc>
          <w:tcPr>
            <w:tcW w:w="1559"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02037*</w:t>
            </w:r>
          </w:p>
        </w:tc>
        <w:tc>
          <w:tcPr>
            <w:tcW w:w="6095"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both"/>
              <w:rPr>
                <w:lang w:val="en-US" w:eastAsia="en-US"/>
              </w:rPr>
            </w:pPr>
            <w:r w:rsidRPr="00EB471C">
              <w:rPr>
                <w:lang w:val="en-US" w:eastAsia="en-US"/>
              </w:rPr>
              <w:t>Zāļu Cyclophosphamide pulsa terapija bērniem virs 10 gadu vecumam; diennakts kurss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67,24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20.</w:t>
            </w:r>
          </w:p>
        </w:tc>
        <w:tc>
          <w:tcPr>
            <w:tcW w:w="1559"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02038*</w:t>
            </w:r>
          </w:p>
        </w:tc>
        <w:tc>
          <w:tcPr>
            <w:tcW w:w="6095"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both"/>
              <w:rPr>
                <w:lang w:val="en-US" w:eastAsia="en-US"/>
              </w:rPr>
            </w:pPr>
            <w:r w:rsidRPr="00EB471C">
              <w:rPr>
                <w:lang w:val="en-US" w:eastAsia="en-US"/>
              </w:rPr>
              <w:t>Zāļu Methylprednisolone pulsa terapija bērniem līdz 5 gadu vecumam; 3 dienu kurss pa 2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89,37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w:t>
            </w:r>
          </w:p>
        </w:tc>
        <w:tc>
          <w:tcPr>
            <w:tcW w:w="1559"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02039*</w:t>
            </w:r>
          </w:p>
        </w:tc>
        <w:tc>
          <w:tcPr>
            <w:tcW w:w="6095"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both"/>
              <w:rPr>
                <w:lang w:val="en-US" w:eastAsia="en-US"/>
              </w:rPr>
            </w:pPr>
            <w:r w:rsidRPr="00EB471C">
              <w:rPr>
                <w:lang w:val="en-US" w:eastAsia="en-US"/>
              </w:rPr>
              <w:t>Zāļu Methylprednisolone pulsa terapija bērniem no 5 līdz 10 gadu vecumam; 3 dienu kurss pa 2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94,82</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22.</w:t>
            </w:r>
          </w:p>
        </w:tc>
        <w:tc>
          <w:tcPr>
            <w:tcW w:w="1559"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02040*</w:t>
            </w:r>
          </w:p>
        </w:tc>
        <w:tc>
          <w:tcPr>
            <w:tcW w:w="6095"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both"/>
              <w:rPr>
                <w:lang w:val="en-US" w:eastAsia="en-US"/>
              </w:rPr>
            </w:pPr>
            <w:r w:rsidRPr="00EB471C">
              <w:rPr>
                <w:lang w:val="en-US" w:eastAsia="en-US"/>
              </w:rPr>
              <w:t>Zāļu Methylprednisolone pulsa terapija bērniem virs 10 gadu vecumam; 3 dienu kurss pa 2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100,24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w:t>
            </w:r>
          </w:p>
        </w:tc>
        <w:tc>
          <w:tcPr>
            <w:tcW w:w="1559"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02041*</w:t>
            </w:r>
          </w:p>
        </w:tc>
        <w:tc>
          <w:tcPr>
            <w:tcW w:w="6095"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both"/>
              <w:rPr>
                <w:lang w:val="en-US" w:eastAsia="en-US"/>
              </w:rPr>
            </w:pPr>
            <w:r w:rsidRPr="00EB471C">
              <w:rPr>
                <w:lang w:val="en-US" w:eastAsia="en-US"/>
              </w:rPr>
              <w:t>Kombinētā zāļu Methylprednisolone un Cyclophosphamide pulsa terapija bērniem līdz 5 gadu vecumam; 3 dienu kurss pa 2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89,91</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24.</w:t>
            </w:r>
          </w:p>
        </w:tc>
        <w:tc>
          <w:tcPr>
            <w:tcW w:w="1559"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02042*</w:t>
            </w:r>
          </w:p>
        </w:tc>
        <w:tc>
          <w:tcPr>
            <w:tcW w:w="6095"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both"/>
              <w:rPr>
                <w:lang w:val="en-US" w:eastAsia="en-US"/>
              </w:rPr>
            </w:pPr>
            <w:r w:rsidRPr="00EB471C">
              <w:rPr>
                <w:lang w:val="en-US" w:eastAsia="en-US"/>
              </w:rPr>
              <w:t>Kombinētā zāļu Methylprednisolone un Cyclophosphamide pulsa terapija bērniem no 5 līdz 10 gadu vecumam; 3 dienu kurss pa 2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97,04</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w:t>
            </w:r>
          </w:p>
        </w:tc>
        <w:tc>
          <w:tcPr>
            <w:tcW w:w="1559"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02043*</w:t>
            </w:r>
          </w:p>
        </w:tc>
        <w:tc>
          <w:tcPr>
            <w:tcW w:w="6095"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82593D">
            <w:pPr>
              <w:suppressAutoHyphens w:val="0"/>
              <w:jc w:val="both"/>
              <w:rPr>
                <w:lang w:val="en-US" w:eastAsia="en-US"/>
              </w:rPr>
            </w:pPr>
            <w:r w:rsidRPr="00EB471C">
              <w:rPr>
                <w:lang w:val="en-US" w:eastAsia="en-US"/>
              </w:rPr>
              <w:t>Kombinētā zāļu Methylprednisolone un Cyclophosphamide pulsa terapija bērniem virs 10 gadu vecumam; 3 dienu kurss pa 2 stundām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105,85</w:t>
            </w:r>
          </w:p>
        </w:tc>
      </w:tr>
    </w:tbl>
    <w:p w:rsidR="00EB467F" w:rsidRPr="00EB471C" w:rsidRDefault="00EB467F" w:rsidP="0082593D">
      <w:pPr>
        <w:jc w:val="center"/>
      </w:pPr>
    </w:p>
    <w:p w:rsidR="004A6B0E" w:rsidRPr="00EB471C" w:rsidRDefault="004A6B0E" w:rsidP="004A6B0E">
      <w:pPr>
        <w:pStyle w:val="Heading1"/>
        <w:rPr>
          <w:sz w:val="28"/>
          <w:szCs w:val="28"/>
        </w:rPr>
      </w:pPr>
      <w:r w:rsidRPr="00EB471C">
        <w:rPr>
          <w:b/>
          <w:bCs/>
          <w:sz w:val="28"/>
          <w:szCs w:val="28"/>
        </w:rPr>
        <w:lastRenderedPageBreak/>
        <w:t>NEONATOLOĢIJA UN PEDIATRIJA (manipulācijas 02077 - 02405)</w:t>
      </w:r>
    </w:p>
    <w:p w:rsidR="0082593D" w:rsidRPr="00EB471C" w:rsidRDefault="0082593D" w:rsidP="0082593D">
      <w:pPr>
        <w:pStyle w:val="Heading1"/>
        <w:rPr>
          <w:b/>
          <w:bCs/>
        </w:rPr>
      </w:pPr>
    </w:p>
    <w:p w:rsidR="004421E4" w:rsidRPr="00EB471C" w:rsidRDefault="004421E4" w:rsidP="005F4B9A">
      <w:pPr>
        <w:jc w:val="center"/>
      </w:pPr>
    </w:p>
    <w:p w:rsidR="004421E4" w:rsidRPr="00EB471C" w:rsidRDefault="004421E4" w:rsidP="00550266">
      <w:pPr>
        <w:ind w:firstLine="284"/>
        <w:jc w:val="both"/>
        <w:rPr>
          <w:sz w:val="28"/>
          <w:szCs w:val="28"/>
        </w:rPr>
      </w:pPr>
      <w:r w:rsidRPr="00EB471C">
        <w:rPr>
          <w:sz w:val="28"/>
          <w:szCs w:val="28"/>
        </w:rPr>
        <w:t>Samaksa par šās sadaļas manipulācijām no 02077 līdz 02156 tiek veikta, ja tās uzrāda par stacionārā esošo neonatālā un zīdaiņa perioda (ja manipulācijā nav noteikts citādi) bērnu ārstēšanu. Samaksa par manipulācijām netiek veikta, ja tās uzrāda par pieaugušo ārstēšanu.</w:t>
      </w:r>
    </w:p>
    <w:p w:rsidR="004421E4" w:rsidRPr="00EB471C" w:rsidRDefault="0082593D" w:rsidP="0082593D">
      <w:pPr>
        <w:ind w:firstLine="284"/>
        <w:jc w:val="both"/>
        <w:rPr>
          <w:sz w:val="28"/>
          <w:szCs w:val="28"/>
        </w:rPr>
      </w:pPr>
      <w:r w:rsidRPr="00EB471C">
        <w:rPr>
          <w:sz w:val="28"/>
          <w:szCs w:val="28"/>
        </w:rPr>
        <w:t>Samaksa par šās sadaļas manipulācijām 02094 un 02095 tiek veikta, ja tās uzrāda  perinatālo centru neonatologi, veicot augsta riska bērnu  profilaksi pret sezonālo saslimšanu ar respiratori sincitiālo vīrusu (no oktobra līdz aprīlim). Augsta riska bērni ir bērni līdz 2 gadu vecumam, kuri dzimuši  līdz 35.grūtniecības nedēļai, bērni līdz 2 gadu vecumam ar smagām iedzimtām sirdskaitēm, bērni līdz 2 gadu vecumam, kuriem ir ārstēta bronhopulmonārā displāzija.  Imūnprofilaksi veic reizi mēnesī. Manipulācijas neapmaksā, ja tās uzrāda bērniem vecākiem par 2 gadiem vai pieaugušajiem.</w:t>
      </w:r>
      <w:r w:rsidR="004421E4" w:rsidRPr="00EB471C">
        <w:rPr>
          <w:sz w:val="28"/>
          <w:szCs w:val="28"/>
        </w:rPr>
        <w:t>Samaksa par šās sadaļas manipulācijām: 02400; 02401; 02402; 02404 un 02405 tiek veikta, ja tās uzrāda Valsts sporta medicīnas centrs. Viena apmeklējuma laikā vienam bērnam var uzrādīt tikai vienu no šīm manipulācijām.</w:t>
      </w:r>
    </w:p>
    <w:tbl>
      <w:tblPr>
        <w:tblW w:w="9942" w:type="dxa"/>
        <w:tblInd w:w="89" w:type="dxa"/>
        <w:tblLayout w:type="fixed"/>
        <w:tblLook w:val="0000"/>
      </w:tblPr>
      <w:tblGrid>
        <w:gridCol w:w="870"/>
        <w:gridCol w:w="1701"/>
        <w:gridCol w:w="5953"/>
        <w:gridCol w:w="1418"/>
      </w:tblGrid>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CA06C7" w:rsidP="005F4B9A">
            <w:pPr>
              <w:jc w:val="center"/>
              <w:rPr>
                <w:lang w:eastAsia="lv-LV"/>
              </w:rPr>
            </w:pPr>
            <w:r w:rsidRPr="00EB471C">
              <w:rPr>
                <w:lang w:eastAsia="lv-LV"/>
              </w:rPr>
              <w:t>Nr.p. k.</w:t>
            </w:r>
          </w:p>
        </w:tc>
        <w:tc>
          <w:tcPr>
            <w:tcW w:w="1701" w:type="dxa"/>
            <w:tcBorders>
              <w:top w:val="single" w:sz="4" w:space="0" w:color="000000"/>
              <w:left w:val="single" w:sz="4" w:space="0" w:color="000000"/>
            </w:tcBorders>
            <w:shd w:val="clear" w:color="auto" w:fill="auto"/>
            <w:vAlign w:val="center"/>
          </w:tcPr>
          <w:p w:rsidR="00EB467F" w:rsidRPr="00EB471C" w:rsidRDefault="00EB467F" w:rsidP="00550266">
            <w:pPr>
              <w:jc w:val="center"/>
              <w:rPr>
                <w:lang w:eastAsia="lv-LV"/>
              </w:rPr>
            </w:pPr>
            <w:r w:rsidRPr="00EB471C">
              <w:rPr>
                <w:lang w:eastAsia="lv-LV"/>
              </w:rPr>
              <w:t>Manipulācijas kods</w:t>
            </w:r>
          </w:p>
        </w:tc>
        <w:tc>
          <w:tcPr>
            <w:tcW w:w="5953" w:type="dxa"/>
            <w:tcBorders>
              <w:top w:val="single" w:sz="4" w:space="0" w:color="000000"/>
              <w:left w:val="single" w:sz="4" w:space="0" w:color="000000"/>
            </w:tcBorders>
            <w:shd w:val="clear" w:color="auto" w:fill="auto"/>
            <w:vAlign w:val="center"/>
          </w:tcPr>
          <w:p w:rsidR="00EB467F" w:rsidRPr="00EB471C" w:rsidRDefault="00EB467F" w:rsidP="009A32F9">
            <w:pPr>
              <w:jc w:val="center"/>
              <w:rPr>
                <w:lang w:eastAsia="lv-LV"/>
              </w:rPr>
            </w:pPr>
            <w:r w:rsidRPr="00EB471C">
              <w:rPr>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CA06C7">
            <w:pPr>
              <w:jc w:val="center"/>
              <w:rPr>
                <w:lang w:eastAsia="lv-LV"/>
              </w:rPr>
            </w:pPr>
            <w:r w:rsidRPr="00EB471C">
              <w:rPr>
                <w:lang w:eastAsia="lv-LV"/>
              </w:rPr>
              <w:t xml:space="preserve">Tarifs </w:t>
            </w:r>
            <w:r w:rsidRPr="00EB471C">
              <w:rPr>
                <w:i/>
                <w:lang w:eastAsia="lv-LV"/>
              </w:rPr>
              <w:t>(euro)</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02077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gaismas jūtīgu medikamentu ievadīšanas šļirces un savienotājvadu pielietošanu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2,48</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02078*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Zāļu ievadīšana vēnā infūzijas, parenterālās barošanas nodrošinājumam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11,04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02079*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Zematslēgkaula vēnas (v.subclavia) vai jūga vēnas (v.jugularis) punkcija, katetra ievadīšana medikamentu, infūzijas, parenterālās barošanas nodrošinājumam ar rentgena-kontrastējamo katetru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14,51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02080*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vienreizējās lietošanas kontrastējamo katetru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9,42</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02082*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parenterālo barošanu un infūzijas šķīdumiem (diennaktī)</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6,96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02083*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Pastāvīga pozitīva izelpas spiediena (Continuous pozitive airway pressure – CPAP) sistēmas "Infant flow" sagatavošana, uzlikšana un lietošana pirmajā stundā (iekļautas visas sistēmas lietošanas izmaksas)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84,66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02084*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Pastāvīga pozitīva izelpas spiediena (Continuous pozitive airway pressure – CPAP sistēmas "Bubble" sagatavošana, uzlikšana un lietošana pirmajā stundā (iekļautas visas sistēmas lietošanas izmaksas)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63,56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02085*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CPAP "Bubble" un "Infant flow" sistēma – par katru nākamo stundu sākot no otrās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2,28</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02086*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Augstfrekvences mākslīgā plaušu ventilācija bērniem ar vienreizlietojamo elpināšanas kontūru pirmā stundā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220,03</w:t>
            </w:r>
          </w:p>
        </w:tc>
      </w:tr>
      <w:tr w:rsidR="00EB467F" w:rsidRPr="00EB471C" w:rsidTr="004A6B0E">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35.</w:t>
            </w:r>
          </w:p>
        </w:tc>
        <w:tc>
          <w:tcPr>
            <w:tcW w:w="1701" w:type="dxa"/>
            <w:tcBorders>
              <w:top w:val="single" w:sz="4" w:space="0" w:color="000000"/>
              <w:left w:val="single" w:sz="4" w:space="0" w:color="000000"/>
              <w:bottom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02087*</w:t>
            </w:r>
          </w:p>
        </w:tc>
        <w:tc>
          <w:tcPr>
            <w:tcW w:w="5953" w:type="dxa"/>
            <w:tcBorders>
              <w:top w:val="single" w:sz="4" w:space="0" w:color="000000"/>
              <w:left w:val="single" w:sz="4" w:space="0" w:color="000000"/>
              <w:bottom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Augstfrekvences mākslīgā plaušu ventilācija bērniem par katru nākamo stundu, sākot no otrās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3,06</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36.</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02088*</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Skābekļa padeve caur deguna kanilēm ("ūsām") vai masku par pirmo stundu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4,91</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37.</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02089*</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Skābekļa padeve caur deguna kanilēm ("ūsām") vai masku par katru nākamo stundu, sākot no otrās stundas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2,72</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38.</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02090*</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Asins apmaiņas operācija caur nabas vēnā (v.umbilicalis) ievadītu katetri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74,69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02091*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Asins apmaiņas operācija jaundzimušajam ar vienreizējās lietošanas asins apmaiņas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152,96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40.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02094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monoklonālās antivielas Palivizumabum, 50 mg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620,81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41.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02095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monoklonālās antivielas Palivizumabum, 100 mg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1176,47</w:t>
            </w:r>
          </w:p>
        </w:tc>
      </w:tr>
      <w:tr w:rsidR="00EB467F" w:rsidRPr="00EB471C" w:rsidTr="004A6B0E">
        <w:trPr>
          <w:trHeight w:val="322"/>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42.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02101*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Lumbālpunkcija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9,45</w:t>
            </w:r>
          </w:p>
        </w:tc>
      </w:tr>
      <w:tr w:rsidR="00EB467F" w:rsidRPr="00EB471C" w:rsidTr="004A6B0E">
        <w:trPr>
          <w:trHeight w:val="425"/>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43.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02103*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Diagnostiskā lumbālpunkcija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11,90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44.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02105*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Laterālā ventrikuļa punkcija caur lielo avotiņu ultrasonoskopijas kontrolē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11,90</w:t>
            </w:r>
          </w:p>
        </w:tc>
      </w:tr>
      <w:tr w:rsidR="00EB467F" w:rsidRPr="00EB471C" w:rsidTr="004A6B0E">
        <w:trPr>
          <w:trHeight w:val="355"/>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45.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02107*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Pleiras dobuma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29,24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46.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02120*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Bērna sagatavošana un pievienošana monitoriem un pirmās reizes mērījumu noteikšana un monitora pārbaude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7,93</w:t>
            </w:r>
          </w:p>
        </w:tc>
      </w:tr>
      <w:tr w:rsidR="00EB467F" w:rsidRPr="00EB471C" w:rsidTr="004A6B0E">
        <w:trPr>
          <w:trHeight w:val="343"/>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47.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02130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Bērna sagatavošana fototerapijai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6,05</w:t>
            </w:r>
          </w:p>
        </w:tc>
      </w:tr>
      <w:tr w:rsidR="00EB467F" w:rsidRPr="00EB471C" w:rsidTr="004A6B0E">
        <w:trPr>
          <w:trHeight w:val="435"/>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48.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02131*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Fototerapija 12 stundu kursam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53,93</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49.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02132*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manipulācijai 02131 par fototerapijas katru nākamo stundu, sākot no 13.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4,71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50.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02139*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Spieķa kaula artērijas (a.radialis) vai ciskas artērijas (a.femoralis) punkcija arteriālo asins gāzu kontrolei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15,22</w:t>
            </w:r>
          </w:p>
        </w:tc>
      </w:tr>
      <w:tr w:rsidR="00EB467F" w:rsidRPr="00EB471C" w:rsidTr="004A6B0E">
        <w:trPr>
          <w:trHeight w:val="31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51.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02140*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Augšējo elpošanas ceļu atbrīvošana un taktīla stimulācija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7,91</w:t>
            </w:r>
          </w:p>
        </w:tc>
      </w:tr>
      <w:tr w:rsidR="00EB467F" w:rsidRPr="00EB471C" w:rsidTr="004A6B0E">
        <w:trPr>
          <w:trHeight w:val="40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52.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02141*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Elpināšana ar pozitīvu spiedienu ieelpā (maisu – masku)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8,99</w:t>
            </w:r>
          </w:p>
        </w:tc>
      </w:tr>
      <w:tr w:rsidR="00EB467F" w:rsidRPr="00EB471C" w:rsidTr="004A6B0E">
        <w:trPr>
          <w:trHeight w:val="393"/>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53.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02142*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Vienlaicīgi ar elpināšanu ekstratorakālā sirds masāža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9,08</w:t>
            </w:r>
          </w:p>
        </w:tc>
      </w:tr>
      <w:tr w:rsidR="00EB467F" w:rsidRPr="00EB471C" w:rsidTr="004A6B0E">
        <w:trPr>
          <w:trHeight w:val="413"/>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54.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02147*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Elpceļu atbrīvošana, intubējot un skalojot elpceļus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9,97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55.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02148*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Mākslīgā plaušu ventilācija (MPV) līdz 2 stundām. Manipulāciju apmaksā bērniem līdz 3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24,96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56.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02149*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Mākslīga plaušu ventilācija (MPV) par katru nākamo stundu, sākot no trešās stundas. Manipulāciju apmaksā bērniem līdz 3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19,08</w:t>
            </w:r>
          </w:p>
        </w:tc>
      </w:tr>
      <w:tr w:rsidR="00EB467F" w:rsidRPr="00EB471C" w:rsidTr="004A6B0E">
        <w:trPr>
          <w:trHeight w:val="38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57.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02150*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Infūzijas katetra ievadīšana nabas vēnā vai nabas artērijā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12,28</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58.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02151*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No perifērās uz centrālo vēnu vienreizlietojamā Rtg - kontrastējamā katetra (līnijas) ievadīšana parenterālās barošanas nodrošinājumam jaundzimušajiem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55,12</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59.</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02152*</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manipulācijai 02148 par vienreizējās lietošanas kontūras izmantošanu pie mākslīgās plaušu ventilācijas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8,07</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60.</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02153*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 xml:space="preserve">Piemaksa manipulācijai 02148 par vienreizējās lietošanas elpināšanas kontūru ar apsildīšanu lietošanu pie mākslīgās </w:t>
            </w:r>
            <w:r w:rsidRPr="00EB471C">
              <w:rPr>
                <w:lang w:val="en-US" w:eastAsia="en-US"/>
              </w:rPr>
              <w:lastRenderedPageBreak/>
              <w:t>plaušu ventilācijas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lastRenderedPageBreak/>
              <w:t>16,14</w:t>
            </w:r>
          </w:p>
        </w:tc>
      </w:tr>
      <w:tr w:rsidR="00EB467F" w:rsidRPr="00EB471C" w:rsidTr="004A6B0E">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02154*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Infūzijas katetra ievadīšana nabas vēnā un nabas artērijā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15,25</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62.</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02156*</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Phospholipida ex pulmonibus suum (zāļu Curosurf 120mg/1,5ml endotraheopulmonārā instilācija, suspensija) pielietošanu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443,72</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02400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Sporta ārsta veiktā padziļinātā profilaktiskā medicīniskā pārbaude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12,15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02401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Sporta ārsta veiktā papildus profilaktiskā medicīniskā pārbaude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3,61</w:t>
            </w:r>
          </w:p>
        </w:tc>
      </w:tr>
      <w:tr w:rsidR="00EB467F" w:rsidRPr="00EB471C" w:rsidTr="004A6B0E">
        <w:trPr>
          <w:trHeight w:val="423"/>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02402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Sporta ārsta posma profilaktiskā medicīniskā pārbaude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3,61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02403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Sporta ārsta veiktā kārtējā profilaktiskā medicīniskā pārbaude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3,74</w:t>
            </w:r>
          </w:p>
        </w:tc>
      </w:tr>
      <w:tr w:rsidR="00EB467F" w:rsidRPr="00EB471C" w:rsidTr="004A6B0E">
        <w:trPr>
          <w:trHeight w:val="353"/>
        </w:trPr>
        <w:tc>
          <w:tcPr>
            <w:tcW w:w="870" w:type="dxa"/>
            <w:tcBorders>
              <w:top w:val="single" w:sz="4" w:space="0" w:color="000000"/>
              <w:left w:val="single" w:sz="4" w:space="0" w:color="000000"/>
              <w:bottom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67.</w:t>
            </w:r>
          </w:p>
        </w:tc>
        <w:tc>
          <w:tcPr>
            <w:tcW w:w="1701" w:type="dxa"/>
            <w:tcBorders>
              <w:top w:val="single" w:sz="4" w:space="0" w:color="000000"/>
              <w:left w:val="single" w:sz="4" w:space="0" w:color="000000"/>
              <w:bottom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02404</w:t>
            </w:r>
          </w:p>
        </w:tc>
        <w:tc>
          <w:tcPr>
            <w:tcW w:w="5953" w:type="dxa"/>
            <w:tcBorders>
              <w:top w:val="single" w:sz="4" w:space="0" w:color="000000"/>
              <w:left w:val="single" w:sz="4" w:space="0" w:color="000000"/>
              <w:bottom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Sporta ārsta veiktie medicīniskie novērojumi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7,53</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68.</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02405</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Sporta ārsta veiktā fiziskās sagatavotības pēc EUROFIT metodes un balsta un kustību sistēmas novērtēšana bērniem un pusaudžiem vecumā no 6 līdz 18 gadiem. Neuzrādīt kopā ar manipulāciju 06021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13,29</w:t>
            </w:r>
          </w:p>
        </w:tc>
      </w:tr>
    </w:tbl>
    <w:p w:rsidR="004421E4" w:rsidRPr="00EB471C" w:rsidRDefault="004421E4" w:rsidP="005F4B9A">
      <w:pPr>
        <w:ind w:firstLine="284"/>
        <w:jc w:val="center"/>
      </w:pPr>
    </w:p>
    <w:p w:rsidR="004A6B0E" w:rsidRPr="00EB471C" w:rsidRDefault="004421E4" w:rsidP="00550266">
      <w:pPr>
        <w:pStyle w:val="Heading1"/>
        <w:rPr>
          <w:b/>
          <w:sz w:val="28"/>
          <w:szCs w:val="28"/>
        </w:rPr>
      </w:pPr>
      <w:r w:rsidRPr="00EB471C">
        <w:rPr>
          <w:b/>
          <w:sz w:val="28"/>
          <w:szCs w:val="28"/>
        </w:rPr>
        <w:t xml:space="preserve">VAKCINĀCIJA UN NEATLIEKAMĀ PALĪDZĪBA </w:t>
      </w:r>
    </w:p>
    <w:p w:rsidR="004421E4" w:rsidRPr="00EB471C" w:rsidRDefault="004421E4" w:rsidP="00550266">
      <w:pPr>
        <w:pStyle w:val="Heading1"/>
        <w:rPr>
          <w:b/>
          <w:sz w:val="28"/>
          <w:szCs w:val="28"/>
        </w:rPr>
      </w:pPr>
      <w:r w:rsidRPr="00EB471C">
        <w:rPr>
          <w:b/>
          <w:sz w:val="28"/>
          <w:szCs w:val="28"/>
        </w:rPr>
        <w:t>(manipulācijas 03004 – 03225)</w:t>
      </w:r>
    </w:p>
    <w:tbl>
      <w:tblPr>
        <w:tblW w:w="9942" w:type="dxa"/>
        <w:tblInd w:w="89" w:type="dxa"/>
        <w:tblLayout w:type="fixed"/>
        <w:tblLook w:val="0000"/>
      </w:tblPr>
      <w:tblGrid>
        <w:gridCol w:w="870"/>
        <w:gridCol w:w="1701"/>
        <w:gridCol w:w="5953"/>
        <w:gridCol w:w="1418"/>
      </w:tblGrid>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CA06C7" w:rsidP="009A32F9">
            <w:pPr>
              <w:snapToGrid w:val="0"/>
              <w:jc w:val="center"/>
              <w:rPr>
                <w:lang w:eastAsia="lv-LV"/>
              </w:rPr>
            </w:pPr>
            <w:r w:rsidRPr="00EB471C">
              <w:rPr>
                <w:lang w:eastAsia="lv-LV"/>
              </w:rPr>
              <w:t>Nr.p. k.</w:t>
            </w:r>
          </w:p>
        </w:tc>
        <w:tc>
          <w:tcPr>
            <w:tcW w:w="1701" w:type="dxa"/>
            <w:tcBorders>
              <w:top w:val="single" w:sz="4" w:space="0" w:color="000000"/>
              <w:left w:val="single" w:sz="4" w:space="0" w:color="000000"/>
            </w:tcBorders>
            <w:shd w:val="clear" w:color="auto" w:fill="auto"/>
            <w:vAlign w:val="center"/>
          </w:tcPr>
          <w:p w:rsidR="00EB467F" w:rsidRPr="00EB471C" w:rsidRDefault="00EB467F" w:rsidP="00CA06C7">
            <w:pPr>
              <w:jc w:val="center"/>
              <w:rPr>
                <w:lang w:eastAsia="lv-LV"/>
              </w:rPr>
            </w:pPr>
            <w:r w:rsidRPr="00EB471C">
              <w:rPr>
                <w:lang w:eastAsia="lv-LV"/>
              </w:rPr>
              <w:t>Manipulācijas kods</w:t>
            </w:r>
          </w:p>
        </w:tc>
        <w:tc>
          <w:tcPr>
            <w:tcW w:w="5953" w:type="dxa"/>
            <w:tcBorders>
              <w:top w:val="single" w:sz="4" w:space="0" w:color="000000"/>
              <w:lef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 xml:space="preserve">Tarifs </w:t>
            </w:r>
            <w:r w:rsidRPr="00EB471C">
              <w:rPr>
                <w:i/>
                <w:lang w:eastAsia="lv-LV"/>
              </w:rPr>
              <w:t>(euro)</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69.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03004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Galvas, pleca, gūžas locītavas vai ķermeņa riņķa apsēju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2,03</w:t>
            </w:r>
          </w:p>
        </w:tc>
      </w:tr>
      <w:tr w:rsidR="00EB467F" w:rsidRPr="00EB471C" w:rsidTr="004A6B0E">
        <w:trPr>
          <w:trHeight w:val="41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70.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03006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Locītavu stabilizācijas pārsēju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0,94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71.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03015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Ģipša longetes, aptverot divas lielās locītavas (pleca, elkoņa, plaukstas, ceļa, pēdas) vai pagaidu pārsēja uzlikšana lūzuma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11,57</w:t>
            </w:r>
          </w:p>
        </w:tc>
      </w:tr>
      <w:tr w:rsidR="00EB467F" w:rsidRPr="00EB471C" w:rsidTr="004A6B0E">
        <w:trPr>
          <w:trHeight w:val="36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72.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03016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Augšdelma kaula lūzuma imobilizācija pēc Turnera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14,80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73.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03017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Ģipša pārsēja uzlikšana pie spieķa kaula lūzuma tipiskā vietā, vienas locītavas imobilizācija (plaukstas, ceļa)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7,95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74.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03018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Ģipša longetes uzlikšana metatarsālo kaulu lūzuma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10,22</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75.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03019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Pēdas un pēdas locītavas imobilizācija ar ģipša longetēm pie apakšstilba kaulu distālās 1/3 lūzuma vai citas pataloģijas pēdas locītavas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13,46</w:t>
            </w:r>
          </w:p>
        </w:tc>
      </w:tr>
      <w:tr w:rsidR="00EB467F" w:rsidRPr="00EB471C" w:rsidTr="004A6B0E">
        <w:trPr>
          <w:trHeight w:val="433"/>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76.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03028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Cirkulārs ģipša pārsēja uzlikšana 1 locītavai (tutors)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10,69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77.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03029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Divas ģipša longetes vai cirkulārs ģipša pārsējs, ietverot 2 lielās locītavas. Riņķveida kakla ģipša pārsējs ar plecu saiti un galvas balstu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16,53</w:t>
            </w:r>
          </w:p>
        </w:tc>
      </w:tr>
      <w:tr w:rsidR="00EB467F" w:rsidRPr="00EB471C" w:rsidTr="004A6B0E">
        <w:trPr>
          <w:trHeight w:val="267"/>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78.</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03030</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Cirkulārs ģipša pārsējs 3 locītavām (gonita tipa pārsējs)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23,56</w:t>
            </w:r>
          </w:p>
        </w:tc>
      </w:tr>
      <w:tr w:rsidR="00EB467F" w:rsidRPr="00EB471C" w:rsidTr="004A6B0E">
        <w:trPr>
          <w:trHeight w:val="321"/>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79.</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03035</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Cirkulāra ģipša pārsēja (tutora) noņemšana 1 locītavai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2,99</w:t>
            </w:r>
          </w:p>
        </w:tc>
      </w:tr>
      <w:tr w:rsidR="00EB467F" w:rsidRPr="00EB471C" w:rsidTr="004A6B0E">
        <w:trPr>
          <w:trHeight w:val="356"/>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80.</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03036</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Cirkulāra ģipša pārsēja noņemšana 2 locītavām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3,98</w:t>
            </w:r>
          </w:p>
        </w:tc>
      </w:tr>
      <w:tr w:rsidR="00EB467F" w:rsidRPr="00EB471C" w:rsidTr="004A6B0E">
        <w:trPr>
          <w:trHeight w:val="281"/>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81.</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03038</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Cirkulāra ģipša pārsēja uzlikšana abām gūžas locītavām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54,10</w:t>
            </w:r>
          </w:p>
        </w:tc>
      </w:tr>
      <w:tr w:rsidR="00EB467F" w:rsidRPr="00EB471C" w:rsidTr="004A6B0E">
        <w:trPr>
          <w:trHeight w:val="33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03040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Ģipša gultas vai nakts trauka ķermenim izveidošana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20,52</w:t>
            </w:r>
          </w:p>
        </w:tc>
      </w:tr>
      <w:tr w:rsidR="00EB467F" w:rsidRPr="00EB471C" w:rsidTr="004A6B0E">
        <w:trPr>
          <w:trHeight w:val="279"/>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83.</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03041</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Ģipša pārsēja noņemšana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0,88</w:t>
            </w:r>
          </w:p>
        </w:tc>
      </w:tr>
      <w:tr w:rsidR="00EB467F" w:rsidRPr="00EB471C" w:rsidTr="004A6B0E">
        <w:trPr>
          <w:trHeight w:val="411"/>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03081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Vakcīnas ievadīšana ādā, zemādā un muskulī</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0,54</w:t>
            </w:r>
          </w:p>
        </w:tc>
      </w:tr>
      <w:tr w:rsidR="00EB467F" w:rsidRPr="00EB471C" w:rsidTr="004A6B0E">
        <w:trPr>
          <w:trHeight w:val="431"/>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85.</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03082</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Vakcīnas ievadīšana perorāli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0,23</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03138*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BCG (Bacillus Calmette-Guerin) (BCG vakcīnu intravezikālai ievadīšanai)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89,33</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03148*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Anti - D(rh) immunoglobulin (1250IU)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77,28</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03173*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Anti-D (rh) immunoglobulin (250 IU)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13,90</w:t>
            </w:r>
          </w:p>
        </w:tc>
      </w:tr>
      <w:tr w:rsidR="00EB467F" w:rsidRPr="00EB471C" w:rsidTr="004A6B0E">
        <w:trPr>
          <w:trHeight w:val="31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89.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03180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Locītavas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6,18</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03183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Pleiras dobuma punkcija, izmantojot vienreizējas lietošanas komplektu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12,35</w:t>
            </w:r>
          </w:p>
        </w:tc>
      </w:tr>
      <w:tr w:rsidR="00EB467F" w:rsidRPr="00EB471C" w:rsidTr="004A6B0E">
        <w:trPr>
          <w:trHeight w:val="32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03184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Vēdera dobuma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7,61</w:t>
            </w:r>
          </w:p>
        </w:tc>
      </w:tr>
      <w:tr w:rsidR="00EB467F" w:rsidRPr="00EB471C" w:rsidTr="004A6B0E">
        <w:trPr>
          <w:trHeight w:val="403"/>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03185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Sirds somiņas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8,52</w:t>
            </w:r>
          </w:p>
        </w:tc>
      </w:tr>
      <w:tr w:rsidR="00EB467F" w:rsidRPr="00EB471C" w:rsidTr="004A6B0E">
        <w:trPr>
          <w:trHeight w:val="423"/>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03186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Kaulu smadzeņu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6,69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03187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Piena dziedzeru, vienas vairogdziedzera puses, siekalu dziedzeru vai sēklinieku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6,18</w:t>
            </w:r>
          </w:p>
        </w:tc>
      </w:tr>
      <w:tr w:rsidR="00EB467F" w:rsidRPr="00EB471C" w:rsidTr="004A6B0E">
        <w:trPr>
          <w:trHeight w:val="352"/>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03188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Aknu, liesas, aizkuņģa dziedzera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8,52</w:t>
            </w:r>
          </w:p>
        </w:tc>
      </w:tr>
      <w:tr w:rsidR="00EB467F" w:rsidRPr="00EB471C" w:rsidTr="004A6B0E">
        <w:trPr>
          <w:trHeight w:val="42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03189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Urīnpūšļa vai hidrocēles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5,24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03203*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Augšējo elpošanas ceļu atvēršana ar konikotomijas palīdzību, ieskaitot endotraheālo intubāciju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17,43</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03205*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Dzīvības pamatfunkciju uzturēšanas standarts -mākslīgā elpināšana mute – mutē vai ar masku un ekstratorakāla sirds masāža virs 20 minūtēm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9,43</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99.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03206*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Izvērstais dzīvības pamatfunkciju uzturēšanas standarts (asistolijas, bezpulsa elektriskās aktivitātes, ventrikuļu fibrillācijas vai bezpulsa ventrikuļu tahikardijas)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52,65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03207*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Transkutānā kardiostimulācija, lietojot multifunkcionālu elektrodu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32,44</w:t>
            </w:r>
          </w:p>
        </w:tc>
      </w:tr>
      <w:tr w:rsidR="00EB467F" w:rsidRPr="00EB471C" w:rsidTr="004A6B0E">
        <w:trPr>
          <w:trHeight w:val="43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03208*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Neatliekama kardiostimulācija ar transvenozo katetru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107,68</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102.</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03209*</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Aparāta mākslīgā plaušu ventilācija (MPV) līdz 1 stundai. Pacientiem, kas ilgstoši atkarīgi no mākslīgās plaušu ventilācijas (MPV), bet periodiski tiek atslēgti patstāvīgās elpošanas stimulācijai, manipulāciju pielieto vienu reizi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18,11</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103.</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03210*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Aparāta mākslīgā plaušu ventilācija (MPV) par katru nākamo stundu līdz 4 stundām (turpmākās MPV izmaksas līdz pirmās diennakts beigām iekļautas kopējā gultas dienas vērtībā)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12,81</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104.</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03211*</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 xml:space="preserve">Piemaksa par mākslīgo plaušu ventilāciju (MPV) par katru nākamo diennakti par vienreizlietojamiem materiāliem un </w:t>
            </w:r>
            <w:r w:rsidRPr="00EB471C">
              <w:rPr>
                <w:lang w:val="en-US" w:eastAsia="en-US"/>
              </w:rPr>
              <w:lastRenderedPageBreak/>
              <w:t>aparatūras lietošanu, sākot no otrās diennakts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lastRenderedPageBreak/>
              <w:t>27,55</w:t>
            </w:r>
          </w:p>
        </w:tc>
      </w:tr>
      <w:tr w:rsidR="00EB467F" w:rsidRPr="00EB471C" w:rsidTr="004A6B0E">
        <w:trPr>
          <w:trHeight w:val="37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105.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03221*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Tiešā asins pārliešana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52,03</w:t>
            </w:r>
          </w:p>
        </w:tc>
      </w:tr>
      <w:tr w:rsidR="00EB467F" w:rsidRPr="00EB471C" w:rsidTr="004A6B0E">
        <w:trPr>
          <w:trHeight w:val="419"/>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106.</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03224*</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traheostomas kaniles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13,29</w:t>
            </w:r>
          </w:p>
        </w:tc>
      </w:tr>
      <w:tr w:rsidR="00EB467F" w:rsidRPr="00EB471C" w:rsidTr="004A6B0E">
        <w:trPr>
          <w:trHeight w:val="411"/>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107.</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03225*</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traheostomas armētās kaniles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26,05</w:t>
            </w:r>
          </w:p>
        </w:tc>
      </w:tr>
    </w:tbl>
    <w:p w:rsidR="00EB467F" w:rsidRPr="00EB471C" w:rsidRDefault="00EB467F" w:rsidP="0082593D">
      <w:pPr>
        <w:jc w:val="center"/>
      </w:pPr>
    </w:p>
    <w:p w:rsidR="004A6B0E" w:rsidRPr="00EB471C" w:rsidRDefault="004A6B0E" w:rsidP="0082593D">
      <w:pPr>
        <w:jc w:val="center"/>
      </w:pPr>
    </w:p>
    <w:p w:rsidR="004A6B0E" w:rsidRPr="00EB471C" w:rsidRDefault="004A6B0E" w:rsidP="0082593D">
      <w:pPr>
        <w:jc w:val="center"/>
      </w:pPr>
    </w:p>
    <w:p w:rsidR="004421E4" w:rsidRPr="00EB471C" w:rsidRDefault="004421E4" w:rsidP="005F4B9A">
      <w:pPr>
        <w:pStyle w:val="Heading1"/>
        <w:rPr>
          <w:sz w:val="28"/>
          <w:szCs w:val="28"/>
        </w:rPr>
      </w:pPr>
      <w:r w:rsidRPr="00EB471C">
        <w:rPr>
          <w:b/>
          <w:bCs/>
          <w:sz w:val="28"/>
          <w:szCs w:val="28"/>
        </w:rPr>
        <w:t>ANESTĒZIJAS PAKALPOJUMI (manipulācijas 04100 – 04199)</w:t>
      </w:r>
    </w:p>
    <w:p w:rsidR="004421E4" w:rsidRPr="00EB471C" w:rsidRDefault="004421E4" w:rsidP="00550266">
      <w:pPr>
        <w:jc w:val="center"/>
        <w:rPr>
          <w:sz w:val="28"/>
          <w:szCs w:val="28"/>
        </w:rPr>
      </w:pPr>
    </w:p>
    <w:p w:rsidR="004421E4" w:rsidRPr="00EB471C" w:rsidRDefault="004421E4" w:rsidP="009A32F9">
      <w:pPr>
        <w:widowControl w:val="0"/>
        <w:numPr>
          <w:ilvl w:val="0"/>
          <w:numId w:val="9"/>
        </w:numPr>
        <w:tabs>
          <w:tab w:val="left" w:pos="0"/>
          <w:tab w:val="left" w:pos="284"/>
        </w:tabs>
        <w:ind w:left="0" w:firstLine="0"/>
        <w:jc w:val="both"/>
        <w:rPr>
          <w:sz w:val="28"/>
          <w:szCs w:val="28"/>
        </w:rPr>
      </w:pPr>
      <w:r w:rsidRPr="00EB471C">
        <w:rPr>
          <w:sz w:val="28"/>
          <w:szCs w:val="28"/>
        </w:rPr>
        <w:t>Samaksa par šās sadaļas manipulācijām tiek veikta, ja anestēzijas sākums un beigas fiksētas medicīniskajā dokumentācijā. Par anestēzijas sākumu liecina atzīme anestēzijas kartē, kad tiek punktēta vēna, uzsākta infūzijas terapija, tieša premedikācija, narkotisko vielu ievadīšana. Par anestēzijas beigām liecina atzīme anestēzijas kartē, kad pacientu pārved uz nākamo medicīniskās aprūpes etapu (atmošanās palātu, reanimācijas – intensīvās terapijas nodaļu vai slimnieka palātu) vienas stundas robežās pēc operācijas beigām. Tālākais anesteziologa uzraudzības darba novērtējums iekļauts gultasdienas tarifā.</w:t>
      </w:r>
    </w:p>
    <w:p w:rsidR="004421E4" w:rsidRPr="00EB471C" w:rsidRDefault="004421E4" w:rsidP="00CA06C7">
      <w:pPr>
        <w:widowControl w:val="0"/>
        <w:numPr>
          <w:ilvl w:val="0"/>
          <w:numId w:val="9"/>
        </w:numPr>
        <w:tabs>
          <w:tab w:val="left" w:pos="0"/>
          <w:tab w:val="left" w:pos="284"/>
        </w:tabs>
        <w:ind w:left="0" w:firstLine="0"/>
        <w:jc w:val="both"/>
        <w:rPr>
          <w:sz w:val="28"/>
          <w:szCs w:val="28"/>
        </w:rPr>
      </w:pPr>
      <w:r w:rsidRPr="00EB471C">
        <w:rPr>
          <w:sz w:val="28"/>
          <w:szCs w:val="28"/>
        </w:rPr>
        <w:t>Ja pēc operācijas nepieciešama mākslīgā plaušu ventilācija, medicīniskajā dokumentācijā jānorāda manipulācijas 03209 un 03210.</w:t>
      </w:r>
    </w:p>
    <w:p w:rsidR="004421E4" w:rsidRPr="00EB471C" w:rsidRDefault="004421E4" w:rsidP="0082593D">
      <w:pPr>
        <w:widowControl w:val="0"/>
        <w:numPr>
          <w:ilvl w:val="0"/>
          <w:numId w:val="9"/>
        </w:numPr>
        <w:tabs>
          <w:tab w:val="left" w:pos="0"/>
          <w:tab w:val="left" w:pos="284"/>
        </w:tabs>
        <w:ind w:left="0" w:firstLine="0"/>
        <w:jc w:val="both"/>
        <w:rPr>
          <w:sz w:val="28"/>
          <w:szCs w:val="28"/>
        </w:rPr>
      </w:pPr>
      <w:r w:rsidRPr="00EB471C">
        <w:rPr>
          <w:sz w:val="28"/>
          <w:szCs w:val="28"/>
        </w:rPr>
        <w:t>Pacienta potencēšanas gadījumā nedrīkst norādīt vispārējās anestēzijas manipulācijas, jo potencēšanas izmaksas iekļautas gultasdienas tarifā.</w:t>
      </w:r>
    </w:p>
    <w:p w:rsidR="004421E4" w:rsidRPr="00EB471C" w:rsidRDefault="004421E4" w:rsidP="0082593D">
      <w:pPr>
        <w:widowControl w:val="0"/>
        <w:numPr>
          <w:ilvl w:val="0"/>
          <w:numId w:val="9"/>
        </w:numPr>
        <w:tabs>
          <w:tab w:val="left" w:pos="0"/>
          <w:tab w:val="left" w:pos="284"/>
        </w:tabs>
        <w:ind w:left="0" w:firstLine="0"/>
        <w:jc w:val="both"/>
        <w:rPr>
          <w:sz w:val="28"/>
          <w:szCs w:val="28"/>
          <w:lang w:eastAsia="lv-LV"/>
        </w:rPr>
      </w:pPr>
      <w:r w:rsidRPr="00EB471C">
        <w:rPr>
          <w:sz w:val="28"/>
          <w:szCs w:val="28"/>
        </w:rPr>
        <w:t>Sedācijas izmaksas reģionālās un spinālās/epidurālās anestēzijas gadījumā iekļautas manipulācijas tarifā.</w:t>
      </w:r>
    </w:p>
    <w:p w:rsidR="009264E6" w:rsidRPr="00EB471C" w:rsidRDefault="009264E6" w:rsidP="0082593D">
      <w:pPr>
        <w:widowControl w:val="0"/>
        <w:tabs>
          <w:tab w:val="left" w:pos="0"/>
          <w:tab w:val="left" w:pos="284"/>
        </w:tabs>
        <w:jc w:val="both"/>
        <w:rPr>
          <w:lang w:eastAsia="lv-LV"/>
        </w:rPr>
      </w:pPr>
    </w:p>
    <w:tbl>
      <w:tblPr>
        <w:tblW w:w="9942" w:type="dxa"/>
        <w:tblInd w:w="89" w:type="dxa"/>
        <w:tblLayout w:type="fixed"/>
        <w:tblLook w:val="0000"/>
      </w:tblPr>
      <w:tblGrid>
        <w:gridCol w:w="870"/>
        <w:gridCol w:w="1701"/>
        <w:gridCol w:w="5953"/>
        <w:gridCol w:w="1418"/>
      </w:tblGrid>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CA06C7" w:rsidP="00CA06C7">
            <w:pPr>
              <w:snapToGrid w:val="0"/>
              <w:jc w:val="center"/>
              <w:rPr>
                <w:lang w:eastAsia="lv-LV"/>
              </w:rPr>
            </w:pPr>
            <w:r w:rsidRPr="00EB471C">
              <w:rPr>
                <w:lang w:eastAsia="lv-LV"/>
              </w:rPr>
              <w:t>Nr.p. k.</w:t>
            </w:r>
          </w:p>
        </w:tc>
        <w:tc>
          <w:tcPr>
            <w:tcW w:w="1701" w:type="dxa"/>
            <w:tcBorders>
              <w:top w:val="single" w:sz="4" w:space="0" w:color="000000"/>
              <w:lef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Manipulācijas kods</w:t>
            </w:r>
          </w:p>
        </w:tc>
        <w:tc>
          <w:tcPr>
            <w:tcW w:w="5953" w:type="dxa"/>
            <w:tcBorders>
              <w:top w:val="single" w:sz="4" w:space="0" w:color="000000"/>
              <w:lef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 xml:space="preserve">Tarifs </w:t>
            </w:r>
            <w:r w:rsidRPr="00EB471C">
              <w:rPr>
                <w:i/>
                <w:lang w:eastAsia="lv-LV"/>
              </w:rPr>
              <w:t>(euro)</w:t>
            </w:r>
          </w:p>
        </w:tc>
      </w:tr>
      <w:tr w:rsidR="00EB467F" w:rsidRPr="00EB471C" w:rsidTr="004A6B0E">
        <w:trPr>
          <w:trHeight w:val="31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04100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Retrobulbāra anestēzija vienai acij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3,63</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109.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04101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Virsmas anestēzija rīkles, balsenes, bronhu rajonam, dziļākiem deguna rajoniem, bungādiņai, bungu dobumam vai urīnvadam un urīnpūslim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4,06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110.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04103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Infiltrācijas anestēzija ar vietējo anestēzijas līdzekli, vada anestēzija kājas vai rokas pirkstam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4,54</w:t>
            </w:r>
          </w:p>
        </w:tc>
      </w:tr>
      <w:tr w:rsidR="00EB467F" w:rsidRPr="00EB471C" w:rsidTr="004A6B0E">
        <w:trPr>
          <w:trHeight w:val="34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111.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04106*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Spinālo nervu vada anestēzija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9,76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112.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04107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Nerva vai nervu ganglija vada anestēzija galvaskausa pamatnē vai retrobulbāra anestēzija galvaskausa pamatnē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6,96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113.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04108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Muguras smadzeņu nerva, muguras smadzeņu gangliona un simpātiska Ramus communicans anestēzija vienā pusē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5,89</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114.</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04115*</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Pacienta sedācija anesteziologa uzraudzībā dažādu manipulāciju laikā par 30 minūtēm. Var uzrādīt kopā ar manipulāciju 04103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12,04</w:t>
            </w:r>
          </w:p>
        </w:tc>
      </w:tr>
      <w:tr w:rsidR="00EB467F" w:rsidRPr="00EB471C" w:rsidTr="004A6B0E">
        <w:trPr>
          <w:trHeight w:val="351"/>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115.</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04116*</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Nervu pinumu anestēzija pirmā stunda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42,34</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116.</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04117*</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Nervu pinumu anestēzija par katru nākamo stundu, sākot no otrās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16,14</w:t>
            </w:r>
          </w:p>
        </w:tc>
      </w:tr>
      <w:tr w:rsidR="00EB467F" w:rsidRPr="00EB471C" w:rsidTr="004A6B0E">
        <w:trPr>
          <w:trHeight w:val="32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117.</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04118*</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Intravenozā reģionālā anestēzija (Bīra bloks)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26,34</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118.</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04119*</w:t>
            </w:r>
          </w:p>
        </w:tc>
        <w:tc>
          <w:tcPr>
            <w:tcW w:w="5953"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Epidurālā anestēzija ķirurģiskām operācijām un dzemdību atsāpināšanai par pirmām divām stundām</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57,98</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119.</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04120*</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Prolongētas spinālās analgēzijas sistēmas uzlikšana un saņemšana pirmajā diennaktī</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47,78</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120.</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04121*</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Prolongētas epidurālās analgēzijas sistēmas uzlikšana. Neuzrādīt kopā ar manipulācijām 04119, 04135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28,56</w:t>
            </w:r>
          </w:p>
        </w:tc>
      </w:tr>
      <w:tr w:rsidR="00EB467F" w:rsidRPr="00EB471C" w:rsidTr="004A6B0E">
        <w:trPr>
          <w:trHeight w:val="341"/>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Kaudālā anestēzija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29,31</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122.</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04123*</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Prolongētā epidurālā analgēzija ar zālēm Bupivakaīnu (Bupivacaine) par pirmo diennakti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23,62</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123.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04124*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Prolongētā epidurālā analgēzija ar zālēm Bupivakaīnu (Bupivacaine) par katrām nākošajām 12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11,85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124.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04125*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reģionālajā anestēzijā par zāļu Bupivakaīna (Bupivakaine) lietošanu pirmās divās stundās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4,60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125.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04126*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zāļu Levobupivakaīna (Levobupivacaini hydrochloridum) 1 ampulas (50 mg/10 ml)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3,17</w:t>
            </w:r>
          </w:p>
        </w:tc>
      </w:tr>
      <w:tr w:rsidR="00EB467F" w:rsidRPr="00EB471C" w:rsidTr="004A6B0E">
        <w:trPr>
          <w:trHeight w:val="41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126.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04127*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Vispārējā anestēzija ar masku par pirmo stundu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26,89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127.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04128*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katru nākamo stundu pie vispārējās anestēzijas ar masku, sākot no otrās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16,05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128.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04129*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Prolongēta spināla analgēzija par katru nākamo diennakti, sākot no otrās diennakts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11,34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129.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04130*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mehāniskās infūzijas ierīces (easy pump vai analoga) izmantošanu līdz vienai diennaktij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21,51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130.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04131*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mehāniskās infūzijas ierīces (easy pump vai analoga) izmantošanu līdz trīs diennaktīm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27,16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131.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04132*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mehāniskās infūzijas ierīces (easy pump vai analoga) izmantošanu līdz astoņām diennaktīm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32,27</w:t>
            </w:r>
          </w:p>
        </w:tc>
      </w:tr>
      <w:tr w:rsidR="00EB467F" w:rsidRPr="00EB471C" w:rsidTr="004A6B0E">
        <w:trPr>
          <w:trHeight w:val="325"/>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132.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04133*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Spinālā anestēzija pirmās divas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57,16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133.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04134*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Spinālā un epidurālā anestēzija par katru nākamo stundu, sākot no trešās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14,47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134.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04135*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Kombinētā spināli - epidurālā anestēzija pirmās divas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88,82</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135.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04138*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Kontrolētā analgēzija (PCA) vai sedācija ar perfuzoru pirmās 24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10,77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136.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04139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kontrolēto analgēziju (PCA) par katrām nākamajām 12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4,31</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137.</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04140*</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Īslaicīga intravenozā anestēzija līdz 30 minūtēm. Neuzrādīt kopā ar manipulācijām 04142 un 04143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28,13</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138.</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04141*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Īslaicīga intravenozā anestēzija par katrām nākamajām 30 minūtēm. Neuzrādīt kopā ar manipulācijām 04142 un 04143</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12,65</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139.</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04142*</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Vispārējā anestēzija ar endotraheālo metodi par pirmo stundu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73,49</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140.</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04143*</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vispārējai anestēzijai ar endotraheālo metodi par katru nākamo stundu sākot no otrās stundas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30,98</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141.</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04144*</w:t>
            </w:r>
          </w:p>
        </w:tc>
        <w:tc>
          <w:tcPr>
            <w:tcW w:w="5953"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Vispārējā anestēzija ar endotraheālo metodi kardioloģijā un asinsvadu operācijās mākslīgajā asinsritē par pirmo stundu</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354,08</w:t>
            </w:r>
          </w:p>
        </w:tc>
      </w:tr>
      <w:tr w:rsidR="00EB467F" w:rsidRPr="00EB471C" w:rsidTr="004A6B0E">
        <w:trPr>
          <w:trHeight w:val="630"/>
        </w:trPr>
        <w:tc>
          <w:tcPr>
            <w:tcW w:w="870"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142.</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04145*</w:t>
            </w:r>
          </w:p>
        </w:tc>
        <w:tc>
          <w:tcPr>
            <w:tcW w:w="5953"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vispārējai anestēzijai ar endotraheālo metodi kardioķirurģijā un asinsvadu operācijās mākslīgajā asinsritē par katru nākamo stundu, sākot no otrās stundas</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39,83</w:t>
            </w:r>
          </w:p>
        </w:tc>
      </w:tr>
      <w:tr w:rsidR="00EB467F" w:rsidRPr="00EB471C" w:rsidTr="004A6B0E">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04146*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Totālā intravenozā anestēzija (TIVA) par pirmo stundu. Neuzrādīt kopā ar manipulācijām 04142 un 04143</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81,89</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144.</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04147*</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Totālā intravenozā anestēzija (TIVA) par katru nākamo stundu sākot no otrās stundas. Neuzrādīt kopā ar manipulācijām 04142 un 04143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29,23</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145.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04149*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Intravenoza narkoze zoba sanācijas vai ekstrakcijas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11,95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146.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04150*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Implantējamo ''portu'' ievietošana ar implantējamā "porta" komplekta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232,87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147.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04155*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zāļu Halotāna lietošanu par vienu stundu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1,88</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148.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04156*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zāļu Izoflurāna (Isoflurane) lietošanu pirmajā stundā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14,70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149.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04157*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zāļu Sevoflurāna (Sevoflurane) lietošanu pirmajā stundā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15,99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150.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04158*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zāļu Izoflurāna (Isoflurane) vai Sevoflurāna (Sevoflurane) lietošanu par katru nākamamo stundu, sākot no otrās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9,82</w:t>
            </w:r>
          </w:p>
        </w:tc>
      </w:tr>
      <w:tr w:rsidR="00EB467F" w:rsidRPr="00EB471C" w:rsidTr="004A6B0E">
        <w:trPr>
          <w:trHeight w:val="36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151.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04159*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zāļu Mivakūrija lietošanu pirmajā stundā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15,96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152.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04160*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zāļu Mivakūrija lietošanu par katru nākamo stundu sākot no otrās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10,66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153.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04161*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zāļu Cisatrakūrija (Cisatracurium) lietošanu pirmajā stundā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7,26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154.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04162*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zāļu Cisatrakūriju (Cisatracurium) par katru nākamo stundu, sākot no otrās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3,64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155.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04163*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Remifentanīlu (Remifentanilum) par vienu stundu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9,42</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156.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04164*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Rokuronija (Rocuronium bromide) par vienu ampulu (50 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9,42</w:t>
            </w:r>
          </w:p>
        </w:tc>
      </w:tr>
      <w:tr w:rsidR="00EB467F" w:rsidRPr="00EB471C" w:rsidTr="004A6B0E">
        <w:trPr>
          <w:trHeight w:val="453"/>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157.</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04165</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laringeālās maskas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5,65</w:t>
            </w:r>
          </w:p>
        </w:tc>
      </w:tr>
      <w:tr w:rsidR="00EB467F" w:rsidRPr="00EB471C" w:rsidTr="004A6B0E">
        <w:trPr>
          <w:trHeight w:val="417"/>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158.</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04166*</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dalītās intubācijas caurules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74,20</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159.</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04170*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augstfrekvences strūklas ventilācijas (JET) izmantošanu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41,79</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160.</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04171*</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Centrālās vēnas punkcija un katetrizācija bez katetra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16,32</w:t>
            </w:r>
          </w:p>
        </w:tc>
      </w:tr>
      <w:tr w:rsidR="00EB467F" w:rsidRPr="00EB471C" w:rsidTr="004A6B0E">
        <w:trPr>
          <w:trHeight w:val="287"/>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161.</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04172*</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centrālās vēnas vienlūmena katetra lietošanu</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10,76</w:t>
            </w:r>
          </w:p>
        </w:tc>
      </w:tr>
      <w:tr w:rsidR="00EB467F" w:rsidRPr="00EB471C" w:rsidTr="004A6B0E">
        <w:trPr>
          <w:trHeight w:val="277"/>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162.</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04173*</w:t>
            </w:r>
          </w:p>
        </w:tc>
        <w:tc>
          <w:tcPr>
            <w:tcW w:w="5953"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centrālās vēnas divlūmenu katetra lietošanu</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16,41</w:t>
            </w:r>
          </w:p>
        </w:tc>
      </w:tr>
      <w:tr w:rsidR="00EB467F" w:rsidRPr="00EB471C" w:rsidTr="004A6B0E">
        <w:trPr>
          <w:trHeight w:val="281"/>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163.</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04174*</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centrālās vēnas trīslūmenu katetra lietošanu</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16,01</w:t>
            </w:r>
          </w:p>
        </w:tc>
      </w:tr>
      <w:tr w:rsidR="00EB467F" w:rsidRPr="00EB471C" w:rsidTr="004A6B0E">
        <w:trPr>
          <w:trHeight w:val="27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164.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04175*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centrālās vēnas četrlūmenu katetra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30,26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165.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04176*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centrālās vēnas katetra ar antibakteriālu pārklājumu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47,07</w:t>
            </w:r>
          </w:p>
        </w:tc>
      </w:tr>
      <w:tr w:rsidR="00EB467F" w:rsidRPr="00EB471C" w:rsidTr="004A6B0E">
        <w:trPr>
          <w:trHeight w:val="32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166.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04177*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hemodialīzes dubultlūmena katetra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34,96</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167.</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04178*</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hemodialīzes trīslūmena centrālās vēnas katetra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39,00</w:t>
            </w:r>
          </w:p>
        </w:tc>
      </w:tr>
      <w:tr w:rsidR="00EB467F" w:rsidRPr="00EB471C" w:rsidTr="004A6B0E">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04179*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Ilgtermiņa hemodialīzes katetra ievietošana vai pārlikšana bez katetra vērtības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21,41</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169.</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04180*</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hemodialīzes ilgtermiņa katetra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107,57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04185*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Plaušu artērijas (A. pulmonalis) katetrizācija ar fibrooptisko SvO2/CCO VIGILANCE tipa katetru ar ievades komplekta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353,46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04186*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Invazīva asins spiediena monitorēšana (IBP mērīšana). Neuzrādīt kopā ar manipulāciju 04144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46,30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04187*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sistēmas ar1 signāla pārveidotāju pielietošanu. Neuzrādīt kopā ar manipulāciju 04144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11,51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04188*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sistēmas ar 2 signālu pārveidotāju pielietošanu Neuzrādīt kopā ar manipulāciju 04144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22,54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04189*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sistēmas ar 3 signālu pārveidotāju pielietošanu. Neuzrādīt kopā ar manipulāciju 04144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33,57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04190*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Plaušu artērijas (A.pulmonalis) katetrizācija ar parasto (SWAN - GANZ) katetri ar sirds funkcionālo rādītāju novērtējumu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149,39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04191*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Hemodinamikas monitorēšana izmantojot PiCCO sistēmu par pirmo diennakti ar katetra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181,69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04192*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Hemodinamikas monitorēšana izmantojot PiCCO sistēmu par katru nākamo diennakti sākot no otrās bez katetra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19,37</w:t>
            </w:r>
          </w:p>
        </w:tc>
      </w:tr>
      <w:tr w:rsidR="00EB467F" w:rsidRPr="00EB471C" w:rsidTr="004A6B0E">
        <w:trPr>
          <w:trHeight w:val="33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04193*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krikotireotomijas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69,18</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179.</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04194*</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kombinētās caurules (Combi-Tube)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46,58</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180.</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04195*</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speciālās anestēzijas iekārtas ar monitoru un perfuzoru pielietošanu magnētiskās rezonanses izmeklējuma procedūras laikā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9,99</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181.</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04196*</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sensora lietošanu anestēzijas dziļuma monitorēšanai (Bispektrālais indeks)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31,20</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182.</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04198*</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parenterālo barošanu par vienu diennakti. Neuzrādīt kopā ar manipulāciju 04199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32,51</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183.</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04199*</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Piemaksa par vienu diennakti par enterālo barošanu. Neuzrādīt kopā ar manipulāciju 04198</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16,04</w:t>
            </w:r>
          </w:p>
        </w:tc>
      </w:tr>
    </w:tbl>
    <w:p w:rsidR="00EB467F" w:rsidRPr="00EB471C" w:rsidRDefault="00EB467F" w:rsidP="0082593D">
      <w:pPr>
        <w:widowControl w:val="0"/>
        <w:tabs>
          <w:tab w:val="left" w:pos="0"/>
          <w:tab w:val="left" w:pos="284"/>
        </w:tabs>
        <w:jc w:val="center"/>
      </w:pPr>
    </w:p>
    <w:p w:rsidR="004421E4" w:rsidRPr="00EB471C" w:rsidRDefault="004421E4" w:rsidP="005F4B9A">
      <w:pPr>
        <w:pStyle w:val="Heading1"/>
        <w:rPr>
          <w:sz w:val="28"/>
          <w:szCs w:val="28"/>
        </w:rPr>
      </w:pPr>
      <w:r w:rsidRPr="00EB471C">
        <w:rPr>
          <w:b/>
          <w:bCs/>
          <w:sz w:val="28"/>
          <w:szCs w:val="28"/>
        </w:rPr>
        <w:t>FIZIKĀLĀ MEDICĪNA (manipulācijas 05017 – 05104)</w:t>
      </w:r>
    </w:p>
    <w:p w:rsidR="004421E4" w:rsidRPr="00EB471C" w:rsidRDefault="004421E4" w:rsidP="00550266">
      <w:pPr>
        <w:jc w:val="center"/>
        <w:rPr>
          <w:sz w:val="28"/>
          <w:szCs w:val="28"/>
        </w:rPr>
      </w:pPr>
    </w:p>
    <w:p w:rsidR="004421E4" w:rsidRPr="00EB471C" w:rsidRDefault="004421E4" w:rsidP="009A32F9">
      <w:pPr>
        <w:tabs>
          <w:tab w:val="left" w:pos="284"/>
        </w:tabs>
        <w:jc w:val="both"/>
        <w:rPr>
          <w:sz w:val="28"/>
          <w:szCs w:val="28"/>
        </w:rPr>
      </w:pPr>
      <w:r w:rsidRPr="00EB471C">
        <w:rPr>
          <w:sz w:val="28"/>
          <w:szCs w:val="28"/>
        </w:rPr>
        <w:lastRenderedPageBreak/>
        <w:t>Ultraskaņas, fonoforēzes, darsonvalizācijas terapijas seansi (manipulācijas 05023, 05031 un 05044) uzskatāmi par vienu ārstniecisko manipulāciju, neatkarīgi no norādīto terapijas lauku skaita, izņemot šādus gadījumus:</w:t>
      </w:r>
    </w:p>
    <w:p w:rsidR="004421E4" w:rsidRPr="00EB471C" w:rsidRDefault="004421E4" w:rsidP="00CA06C7">
      <w:pPr>
        <w:widowControl w:val="0"/>
        <w:numPr>
          <w:ilvl w:val="0"/>
          <w:numId w:val="7"/>
        </w:numPr>
        <w:tabs>
          <w:tab w:val="left" w:pos="0"/>
          <w:tab w:val="left" w:pos="284"/>
        </w:tabs>
        <w:ind w:left="0" w:firstLine="0"/>
        <w:jc w:val="both"/>
        <w:rPr>
          <w:sz w:val="28"/>
          <w:szCs w:val="28"/>
        </w:rPr>
      </w:pPr>
      <w:r w:rsidRPr="00EB471C">
        <w:rPr>
          <w:sz w:val="28"/>
          <w:szCs w:val="28"/>
        </w:rPr>
        <w:t>Ja atsevišķu terapijas lauku apstrādei medicīniski un tehnoloģiski pamatoti tiek izmantoti dažādi izstarotāji (elektrodi) vai atšķirīga terapeitiskā aparatūra, ar obligātu šo terapijas lauku apstrādes īpatnību atspoguļojumu medicīniskajā dokumentācijā.</w:t>
      </w:r>
    </w:p>
    <w:p w:rsidR="004421E4" w:rsidRPr="00EB471C" w:rsidRDefault="004421E4" w:rsidP="0082593D">
      <w:pPr>
        <w:widowControl w:val="0"/>
        <w:numPr>
          <w:ilvl w:val="0"/>
          <w:numId w:val="7"/>
        </w:numPr>
        <w:tabs>
          <w:tab w:val="left" w:pos="0"/>
          <w:tab w:val="left" w:pos="284"/>
        </w:tabs>
        <w:ind w:left="0" w:firstLine="0"/>
        <w:jc w:val="both"/>
        <w:rPr>
          <w:sz w:val="28"/>
          <w:szCs w:val="28"/>
          <w:lang w:eastAsia="lv-LV"/>
        </w:rPr>
      </w:pPr>
      <w:r w:rsidRPr="00EB471C">
        <w:rPr>
          <w:sz w:val="28"/>
          <w:szCs w:val="28"/>
        </w:rPr>
        <w:t>Ja atsevišķie terapijas lauki, atbilstoši saslimšanas diagnozei un attiecīgi pamatotiem fizikālās terapijas nozīmējumiem, lokalizēti atšķirīgos ķermeņa reģionos, t.sk. arī simetriskās ekstremitātēs, ieskaitot gūžu un plecu locītavas pie bilaterāliem patoloģiskiem procesiem.</w:t>
      </w:r>
    </w:p>
    <w:tbl>
      <w:tblPr>
        <w:tblW w:w="9942" w:type="dxa"/>
        <w:tblInd w:w="89" w:type="dxa"/>
        <w:tblLayout w:type="fixed"/>
        <w:tblLook w:val="0000"/>
      </w:tblPr>
      <w:tblGrid>
        <w:gridCol w:w="870"/>
        <w:gridCol w:w="1701"/>
        <w:gridCol w:w="5953"/>
        <w:gridCol w:w="1418"/>
      </w:tblGrid>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CA06C7" w:rsidP="00CA06C7">
            <w:pPr>
              <w:snapToGrid w:val="0"/>
              <w:jc w:val="center"/>
              <w:rPr>
                <w:lang w:eastAsia="lv-LV"/>
              </w:rPr>
            </w:pPr>
            <w:r w:rsidRPr="00EB471C">
              <w:rPr>
                <w:lang w:eastAsia="lv-LV"/>
              </w:rPr>
              <w:t>Nr.p. k.</w:t>
            </w:r>
          </w:p>
        </w:tc>
        <w:tc>
          <w:tcPr>
            <w:tcW w:w="1701" w:type="dxa"/>
            <w:tcBorders>
              <w:top w:val="single" w:sz="4" w:space="0" w:color="000000"/>
              <w:lef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Manipulācijas kods</w:t>
            </w:r>
          </w:p>
        </w:tc>
        <w:tc>
          <w:tcPr>
            <w:tcW w:w="5953" w:type="dxa"/>
            <w:tcBorders>
              <w:top w:val="single" w:sz="4" w:space="0" w:color="000000"/>
              <w:lef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 xml:space="preserve">Tarifs </w:t>
            </w:r>
            <w:r w:rsidRPr="00EB471C">
              <w:rPr>
                <w:i/>
                <w:lang w:eastAsia="lv-LV"/>
              </w:rPr>
              <w:t>(euro)</w:t>
            </w:r>
          </w:p>
        </w:tc>
      </w:tr>
      <w:tr w:rsidR="00EB467F" w:rsidRPr="00EB471C" w:rsidTr="004A6B0E">
        <w:trPr>
          <w:trHeight w:val="41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05017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Elektroforēze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2,39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05021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Transkutānā elektroneirostimulācija (TENS)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2,21</w:t>
            </w:r>
          </w:p>
        </w:tc>
      </w:tr>
      <w:tr w:rsidR="00EB467F" w:rsidRPr="00EB471C" w:rsidTr="004A6B0E">
        <w:trPr>
          <w:trHeight w:val="415"/>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05023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Fonoforēze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3,40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05024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Diadinamiskās strāvas (DDS) terapija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05025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Diadinamiskās strāvas (DDS) forēze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2,60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189.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05026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Sinusoidāli modulētās strāvas (SMS) terapija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05027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Sinusoidāli modulētās strāvas (SMS) forēze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2,60</w:t>
            </w:r>
          </w:p>
        </w:tc>
      </w:tr>
      <w:tr w:rsidR="00EB467F" w:rsidRPr="00EB471C" w:rsidTr="004A6B0E">
        <w:trPr>
          <w:trHeight w:val="46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05031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Darsonvalizācija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2,96</w:t>
            </w:r>
          </w:p>
        </w:tc>
      </w:tr>
      <w:tr w:rsidR="00EB467F" w:rsidRPr="00EB471C" w:rsidTr="004A6B0E">
        <w:trPr>
          <w:trHeight w:val="433"/>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05035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Induktotermija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1,89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05036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Ultraīsviļņu terapija, centimetru viļņu terapija vai decimetru viļņu terapija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1,48</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05041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Mainīga magnētiska lauka terapija vai pastāvīga magnētiska lauka terapija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1,48</w:t>
            </w:r>
          </w:p>
        </w:tc>
      </w:tr>
      <w:tr w:rsidR="00EB467F" w:rsidRPr="00EB471C" w:rsidTr="004A6B0E">
        <w:trPr>
          <w:trHeight w:val="40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05044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Ultraskaņas terapija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3,37</w:t>
            </w:r>
          </w:p>
        </w:tc>
      </w:tr>
      <w:tr w:rsidR="00EB467F" w:rsidRPr="00EB471C" w:rsidTr="004A6B0E">
        <w:trPr>
          <w:trHeight w:val="42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05045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Aerosolterapija (inhalācijas)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2,02</w:t>
            </w:r>
          </w:p>
        </w:tc>
      </w:tr>
      <w:tr w:rsidR="00EB467F" w:rsidRPr="00EB471C" w:rsidTr="004A6B0E">
        <w:trPr>
          <w:trHeight w:val="413"/>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197.</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05047</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Ultravioletā apstarošana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2,21</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198.</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05048</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Lāzera terapija vai magnetolāzera terapija (apmaksā tikai bērniem)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2,96</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199.</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05053</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Parafīna – ozokerīta terapija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3,61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200.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05102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Vispārējā masāža bērniem līdz 1 gada vecumam (40 minūtes)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3,24</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201.</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05103</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Vispārējā masāža bērniem no 1 līdz 3 gadu vecumam (50 minūtes) (apmaksā tikai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4,08</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202.</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05104</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jc w:val="both"/>
              <w:rPr>
                <w:lang w:val="en-US" w:eastAsia="en-US"/>
              </w:rPr>
            </w:pPr>
            <w:r w:rsidRPr="00EB471C">
              <w:rPr>
                <w:lang w:val="en-US" w:eastAsia="en-US"/>
              </w:rPr>
              <w:t>Vispārējā masāža bērniem no 3 līdz 18 gadu vecumam (60 minūtes) (apmaksā tikai bērniem)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5,25</w:t>
            </w:r>
          </w:p>
        </w:tc>
      </w:tr>
    </w:tbl>
    <w:p w:rsidR="005F4B9A" w:rsidRPr="00EB471C" w:rsidRDefault="005F4B9A" w:rsidP="0082593D">
      <w:pPr>
        <w:pStyle w:val="Heading1"/>
        <w:rPr>
          <w:b/>
          <w:bCs/>
        </w:rPr>
      </w:pPr>
    </w:p>
    <w:p w:rsidR="005F4B9A" w:rsidRPr="00EB471C" w:rsidRDefault="009264E6" w:rsidP="009A32F9">
      <w:pPr>
        <w:pStyle w:val="Heading1"/>
        <w:rPr>
          <w:b/>
          <w:bCs/>
          <w:sz w:val="28"/>
          <w:szCs w:val="28"/>
        </w:rPr>
      </w:pPr>
      <w:r w:rsidRPr="00EB471C">
        <w:rPr>
          <w:b/>
          <w:bCs/>
          <w:sz w:val="28"/>
          <w:szCs w:val="28"/>
        </w:rPr>
        <w:t>S</w:t>
      </w:r>
      <w:r w:rsidR="004421E4" w:rsidRPr="00EB471C">
        <w:rPr>
          <w:b/>
          <w:bCs/>
          <w:sz w:val="28"/>
          <w:szCs w:val="28"/>
        </w:rPr>
        <w:t xml:space="preserve">IRDS UN ASINSVADU SISTĒMA (manipulācijas 06003 – </w:t>
      </w:r>
      <w:r w:rsidR="00EB467F" w:rsidRPr="00EB471C">
        <w:rPr>
          <w:b/>
          <w:bCs/>
          <w:sz w:val="28"/>
          <w:szCs w:val="28"/>
        </w:rPr>
        <w:t>06204</w:t>
      </w:r>
      <w:r w:rsidR="004421E4" w:rsidRPr="00EB471C">
        <w:rPr>
          <w:b/>
          <w:bCs/>
          <w:sz w:val="28"/>
          <w:szCs w:val="28"/>
        </w:rPr>
        <w:t>)</w:t>
      </w:r>
    </w:p>
    <w:tbl>
      <w:tblPr>
        <w:tblW w:w="9942" w:type="dxa"/>
        <w:tblInd w:w="89" w:type="dxa"/>
        <w:tblLayout w:type="fixed"/>
        <w:tblLook w:val="0000"/>
      </w:tblPr>
      <w:tblGrid>
        <w:gridCol w:w="870"/>
        <w:gridCol w:w="1701"/>
        <w:gridCol w:w="5953"/>
        <w:gridCol w:w="1418"/>
      </w:tblGrid>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CA06C7" w:rsidP="005F4B9A">
            <w:pPr>
              <w:snapToGrid w:val="0"/>
              <w:jc w:val="center"/>
              <w:rPr>
                <w:lang w:eastAsia="lv-LV"/>
              </w:rPr>
            </w:pPr>
            <w:r w:rsidRPr="00EB471C">
              <w:rPr>
                <w:lang w:eastAsia="lv-LV"/>
              </w:rPr>
              <w:t>Nr.p. k.</w:t>
            </w:r>
          </w:p>
        </w:tc>
        <w:tc>
          <w:tcPr>
            <w:tcW w:w="1701" w:type="dxa"/>
            <w:tcBorders>
              <w:top w:val="single" w:sz="4" w:space="0" w:color="000000"/>
              <w:left w:val="single" w:sz="4" w:space="0" w:color="000000"/>
            </w:tcBorders>
            <w:shd w:val="clear" w:color="auto" w:fill="auto"/>
            <w:vAlign w:val="center"/>
          </w:tcPr>
          <w:p w:rsidR="00EB467F" w:rsidRPr="00EB471C" w:rsidRDefault="00EB467F" w:rsidP="00550266">
            <w:pPr>
              <w:jc w:val="center"/>
              <w:rPr>
                <w:lang w:eastAsia="lv-LV"/>
              </w:rPr>
            </w:pPr>
            <w:r w:rsidRPr="00EB471C">
              <w:rPr>
                <w:lang w:eastAsia="lv-LV"/>
              </w:rPr>
              <w:t>Manipulācijas kods</w:t>
            </w:r>
          </w:p>
        </w:tc>
        <w:tc>
          <w:tcPr>
            <w:tcW w:w="5953" w:type="dxa"/>
            <w:tcBorders>
              <w:top w:val="single" w:sz="4" w:space="0" w:color="000000"/>
              <w:left w:val="single" w:sz="4" w:space="0" w:color="000000"/>
            </w:tcBorders>
            <w:shd w:val="clear" w:color="auto" w:fill="auto"/>
            <w:vAlign w:val="center"/>
          </w:tcPr>
          <w:p w:rsidR="00EB467F" w:rsidRPr="00EB471C" w:rsidRDefault="00EB467F" w:rsidP="009A32F9">
            <w:pPr>
              <w:jc w:val="center"/>
              <w:rPr>
                <w:lang w:eastAsia="lv-LV"/>
              </w:rPr>
            </w:pPr>
            <w:r w:rsidRPr="00EB471C">
              <w:rPr>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CA06C7">
            <w:pPr>
              <w:jc w:val="center"/>
              <w:rPr>
                <w:lang w:eastAsia="lv-LV"/>
              </w:rPr>
            </w:pPr>
            <w:r w:rsidRPr="00EB471C">
              <w:rPr>
                <w:lang w:eastAsia="lv-LV"/>
              </w:rPr>
              <w:t xml:space="preserve">Tarifs </w:t>
            </w:r>
            <w:r w:rsidRPr="00EB471C">
              <w:rPr>
                <w:i/>
                <w:lang w:eastAsia="lv-LV"/>
              </w:rPr>
              <w:t>(euro)</w:t>
            </w:r>
          </w:p>
        </w:tc>
      </w:tr>
      <w:tr w:rsidR="00EB467F" w:rsidRPr="00EB471C" w:rsidTr="004A6B0E">
        <w:trPr>
          <w:trHeight w:val="43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203.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06003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Elektrokardiogrammas ar 12 novadījumiem pieraksts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1,38</w:t>
            </w:r>
          </w:p>
        </w:tc>
      </w:tr>
      <w:tr w:rsidR="00EB467F" w:rsidRPr="00EB471C" w:rsidTr="004A6B0E">
        <w:trPr>
          <w:trHeight w:val="422"/>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204.</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06004</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Elektrokardiogrammas ar 12 novadījumiem apraksts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2,58</w:t>
            </w:r>
          </w:p>
        </w:tc>
      </w:tr>
      <w:tr w:rsidR="00EB467F" w:rsidRPr="00EB471C" w:rsidTr="004A6B0E">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06005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Elektrokardiogrammas pieraksts ar mazāk kā 12 novadījumiem no ekstremitātēm un/vai krūšu kurvja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0,28</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206.</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06006</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Elektrokardiogrammas ar mazāk par 12 novadījumiem apraksts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1,25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207.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06007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Elektrokardiogrammas ar 12 novadījumiem pieraksts bērniem līdz 3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208.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06008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Elektrokardiogrammas apraksts, salīdzinot ar ne mazāk kā 5 iepriekš pierakstītām elektrokardiogrammām. Neuzrādīt kopā ar manipulācijām 06004 un 06006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3,74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209.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06011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Elektrokardiogrammas 12 novadījumos ar medikamentozām provēm, zāles ievadot per 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4,13</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06012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Elektrokardiogramma 12 novadījumos ar medikamentozām provēm, zāles ievadot i/v</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4,35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06013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Elektrokardiogrammas pieraksts ar portatīvo aparātu pie slimnieka mājās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3,91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06014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Miokarda perfūzijas scintigrāfija (MPS) ar elektrokardiogrammu 12 novadījumos un medikamentozām provēm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16,78</w:t>
            </w:r>
          </w:p>
        </w:tc>
      </w:tr>
      <w:tr w:rsidR="00EB467F" w:rsidRPr="00EB471C" w:rsidTr="004A6B0E">
        <w:trPr>
          <w:trHeight w:val="44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06015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Holtera monitorēšana no 18 līdz 24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16,19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06016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Miokarda perfūzijas scintigrāfijas kardioloģiskā daļa ar slodzes testu, ar rezultātu izvērtēšanu un arhivāciju darba stacijā. Neuzrādīt kopā ar manipulāciju 06021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16,33</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215.</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06017</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Miokarda perfūzijas scintigrāfijas kardioloģiskā daļa, kombinējot slodzes testu ar medikamentozām provēm, ar rezultātu izvērtēšanu un arhivāciju darba stacijā. Neuzrādīt kopā ar manipulāciju 06021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30,39</w:t>
            </w:r>
          </w:p>
        </w:tc>
      </w:tr>
      <w:tr w:rsidR="00EB467F" w:rsidRPr="00EB471C" w:rsidTr="004A6B0E">
        <w:trPr>
          <w:trHeight w:val="289"/>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216.</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06021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Veloergometrijas slodzes tests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12,85</w:t>
            </w:r>
          </w:p>
        </w:tc>
      </w:tr>
      <w:tr w:rsidR="00EB467F" w:rsidRPr="00EB471C" w:rsidTr="004A6B0E">
        <w:trPr>
          <w:trHeight w:val="357"/>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217.</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06032</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Ehokardiogrāfija ar hemodinamikas rādītāju noteikšanu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9,04</w:t>
            </w:r>
          </w:p>
        </w:tc>
      </w:tr>
      <w:tr w:rsidR="00EB467F" w:rsidRPr="00EB471C" w:rsidTr="004A6B0E">
        <w:trPr>
          <w:trHeight w:val="40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06033*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Ehokardiogrāfija ar doplerogrāfiju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25,54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219.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06034*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Stressehokardiogrāfija ar fizisku slodzi vai medicīniskām provēm. Neuzrādīt kopā ar manipulācijām 06011,06012 un 06021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44,55</w:t>
            </w:r>
          </w:p>
        </w:tc>
      </w:tr>
      <w:tr w:rsidR="00EB467F" w:rsidRPr="00EB471C" w:rsidTr="004A6B0E">
        <w:trPr>
          <w:trHeight w:val="295"/>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220.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06035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Skrīningehokardiogrāfija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13,53</w:t>
            </w:r>
          </w:p>
        </w:tc>
      </w:tr>
      <w:tr w:rsidR="00EB467F" w:rsidRPr="00EB471C" w:rsidTr="004A6B0E">
        <w:trPr>
          <w:trHeight w:val="329"/>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221.</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06040*</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Stressehokardiogrāfija, lietojot sinusa mezgla kairinājumu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40,03</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222.</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06041*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 xml:space="preserve">Transezofageāla ehokardiogrāfija M un B režīmos ar krāsas doplerogrāfiju, spektra analīzi un hemodinamikas </w:t>
            </w:r>
            <w:r w:rsidRPr="00EB471C">
              <w:rPr>
                <w:lang w:val="en-US" w:eastAsia="en-US"/>
              </w:rPr>
              <w:lastRenderedPageBreak/>
              <w:t>rādītāju noteikšana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lastRenderedPageBreak/>
              <w:t>33,22</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223.</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06042</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Doplerogrāfiskās manipulācijas grūtnieces un augļa izmeklēšanā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7,83</w:t>
            </w:r>
          </w:p>
        </w:tc>
      </w:tr>
      <w:tr w:rsidR="00EB467F" w:rsidRPr="00EB471C" w:rsidTr="004A6B0E">
        <w:trPr>
          <w:trHeight w:val="355"/>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224.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06050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Transezofageālās elektrokardiostimulācijas slodzes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14,30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225.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06051*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Transezofageāla elektrofizioloģiska izmeklēšana aritmiju diagnostikai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14,30</w:t>
            </w:r>
          </w:p>
        </w:tc>
      </w:tr>
      <w:tr w:rsidR="00EB467F" w:rsidRPr="00EB471C" w:rsidTr="004A6B0E">
        <w:trPr>
          <w:trHeight w:val="32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226.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06052*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Transezofageāla elektrokardiostimulācija aritmijas terapijai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16,05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227.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06053*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manipulācijām 06050, 06051 par elektrodiem transezofageālai elektrofizioloģiskai izmeklēšanai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51,10</w:t>
            </w:r>
          </w:p>
        </w:tc>
      </w:tr>
      <w:tr w:rsidR="00EB467F" w:rsidRPr="00EB471C" w:rsidTr="004A6B0E">
        <w:trPr>
          <w:trHeight w:val="347"/>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228.</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06054*</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manipulācijai 06052 par elektrodu (zondi)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154,64</w:t>
            </w:r>
          </w:p>
        </w:tc>
      </w:tr>
      <w:tr w:rsidR="00EB467F" w:rsidRPr="00EB471C" w:rsidTr="004A6B0E">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06056*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Īslaicīga, transvenoza sirds elektrostimulācija, ieskaitot vēnu punkciju, elektrodu ievadīšanu krūšu kurvja rentgena kontrolē</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38,32</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230.</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06057*</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manipulācijai 06056 par zondi transvenozai sirds elektrostimulācijai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73,96</w:t>
            </w:r>
          </w:p>
        </w:tc>
      </w:tr>
      <w:tr w:rsidR="00EB467F" w:rsidRPr="00EB471C" w:rsidTr="004A6B0E">
        <w:trPr>
          <w:trHeight w:val="345"/>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06060*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Pagaidu EKS sistēmas korekcija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110,16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06061*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Intrakardiāla elektrofizioloģiska izmeklēšana aritmiju diagnostikai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34,70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06062*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Radiofrekventā katetra ablācija ar trīsdimensiju potenciālu reģistrācijas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342,61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06063*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elektroda endokardiālai izmeklēšanai un katetra ablācijai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694,83</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06064*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speciālas pagarinātas radiofrekvences ablācijas elektrodu ievades un stabilizācijas sistēmas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87,41</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236.</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06065*</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pie manipulācijām 06061, 06062 par elektrodu endokardiālai izmeklēšanai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168,08</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237.</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06066*</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pie manipulācijām 06061, 06062 par koronārā sinusa elektrodu (CSL)</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242,03</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238.</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06067*</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ievades komplekta radiofrekvences ablācijai un invazīviem elektrofizioloģiskiem izmeklējumiem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14,68</w:t>
            </w:r>
          </w:p>
        </w:tc>
      </w:tr>
      <w:tr w:rsidR="00EB467F" w:rsidRPr="00EB471C" w:rsidTr="004A6B0E">
        <w:trPr>
          <w:trHeight w:val="222"/>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239.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06068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Elektroimpulsu plānveida terapija (defibrilācija)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12,21</w:t>
            </w:r>
          </w:p>
        </w:tc>
      </w:tr>
      <w:tr w:rsidR="00EB467F" w:rsidRPr="00EB471C" w:rsidTr="004A6B0E">
        <w:trPr>
          <w:trHeight w:val="416"/>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240.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06069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Elektroimpulsu neatliekamā terapija (defibrilācija)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7,26</w:t>
            </w:r>
          </w:p>
        </w:tc>
      </w:tr>
      <w:tr w:rsidR="00EB467F" w:rsidRPr="00EB471C" w:rsidTr="004A6B0E">
        <w:trPr>
          <w:trHeight w:val="40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241.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06070*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Invazīvā elektroimpulsu terapija (defibrilācija)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24,69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242.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06071*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manipulācijai 06070 par speciālo defibrilācijas zondi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153,67</w:t>
            </w:r>
          </w:p>
        </w:tc>
      </w:tr>
      <w:tr w:rsidR="00EB467F" w:rsidRPr="00EB471C" w:rsidTr="004A6B0E">
        <w:trPr>
          <w:trHeight w:val="33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243.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06075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Centrālā venozā spiediena mērīšana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4,15</w:t>
            </w:r>
          </w:p>
        </w:tc>
      </w:tr>
      <w:tr w:rsidR="00EB467F" w:rsidRPr="00EB471C" w:rsidTr="004A6B0E">
        <w:trPr>
          <w:trHeight w:val="415"/>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244.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06076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manipulācijai 06075 par katetra pielietošanu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16,14</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245.</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06080</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Ekstremitāšu maģistrālo artēriju funkcionālā stāvokļa neinvazīva pletismogrāfiska novērtēšana</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7,54</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246.</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06081</w:t>
            </w:r>
          </w:p>
        </w:tc>
        <w:tc>
          <w:tcPr>
            <w:tcW w:w="5953"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Pulsa viļņa izplatīšanās ātruma noteikšana maģistrālajā artērijā</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0,97</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247.</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06082</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Maģistrālo artēriju obliterācijas līmeņa un pakāpes noteikšana pēc reģionārā spiediena gradienta</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2,85</w:t>
            </w:r>
          </w:p>
        </w:tc>
      </w:tr>
      <w:tr w:rsidR="00EB467F" w:rsidRPr="00EB471C" w:rsidTr="004A6B0E">
        <w:trPr>
          <w:trHeight w:val="29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248.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06085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Digitālo artēriju pulsa pierakstīšana vai spiediena mērīšana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1,48</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249.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06086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Digitālo artēriju pulsa pierakstīšana vai spiediena mērīšana pirms un pēc aukstuma ekspozīcijas vai medicīniskām provēm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6,47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06087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Ekstremitāšu vēnu funkcionālā stāvokļa neinvazīva pletismogrāfiska novērtēšana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2,85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06100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Brahiocefālo asinsvadu doplerogrāfija ar spektra analīzi un funkcionālām provēm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6,55</w:t>
            </w:r>
          </w:p>
        </w:tc>
      </w:tr>
      <w:tr w:rsidR="00EB467F" w:rsidRPr="00EB471C" w:rsidTr="004A6B0E">
        <w:trPr>
          <w:trHeight w:val="365"/>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06101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Transkraniāla asinsvadu doplerogrāfija un spektra analīze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6,55</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253.</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06102</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Brahiocefālo asinsvadu duplex skenēšana ar krāsas doplerogrāfiju un spektra analīzi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18,38</w:t>
            </w:r>
          </w:p>
        </w:tc>
      </w:tr>
      <w:tr w:rsidR="00EB467F" w:rsidRPr="00EB471C" w:rsidTr="004A6B0E">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06103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Potītes indeksa noteikšana ar 6 mērījumiem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7,33</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255.</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06104</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apakšējo ekstremitāšu segmentālā doplerogrāfija ar 12 mērījumiem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11,20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06105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augšējo ekstremitāšu maģistrālo asinsvadu doplerogrāfija un spektra analīze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5,88</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06106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apakšējo ekstremitāšu maģistrālo asinsvadu doplerogrāfija un spektra analīze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11,21</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06107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augšējo ekstremitāšu segmentāla doplerogrāfija ar 8 mērījumiem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4,41</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259.</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06109</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apakšējo ekstremitāšu ādas mikroasinsvadu lāzera doplerogrāfijas pieraksts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4,28</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260.</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06110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apakšējo ekstremitāšu ādas mikroasinsvadu lāzera doplerogrammas apraksts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2,23</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261.</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06111</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apakšējo ekstremitāšu ādas mikroasinsvadu postokluzīvās hiperēmijas lāzera doplerogrāfijas pieraksts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8,20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262.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06112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apakšējo ekstremitāšu ādas mikroasinsvadu postokluzīvās hiperēmijas lāzera doplerogrammas apraksts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5,29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263.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06115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Vēdera aortas un visu tās zaru krāskodēta duplex skenēšana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20,79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264.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06116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Aortas loka un descendējošās daļas krāskodēta duplex skenēšana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11,06</w:t>
            </w:r>
          </w:p>
        </w:tc>
      </w:tr>
      <w:tr w:rsidR="00EB467F" w:rsidRPr="00EB471C" w:rsidTr="004A6B0E">
        <w:trPr>
          <w:trHeight w:val="36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265.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06117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roku artēriju krāskodēta duplex skenēšana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9,06</w:t>
            </w:r>
          </w:p>
        </w:tc>
      </w:tr>
      <w:tr w:rsidR="00EB467F" w:rsidRPr="00EB471C" w:rsidTr="004A6B0E">
        <w:trPr>
          <w:trHeight w:val="41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266.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06118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kāju artēriju krāskodēta duplex skenēšana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17,36</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267.</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06119</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Transkraniāla krāskodēta duplex skenēšana (arī jaundzimušajiem)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24,43</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268.</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06121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Transkraniāla krāskodēta duplex skenēšana ar kontrastvielu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95,45</w:t>
            </w:r>
          </w:p>
        </w:tc>
      </w:tr>
      <w:tr w:rsidR="00EB467F" w:rsidRPr="00EB471C" w:rsidTr="004A6B0E">
        <w:trPr>
          <w:trHeight w:val="399"/>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269.</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06122</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roku vēnu krāskodēta duplex skenēšana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14,26</w:t>
            </w:r>
          </w:p>
        </w:tc>
      </w:tr>
      <w:tr w:rsidR="00EB467F" w:rsidRPr="00EB471C" w:rsidTr="004A6B0E">
        <w:trPr>
          <w:trHeight w:val="41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270.</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06123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Abu kāju vēnu krāskodēta duplex skenēšana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19,82</w:t>
            </w:r>
          </w:p>
        </w:tc>
      </w:tr>
      <w:tr w:rsidR="00EB467F" w:rsidRPr="00EB471C" w:rsidTr="004A6B0E">
        <w:trPr>
          <w:trHeight w:val="41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06124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Vēdera dobuma vēnu krāskodēta duplex skenēšana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23,31</w:t>
            </w:r>
          </w:p>
        </w:tc>
      </w:tr>
      <w:tr w:rsidR="00EB467F" w:rsidRPr="00EB471C" w:rsidTr="004A6B0E">
        <w:trPr>
          <w:trHeight w:val="43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06125*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Hiperbārā oksigenācija, par katru pilnu stundu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13,82</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06130*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Vienkameru elektrokardiostimulatora implantācijas operācija bez elektrokardiostimulatora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249,00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06131*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Divkameru pastāvīgā elektrokardiostimulatora implantācija bez elektrokardiostimulatora un endokardiālo elektrodu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344,09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06132*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Vienkameru elektrokardiostimulatora darbības pārbaude un programmēšana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15,67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06133*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Divkameru elektrokardiostimulatora darbības pārbaude un programmēšana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22,78</w:t>
            </w:r>
          </w:p>
        </w:tc>
      </w:tr>
      <w:tr w:rsidR="00EB467F" w:rsidRPr="00EB471C" w:rsidTr="004A6B0E">
        <w:trPr>
          <w:trHeight w:val="377"/>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06134*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Vienkameru ventrikulārā ICD pārbaude un programmēšana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22,78</w:t>
            </w:r>
          </w:p>
        </w:tc>
      </w:tr>
      <w:tr w:rsidR="00EB467F" w:rsidRPr="00EB471C" w:rsidTr="004A6B0E">
        <w:trPr>
          <w:trHeight w:val="343"/>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278.</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06135*</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Divkameru (DDD) ICD pārbaude un programmēšana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28,69</w:t>
            </w:r>
          </w:p>
        </w:tc>
      </w:tr>
      <w:tr w:rsidR="00EB467F" w:rsidRPr="00EB471C" w:rsidTr="004A6B0E">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06136*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ICD implantācija bez ICD un endokardiālo elektrodu vērtības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343,20</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280.</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06137*</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Pastāvīgas EKS sistēmas rekonstrukcija, sistēmas korekcija bez EKS elektroda un elektroda adaptera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254,27</w:t>
            </w:r>
          </w:p>
        </w:tc>
      </w:tr>
      <w:tr w:rsidR="00EB467F" w:rsidRPr="00EB471C" w:rsidTr="004A6B0E">
        <w:trPr>
          <w:trHeight w:val="372"/>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281.</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06138*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Endokardiālā elektroda maiņa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254,27</w:t>
            </w:r>
          </w:p>
        </w:tc>
      </w:tr>
      <w:tr w:rsidR="00EB467F" w:rsidRPr="00EB471C" w:rsidTr="004A6B0E">
        <w:trPr>
          <w:trHeight w:val="421"/>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282.</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06139*</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Elektrokardiostimulatora ložas maiņa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254,27</w:t>
            </w:r>
          </w:p>
        </w:tc>
      </w:tr>
      <w:tr w:rsidR="00EB467F" w:rsidRPr="00EB471C" w:rsidTr="004A6B0E">
        <w:trPr>
          <w:trHeight w:val="413"/>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283.</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06140*</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Elektrokardiostimulatora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254,27</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284.</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06141*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Ilgstošās elektrokardiogrammas monitorēšanas iekārtas implantācija bez iekārtas vērtības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162,53</w:t>
            </w:r>
          </w:p>
        </w:tc>
      </w:tr>
      <w:tr w:rsidR="00EB467F" w:rsidRPr="00EB471C" w:rsidTr="004A6B0E">
        <w:trPr>
          <w:trHeight w:val="399"/>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285.</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06150*</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Elektrokardiostimulatora miokardiālā implantācija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1 075,36</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06151*</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vienkameru elektrokardiostimulatoru SSI tipa bez papildu funkcijām un SSIR tipa ar slodzes adaptīvo funkciju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302,55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06152*</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vienkameru elektrokardiostimulatoru SSIR tipa ar slodzes adaptīvo funkciju un automātisko stimulācijas sliekšņa mērīšanas sistēmu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685,94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06153*</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divkameru elektrokardiostimulatoru VDD un DDD tipa bez papildu funkcijām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728,55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289.</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06154*</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divkameru elektrokardiostimulatoru DDDR tipa ar slodzes adaptīvo funkciju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934,87</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290.</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06155*</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manipulācijai 06131 par divkameru sarežģīto elektrokardiostimulatoru - antitahikardītisko, biatriālo vai biventrikulāro sirds kambaru resinhronizācijai (CRT)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2 817,87</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291.</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06156*</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manipulācijai 06136 par vienkameru intrakardiālā defibrilatora (ICD)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3 852,33</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292.</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06157*</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manipulācijai 06136 par divkameru intrakardiālā defibrilatora vai implantējamiem kambaru kardioverteri -defibrilatoriem ar ātriju un biventrikulārās stimulācijas funkcijām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9 062,70</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293.</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06158*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manipulācijai 06141 par implantējamās ilgstošas elektrokardiogrammas monitorēšanas diagnostiskās iekārtas ''REVALT''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1 949,69</w:t>
            </w:r>
          </w:p>
        </w:tc>
      </w:tr>
      <w:tr w:rsidR="00EB467F" w:rsidRPr="00EB471C" w:rsidTr="004A6B0E">
        <w:trPr>
          <w:trHeight w:val="329"/>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294.</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06160*</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Miokarda biopsija kā patstāvīga manipulācija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389,97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295.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06165*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elektrokardiostimulatora ar fiziskās slodzes adaptīvo funkciju un telemetrijas iespējām ar diviem bipolāriem elektrodiem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2 958,15</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296.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06166*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elektroda koronāram sinusam biventrikulārajai vai biartriālai stimulācijai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532,47</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297.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06167*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ievades komplekta sinus coronarius elektrodu ievadei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570,12</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298.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06168*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aktīvās fiksācijas bipolārā elektroda pastāvīgai elektrokardiostimulācijai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220,49</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299.</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06169*</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miokardiāli bipolārā elektroda pastāvīgai elektrokardiostimulatoru miokardiālai implantācijai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299,78</w:t>
            </w:r>
          </w:p>
        </w:tc>
      </w:tr>
      <w:tr w:rsidR="00EB467F" w:rsidRPr="00EB471C" w:rsidTr="004A6B0E">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06170*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pastāvīgā implantējamā elektroda adaptera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47,07</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301.</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06171*</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ievadu sistēmu pastāvīgā elektroda implantācijai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15,42</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302.</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06172*</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pagaidu elektrokardiostimulatora elektroda ievades ierīces ar ievadsistēmu un pagaidu elektrostimulācijas elektrodu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50,28</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303.</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06173*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pagaidu ārējās stimulācijas vadiem intraoperatīviem mērījumiem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67,23</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304.</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06174*</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pagaidu elektrokardiostimulatora aktīvās fiksācijas bipolārā elektroda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240,14</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305.</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06175*</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pieaugušo kardiostimulācijas-defibrilācijas kontaktspilventiņu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20,43</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306.</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06176*</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savienojošas ierīces pierakstam no katetrablācijas elektroda AMAZR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268,92</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307.</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06177*</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ar Localisa 9670590 savienojama pasīvā elektroda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92,79</w:t>
            </w:r>
          </w:p>
        </w:tc>
      </w:tr>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308.</w:t>
            </w:r>
          </w:p>
        </w:tc>
        <w:tc>
          <w:tcPr>
            <w:tcW w:w="1701" w:type="dxa"/>
            <w:tcBorders>
              <w:top w:val="single" w:sz="4" w:space="0" w:color="000000"/>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06178*</w:t>
            </w:r>
          </w:p>
        </w:tc>
        <w:tc>
          <w:tcPr>
            <w:tcW w:w="5953" w:type="dxa"/>
            <w:tcBorders>
              <w:top w:val="single" w:sz="4" w:space="0" w:color="000000"/>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transezofagiālās elektrokardiostimulācijas sešpolāra elektroda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242,03</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309.</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06179*</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Piemaksa par vienas sirds kameras stimulācijai lietojamo ārējā pagaidu elektrokardiostimulatora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26,89</w:t>
            </w:r>
          </w:p>
        </w:tc>
      </w:tr>
      <w:tr w:rsidR="00EB467F"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310.</w:t>
            </w:r>
          </w:p>
        </w:tc>
        <w:tc>
          <w:tcPr>
            <w:tcW w:w="1701" w:type="dxa"/>
            <w:tcBorders>
              <w:top w:val="single" w:sz="4" w:space="0" w:color="auto"/>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06201*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EB467F" w:rsidRPr="00EB471C" w:rsidRDefault="00EB467F" w:rsidP="00227C73">
            <w:pPr>
              <w:suppressAutoHyphens w:val="0"/>
              <w:rPr>
                <w:lang w:val="en-US" w:eastAsia="en-US"/>
              </w:rPr>
            </w:pPr>
            <w:r w:rsidRPr="00EB471C">
              <w:rPr>
                <w:lang w:val="en-US" w:eastAsia="en-US"/>
              </w:rPr>
              <w:t>Intravaskulārā ultrasonogrāfija (IVUS) ar materiālu vērtībām. Neuzrādīt kopā ar manipulācijām 60072, 60073, 60074</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922,87</w:t>
            </w:r>
          </w:p>
        </w:tc>
      </w:tr>
      <w:tr w:rsidR="00EB467F" w:rsidRPr="00EB471C" w:rsidTr="004A6B0E">
        <w:trPr>
          <w:trHeight w:val="630"/>
        </w:trPr>
        <w:tc>
          <w:tcPr>
            <w:tcW w:w="870" w:type="dxa"/>
            <w:tcBorders>
              <w:top w:val="single" w:sz="4" w:space="0" w:color="auto"/>
              <w:left w:val="single" w:sz="4" w:space="0" w:color="000000"/>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t>311.</w:t>
            </w:r>
          </w:p>
        </w:tc>
        <w:tc>
          <w:tcPr>
            <w:tcW w:w="1701" w:type="dxa"/>
            <w:tcBorders>
              <w:top w:val="single" w:sz="4" w:space="0" w:color="auto"/>
              <w:left w:val="single" w:sz="4" w:space="0" w:color="000000"/>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06202*</w:t>
            </w:r>
          </w:p>
        </w:tc>
        <w:tc>
          <w:tcPr>
            <w:tcW w:w="5953" w:type="dxa"/>
            <w:tcBorders>
              <w:top w:val="single" w:sz="4" w:space="0" w:color="auto"/>
              <w:left w:val="single" w:sz="4" w:space="0" w:color="000000"/>
            </w:tcBorders>
            <w:shd w:val="clear" w:color="auto" w:fill="auto"/>
            <w:vAlign w:val="center"/>
          </w:tcPr>
          <w:p w:rsidR="00EB467F" w:rsidRPr="00EB471C" w:rsidRDefault="00EB467F" w:rsidP="00550266">
            <w:pPr>
              <w:suppressAutoHyphens w:val="0"/>
              <w:rPr>
                <w:lang w:val="en-US" w:eastAsia="en-US"/>
              </w:rPr>
            </w:pPr>
            <w:r w:rsidRPr="00EB471C">
              <w:rPr>
                <w:lang w:val="en-US" w:eastAsia="en-US"/>
              </w:rPr>
              <w:t>Iedzimtu un iegūtu sirds defektu korekcija ar invazīvās kardioloģijas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9A32F9">
            <w:pPr>
              <w:suppressAutoHyphens w:val="0"/>
              <w:jc w:val="center"/>
              <w:rPr>
                <w:lang w:val="en-US" w:eastAsia="en-US"/>
              </w:rPr>
            </w:pPr>
            <w:r w:rsidRPr="00EB471C">
              <w:rPr>
                <w:lang w:val="en-US" w:eastAsia="en-US"/>
              </w:rPr>
              <w:t>4 984,05</w:t>
            </w:r>
          </w:p>
        </w:tc>
      </w:tr>
      <w:tr w:rsidR="00EB467F"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suppressAutoHyphens w:val="0"/>
              <w:jc w:val="center"/>
              <w:rPr>
                <w:lang w:val="en-US" w:eastAsia="en-US"/>
              </w:rPr>
            </w:pPr>
            <w:r w:rsidRPr="00EB471C">
              <w:rPr>
                <w:lang w:val="en-US" w:eastAsia="en-US"/>
              </w:rPr>
              <w:lastRenderedPageBreak/>
              <w:t>312.</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5F4B9A">
            <w:pPr>
              <w:suppressAutoHyphens w:val="0"/>
              <w:jc w:val="center"/>
              <w:rPr>
                <w:lang w:val="en-US" w:eastAsia="en-US"/>
              </w:rPr>
            </w:pPr>
            <w:r w:rsidRPr="00EB471C">
              <w:rPr>
                <w:lang w:val="en-US" w:eastAsia="en-US"/>
              </w:rPr>
              <w:t>06203</w:t>
            </w:r>
            <w:r w:rsidR="007B1DB4" w:rsidRPr="00EB471C">
              <w:rPr>
                <w:lang w:val="en-US" w:eastAsia="en-US"/>
              </w:rPr>
              <w:t>*</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546443" w:rsidP="00550266">
            <w:pPr>
              <w:suppressAutoHyphens w:val="0"/>
              <w:rPr>
                <w:lang w:val="en-US" w:eastAsia="en-US"/>
              </w:rPr>
            </w:pPr>
            <w:r w:rsidRPr="00EB471C">
              <w:t>Perkutāna koronārā intervence ar zālēm pildītu stentu implantāciju stacionārā un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546443" w:rsidP="009A32F9">
            <w:pPr>
              <w:suppressAutoHyphens w:val="0"/>
              <w:jc w:val="center"/>
              <w:rPr>
                <w:lang w:val="en-US" w:eastAsia="en-US"/>
              </w:rPr>
            </w:pPr>
            <w:r w:rsidRPr="00EB471C">
              <w:rPr>
                <w:lang w:val="en-US" w:eastAsia="en-US"/>
              </w:rPr>
              <w:t>0,00</w:t>
            </w:r>
          </w:p>
        </w:tc>
      </w:tr>
    </w:tbl>
    <w:p w:rsidR="004A6B0E" w:rsidRPr="00EB471C" w:rsidRDefault="004A6B0E" w:rsidP="004A6B0E">
      <w:pPr>
        <w:pStyle w:val="Heading1"/>
        <w:rPr>
          <w:sz w:val="28"/>
          <w:szCs w:val="28"/>
        </w:rPr>
      </w:pPr>
      <w:r w:rsidRPr="00EB471C">
        <w:rPr>
          <w:b/>
          <w:bCs/>
          <w:sz w:val="28"/>
          <w:szCs w:val="28"/>
        </w:rPr>
        <w:t>PULMONOLOĢIJA (manipulācijas 07002 – 07060)</w:t>
      </w:r>
    </w:p>
    <w:p w:rsidR="004421E4" w:rsidRPr="00EB471C" w:rsidRDefault="004421E4" w:rsidP="00CA06C7">
      <w:pPr>
        <w:ind w:firstLine="284"/>
        <w:jc w:val="both"/>
        <w:rPr>
          <w:sz w:val="28"/>
          <w:szCs w:val="28"/>
        </w:rPr>
      </w:pPr>
      <w:r w:rsidRPr="00EB471C">
        <w:rPr>
          <w:sz w:val="28"/>
          <w:szCs w:val="28"/>
        </w:rPr>
        <w:t>Samaksa par šās sadaļas manipulācijām tiek veikta, ja tās uzrāda ftiziopneimonologi. Invazīvajiem diagnostiskajiem un ārstnieciskajiem pakalpojumiem manipulācijas norādītas sadaļā "Torakālā ķirurģija" (manipulācijas 31001 – 31230).</w:t>
      </w:r>
    </w:p>
    <w:tbl>
      <w:tblPr>
        <w:tblW w:w="9942" w:type="dxa"/>
        <w:tblInd w:w="89" w:type="dxa"/>
        <w:tblLayout w:type="fixed"/>
        <w:tblLook w:val="0000"/>
      </w:tblPr>
      <w:tblGrid>
        <w:gridCol w:w="870"/>
        <w:gridCol w:w="1701"/>
        <w:gridCol w:w="5953"/>
        <w:gridCol w:w="1418"/>
      </w:tblGrid>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CA06C7" w:rsidP="00CA06C7">
            <w:pPr>
              <w:snapToGrid w:val="0"/>
              <w:jc w:val="center"/>
              <w:rPr>
                <w:lang w:eastAsia="lv-LV"/>
              </w:rPr>
            </w:pPr>
            <w:r w:rsidRPr="00EB471C">
              <w:rPr>
                <w:lang w:eastAsia="lv-LV"/>
              </w:rPr>
              <w:t>Nr.p. k.</w:t>
            </w:r>
          </w:p>
        </w:tc>
        <w:tc>
          <w:tcPr>
            <w:tcW w:w="1701" w:type="dxa"/>
            <w:tcBorders>
              <w:top w:val="single" w:sz="4" w:space="0" w:color="000000"/>
              <w:lef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Manipulācijas kods</w:t>
            </w:r>
          </w:p>
        </w:tc>
        <w:tc>
          <w:tcPr>
            <w:tcW w:w="5953" w:type="dxa"/>
            <w:tcBorders>
              <w:top w:val="single" w:sz="4" w:space="0" w:color="000000"/>
              <w:lef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jc w:val="center"/>
              <w:rPr>
                <w:lang w:eastAsia="lv-LV"/>
              </w:rPr>
            </w:pPr>
            <w:r w:rsidRPr="00EB471C">
              <w:rPr>
                <w:lang w:eastAsia="lv-LV"/>
              </w:rPr>
              <w:t xml:space="preserve">Tarifs </w:t>
            </w:r>
            <w:r w:rsidRPr="00EB471C">
              <w:rPr>
                <w:i/>
                <w:lang w:eastAsia="lv-LV"/>
              </w:rPr>
              <w:t>(euro)</w:t>
            </w:r>
          </w:p>
        </w:tc>
      </w:tr>
      <w:tr w:rsidR="007B1DB4" w:rsidRPr="00EB471C" w:rsidTr="004A6B0E">
        <w:trPr>
          <w:trHeight w:val="395"/>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313</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07002</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Izelpas maksimumplūsmas (IMP) noteikšana (PEF-metrija)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1,04</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314</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07004</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Ārējās elpošanas pamatrādītāju noteikšana un analīze, izmantojot portatīvu spirogrāfu (pneimotahogrāfu)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3,88</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315</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07017</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Spirogrāfija (pneimotahogrāfija) ar automātisku datoranalīzi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5,52</w:t>
            </w:r>
          </w:p>
        </w:tc>
      </w:tr>
      <w:tr w:rsidR="007B1DB4"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316</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07018</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Spirogrāfija (pneimotahogrāfija) ar automātisku datoranalīzi un bronhodilatācijas testu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7,50</w:t>
            </w:r>
          </w:p>
        </w:tc>
      </w:tr>
      <w:tr w:rsidR="007B1DB4"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317</w:t>
            </w:r>
            <w:r w:rsidR="007B1DB4" w:rsidRPr="00EB471C">
              <w:rPr>
                <w:lang w:val="en-US" w:eastAsia="en-US"/>
              </w:rPr>
              <w:t>.</w:t>
            </w:r>
          </w:p>
        </w:tc>
        <w:tc>
          <w:tcPr>
            <w:tcW w:w="1701" w:type="dxa"/>
            <w:tcBorders>
              <w:top w:val="single" w:sz="4" w:space="0" w:color="000000"/>
              <w:left w:val="single" w:sz="4" w:space="0" w:color="000000"/>
              <w:bottom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07023</w:t>
            </w:r>
          </w:p>
        </w:tc>
        <w:tc>
          <w:tcPr>
            <w:tcW w:w="5953" w:type="dxa"/>
            <w:tcBorders>
              <w:top w:val="single" w:sz="4" w:space="0" w:color="000000"/>
              <w:left w:val="single" w:sz="4" w:space="0" w:color="000000"/>
              <w:bottom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Elpceļu nespecifiskās reaktivitātes noteikšana ar metaholīna inhalācijām</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21,64</w:t>
            </w:r>
          </w:p>
        </w:tc>
      </w:tr>
      <w:tr w:rsidR="007B1DB4" w:rsidRPr="00EB471C" w:rsidTr="004A6B0E">
        <w:trPr>
          <w:trHeight w:val="264"/>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318</w:t>
            </w:r>
            <w:r w:rsidR="007B1DB4" w:rsidRPr="00EB471C">
              <w:rPr>
                <w:lang w:val="en-US"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Visa ķermeņa pletizmogrāfija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10,50</w:t>
            </w:r>
          </w:p>
        </w:tc>
      </w:tr>
      <w:tr w:rsidR="007B1DB4" w:rsidRPr="00EB471C" w:rsidTr="004A6B0E">
        <w:trPr>
          <w:trHeight w:val="278"/>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319</w:t>
            </w:r>
            <w:r w:rsidR="007B1DB4" w:rsidRPr="00EB471C">
              <w:rPr>
                <w:lang w:val="en-US"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Visa ķermeņa pletizmogrāfija ar bronhodilatācijas testu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11,62</w:t>
            </w:r>
          </w:p>
        </w:tc>
      </w:tr>
      <w:tr w:rsidR="007B1DB4" w:rsidRPr="00EB471C" w:rsidTr="004A6B0E">
        <w:trPr>
          <w:trHeight w:val="498"/>
        </w:trPr>
        <w:tc>
          <w:tcPr>
            <w:tcW w:w="870" w:type="dxa"/>
            <w:tcBorders>
              <w:top w:val="single" w:sz="4" w:space="0" w:color="auto"/>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320</w:t>
            </w:r>
            <w:r w:rsidR="007B1DB4" w:rsidRPr="00EB471C">
              <w:rPr>
                <w:lang w:val="en-US" w:eastAsia="en-US"/>
              </w:rPr>
              <w:t>.</w:t>
            </w:r>
          </w:p>
        </w:tc>
        <w:tc>
          <w:tcPr>
            <w:tcW w:w="1701" w:type="dxa"/>
            <w:tcBorders>
              <w:top w:val="single" w:sz="4" w:space="0" w:color="auto"/>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07028</w:t>
            </w:r>
          </w:p>
        </w:tc>
        <w:tc>
          <w:tcPr>
            <w:tcW w:w="5953" w:type="dxa"/>
            <w:tcBorders>
              <w:top w:val="single" w:sz="4" w:space="0" w:color="auto"/>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Plaušu difūzijas spēju noteikšana</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11,47</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321</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07029</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Piemaksa manipulācijai 07002 par bērna līdz 10 gadu vecumam apmācību (apmācību veic medicīnas darbinieks 15 -30 minūtes pirms testa veikšanas)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1,48</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322</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07030</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Piemaksa manipulācijām 07004, 07017, 07018 par bērnu līdz 10 gadu vecumam apmācību spirogrāfijas (pneimotahogrāfijas) izdarīšanas (apmācību veic medicīnas darbinieks 20–30 minūtes pirms testa veikšanas)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2,23</w:t>
            </w:r>
          </w:p>
        </w:tc>
      </w:tr>
      <w:tr w:rsidR="007B1DB4"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323</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07043</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Sviedru proves skrīninga izdarīšana ar cistiskās fibrozes (CF) indikatoru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13,25</w:t>
            </w:r>
          </w:p>
        </w:tc>
      </w:tr>
      <w:tr w:rsidR="007B1DB4"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324</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07044*</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Sviedru proves skrīninga izdarīšana ar sviedru analīzes sistēmu (NANODUCT) (arī rezultātu novērtēšana)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31,62</w:t>
            </w:r>
          </w:p>
        </w:tc>
      </w:tr>
      <w:tr w:rsidR="007B1DB4" w:rsidRPr="00EB471C" w:rsidTr="004A6B0E">
        <w:trPr>
          <w:trHeight w:val="542"/>
        </w:trPr>
        <w:tc>
          <w:tcPr>
            <w:tcW w:w="870" w:type="dxa"/>
            <w:tcBorders>
              <w:top w:val="single" w:sz="4" w:space="0" w:color="000000"/>
              <w:left w:val="single" w:sz="4" w:space="0" w:color="000000"/>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325</w:t>
            </w:r>
            <w:r w:rsidR="007B1DB4" w:rsidRPr="00EB471C">
              <w:rPr>
                <w:lang w:val="en-US" w:eastAsia="en-US"/>
              </w:rPr>
              <w:t>.</w:t>
            </w:r>
          </w:p>
        </w:tc>
        <w:tc>
          <w:tcPr>
            <w:tcW w:w="1701" w:type="dxa"/>
            <w:tcBorders>
              <w:top w:val="single" w:sz="4" w:space="0" w:color="000000"/>
              <w:left w:val="single" w:sz="4" w:space="0" w:color="000000"/>
              <w:bottom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07045</w:t>
            </w:r>
          </w:p>
        </w:tc>
        <w:tc>
          <w:tcPr>
            <w:tcW w:w="5953" w:type="dxa"/>
            <w:tcBorders>
              <w:top w:val="single" w:sz="4" w:space="0" w:color="000000"/>
              <w:left w:val="single" w:sz="4" w:space="0" w:color="000000"/>
              <w:bottom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Kardiopulmonālais slodžu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17,03</w:t>
            </w:r>
          </w:p>
        </w:tc>
      </w:tr>
      <w:tr w:rsidR="007B1DB4" w:rsidRPr="00EB471C" w:rsidTr="004A6B0E">
        <w:trPr>
          <w:trHeight w:val="394"/>
        </w:trPr>
        <w:tc>
          <w:tcPr>
            <w:tcW w:w="870" w:type="dxa"/>
            <w:tcBorders>
              <w:top w:val="single" w:sz="4" w:space="0" w:color="auto"/>
              <w:left w:val="single" w:sz="4" w:space="0" w:color="auto"/>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326</w:t>
            </w:r>
            <w:r w:rsidR="007B1DB4" w:rsidRPr="00EB471C">
              <w:rPr>
                <w:lang w:val="en-US" w:eastAsia="en-US"/>
              </w:rPr>
              <w:t>.</w:t>
            </w:r>
          </w:p>
        </w:tc>
        <w:tc>
          <w:tcPr>
            <w:tcW w:w="1701" w:type="dxa"/>
            <w:tcBorders>
              <w:top w:val="single" w:sz="4" w:space="0" w:color="auto"/>
              <w:left w:val="single" w:sz="4" w:space="0" w:color="000000"/>
              <w:bottom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07060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Inhalatora pareizas lietošanas apmācība, arī atkārtota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0,00</w:t>
            </w:r>
          </w:p>
        </w:tc>
      </w:tr>
    </w:tbl>
    <w:p w:rsidR="004A6B0E" w:rsidRPr="00EB471C" w:rsidRDefault="004A6B0E" w:rsidP="0082593D">
      <w:pPr>
        <w:ind w:firstLine="284"/>
        <w:jc w:val="center"/>
        <w:rPr>
          <w:b/>
          <w:bCs/>
          <w:sz w:val="28"/>
          <w:szCs w:val="28"/>
        </w:rPr>
      </w:pPr>
    </w:p>
    <w:p w:rsidR="00EB467F" w:rsidRPr="00EB471C" w:rsidRDefault="004A6B0E" w:rsidP="004A6B0E">
      <w:pPr>
        <w:ind w:firstLine="284"/>
      </w:pPr>
      <w:r w:rsidRPr="00EB471C">
        <w:rPr>
          <w:b/>
          <w:bCs/>
          <w:sz w:val="28"/>
          <w:szCs w:val="28"/>
        </w:rPr>
        <w:t>GASTROENTEROLOĢIJA (manipulācijas 08001 – 08144)</w:t>
      </w:r>
    </w:p>
    <w:p w:rsidR="004421E4" w:rsidRPr="00EB471C" w:rsidRDefault="004421E4" w:rsidP="009A32F9">
      <w:pPr>
        <w:ind w:firstLine="284"/>
        <w:jc w:val="center"/>
        <w:rPr>
          <w:sz w:val="28"/>
          <w:szCs w:val="28"/>
        </w:rPr>
      </w:pPr>
    </w:p>
    <w:p w:rsidR="004421E4" w:rsidRPr="00EB471C" w:rsidRDefault="004421E4" w:rsidP="00CA06C7">
      <w:pPr>
        <w:ind w:firstLine="284"/>
        <w:jc w:val="both"/>
        <w:rPr>
          <w:sz w:val="28"/>
          <w:szCs w:val="28"/>
        </w:rPr>
      </w:pPr>
      <w:r w:rsidRPr="00EB471C">
        <w:rPr>
          <w:sz w:val="28"/>
          <w:szCs w:val="28"/>
        </w:rPr>
        <w:t>Ja veiktas manipulācijas 08061, 08111, 08113, bet neparedzētu apstākļu dēļ neizdodas ievadīt endoskopu (anatomisku īpatnību dēļ, pacients slikti sagatavots izmeklēšanai vai izrauj ievadīto endoskopu) samaksa par manipulāciju tiek veikta pilnā apjomā.</w:t>
      </w:r>
    </w:p>
    <w:tbl>
      <w:tblPr>
        <w:tblW w:w="9942" w:type="dxa"/>
        <w:tblInd w:w="89" w:type="dxa"/>
        <w:tblLayout w:type="fixed"/>
        <w:tblLook w:val="0000"/>
      </w:tblPr>
      <w:tblGrid>
        <w:gridCol w:w="870"/>
        <w:gridCol w:w="1701"/>
        <w:gridCol w:w="5953"/>
        <w:gridCol w:w="1418"/>
      </w:tblGrid>
      <w:tr w:rsidR="00EB467F" w:rsidRPr="00EB471C" w:rsidTr="004A6B0E">
        <w:trPr>
          <w:trHeight w:val="630"/>
        </w:trPr>
        <w:tc>
          <w:tcPr>
            <w:tcW w:w="870" w:type="dxa"/>
            <w:tcBorders>
              <w:top w:val="single" w:sz="4" w:space="0" w:color="000000"/>
              <w:left w:val="single" w:sz="4" w:space="0" w:color="000000"/>
            </w:tcBorders>
            <w:shd w:val="clear" w:color="auto" w:fill="auto"/>
            <w:vAlign w:val="center"/>
          </w:tcPr>
          <w:p w:rsidR="00EB467F" w:rsidRPr="00EB471C" w:rsidRDefault="00CA06C7" w:rsidP="00CA06C7">
            <w:pPr>
              <w:snapToGrid w:val="0"/>
              <w:jc w:val="center"/>
              <w:rPr>
                <w:b/>
                <w:lang w:eastAsia="lv-LV"/>
              </w:rPr>
            </w:pPr>
            <w:r w:rsidRPr="00EB471C">
              <w:rPr>
                <w:b/>
                <w:lang w:eastAsia="lv-LV"/>
              </w:rPr>
              <w:t>Nr.p. k.</w:t>
            </w:r>
          </w:p>
        </w:tc>
        <w:tc>
          <w:tcPr>
            <w:tcW w:w="1701" w:type="dxa"/>
            <w:tcBorders>
              <w:top w:val="single" w:sz="4" w:space="0" w:color="000000"/>
              <w:lef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lastRenderedPageBreak/>
              <w:t>327</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08001</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24 stundu barības vada un/vai kuņģa pH-metrija pieaugušajiem ar vienelektroda zondi vairākkārtējai lietošanai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43,50</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328</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08002*</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24 stundu barības vada un/vai kuņģa pH-metrija bērniem, pielietojot vienelektroda zondi vairākkārtējai lietošanai (skābju refluksa noteikšanai)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87,05</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329</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08003</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24 stundu barības vada un/vai kuņģa pH-metrija pieaugušajiem ar divu elektrodu zondi vairākkārtējai lietošanai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69,08</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330</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08004</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Barības vada manometrija ar ūdens perfūzijas četrkanālu katetru vairākkārtējai lietošanai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46,64</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331</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08005</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Oddi sfinktera manometrija ar ūdens perfūzijas vienkanāla katetru vairākkārtējai lietošanai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57,53</w:t>
            </w:r>
          </w:p>
        </w:tc>
      </w:tr>
      <w:tr w:rsidR="007B1DB4"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332</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08006</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Anorektāla manometrija ar ūdens perfūzijas četrkanālu katetru vairākkārtējai lietošanai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46,30</w:t>
            </w:r>
          </w:p>
        </w:tc>
      </w:tr>
      <w:tr w:rsidR="007B1DB4" w:rsidRPr="00EB471C" w:rsidTr="004A6B0E">
        <w:trPr>
          <w:trHeight w:val="293"/>
        </w:trPr>
        <w:tc>
          <w:tcPr>
            <w:tcW w:w="870" w:type="dxa"/>
            <w:tcBorders>
              <w:top w:val="single" w:sz="4" w:space="0" w:color="auto"/>
              <w:left w:val="single" w:sz="4" w:space="0" w:color="auto"/>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333</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08007</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Laktozes malabsorbcijas diagnostika ar ūdeņraža elptestu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26,93</w:t>
            </w:r>
          </w:p>
        </w:tc>
      </w:tr>
      <w:tr w:rsidR="007B1DB4" w:rsidRPr="00EB471C" w:rsidTr="004A6B0E">
        <w:trPr>
          <w:trHeight w:val="271"/>
        </w:trPr>
        <w:tc>
          <w:tcPr>
            <w:tcW w:w="870" w:type="dxa"/>
            <w:tcBorders>
              <w:top w:val="single" w:sz="4" w:space="0" w:color="auto"/>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334</w:t>
            </w:r>
            <w:r w:rsidR="007B1DB4" w:rsidRPr="00EB471C">
              <w:rPr>
                <w:lang w:val="en-US" w:eastAsia="en-US"/>
              </w:rPr>
              <w:t>.</w:t>
            </w:r>
          </w:p>
        </w:tc>
        <w:tc>
          <w:tcPr>
            <w:tcW w:w="1701" w:type="dxa"/>
            <w:tcBorders>
              <w:top w:val="single" w:sz="4" w:space="0" w:color="000000"/>
              <w:left w:val="single" w:sz="4" w:space="0" w:color="000000"/>
              <w:bottom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08008</w:t>
            </w:r>
          </w:p>
        </w:tc>
        <w:tc>
          <w:tcPr>
            <w:tcW w:w="5953" w:type="dxa"/>
            <w:tcBorders>
              <w:top w:val="single" w:sz="4" w:space="0" w:color="000000"/>
              <w:left w:val="single" w:sz="4" w:space="0" w:color="000000"/>
              <w:bottom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Zarnu disbakteriozes diagnostika ar ūdeņraža elptestu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32,56</w:t>
            </w:r>
          </w:p>
        </w:tc>
      </w:tr>
      <w:tr w:rsidR="007B1DB4" w:rsidRPr="00EB471C" w:rsidTr="00406DFF">
        <w:trPr>
          <w:trHeight w:val="415"/>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335</w:t>
            </w:r>
            <w:r w:rsidR="007B1DB4" w:rsidRPr="00EB471C">
              <w:rPr>
                <w:lang w:val="en-US" w:eastAsia="en-US"/>
              </w:rPr>
              <w:t>.</w:t>
            </w:r>
          </w:p>
        </w:tc>
        <w:tc>
          <w:tcPr>
            <w:tcW w:w="1701" w:type="dxa"/>
            <w:tcBorders>
              <w:top w:val="single" w:sz="4" w:space="0" w:color="auto"/>
              <w:left w:val="single" w:sz="4" w:space="0" w:color="000000"/>
              <w:bottom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08009</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Orāli cekālā tranzīta laika diagnostika ar ūdeņraža elptestu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32,56</w:t>
            </w:r>
          </w:p>
        </w:tc>
      </w:tr>
      <w:tr w:rsidR="007B1DB4"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336</w:t>
            </w:r>
            <w:r w:rsidR="007B1DB4" w:rsidRPr="00EB471C">
              <w:rPr>
                <w:lang w:val="en-US" w:eastAsia="en-US"/>
              </w:rPr>
              <w:t>.</w:t>
            </w:r>
          </w:p>
        </w:tc>
        <w:tc>
          <w:tcPr>
            <w:tcW w:w="1701" w:type="dxa"/>
            <w:tcBorders>
              <w:top w:val="single" w:sz="4" w:space="0" w:color="auto"/>
              <w:left w:val="single" w:sz="4" w:space="0" w:color="000000"/>
              <w:bottom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08010</w:t>
            </w:r>
          </w:p>
        </w:tc>
        <w:tc>
          <w:tcPr>
            <w:tcW w:w="5953" w:type="dxa"/>
            <w:tcBorders>
              <w:top w:val="single" w:sz="4" w:space="0" w:color="auto"/>
              <w:left w:val="single" w:sz="4" w:space="0" w:color="000000"/>
              <w:bottom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Barības vada manometrija ar astoņkanālu ūdens perfūzijas katetru</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54,20</w:t>
            </w:r>
          </w:p>
        </w:tc>
      </w:tr>
      <w:tr w:rsidR="007B1DB4"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337</w:t>
            </w:r>
            <w:r w:rsidR="007B1DB4" w:rsidRPr="00EB471C">
              <w:rPr>
                <w:lang w:val="en-US"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Anorektāla manometrija ar astoņkanālu ūdens perfūzijas katetru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50,33</w:t>
            </w:r>
          </w:p>
        </w:tc>
      </w:tr>
      <w:tr w:rsidR="007B1DB4" w:rsidRPr="00EB471C" w:rsidTr="00406DFF">
        <w:trPr>
          <w:trHeight w:val="630"/>
        </w:trPr>
        <w:tc>
          <w:tcPr>
            <w:tcW w:w="870" w:type="dxa"/>
            <w:tcBorders>
              <w:top w:val="single" w:sz="4" w:space="0" w:color="auto"/>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338</w:t>
            </w:r>
            <w:r w:rsidR="007B1DB4" w:rsidRPr="00EB471C">
              <w:rPr>
                <w:lang w:val="en-US" w:eastAsia="en-US"/>
              </w:rPr>
              <w:t>.</w:t>
            </w:r>
          </w:p>
        </w:tc>
        <w:tc>
          <w:tcPr>
            <w:tcW w:w="1701" w:type="dxa"/>
            <w:tcBorders>
              <w:top w:val="single" w:sz="4" w:space="0" w:color="auto"/>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08012</w:t>
            </w:r>
          </w:p>
        </w:tc>
        <w:tc>
          <w:tcPr>
            <w:tcW w:w="5953" w:type="dxa"/>
            <w:tcBorders>
              <w:top w:val="single" w:sz="4" w:space="0" w:color="auto"/>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24 stundu barības vada un/vai kunģa pH-metrija pieaugušajiem ar četrektroda zondi vairākkārtējai lietošanai</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80,96</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339</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08013</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24 stundu barības vada un/vai kunģa pH-metrija pieaugušajiem ar trīsektroda zondi vairākkārtējai lietošanai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76,93</w:t>
            </w:r>
          </w:p>
        </w:tc>
      </w:tr>
      <w:tr w:rsidR="007B1DB4" w:rsidRPr="00EB471C" w:rsidTr="004A6B0E">
        <w:trPr>
          <w:trHeight w:val="369"/>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340</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08014</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Portatīvā elektrogastrogrāfija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61,14</w:t>
            </w:r>
          </w:p>
        </w:tc>
      </w:tr>
      <w:tr w:rsidR="007B1DB4" w:rsidRPr="00EB471C" w:rsidTr="004A6B0E">
        <w:trPr>
          <w:trHeight w:val="630"/>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341</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08015</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Anorektālā sfinktera vektoru tilpumanalīze ar astoņkanālu katetru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29,13</w:t>
            </w:r>
          </w:p>
        </w:tc>
      </w:tr>
      <w:tr w:rsidR="007B1DB4" w:rsidRPr="00EB471C" w:rsidTr="004A6B0E">
        <w:trPr>
          <w:trHeight w:val="469"/>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342</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08016</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Gastroskopija ar pH-metriju vienlaikus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12,45</w:t>
            </w:r>
          </w:p>
        </w:tc>
      </w:tr>
      <w:tr w:rsidR="007B1DB4"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343</w:t>
            </w:r>
            <w:r w:rsidR="007B1DB4" w:rsidRPr="00EB471C">
              <w:rPr>
                <w:lang w:val="en-US" w:eastAsia="en-US"/>
              </w:rPr>
              <w:t>.</w:t>
            </w:r>
          </w:p>
        </w:tc>
        <w:tc>
          <w:tcPr>
            <w:tcW w:w="1701" w:type="dxa"/>
            <w:tcBorders>
              <w:top w:val="single" w:sz="4" w:space="0" w:color="000000"/>
              <w:left w:val="single" w:sz="4" w:space="0" w:color="000000"/>
              <w:bottom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08017</w:t>
            </w:r>
          </w:p>
        </w:tc>
        <w:tc>
          <w:tcPr>
            <w:tcW w:w="5953" w:type="dxa"/>
            <w:tcBorders>
              <w:top w:val="single" w:sz="4" w:space="0" w:color="000000"/>
              <w:left w:val="single" w:sz="4" w:space="0" w:color="000000"/>
              <w:bottom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Piemaksa manipulācijām 08061, 08062, 08111, 08112, 08113, 08136 par zondes ievadīšanu ar endoskopu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9,68</w:t>
            </w:r>
          </w:p>
        </w:tc>
      </w:tr>
      <w:tr w:rsidR="007B1DB4"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344</w:t>
            </w:r>
            <w:r w:rsidR="007B1DB4" w:rsidRPr="00EB471C">
              <w:rPr>
                <w:lang w:val="en-US" w:eastAsia="en-US"/>
              </w:rPr>
              <w:t>.</w:t>
            </w:r>
          </w:p>
        </w:tc>
        <w:tc>
          <w:tcPr>
            <w:tcW w:w="1701" w:type="dxa"/>
            <w:tcBorders>
              <w:top w:val="single" w:sz="4" w:space="0" w:color="auto"/>
              <w:left w:val="single" w:sz="4" w:space="0" w:color="000000"/>
              <w:bottom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08019*</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24 stundu pH-metrija un barības vada pretestības mērījums bērniem, pielietojot vienreizlietojamo 1,5 mm zondi. Neuzrādīt kopā ar manipulāciju 08036</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196,17</w:t>
            </w:r>
          </w:p>
        </w:tc>
      </w:tr>
      <w:tr w:rsidR="007B1DB4" w:rsidRPr="00EB471C" w:rsidTr="004A6B0E">
        <w:trPr>
          <w:trHeight w:val="630"/>
        </w:trPr>
        <w:tc>
          <w:tcPr>
            <w:tcW w:w="870" w:type="dxa"/>
            <w:tcBorders>
              <w:top w:val="single" w:sz="4" w:space="0" w:color="auto"/>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345</w:t>
            </w:r>
            <w:r w:rsidR="007B1DB4" w:rsidRPr="00EB471C">
              <w:rPr>
                <w:lang w:val="en-US" w:eastAsia="en-US"/>
              </w:rPr>
              <w:t>.</w:t>
            </w:r>
          </w:p>
        </w:tc>
        <w:tc>
          <w:tcPr>
            <w:tcW w:w="1701" w:type="dxa"/>
            <w:tcBorders>
              <w:top w:val="single" w:sz="4" w:space="0" w:color="auto"/>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08020*</w:t>
            </w:r>
          </w:p>
        </w:tc>
        <w:tc>
          <w:tcPr>
            <w:tcW w:w="5953" w:type="dxa"/>
            <w:tcBorders>
              <w:top w:val="single" w:sz="4" w:space="0" w:color="auto"/>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24 stundu pH-metrija un barības vada pretestības mērījums bērniem, pielietojot vienreizlietojamo 2,0 mm zondi. Neuzrādīt kopā ar manipulāciju 08036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148,36</w:t>
            </w:r>
          </w:p>
        </w:tc>
      </w:tr>
      <w:tr w:rsidR="007B1DB4" w:rsidRPr="00EB471C" w:rsidTr="004A6B0E">
        <w:trPr>
          <w:trHeight w:val="366"/>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346</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08030</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Kuņģa pH-metrija vienam pacientam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13,02</w:t>
            </w:r>
          </w:p>
        </w:tc>
      </w:tr>
      <w:tr w:rsidR="007B1DB4" w:rsidRPr="00EB471C" w:rsidTr="004A6B0E">
        <w:trPr>
          <w:trHeight w:val="273"/>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347</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08035</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Endoskopiskā pH-metrija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12,59</w:t>
            </w:r>
          </w:p>
        </w:tc>
      </w:tr>
      <w:tr w:rsidR="007B1DB4" w:rsidRPr="00EB471C" w:rsidTr="004A6B0E">
        <w:trPr>
          <w:trHeight w:val="399"/>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348</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08036</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Kuņģa–barības vada refluksa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12,82</w:t>
            </w:r>
          </w:p>
        </w:tc>
      </w:tr>
      <w:tr w:rsidR="007B1DB4" w:rsidRPr="00EB471C" w:rsidTr="004A6B0E">
        <w:trPr>
          <w:trHeight w:val="405"/>
        </w:trPr>
        <w:tc>
          <w:tcPr>
            <w:tcW w:w="870" w:type="dxa"/>
            <w:tcBorders>
              <w:top w:val="single" w:sz="4" w:space="0" w:color="000000"/>
              <w:left w:val="single" w:sz="4" w:space="0" w:color="000000"/>
            </w:tcBorders>
            <w:shd w:val="clear" w:color="auto" w:fill="auto"/>
            <w:vAlign w:val="center"/>
          </w:tcPr>
          <w:p w:rsidR="007B1DB4" w:rsidRPr="00EB471C" w:rsidRDefault="002F75FB" w:rsidP="002F75FB">
            <w:pPr>
              <w:suppressAutoHyphens w:val="0"/>
              <w:jc w:val="center"/>
              <w:rPr>
                <w:lang w:val="en-US" w:eastAsia="en-US"/>
              </w:rPr>
            </w:pPr>
            <w:r w:rsidRPr="00EB471C">
              <w:rPr>
                <w:lang w:val="en-US" w:eastAsia="en-US"/>
              </w:rPr>
              <w:t>349</w:t>
            </w:r>
            <w:r w:rsidR="007B1DB4" w:rsidRPr="00EB471C">
              <w:rPr>
                <w:lang w:val="en-US" w:eastAsia="en-US"/>
              </w:rPr>
              <w:t>.</w:t>
            </w:r>
          </w:p>
        </w:tc>
        <w:tc>
          <w:tcPr>
            <w:tcW w:w="1701" w:type="dxa"/>
            <w:tcBorders>
              <w:top w:val="single" w:sz="4" w:space="0" w:color="000000"/>
              <w:left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08037</w:t>
            </w:r>
          </w:p>
        </w:tc>
        <w:tc>
          <w:tcPr>
            <w:tcW w:w="5953" w:type="dxa"/>
            <w:tcBorders>
              <w:top w:val="single" w:sz="4" w:space="0" w:color="000000"/>
              <w:left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Automatizētā kuņģa pH-metrija vienam pacientam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15,04</w:t>
            </w:r>
          </w:p>
        </w:tc>
      </w:tr>
      <w:tr w:rsidR="007B1DB4" w:rsidRPr="00EB471C" w:rsidTr="004A6B0E">
        <w:trPr>
          <w:trHeight w:val="336"/>
        </w:trPr>
        <w:tc>
          <w:tcPr>
            <w:tcW w:w="870"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2F75FB">
            <w:pPr>
              <w:jc w:val="center"/>
              <w:rPr>
                <w:lang w:val="en-US" w:eastAsia="en-US"/>
              </w:rPr>
            </w:pPr>
            <w:r w:rsidRPr="00EB471C">
              <w:rPr>
                <w:lang w:val="en-US" w:eastAsia="en-US"/>
              </w:rPr>
              <w:t>350</w:t>
            </w:r>
            <w:r w:rsidR="007B1DB4" w:rsidRPr="00EB471C">
              <w:rPr>
                <w:lang w:val="en-US" w:eastAsia="en-US"/>
              </w:rPr>
              <w:t>.</w:t>
            </w:r>
          </w:p>
        </w:tc>
        <w:tc>
          <w:tcPr>
            <w:tcW w:w="1701" w:type="dxa"/>
            <w:tcBorders>
              <w:top w:val="single" w:sz="4" w:space="0" w:color="000000"/>
              <w:left w:val="single" w:sz="4" w:space="0" w:color="000000"/>
              <w:bottom w:val="single" w:sz="4" w:space="0" w:color="auto"/>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08050</w:t>
            </w:r>
          </w:p>
        </w:tc>
        <w:tc>
          <w:tcPr>
            <w:tcW w:w="5953" w:type="dxa"/>
            <w:tcBorders>
              <w:top w:val="single" w:sz="4" w:space="0" w:color="000000"/>
              <w:left w:val="single" w:sz="4" w:space="0" w:color="000000"/>
              <w:bottom w:val="single" w:sz="4" w:space="0" w:color="auto"/>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Duodenālā zondēšana</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6,55</w:t>
            </w:r>
          </w:p>
        </w:tc>
      </w:tr>
      <w:tr w:rsidR="002F75FB" w:rsidRPr="00EB471C" w:rsidTr="004A6B0E">
        <w:trPr>
          <w:trHeight w:val="233"/>
        </w:trPr>
        <w:tc>
          <w:tcPr>
            <w:tcW w:w="870" w:type="dxa"/>
            <w:tcBorders>
              <w:top w:val="single" w:sz="4" w:space="0" w:color="auto"/>
              <w:left w:val="single" w:sz="4" w:space="0" w:color="000000"/>
              <w:bottom w:val="single" w:sz="4" w:space="0" w:color="auto"/>
            </w:tcBorders>
            <w:shd w:val="clear" w:color="auto" w:fill="auto"/>
            <w:vAlign w:val="center"/>
          </w:tcPr>
          <w:p w:rsidR="002F75FB" w:rsidRPr="00EB471C" w:rsidDel="002F75FB" w:rsidRDefault="002F75FB" w:rsidP="002F75FB">
            <w:pPr>
              <w:jc w:val="center"/>
              <w:rPr>
                <w:lang w:val="en-US" w:eastAsia="en-US"/>
              </w:rPr>
            </w:pPr>
            <w:r w:rsidRPr="00EB471C">
              <w:rPr>
                <w:lang w:val="en-US" w:eastAsia="en-US"/>
              </w:rPr>
              <w:t>351.</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jc w:val="center"/>
              <w:rPr>
                <w:lang w:val="en-US" w:eastAsia="en-US"/>
              </w:rPr>
            </w:pPr>
            <w:r w:rsidRPr="00EB471C">
              <w:rPr>
                <w:lang w:val="en-US" w:eastAsia="en-US"/>
              </w:rPr>
              <w:t>08051</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jc w:val="both"/>
              <w:rPr>
                <w:lang w:val="en-US" w:eastAsia="en-US"/>
              </w:rPr>
            </w:pPr>
            <w:r w:rsidRPr="00EB471C">
              <w:rPr>
                <w:lang w:val="en-US" w:eastAsia="en-US"/>
              </w:rPr>
              <w:t xml:space="preserve">Piemaksa manipulācijām 08059, 08062 par barības vada </w:t>
            </w:r>
            <w:r w:rsidRPr="00EB471C">
              <w:rPr>
                <w:lang w:val="en-US" w:eastAsia="en-US"/>
              </w:rPr>
              <w:lastRenderedPageBreak/>
              <w:t>bužēšanu kombinēti ar ezofagoskopiju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jc w:val="center"/>
              <w:rPr>
                <w:lang w:val="en-US" w:eastAsia="en-US"/>
              </w:rPr>
            </w:pPr>
            <w:r w:rsidRPr="00EB471C">
              <w:rPr>
                <w:lang w:val="en-US" w:eastAsia="en-US"/>
              </w:rPr>
              <w:lastRenderedPageBreak/>
              <w:t>10,60</w:t>
            </w:r>
          </w:p>
        </w:tc>
      </w:tr>
      <w:tr w:rsidR="002F75FB" w:rsidRPr="00EB471C" w:rsidTr="004A6B0E">
        <w:trPr>
          <w:trHeight w:val="298"/>
        </w:trPr>
        <w:tc>
          <w:tcPr>
            <w:tcW w:w="870" w:type="dxa"/>
            <w:tcBorders>
              <w:top w:val="single" w:sz="4" w:space="0" w:color="auto"/>
              <w:left w:val="single" w:sz="4" w:space="0" w:color="000000"/>
              <w:bottom w:val="single" w:sz="4" w:space="0" w:color="auto"/>
            </w:tcBorders>
            <w:shd w:val="clear" w:color="auto" w:fill="auto"/>
            <w:vAlign w:val="center"/>
          </w:tcPr>
          <w:p w:rsidR="002F75FB" w:rsidRPr="00EB471C" w:rsidRDefault="002F75FB" w:rsidP="002F75FB">
            <w:pPr>
              <w:jc w:val="center"/>
              <w:rPr>
                <w:lang w:val="en-US" w:eastAsia="en-US"/>
              </w:rPr>
            </w:pPr>
            <w:r w:rsidRPr="00EB471C">
              <w:rPr>
                <w:lang w:val="en-US" w:eastAsia="en-US"/>
              </w:rPr>
              <w:lastRenderedPageBreak/>
              <w:t>352.</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jc w:val="center"/>
              <w:rPr>
                <w:lang w:val="en-US" w:eastAsia="en-US"/>
              </w:rPr>
            </w:pPr>
            <w:r w:rsidRPr="00EB471C">
              <w:rPr>
                <w:lang w:val="en-US" w:eastAsia="en-US"/>
              </w:rPr>
              <w:t>08052</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jc w:val="both"/>
              <w:rPr>
                <w:lang w:val="en-US" w:eastAsia="en-US"/>
              </w:rPr>
            </w:pPr>
            <w:r w:rsidRPr="00EB471C">
              <w:rPr>
                <w:lang w:val="en-US" w:eastAsia="en-US"/>
              </w:rPr>
              <w:t>Piemaksa manipulācijām 08059, 08062 par barības vada bužēšanu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jc w:val="center"/>
              <w:rPr>
                <w:lang w:val="en-US" w:eastAsia="en-US"/>
              </w:rPr>
            </w:pPr>
            <w:r w:rsidRPr="00EB471C">
              <w:rPr>
                <w:lang w:val="en-US" w:eastAsia="en-US"/>
              </w:rPr>
              <w:t>10,86</w:t>
            </w:r>
          </w:p>
        </w:tc>
      </w:tr>
      <w:tr w:rsidR="002F75FB" w:rsidRPr="00EB471C" w:rsidTr="004A6B0E">
        <w:trPr>
          <w:trHeight w:val="193"/>
        </w:trPr>
        <w:tc>
          <w:tcPr>
            <w:tcW w:w="870" w:type="dxa"/>
            <w:tcBorders>
              <w:top w:val="single" w:sz="4" w:space="0" w:color="auto"/>
              <w:left w:val="single" w:sz="4" w:space="0" w:color="000000"/>
            </w:tcBorders>
            <w:shd w:val="clear" w:color="auto" w:fill="auto"/>
            <w:vAlign w:val="center"/>
          </w:tcPr>
          <w:p w:rsidR="002F75FB" w:rsidRPr="00EB471C" w:rsidDel="002F75FB" w:rsidRDefault="002F75FB" w:rsidP="002F75FB">
            <w:pPr>
              <w:jc w:val="center"/>
              <w:rPr>
                <w:lang w:val="en-US" w:eastAsia="en-US"/>
              </w:rPr>
            </w:pPr>
            <w:r w:rsidRPr="00EB471C">
              <w:rPr>
                <w:lang w:val="en-US" w:eastAsia="en-US"/>
              </w:rPr>
              <w:t>353.</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jc w:val="center"/>
              <w:rPr>
                <w:lang w:val="en-US" w:eastAsia="en-US"/>
              </w:rPr>
            </w:pPr>
            <w:r w:rsidRPr="00EB471C">
              <w:rPr>
                <w:lang w:val="en-US" w:eastAsia="en-US"/>
              </w:rPr>
              <w:t>08053*</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jc w:val="both"/>
              <w:rPr>
                <w:lang w:val="en-US" w:eastAsia="en-US"/>
              </w:rPr>
            </w:pPr>
            <w:r w:rsidRPr="00EB471C">
              <w:rPr>
                <w:lang w:val="en-US" w:eastAsia="en-US"/>
              </w:rPr>
              <w:t>Barības vada endoprotēzes ielikšana bez endoprotēzes vērtības. Var uzrādīt kopā ar manipulāciju 08059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jc w:val="center"/>
              <w:rPr>
                <w:lang w:val="en-US" w:eastAsia="en-US"/>
              </w:rPr>
            </w:pPr>
            <w:r w:rsidRPr="00EB471C">
              <w:rPr>
                <w:lang w:val="en-US" w:eastAsia="en-US"/>
              </w:rPr>
              <w:t>23,38</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354.</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08054*</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manipulācijai 08053 par barības vada metālisko stentu ar poliestera apvalku un platīna marķieriem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900,89</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355.</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08058</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Gastroskopija un/vai parciāla duodenoskopija bez parauga ekscīzijas un/vai punkcijas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21,39</w:t>
            </w:r>
          </w:p>
        </w:tc>
      </w:tr>
      <w:tr w:rsidR="002F75FB" w:rsidRPr="00EB471C" w:rsidTr="00406DFF">
        <w:trPr>
          <w:trHeight w:val="447"/>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356.</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08059</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Ezofagoskopija bez parauga ekscīzijas un/vai punkcijas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8,81</w:t>
            </w:r>
          </w:p>
        </w:tc>
      </w:tr>
      <w:tr w:rsidR="002F75FB" w:rsidRPr="00EB471C" w:rsidTr="004A6B0E">
        <w:trPr>
          <w:trHeight w:val="455"/>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357.</w:t>
            </w:r>
          </w:p>
        </w:tc>
        <w:tc>
          <w:tcPr>
            <w:tcW w:w="1701"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08060*</w:t>
            </w:r>
          </w:p>
        </w:tc>
        <w:tc>
          <w:tcPr>
            <w:tcW w:w="5953"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Ezofagoskopija ar parauga ekscīziju un/vai punkciju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16,80</w:t>
            </w:r>
          </w:p>
        </w:tc>
      </w:tr>
      <w:tr w:rsidR="002F75FB"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358.</w:t>
            </w:r>
          </w:p>
        </w:tc>
        <w:tc>
          <w:tcPr>
            <w:tcW w:w="1701" w:type="dxa"/>
            <w:tcBorders>
              <w:top w:val="single" w:sz="4" w:space="0" w:color="auto"/>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08061*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Gastroskopija un/vai parciāla duodenoskopija ar parauga ekscīziju un/vai punkciju un ureāzes uzrādīšanu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29,04</w:t>
            </w:r>
          </w:p>
        </w:tc>
      </w:tr>
      <w:tr w:rsidR="002F75FB"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359.</w:t>
            </w:r>
          </w:p>
        </w:tc>
        <w:tc>
          <w:tcPr>
            <w:tcW w:w="1701" w:type="dxa"/>
            <w:tcBorders>
              <w:top w:val="single" w:sz="4" w:space="0" w:color="auto"/>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08062*</w:t>
            </w:r>
          </w:p>
        </w:tc>
        <w:tc>
          <w:tcPr>
            <w:tcW w:w="5953" w:type="dxa"/>
            <w:tcBorders>
              <w:top w:val="single" w:sz="4" w:space="0" w:color="auto"/>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Neatliekamā ezofagoskopija un/vai gastroskopija un/vai parciālā duodenoskopija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29,87</w:t>
            </w:r>
          </w:p>
        </w:tc>
      </w:tr>
      <w:tr w:rsidR="002F75FB" w:rsidRPr="00EB471C" w:rsidTr="004A6B0E">
        <w:trPr>
          <w:trHeight w:val="333"/>
        </w:trPr>
        <w:tc>
          <w:tcPr>
            <w:tcW w:w="870" w:type="dxa"/>
            <w:tcBorders>
              <w:top w:val="single" w:sz="4" w:space="0" w:color="auto"/>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360.</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08063*</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Hemostāze neatliekamās augšējās vai apakšējās endoskopijas laikā bez vienreizējās lietošanas materiālu vērtībām. Var uzrādīt kopā ar manipulācijām 08061, 08062, 08111, 08112, 08113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25,65</w:t>
            </w:r>
          </w:p>
        </w:tc>
      </w:tr>
      <w:tr w:rsidR="002F75FB" w:rsidRPr="00EB471C" w:rsidTr="004A6B0E">
        <w:trPr>
          <w:trHeight w:val="367"/>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361.</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08065*</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hemostāzes klipša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17,06</w:t>
            </w:r>
          </w:p>
        </w:tc>
      </w:tr>
      <w:tr w:rsidR="002F75FB" w:rsidRPr="00EB471C" w:rsidTr="00406DFF">
        <w:trPr>
          <w:trHeight w:val="415"/>
        </w:trPr>
        <w:tc>
          <w:tcPr>
            <w:tcW w:w="870"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362.</w:t>
            </w:r>
          </w:p>
        </w:tc>
        <w:tc>
          <w:tcPr>
            <w:tcW w:w="1701"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08066*</w:t>
            </w:r>
          </w:p>
        </w:tc>
        <w:tc>
          <w:tcPr>
            <w:tcW w:w="5953"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endocilpas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63,05</w:t>
            </w:r>
          </w:p>
        </w:tc>
      </w:tr>
      <w:tr w:rsidR="002F75FB" w:rsidRPr="00EB471C" w:rsidTr="00406DFF">
        <w:trPr>
          <w:trHeight w:val="407"/>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08070*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Barības vada striktūras lāzera koagulācija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13,94</w:t>
            </w:r>
          </w:p>
        </w:tc>
      </w:tr>
      <w:tr w:rsidR="002F75FB" w:rsidRPr="00EB471C" w:rsidTr="00406DFF">
        <w:trPr>
          <w:trHeight w:val="437"/>
        </w:trPr>
        <w:tc>
          <w:tcPr>
            <w:tcW w:w="870" w:type="dxa"/>
            <w:tcBorders>
              <w:top w:val="single" w:sz="4" w:space="0" w:color="auto"/>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364.</w:t>
            </w:r>
          </w:p>
        </w:tc>
        <w:tc>
          <w:tcPr>
            <w:tcW w:w="1701" w:type="dxa"/>
            <w:tcBorders>
              <w:top w:val="single" w:sz="4" w:space="0" w:color="auto"/>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08071*</w:t>
            </w:r>
          </w:p>
        </w:tc>
        <w:tc>
          <w:tcPr>
            <w:tcW w:w="5953" w:type="dxa"/>
            <w:tcBorders>
              <w:top w:val="single" w:sz="4" w:space="0" w:color="auto"/>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Svešķermeņa izņemšana no barības vada, kuņģa un divpadsmitpirkstu zarnas. Var uzrādīt kopā ar manipulācijām 08061 un 08062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25,48</w:t>
            </w:r>
          </w:p>
        </w:tc>
      </w:tr>
      <w:tr w:rsidR="002F75FB" w:rsidRPr="00EB471C" w:rsidTr="004A6B0E">
        <w:trPr>
          <w:trHeight w:val="429"/>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365.</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08072*</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Endoskopiska varikozu vēnu terapija augšējā un apakšējā gremošanas sistēmā bez varikožu klipšu un ligatūru izmaksām neatliekamā situācijā asiņojošu vēnu gadījumā. Var uzrādīt kopā ar manipulācijām 08061, 08062, 08111, 08112, 08113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35,59</w:t>
            </w:r>
          </w:p>
        </w:tc>
      </w:tr>
      <w:tr w:rsidR="002F75FB" w:rsidRPr="00EB471C" w:rsidTr="004A6B0E">
        <w:trPr>
          <w:trHeight w:val="393"/>
        </w:trPr>
        <w:tc>
          <w:tcPr>
            <w:tcW w:w="870"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366.</w:t>
            </w:r>
          </w:p>
        </w:tc>
        <w:tc>
          <w:tcPr>
            <w:tcW w:w="1701"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08074*</w:t>
            </w:r>
          </w:p>
        </w:tc>
        <w:tc>
          <w:tcPr>
            <w:tcW w:w="5953"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vienreizlietojamās cilpas lietošanu varikozo vēnu liģēšanai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20,18</w:t>
            </w:r>
          </w:p>
        </w:tc>
      </w:tr>
      <w:tr w:rsidR="002F75FB"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367.</w:t>
            </w:r>
          </w:p>
        </w:tc>
        <w:tc>
          <w:tcPr>
            <w:tcW w:w="1701" w:type="dxa"/>
            <w:tcBorders>
              <w:top w:val="single" w:sz="4" w:space="0" w:color="auto"/>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08075*</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endoskopa distālā gala vairākreizlietojamo uzmavu lokālai aspirācijai vienai procedūrai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0,90</w:t>
            </w:r>
          </w:p>
        </w:tc>
      </w:tr>
      <w:tr w:rsidR="002F75FB" w:rsidRPr="00EB471C" w:rsidTr="004A6B0E">
        <w:trPr>
          <w:trHeight w:val="630"/>
        </w:trPr>
        <w:tc>
          <w:tcPr>
            <w:tcW w:w="870" w:type="dxa"/>
            <w:tcBorders>
              <w:top w:val="single" w:sz="4" w:space="0" w:color="auto"/>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368.</w:t>
            </w:r>
          </w:p>
        </w:tc>
        <w:tc>
          <w:tcPr>
            <w:tcW w:w="1701" w:type="dxa"/>
            <w:tcBorders>
              <w:top w:val="single" w:sz="4" w:space="0" w:color="auto"/>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08076*</w:t>
            </w:r>
          </w:p>
        </w:tc>
        <w:tc>
          <w:tcPr>
            <w:tcW w:w="5953" w:type="dxa"/>
            <w:tcBorders>
              <w:top w:val="single" w:sz="4" w:space="0" w:color="auto"/>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Endoskopiska kuņģa un duodena čūlas ārstēšana vienā seansā. Neuzrādīt kopā ar manipulāciju 08135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20,83</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369.</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08077*</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Papillae Vateri endoskopiska kanulācija ar kontrastvielas ievadīšanu un/vai sekrēta ņemšanu (ERHP) bez vienreizējās lietošanas vadītāju, dilatācijas balonu un katetru vērtībām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53,83</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370.</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08078*</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vienreizlietojamā žults ceļu dilatācijas balona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176,29</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371.</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08079*</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vienreizlietojamā žults ceļu balonkatetra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132,97</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lastRenderedPageBreak/>
              <w:t>372.</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08080*</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manipulācijai 08077 par stenta izņemšanu no žultsceļiem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9,42</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373.</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08081*</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Līdz galam neveikta manipulācija 08077 neparedzētu apstākļu dēļ. Neuzrādīt kopā ar manipulāciju 08077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31,03</w:t>
            </w:r>
          </w:p>
        </w:tc>
      </w:tr>
      <w:tr w:rsidR="002F75FB" w:rsidRPr="00EB471C" w:rsidTr="00406DFF">
        <w:trPr>
          <w:trHeight w:val="331"/>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374.</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08085</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Pacienta sedācija endoskopisku izmeklējumu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4,81</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375.</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08086*</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Selektīva granulocītu, monocītu, makrofāgu aferēze ar Adacolumn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1 257,89</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376.</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08090*</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Endoskopiska papillosfinkterotomija bez vienreizējās lietošanas vadītāju, dilatācijas balonu un katetru vērtībām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77,46</w:t>
            </w:r>
          </w:p>
        </w:tc>
      </w:tr>
      <w:tr w:rsidR="002F75FB" w:rsidRPr="00EB471C" w:rsidTr="004A6B0E">
        <w:trPr>
          <w:trHeight w:val="3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377.</w:t>
            </w:r>
          </w:p>
        </w:tc>
        <w:tc>
          <w:tcPr>
            <w:tcW w:w="1701"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08091*</w:t>
            </w:r>
          </w:p>
        </w:tc>
        <w:tc>
          <w:tcPr>
            <w:tcW w:w="5953"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manipulācijai 08090 par vienreizējās lietošanas katetra un vadītāja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121,02</w:t>
            </w:r>
          </w:p>
        </w:tc>
      </w:tr>
      <w:tr w:rsidR="002F75FB"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378.</w:t>
            </w:r>
          </w:p>
        </w:tc>
        <w:tc>
          <w:tcPr>
            <w:tcW w:w="1701" w:type="dxa"/>
            <w:tcBorders>
              <w:top w:val="single" w:sz="4" w:space="0" w:color="auto"/>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08093*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Endoskopiskā papillosfinkterotomija ar konkrementu litotripsiju un/vai ekstrakciju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62,44</w:t>
            </w:r>
          </w:p>
        </w:tc>
      </w:tr>
      <w:tr w:rsidR="002F75FB" w:rsidRPr="00EB471C" w:rsidTr="00406DFF">
        <w:trPr>
          <w:trHeight w:val="329"/>
        </w:trPr>
        <w:tc>
          <w:tcPr>
            <w:tcW w:w="870" w:type="dxa"/>
            <w:tcBorders>
              <w:top w:val="single" w:sz="4" w:space="0" w:color="auto"/>
              <w:left w:val="single" w:sz="4" w:space="0" w:color="auto"/>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379.</w:t>
            </w:r>
          </w:p>
        </w:tc>
        <w:tc>
          <w:tcPr>
            <w:tcW w:w="1701" w:type="dxa"/>
            <w:tcBorders>
              <w:top w:val="single" w:sz="4" w:space="0" w:color="auto"/>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08094*</w:t>
            </w:r>
          </w:p>
        </w:tc>
        <w:tc>
          <w:tcPr>
            <w:tcW w:w="5953" w:type="dxa"/>
            <w:tcBorders>
              <w:top w:val="single" w:sz="4" w:space="0" w:color="auto"/>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manipulācijai 08093 par balonkatetra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60,51</w:t>
            </w:r>
          </w:p>
        </w:tc>
      </w:tr>
      <w:tr w:rsidR="002F75FB" w:rsidRPr="00EB471C" w:rsidTr="004A6B0E">
        <w:trPr>
          <w:trHeight w:val="630"/>
        </w:trPr>
        <w:tc>
          <w:tcPr>
            <w:tcW w:w="870" w:type="dxa"/>
            <w:tcBorders>
              <w:top w:val="single" w:sz="4" w:space="0" w:color="auto"/>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380.</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08095*</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manipulācijai 08093 par groziņveida ekstraktora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217,83</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381.</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08096*</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manipulācijai 08093 par mehāniskā litotriptora lietošanu ar viena maināmā groziņa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295,82</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382.</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08097*</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Endoskopiskā papillosfinkterotomija un stenta ievietošana žults vai aizkuņģdziedzera vados bez endoprotēžu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72,58</w:t>
            </w:r>
          </w:p>
        </w:tc>
      </w:tr>
      <w:tr w:rsidR="002F75F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383.</w:t>
            </w:r>
          </w:p>
        </w:tc>
        <w:tc>
          <w:tcPr>
            <w:tcW w:w="1701"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08098*</w:t>
            </w:r>
          </w:p>
        </w:tc>
        <w:tc>
          <w:tcPr>
            <w:tcW w:w="5953"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vienreizlietojamā plastikāta drenas komplekta lietošanu</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164,34</w:t>
            </w:r>
          </w:p>
        </w:tc>
      </w:tr>
      <w:tr w:rsidR="002F75F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08099*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vienreizlietojamās nazobiliārās drenas komplekta lietošanu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104,58</w:t>
            </w:r>
          </w:p>
        </w:tc>
      </w:tr>
      <w:tr w:rsidR="002F75FB" w:rsidRPr="00EB471C" w:rsidTr="00406DFF">
        <w:trPr>
          <w:trHeight w:val="278"/>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Perkutānā endoskopiskā gastrostomija</w:t>
            </w:r>
          </w:p>
        </w:tc>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26,88</w:t>
            </w:r>
          </w:p>
        </w:tc>
      </w:tr>
      <w:tr w:rsidR="002F75FB" w:rsidRPr="00EB471C" w:rsidTr="00406DFF">
        <w:trPr>
          <w:trHeight w:val="630"/>
        </w:trPr>
        <w:tc>
          <w:tcPr>
            <w:tcW w:w="870" w:type="dxa"/>
            <w:tcBorders>
              <w:top w:val="single" w:sz="4" w:space="0" w:color="auto"/>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386.</w:t>
            </w:r>
          </w:p>
        </w:tc>
        <w:tc>
          <w:tcPr>
            <w:tcW w:w="1701" w:type="dxa"/>
            <w:tcBorders>
              <w:top w:val="single" w:sz="4" w:space="0" w:color="auto"/>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08101*</w:t>
            </w:r>
          </w:p>
        </w:tc>
        <w:tc>
          <w:tcPr>
            <w:tcW w:w="5953" w:type="dxa"/>
            <w:tcBorders>
              <w:top w:val="single" w:sz="4" w:space="0" w:color="auto"/>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manipulācijai 08100 par perkutānās endoskopiskās gastrostomijas (PEG) komplektu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134,46</w:t>
            </w:r>
          </w:p>
        </w:tc>
      </w:tr>
      <w:tr w:rsidR="002F75FB" w:rsidRPr="00EB471C" w:rsidTr="004A6B0E">
        <w:trPr>
          <w:trHeight w:val="299"/>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387.</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08108*</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Kapsulas endoskopija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531,07</w:t>
            </w:r>
          </w:p>
        </w:tc>
      </w:tr>
      <w:tr w:rsidR="002F75FB" w:rsidRPr="00EB471C" w:rsidTr="004A6B0E">
        <w:trPr>
          <w:trHeight w:val="275"/>
        </w:trPr>
        <w:tc>
          <w:tcPr>
            <w:tcW w:w="870"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388.</w:t>
            </w:r>
          </w:p>
        </w:tc>
        <w:tc>
          <w:tcPr>
            <w:tcW w:w="1701"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08109*</w:t>
            </w:r>
          </w:p>
        </w:tc>
        <w:tc>
          <w:tcPr>
            <w:tcW w:w="5953"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Kapsulas endoskopijas datu apstrāde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38,39</w:t>
            </w:r>
          </w:p>
        </w:tc>
      </w:tr>
      <w:tr w:rsidR="002F75FB" w:rsidRPr="00EB471C" w:rsidTr="004A6B0E">
        <w:trPr>
          <w:trHeight w:val="407"/>
        </w:trPr>
        <w:tc>
          <w:tcPr>
            <w:tcW w:w="870" w:type="dxa"/>
            <w:tcBorders>
              <w:top w:val="single" w:sz="4" w:space="0" w:color="auto"/>
              <w:left w:val="single" w:sz="4" w:space="0" w:color="auto"/>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389.</w:t>
            </w:r>
          </w:p>
        </w:tc>
        <w:tc>
          <w:tcPr>
            <w:tcW w:w="1701" w:type="dxa"/>
            <w:tcBorders>
              <w:top w:val="single" w:sz="4" w:space="0" w:color="auto"/>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08110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Rektoskopija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5,39</w:t>
            </w:r>
          </w:p>
        </w:tc>
      </w:tr>
      <w:tr w:rsidR="002F75FB" w:rsidRPr="00EB471C" w:rsidTr="004A6B0E">
        <w:trPr>
          <w:trHeight w:val="499"/>
        </w:trPr>
        <w:tc>
          <w:tcPr>
            <w:tcW w:w="870" w:type="dxa"/>
            <w:tcBorders>
              <w:top w:val="single" w:sz="4" w:space="0" w:color="auto"/>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390.</w:t>
            </w:r>
          </w:p>
        </w:tc>
        <w:tc>
          <w:tcPr>
            <w:tcW w:w="1701" w:type="dxa"/>
            <w:tcBorders>
              <w:top w:val="single" w:sz="4" w:space="0" w:color="auto"/>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08111</w:t>
            </w:r>
          </w:p>
        </w:tc>
        <w:tc>
          <w:tcPr>
            <w:tcW w:w="5953" w:type="dxa"/>
            <w:tcBorders>
              <w:top w:val="single" w:sz="4" w:space="0" w:color="auto"/>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Sigmoidoskopija ar elastīgiem instrumentiem, ieskaitot rektoskopiju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19,96</w:t>
            </w:r>
          </w:p>
        </w:tc>
      </w:tr>
      <w:tr w:rsidR="002F75FB" w:rsidRPr="00EB471C" w:rsidTr="004A6B0E">
        <w:trPr>
          <w:trHeight w:val="407"/>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391.</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08112</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Resnās zarnas izmeklēšana ar elastīgiem instrumentiem, ieskaitot rektoskopiju līdz liesas leņķim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28,09</w:t>
            </w:r>
          </w:p>
        </w:tc>
      </w:tr>
      <w:tr w:rsidR="002F75FB" w:rsidRPr="00EB471C" w:rsidTr="004A6B0E">
        <w:trPr>
          <w:trHeight w:val="413"/>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392.</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08113*</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Resnās zarnas izmeklēšana ar elastīgiem endoskopiem, ieskaitot rektoskopiju un sigmoidoskopiju, parauga ekscīziju un/vai punkciju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52,03</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393.</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08114*</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manipulācijām 08060, 08061, 08062, 08063, 08110, 08111, 08112, 08113 par līdz divu gļotādas paraugu ņemšanu sakarā ar polipu izgriešanu un/vai mezglu biopsijām, lietojot augstfrekvences elektroinstrumentu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27,89</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394.</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08115*</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pie manipulācijām 08060, 08061, 08062, 08063, 08110, 08111, 08112, 08113 par vairāk nekā divu gļotādas paraugu ņemšanu sakarā ar polipu izgriešanu un/vai mezglu biopsijām, lietojot augstfrekvences elektroinstrumentu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33,94</w:t>
            </w:r>
          </w:p>
        </w:tc>
      </w:tr>
      <w:tr w:rsidR="002F75FB" w:rsidRPr="00EB471C" w:rsidTr="00406DFF">
        <w:trPr>
          <w:trHeight w:val="251"/>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lastRenderedPageBreak/>
              <w:t>395.</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08120*</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Endosonogrāfija, lietojot elastīgos endoskopus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20,08</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396.</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08121*</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Terapeitiskā endoskopiskā ultrasonogrāfija ar sektorāla detektora endoskopu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106,26</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397.</w:t>
            </w:r>
          </w:p>
        </w:tc>
        <w:tc>
          <w:tcPr>
            <w:tcW w:w="1701"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08122*</w:t>
            </w:r>
          </w:p>
        </w:tc>
        <w:tc>
          <w:tcPr>
            <w:tcW w:w="5953"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Diagnostiskā endoskopiskā ultrasonogrāfija ar sektorāla detektora endoskopu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84,02</w:t>
            </w:r>
          </w:p>
        </w:tc>
      </w:tr>
      <w:tr w:rsidR="002F75FB" w:rsidRPr="00EB471C" w:rsidTr="004A6B0E">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398.</w:t>
            </w:r>
          </w:p>
        </w:tc>
        <w:tc>
          <w:tcPr>
            <w:tcW w:w="1701" w:type="dxa"/>
            <w:tcBorders>
              <w:top w:val="single" w:sz="4" w:space="0" w:color="auto"/>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08125*</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ultraskaņas aspirācijas un histoloģijas biopsijas adatas komplekta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142,76</w:t>
            </w:r>
          </w:p>
        </w:tc>
      </w:tr>
      <w:tr w:rsidR="002F75FB"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399.</w:t>
            </w:r>
          </w:p>
        </w:tc>
        <w:tc>
          <w:tcPr>
            <w:tcW w:w="1701" w:type="dxa"/>
            <w:tcBorders>
              <w:top w:val="single" w:sz="4" w:space="0" w:color="auto"/>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08128*</w:t>
            </w:r>
          </w:p>
        </w:tc>
        <w:tc>
          <w:tcPr>
            <w:tcW w:w="5953" w:type="dxa"/>
            <w:tcBorders>
              <w:top w:val="single" w:sz="4" w:space="0" w:color="auto"/>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Plexus coeliacus neirolīzes adatas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298,80</w:t>
            </w:r>
          </w:p>
        </w:tc>
      </w:tr>
      <w:tr w:rsidR="002F75FB" w:rsidRPr="00EB471C" w:rsidTr="004A6B0E">
        <w:trPr>
          <w:trHeight w:val="630"/>
        </w:trPr>
        <w:tc>
          <w:tcPr>
            <w:tcW w:w="870" w:type="dxa"/>
            <w:tcBorders>
              <w:top w:val="single" w:sz="4" w:space="0" w:color="auto"/>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400.</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08130*</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vienreizējās lietošanas injektora lietošanu gremošanas orgānu endoskopijās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44,08</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401.</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08132*</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manipulācijai 08097 par endoprotēzes - žultsceļu metālisko stentu ar platīna marķieriem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739,54</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402.</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08133*</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manipulācijām 08058, 08059, 08060, 08061, 08062, 08077, 08081, 08090, 08111, 08112, 08113, 08121, 08122 par videoendoskopijas aparatūras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8,07</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403.</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08134*</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Piemaksa par argonplazmas koagulācijas iekārtas izmantošanu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80,95</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404.</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08135*</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Lāzera koagulācija caur endoskopu viens seanss. Neuzrādīt kopā ar manipulāciju 08070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9,97</w:t>
            </w:r>
          </w:p>
        </w:tc>
      </w:tr>
      <w:tr w:rsidR="002F75FB" w:rsidRPr="00EB471C" w:rsidTr="004A6B0E">
        <w:trPr>
          <w:trHeight w:val="630"/>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405.</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08136*</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Endoskopu automātiskā apstrāde (ieskaitot dezinfekcijas līdzekļus)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5,35</w:t>
            </w:r>
          </w:p>
        </w:tc>
      </w:tr>
      <w:tr w:rsidR="002F75FB" w:rsidRPr="00EB471C" w:rsidTr="004A6B0E">
        <w:trPr>
          <w:trHeight w:val="367"/>
        </w:trPr>
        <w:tc>
          <w:tcPr>
            <w:tcW w:w="870" w:type="dxa"/>
            <w:tcBorders>
              <w:top w:val="single" w:sz="4" w:space="0" w:color="000000"/>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406.</w:t>
            </w:r>
          </w:p>
        </w:tc>
        <w:tc>
          <w:tcPr>
            <w:tcW w:w="1701" w:type="dxa"/>
            <w:tcBorders>
              <w:top w:val="single" w:sz="4" w:space="0" w:color="000000"/>
              <w:left w:val="single" w:sz="4" w:space="0" w:color="000000"/>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08140</w:t>
            </w:r>
          </w:p>
        </w:tc>
        <w:tc>
          <w:tcPr>
            <w:tcW w:w="5953" w:type="dxa"/>
            <w:tcBorders>
              <w:top w:val="single" w:sz="4" w:space="0" w:color="000000"/>
              <w:left w:val="single" w:sz="4" w:space="0" w:color="000000"/>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C13 elptests Helicobacter pylori noteikšanai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40,14</w:t>
            </w:r>
          </w:p>
        </w:tc>
      </w:tr>
      <w:tr w:rsidR="002F75FB" w:rsidRPr="00EB471C" w:rsidTr="004A6B0E">
        <w:trPr>
          <w:trHeight w:val="415"/>
        </w:trPr>
        <w:tc>
          <w:tcPr>
            <w:tcW w:w="870"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407.</w:t>
            </w:r>
          </w:p>
        </w:tc>
        <w:tc>
          <w:tcPr>
            <w:tcW w:w="1701"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08141</w:t>
            </w:r>
          </w:p>
        </w:tc>
        <w:tc>
          <w:tcPr>
            <w:tcW w:w="5953"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C13 metacetīna elptests aknu funkcijas noteikšanai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56,76</w:t>
            </w:r>
          </w:p>
        </w:tc>
      </w:tr>
      <w:tr w:rsidR="002F75FB" w:rsidRPr="00EB471C" w:rsidTr="004A6B0E">
        <w:trPr>
          <w:trHeight w:val="630"/>
        </w:trPr>
        <w:tc>
          <w:tcPr>
            <w:tcW w:w="870" w:type="dxa"/>
            <w:tcBorders>
              <w:top w:val="single" w:sz="4" w:space="0" w:color="auto"/>
              <w:left w:val="single" w:sz="4" w:space="0" w:color="auto"/>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408.</w:t>
            </w:r>
          </w:p>
        </w:tc>
        <w:tc>
          <w:tcPr>
            <w:tcW w:w="1701" w:type="dxa"/>
            <w:tcBorders>
              <w:top w:val="single" w:sz="4" w:space="0" w:color="auto"/>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08142</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C13 etiķskābes elptests kuņģa evakuācijas funkcijas noteikšanai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47,35</w:t>
            </w:r>
          </w:p>
        </w:tc>
      </w:tr>
      <w:tr w:rsidR="002F75FB" w:rsidRPr="00EB471C" w:rsidTr="004A6B0E">
        <w:trPr>
          <w:trHeight w:val="443"/>
        </w:trPr>
        <w:tc>
          <w:tcPr>
            <w:tcW w:w="870" w:type="dxa"/>
            <w:tcBorders>
              <w:top w:val="single" w:sz="4" w:space="0" w:color="auto"/>
              <w:left w:val="single" w:sz="4" w:space="0" w:color="000000"/>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409.</w:t>
            </w:r>
          </w:p>
        </w:tc>
        <w:tc>
          <w:tcPr>
            <w:tcW w:w="1701" w:type="dxa"/>
            <w:tcBorders>
              <w:top w:val="single" w:sz="4" w:space="0" w:color="auto"/>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08143</w:t>
            </w:r>
          </w:p>
        </w:tc>
        <w:tc>
          <w:tcPr>
            <w:tcW w:w="5953" w:type="dxa"/>
            <w:tcBorders>
              <w:top w:val="single" w:sz="4" w:space="0" w:color="auto"/>
              <w:left w:val="single" w:sz="4" w:space="0" w:color="000000"/>
              <w:bottom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Resno zarnu tīrīšanas metode pacienta sagatavošanai resno zarnu endoskopiskai izmeklēšanai vai irigoskopijai ar klizmām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4,50</w:t>
            </w:r>
          </w:p>
        </w:tc>
      </w:tr>
      <w:tr w:rsidR="002F75FB" w:rsidRPr="00EB471C" w:rsidTr="004A6B0E">
        <w:trPr>
          <w:trHeight w:val="407"/>
        </w:trPr>
        <w:tc>
          <w:tcPr>
            <w:tcW w:w="870" w:type="dxa"/>
            <w:tcBorders>
              <w:top w:val="single" w:sz="4" w:space="0" w:color="000000"/>
              <w:left w:val="single" w:sz="4" w:space="0" w:color="000000"/>
              <w:bottom w:val="single" w:sz="4" w:space="0" w:color="auto"/>
            </w:tcBorders>
            <w:shd w:val="clear" w:color="auto" w:fill="auto"/>
            <w:vAlign w:val="center"/>
          </w:tcPr>
          <w:p w:rsidR="002F75FB" w:rsidRPr="00EB471C" w:rsidRDefault="002F75FB" w:rsidP="0082593D">
            <w:pPr>
              <w:suppressAutoHyphens w:val="0"/>
              <w:jc w:val="center"/>
              <w:rPr>
                <w:lang w:val="en-US" w:eastAsia="en-US"/>
              </w:rPr>
            </w:pPr>
            <w:r w:rsidRPr="00EB471C">
              <w:rPr>
                <w:lang w:val="en-US" w:eastAsia="en-US"/>
              </w:rPr>
              <w:t>410.</w:t>
            </w:r>
          </w:p>
        </w:tc>
        <w:tc>
          <w:tcPr>
            <w:tcW w:w="1701" w:type="dxa"/>
            <w:tcBorders>
              <w:top w:val="single" w:sz="4" w:space="0" w:color="auto"/>
              <w:left w:val="single" w:sz="4" w:space="0" w:color="000000"/>
              <w:bottom w:val="single" w:sz="4" w:space="0" w:color="auto"/>
            </w:tcBorders>
            <w:shd w:val="clear" w:color="auto" w:fill="auto"/>
            <w:vAlign w:val="center"/>
          </w:tcPr>
          <w:p w:rsidR="002F75FB" w:rsidRPr="00EB471C" w:rsidRDefault="002F75FB" w:rsidP="005F4B9A">
            <w:pPr>
              <w:suppressAutoHyphens w:val="0"/>
              <w:jc w:val="center"/>
              <w:rPr>
                <w:lang w:val="en-US" w:eastAsia="en-US"/>
              </w:rPr>
            </w:pPr>
            <w:r w:rsidRPr="00EB471C">
              <w:rPr>
                <w:lang w:val="en-US" w:eastAsia="en-US"/>
              </w:rPr>
              <w:t>08144</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F75FB" w:rsidRPr="00EB471C" w:rsidRDefault="002F75FB" w:rsidP="00550266">
            <w:pPr>
              <w:suppressAutoHyphens w:val="0"/>
              <w:jc w:val="both"/>
              <w:rPr>
                <w:lang w:val="en-US" w:eastAsia="en-US"/>
              </w:rPr>
            </w:pPr>
            <w:r w:rsidRPr="00EB471C">
              <w:rPr>
                <w:lang w:val="en-US" w:eastAsia="en-US"/>
              </w:rPr>
              <w:t>C13 jaukto triglicerīdu elptests lipāzes deficīta noteikšanai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F75FB" w:rsidRPr="00EB471C" w:rsidRDefault="002F75FB" w:rsidP="009A32F9">
            <w:pPr>
              <w:suppressAutoHyphens w:val="0"/>
              <w:jc w:val="center"/>
              <w:rPr>
                <w:lang w:val="en-US" w:eastAsia="en-US"/>
              </w:rPr>
            </w:pPr>
            <w:r w:rsidRPr="00EB471C">
              <w:rPr>
                <w:lang w:val="en-US" w:eastAsia="en-US"/>
              </w:rPr>
              <w:t>75,55</w:t>
            </w:r>
          </w:p>
        </w:tc>
      </w:tr>
    </w:tbl>
    <w:p w:rsidR="00EB467F" w:rsidRPr="00EB471C" w:rsidRDefault="00EB467F" w:rsidP="005F4B9A">
      <w:pPr>
        <w:ind w:firstLine="284"/>
        <w:jc w:val="center"/>
        <w:rPr>
          <w:lang w:eastAsia="lv-LV"/>
        </w:rPr>
      </w:pPr>
    </w:p>
    <w:p w:rsidR="00550266" w:rsidRPr="00EB471C" w:rsidRDefault="004421E4" w:rsidP="009A32F9">
      <w:pPr>
        <w:pStyle w:val="Heading1"/>
        <w:rPr>
          <w:b/>
          <w:bCs/>
          <w:sz w:val="28"/>
          <w:szCs w:val="28"/>
        </w:rPr>
      </w:pPr>
      <w:r w:rsidRPr="00EB471C">
        <w:rPr>
          <w:b/>
          <w:bCs/>
          <w:sz w:val="28"/>
          <w:szCs w:val="28"/>
        </w:rPr>
        <w:t>ENDOKRINOLOĢIJA (manipulācijas 09004 – 09189)</w:t>
      </w:r>
    </w:p>
    <w:tbl>
      <w:tblPr>
        <w:tblW w:w="9942" w:type="dxa"/>
        <w:tblInd w:w="89" w:type="dxa"/>
        <w:tblLayout w:type="fixed"/>
        <w:tblLook w:val="0000"/>
      </w:tblPr>
      <w:tblGrid>
        <w:gridCol w:w="870"/>
        <w:gridCol w:w="1701"/>
        <w:gridCol w:w="5953"/>
        <w:gridCol w:w="1418"/>
      </w:tblGrid>
      <w:tr w:rsidR="00EB467F" w:rsidRPr="00EB471C" w:rsidTr="00406DFF">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CA06C7" w:rsidP="009A32F9">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CA06C7">
            <w:pPr>
              <w:jc w:val="center"/>
              <w:rPr>
                <w:b/>
                <w:lang w:eastAsia="lv-LV"/>
              </w:rPr>
            </w:pPr>
            <w:r w:rsidRPr="00EB471C">
              <w:rPr>
                <w:b/>
                <w:lang w:eastAsia="lv-LV"/>
              </w:rPr>
              <w:t>Manipulācijas kods</w:t>
            </w:r>
          </w:p>
          <w:p w:rsidR="002F75FB" w:rsidRPr="00EB471C" w:rsidRDefault="002F75FB" w:rsidP="00CA06C7">
            <w:pPr>
              <w:jc w:val="center"/>
              <w:rPr>
                <w:b/>
                <w:lang w:eastAsia="lv-LV"/>
              </w:rPr>
            </w:pP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3B3DBF" w:rsidRPr="00EB471C" w:rsidTr="00406DFF">
        <w:trPr>
          <w:trHeight w:val="171"/>
        </w:trPr>
        <w:tc>
          <w:tcPr>
            <w:tcW w:w="870" w:type="dxa"/>
            <w:tcBorders>
              <w:top w:val="single" w:sz="4" w:space="0" w:color="auto"/>
              <w:left w:val="single" w:sz="4" w:space="0" w:color="000000"/>
              <w:bottom w:val="single" w:sz="4" w:space="0" w:color="auto"/>
            </w:tcBorders>
            <w:shd w:val="clear" w:color="auto" w:fill="auto"/>
            <w:vAlign w:val="center"/>
          </w:tcPr>
          <w:p w:rsidR="003B3DBF" w:rsidRPr="00EB471C" w:rsidRDefault="003B3DBF" w:rsidP="003B3DBF">
            <w:pPr>
              <w:snapToGrid w:val="0"/>
              <w:jc w:val="center"/>
              <w:rPr>
                <w:lang w:eastAsia="lv-LV"/>
              </w:rPr>
            </w:pPr>
            <w:r w:rsidRPr="00EB471C">
              <w:rPr>
                <w:lang w:eastAsia="lv-LV"/>
              </w:rPr>
              <w:t>411.</w:t>
            </w:r>
          </w:p>
        </w:tc>
        <w:tc>
          <w:tcPr>
            <w:tcW w:w="1701" w:type="dxa"/>
            <w:tcBorders>
              <w:top w:val="single" w:sz="4" w:space="0" w:color="000000"/>
              <w:left w:val="single" w:sz="4" w:space="0" w:color="000000"/>
            </w:tcBorders>
            <w:shd w:val="clear" w:color="auto" w:fill="auto"/>
            <w:vAlign w:val="center"/>
          </w:tcPr>
          <w:p w:rsidR="003B3DBF" w:rsidRPr="00EB471C" w:rsidRDefault="003B3DBF" w:rsidP="00CA06C7">
            <w:pPr>
              <w:jc w:val="center"/>
              <w:rPr>
                <w:lang w:eastAsia="lv-LV"/>
              </w:rPr>
            </w:pPr>
            <w:r w:rsidRPr="00EB471C">
              <w:rPr>
                <w:lang w:val="en-US" w:eastAsia="en-US"/>
              </w:rPr>
              <w:t>09004</w:t>
            </w:r>
          </w:p>
        </w:tc>
        <w:tc>
          <w:tcPr>
            <w:tcW w:w="5953" w:type="dxa"/>
            <w:tcBorders>
              <w:top w:val="single" w:sz="4" w:space="0" w:color="000000"/>
              <w:left w:val="single" w:sz="4" w:space="0" w:color="000000"/>
            </w:tcBorders>
            <w:shd w:val="clear" w:color="auto" w:fill="auto"/>
            <w:vAlign w:val="center"/>
          </w:tcPr>
          <w:p w:rsidR="003B3DBF" w:rsidRPr="00EB471C" w:rsidRDefault="003B3DBF" w:rsidP="003B3DBF">
            <w:pPr>
              <w:rPr>
                <w:lang w:eastAsia="lv-LV"/>
              </w:rPr>
            </w:pPr>
            <w:r w:rsidRPr="00EB471C">
              <w:rPr>
                <w:lang w:val="en-US" w:eastAsia="en-US"/>
              </w:rPr>
              <w:t>Pēdu noslogojuma noteikšana ar podogrāfu (statiskā)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BF" w:rsidRPr="00EB471C" w:rsidRDefault="003B3DBF" w:rsidP="0082593D">
            <w:pPr>
              <w:jc w:val="center"/>
              <w:rPr>
                <w:lang w:eastAsia="lv-LV"/>
              </w:rPr>
            </w:pPr>
            <w:r w:rsidRPr="00EB471C">
              <w:rPr>
                <w:lang w:val="en-US" w:eastAsia="en-US"/>
              </w:rPr>
              <w:t>3,96</w:t>
            </w:r>
          </w:p>
        </w:tc>
      </w:tr>
      <w:tr w:rsidR="003B3DBF" w:rsidRPr="00EB471C" w:rsidTr="00406DFF">
        <w:trPr>
          <w:trHeight w:val="257"/>
        </w:trPr>
        <w:tc>
          <w:tcPr>
            <w:tcW w:w="870" w:type="dxa"/>
            <w:tcBorders>
              <w:top w:val="single" w:sz="4" w:space="0" w:color="auto"/>
              <w:left w:val="single" w:sz="4" w:space="0" w:color="000000"/>
              <w:bottom w:val="single" w:sz="4" w:space="0" w:color="auto"/>
            </w:tcBorders>
            <w:shd w:val="clear" w:color="auto" w:fill="auto"/>
            <w:vAlign w:val="center"/>
          </w:tcPr>
          <w:p w:rsidR="003B3DBF" w:rsidRPr="00EB471C" w:rsidRDefault="003B3DBF" w:rsidP="009A32F9">
            <w:pPr>
              <w:snapToGrid w:val="0"/>
              <w:jc w:val="center"/>
              <w:rPr>
                <w:lang w:eastAsia="lv-LV"/>
              </w:rPr>
            </w:pPr>
            <w:r w:rsidRPr="00EB471C">
              <w:rPr>
                <w:lang w:eastAsia="lv-LV"/>
              </w:rPr>
              <w:t>412.</w:t>
            </w:r>
          </w:p>
        </w:tc>
        <w:tc>
          <w:tcPr>
            <w:tcW w:w="1701" w:type="dxa"/>
            <w:tcBorders>
              <w:top w:val="single" w:sz="4" w:space="0" w:color="000000"/>
              <w:left w:val="single" w:sz="4" w:space="0" w:color="000000"/>
            </w:tcBorders>
            <w:shd w:val="clear" w:color="auto" w:fill="auto"/>
            <w:vAlign w:val="center"/>
          </w:tcPr>
          <w:p w:rsidR="003B3DBF" w:rsidRPr="00EB471C" w:rsidRDefault="003B3DBF" w:rsidP="00CA06C7">
            <w:pPr>
              <w:jc w:val="center"/>
              <w:rPr>
                <w:lang w:eastAsia="lv-LV"/>
              </w:rPr>
            </w:pPr>
            <w:r w:rsidRPr="00EB471C">
              <w:rPr>
                <w:lang w:val="en-US" w:eastAsia="en-US"/>
              </w:rPr>
              <w:t>09005</w:t>
            </w:r>
          </w:p>
        </w:tc>
        <w:tc>
          <w:tcPr>
            <w:tcW w:w="5953" w:type="dxa"/>
            <w:tcBorders>
              <w:top w:val="single" w:sz="4" w:space="0" w:color="000000"/>
              <w:left w:val="single" w:sz="4" w:space="0" w:color="000000"/>
            </w:tcBorders>
            <w:shd w:val="clear" w:color="auto" w:fill="auto"/>
            <w:vAlign w:val="center"/>
          </w:tcPr>
          <w:p w:rsidR="003B3DBF" w:rsidRPr="00EB471C" w:rsidRDefault="003B3DBF" w:rsidP="003B3DBF">
            <w:pPr>
              <w:rPr>
                <w:lang w:eastAsia="lv-LV"/>
              </w:rPr>
            </w:pPr>
            <w:r w:rsidRPr="00EB471C">
              <w:rPr>
                <w:lang w:val="en-US" w:eastAsia="en-US"/>
              </w:rPr>
              <w:t>Pēdu noslogojuma noteikšana ar podogrāfu (dinamiskā un posturālā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BF" w:rsidRPr="00EB471C" w:rsidRDefault="003B3DBF" w:rsidP="0082593D">
            <w:pPr>
              <w:jc w:val="center"/>
              <w:rPr>
                <w:lang w:eastAsia="lv-LV"/>
              </w:rPr>
            </w:pPr>
            <w:r w:rsidRPr="00EB471C">
              <w:rPr>
                <w:lang w:val="en-US" w:eastAsia="en-US"/>
              </w:rPr>
              <w:t>6,42</w:t>
            </w:r>
          </w:p>
        </w:tc>
      </w:tr>
      <w:tr w:rsidR="003B3DBF" w:rsidRPr="00EB471C" w:rsidTr="00406DFF">
        <w:trPr>
          <w:trHeight w:val="215"/>
        </w:trPr>
        <w:tc>
          <w:tcPr>
            <w:tcW w:w="870" w:type="dxa"/>
            <w:tcBorders>
              <w:top w:val="single" w:sz="4" w:space="0" w:color="auto"/>
              <w:left w:val="single" w:sz="4" w:space="0" w:color="000000"/>
            </w:tcBorders>
            <w:shd w:val="clear" w:color="auto" w:fill="auto"/>
            <w:vAlign w:val="center"/>
          </w:tcPr>
          <w:p w:rsidR="003B3DBF" w:rsidRPr="00EB471C" w:rsidRDefault="003B3DBF" w:rsidP="009A32F9">
            <w:pPr>
              <w:snapToGrid w:val="0"/>
              <w:jc w:val="center"/>
              <w:rPr>
                <w:lang w:eastAsia="lv-LV"/>
              </w:rPr>
            </w:pPr>
            <w:r w:rsidRPr="00EB471C">
              <w:rPr>
                <w:lang w:eastAsia="lv-LV"/>
              </w:rPr>
              <w:t>413.</w:t>
            </w:r>
          </w:p>
        </w:tc>
        <w:tc>
          <w:tcPr>
            <w:tcW w:w="1701" w:type="dxa"/>
            <w:tcBorders>
              <w:top w:val="single" w:sz="4" w:space="0" w:color="000000"/>
              <w:left w:val="single" w:sz="4" w:space="0" w:color="000000"/>
            </w:tcBorders>
            <w:shd w:val="clear" w:color="auto" w:fill="auto"/>
            <w:vAlign w:val="center"/>
          </w:tcPr>
          <w:p w:rsidR="003B3DBF" w:rsidRPr="00EB471C" w:rsidRDefault="003B3DBF" w:rsidP="00CA06C7">
            <w:pPr>
              <w:jc w:val="center"/>
              <w:rPr>
                <w:lang w:eastAsia="lv-LV"/>
              </w:rPr>
            </w:pPr>
            <w:r w:rsidRPr="00EB471C">
              <w:rPr>
                <w:lang w:val="en-US" w:eastAsia="en-US"/>
              </w:rPr>
              <w:t>09182*</w:t>
            </w:r>
          </w:p>
        </w:tc>
        <w:tc>
          <w:tcPr>
            <w:tcW w:w="5953" w:type="dxa"/>
            <w:tcBorders>
              <w:top w:val="single" w:sz="4" w:space="0" w:color="000000"/>
              <w:left w:val="single" w:sz="4" w:space="0" w:color="000000"/>
            </w:tcBorders>
            <w:shd w:val="clear" w:color="auto" w:fill="auto"/>
            <w:vAlign w:val="center"/>
          </w:tcPr>
          <w:p w:rsidR="003B3DBF" w:rsidRPr="00EB471C" w:rsidRDefault="003B3DBF" w:rsidP="003B3DBF">
            <w:pPr>
              <w:rPr>
                <w:lang w:eastAsia="lv-LV"/>
              </w:rPr>
            </w:pPr>
            <w:r w:rsidRPr="00EB471C">
              <w:rPr>
                <w:lang w:val="en-US" w:eastAsia="en-US"/>
              </w:rPr>
              <w:t>Hormonālo diagnostisko testu izdarīšana – STH stimulācijas prove bez stimulatora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BF" w:rsidRPr="00EB471C" w:rsidRDefault="003B3DBF" w:rsidP="0082593D">
            <w:pPr>
              <w:jc w:val="center"/>
              <w:rPr>
                <w:lang w:eastAsia="lv-LV"/>
              </w:rPr>
            </w:pPr>
            <w:r w:rsidRPr="00EB471C">
              <w:rPr>
                <w:lang w:val="en-US" w:eastAsia="en-US"/>
              </w:rPr>
              <w:t>20,57</w:t>
            </w:r>
          </w:p>
        </w:tc>
      </w:tr>
      <w:tr w:rsidR="003B3DBF" w:rsidRPr="00EB471C" w:rsidTr="00406DFF">
        <w:trPr>
          <w:trHeight w:val="379"/>
        </w:trPr>
        <w:tc>
          <w:tcPr>
            <w:tcW w:w="870" w:type="dxa"/>
            <w:tcBorders>
              <w:top w:val="single" w:sz="4" w:space="0" w:color="000000"/>
              <w:left w:val="single" w:sz="4" w:space="0" w:color="000000"/>
            </w:tcBorders>
            <w:shd w:val="clear" w:color="auto" w:fill="auto"/>
            <w:vAlign w:val="center"/>
          </w:tcPr>
          <w:p w:rsidR="003B3DBF" w:rsidRPr="00EB471C" w:rsidRDefault="003B3DBF" w:rsidP="0082593D">
            <w:pPr>
              <w:suppressAutoHyphens w:val="0"/>
              <w:jc w:val="center"/>
              <w:rPr>
                <w:lang w:val="en-US" w:eastAsia="en-US"/>
              </w:rPr>
            </w:pPr>
            <w:r w:rsidRPr="00EB471C">
              <w:rPr>
                <w:lang w:val="en-US" w:eastAsia="en-US"/>
              </w:rPr>
              <w:t>414.</w:t>
            </w:r>
          </w:p>
        </w:tc>
        <w:tc>
          <w:tcPr>
            <w:tcW w:w="1701" w:type="dxa"/>
            <w:tcBorders>
              <w:top w:val="single" w:sz="4" w:space="0" w:color="000000"/>
              <w:left w:val="single" w:sz="4" w:space="0" w:color="000000"/>
            </w:tcBorders>
            <w:shd w:val="clear" w:color="auto" w:fill="auto"/>
            <w:vAlign w:val="center"/>
          </w:tcPr>
          <w:p w:rsidR="003B3DBF" w:rsidRPr="00EB471C" w:rsidRDefault="003B3DBF" w:rsidP="005F4B9A">
            <w:pPr>
              <w:suppressAutoHyphens w:val="0"/>
              <w:jc w:val="center"/>
              <w:rPr>
                <w:lang w:val="en-US" w:eastAsia="en-US"/>
              </w:rPr>
            </w:pPr>
            <w:r w:rsidRPr="00EB471C">
              <w:rPr>
                <w:lang w:val="en-US" w:eastAsia="en-US"/>
              </w:rPr>
              <w:t>09183*</w:t>
            </w:r>
          </w:p>
        </w:tc>
        <w:tc>
          <w:tcPr>
            <w:tcW w:w="5953" w:type="dxa"/>
            <w:tcBorders>
              <w:top w:val="single" w:sz="4" w:space="0" w:color="000000"/>
              <w:left w:val="single" w:sz="4" w:space="0" w:color="000000"/>
            </w:tcBorders>
            <w:shd w:val="clear" w:color="auto" w:fill="auto"/>
            <w:vAlign w:val="center"/>
          </w:tcPr>
          <w:p w:rsidR="003B3DBF" w:rsidRPr="00EB471C" w:rsidRDefault="003B3DBF" w:rsidP="00550266">
            <w:pPr>
              <w:suppressAutoHyphens w:val="0"/>
              <w:jc w:val="both"/>
              <w:rPr>
                <w:lang w:val="en-US" w:eastAsia="en-US"/>
              </w:rPr>
            </w:pPr>
            <w:r w:rsidRPr="00EB471C">
              <w:rPr>
                <w:lang w:val="en-US" w:eastAsia="en-US"/>
              </w:rPr>
              <w:t>Hormonālo diagnostisko testu izdarīšana – Synacthen prove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BF" w:rsidRPr="00EB471C" w:rsidRDefault="003B3DBF" w:rsidP="009A32F9">
            <w:pPr>
              <w:suppressAutoHyphens w:val="0"/>
              <w:jc w:val="center"/>
              <w:rPr>
                <w:lang w:val="en-US" w:eastAsia="en-US"/>
              </w:rPr>
            </w:pPr>
            <w:r w:rsidRPr="00EB471C">
              <w:rPr>
                <w:lang w:val="en-US" w:eastAsia="en-US"/>
              </w:rPr>
              <w:t>21,07</w:t>
            </w:r>
          </w:p>
        </w:tc>
      </w:tr>
      <w:tr w:rsidR="003B3DBF" w:rsidRPr="00EB471C" w:rsidTr="00406DFF">
        <w:trPr>
          <w:trHeight w:val="630"/>
        </w:trPr>
        <w:tc>
          <w:tcPr>
            <w:tcW w:w="870" w:type="dxa"/>
            <w:tcBorders>
              <w:top w:val="single" w:sz="4" w:space="0" w:color="000000"/>
              <w:left w:val="single" w:sz="4" w:space="0" w:color="000000"/>
            </w:tcBorders>
            <w:shd w:val="clear" w:color="auto" w:fill="auto"/>
            <w:vAlign w:val="center"/>
          </w:tcPr>
          <w:p w:rsidR="003B3DBF" w:rsidRPr="00EB471C" w:rsidRDefault="003B3DBF" w:rsidP="0082593D">
            <w:pPr>
              <w:suppressAutoHyphens w:val="0"/>
              <w:jc w:val="center"/>
              <w:rPr>
                <w:lang w:val="en-US" w:eastAsia="en-US"/>
              </w:rPr>
            </w:pPr>
            <w:r w:rsidRPr="00EB471C">
              <w:rPr>
                <w:lang w:val="en-US" w:eastAsia="en-US"/>
              </w:rPr>
              <w:t>415.</w:t>
            </w:r>
          </w:p>
        </w:tc>
        <w:tc>
          <w:tcPr>
            <w:tcW w:w="1701" w:type="dxa"/>
            <w:tcBorders>
              <w:top w:val="single" w:sz="4" w:space="0" w:color="000000"/>
              <w:left w:val="single" w:sz="4" w:space="0" w:color="000000"/>
            </w:tcBorders>
            <w:shd w:val="clear" w:color="auto" w:fill="auto"/>
            <w:vAlign w:val="center"/>
          </w:tcPr>
          <w:p w:rsidR="003B3DBF" w:rsidRPr="00EB471C" w:rsidRDefault="003B3DBF" w:rsidP="005F4B9A">
            <w:pPr>
              <w:suppressAutoHyphens w:val="0"/>
              <w:jc w:val="center"/>
              <w:rPr>
                <w:lang w:val="en-US" w:eastAsia="en-US"/>
              </w:rPr>
            </w:pPr>
            <w:r w:rsidRPr="00EB471C">
              <w:rPr>
                <w:lang w:val="en-US" w:eastAsia="en-US"/>
              </w:rPr>
              <w:t>09184*</w:t>
            </w:r>
          </w:p>
        </w:tc>
        <w:tc>
          <w:tcPr>
            <w:tcW w:w="5953" w:type="dxa"/>
            <w:tcBorders>
              <w:top w:val="single" w:sz="4" w:space="0" w:color="000000"/>
              <w:left w:val="single" w:sz="4" w:space="0" w:color="000000"/>
            </w:tcBorders>
            <w:shd w:val="clear" w:color="auto" w:fill="auto"/>
            <w:vAlign w:val="center"/>
          </w:tcPr>
          <w:p w:rsidR="003B3DBF" w:rsidRPr="00EB471C" w:rsidRDefault="003B3DBF" w:rsidP="00550266">
            <w:pPr>
              <w:suppressAutoHyphens w:val="0"/>
              <w:jc w:val="both"/>
              <w:rPr>
                <w:lang w:val="en-US" w:eastAsia="en-US"/>
              </w:rPr>
            </w:pPr>
            <w:r w:rsidRPr="00EB471C">
              <w:rPr>
                <w:lang w:val="en-US" w:eastAsia="en-US"/>
              </w:rPr>
              <w:t>Hormonālo diagnostisko testu izdarīšana – GnRH (analogi arī TRH, ACTH, GHRH) proves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BF" w:rsidRPr="00EB471C" w:rsidRDefault="003B3DBF" w:rsidP="009A32F9">
            <w:pPr>
              <w:suppressAutoHyphens w:val="0"/>
              <w:jc w:val="center"/>
              <w:rPr>
                <w:lang w:val="en-US" w:eastAsia="en-US"/>
              </w:rPr>
            </w:pPr>
            <w:r w:rsidRPr="00EB471C">
              <w:rPr>
                <w:lang w:val="en-US" w:eastAsia="en-US"/>
              </w:rPr>
              <w:t>22,37</w:t>
            </w:r>
          </w:p>
        </w:tc>
      </w:tr>
      <w:tr w:rsidR="003B3DBF" w:rsidRPr="00EB471C" w:rsidTr="00406DFF">
        <w:trPr>
          <w:trHeight w:val="630"/>
        </w:trPr>
        <w:tc>
          <w:tcPr>
            <w:tcW w:w="870" w:type="dxa"/>
            <w:tcBorders>
              <w:top w:val="single" w:sz="4" w:space="0" w:color="000000"/>
              <w:left w:val="single" w:sz="4" w:space="0" w:color="000000"/>
            </w:tcBorders>
            <w:shd w:val="clear" w:color="auto" w:fill="auto"/>
            <w:vAlign w:val="center"/>
          </w:tcPr>
          <w:p w:rsidR="003B3DBF" w:rsidRPr="00EB471C" w:rsidRDefault="003B3DBF" w:rsidP="0082593D">
            <w:pPr>
              <w:suppressAutoHyphens w:val="0"/>
              <w:jc w:val="center"/>
              <w:rPr>
                <w:lang w:val="en-US" w:eastAsia="en-US"/>
              </w:rPr>
            </w:pPr>
            <w:r w:rsidRPr="00EB471C">
              <w:rPr>
                <w:lang w:val="en-US" w:eastAsia="en-US"/>
              </w:rPr>
              <w:lastRenderedPageBreak/>
              <w:t>416.</w:t>
            </w:r>
          </w:p>
        </w:tc>
        <w:tc>
          <w:tcPr>
            <w:tcW w:w="1701" w:type="dxa"/>
            <w:tcBorders>
              <w:top w:val="single" w:sz="4" w:space="0" w:color="000000"/>
              <w:left w:val="single" w:sz="4" w:space="0" w:color="000000"/>
              <w:bottom w:val="single" w:sz="4" w:space="0" w:color="auto"/>
            </w:tcBorders>
            <w:shd w:val="clear" w:color="auto" w:fill="auto"/>
            <w:vAlign w:val="center"/>
          </w:tcPr>
          <w:p w:rsidR="003B3DBF" w:rsidRPr="00EB471C" w:rsidRDefault="003B3DBF" w:rsidP="005F4B9A">
            <w:pPr>
              <w:suppressAutoHyphens w:val="0"/>
              <w:jc w:val="center"/>
              <w:rPr>
                <w:lang w:val="en-US" w:eastAsia="en-US"/>
              </w:rPr>
            </w:pPr>
            <w:r w:rsidRPr="00EB471C">
              <w:rPr>
                <w:lang w:val="en-US" w:eastAsia="en-US"/>
              </w:rPr>
              <w:t>09185*</w:t>
            </w:r>
          </w:p>
        </w:tc>
        <w:tc>
          <w:tcPr>
            <w:tcW w:w="5953" w:type="dxa"/>
            <w:tcBorders>
              <w:top w:val="single" w:sz="4" w:space="0" w:color="000000"/>
              <w:left w:val="single" w:sz="4" w:space="0" w:color="000000"/>
              <w:bottom w:val="single" w:sz="4" w:space="0" w:color="auto"/>
            </w:tcBorders>
            <w:shd w:val="clear" w:color="auto" w:fill="auto"/>
            <w:vAlign w:val="center"/>
          </w:tcPr>
          <w:p w:rsidR="003B3DBF" w:rsidRPr="00EB471C" w:rsidRDefault="003B3DBF" w:rsidP="00550266">
            <w:pPr>
              <w:suppressAutoHyphens w:val="0"/>
              <w:jc w:val="both"/>
              <w:rPr>
                <w:lang w:val="en-US" w:eastAsia="en-US"/>
              </w:rPr>
            </w:pPr>
            <w:r w:rsidRPr="00EB471C">
              <w:rPr>
                <w:lang w:val="en-US" w:eastAsia="en-US"/>
              </w:rPr>
              <w:t>Hormonālo diagnostisko testu izdarīšana – insulīna un/vai C–peptīda līmeņa noteikšana perorālā glikozes tolerances testa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BF" w:rsidRPr="00EB471C" w:rsidRDefault="003B3DBF" w:rsidP="009A32F9">
            <w:pPr>
              <w:suppressAutoHyphens w:val="0"/>
              <w:jc w:val="center"/>
              <w:rPr>
                <w:lang w:val="en-US" w:eastAsia="en-US"/>
              </w:rPr>
            </w:pPr>
            <w:r w:rsidRPr="00EB471C">
              <w:rPr>
                <w:lang w:val="en-US" w:eastAsia="en-US"/>
              </w:rPr>
              <w:t>15,64</w:t>
            </w:r>
          </w:p>
        </w:tc>
      </w:tr>
      <w:tr w:rsidR="003B3DBF"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3B3DBF" w:rsidRPr="00EB471C" w:rsidRDefault="003B3DBF" w:rsidP="0082593D">
            <w:pPr>
              <w:suppressAutoHyphens w:val="0"/>
              <w:jc w:val="center"/>
              <w:rPr>
                <w:lang w:val="en-US" w:eastAsia="en-US"/>
              </w:rPr>
            </w:pPr>
            <w:r w:rsidRPr="00EB471C">
              <w:rPr>
                <w:lang w:val="en-US" w:eastAsia="en-US"/>
              </w:rPr>
              <w:t>417.</w:t>
            </w:r>
          </w:p>
        </w:tc>
        <w:tc>
          <w:tcPr>
            <w:tcW w:w="1701" w:type="dxa"/>
            <w:tcBorders>
              <w:top w:val="single" w:sz="4" w:space="0" w:color="auto"/>
              <w:left w:val="single" w:sz="4" w:space="0" w:color="000000"/>
              <w:bottom w:val="single" w:sz="4" w:space="0" w:color="auto"/>
            </w:tcBorders>
            <w:shd w:val="clear" w:color="auto" w:fill="auto"/>
            <w:vAlign w:val="center"/>
          </w:tcPr>
          <w:p w:rsidR="003B3DBF" w:rsidRPr="00EB471C" w:rsidRDefault="003B3DBF" w:rsidP="005F4B9A">
            <w:pPr>
              <w:suppressAutoHyphens w:val="0"/>
              <w:jc w:val="center"/>
              <w:rPr>
                <w:lang w:val="en-US" w:eastAsia="en-US"/>
              </w:rPr>
            </w:pPr>
            <w:r w:rsidRPr="00EB471C">
              <w:rPr>
                <w:lang w:val="en-US" w:eastAsia="en-US"/>
              </w:rPr>
              <w:t>09186*</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3B3DBF" w:rsidRPr="00EB471C" w:rsidRDefault="003B3DBF" w:rsidP="00550266">
            <w:pPr>
              <w:suppressAutoHyphens w:val="0"/>
              <w:jc w:val="both"/>
              <w:rPr>
                <w:lang w:val="en-US" w:eastAsia="en-US"/>
              </w:rPr>
            </w:pPr>
            <w:r w:rsidRPr="00EB471C">
              <w:rPr>
                <w:lang w:val="en-US" w:eastAsia="en-US"/>
              </w:rPr>
              <w:t>Hormonālo diagnostisko testu izdarīšana – horioniskā gonadotropīna tests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3B3DBF" w:rsidRPr="00EB471C" w:rsidRDefault="003B3DBF" w:rsidP="009A32F9">
            <w:pPr>
              <w:suppressAutoHyphens w:val="0"/>
              <w:jc w:val="center"/>
              <w:rPr>
                <w:lang w:val="en-US" w:eastAsia="en-US"/>
              </w:rPr>
            </w:pPr>
            <w:r w:rsidRPr="00EB471C">
              <w:rPr>
                <w:lang w:val="en-US" w:eastAsia="en-US"/>
              </w:rPr>
              <w:t>6,90</w:t>
            </w:r>
          </w:p>
        </w:tc>
      </w:tr>
      <w:tr w:rsidR="003B3DBF"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3B3DBF" w:rsidRPr="00EB471C" w:rsidRDefault="003B3DBF" w:rsidP="0082593D">
            <w:pPr>
              <w:suppressAutoHyphens w:val="0"/>
              <w:jc w:val="center"/>
              <w:rPr>
                <w:lang w:val="en-US" w:eastAsia="en-US"/>
              </w:rPr>
            </w:pPr>
            <w:r w:rsidRPr="00EB471C">
              <w:rPr>
                <w:lang w:val="en-US" w:eastAsia="en-US"/>
              </w:rPr>
              <w:t>418.</w:t>
            </w:r>
          </w:p>
        </w:tc>
        <w:tc>
          <w:tcPr>
            <w:tcW w:w="1701" w:type="dxa"/>
            <w:tcBorders>
              <w:top w:val="single" w:sz="4" w:space="0" w:color="auto"/>
              <w:left w:val="single" w:sz="4" w:space="0" w:color="000000"/>
            </w:tcBorders>
            <w:shd w:val="clear" w:color="auto" w:fill="auto"/>
            <w:vAlign w:val="center"/>
          </w:tcPr>
          <w:p w:rsidR="003B3DBF" w:rsidRPr="00EB471C" w:rsidRDefault="003B3DBF" w:rsidP="005F4B9A">
            <w:pPr>
              <w:suppressAutoHyphens w:val="0"/>
              <w:jc w:val="center"/>
              <w:rPr>
                <w:lang w:val="en-US" w:eastAsia="en-US"/>
              </w:rPr>
            </w:pPr>
            <w:r w:rsidRPr="00EB471C">
              <w:rPr>
                <w:lang w:val="en-US" w:eastAsia="en-US"/>
              </w:rPr>
              <w:t>09187</w:t>
            </w:r>
          </w:p>
        </w:tc>
        <w:tc>
          <w:tcPr>
            <w:tcW w:w="5953" w:type="dxa"/>
            <w:tcBorders>
              <w:top w:val="single" w:sz="4" w:space="0" w:color="auto"/>
              <w:left w:val="single" w:sz="4" w:space="0" w:color="000000"/>
            </w:tcBorders>
            <w:shd w:val="clear" w:color="auto" w:fill="auto"/>
            <w:vAlign w:val="center"/>
          </w:tcPr>
          <w:p w:rsidR="003B3DBF" w:rsidRPr="00EB471C" w:rsidRDefault="003B3DBF" w:rsidP="00550266">
            <w:pPr>
              <w:suppressAutoHyphens w:val="0"/>
              <w:jc w:val="both"/>
              <w:rPr>
                <w:lang w:val="en-US" w:eastAsia="en-US"/>
              </w:rPr>
            </w:pPr>
            <w:r w:rsidRPr="00EB471C">
              <w:rPr>
                <w:lang w:val="en-US" w:eastAsia="en-US"/>
              </w:rPr>
              <w:t>Piemaksa manipulācijai 09182 par stimulatora – Insulin (human)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BF" w:rsidRPr="00EB471C" w:rsidRDefault="003B3DBF" w:rsidP="009A32F9">
            <w:pPr>
              <w:suppressAutoHyphens w:val="0"/>
              <w:jc w:val="center"/>
              <w:rPr>
                <w:lang w:val="en-US" w:eastAsia="en-US"/>
              </w:rPr>
            </w:pPr>
            <w:r w:rsidRPr="00EB471C">
              <w:rPr>
                <w:lang w:val="en-US" w:eastAsia="en-US"/>
              </w:rPr>
              <w:t>0,68</w:t>
            </w:r>
          </w:p>
        </w:tc>
      </w:tr>
      <w:tr w:rsidR="003B3DBF" w:rsidRPr="00EB471C" w:rsidTr="00406DFF">
        <w:trPr>
          <w:trHeight w:val="630"/>
        </w:trPr>
        <w:tc>
          <w:tcPr>
            <w:tcW w:w="870" w:type="dxa"/>
            <w:tcBorders>
              <w:top w:val="single" w:sz="4" w:space="0" w:color="auto"/>
              <w:left w:val="single" w:sz="4" w:space="0" w:color="000000"/>
            </w:tcBorders>
            <w:shd w:val="clear" w:color="auto" w:fill="auto"/>
            <w:vAlign w:val="center"/>
          </w:tcPr>
          <w:p w:rsidR="003B3DBF" w:rsidRPr="00EB471C" w:rsidRDefault="003B3DBF" w:rsidP="0082593D">
            <w:pPr>
              <w:suppressAutoHyphens w:val="0"/>
              <w:jc w:val="center"/>
              <w:rPr>
                <w:lang w:val="en-US" w:eastAsia="en-US"/>
              </w:rPr>
            </w:pPr>
            <w:r w:rsidRPr="00EB471C">
              <w:rPr>
                <w:lang w:val="en-US" w:eastAsia="en-US"/>
              </w:rPr>
              <w:t>419.</w:t>
            </w:r>
          </w:p>
        </w:tc>
        <w:tc>
          <w:tcPr>
            <w:tcW w:w="1701" w:type="dxa"/>
            <w:tcBorders>
              <w:top w:val="single" w:sz="4" w:space="0" w:color="000000"/>
              <w:left w:val="single" w:sz="4" w:space="0" w:color="000000"/>
              <w:bottom w:val="single" w:sz="4" w:space="0" w:color="auto"/>
            </w:tcBorders>
            <w:shd w:val="clear" w:color="auto" w:fill="auto"/>
            <w:vAlign w:val="center"/>
          </w:tcPr>
          <w:p w:rsidR="003B3DBF" w:rsidRPr="00EB471C" w:rsidRDefault="003B3DBF" w:rsidP="005F4B9A">
            <w:pPr>
              <w:suppressAutoHyphens w:val="0"/>
              <w:jc w:val="center"/>
              <w:rPr>
                <w:lang w:val="en-US" w:eastAsia="en-US"/>
              </w:rPr>
            </w:pPr>
            <w:r w:rsidRPr="00EB471C">
              <w:rPr>
                <w:lang w:val="en-US" w:eastAsia="en-US"/>
              </w:rPr>
              <w:t>09188*</w:t>
            </w:r>
          </w:p>
        </w:tc>
        <w:tc>
          <w:tcPr>
            <w:tcW w:w="5953" w:type="dxa"/>
            <w:tcBorders>
              <w:top w:val="single" w:sz="4" w:space="0" w:color="000000"/>
              <w:left w:val="single" w:sz="4" w:space="0" w:color="000000"/>
              <w:bottom w:val="single" w:sz="4" w:space="0" w:color="auto"/>
            </w:tcBorders>
            <w:shd w:val="clear" w:color="auto" w:fill="auto"/>
            <w:vAlign w:val="center"/>
          </w:tcPr>
          <w:p w:rsidR="003B3DBF" w:rsidRPr="00EB471C" w:rsidRDefault="003B3DBF" w:rsidP="00550266">
            <w:pPr>
              <w:suppressAutoHyphens w:val="0"/>
              <w:jc w:val="both"/>
              <w:rPr>
                <w:lang w:val="en-US" w:eastAsia="en-US"/>
              </w:rPr>
            </w:pPr>
            <w:r w:rsidRPr="00EB471C">
              <w:rPr>
                <w:lang w:val="en-US" w:eastAsia="en-US"/>
              </w:rPr>
              <w:t>Piemaksa manipulācijai 09182 par stimulatora – GHRH lietošanu (Somatropin un somatropin agonists)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BF" w:rsidRPr="00EB471C" w:rsidRDefault="003B3DBF" w:rsidP="009A32F9">
            <w:pPr>
              <w:suppressAutoHyphens w:val="0"/>
              <w:jc w:val="center"/>
              <w:rPr>
                <w:lang w:val="en-US" w:eastAsia="en-US"/>
              </w:rPr>
            </w:pPr>
            <w:r w:rsidRPr="00EB471C">
              <w:rPr>
                <w:lang w:val="en-US" w:eastAsia="en-US"/>
              </w:rPr>
              <w:t>13,45</w:t>
            </w:r>
          </w:p>
        </w:tc>
      </w:tr>
      <w:tr w:rsidR="003B3DBF"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3B3DBF" w:rsidRPr="00EB471C" w:rsidRDefault="003B3DBF" w:rsidP="0082593D">
            <w:pPr>
              <w:suppressAutoHyphens w:val="0"/>
              <w:jc w:val="center"/>
              <w:rPr>
                <w:lang w:val="en-US" w:eastAsia="en-US"/>
              </w:rPr>
            </w:pPr>
            <w:r w:rsidRPr="00EB471C">
              <w:rPr>
                <w:lang w:val="en-US" w:eastAsia="en-US"/>
              </w:rPr>
              <w:t>420.</w:t>
            </w:r>
          </w:p>
        </w:tc>
        <w:tc>
          <w:tcPr>
            <w:tcW w:w="1701" w:type="dxa"/>
            <w:tcBorders>
              <w:top w:val="single" w:sz="4" w:space="0" w:color="auto"/>
              <w:left w:val="single" w:sz="4" w:space="0" w:color="000000"/>
              <w:bottom w:val="single" w:sz="4" w:space="0" w:color="auto"/>
            </w:tcBorders>
            <w:shd w:val="clear" w:color="auto" w:fill="auto"/>
            <w:vAlign w:val="center"/>
          </w:tcPr>
          <w:p w:rsidR="003B3DBF" w:rsidRPr="00EB471C" w:rsidRDefault="003B3DBF" w:rsidP="005F4B9A">
            <w:pPr>
              <w:suppressAutoHyphens w:val="0"/>
              <w:jc w:val="center"/>
              <w:rPr>
                <w:lang w:val="en-US" w:eastAsia="en-US"/>
              </w:rPr>
            </w:pPr>
            <w:r w:rsidRPr="00EB471C">
              <w:rPr>
                <w:lang w:val="en-US" w:eastAsia="en-US"/>
              </w:rPr>
              <w:t>09189*</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3B3DBF" w:rsidRPr="00EB471C" w:rsidRDefault="003B3DBF" w:rsidP="00550266">
            <w:pPr>
              <w:suppressAutoHyphens w:val="0"/>
              <w:jc w:val="both"/>
              <w:rPr>
                <w:lang w:val="en-US" w:eastAsia="en-US"/>
              </w:rPr>
            </w:pPr>
            <w:r w:rsidRPr="00EB471C">
              <w:rPr>
                <w:lang w:val="en-US" w:eastAsia="en-US"/>
              </w:rPr>
              <w:t>Piemaksa manipulācijai 09182 par stimulatora – glikagona (Glicagon)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3B3DBF" w:rsidRPr="00EB471C" w:rsidRDefault="003B3DBF" w:rsidP="009A32F9">
            <w:pPr>
              <w:suppressAutoHyphens w:val="0"/>
              <w:jc w:val="center"/>
              <w:rPr>
                <w:lang w:val="en-US" w:eastAsia="en-US"/>
              </w:rPr>
            </w:pPr>
            <w:r w:rsidRPr="00EB471C">
              <w:rPr>
                <w:lang w:val="en-US" w:eastAsia="en-US"/>
              </w:rPr>
              <w:t>16,14</w:t>
            </w:r>
          </w:p>
        </w:tc>
      </w:tr>
    </w:tbl>
    <w:p w:rsidR="00EB467F" w:rsidRPr="00EB471C" w:rsidRDefault="00EB467F" w:rsidP="0082593D">
      <w:pPr>
        <w:jc w:val="center"/>
        <w:rPr>
          <w:sz w:val="28"/>
          <w:szCs w:val="28"/>
        </w:rPr>
      </w:pPr>
    </w:p>
    <w:p w:rsidR="004421E4" w:rsidRPr="00EB471C" w:rsidRDefault="004421E4" w:rsidP="005F4B9A">
      <w:pPr>
        <w:pStyle w:val="Heading1"/>
        <w:rPr>
          <w:b/>
          <w:bCs/>
          <w:sz w:val="28"/>
          <w:szCs w:val="28"/>
        </w:rPr>
      </w:pPr>
      <w:r w:rsidRPr="00EB471C">
        <w:rPr>
          <w:b/>
          <w:bCs/>
          <w:sz w:val="28"/>
          <w:szCs w:val="28"/>
        </w:rPr>
        <w:t>ALERGOLOĢIJA (manipulācijas 10008 – 10044)</w:t>
      </w:r>
    </w:p>
    <w:tbl>
      <w:tblPr>
        <w:tblW w:w="9942" w:type="dxa"/>
        <w:tblInd w:w="89" w:type="dxa"/>
        <w:tblLayout w:type="fixed"/>
        <w:tblLook w:val="0000"/>
      </w:tblPr>
      <w:tblGrid>
        <w:gridCol w:w="870"/>
        <w:gridCol w:w="1701"/>
        <w:gridCol w:w="5953"/>
        <w:gridCol w:w="1418"/>
      </w:tblGrid>
      <w:tr w:rsidR="00EB467F" w:rsidRPr="00EB471C" w:rsidTr="00406DFF">
        <w:trPr>
          <w:trHeight w:val="614"/>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CA06C7" w:rsidP="00550266">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8B7B1C" w:rsidRPr="00EB471C" w:rsidRDefault="00EB467F" w:rsidP="00406DFF">
            <w:pP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CA06C7">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AF0322" w:rsidRPr="00EB471C" w:rsidTr="00406DFF">
        <w:trPr>
          <w:trHeight w:val="192"/>
        </w:trPr>
        <w:tc>
          <w:tcPr>
            <w:tcW w:w="870" w:type="dxa"/>
            <w:tcBorders>
              <w:top w:val="single" w:sz="4" w:space="0" w:color="auto"/>
              <w:left w:val="single" w:sz="4" w:space="0" w:color="000000"/>
              <w:bottom w:val="single" w:sz="4" w:space="0" w:color="auto"/>
            </w:tcBorders>
            <w:shd w:val="clear" w:color="auto" w:fill="auto"/>
            <w:vAlign w:val="center"/>
          </w:tcPr>
          <w:p w:rsidR="00AF0322" w:rsidRPr="00EB471C" w:rsidRDefault="00AF0322" w:rsidP="00550266">
            <w:pPr>
              <w:snapToGrid w:val="0"/>
              <w:jc w:val="center"/>
              <w:rPr>
                <w:lang w:eastAsia="lv-LV"/>
              </w:rPr>
            </w:pPr>
            <w:r w:rsidRPr="00EB471C">
              <w:rPr>
                <w:lang w:eastAsia="lv-LV"/>
              </w:rPr>
              <w:t>421.</w:t>
            </w:r>
          </w:p>
        </w:tc>
        <w:tc>
          <w:tcPr>
            <w:tcW w:w="1701" w:type="dxa"/>
            <w:tcBorders>
              <w:top w:val="single" w:sz="4" w:space="0" w:color="000000"/>
              <w:left w:val="single" w:sz="4" w:space="0" w:color="000000"/>
            </w:tcBorders>
            <w:shd w:val="clear" w:color="auto" w:fill="auto"/>
            <w:vAlign w:val="center"/>
          </w:tcPr>
          <w:p w:rsidR="00AF0322" w:rsidRPr="00EB471C" w:rsidRDefault="00AF0322" w:rsidP="009A32F9">
            <w:pPr>
              <w:jc w:val="center"/>
              <w:rPr>
                <w:lang w:eastAsia="lv-LV"/>
              </w:rPr>
            </w:pPr>
            <w:r w:rsidRPr="00EB471C">
              <w:rPr>
                <w:lang w:val="en-US" w:eastAsia="en-US"/>
              </w:rPr>
              <w:t>10008</w:t>
            </w:r>
          </w:p>
        </w:tc>
        <w:tc>
          <w:tcPr>
            <w:tcW w:w="5953" w:type="dxa"/>
            <w:tcBorders>
              <w:top w:val="single" w:sz="4" w:space="0" w:color="000000"/>
              <w:left w:val="single" w:sz="4" w:space="0" w:color="000000"/>
            </w:tcBorders>
            <w:shd w:val="clear" w:color="auto" w:fill="auto"/>
            <w:vAlign w:val="center"/>
          </w:tcPr>
          <w:p w:rsidR="00AF0322" w:rsidRPr="00EB471C" w:rsidRDefault="00AF0322" w:rsidP="00295A69">
            <w:pPr>
              <w:rPr>
                <w:lang w:eastAsia="lv-LV"/>
              </w:rPr>
            </w:pPr>
            <w:r w:rsidRPr="00EB471C">
              <w:rPr>
                <w:lang w:val="en-US" w:eastAsia="en-US"/>
              </w:rPr>
              <w:t>Ādas dūriena raudze (prick tests) ar 1 alergēnu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82593D">
            <w:pPr>
              <w:jc w:val="center"/>
              <w:rPr>
                <w:lang w:eastAsia="lv-LV"/>
              </w:rPr>
            </w:pPr>
            <w:r w:rsidRPr="00EB471C">
              <w:rPr>
                <w:lang w:val="en-US" w:eastAsia="en-US"/>
              </w:rPr>
              <w:t>3,33</w:t>
            </w:r>
          </w:p>
        </w:tc>
      </w:tr>
      <w:tr w:rsidR="00AF0322" w:rsidRPr="00EB471C" w:rsidTr="00406DFF">
        <w:trPr>
          <w:trHeight w:val="192"/>
        </w:trPr>
        <w:tc>
          <w:tcPr>
            <w:tcW w:w="870" w:type="dxa"/>
            <w:tcBorders>
              <w:top w:val="single" w:sz="4" w:space="0" w:color="auto"/>
              <w:left w:val="single" w:sz="4" w:space="0" w:color="000000"/>
              <w:bottom w:val="single" w:sz="4" w:space="0" w:color="auto"/>
            </w:tcBorders>
            <w:shd w:val="clear" w:color="auto" w:fill="auto"/>
            <w:vAlign w:val="center"/>
          </w:tcPr>
          <w:p w:rsidR="00AF0322" w:rsidRPr="00EB471C" w:rsidRDefault="00AF0322" w:rsidP="00550266">
            <w:pPr>
              <w:snapToGrid w:val="0"/>
              <w:jc w:val="center"/>
              <w:rPr>
                <w:lang w:eastAsia="lv-LV"/>
              </w:rPr>
            </w:pPr>
            <w:r w:rsidRPr="00EB471C">
              <w:rPr>
                <w:lang w:eastAsia="lv-LV"/>
              </w:rPr>
              <w:t>422.</w:t>
            </w:r>
          </w:p>
        </w:tc>
        <w:tc>
          <w:tcPr>
            <w:tcW w:w="1701" w:type="dxa"/>
            <w:tcBorders>
              <w:top w:val="single" w:sz="4" w:space="0" w:color="000000"/>
              <w:left w:val="single" w:sz="4" w:space="0" w:color="000000"/>
            </w:tcBorders>
            <w:shd w:val="clear" w:color="auto" w:fill="auto"/>
            <w:vAlign w:val="center"/>
          </w:tcPr>
          <w:p w:rsidR="00AF0322" w:rsidRPr="00EB471C" w:rsidRDefault="00AF0322" w:rsidP="009A32F9">
            <w:pPr>
              <w:jc w:val="center"/>
              <w:rPr>
                <w:lang w:eastAsia="lv-LV"/>
              </w:rPr>
            </w:pPr>
            <w:r w:rsidRPr="00EB471C">
              <w:rPr>
                <w:lang w:val="en-US" w:eastAsia="en-US"/>
              </w:rPr>
              <w:t>10009</w:t>
            </w:r>
          </w:p>
        </w:tc>
        <w:tc>
          <w:tcPr>
            <w:tcW w:w="5953" w:type="dxa"/>
            <w:tcBorders>
              <w:top w:val="single" w:sz="4" w:space="0" w:color="000000"/>
              <w:left w:val="single" w:sz="4" w:space="0" w:color="000000"/>
            </w:tcBorders>
            <w:shd w:val="clear" w:color="auto" w:fill="auto"/>
            <w:vAlign w:val="center"/>
          </w:tcPr>
          <w:p w:rsidR="00AF0322" w:rsidRPr="00EB471C" w:rsidRDefault="00AF0322" w:rsidP="00295A69">
            <w:pPr>
              <w:rPr>
                <w:lang w:eastAsia="lv-LV"/>
              </w:rPr>
            </w:pPr>
            <w:r w:rsidRPr="00EB471C">
              <w:rPr>
                <w:lang w:val="en-US" w:eastAsia="en-US"/>
              </w:rPr>
              <w:t>Ādas dūriena raudze (prick tests) par katru nākamo alergēnu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82593D">
            <w:pPr>
              <w:jc w:val="center"/>
              <w:rPr>
                <w:lang w:eastAsia="lv-LV"/>
              </w:rPr>
            </w:pPr>
            <w:r w:rsidRPr="00EB471C">
              <w:rPr>
                <w:lang w:val="en-US" w:eastAsia="en-US"/>
              </w:rPr>
              <w:t>1,21</w:t>
            </w:r>
          </w:p>
        </w:tc>
      </w:tr>
      <w:tr w:rsidR="00AF0322" w:rsidRPr="00EB471C" w:rsidTr="00406DFF">
        <w:trPr>
          <w:trHeight w:val="257"/>
        </w:trPr>
        <w:tc>
          <w:tcPr>
            <w:tcW w:w="870" w:type="dxa"/>
            <w:tcBorders>
              <w:top w:val="single" w:sz="4" w:space="0" w:color="auto"/>
              <w:left w:val="single" w:sz="4" w:space="0" w:color="000000"/>
            </w:tcBorders>
            <w:shd w:val="clear" w:color="auto" w:fill="auto"/>
            <w:vAlign w:val="center"/>
          </w:tcPr>
          <w:p w:rsidR="00AF0322" w:rsidRPr="00EB471C" w:rsidRDefault="00AF0322" w:rsidP="00550266">
            <w:pPr>
              <w:snapToGrid w:val="0"/>
              <w:jc w:val="center"/>
              <w:rPr>
                <w:lang w:eastAsia="lv-LV"/>
              </w:rPr>
            </w:pPr>
            <w:r w:rsidRPr="00EB471C">
              <w:rPr>
                <w:lang w:eastAsia="lv-LV"/>
              </w:rPr>
              <w:t>423.</w:t>
            </w:r>
          </w:p>
        </w:tc>
        <w:tc>
          <w:tcPr>
            <w:tcW w:w="1701" w:type="dxa"/>
            <w:tcBorders>
              <w:top w:val="single" w:sz="4" w:space="0" w:color="000000"/>
              <w:left w:val="single" w:sz="4" w:space="0" w:color="000000"/>
            </w:tcBorders>
            <w:shd w:val="clear" w:color="auto" w:fill="auto"/>
            <w:vAlign w:val="center"/>
          </w:tcPr>
          <w:p w:rsidR="00AF0322" w:rsidRPr="00EB471C" w:rsidRDefault="00AF0322" w:rsidP="009A32F9">
            <w:pPr>
              <w:jc w:val="center"/>
              <w:rPr>
                <w:lang w:eastAsia="lv-LV"/>
              </w:rPr>
            </w:pPr>
            <w:r w:rsidRPr="00EB471C">
              <w:rPr>
                <w:lang w:val="en-US" w:eastAsia="en-US"/>
              </w:rPr>
              <w:t>10010</w:t>
            </w:r>
          </w:p>
        </w:tc>
        <w:tc>
          <w:tcPr>
            <w:tcW w:w="5953" w:type="dxa"/>
            <w:tcBorders>
              <w:top w:val="single" w:sz="4" w:space="0" w:color="000000"/>
              <w:left w:val="single" w:sz="4" w:space="0" w:color="000000"/>
            </w:tcBorders>
            <w:shd w:val="clear" w:color="auto" w:fill="auto"/>
            <w:vAlign w:val="center"/>
          </w:tcPr>
          <w:p w:rsidR="00AF0322" w:rsidRPr="00EB471C" w:rsidRDefault="00AF0322" w:rsidP="00295A69">
            <w:pPr>
              <w:rPr>
                <w:lang w:eastAsia="lv-LV"/>
              </w:rPr>
            </w:pPr>
            <w:r w:rsidRPr="00EB471C">
              <w:rPr>
                <w:lang w:val="en-US" w:eastAsia="en-US"/>
              </w:rPr>
              <w:t>Ādas dūriena raudze (prick testa) ar vienu bišu, lapseņu indes alergēna devu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82593D">
            <w:pPr>
              <w:jc w:val="center"/>
              <w:rPr>
                <w:lang w:eastAsia="lv-LV"/>
              </w:rPr>
            </w:pPr>
            <w:r w:rsidRPr="00EB471C">
              <w:rPr>
                <w:lang w:val="en-US" w:eastAsia="en-US"/>
              </w:rPr>
              <w:t>9,79</w:t>
            </w:r>
          </w:p>
        </w:tc>
      </w:tr>
      <w:tr w:rsidR="00AF0322" w:rsidRPr="00EB471C" w:rsidTr="00406DFF">
        <w:trPr>
          <w:trHeight w:val="407"/>
        </w:trPr>
        <w:tc>
          <w:tcPr>
            <w:tcW w:w="870" w:type="dxa"/>
            <w:tcBorders>
              <w:top w:val="single" w:sz="4" w:space="0" w:color="000000"/>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424.</w:t>
            </w:r>
          </w:p>
        </w:tc>
        <w:tc>
          <w:tcPr>
            <w:tcW w:w="1701" w:type="dxa"/>
            <w:tcBorders>
              <w:top w:val="single" w:sz="4" w:space="0" w:color="000000"/>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10011</w:t>
            </w:r>
          </w:p>
        </w:tc>
        <w:tc>
          <w:tcPr>
            <w:tcW w:w="5953" w:type="dxa"/>
            <w:tcBorders>
              <w:top w:val="single" w:sz="4" w:space="0" w:color="000000"/>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Ādas dūriena raudze (prick testa) par katru nākamo bišu, lapseņu indes alergēna devu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6,27</w:t>
            </w:r>
          </w:p>
        </w:tc>
      </w:tr>
      <w:tr w:rsidR="00AF0322" w:rsidRPr="00EB471C" w:rsidTr="00406DFF">
        <w:trPr>
          <w:trHeight w:val="630"/>
        </w:trPr>
        <w:tc>
          <w:tcPr>
            <w:tcW w:w="870" w:type="dxa"/>
            <w:tcBorders>
              <w:top w:val="single" w:sz="4" w:space="0" w:color="000000"/>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425.</w:t>
            </w:r>
          </w:p>
        </w:tc>
        <w:tc>
          <w:tcPr>
            <w:tcW w:w="1701" w:type="dxa"/>
            <w:tcBorders>
              <w:top w:val="single" w:sz="4" w:space="0" w:color="000000"/>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10012</w:t>
            </w:r>
          </w:p>
        </w:tc>
        <w:tc>
          <w:tcPr>
            <w:tcW w:w="5953" w:type="dxa"/>
            <w:tcBorders>
              <w:top w:val="single" w:sz="4" w:space="0" w:color="000000"/>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Ādas dūriena–dūriena raudze (prick–prick tests) ar vienu alergēnu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1,89</w:t>
            </w:r>
          </w:p>
        </w:tc>
      </w:tr>
      <w:tr w:rsidR="00AF0322" w:rsidRPr="00EB471C" w:rsidTr="00406DFF">
        <w:trPr>
          <w:trHeight w:val="630"/>
        </w:trPr>
        <w:tc>
          <w:tcPr>
            <w:tcW w:w="870" w:type="dxa"/>
            <w:tcBorders>
              <w:top w:val="single" w:sz="4" w:space="0" w:color="000000"/>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426.</w:t>
            </w:r>
          </w:p>
        </w:tc>
        <w:tc>
          <w:tcPr>
            <w:tcW w:w="1701" w:type="dxa"/>
            <w:tcBorders>
              <w:top w:val="single" w:sz="4" w:space="0" w:color="000000"/>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10013</w:t>
            </w:r>
          </w:p>
        </w:tc>
        <w:tc>
          <w:tcPr>
            <w:tcW w:w="5953" w:type="dxa"/>
            <w:tcBorders>
              <w:top w:val="single" w:sz="4" w:space="0" w:color="000000"/>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Ādas dūriena–dūriena raudze (prick–prick tests) par katru nākamo alergēnu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0,41</w:t>
            </w:r>
          </w:p>
        </w:tc>
      </w:tr>
      <w:tr w:rsidR="00AF0322" w:rsidRPr="00EB471C" w:rsidTr="00406DFF">
        <w:trPr>
          <w:trHeight w:val="285"/>
        </w:trPr>
        <w:tc>
          <w:tcPr>
            <w:tcW w:w="870" w:type="dxa"/>
            <w:tcBorders>
              <w:top w:val="single" w:sz="4" w:space="0" w:color="000000"/>
              <w:left w:val="single" w:sz="4" w:space="0" w:color="000000"/>
              <w:bottom w:val="single" w:sz="4" w:space="0" w:color="auto"/>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427.</w:t>
            </w:r>
          </w:p>
        </w:tc>
        <w:tc>
          <w:tcPr>
            <w:tcW w:w="1701" w:type="dxa"/>
            <w:tcBorders>
              <w:top w:val="single" w:sz="4" w:space="0" w:color="000000"/>
              <w:left w:val="single" w:sz="4" w:space="0" w:color="000000"/>
              <w:bottom w:val="single" w:sz="4" w:space="0" w:color="auto"/>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10020</w:t>
            </w:r>
          </w:p>
        </w:tc>
        <w:tc>
          <w:tcPr>
            <w:tcW w:w="5953" w:type="dxa"/>
            <w:tcBorders>
              <w:top w:val="single" w:sz="4" w:space="0" w:color="000000"/>
              <w:left w:val="single" w:sz="4" w:space="0" w:color="000000"/>
              <w:bottom w:val="single" w:sz="4" w:space="0" w:color="auto"/>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Intrakutānā testa izdarīšana ar vienu alergēnu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7,17</w:t>
            </w:r>
          </w:p>
        </w:tc>
      </w:tr>
      <w:tr w:rsidR="00AF0322" w:rsidRPr="00EB471C" w:rsidTr="00406DFF">
        <w:trPr>
          <w:trHeight w:val="416"/>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Intrakutānā testa izdarīšana par katru nākamo alergēnu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1,47</w:t>
            </w:r>
          </w:p>
        </w:tc>
      </w:tr>
      <w:tr w:rsidR="00AF0322" w:rsidRPr="00EB471C" w:rsidTr="00406DFF">
        <w:trPr>
          <w:trHeight w:val="630"/>
        </w:trPr>
        <w:tc>
          <w:tcPr>
            <w:tcW w:w="870" w:type="dxa"/>
            <w:tcBorders>
              <w:top w:val="single" w:sz="4" w:space="0" w:color="auto"/>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429.</w:t>
            </w:r>
          </w:p>
        </w:tc>
        <w:tc>
          <w:tcPr>
            <w:tcW w:w="1701" w:type="dxa"/>
            <w:tcBorders>
              <w:top w:val="single" w:sz="4" w:space="0" w:color="auto"/>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10022</w:t>
            </w:r>
          </w:p>
        </w:tc>
        <w:tc>
          <w:tcPr>
            <w:tcW w:w="5953" w:type="dxa"/>
            <w:tcBorders>
              <w:top w:val="single" w:sz="4" w:space="0" w:color="auto"/>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Intrakutānā testa izdarīšana ar vienu bišu, lapseņu indes devu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7,66</w:t>
            </w:r>
          </w:p>
        </w:tc>
      </w:tr>
      <w:tr w:rsidR="00AF0322" w:rsidRPr="00EB471C" w:rsidTr="00406DFF">
        <w:trPr>
          <w:trHeight w:val="346"/>
        </w:trPr>
        <w:tc>
          <w:tcPr>
            <w:tcW w:w="870" w:type="dxa"/>
            <w:tcBorders>
              <w:top w:val="single" w:sz="4" w:space="0" w:color="000000"/>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430.</w:t>
            </w:r>
          </w:p>
        </w:tc>
        <w:tc>
          <w:tcPr>
            <w:tcW w:w="1701" w:type="dxa"/>
            <w:tcBorders>
              <w:top w:val="single" w:sz="4" w:space="0" w:color="000000"/>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10023</w:t>
            </w:r>
          </w:p>
        </w:tc>
        <w:tc>
          <w:tcPr>
            <w:tcW w:w="5953" w:type="dxa"/>
            <w:tcBorders>
              <w:top w:val="single" w:sz="4" w:space="0" w:color="000000"/>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Par katru nākamo bišu, lapseņu indes devas ievadīšanu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4,10</w:t>
            </w:r>
          </w:p>
        </w:tc>
      </w:tr>
      <w:tr w:rsidR="00AF0322" w:rsidRPr="00EB471C" w:rsidTr="00406DFF">
        <w:trPr>
          <w:trHeight w:val="407"/>
        </w:trPr>
        <w:tc>
          <w:tcPr>
            <w:tcW w:w="870" w:type="dxa"/>
            <w:tcBorders>
              <w:top w:val="single" w:sz="4" w:space="0" w:color="000000"/>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431.</w:t>
            </w:r>
          </w:p>
        </w:tc>
        <w:tc>
          <w:tcPr>
            <w:tcW w:w="1701" w:type="dxa"/>
            <w:tcBorders>
              <w:top w:val="single" w:sz="4" w:space="0" w:color="000000"/>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10025</w:t>
            </w:r>
          </w:p>
        </w:tc>
        <w:tc>
          <w:tcPr>
            <w:tcW w:w="5953" w:type="dxa"/>
            <w:tcBorders>
              <w:top w:val="single" w:sz="4" w:space="0" w:color="000000"/>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Specifiska imūnterapija ar alergēna injekciju (hiposensibilizācija) par katru injekciju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1,44</w:t>
            </w:r>
          </w:p>
        </w:tc>
      </w:tr>
      <w:tr w:rsidR="00AF0322" w:rsidRPr="00EB471C" w:rsidTr="00406DFF">
        <w:trPr>
          <w:trHeight w:val="630"/>
        </w:trPr>
        <w:tc>
          <w:tcPr>
            <w:tcW w:w="870" w:type="dxa"/>
            <w:tcBorders>
              <w:top w:val="single" w:sz="4" w:space="0" w:color="000000"/>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432.</w:t>
            </w:r>
          </w:p>
        </w:tc>
        <w:tc>
          <w:tcPr>
            <w:tcW w:w="1701" w:type="dxa"/>
            <w:tcBorders>
              <w:top w:val="single" w:sz="4" w:space="0" w:color="000000"/>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10026</w:t>
            </w:r>
          </w:p>
        </w:tc>
        <w:tc>
          <w:tcPr>
            <w:tcW w:w="5953" w:type="dxa"/>
            <w:tcBorders>
              <w:top w:val="single" w:sz="4" w:space="0" w:color="000000"/>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Specifiskā imūnterapija ar alergēna injekciju (hiposensibilizācija) ar bišu, lapseņu indi, ieskaitot alergēna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9,90</w:t>
            </w:r>
          </w:p>
        </w:tc>
      </w:tr>
      <w:tr w:rsidR="00AF0322" w:rsidRPr="00EB471C" w:rsidTr="00406DFF">
        <w:trPr>
          <w:trHeight w:val="630"/>
        </w:trPr>
        <w:tc>
          <w:tcPr>
            <w:tcW w:w="870" w:type="dxa"/>
            <w:tcBorders>
              <w:top w:val="single" w:sz="4" w:space="0" w:color="000000"/>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433.</w:t>
            </w:r>
          </w:p>
        </w:tc>
        <w:tc>
          <w:tcPr>
            <w:tcW w:w="1701" w:type="dxa"/>
            <w:tcBorders>
              <w:top w:val="single" w:sz="4" w:space="0" w:color="000000"/>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10033</w:t>
            </w:r>
          </w:p>
        </w:tc>
        <w:tc>
          <w:tcPr>
            <w:tcW w:w="5953" w:type="dxa"/>
            <w:tcBorders>
              <w:top w:val="single" w:sz="4" w:space="0" w:color="000000"/>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Ādas aplikācijas testa sagatavošana un veikšana ar trim alergēniem, ieskaitot alergēna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7,56</w:t>
            </w:r>
          </w:p>
        </w:tc>
      </w:tr>
      <w:tr w:rsidR="00AF0322" w:rsidRPr="00EB471C" w:rsidTr="00406DFF">
        <w:trPr>
          <w:trHeight w:val="362"/>
        </w:trPr>
        <w:tc>
          <w:tcPr>
            <w:tcW w:w="870" w:type="dxa"/>
            <w:tcBorders>
              <w:top w:val="single" w:sz="4" w:space="0" w:color="000000"/>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434.</w:t>
            </w:r>
          </w:p>
        </w:tc>
        <w:tc>
          <w:tcPr>
            <w:tcW w:w="1701" w:type="dxa"/>
            <w:tcBorders>
              <w:top w:val="single" w:sz="4" w:space="0" w:color="000000"/>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10034</w:t>
            </w:r>
          </w:p>
        </w:tc>
        <w:tc>
          <w:tcPr>
            <w:tcW w:w="5953" w:type="dxa"/>
            <w:tcBorders>
              <w:top w:val="single" w:sz="4" w:space="0" w:color="000000"/>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Ādas aplikācijas testa veikšana par katru nākamo alergēnu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0,97</w:t>
            </w:r>
          </w:p>
        </w:tc>
      </w:tr>
      <w:tr w:rsidR="00AF0322" w:rsidRPr="00EB471C" w:rsidTr="00406DFF">
        <w:trPr>
          <w:trHeight w:val="630"/>
        </w:trPr>
        <w:tc>
          <w:tcPr>
            <w:tcW w:w="870" w:type="dxa"/>
            <w:tcBorders>
              <w:top w:val="single" w:sz="4" w:space="0" w:color="000000"/>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435.</w:t>
            </w:r>
          </w:p>
        </w:tc>
        <w:tc>
          <w:tcPr>
            <w:tcW w:w="1701" w:type="dxa"/>
            <w:tcBorders>
              <w:top w:val="single" w:sz="4" w:space="0" w:color="000000"/>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10037</w:t>
            </w:r>
          </w:p>
        </w:tc>
        <w:tc>
          <w:tcPr>
            <w:tcW w:w="5953" w:type="dxa"/>
            <w:tcBorders>
              <w:top w:val="single" w:sz="4" w:space="0" w:color="000000"/>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Ādas aplikācijas tests ar UV apstarošanu fotosensibilizācijas diagnostikai vienam pacientam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39,97</w:t>
            </w:r>
          </w:p>
        </w:tc>
      </w:tr>
      <w:tr w:rsidR="00AF0322" w:rsidRPr="00EB471C" w:rsidTr="00406DFF">
        <w:trPr>
          <w:trHeight w:val="630"/>
        </w:trPr>
        <w:tc>
          <w:tcPr>
            <w:tcW w:w="870" w:type="dxa"/>
            <w:tcBorders>
              <w:top w:val="single" w:sz="4" w:space="0" w:color="000000"/>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436.</w:t>
            </w:r>
          </w:p>
        </w:tc>
        <w:tc>
          <w:tcPr>
            <w:tcW w:w="1701" w:type="dxa"/>
            <w:tcBorders>
              <w:top w:val="single" w:sz="4" w:space="0" w:color="000000"/>
              <w:left w:val="single" w:sz="4" w:space="0" w:color="000000"/>
              <w:bottom w:val="single" w:sz="4" w:space="0" w:color="auto"/>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10038</w:t>
            </w:r>
          </w:p>
        </w:tc>
        <w:tc>
          <w:tcPr>
            <w:tcW w:w="5953" w:type="dxa"/>
            <w:tcBorders>
              <w:top w:val="single" w:sz="4" w:space="0" w:color="000000"/>
              <w:left w:val="single" w:sz="4" w:space="0" w:color="000000"/>
              <w:bottom w:val="single" w:sz="4" w:space="0" w:color="auto"/>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Pneimotahogrāfija ar automātisko datoranalīzi bronhiālās astmas slimniekiem pirms un pēc imūnterapijas atkārtotas injekcijas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5,34</w:t>
            </w:r>
          </w:p>
        </w:tc>
      </w:tr>
      <w:tr w:rsidR="00AF0322"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lastRenderedPageBreak/>
              <w:t>437.</w:t>
            </w:r>
          </w:p>
        </w:tc>
        <w:tc>
          <w:tcPr>
            <w:tcW w:w="1701" w:type="dxa"/>
            <w:tcBorders>
              <w:top w:val="single" w:sz="4" w:space="0" w:color="auto"/>
              <w:left w:val="single" w:sz="4" w:space="0" w:color="000000"/>
              <w:bottom w:val="single" w:sz="4" w:space="0" w:color="auto"/>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10041</w:t>
            </w:r>
          </w:p>
        </w:tc>
        <w:tc>
          <w:tcPr>
            <w:tcW w:w="5953" w:type="dxa"/>
            <w:tcBorders>
              <w:top w:val="single" w:sz="4" w:space="0" w:color="auto"/>
              <w:left w:val="single" w:sz="4" w:space="0" w:color="000000"/>
              <w:bottom w:val="single" w:sz="4" w:space="0" w:color="auto"/>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Intranazāls provokācijas tests ar alergēna ekstraktu, klīnisku novērtējumu un rinomanometriju</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14,24</w:t>
            </w:r>
          </w:p>
        </w:tc>
      </w:tr>
      <w:tr w:rsidR="00AF0322"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438.</w:t>
            </w:r>
          </w:p>
        </w:tc>
        <w:tc>
          <w:tcPr>
            <w:tcW w:w="1701" w:type="dxa"/>
            <w:tcBorders>
              <w:top w:val="single" w:sz="4" w:space="0" w:color="auto"/>
              <w:left w:val="single" w:sz="4" w:space="0" w:color="000000"/>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10042*</w:t>
            </w:r>
          </w:p>
        </w:tc>
        <w:tc>
          <w:tcPr>
            <w:tcW w:w="5953" w:type="dxa"/>
            <w:tcBorders>
              <w:top w:val="single" w:sz="4" w:space="0" w:color="auto"/>
              <w:left w:val="single" w:sz="4" w:space="0" w:color="000000"/>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Bronhu provokācijas tests ar alergēna ekstraktu, izmantojot pneimotahogrāfu un alergēna ekstraktu (lieto tikai stacionārā)</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69,76</w:t>
            </w:r>
          </w:p>
        </w:tc>
      </w:tr>
      <w:tr w:rsidR="00AF0322" w:rsidRPr="00EB471C" w:rsidTr="00406DFF">
        <w:trPr>
          <w:trHeight w:val="630"/>
        </w:trPr>
        <w:tc>
          <w:tcPr>
            <w:tcW w:w="870" w:type="dxa"/>
            <w:tcBorders>
              <w:top w:val="single" w:sz="4" w:space="0" w:color="auto"/>
              <w:left w:val="single" w:sz="4" w:space="0" w:color="000000"/>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439.</w:t>
            </w:r>
          </w:p>
        </w:tc>
        <w:tc>
          <w:tcPr>
            <w:tcW w:w="1701" w:type="dxa"/>
            <w:tcBorders>
              <w:top w:val="single" w:sz="4" w:space="0" w:color="000000"/>
              <w:left w:val="single" w:sz="4" w:space="0" w:color="000000"/>
              <w:bottom w:val="single" w:sz="4" w:space="0" w:color="auto"/>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10043*</w:t>
            </w:r>
          </w:p>
        </w:tc>
        <w:tc>
          <w:tcPr>
            <w:tcW w:w="5953" w:type="dxa"/>
            <w:tcBorders>
              <w:top w:val="single" w:sz="4" w:space="0" w:color="000000"/>
              <w:left w:val="single" w:sz="4" w:space="0" w:color="000000"/>
              <w:bottom w:val="single" w:sz="4" w:space="0" w:color="auto"/>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Orālas provokācijas tests ar pārtikas vai medikamentu alergēniem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31,70</w:t>
            </w:r>
          </w:p>
        </w:tc>
      </w:tr>
      <w:tr w:rsidR="00AF0322" w:rsidRPr="00EB471C" w:rsidTr="00406DFF">
        <w:trPr>
          <w:trHeight w:val="349"/>
        </w:trPr>
        <w:tc>
          <w:tcPr>
            <w:tcW w:w="870" w:type="dxa"/>
            <w:tcBorders>
              <w:top w:val="single" w:sz="4" w:space="0" w:color="000000"/>
              <w:left w:val="single" w:sz="4" w:space="0" w:color="000000"/>
              <w:bottom w:val="single" w:sz="4" w:space="0" w:color="auto"/>
            </w:tcBorders>
            <w:shd w:val="clear" w:color="auto" w:fill="auto"/>
            <w:vAlign w:val="center"/>
          </w:tcPr>
          <w:p w:rsidR="00AF0322" w:rsidRPr="00EB471C" w:rsidRDefault="00AF0322" w:rsidP="0082593D">
            <w:pPr>
              <w:suppressAutoHyphens w:val="0"/>
              <w:jc w:val="center"/>
              <w:rPr>
                <w:lang w:val="en-US" w:eastAsia="en-US"/>
              </w:rPr>
            </w:pPr>
            <w:r w:rsidRPr="00EB471C">
              <w:rPr>
                <w:lang w:val="en-US" w:eastAsia="en-US"/>
              </w:rPr>
              <w:t>440.</w:t>
            </w:r>
          </w:p>
        </w:tc>
        <w:tc>
          <w:tcPr>
            <w:tcW w:w="1701" w:type="dxa"/>
            <w:tcBorders>
              <w:top w:val="single" w:sz="4" w:space="0" w:color="auto"/>
              <w:left w:val="single" w:sz="4" w:space="0" w:color="000000"/>
              <w:bottom w:val="single" w:sz="4" w:space="0" w:color="auto"/>
            </w:tcBorders>
            <w:shd w:val="clear" w:color="auto" w:fill="auto"/>
            <w:vAlign w:val="center"/>
          </w:tcPr>
          <w:p w:rsidR="00AF0322" w:rsidRPr="00EB471C" w:rsidRDefault="00AF0322" w:rsidP="005F4B9A">
            <w:pPr>
              <w:suppressAutoHyphens w:val="0"/>
              <w:jc w:val="center"/>
              <w:rPr>
                <w:lang w:val="en-US" w:eastAsia="en-US"/>
              </w:rPr>
            </w:pPr>
            <w:r w:rsidRPr="00EB471C">
              <w:rPr>
                <w:lang w:val="en-US" w:eastAsia="en-US"/>
              </w:rPr>
              <w:t>10044</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AF0322" w:rsidRPr="00EB471C" w:rsidRDefault="00AF0322" w:rsidP="00550266">
            <w:pPr>
              <w:suppressAutoHyphens w:val="0"/>
              <w:rPr>
                <w:lang w:val="en-US" w:eastAsia="en-US"/>
              </w:rPr>
            </w:pPr>
            <w:r w:rsidRPr="00EB471C">
              <w:rPr>
                <w:lang w:val="en-US" w:eastAsia="en-US"/>
              </w:rPr>
              <w:t>"Inducēto krēpu" iegūšana un sagatavošana analīzei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AF0322" w:rsidRPr="00EB471C" w:rsidRDefault="00AF0322" w:rsidP="009A32F9">
            <w:pPr>
              <w:suppressAutoHyphens w:val="0"/>
              <w:jc w:val="center"/>
              <w:rPr>
                <w:lang w:val="en-US" w:eastAsia="en-US"/>
              </w:rPr>
            </w:pPr>
            <w:r w:rsidRPr="00EB471C">
              <w:rPr>
                <w:lang w:val="en-US" w:eastAsia="en-US"/>
              </w:rPr>
              <w:t>15,07</w:t>
            </w:r>
          </w:p>
        </w:tc>
      </w:tr>
    </w:tbl>
    <w:p w:rsidR="00EB467F" w:rsidRPr="00EB471C" w:rsidRDefault="00EB467F" w:rsidP="009A32F9">
      <w:pPr>
        <w:jc w:val="center"/>
      </w:pPr>
    </w:p>
    <w:p w:rsidR="004421E4" w:rsidRPr="00EB471C" w:rsidRDefault="004421E4" w:rsidP="009A32F9">
      <w:pPr>
        <w:pStyle w:val="Heading1"/>
        <w:rPr>
          <w:b/>
          <w:bCs/>
          <w:sz w:val="28"/>
          <w:szCs w:val="28"/>
        </w:rPr>
      </w:pPr>
      <w:r w:rsidRPr="00EB471C">
        <w:rPr>
          <w:b/>
          <w:bCs/>
          <w:sz w:val="28"/>
          <w:szCs w:val="28"/>
        </w:rPr>
        <w:t>NEIROLOĢIJA (manipulācijas 11001 – 11103)</w:t>
      </w:r>
    </w:p>
    <w:tbl>
      <w:tblPr>
        <w:tblW w:w="9942" w:type="dxa"/>
        <w:tblInd w:w="89" w:type="dxa"/>
        <w:tblLayout w:type="fixed"/>
        <w:tblLook w:val="0000"/>
      </w:tblPr>
      <w:tblGrid>
        <w:gridCol w:w="870"/>
        <w:gridCol w:w="1701"/>
        <w:gridCol w:w="5953"/>
        <w:gridCol w:w="1418"/>
      </w:tblGrid>
      <w:tr w:rsidR="00EB467F" w:rsidRPr="00EB471C" w:rsidTr="00406DFF">
        <w:trPr>
          <w:trHeight w:val="614"/>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CA06C7" w:rsidP="00CA06C7">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95A69" w:rsidRPr="00EB471C" w:rsidRDefault="00EB467F" w:rsidP="00406DFF">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295A69" w:rsidRPr="00EB471C" w:rsidTr="00406DFF">
        <w:trPr>
          <w:trHeight w:val="192"/>
        </w:trPr>
        <w:tc>
          <w:tcPr>
            <w:tcW w:w="870" w:type="dxa"/>
            <w:tcBorders>
              <w:top w:val="single" w:sz="4" w:space="0" w:color="auto"/>
              <w:left w:val="single" w:sz="4" w:space="0" w:color="000000"/>
              <w:bottom w:val="single" w:sz="4" w:space="0" w:color="auto"/>
            </w:tcBorders>
            <w:shd w:val="clear" w:color="auto" w:fill="auto"/>
            <w:vAlign w:val="center"/>
          </w:tcPr>
          <w:p w:rsidR="00295A69" w:rsidRPr="00EB471C" w:rsidRDefault="00295A69" w:rsidP="00CA06C7">
            <w:pPr>
              <w:snapToGrid w:val="0"/>
              <w:jc w:val="center"/>
              <w:rPr>
                <w:lang w:eastAsia="lv-LV"/>
              </w:rPr>
            </w:pPr>
            <w:r w:rsidRPr="00EB471C">
              <w:rPr>
                <w:lang w:eastAsia="lv-LV"/>
              </w:rPr>
              <w:t>441.</w:t>
            </w:r>
          </w:p>
        </w:tc>
        <w:tc>
          <w:tcPr>
            <w:tcW w:w="1701" w:type="dxa"/>
            <w:tcBorders>
              <w:top w:val="single" w:sz="4" w:space="0" w:color="000000"/>
              <w:left w:val="single" w:sz="4" w:space="0" w:color="000000"/>
            </w:tcBorders>
            <w:shd w:val="clear" w:color="auto" w:fill="auto"/>
            <w:vAlign w:val="center"/>
          </w:tcPr>
          <w:p w:rsidR="00295A69" w:rsidRPr="00EB471C" w:rsidRDefault="00295A69" w:rsidP="0082593D">
            <w:pPr>
              <w:jc w:val="center"/>
              <w:rPr>
                <w:lang w:eastAsia="lv-LV"/>
              </w:rPr>
            </w:pPr>
            <w:r w:rsidRPr="00EB471C">
              <w:rPr>
                <w:lang w:val="en-US" w:eastAsia="en-US"/>
              </w:rPr>
              <w:t>11001</w:t>
            </w:r>
          </w:p>
        </w:tc>
        <w:tc>
          <w:tcPr>
            <w:tcW w:w="5953" w:type="dxa"/>
            <w:tcBorders>
              <w:top w:val="single" w:sz="4" w:space="0" w:color="000000"/>
              <w:left w:val="single" w:sz="4" w:space="0" w:color="000000"/>
            </w:tcBorders>
            <w:shd w:val="clear" w:color="auto" w:fill="auto"/>
            <w:vAlign w:val="center"/>
          </w:tcPr>
          <w:p w:rsidR="00295A69" w:rsidRPr="00EB471C" w:rsidRDefault="00295A69" w:rsidP="00295A69">
            <w:pPr>
              <w:rPr>
                <w:lang w:eastAsia="lv-LV"/>
              </w:rPr>
            </w:pPr>
            <w:r w:rsidRPr="00EB471C">
              <w:rPr>
                <w:lang w:val="en-US" w:eastAsia="en-US"/>
              </w:rPr>
              <w:t>Lumbālpunkcija ar anestēziju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82593D">
            <w:pPr>
              <w:jc w:val="center"/>
              <w:rPr>
                <w:lang w:eastAsia="lv-LV"/>
              </w:rPr>
            </w:pPr>
            <w:r w:rsidRPr="00EB471C">
              <w:rPr>
                <w:lang w:val="en-US" w:eastAsia="en-US"/>
              </w:rPr>
              <w:t>4,92</w:t>
            </w:r>
          </w:p>
        </w:tc>
      </w:tr>
      <w:tr w:rsidR="00295A69" w:rsidRPr="00EB471C" w:rsidTr="00406DFF">
        <w:trPr>
          <w:trHeight w:val="192"/>
        </w:trPr>
        <w:tc>
          <w:tcPr>
            <w:tcW w:w="870" w:type="dxa"/>
            <w:tcBorders>
              <w:top w:val="single" w:sz="4" w:space="0" w:color="auto"/>
              <w:left w:val="single" w:sz="4" w:space="0" w:color="000000"/>
              <w:bottom w:val="single" w:sz="4" w:space="0" w:color="auto"/>
            </w:tcBorders>
            <w:shd w:val="clear" w:color="auto" w:fill="auto"/>
            <w:vAlign w:val="center"/>
          </w:tcPr>
          <w:p w:rsidR="00295A69" w:rsidRPr="00EB471C" w:rsidRDefault="00295A69" w:rsidP="00CA06C7">
            <w:pPr>
              <w:snapToGrid w:val="0"/>
              <w:jc w:val="center"/>
              <w:rPr>
                <w:lang w:eastAsia="lv-LV"/>
              </w:rPr>
            </w:pPr>
            <w:r w:rsidRPr="00EB471C">
              <w:rPr>
                <w:lang w:eastAsia="lv-LV"/>
              </w:rPr>
              <w:t>442.</w:t>
            </w:r>
          </w:p>
        </w:tc>
        <w:tc>
          <w:tcPr>
            <w:tcW w:w="1701" w:type="dxa"/>
            <w:tcBorders>
              <w:top w:val="single" w:sz="4" w:space="0" w:color="000000"/>
              <w:left w:val="single" w:sz="4" w:space="0" w:color="000000"/>
            </w:tcBorders>
            <w:shd w:val="clear" w:color="auto" w:fill="auto"/>
            <w:vAlign w:val="center"/>
          </w:tcPr>
          <w:p w:rsidR="00295A69" w:rsidRPr="00EB471C" w:rsidRDefault="00295A69" w:rsidP="0082593D">
            <w:pPr>
              <w:jc w:val="center"/>
              <w:rPr>
                <w:lang w:eastAsia="lv-LV"/>
              </w:rPr>
            </w:pPr>
            <w:r w:rsidRPr="00EB471C">
              <w:rPr>
                <w:lang w:val="en-US" w:eastAsia="en-US"/>
              </w:rPr>
              <w:t>11002</w:t>
            </w:r>
          </w:p>
        </w:tc>
        <w:tc>
          <w:tcPr>
            <w:tcW w:w="5953" w:type="dxa"/>
            <w:tcBorders>
              <w:top w:val="single" w:sz="4" w:space="0" w:color="000000"/>
              <w:left w:val="single" w:sz="4" w:space="0" w:color="000000"/>
            </w:tcBorders>
            <w:shd w:val="clear" w:color="auto" w:fill="auto"/>
            <w:vAlign w:val="center"/>
          </w:tcPr>
          <w:p w:rsidR="00295A69" w:rsidRPr="00EB471C" w:rsidRDefault="00295A69" w:rsidP="00295A69">
            <w:pPr>
              <w:rPr>
                <w:lang w:eastAsia="lv-LV"/>
              </w:rPr>
            </w:pPr>
            <w:r w:rsidRPr="00EB471C">
              <w:rPr>
                <w:lang w:val="en-US" w:eastAsia="en-US"/>
              </w:rPr>
              <w:t>Lumbālpunkcija bērniem ar anestēziju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82593D">
            <w:pPr>
              <w:jc w:val="center"/>
              <w:rPr>
                <w:lang w:eastAsia="lv-LV"/>
              </w:rPr>
            </w:pPr>
            <w:r w:rsidRPr="00EB471C">
              <w:rPr>
                <w:lang w:val="en-US" w:eastAsia="en-US"/>
              </w:rPr>
              <w:t>9,43</w:t>
            </w:r>
          </w:p>
        </w:tc>
      </w:tr>
      <w:tr w:rsidR="00295A69" w:rsidRPr="00EB471C" w:rsidTr="00406DFF">
        <w:trPr>
          <w:trHeight w:val="257"/>
        </w:trPr>
        <w:tc>
          <w:tcPr>
            <w:tcW w:w="870" w:type="dxa"/>
            <w:tcBorders>
              <w:top w:val="single" w:sz="4" w:space="0" w:color="auto"/>
              <w:left w:val="single" w:sz="4" w:space="0" w:color="000000"/>
            </w:tcBorders>
            <w:shd w:val="clear" w:color="auto" w:fill="auto"/>
            <w:vAlign w:val="center"/>
          </w:tcPr>
          <w:p w:rsidR="00295A69" w:rsidRPr="00EB471C" w:rsidRDefault="00295A69" w:rsidP="00CA06C7">
            <w:pPr>
              <w:snapToGrid w:val="0"/>
              <w:jc w:val="center"/>
              <w:rPr>
                <w:lang w:eastAsia="lv-LV"/>
              </w:rPr>
            </w:pPr>
            <w:r w:rsidRPr="00EB471C">
              <w:rPr>
                <w:lang w:eastAsia="lv-LV"/>
              </w:rPr>
              <w:t>443.</w:t>
            </w:r>
          </w:p>
        </w:tc>
        <w:tc>
          <w:tcPr>
            <w:tcW w:w="1701" w:type="dxa"/>
            <w:tcBorders>
              <w:top w:val="single" w:sz="4" w:space="0" w:color="000000"/>
              <w:left w:val="single" w:sz="4" w:space="0" w:color="000000"/>
            </w:tcBorders>
            <w:shd w:val="clear" w:color="auto" w:fill="auto"/>
            <w:vAlign w:val="center"/>
          </w:tcPr>
          <w:p w:rsidR="00295A69" w:rsidRPr="00EB471C" w:rsidRDefault="00295A69" w:rsidP="0082593D">
            <w:pPr>
              <w:jc w:val="center"/>
              <w:rPr>
                <w:lang w:eastAsia="lv-LV"/>
              </w:rPr>
            </w:pPr>
            <w:r w:rsidRPr="00EB471C">
              <w:rPr>
                <w:lang w:val="en-US" w:eastAsia="en-US"/>
              </w:rPr>
              <w:t>11003</w:t>
            </w:r>
          </w:p>
        </w:tc>
        <w:tc>
          <w:tcPr>
            <w:tcW w:w="5953" w:type="dxa"/>
            <w:tcBorders>
              <w:top w:val="single" w:sz="4" w:space="0" w:color="000000"/>
              <w:left w:val="single" w:sz="4" w:space="0" w:color="000000"/>
            </w:tcBorders>
            <w:shd w:val="clear" w:color="auto" w:fill="auto"/>
            <w:vAlign w:val="center"/>
          </w:tcPr>
          <w:p w:rsidR="00295A69" w:rsidRPr="00EB471C" w:rsidRDefault="00295A69" w:rsidP="00295A69">
            <w:pPr>
              <w:rPr>
                <w:lang w:eastAsia="lv-LV"/>
              </w:rPr>
            </w:pPr>
            <w:r w:rsidRPr="00EB471C">
              <w:rPr>
                <w:lang w:val="en-US" w:eastAsia="en-US"/>
              </w:rPr>
              <w:t>Piemaksa manipulācijām 11001, 11002 par likvora dinamisko provju pārbaudi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82593D">
            <w:pPr>
              <w:jc w:val="center"/>
              <w:rPr>
                <w:lang w:eastAsia="lv-LV"/>
              </w:rPr>
            </w:pPr>
            <w:r w:rsidRPr="00EB471C">
              <w:rPr>
                <w:lang w:val="en-US" w:eastAsia="en-US"/>
              </w:rPr>
              <w:t>3,47</w:t>
            </w:r>
          </w:p>
        </w:tc>
      </w:tr>
      <w:tr w:rsidR="00295A69" w:rsidRPr="00EB471C" w:rsidTr="00406DFF">
        <w:trPr>
          <w:trHeight w:val="435"/>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444.</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11004</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Klasiskā elektromiogrāfija un datu izvērtēšana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11,13</w:t>
            </w:r>
          </w:p>
        </w:tc>
      </w:tr>
      <w:tr w:rsidR="00295A69" w:rsidRPr="00EB471C" w:rsidTr="00406DFF">
        <w:trPr>
          <w:trHeight w:val="413"/>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445.</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11005*</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Neirogrāfija un kvantitatīvā elektromiogrāfija ar adatu elektrodiem un datorizētu datu apstrādi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36,62</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446.</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11006*</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Atsevišķu muskuļu šķiedru elektromiogrāfija ar adatu elektrodiem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14,85</w:t>
            </w:r>
          </w:p>
        </w:tc>
      </w:tr>
      <w:tr w:rsidR="00295A69" w:rsidRPr="00EB471C" w:rsidTr="00406DFF">
        <w:trPr>
          <w:trHeight w:val="357"/>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447.</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11007*</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Neirogrāfija ar datorizētu datu apstrādi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22,72</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448.</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11008</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Tremora analīze un ekstrapiramidālās sistēmas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12,28</w:t>
            </w:r>
          </w:p>
        </w:tc>
      </w:tr>
      <w:tr w:rsidR="00295A69" w:rsidRPr="00EB471C" w:rsidTr="00406DFF">
        <w:trPr>
          <w:trHeight w:val="369"/>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449.</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11009</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Veģetatīvās nervu sistēmas izmeklēšanas testi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13,69</w:t>
            </w:r>
          </w:p>
        </w:tc>
      </w:tr>
      <w:tr w:rsidR="00295A69" w:rsidRPr="00EB471C" w:rsidTr="00406DFF">
        <w:trPr>
          <w:trHeight w:val="395"/>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450.</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11010</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Miastēniskās reakcijas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5,86</w:t>
            </w:r>
          </w:p>
        </w:tc>
      </w:tr>
      <w:tr w:rsidR="00295A69"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451.</w:t>
            </w:r>
          </w:p>
        </w:tc>
        <w:tc>
          <w:tcPr>
            <w:tcW w:w="1701"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11011</w:t>
            </w:r>
          </w:p>
        </w:tc>
        <w:tc>
          <w:tcPr>
            <w:tcW w:w="5953"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Trijzaru nerva (n.trigeminus) un sejas nerva (n. facialis) izmeklēšanas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6,74</w:t>
            </w:r>
          </w:p>
        </w:tc>
      </w:tr>
      <w:tr w:rsidR="00295A69" w:rsidRPr="00EB471C" w:rsidTr="00406DFF">
        <w:trPr>
          <w:trHeight w:val="353"/>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Galvas smadzeņu sānu vēderiņu punkcija caur lielo avotiņu zīdaiņiem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11,64</w:t>
            </w:r>
          </w:p>
        </w:tc>
      </w:tr>
      <w:tr w:rsidR="00295A69" w:rsidRPr="00EB471C" w:rsidTr="00406DFF">
        <w:trPr>
          <w:trHeight w:val="401"/>
        </w:trPr>
        <w:tc>
          <w:tcPr>
            <w:tcW w:w="870" w:type="dxa"/>
            <w:tcBorders>
              <w:top w:val="single" w:sz="4" w:space="0" w:color="auto"/>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453.</w:t>
            </w:r>
          </w:p>
        </w:tc>
        <w:tc>
          <w:tcPr>
            <w:tcW w:w="1701" w:type="dxa"/>
            <w:tcBorders>
              <w:top w:val="single" w:sz="4" w:space="0" w:color="auto"/>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11022</w:t>
            </w:r>
          </w:p>
        </w:tc>
        <w:tc>
          <w:tcPr>
            <w:tcW w:w="5953" w:type="dxa"/>
            <w:tcBorders>
              <w:top w:val="single" w:sz="4" w:space="0" w:color="auto"/>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Bērna izmeklēšana pēc Vojta metodikas, lietojot Landau, collis verticalis, collis horisontalis, Peiper-Labert proves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6,00</w:t>
            </w:r>
          </w:p>
        </w:tc>
      </w:tr>
      <w:tr w:rsidR="00295A69" w:rsidRPr="00EB471C" w:rsidTr="00406DFF">
        <w:trPr>
          <w:trHeight w:val="286"/>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454.</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11025</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Orientējoša redzes lauka pārbaude un datu analīze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1,25</w:t>
            </w:r>
          </w:p>
        </w:tc>
      </w:tr>
      <w:tr w:rsidR="00295A69" w:rsidRPr="00EB471C" w:rsidTr="00406DFF">
        <w:trPr>
          <w:trHeight w:val="403"/>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455.</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11028</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Ožas un garšas sajūtu pārbaude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3,96</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456.</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11035</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Muskuļu spēka izvērtējums un pārbaude ar speciāliem sarežģītiem un instrumentāliem testiem pa muskuļu grupām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3,74</w:t>
            </w:r>
          </w:p>
        </w:tc>
      </w:tr>
      <w:tr w:rsidR="00295A69" w:rsidRPr="00EB471C" w:rsidTr="00406DFF">
        <w:trPr>
          <w:trHeight w:val="423"/>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457.</w:t>
            </w:r>
          </w:p>
        </w:tc>
        <w:tc>
          <w:tcPr>
            <w:tcW w:w="1701"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11036</w:t>
            </w:r>
          </w:p>
        </w:tc>
        <w:tc>
          <w:tcPr>
            <w:tcW w:w="5953"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Kustību koordinācijas un līdzsvara pārbaude ar testiem (citi testi, izņemot Romberga, pirksta–degungala, papēža–ceļgala, adiodohokinēzes mēģinājumiem)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2,48</w:t>
            </w:r>
          </w:p>
        </w:tc>
      </w:tr>
      <w:tr w:rsidR="00295A69" w:rsidRPr="00EB471C" w:rsidTr="00406DFF">
        <w:trPr>
          <w:trHeight w:val="415"/>
        </w:trPr>
        <w:tc>
          <w:tcPr>
            <w:tcW w:w="870"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458.</w:t>
            </w:r>
          </w:p>
        </w:tc>
        <w:tc>
          <w:tcPr>
            <w:tcW w:w="1701" w:type="dxa"/>
            <w:tcBorders>
              <w:top w:val="single" w:sz="4" w:space="0" w:color="auto"/>
              <w:left w:val="single" w:sz="4" w:space="0" w:color="000000"/>
              <w:bottom w:val="single" w:sz="4" w:space="0" w:color="auto"/>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11037</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Vibrācijas sajūtas pārbaude ar kamertoņiem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3,02</w:t>
            </w:r>
          </w:p>
        </w:tc>
      </w:tr>
      <w:tr w:rsidR="00295A69"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459.</w:t>
            </w:r>
          </w:p>
        </w:tc>
        <w:tc>
          <w:tcPr>
            <w:tcW w:w="1701" w:type="dxa"/>
            <w:tcBorders>
              <w:top w:val="single" w:sz="4" w:space="0" w:color="auto"/>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11038</w:t>
            </w:r>
          </w:p>
        </w:tc>
        <w:tc>
          <w:tcPr>
            <w:tcW w:w="5953" w:type="dxa"/>
            <w:tcBorders>
              <w:top w:val="single" w:sz="4" w:space="0" w:color="auto"/>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Stereognozes un citu sarežģīto jušanas veidu pārbaude ar palīgierīcēm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1,48</w:t>
            </w:r>
          </w:p>
        </w:tc>
      </w:tr>
      <w:tr w:rsidR="00295A69" w:rsidRPr="00EB471C" w:rsidTr="00406DFF">
        <w:trPr>
          <w:trHeight w:val="630"/>
        </w:trPr>
        <w:tc>
          <w:tcPr>
            <w:tcW w:w="870" w:type="dxa"/>
            <w:tcBorders>
              <w:top w:val="single" w:sz="4" w:space="0" w:color="auto"/>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lastRenderedPageBreak/>
              <w:t>460.</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11040</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Augstākās nervu sistēmas funkciju mērķtiecīga pārbaude, izmantojot speciālus testus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1,25</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461.</w:t>
            </w:r>
          </w:p>
        </w:tc>
        <w:tc>
          <w:tcPr>
            <w:tcW w:w="1701"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11041</w:t>
            </w:r>
          </w:p>
        </w:tc>
        <w:tc>
          <w:tcPr>
            <w:tcW w:w="5953"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Kompresijas neiropātiju klīnisko testu pārbaude vienam līmenim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2,45</w:t>
            </w:r>
          </w:p>
        </w:tc>
      </w:tr>
      <w:tr w:rsidR="00295A69" w:rsidRPr="00EB471C" w:rsidTr="00406DFF">
        <w:trPr>
          <w:trHeight w:val="367"/>
        </w:trPr>
        <w:tc>
          <w:tcPr>
            <w:tcW w:w="870"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462.</w:t>
            </w:r>
          </w:p>
        </w:tc>
        <w:tc>
          <w:tcPr>
            <w:tcW w:w="1701" w:type="dxa"/>
            <w:tcBorders>
              <w:top w:val="single" w:sz="4" w:space="0" w:color="auto"/>
              <w:left w:val="single" w:sz="4" w:space="0" w:color="000000"/>
              <w:bottom w:val="single" w:sz="4" w:space="0" w:color="auto"/>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11051*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Elektroencefalogrāfija ar indicēto miegu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41,12</w:t>
            </w:r>
          </w:p>
        </w:tc>
      </w:tr>
      <w:tr w:rsidR="00295A69"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463.</w:t>
            </w:r>
          </w:p>
        </w:tc>
        <w:tc>
          <w:tcPr>
            <w:tcW w:w="1701" w:type="dxa"/>
            <w:tcBorders>
              <w:top w:val="single" w:sz="4" w:space="0" w:color="auto"/>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11052*</w:t>
            </w:r>
          </w:p>
        </w:tc>
        <w:tc>
          <w:tcPr>
            <w:tcW w:w="5953" w:type="dxa"/>
            <w:tcBorders>
              <w:top w:val="single" w:sz="4" w:space="0" w:color="auto"/>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Elektroencefalogrāfija ar papildu funkcionālajiem un medikamentozajiem testiem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32,40</w:t>
            </w:r>
          </w:p>
        </w:tc>
      </w:tr>
      <w:tr w:rsidR="00295A69" w:rsidRPr="00EB471C" w:rsidTr="00406DFF">
        <w:trPr>
          <w:trHeight w:val="339"/>
        </w:trPr>
        <w:tc>
          <w:tcPr>
            <w:tcW w:w="870" w:type="dxa"/>
            <w:tcBorders>
              <w:top w:val="single" w:sz="4" w:space="0" w:color="auto"/>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464.</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11053*</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Elektroencefalogrāfija ar pārvietojamo iekārtu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31,86</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465.</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11054</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Elektroencefalogrāfija ar standarta funkcionālajiem testiem bērniem, vecākiem par 7 gadiem un pieaugušajiem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14,44</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466.</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11055</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Elektroencefalogrāfija ar standarta funkcionālajiem testiem bērniem līdz 3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33,68</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467.</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11056</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Elektroencefalogrāfija ar standarta funkcionālajiem testiem bērniem no 3 līdz 7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22,97</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468.</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11057</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Datorizēta encefalogrāfija ar biopotenciālu kartēšanu ar krāsainajiem attēliem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30,61</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469.</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11058*</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Datorizēta elektroencefalogrāfija ar EEG-VIDEO sinhronu monitorēšanu (pirmās 12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80,35</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470.</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11059*</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Piemaksa datorizēta elektroencefalografijai ar video sinhrono monitorēšanu (par katrām nākošajām 12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59,53</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471.</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11060*</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Datorizēta elektroencefalogrāfijas ar video sinhrono monitorēšanu datu apstrāde darba stacijā (pirmo 12 stundu pierakstam)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45,09</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472.</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11061*</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Datorizēta elektroencefalogrāfijas ar video sinhrono monitorēšanu datu apstrāde darba stacijā (nākamo 12 stundu pierakstam)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22,55</w:t>
            </w:r>
          </w:p>
        </w:tc>
      </w:tr>
      <w:tr w:rsidR="00295A69" w:rsidRPr="00EB471C" w:rsidTr="00406DFF">
        <w:trPr>
          <w:trHeight w:val="281"/>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473.</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11065</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Nervu sensoro šķiedru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5,61</w:t>
            </w:r>
          </w:p>
        </w:tc>
      </w:tr>
      <w:tr w:rsidR="00295A69" w:rsidRPr="00EB471C" w:rsidTr="00406DFF">
        <w:trPr>
          <w:trHeight w:val="285"/>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474.</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11066</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Redzes izsaukto potenciālu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14,66</w:t>
            </w:r>
          </w:p>
        </w:tc>
      </w:tr>
      <w:tr w:rsidR="00295A69" w:rsidRPr="00EB471C" w:rsidTr="00406DFF">
        <w:trPr>
          <w:trHeight w:val="417"/>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475.</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11067</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Dzirdes izsaukto potenciālu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14,53</w:t>
            </w:r>
          </w:p>
        </w:tc>
      </w:tr>
      <w:tr w:rsidR="00295A69" w:rsidRPr="00EB471C" w:rsidTr="00406DFF">
        <w:trPr>
          <w:trHeight w:val="387"/>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476.</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11068</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Somatosensori izsaukto potenciālu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9,26</w:t>
            </w:r>
          </w:p>
        </w:tc>
      </w:tr>
      <w:tr w:rsidR="00295A69" w:rsidRPr="00EB471C" w:rsidTr="00406DFF">
        <w:trPr>
          <w:trHeight w:val="406"/>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477.</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11101</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Infiltrējoša blokāde, blokāde nervu kanālos, epidurālas un peridurālas blokādes ar materiālu un zāļu vērtībām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8,51</w:t>
            </w:r>
          </w:p>
        </w:tc>
      </w:tr>
      <w:tr w:rsidR="00295A69" w:rsidRPr="00EB471C" w:rsidTr="00406DFF">
        <w:trPr>
          <w:trHeight w:val="427"/>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478.</w:t>
            </w:r>
          </w:p>
        </w:tc>
        <w:tc>
          <w:tcPr>
            <w:tcW w:w="1701"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11102</w:t>
            </w:r>
          </w:p>
        </w:tc>
        <w:tc>
          <w:tcPr>
            <w:tcW w:w="5953"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Infiltrējoša blokāde, blokādes nervu kanālos, epidurālas un peridurālas blokādes bez materiālu un zāļu vērtībām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5,88</w:t>
            </w:r>
          </w:p>
        </w:tc>
      </w:tr>
      <w:tr w:rsidR="00295A69" w:rsidRPr="00EB471C" w:rsidTr="00406DFF">
        <w:trPr>
          <w:trHeight w:val="405"/>
        </w:trPr>
        <w:tc>
          <w:tcPr>
            <w:tcW w:w="870"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479.</w:t>
            </w:r>
          </w:p>
        </w:tc>
        <w:tc>
          <w:tcPr>
            <w:tcW w:w="1701" w:type="dxa"/>
            <w:tcBorders>
              <w:top w:val="single" w:sz="4" w:space="0" w:color="auto"/>
              <w:left w:val="single" w:sz="4" w:space="0" w:color="000000"/>
              <w:bottom w:val="single" w:sz="4" w:space="0" w:color="auto"/>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11103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95A69" w:rsidRPr="00EB471C" w:rsidRDefault="00295A69" w:rsidP="00550266">
            <w:pPr>
              <w:suppressAutoHyphens w:val="0"/>
              <w:jc w:val="both"/>
              <w:rPr>
                <w:lang w:val="en-US" w:eastAsia="en-US"/>
              </w:rPr>
            </w:pPr>
            <w:r w:rsidRPr="00EB471C">
              <w:rPr>
                <w:lang w:val="en-US" w:eastAsia="en-US"/>
              </w:rPr>
              <w:t>Zvaigžņu veida un citu veģetatīvo gangliju blokāde ar materiālu un zāļu vērtībām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8,51</w:t>
            </w:r>
          </w:p>
        </w:tc>
      </w:tr>
    </w:tbl>
    <w:p w:rsidR="00EB467F" w:rsidRPr="00EB471C" w:rsidRDefault="00EB467F" w:rsidP="0082593D">
      <w:pPr>
        <w:jc w:val="center"/>
      </w:pPr>
    </w:p>
    <w:p w:rsidR="004421E4" w:rsidRPr="00EB471C" w:rsidRDefault="004421E4" w:rsidP="005F4B9A">
      <w:pPr>
        <w:pStyle w:val="Heading1"/>
        <w:rPr>
          <w:b/>
          <w:bCs/>
          <w:sz w:val="28"/>
          <w:szCs w:val="28"/>
        </w:rPr>
      </w:pPr>
      <w:r w:rsidRPr="00EB471C">
        <w:rPr>
          <w:b/>
          <w:bCs/>
          <w:sz w:val="28"/>
          <w:szCs w:val="28"/>
        </w:rPr>
        <w:t>PSIHIATRIJA UN NARKOLOĢIJA (manipulācijas 12016, 13015 – 13026)</w:t>
      </w:r>
    </w:p>
    <w:tbl>
      <w:tblPr>
        <w:tblW w:w="9942" w:type="dxa"/>
        <w:tblInd w:w="89" w:type="dxa"/>
        <w:tblLayout w:type="fixed"/>
        <w:tblLook w:val="0000"/>
      </w:tblPr>
      <w:tblGrid>
        <w:gridCol w:w="870"/>
        <w:gridCol w:w="1701"/>
        <w:gridCol w:w="5953"/>
        <w:gridCol w:w="1418"/>
      </w:tblGrid>
      <w:tr w:rsidR="00EB467F" w:rsidRPr="00EB471C" w:rsidTr="00406DFF">
        <w:trPr>
          <w:trHeight w:val="741"/>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CA06C7" w:rsidP="00550266">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95A69" w:rsidRPr="00EB471C" w:rsidRDefault="00EB467F" w:rsidP="00406DFF">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295A69" w:rsidRPr="00EB471C" w:rsidTr="00406DFF">
        <w:trPr>
          <w:trHeight w:val="152"/>
        </w:trPr>
        <w:tc>
          <w:tcPr>
            <w:tcW w:w="870" w:type="dxa"/>
            <w:tcBorders>
              <w:top w:val="single" w:sz="4" w:space="0" w:color="auto"/>
              <w:left w:val="single" w:sz="4" w:space="0" w:color="000000"/>
              <w:bottom w:val="single" w:sz="4" w:space="0" w:color="auto"/>
            </w:tcBorders>
            <w:shd w:val="clear" w:color="auto" w:fill="auto"/>
            <w:vAlign w:val="center"/>
          </w:tcPr>
          <w:p w:rsidR="00295A69" w:rsidRPr="00EB471C" w:rsidRDefault="00295A69" w:rsidP="00550266">
            <w:pPr>
              <w:snapToGrid w:val="0"/>
              <w:jc w:val="center"/>
              <w:rPr>
                <w:lang w:eastAsia="lv-LV"/>
              </w:rPr>
            </w:pPr>
            <w:r w:rsidRPr="00EB471C">
              <w:rPr>
                <w:lang w:eastAsia="lv-LV"/>
              </w:rPr>
              <w:t>480.</w:t>
            </w:r>
          </w:p>
        </w:tc>
        <w:tc>
          <w:tcPr>
            <w:tcW w:w="1701" w:type="dxa"/>
            <w:tcBorders>
              <w:top w:val="single" w:sz="4" w:space="0" w:color="auto"/>
              <w:left w:val="single" w:sz="4" w:space="0" w:color="000000"/>
              <w:bottom w:val="single" w:sz="4" w:space="0" w:color="auto"/>
            </w:tcBorders>
            <w:shd w:val="clear" w:color="auto" w:fill="auto"/>
            <w:vAlign w:val="center"/>
          </w:tcPr>
          <w:p w:rsidR="00295A69" w:rsidRPr="00EB471C" w:rsidRDefault="00295A69" w:rsidP="009A32F9">
            <w:pPr>
              <w:jc w:val="center"/>
              <w:rPr>
                <w:lang w:eastAsia="lv-LV"/>
              </w:rPr>
            </w:pPr>
            <w:r w:rsidRPr="00EB471C">
              <w:rPr>
                <w:lang w:val="en-US" w:eastAsia="en-US"/>
              </w:rPr>
              <w:t>12016</w:t>
            </w:r>
            <w:r w:rsidRPr="00EB471C">
              <w:rPr>
                <w:b/>
                <w:bCs/>
                <w:lang w:val="en-US" w:eastAsia="en-US"/>
              </w:rPr>
              <w:t>*</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95A69" w:rsidRPr="00EB471C" w:rsidRDefault="00295A69" w:rsidP="00BB5FAC">
            <w:pPr>
              <w:rPr>
                <w:lang w:eastAsia="lv-LV"/>
              </w:rPr>
            </w:pPr>
            <w:r w:rsidRPr="00EB471C">
              <w:rPr>
                <w:lang w:eastAsia="en-US"/>
              </w:rPr>
              <w:t xml:space="preserve">Vienas tiesas noteiktas ambulatorās vai stacionārās psihiatriskās vai psiholoģiskās ekspertīzes veikšana un atzinuma sagatavošana (izņemot VSIA "Rīgas psihiatrijas un narkoloģijas centrs" tiesu psihiatrisko ekspertīžu nodaļā ar apsardzi veiktās ekspertīzes). Kompleksās tiesu </w:t>
            </w:r>
            <w:r w:rsidRPr="00EB471C">
              <w:rPr>
                <w:lang w:eastAsia="en-US"/>
              </w:rPr>
              <w:lastRenderedPageBreak/>
              <w:t>psihiatriskās - tiesu psiholoģiskās ekspertīzes gadījumā uzrāda 2 (divas) reizes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95A69" w:rsidRPr="00EB471C" w:rsidRDefault="00295A69" w:rsidP="0082593D">
            <w:pPr>
              <w:jc w:val="center"/>
              <w:rPr>
                <w:lang w:eastAsia="lv-LV"/>
              </w:rPr>
            </w:pPr>
            <w:r w:rsidRPr="00EB471C">
              <w:rPr>
                <w:lang w:val="en-US" w:eastAsia="en-US"/>
              </w:rPr>
              <w:lastRenderedPageBreak/>
              <w:t>157,98</w:t>
            </w:r>
          </w:p>
        </w:tc>
      </w:tr>
      <w:tr w:rsidR="00295A69" w:rsidRPr="00EB471C" w:rsidTr="00406DFF">
        <w:trPr>
          <w:trHeight w:val="169"/>
        </w:trPr>
        <w:tc>
          <w:tcPr>
            <w:tcW w:w="870" w:type="dxa"/>
            <w:tcBorders>
              <w:top w:val="single" w:sz="4" w:space="0" w:color="auto"/>
              <w:left w:val="single" w:sz="4" w:space="0" w:color="000000"/>
              <w:bottom w:val="single" w:sz="4" w:space="0" w:color="auto"/>
            </w:tcBorders>
            <w:shd w:val="clear" w:color="auto" w:fill="auto"/>
            <w:vAlign w:val="center"/>
          </w:tcPr>
          <w:p w:rsidR="00295A69" w:rsidRPr="00EB471C" w:rsidRDefault="00295A69" w:rsidP="00550266">
            <w:pPr>
              <w:snapToGrid w:val="0"/>
              <w:jc w:val="center"/>
              <w:rPr>
                <w:lang w:eastAsia="lv-LV"/>
              </w:rPr>
            </w:pPr>
            <w:r w:rsidRPr="00EB471C">
              <w:rPr>
                <w:lang w:eastAsia="lv-LV"/>
              </w:rPr>
              <w:lastRenderedPageBreak/>
              <w:t>481.</w:t>
            </w:r>
          </w:p>
        </w:tc>
        <w:tc>
          <w:tcPr>
            <w:tcW w:w="1701" w:type="dxa"/>
            <w:tcBorders>
              <w:top w:val="single" w:sz="4" w:space="0" w:color="auto"/>
              <w:left w:val="single" w:sz="4" w:space="0" w:color="000000"/>
            </w:tcBorders>
            <w:shd w:val="clear" w:color="auto" w:fill="auto"/>
            <w:vAlign w:val="center"/>
          </w:tcPr>
          <w:p w:rsidR="00295A69" w:rsidRPr="00EB471C" w:rsidRDefault="00295A69" w:rsidP="009A32F9">
            <w:pPr>
              <w:jc w:val="center"/>
              <w:rPr>
                <w:lang w:eastAsia="lv-LV"/>
              </w:rPr>
            </w:pPr>
            <w:r w:rsidRPr="00EB471C">
              <w:rPr>
                <w:lang w:val="en-US" w:eastAsia="en-US"/>
              </w:rPr>
              <w:t>13015*</w:t>
            </w:r>
          </w:p>
        </w:tc>
        <w:tc>
          <w:tcPr>
            <w:tcW w:w="5953" w:type="dxa"/>
            <w:tcBorders>
              <w:top w:val="single" w:sz="4" w:space="0" w:color="auto"/>
              <w:left w:val="single" w:sz="4" w:space="0" w:color="000000"/>
            </w:tcBorders>
            <w:shd w:val="clear" w:color="auto" w:fill="auto"/>
            <w:vAlign w:val="center"/>
          </w:tcPr>
          <w:p w:rsidR="00295A69" w:rsidRPr="00EB471C" w:rsidRDefault="00295A69" w:rsidP="00BB5FAC">
            <w:pPr>
              <w:rPr>
                <w:lang w:eastAsia="lv-LV"/>
              </w:rPr>
            </w:pPr>
            <w:r w:rsidRPr="00EB471C">
              <w:rPr>
                <w:lang w:val="en-US" w:eastAsia="en-US"/>
              </w:rPr>
              <w:t>Akūtas intoksikācijas ārstēšana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82593D">
            <w:pPr>
              <w:jc w:val="center"/>
              <w:rPr>
                <w:lang w:eastAsia="lv-LV"/>
              </w:rPr>
            </w:pPr>
            <w:r w:rsidRPr="00EB471C">
              <w:rPr>
                <w:lang w:val="en-US" w:eastAsia="en-US"/>
              </w:rPr>
              <w:t>3,23</w:t>
            </w:r>
          </w:p>
        </w:tc>
      </w:tr>
      <w:tr w:rsidR="00295A69" w:rsidRPr="00EB471C" w:rsidTr="00406DFF">
        <w:trPr>
          <w:trHeight w:val="215"/>
        </w:trPr>
        <w:tc>
          <w:tcPr>
            <w:tcW w:w="870" w:type="dxa"/>
            <w:tcBorders>
              <w:top w:val="single" w:sz="4" w:space="0" w:color="auto"/>
              <w:left w:val="single" w:sz="4" w:space="0" w:color="000000"/>
              <w:bottom w:val="single" w:sz="4" w:space="0" w:color="auto"/>
            </w:tcBorders>
            <w:shd w:val="clear" w:color="auto" w:fill="auto"/>
            <w:vAlign w:val="center"/>
          </w:tcPr>
          <w:p w:rsidR="00295A69" w:rsidRPr="00EB471C" w:rsidRDefault="00295A69" w:rsidP="00550266">
            <w:pPr>
              <w:snapToGrid w:val="0"/>
              <w:jc w:val="center"/>
              <w:rPr>
                <w:lang w:eastAsia="lv-LV"/>
              </w:rPr>
            </w:pPr>
            <w:r w:rsidRPr="00EB471C">
              <w:rPr>
                <w:lang w:eastAsia="lv-LV"/>
              </w:rPr>
              <w:t>482.</w:t>
            </w:r>
          </w:p>
        </w:tc>
        <w:tc>
          <w:tcPr>
            <w:tcW w:w="1701" w:type="dxa"/>
            <w:tcBorders>
              <w:top w:val="single" w:sz="4" w:space="0" w:color="000000"/>
              <w:left w:val="single" w:sz="4" w:space="0" w:color="000000"/>
            </w:tcBorders>
            <w:shd w:val="clear" w:color="auto" w:fill="auto"/>
            <w:vAlign w:val="center"/>
          </w:tcPr>
          <w:p w:rsidR="00295A69" w:rsidRPr="00EB471C" w:rsidRDefault="00295A69" w:rsidP="009A32F9">
            <w:pPr>
              <w:jc w:val="center"/>
              <w:rPr>
                <w:lang w:eastAsia="lv-LV"/>
              </w:rPr>
            </w:pPr>
            <w:r w:rsidRPr="00EB471C">
              <w:rPr>
                <w:lang w:val="en-US" w:eastAsia="en-US"/>
              </w:rPr>
              <w:t>13016*</w:t>
            </w:r>
          </w:p>
        </w:tc>
        <w:tc>
          <w:tcPr>
            <w:tcW w:w="5953" w:type="dxa"/>
            <w:tcBorders>
              <w:top w:val="single" w:sz="4" w:space="0" w:color="000000"/>
              <w:left w:val="single" w:sz="4" w:space="0" w:color="000000"/>
            </w:tcBorders>
            <w:shd w:val="clear" w:color="auto" w:fill="auto"/>
            <w:vAlign w:val="center"/>
          </w:tcPr>
          <w:p w:rsidR="00295A69" w:rsidRPr="00EB471C" w:rsidRDefault="00295A69" w:rsidP="00BB5FAC">
            <w:pPr>
              <w:rPr>
                <w:lang w:eastAsia="lv-LV"/>
              </w:rPr>
            </w:pPr>
            <w:r w:rsidRPr="00EB471C">
              <w:rPr>
                <w:lang w:val="en-US" w:eastAsia="en-US"/>
              </w:rPr>
              <w:t>Smagas alkohola abstinences ārstēšana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82593D">
            <w:pPr>
              <w:jc w:val="center"/>
              <w:rPr>
                <w:lang w:eastAsia="lv-LV"/>
              </w:rPr>
            </w:pPr>
            <w:r w:rsidRPr="00EB471C">
              <w:rPr>
                <w:lang w:val="en-US" w:eastAsia="en-US"/>
              </w:rPr>
              <w:t>2,49</w:t>
            </w:r>
          </w:p>
        </w:tc>
      </w:tr>
      <w:tr w:rsidR="00295A69" w:rsidRPr="00EB471C" w:rsidTr="00406DFF">
        <w:trPr>
          <w:trHeight w:val="630"/>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483.</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13017*</w:t>
            </w:r>
          </w:p>
        </w:tc>
        <w:tc>
          <w:tcPr>
            <w:tcW w:w="5953" w:type="dxa"/>
            <w:tcBorders>
              <w:top w:val="single" w:sz="4" w:space="0" w:color="000000"/>
              <w:left w:val="single" w:sz="4" w:space="0" w:color="000000"/>
            </w:tcBorders>
            <w:shd w:val="clear" w:color="auto" w:fill="auto"/>
            <w:vAlign w:val="center"/>
          </w:tcPr>
          <w:p w:rsidR="00295A69" w:rsidRPr="00EB471C" w:rsidRDefault="00295A69" w:rsidP="00BB5FAC">
            <w:pPr>
              <w:suppressAutoHyphens w:val="0"/>
              <w:rPr>
                <w:lang w:val="en-US" w:eastAsia="en-US"/>
              </w:rPr>
            </w:pPr>
            <w:r w:rsidRPr="00EB471C">
              <w:rPr>
                <w:lang w:val="en-US" w:eastAsia="en-US"/>
              </w:rPr>
              <w:t>Alkohola motivācija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0,60</w:t>
            </w:r>
          </w:p>
        </w:tc>
      </w:tr>
      <w:tr w:rsidR="00295A69" w:rsidRPr="00EB471C" w:rsidTr="00406DFF">
        <w:trPr>
          <w:trHeight w:val="498"/>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484.</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13018*</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rPr>
                <w:lang w:val="en-US" w:eastAsia="en-US"/>
              </w:rPr>
            </w:pPr>
            <w:r w:rsidRPr="00EB471C">
              <w:rPr>
                <w:lang w:val="en-US" w:eastAsia="en-US"/>
              </w:rPr>
              <w:t>Narkotisko vielu abstinences ārstēšana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3,23</w:t>
            </w:r>
          </w:p>
        </w:tc>
      </w:tr>
      <w:tr w:rsidR="00295A69" w:rsidRPr="00EB471C" w:rsidTr="00406DFF">
        <w:trPr>
          <w:trHeight w:val="405"/>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485.</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13019*</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rPr>
                <w:lang w:val="en-US" w:eastAsia="en-US"/>
              </w:rPr>
            </w:pPr>
            <w:r w:rsidRPr="00EB471C">
              <w:rPr>
                <w:lang w:val="en-US" w:eastAsia="en-US"/>
              </w:rPr>
              <w:t>Pusaudžu motivācija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0,60</w:t>
            </w:r>
          </w:p>
        </w:tc>
      </w:tr>
      <w:tr w:rsidR="00295A69" w:rsidRPr="00EB471C" w:rsidTr="00406DFF">
        <w:trPr>
          <w:trHeight w:val="425"/>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486.</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13020*</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rPr>
                <w:lang w:val="en-US" w:eastAsia="en-US"/>
              </w:rPr>
            </w:pPr>
            <w:r w:rsidRPr="00EB471C">
              <w:rPr>
                <w:lang w:val="en-US" w:eastAsia="en-US"/>
              </w:rPr>
              <w:t>Narkomānu motivācija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0,60</w:t>
            </w:r>
          </w:p>
        </w:tc>
      </w:tr>
      <w:tr w:rsidR="00295A69" w:rsidRPr="00EB471C" w:rsidTr="00406DFF">
        <w:trPr>
          <w:trHeight w:val="417"/>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487.</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13021*</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rPr>
                <w:lang w:val="en-US" w:eastAsia="en-US"/>
              </w:rPr>
            </w:pPr>
            <w:r w:rsidRPr="00EB471C">
              <w:rPr>
                <w:lang w:val="en-US" w:eastAsia="en-US"/>
              </w:rPr>
              <w:t>Pusaudžu detoksikācija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2,49</w:t>
            </w:r>
          </w:p>
        </w:tc>
      </w:tr>
      <w:tr w:rsidR="00295A69" w:rsidRPr="00EB471C" w:rsidTr="00406DFF">
        <w:trPr>
          <w:trHeight w:val="409"/>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488.</w:t>
            </w:r>
          </w:p>
        </w:tc>
        <w:tc>
          <w:tcPr>
            <w:tcW w:w="1701" w:type="dxa"/>
            <w:tcBorders>
              <w:top w:val="single" w:sz="4" w:space="0" w:color="000000"/>
              <w:left w:val="single" w:sz="4" w:space="0" w:color="000000"/>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13022*</w:t>
            </w:r>
          </w:p>
        </w:tc>
        <w:tc>
          <w:tcPr>
            <w:tcW w:w="5953" w:type="dxa"/>
            <w:tcBorders>
              <w:top w:val="single" w:sz="4" w:space="0" w:color="000000"/>
              <w:left w:val="single" w:sz="4" w:space="0" w:color="000000"/>
            </w:tcBorders>
            <w:shd w:val="clear" w:color="auto" w:fill="auto"/>
            <w:vAlign w:val="center"/>
          </w:tcPr>
          <w:p w:rsidR="00295A69" w:rsidRPr="00EB471C" w:rsidRDefault="00295A69" w:rsidP="00550266">
            <w:pPr>
              <w:suppressAutoHyphens w:val="0"/>
              <w:rPr>
                <w:lang w:val="en-US" w:eastAsia="en-US"/>
              </w:rPr>
            </w:pPr>
            <w:r w:rsidRPr="00EB471C">
              <w:rPr>
                <w:lang w:val="en-US" w:eastAsia="en-US"/>
              </w:rPr>
              <w:t>Minesotas programma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0,60</w:t>
            </w:r>
          </w:p>
        </w:tc>
      </w:tr>
      <w:tr w:rsidR="00295A69" w:rsidRPr="00EB471C" w:rsidTr="00406DFF">
        <w:trPr>
          <w:trHeight w:val="401"/>
        </w:trPr>
        <w:tc>
          <w:tcPr>
            <w:tcW w:w="870" w:type="dxa"/>
            <w:tcBorders>
              <w:top w:val="single" w:sz="4" w:space="0" w:color="000000"/>
              <w:left w:val="single" w:sz="4" w:space="0" w:color="000000"/>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489.</w:t>
            </w:r>
          </w:p>
        </w:tc>
        <w:tc>
          <w:tcPr>
            <w:tcW w:w="1701"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13025</w:t>
            </w:r>
          </w:p>
        </w:tc>
        <w:tc>
          <w:tcPr>
            <w:tcW w:w="5953"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550266">
            <w:pPr>
              <w:suppressAutoHyphens w:val="0"/>
              <w:rPr>
                <w:lang w:val="en-US" w:eastAsia="en-US"/>
              </w:rPr>
            </w:pPr>
            <w:r w:rsidRPr="00EB471C">
              <w:rPr>
                <w:lang w:val="en-US" w:eastAsia="en-US"/>
              </w:rPr>
              <w:t>Opioīdu atkarīgo pacientu abstinences sindroma kupēšana līdz 10 dienām par vienu dienu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9,90</w:t>
            </w:r>
          </w:p>
        </w:tc>
      </w:tr>
      <w:tr w:rsidR="00295A69" w:rsidRPr="00EB471C" w:rsidTr="00406DFF">
        <w:trPr>
          <w:trHeight w:val="407"/>
        </w:trPr>
        <w:tc>
          <w:tcPr>
            <w:tcW w:w="870" w:type="dxa"/>
            <w:tcBorders>
              <w:top w:val="single" w:sz="4" w:space="0" w:color="000000"/>
              <w:left w:val="single" w:sz="4" w:space="0" w:color="000000"/>
              <w:bottom w:val="single" w:sz="4" w:space="0" w:color="auto"/>
            </w:tcBorders>
            <w:shd w:val="clear" w:color="auto" w:fill="auto"/>
            <w:vAlign w:val="center"/>
          </w:tcPr>
          <w:p w:rsidR="00295A69" w:rsidRPr="00EB471C" w:rsidRDefault="00295A69" w:rsidP="0082593D">
            <w:pPr>
              <w:suppressAutoHyphens w:val="0"/>
              <w:jc w:val="center"/>
              <w:rPr>
                <w:lang w:val="en-US" w:eastAsia="en-US"/>
              </w:rPr>
            </w:pPr>
            <w:r w:rsidRPr="00EB471C">
              <w:rPr>
                <w:lang w:val="en-US" w:eastAsia="en-US"/>
              </w:rPr>
              <w:t>490.</w:t>
            </w:r>
          </w:p>
        </w:tc>
        <w:tc>
          <w:tcPr>
            <w:tcW w:w="1701" w:type="dxa"/>
            <w:tcBorders>
              <w:top w:val="single" w:sz="4" w:space="0" w:color="auto"/>
              <w:left w:val="single" w:sz="4" w:space="0" w:color="000000"/>
              <w:bottom w:val="single" w:sz="4" w:space="0" w:color="auto"/>
            </w:tcBorders>
            <w:shd w:val="clear" w:color="auto" w:fill="auto"/>
            <w:vAlign w:val="center"/>
          </w:tcPr>
          <w:p w:rsidR="00295A69" w:rsidRPr="00EB471C" w:rsidRDefault="00295A69" w:rsidP="005F4B9A">
            <w:pPr>
              <w:suppressAutoHyphens w:val="0"/>
              <w:jc w:val="center"/>
              <w:rPr>
                <w:lang w:val="en-US" w:eastAsia="en-US"/>
              </w:rPr>
            </w:pPr>
            <w:r w:rsidRPr="00EB471C">
              <w:rPr>
                <w:lang w:val="en-US" w:eastAsia="en-US"/>
              </w:rPr>
              <w:t>13026</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295A69" w:rsidRPr="00EB471C" w:rsidRDefault="00295A69" w:rsidP="00550266">
            <w:pPr>
              <w:suppressAutoHyphens w:val="0"/>
              <w:rPr>
                <w:lang w:val="en-US" w:eastAsia="en-US"/>
              </w:rPr>
            </w:pPr>
            <w:r w:rsidRPr="00EB471C">
              <w:rPr>
                <w:lang w:val="en-US" w:eastAsia="en-US"/>
              </w:rPr>
              <w:t>Opioīdu atkarīgo pacientu abstinences sindroma kupēšana no 11. līdz 20. dienai par vienu dienu dienas stacionārā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295A69" w:rsidRPr="00EB471C" w:rsidRDefault="00295A69" w:rsidP="009A32F9">
            <w:pPr>
              <w:suppressAutoHyphens w:val="0"/>
              <w:jc w:val="center"/>
              <w:rPr>
                <w:lang w:val="en-US" w:eastAsia="en-US"/>
              </w:rPr>
            </w:pPr>
            <w:r w:rsidRPr="00EB471C">
              <w:rPr>
                <w:lang w:val="en-US" w:eastAsia="en-US"/>
              </w:rPr>
              <w:t>6,35</w:t>
            </w:r>
          </w:p>
        </w:tc>
      </w:tr>
    </w:tbl>
    <w:p w:rsidR="00EB467F" w:rsidRPr="00EB471C" w:rsidRDefault="00EB467F" w:rsidP="005F4B9A">
      <w:pPr>
        <w:jc w:val="center"/>
        <w:rPr>
          <w:sz w:val="28"/>
          <w:szCs w:val="28"/>
        </w:rPr>
      </w:pPr>
    </w:p>
    <w:p w:rsidR="00406DFF" w:rsidRPr="00EB471C" w:rsidRDefault="004421E4" w:rsidP="00550266">
      <w:pPr>
        <w:pStyle w:val="Heading1"/>
        <w:rPr>
          <w:b/>
          <w:bCs/>
          <w:sz w:val="28"/>
          <w:szCs w:val="28"/>
        </w:rPr>
      </w:pPr>
      <w:r w:rsidRPr="00EB471C">
        <w:rPr>
          <w:b/>
          <w:bCs/>
          <w:sz w:val="28"/>
          <w:szCs w:val="28"/>
        </w:rPr>
        <w:t xml:space="preserve">DERMATOLOĢIJA UN VENEROLOĢIJA  </w:t>
      </w:r>
    </w:p>
    <w:p w:rsidR="004421E4" w:rsidRPr="00EB471C" w:rsidRDefault="004421E4" w:rsidP="00550266">
      <w:pPr>
        <w:pStyle w:val="Heading1"/>
        <w:rPr>
          <w:b/>
          <w:bCs/>
          <w:sz w:val="28"/>
          <w:szCs w:val="28"/>
        </w:rPr>
      </w:pPr>
      <w:r w:rsidRPr="00EB471C">
        <w:rPr>
          <w:b/>
          <w:bCs/>
          <w:sz w:val="28"/>
          <w:szCs w:val="28"/>
        </w:rPr>
        <w:t>(manipulācijas 14020 – 14028, 15008)</w:t>
      </w:r>
    </w:p>
    <w:tbl>
      <w:tblPr>
        <w:tblW w:w="9942" w:type="dxa"/>
        <w:tblInd w:w="89" w:type="dxa"/>
        <w:tblLayout w:type="fixed"/>
        <w:tblLook w:val="0000"/>
      </w:tblPr>
      <w:tblGrid>
        <w:gridCol w:w="870"/>
        <w:gridCol w:w="1701"/>
        <w:gridCol w:w="5953"/>
        <w:gridCol w:w="1418"/>
      </w:tblGrid>
      <w:tr w:rsidR="00EB467F" w:rsidRPr="00EB471C" w:rsidTr="00406DFF">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CA06C7" w:rsidP="009A32F9">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95A69" w:rsidRPr="00EB471C" w:rsidRDefault="00EB467F" w:rsidP="0082593D">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BB5FAC" w:rsidRPr="00EB471C" w:rsidTr="00406DFF">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BB5FAC" w:rsidRPr="00EB471C" w:rsidRDefault="00BB5FAC" w:rsidP="009A32F9">
            <w:pPr>
              <w:snapToGrid w:val="0"/>
              <w:jc w:val="center"/>
              <w:rPr>
                <w:lang w:eastAsia="lv-LV"/>
              </w:rPr>
            </w:pPr>
            <w:r w:rsidRPr="00EB471C">
              <w:rPr>
                <w:lang w:eastAsia="lv-LV"/>
              </w:rPr>
              <w:t>491.</w:t>
            </w:r>
          </w:p>
        </w:tc>
        <w:tc>
          <w:tcPr>
            <w:tcW w:w="1701" w:type="dxa"/>
            <w:tcBorders>
              <w:top w:val="single" w:sz="4" w:space="0" w:color="000000"/>
              <w:left w:val="single" w:sz="4" w:space="0" w:color="000000"/>
            </w:tcBorders>
            <w:shd w:val="clear" w:color="auto" w:fill="auto"/>
            <w:vAlign w:val="center"/>
          </w:tcPr>
          <w:p w:rsidR="00BB5FAC" w:rsidRPr="00EB471C" w:rsidRDefault="00BB5FAC" w:rsidP="00CA06C7">
            <w:pPr>
              <w:jc w:val="center"/>
              <w:rPr>
                <w:lang w:eastAsia="lv-LV"/>
              </w:rPr>
            </w:pPr>
            <w:r w:rsidRPr="00EB471C">
              <w:rPr>
                <w:lang w:val="en-US" w:eastAsia="en-US"/>
              </w:rPr>
              <w:t>14020</w:t>
            </w:r>
          </w:p>
        </w:tc>
        <w:tc>
          <w:tcPr>
            <w:tcW w:w="5953" w:type="dxa"/>
            <w:tcBorders>
              <w:top w:val="single" w:sz="4" w:space="0" w:color="000000"/>
              <w:left w:val="single" w:sz="4" w:space="0" w:color="000000"/>
            </w:tcBorders>
            <w:shd w:val="clear" w:color="auto" w:fill="auto"/>
            <w:vAlign w:val="center"/>
          </w:tcPr>
          <w:p w:rsidR="00BB5FAC" w:rsidRPr="00EB471C" w:rsidRDefault="00BB5FAC" w:rsidP="00BB5FAC">
            <w:pPr>
              <w:rPr>
                <w:lang w:eastAsia="lv-LV"/>
              </w:rPr>
            </w:pPr>
            <w:r w:rsidRPr="00EB471C">
              <w:rPr>
                <w:lang w:val="en-US" w:eastAsia="en-US"/>
              </w:rPr>
              <w:t>Fototerapija ar ultravioletajiem "B" stariem (UVB)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FAC" w:rsidRPr="00EB471C" w:rsidRDefault="00BB5FAC" w:rsidP="0082593D">
            <w:pPr>
              <w:jc w:val="center"/>
              <w:rPr>
                <w:lang w:eastAsia="lv-LV"/>
              </w:rPr>
            </w:pPr>
            <w:r w:rsidRPr="00EB471C">
              <w:rPr>
                <w:lang w:val="en-US" w:eastAsia="en-US"/>
              </w:rPr>
              <w:t>5,95</w:t>
            </w:r>
          </w:p>
        </w:tc>
      </w:tr>
      <w:tr w:rsidR="00BB5FAC" w:rsidRPr="00EB471C" w:rsidTr="00406DFF">
        <w:trPr>
          <w:trHeight w:val="190"/>
        </w:trPr>
        <w:tc>
          <w:tcPr>
            <w:tcW w:w="870" w:type="dxa"/>
            <w:tcBorders>
              <w:top w:val="single" w:sz="4" w:space="0" w:color="auto"/>
              <w:left w:val="single" w:sz="4" w:space="0" w:color="000000"/>
              <w:bottom w:val="single" w:sz="4" w:space="0" w:color="auto"/>
            </w:tcBorders>
            <w:shd w:val="clear" w:color="auto" w:fill="auto"/>
            <w:vAlign w:val="center"/>
          </w:tcPr>
          <w:p w:rsidR="00BB5FAC" w:rsidRPr="00EB471C" w:rsidRDefault="00BB5FAC" w:rsidP="009A32F9">
            <w:pPr>
              <w:snapToGrid w:val="0"/>
              <w:jc w:val="center"/>
              <w:rPr>
                <w:lang w:eastAsia="lv-LV"/>
              </w:rPr>
            </w:pPr>
            <w:r w:rsidRPr="00EB471C">
              <w:rPr>
                <w:lang w:eastAsia="lv-LV"/>
              </w:rPr>
              <w:t>492.</w:t>
            </w:r>
          </w:p>
        </w:tc>
        <w:tc>
          <w:tcPr>
            <w:tcW w:w="1701" w:type="dxa"/>
            <w:tcBorders>
              <w:top w:val="single" w:sz="4" w:space="0" w:color="000000"/>
              <w:left w:val="single" w:sz="4" w:space="0" w:color="000000"/>
            </w:tcBorders>
            <w:shd w:val="clear" w:color="auto" w:fill="auto"/>
            <w:vAlign w:val="center"/>
          </w:tcPr>
          <w:p w:rsidR="00BB5FAC" w:rsidRPr="00EB471C" w:rsidRDefault="00BB5FAC" w:rsidP="00CA06C7">
            <w:pPr>
              <w:jc w:val="center"/>
              <w:rPr>
                <w:lang w:eastAsia="lv-LV"/>
              </w:rPr>
            </w:pPr>
            <w:r w:rsidRPr="00EB471C">
              <w:rPr>
                <w:lang w:val="en-US" w:eastAsia="en-US"/>
              </w:rPr>
              <w:t>14021</w:t>
            </w:r>
          </w:p>
        </w:tc>
        <w:tc>
          <w:tcPr>
            <w:tcW w:w="5953" w:type="dxa"/>
            <w:tcBorders>
              <w:top w:val="single" w:sz="4" w:space="0" w:color="000000"/>
              <w:left w:val="single" w:sz="4" w:space="0" w:color="000000"/>
            </w:tcBorders>
            <w:shd w:val="clear" w:color="auto" w:fill="auto"/>
            <w:vAlign w:val="center"/>
          </w:tcPr>
          <w:p w:rsidR="00BB5FAC" w:rsidRPr="00EB471C" w:rsidRDefault="00BB5FAC" w:rsidP="00BB5FAC">
            <w:pPr>
              <w:rPr>
                <w:lang w:eastAsia="lv-LV"/>
              </w:rPr>
            </w:pPr>
            <w:r w:rsidRPr="00EB471C">
              <w:rPr>
                <w:lang w:val="en-US" w:eastAsia="en-US"/>
              </w:rPr>
              <w:t>Fotoķīmijterapija (PUVA)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FAC" w:rsidRPr="00EB471C" w:rsidRDefault="00BB5FAC" w:rsidP="0082593D">
            <w:pPr>
              <w:jc w:val="center"/>
              <w:rPr>
                <w:lang w:eastAsia="lv-LV"/>
              </w:rPr>
            </w:pPr>
            <w:r w:rsidRPr="00EB471C">
              <w:rPr>
                <w:lang w:val="en-US" w:eastAsia="en-US"/>
              </w:rPr>
              <w:t>14,97</w:t>
            </w:r>
          </w:p>
        </w:tc>
      </w:tr>
      <w:tr w:rsidR="00BB5FAC" w:rsidRPr="00EB471C" w:rsidTr="00406DFF">
        <w:trPr>
          <w:trHeight w:val="215"/>
        </w:trPr>
        <w:tc>
          <w:tcPr>
            <w:tcW w:w="870" w:type="dxa"/>
            <w:tcBorders>
              <w:top w:val="single" w:sz="4" w:space="0" w:color="auto"/>
              <w:left w:val="single" w:sz="4" w:space="0" w:color="000000"/>
            </w:tcBorders>
            <w:shd w:val="clear" w:color="auto" w:fill="auto"/>
            <w:vAlign w:val="center"/>
          </w:tcPr>
          <w:p w:rsidR="00BB5FAC" w:rsidRPr="00EB471C" w:rsidRDefault="00BB5FAC" w:rsidP="009A32F9">
            <w:pPr>
              <w:snapToGrid w:val="0"/>
              <w:jc w:val="center"/>
              <w:rPr>
                <w:lang w:eastAsia="lv-LV"/>
              </w:rPr>
            </w:pPr>
            <w:r w:rsidRPr="00EB471C">
              <w:rPr>
                <w:lang w:eastAsia="lv-LV"/>
              </w:rPr>
              <w:t>493.</w:t>
            </w:r>
          </w:p>
        </w:tc>
        <w:tc>
          <w:tcPr>
            <w:tcW w:w="1701" w:type="dxa"/>
            <w:tcBorders>
              <w:top w:val="single" w:sz="4" w:space="0" w:color="000000"/>
              <w:left w:val="single" w:sz="4" w:space="0" w:color="000000"/>
            </w:tcBorders>
            <w:shd w:val="clear" w:color="auto" w:fill="auto"/>
            <w:vAlign w:val="center"/>
          </w:tcPr>
          <w:p w:rsidR="00BB5FAC" w:rsidRPr="00EB471C" w:rsidRDefault="00BB5FAC" w:rsidP="00CA06C7">
            <w:pPr>
              <w:jc w:val="center"/>
              <w:rPr>
                <w:lang w:eastAsia="lv-LV"/>
              </w:rPr>
            </w:pPr>
            <w:r w:rsidRPr="00EB471C">
              <w:rPr>
                <w:lang w:val="en-US" w:eastAsia="en-US"/>
              </w:rPr>
              <w:t>14022</w:t>
            </w:r>
          </w:p>
        </w:tc>
        <w:tc>
          <w:tcPr>
            <w:tcW w:w="5953" w:type="dxa"/>
            <w:tcBorders>
              <w:top w:val="single" w:sz="4" w:space="0" w:color="000000"/>
              <w:left w:val="single" w:sz="4" w:space="0" w:color="000000"/>
            </w:tcBorders>
            <w:shd w:val="clear" w:color="auto" w:fill="auto"/>
            <w:vAlign w:val="center"/>
          </w:tcPr>
          <w:p w:rsidR="00BB5FAC" w:rsidRPr="00EB471C" w:rsidRDefault="00BB5FAC" w:rsidP="00BB5FAC">
            <w:pPr>
              <w:rPr>
                <w:lang w:eastAsia="lv-LV"/>
              </w:rPr>
            </w:pPr>
            <w:r w:rsidRPr="00EB471C">
              <w:rPr>
                <w:lang w:val="en-US" w:eastAsia="en-US"/>
              </w:rPr>
              <w:t>Lokāla fotoķīmijterapija (PUVA)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FAC" w:rsidRPr="00EB471C" w:rsidRDefault="00BB5FAC" w:rsidP="0082593D">
            <w:pPr>
              <w:jc w:val="center"/>
              <w:rPr>
                <w:lang w:eastAsia="lv-LV"/>
              </w:rPr>
            </w:pPr>
            <w:r w:rsidRPr="00EB471C">
              <w:rPr>
                <w:lang w:val="en-US" w:eastAsia="en-US"/>
              </w:rPr>
              <w:t>9,99</w:t>
            </w:r>
          </w:p>
        </w:tc>
      </w:tr>
      <w:tr w:rsidR="00BB5FAC" w:rsidRPr="00EB471C" w:rsidTr="00406DFF">
        <w:trPr>
          <w:trHeight w:val="393"/>
        </w:trPr>
        <w:tc>
          <w:tcPr>
            <w:tcW w:w="870" w:type="dxa"/>
            <w:tcBorders>
              <w:top w:val="single" w:sz="4" w:space="0" w:color="000000"/>
              <w:left w:val="single" w:sz="4" w:space="0" w:color="000000"/>
            </w:tcBorders>
            <w:shd w:val="clear" w:color="auto" w:fill="auto"/>
            <w:vAlign w:val="center"/>
          </w:tcPr>
          <w:p w:rsidR="00BB5FAC" w:rsidRPr="00EB471C" w:rsidRDefault="00BB5FAC" w:rsidP="0082593D">
            <w:pPr>
              <w:suppressAutoHyphens w:val="0"/>
              <w:jc w:val="center"/>
              <w:rPr>
                <w:lang w:val="en-US" w:eastAsia="en-US"/>
              </w:rPr>
            </w:pPr>
            <w:r w:rsidRPr="00EB471C">
              <w:rPr>
                <w:lang w:val="en-US" w:eastAsia="en-US"/>
              </w:rPr>
              <w:t>494.</w:t>
            </w:r>
          </w:p>
        </w:tc>
        <w:tc>
          <w:tcPr>
            <w:tcW w:w="1701" w:type="dxa"/>
            <w:tcBorders>
              <w:top w:val="single" w:sz="4" w:space="0" w:color="000000"/>
              <w:left w:val="single" w:sz="4" w:space="0" w:color="000000"/>
            </w:tcBorders>
            <w:shd w:val="clear" w:color="auto" w:fill="auto"/>
            <w:vAlign w:val="center"/>
          </w:tcPr>
          <w:p w:rsidR="00BB5FAC" w:rsidRPr="00EB471C" w:rsidRDefault="00BB5FAC" w:rsidP="005F4B9A">
            <w:pPr>
              <w:suppressAutoHyphens w:val="0"/>
              <w:jc w:val="center"/>
              <w:rPr>
                <w:lang w:val="en-US" w:eastAsia="en-US"/>
              </w:rPr>
            </w:pPr>
            <w:r w:rsidRPr="00EB471C">
              <w:rPr>
                <w:lang w:val="en-US" w:eastAsia="en-US"/>
              </w:rPr>
              <w:t>14023</w:t>
            </w:r>
          </w:p>
        </w:tc>
        <w:tc>
          <w:tcPr>
            <w:tcW w:w="5953" w:type="dxa"/>
            <w:tcBorders>
              <w:top w:val="single" w:sz="4" w:space="0" w:color="000000"/>
              <w:left w:val="single" w:sz="4" w:space="0" w:color="000000"/>
            </w:tcBorders>
            <w:shd w:val="clear" w:color="auto" w:fill="auto"/>
            <w:vAlign w:val="center"/>
          </w:tcPr>
          <w:p w:rsidR="00BB5FAC" w:rsidRPr="00EB471C" w:rsidRDefault="00BB5FAC" w:rsidP="00550266">
            <w:pPr>
              <w:suppressAutoHyphens w:val="0"/>
              <w:jc w:val="both"/>
              <w:rPr>
                <w:lang w:val="en-US" w:eastAsia="en-US"/>
              </w:rPr>
            </w:pPr>
            <w:r w:rsidRPr="00EB471C">
              <w:rPr>
                <w:lang w:val="en-US" w:eastAsia="en-US"/>
              </w:rPr>
              <w:t>Fotodinamiskā terapija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FAC" w:rsidRPr="00EB471C" w:rsidRDefault="00BB5FAC" w:rsidP="009A32F9">
            <w:pPr>
              <w:suppressAutoHyphens w:val="0"/>
              <w:jc w:val="center"/>
              <w:rPr>
                <w:lang w:val="en-US" w:eastAsia="en-US"/>
              </w:rPr>
            </w:pPr>
            <w:r w:rsidRPr="00EB471C">
              <w:rPr>
                <w:lang w:val="en-US" w:eastAsia="en-US"/>
              </w:rPr>
              <w:t>14,41</w:t>
            </w:r>
          </w:p>
        </w:tc>
      </w:tr>
      <w:tr w:rsidR="00BB5FAC" w:rsidRPr="00EB471C" w:rsidTr="00406DFF">
        <w:trPr>
          <w:trHeight w:val="412"/>
        </w:trPr>
        <w:tc>
          <w:tcPr>
            <w:tcW w:w="870" w:type="dxa"/>
            <w:tcBorders>
              <w:top w:val="single" w:sz="4" w:space="0" w:color="000000"/>
              <w:left w:val="single" w:sz="4" w:space="0" w:color="000000"/>
            </w:tcBorders>
            <w:shd w:val="clear" w:color="auto" w:fill="auto"/>
            <w:vAlign w:val="center"/>
          </w:tcPr>
          <w:p w:rsidR="00BB5FAC" w:rsidRPr="00EB471C" w:rsidRDefault="00BB5FAC" w:rsidP="0082593D">
            <w:pPr>
              <w:suppressAutoHyphens w:val="0"/>
              <w:jc w:val="center"/>
              <w:rPr>
                <w:lang w:val="en-US" w:eastAsia="en-US"/>
              </w:rPr>
            </w:pPr>
            <w:r w:rsidRPr="00EB471C">
              <w:rPr>
                <w:lang w:val="en-US" w:eastAsia="en-US"/>
              </w:rPr>
              <w:t>495.</w:t>
            </w:r>
          </w:p>
        </w:tc>
        <w:tc>
          <w:tcPr>
            <w:tcW w:w="1701" w:type="dxa"/>
            <w:tcBorders>
              <w:top w:val="single" w:sz="4" w:space="0" w:color="000000"/>
              <w:left w:val="single" w:sz="4" w:space="0" w:color="000000"/>
            </w:tcBorders>
            <w:shd w:val="clear" w:color="auto" w:fill="auto"/>
            <w:vAlign w:val="center"/>
          </w:tcPr>
          <w:p w:rsidR="00BB5FAC" w:rsidRPr="00EB471C" w:rsidRDefault="00BB5FAC" w:rsidP="005F4B9A">
            <w:pPr>
              <w:suppressAutoHyphens w:val="0"/>
              <w:jc w:val="center"/>
              <w:rPr>
                <w:lang w:val="en-US" w:eastAsia="en-US"/>
              </w:rPr>
            </w:pPr>
            <w:r w:rsidRPr="00EB471C">
              <w:rPr>
                <w:lang w:val="en-US" w:eastAsia="en-US"/>
              </w:rPr>
              <w:t>14024</w:t>
            </w:r>
          </w:p>
        </w:tc>
        <w:tc>
          <w:tcPr>
            <w:tcW w:w="5953" w:type="dxa"/>
            <w:tcBorders>
              <w:top w:val="single" w:sz="4" w:space="0" w:color="000000"/>
              <w:left w:val="single" w:sz="4" w:space="0" w:color="000000"/>
            </w:tcBorders>
            <w:shd w:val="clear" w:color="auto" w:fill="auto"/>
            <w:vAlign w:val="center"/>
          </w:tcPr>
          <w:p w:rsidR="00BB5FAC" w:rsidRPr="00EB471C" w:rsidRDefault="00BB5FAC" w:rsidP="00550266">
            <w:pPr>
              <w:suppressAutoHyphens w:val="0"/>
              <w:jc w:val="both"/>
              <w:rPr>
                <w:lang w:val="en-US" w:eastAsia="en-US"/>
              </w:rPr>
            </w:pPr>
            <w:r w:rsidRPr="00EB471C">
              <w:rPr>
                <w:lang w:val="en-US" w:eastAsia="en-US"/>
              </w:rPr>
              <w:t>Piemaksa  manipulācijai 14023 par zālēm Metilester vienai procedūrai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FAC" w:rsidRPr="00EB471C" w:rsidRDefault="00BB5FAC" w:rsidP="009A32F9">
            <w:pPr>
              <w:suppressAutoHyphens w:val="0"/>
              <w:jc w:val="center"/>
              <w:rPr>
                <w:lang w:val="en-US" w:eastAsia="en-US"/>
              </w:rPr>
            </w:pPr>
            <w:r w:rsidRPr="00EB471C">
              <w:rPr>
                <w:lang w:val="en-US" w:eastAsia="en-US"/>
              </w:rPr>
              <w:t>129,08</w:t>
            </w:r>
          </w:p>
        </w:tc>
      </w:tr>
      <w:tr w:rsidR="00BB5FAC" w:rsidRPr="00EB471C" w:rsidTr="00406DFF">
        <w:trPr>
          <w:trHeight w:val="287"/>
        </w:trPr>
        <w:tc>
          <w:tcPr>
            <w:tcW w:w="870" w:type="dxa"/>
            <w:tcBorders>
              <w:top w:val="single" w:sz="4" w:space="0" w:color="000000"/>
              <w:left w:val="single" w:sz="4" w:space="0" w:color="000000"/>
            </w:tcBorders>
            <w:shd w:val="clear" w:color="auto" w:fill="auto"/>
            <w:vAlign w:val="center"/>
          </w:tcPr>
          <w:p w:rsidR="00BB5FAC" w:rsidRPr="00EB471C" w:rsidRDefault="00BB5FAC" w:rsidP="0082593D">
            <w:pPr>
              <w:suppressAutoHyphens w:val="0"/>
              <w:jc w:val="center"/>
              <w:rPr>
                <w:lang w:val="en-US" w:eastAsia="en-US"/>
              </w:rPr>
            </w:pPr>
            <w:r w:rsidRPr="00EB471C">
              <w:rPr>
                <w:lang w:val="en-US" w:eastAsia="en-US"/>
              </w:rPr>
              <w:t>496.</w:t>
            </w:r>
          </w:p>
        </w:tc>
        <w:tc>
          <w:tcPr>
            <w:tcW w:w="1701" w:type="dxa"/>
            <w:tcBorders>
              <w:top w:val="single" w:sz="4" w:space="0" w:color="000000"/>
              <w:left w:val="single" w:sz="4" w:space="0" w:color="000000"/>
            </w:tcBorders>
            <w:shd w:val="clear" w:color="auto" w:fill="auto"/>
            <w:vAlign w:val="center"/>
          </w:tcPr>
          <w:p w:rsidR="00BB5FAC" w:rsidRPr="00EB471C" w:rsidRDefault="00BB5FAC" w:rsidP="005F4B9A">
            <w:pPr>
              <w:suppressAutoHyphens w:val="0"/>
              <w:jc w:val="center"/>
              <w:rPr>
                <w:lang w:val="en-US" w:eastAsia="en-US"/>
              </w:rPr>
            </w:pPr>
            <w:r w:rsidRPr="00EB471C">
              <w:rPr>
                <w:lang w:val="en-US" w:eastAsia="en-US"/>
              </w:rPr>
              <w:t>14025</w:t>
            </w:r>
          </w:p>
        </w:tc>
        <w:tc>
          <w:tcPr>
            <w:tcW w:w="5953" w:type="dxa"/>
            <w:tcBorders>
              <w:top w:val="single" w:sz="4" w:space="0" w:color="000000"/>
              <w:left w:val="single" w:sz="4" w:space="0" w:color="000000"/>
            </w:tcBorders>
            <w:shd w:val="clear" w:color="auto" w:fill="auto"/>
            <w:vAlign w:val="center"/>
          </w:tcPr>
          <w:p w:rsidR="00BB5FAC" w:rsidRPr="00EB471C" w:rsidRDefault="00BB5FAC" w:rsidP="00550266">
            <w:pPr>
              <w:suppressAutoHyphens w:val="0"/>
              <w:jc w:val="both"/>
              <w:rPr>
                <w:lang w:val="en-US" w:eastAsia="en-US"/>
              </w:rPr>
            </w:pPr>
            <w:r w:rsidRPr="00EB471C">
              <w:rPr>
                <w:lang w:val="en-US" w:eastAsia="en-US"/>
              </w:rPr>
              <w:t>Ādas, gļotādu un ādas derivātu dermatoskopija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FAC" w:rsidRPr="00EB471C" w:rsidRDefault="00BB5FAC" w:rsidP="009A32F9">
            <w:pPr>
              <w:suppressAutoHyphens w:val="0"/>
              <w:jc w:val="center"/>
              <w:rPr>
                <w:lang w:val="en-US" w:eastAsia="en-US"/>
              </w:rPr>
            </w:pPr>
            <w:r w:rsidRPr="00EB471C">
              <w:rPr>
                <w:lang w:val="en-US" w:eastAsia="en-US"/>
              </w:rPr>
              <w:t>0,80</w:t>
            </w:r>
          </w:p>
        </w:tc>
      </w:tr>
      <w:tr w:rsidR="00BB5FAC" w:rsidRPr="00EB471C" w:rsidTr="00406DFF">
        <w:trPr>
          <w:trHeight w:val="307"/>
        </w:trPr>
        <w:tc>
          <w:tcPr>
            <w:tcW w:w="870" w:type="dxa"/>
            <w:tcBorders>
              <w:top w:val="single" w:sz="4" w:space="0" w:color="000000"/>
              <w:left w:val="single" w:sz="4" w:space="0" w:color="000000"/>
            </w:tcBorders>
            <w:shd w:val="clear" w:color="auto" w:fill="auto"/>
            <w:vAlign w:val="center"/>
          </w:tcPr>
          <w:p w:rsidR="00BB5FAC" w:rsidRPr="00EB471C" w:rsidRDefault="00BB5FAC" w:rsidP="0082593D">
            <w:pPr>
              <w:suppressAutoHyphens w:val="0"/>
              <w:jc w:val="center"/>
              <w:rPr>
                <w:lang w:val="en-US" w:eastAsia="en-US"/>
              </w:rPr>
            </w:pPr>
            <w:r w:rsidRPr="00EB471C">
              <w:rPr>
                <w:lang w:val="en-US" w:eastAsia="en-US"/>
              </w:rPr>
              <w:t>497.</w:t>
            </w:r>
          </w:p>
        </w:tc>
        <w:tc>
          <w:tcPr>
            <w:tcW w:w="1701" w:type="dxa"/>
            <w:tcBorders>
              <w:top w:val="single" w:sz="4" w:space="0" w:color="000000"/>
              <w:left w:val="single" w:sz="4" w:space="0" w:color="000000"/>
            </w:tcBorders>
            <w:shd w:val="clear" w:color="auto" w:fill="auto"/>
            <w:vAlign w:val="center"/>
          </w:tcPr>
          <w:p w:rsidR="00BB5FAC" w:rsidRPr="00EB471C" w:rsidRDefault="00BB5FAC" w:rsidP="005F4B9A">
            <w:pPr>
              <w:suppressAutoHyphens w:val="0"/>
              <w:jc w:val="center"/>
              <w:rPr>
                <w:lang w:val="en-US" w:eastAsia="en-US"/>
              </w:rPr>
            </w:pPr>
            <w:r w:rsidRPr="00EB471C">
              <w:rPr>
                <w:lang w:val="en-US" w:eastAsia="en-US"/>
              </w:rPr>
              <w:t>14026</w:t>
            </w:r>
          </w:p>
        </w:tc>
        <w:tc>
          <w:tcPr>
            <w:tcW w:w="5953" w:type="dxa"/>
            <w:tcBorders>
              <w:top w:val="single" w:sz="4" w:space="0" w:color="000000"/>
              <w:left w:val="single" w:sz="4" w:space="0" w:color="000000"/>
            </w:tcBorders>
            <w:shd w:val="clear" w:color="auto" w:fill="auto"/>
            <w:vAlign w:val="center"/>
          </w:tcPr>
          <w:p w:rsidR="00BB5FAC" w:rsidRPr="00EB471C" w:rsidRDefault="00BB5FAC" w:rsidP="00550266">
            <w:pPr>
              <w:suppressAutoHyphens w:val="0"/>
              <w:jc w:val="both"/>
              <w:rPr>
                <w:lang w:val="en-US" w:eastAsia="en-US"/>
              </w:rPr>
            </w:pPr>
            <w:r w:rsidRPr="00EB471C">
              <w:rPr>
                <w:lang w:val="en-US" w:eastAsia="en-US"/>
              </w:rPr>
              <w:t>Dermatožu lāzerterapija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FAC" w:rsidRPr="00EB471C" w:rsidRDefault="00BB5FAC" w:rsidP="009A32F9">
            <w:pPr>
              <w:suppressAutoHyphens w:val="0"/>
              <w:jc w:val="center"/>
              <w:rPr>
                <w:lang w:val="en-US" w:eastAsia="en-US"/>
              </w:rPr>
            </w:pPr>
            <w:r w:rsidRPr="00EB471C">
              <w:rPr>
                <w:lang w:val="en-US" w:eastAsia="en-US"/>
              </w:rPr>
              <w:t>7,61</w:t>
            </w:r>
          </w:p>
        </w:tc>
      </w:tr>
      <w:tr w:rsidR="00BB5FAC" w:rsidRPr="00EB471C" w:rsidTr="00406DFF">
        <w:trPr>
          <w:trHeight w:val="380"/>
        </w:trPr>
        <w:tc>
          <w:tcPr>
            <w:tcW w:w="870" w:type="dxa"/>
            <w:tcBorders>
              <w:top w:val="single" w:sz="4" w:space="0" w:color="000000"/>
              <w:left w:val="single" w:sz="4" w:space="0" w:color="000000"/>
            </w:tcBorders>
            <w:shd w:val="clear" w:color="auto" w:fill="auto"/>
            <w:vAlign w:val="center"/>
          </w:tcPr>
          <w:p w:rsidR="00BB5FAC" w:rsidRPr="00EB471C" w:rsidRDefault="00BB5FAC" w:rsidP="0082593D">
            <w:pPr>
              <w:suppressAutoHyphens w:val="0"/>
              <w:jc w:val="center"/>
              <w:rPr>
                <w:lang w:val="en-US" w:eastAsia="en-US"/>
              </w:rPr>
            </w:pPr>
            <w:r w:rsidRPr="00EB471C">
              <w:rPr>
                <w:lang w:val="en-US" w:eastAsia="en-US"/>
              </w:rPr>
              <w:t>498.</w:t>
            </w:r>
          </w:p>
        </w:tc>
        <w:tc>
          <w:tcPr>
            <w:tcW w:w="1701" w:type="dxa"/>
            <w:tcBorders>
              <w:top w:val="single" w:sz="4" w:space="0" w:color="000000"/>
              <w:left w:val="single" w:sz="4" w:space="0" w:color="000000"/>
            </w:tcBorders>
            <w:shd w:val="clear" w:color="auto" w:fill="auto"/>
            <w:vAlign w:val="center"/>
          </w:tcPr>
          <w:p w:rsidR="00BB5FAC" w:rsidRPr="00EB471C" w:rsidRDefault="00BB5FAC" w:rsidP="005F4B9A">
            <w:pPr>
              <w:suppressAutoHyphens w:val="0"/>
              <w:jc w:val="center"/>
              <w:rPr>
                <w:lang w:val="en-US" w:eastAsia="en-US"/>
              </w:rPr>
            </w:pPr>
            <w:r w:rsidRPr="00EB471C">
              <w:rPr>
                <w:lang w:val="en-US" w:eastAsia="en-US"/>
              </w:rPr>
              <w:t>14027</w:t>
            </w:r>
          </w:p>
        </w:tc>
        <w:tc>
          <w:tcPr>
            <w:tcW w:w="5953" w:type="dxa"/>
            <w:tcBorders>
              <w:top w:val="single" w:sz="4" w:space="0" w:color="000000"/>
              <w:left w:val="single" w:sz="4" w:space="0" w:color="000000"/>
            </w:tcBorders>
            <w:shd w:val="clear" w:color="auto" w:fill="auto"/>
            <w:vAlign w:val="center"/>
          </w:tcPr>
          <w:p w:rsidR="00BB5FAC" w:rsidRPr="00EB471C" w:rsidRDefault="00BB5FAC" w:rsidP="00550266">
            <w:pPr>
              <w:suppressAutoHyphens w:val="0"/>
              <w:jc w:val="both"/>
              <w:rPr>
                <w:lang w:val="en-US" w:eastAsia="en-US"/>
              </w:rPr>
            </w:pPr>
            <w:r w:rsidRPr="00EB471C">
              <w:rPr>
                <w:lang w:val="en-US" w:eastAsia="en-US"/>
              </w:rPr>
              <w:t>Dermatožu fototerapija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FAC" w:rsidRPr="00EB471C" w:rsidRDefault="00BB5FAC" w:rsidP="009A32F9">
            <w:pPr>
              <w:suppressAutoHyphens w:val="0"/>
              <w:jc w:val="center"/>
              <w:rPr>
                <w:lang w:val="en-US" w:eastAsia="en-US"/>
              </w:rPr>
            </w:pPr>
            <w:r w:rsidRPr="00EB471C">
              <w:rPr>
                <w:lang w:val="en-US" w:eastAsia="en-US"/>
              </w:rPr>
              <w:t>7,21</w:t>
            </w:r>
          </w:p>
        </w:tc>
      </w:tr>
      <w:tr w:rsidR="00BB5FAC" w:rsidRPr="00EB471C" w:rsidTr="00406DFF">
        <w:trPr>
          <w:trHeight w:val="341"/>
        </w:trPr>
        <w:tc>
          <w:tcPr>
            <w:tcW w:w="870" w:type="dxa"/>
            <w:tcBorders>
              <w:top w:val="single" w:sz="4" w:space="0" w:color="000000"/>
              <w:left w:val="single" w:sz="4" w:space="0" w:color="000000"/>
            </w:tcBorders>
            <w:shd w:val="clear" w:color="auto" w:fill="auto"/>
            <w:vAlign w:val="center"/>
          </w:tcPr>
          <w:p w:rsidR="00BB5FAC" w:rsidRPr="00EB471C" w:rsidRDefault="00BB5FAC" w:rsidP="0082593D">
            <w:pPr>
              <w:suppressAutoHyphens w:val="0"/>
              <w:jc w:val="center"/>
              <w:rPr>
                <w:lang w:val="en-US" w:eastAsia="en-US"/>
              </w:rPr>
            </w:pPr>
            <w:r w:rsidRPr="00EB471C">
              <w:rPr>
                <w:lang w:val="en-US" w:eastAsia="en-US"/>
              </w:rPr>
              <w:t>499.</w:t>
            </w:r>
          </w:p>
        </w:tc>
        <w:tc>
          <w:tcPr>
            <w:tcW w:w="1701" w:type="dxa"/>
            <w:tcBorders>
              <w:top w:val="single" w:sz="4" w:space="0" w:color="000000"/>
              <w:left w:val="single" w:sz="4" w:space="0" w:color="000000"/>
              <w:bottom w:val="single" w:sz="4" w:space="0" w:color="auto"/>
            </w:tcBorders>
            <w:shd w:val="clear" w:color="auto" w:fill="auto"/>
            <w:vAlign w:val="center"/>
          </w:tcPr>
          <w:p w:rsidR="00BB5FAC" w:rsidRPr="00EB471C" w:rsidRDefault="00BB5FAC" w:rsidP="005F4B9A">
            <w:pPr>
              <w:suppressAutoHyphens w:val="0"/>
              <w:jc w:val="center"/>
              <w:rPr>
                <w:lang w:val="en-US" w:eastAsia="en-US"/>
              </w:rPr>
            </w:pPr>
            <w:r w:rsidRPr="00EB471C">
              <w:rPr>
                <w:lang w:val="en-US" w:eastAsia="en-US"/>
              </w:rPr>
              <w:t>14028</w:t>
            </w:r>
          </w:p>
        </w:tc>
        <w:tc>
          <w:tcPr>
            <w:tcW w:w="5953" w:type="dxa"/>
            <w:tcBorders>
              <w:top w:val="single" w:sz="4" w:space="0" w:color="000000"/>
              <w:left w:val="single" w:sz="4" w:space="0" w:color="000000"/>
              <w:bottom w:val="single" w:sz="4" w:space="0" w:color="auto"/>
            </w:tcBorders>
            <w:shd w:val="clear" w:color="auto" w:fill="auto"/>
            <w:vAlign w:val="center"/>
          </w:tcPr>
          <w:p w:rsidR="00BB5FAC" w:rsidRPr="00EB471C" w:rsidRDefault="00BB5FAC" w:rsidP="00550266">
            <w:pPr>
              <w:suppressAutoHyphens w:val="0"/>
              <w:jc w:val="both"/>
              <w:rPr>
                <w:lang w:val="en-US" w:eastAsia="en-US"/>
              </w:rPr>
            </w:pPr>
            <w:r w:rsidRPr="00EB471C">
              <w:rPr>
                <w:lang w:val="en-US" w:eastAsia="en-US"/>
              </w:rPr>
              <w:t>Ādas pigmentveidojumu diagnostika ar datordermatoskopu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FAC" w:rsidRPr="00EB471C" w:rsidRDefault="00BB5FAC" w:rsidP="009A32F9">
            <w:pPr>
              <w:suppressAutoHyphens w:val="0"/>
              <w:jc w:val="center"/>
              <w:rPr>
                <w:lang w:val="en-US" w:eastAsia="en-US"/>
              </w:rPr>
            </w:pPr>
            <w:r w:rsidRPr="00EB471C">
              <w:rPr>
                <w:lang w:val="en-US" w:eastAsia="en-US"/>
              </w:rPr>
              <w:t>4,94</w:t>
            </w:r>
          </w:p>
        </w:tc>
      </w:tr>
      <w:tr w:rsidR="00BB5FAC" w:rsidRPr="00EB471C" w:rsidTr="00406DFF">
        <w:trPr>
          <w:trHeight w:val="417"/>
        </w:trPr>
        <w:tc>
          <w:tcPr>
            <w:tcW w:w="870" w:type="dxa"/>
            <w:tcBorders>
              <w:top w:val="single" w:sz="4" w:space="0" w:color="000000"/>
              <w:left w:val="single" w:sz="4" w:space="0" w:color="000000"/>
              <w:bottom w:val="single" w:sz="4" w:space="0" w:color="auto"/>
            </w:tcBorders>
            <w:shd w:val="clear" w:color="auto" w:fill="auto"/>
            <w:vAlign w:val="center"/>
          </w:tcPr>
          <w:p w:rsidR="00BB5FAC" w:rsidRPr="00EB471C" w:rsidRDefault="00BB5FAC" w:rsidP="0082593D">
            <w:pPr>
              <w:suppressAutoHyphens w:val="0"/>
              <w:jc w:val="center"/>
              <w:rPr>
                <w:lang w:val="en-US" w:eastAsia="en-US"/>
              </w:rPr>
            </w:pPr>
            <w:r w:rsidRPr="00EB471C">
              <w:rPr>
                <w:lang w:val="en-US" w:eastAsia="en-US"/>
              </w:rPr>
              <w:t>500.</w:t>
            </w:r>
          </w:p>
        </w:tc>
        <w:tc>
          <w:tcPr>
            <w:tcW w:w="1701" w:type="dxa"/>
            <w:tcBorders>
              <w:top w:val="single" w:sz="4" w:space="0" w:color="auto"/>
              <w:left w:val="single" w:sz="4" w:space="0" w:color="000000"/>
              <w:bottom w:val="single" w:sz="4" w:space="0" w:color="auto"/>
            </w:tcBorders>
            <w:shd w:val="clear" w:color="auto" w:fill="auto"/>
            <w:vAlign w:val="center"/>
          </w:tcPr>
          <w:p w:rsidR="00BB5FAC" w:rsidRPr="00EB471C" w:rsidRDefault="00BB5FAC" w:rsidP="005F4B9A">
            <w:pPr>
              <w:suppressAutoHyphens w:val="0"/>
              <w:jc w:val="center"/>
              <w:rPr>
                <w:lang w:val="en-US" w:eastAsia="en-US"/>
              </w:rPr>
            </w:pPr>
            <w:r w:rsidRPr="00EB471C">
              <w:rPr>
                <w:lang w:val="en-US" w:eastAsia="en-US"/>
              </w:rPr>
              <w:t>15008</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BB5FAC" w:rsidRPr="00EB471C" w:rsidRDefault="00BB5FAC" w:rsidP="00550266">
            <w:pPr>
              <w:suppressAutoHyphens w:val="0"/>
              <w:jc w:val="both"/>
              <w:rPr>
                <w:lang w:val="en-US" w:eastAsia="en-US"/>
              </w:rPr>
            </w:pPr>
            <w:r w:rsidRPr="00EB471C">
              <w:rPr>
                <w:lang w:val="en-US" w:eastAsia="en-US"/>
              </w:rPr>
              <w:t>Medikamentoza provokācija uz seksuāli transmisīvām slimībām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BB5FAC" w:rsidRPr="00EB471C" w:rsidRDefault="00BB5FAC" w:rsidP="009A32F9">
            <w:pPr>
              <w:suppressAutoHyphens w:val="0"/>
              <w:jc w:val="center"/>
              <w:rPr>
                <w:lang w:val="en-US" w:eastAsia="en-US"/>
              </w:rPr>
            </w:pPr>
            <w:r w:rsidRPr="00EB471C">
              <w:rPr>
                <w:lang w:val="en-US" w:eastAsia="en-US"/>
              </w:rPr>
              <w:t>1,41</w:t>
            </w:r>
          </w:p>
        </w:tc>
      </w:tr>
    </w:tbl>
    <w:p w:rsidR="00EB467F" w:rsidRPr="00EB471C" w:rsidRDefault="00EB467F" w:rsidP="0082593D">
      <w:pPr>
        <w:jc w:val="center"/>
      </w:pPr>
    </w:p>
    <w:p w:rsidR="00EB467F" w:rsidRPr="00EB471C" w:rsidRDefault="00EB467F" w:rsidP="005F4B9A">
      <w:pPr>
        <w:jc w:val="center"/>
      </w:pPr>
    </w:p>
    <w:p w:rsidR="004421E4" w:rsidRPr="00EB471C" w:rsidRDefault="004421E4" w:rsidP="00550266">
      <w:pPr>
        <w:pStyle w:val="Heading1"/>
        <w:rPr>
          <w:sz w:val="28"/>
          <w:szCs w:val="28"/>
        </w:rPr>
      </w:pPr>
      <w:r w:rsidRPr="00EB471C">
        <w:rPr>
          <w:b/>
          <w:sz w:val="28"/>
          <w:szCs w:val="28"/>
        </w:rPr>
        <w:t>DZEMDNIECĪBA–GINEKOLOĢIJA (manipulācijas 16001–16147)</w:t>
      </w:r>
    </w:p>
    <w:p w:rsidR="004421E4" w:rsidRPr="00EB471C" w:rsidRDefault="004421E4" w:rsidP="00CA06C7">
      <w:pPr>
        <w:jc w:val="both"/>
        <w:rPr>
          <w:sz w:val="28"/>
          <w:szCs w:val="28"/>
        </w:rPr>
      </w:pPr>
      <w:r w:rsidRPr="00EB471C">
        <w:rPr>
          <w:sz w:val="28"/>
          <w:szCs w:val="28"/>
        </w:rPr>
        <w:t>Samaksa par manipulācijām 16140–16147 tiek veikta tikai tad, ja tās norāda ārstniecības iestādes, kurām ir līgums ar dienestu par medicīniskās apaugļošanas veikšanu.</w:t>
      </w:r>
    </w:p>
    <w:tbl>
      <w:tblPr>
        <w:tblW w:w="9942" w:type="dxa"/>
        <w:tblInd w:w="89" w:type="dxa"/>
        <w:tblLayout w:type="fixed"/>
        <w:tblLook w:val="0000"/>
      </w:tblPr>
      <w:tblGrid>
        <w:gridCol w:w="870"/>
        <w:gridCol w:w="1701"/>
        <w:gridCol w:w="5953"/>
        <w:gridCol w:w="1418"/>
      </w:tblGrid>
      <w:tr w:rsidR="00EB467F" w:rsidRPr="00EB471C" w:rsidTr="00406DFF">
        <w:trPr>
          <w:trHeight w:val="953"/>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CA06C7" w:rsidP="00CA06C7">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jc w:val="center"/>
              <w:rPr>
                <w:b/>
                <w:lang w:eastAsia="lv-LV"/>
              </w:rPr>
            </w:pPr>
            <w:r w:rsidRPr="00EB471C">
              <w:rPr>
                <w:b/>
                <w:lang w:eastAsia="lv-LV"/>
              </w:rPr>
              <w:t>Manipulācijas nosaukums</w:t>
            </w:r>
          </w:p>
          <w:p w:rsidR="00BB5FAC" w:rsidRPr="00EB471C" w:rsidRDefault="00BB5FAC" w:rsidP="00406DFF">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137331" w:rsidRPr="00EB471C" w:rsidTr="00406DFF">
        <w:trPr>
          <w:trHeight w:val="130"/>
        </w:trPr>
        <w:tc>
          <w:tcPr>
            <w:tcW w:w="870"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CA06C7">
            <w:pPr>
              <w:snapToGrid w:val="0"/>
              <w:jc w:val="center"/>
              <w:rPr>
                <w:lang w:eastAsia="lv-LV"/>
              </w:rPr>
            </w:pPr>
            <w:r w:rsidRPr="00EB471C">
              <w:rPr>
                <w:lang w:eastAsia="lv-LV"/>
              </w:rPr>
              <w:t>501.</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82593D">
            <w:pPr>
              <w:jc w:val="center"/>
              <w:rPr>
                <w:lang w:eastAsia="lv-LV"/>
              </w:rPr>
            </w:pPr>
            <w:r w:rsidRPr="00EB471C">
              <w:rPr>
                <w:lang w:val="en-US" w:eastAsia="en-US"/>
              </w:rPr>
              <w:t>16001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406DFF">
            <w:pPr>
              <w:rPr>
                <w:lang w:eastAsia="lv-LV"/>
              </w:rPr>
            </w:pPr>
            <w:r w:rsidRPr="00EB471C">
              <w:rPr>
                <w:lang w:val="en-US" w:eastAsia="en-US"/>
              </w:rPr>
              <w:t>Maksts sieniņas un dzemdes kakla biopsija, lietojot kolposkopu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16,48</w:t>
            </w:r>
          </w:p>
        </w:tc>
      </w:tr>
      <w:tr w:rsidR="00137331" w:rsidRPr="00EB471C" w:rsidTr="00406DFF">
        <w:trPr>
          <w:trHeight w:val="212"/>
        </w:trPr>
        <w:tc>
          <w:tcPr>
            <w:tcW w:w="870"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CA06C7">
            <w:pPr>
              <w:snapToGrid w:val="0"/>
              <w:jc w:val="center"/>
              <w:rPr>
                <w:lang w:eastAsia="lv-LV"/>
              </w:rPr>
            </w:pPr>
            <w:r w:rsidRPr="00EB471C">
              <w:rPr>
                <w:lang w:eastAsia="lv-LV"/>
              </w:rPr>
              <w:lastRenderedPageBreak/>
              <w:t>502.</w:t>
            </w:r>
          </w:p>
        </w:tc>
        <w:tc>
          <w:tcPr>
            <w:tcW w:w="1701" w:type="dxa"/>
            <w:tcBorders>
              <w:top w:val="single" w:sz="4" w:space="0" w:color="auto"/>
              <w:lef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16007*</w:t>
            </w:r>
          </w:p>
        </w:tc>
        <w:tc>
          <w:tcPr>
            <w:tcW w:w="5953" w:type="dxa"/>
            <w:tcBorders>
              <w:top w:val="single" w:sz="4" w:space="0" w:color="auto"/>
              <w:left w:val="single" w:sz="4" w:space="0" w:color="000000"/>
            </w:tcBorders>
            <w:shd w:val="clear" w:color="auto" w:fill="auto"/>
            <w:vAlign w:val="center"/>
          </w:tcPr>
          <w:p w:rsidR="00137331" w:rsidRPr="00EB471C" w:rsidRDefault="00137331" w:rsidP="00406DFF">
            <w:pPr>
              <w:rPr>
                <w:lang w:eastAsia="lv-LV"/>
              </w:rPr>
            </w:pPr>
            <w:r w:rsidRPr="00EB471C">
              <w:rPr>
                <w:lang w:val="en-US" w:eastAsia="en-US"/>
              </w:rPr>
              <w:t>Dzemdes kakla konusveida elektroekscīzija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22,50</w:t>
            </w:r>
          </w:p>
        </w:tc>
      </w:tr>
      <w:tr w:rsidR="00137331" w:rsidRPr="00EB471C" w:rsidTr="00406DFF">
        <w:trPr>
          <w:trHeight w:val="236"/>
        </w:trPr>
        <w:tc>
          <w:tcPr>
            <w:tcW w:w="870"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CA06C7">
            <w:pPr>
              <w:snapToGrid w:val="0"/>
              <w:jc w:val="center"/>
              <w:rPr>
                <w:lang w:eastAsia="lv-LV"/>
              </w:rPr>
            </w:pPr>
            <w:r w:rsidRPr="00EB471C">
              <w:rPr>
                <w:lang w:eastAsia="lv-LV"/>
              </w:rPr>
              <w:t>503.</w:t>
            </w:r>
          </w:p>
        </w:tc>
        <w:tc>
          <w:tcPr>
            <w:tcW w:w="1701" w:type="dxa"/>
            <w:tcBorders>
              <w:top w:val="single" w:sz="4" w:space="0" w:color="000000"/>
              <w:lef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16008*</w:t>
            </w:r>
          </w:p>
        </w:tc>
        <w:tc>
          <w:tcPr>
            <w:tcW w:w="5953" w:type="dxa"/>
            <w:tcBorders>
              <w:top w:val="single" w:sz="4" w:space="0" w:color="000000"/>
              <w:left w:val="single" w:sz="4" w:space="0" w:color="000000"/>
            </w:tcBorders>
            <w:shd w:val="clear" w:color="auto" w:fill="auto"/>
            <w:vAlign w:val="center"/>
          </w:tcPr>
          <w:p w:rsidR="00137331" w:rsidRPr="00EB471C" w:rsidRDefault="00137331" w:rsidP="00406DFF">
            <w:pPr>
              <w:rPr>
                <w:lang w:eastAsia="lv-LV"/>
              </w:rPr>
            </w:pPr>
            <w:r w:rsidRPr="00EB471C">
              <w:rPr>
                <w:lang w:val="en-US" w:eastAsia="en-US"/>
              </w:rPr>
              <w:t>Maksts sieniņas un dzemdes kakla biopsija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18,11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504.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16009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dobuma aspirācija un sagatavošana citoloģiskai izmeklēšanai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4,97</w:t>
            </w:r>
          </w:p>
        </w:tc>
      </w:tr>
      <w:tr w:rsidR="00137331" w:rsidRPr="00EB471C" w:rsidTr="00406DFF">
        <w:trPr>
          <w:trHeight w:val="356"/>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505.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16010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noslīdējuma korekcija ar riņķi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4,34</w:t>
            </w:r>
          </w:p>
        </w:tc>
      </w:tr>
      <w:tr w:rsidR="00137331" w:rsidRPr="00EB471C" w:rsidTr="00406DFF">
        <w:trPr>
          <w:trHeight w:val="26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506.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16015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Spirāles ievadīšana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4,77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507.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16016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Spirāles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3,10</w:t>
            </w:r>
          </w:p>
        </w:tc>
      </w:tr>
      <w:tr w:rsidR="00137331" w:rsidRPr="00EB471C" w:rsidTr="00406DFF">
        <w:trPr>
          <w:trHeight w:val="472"/>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508.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16017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Maksts svešķermeņa izņemšana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8,38</w:t>
            </w:r>
          </w:p>
        </w:tc>
      </w:tr>
      <w:tr w:rsidR="00137331" w:rsidRPr="00EB471C" w:rsidTr="00406DFF">
        <w:trPr>
          <w:trHeight w:val="40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509.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16018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Bartolīnī dziedzera incīzija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20,80</w:t>
            </w:r>
          </w:p>
        </w:tc>
      </w:tr>
      <w:tr w:rsidR="00137331" w:rsidRPr="00EB471C" w:rsidTr="00406DFF">
        <w:trPr>
          <w:trHeight w:val="42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510.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16019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Bartolīnī dziedzera cistas izlobīšana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49,53</w:t>
            </w:r>
          </w:p>
        </w:tc>
      </w:tr>
      <w:tr w:rsidR="00137331" w:rsidRPr="00EB471C" w:rsidTr="00406DFF">
        <w:trPr>
          <w:trHeight w:val="40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511.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16020*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Cervikālā kanāla polipu noņemšana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17,57</w:t>
            </w:r>
          </w:p>
        </w:tc>
      </w:tr>
      <w:tr w:rsidR="00137331" w:rsidRPr="00EB471C" w:rsidTr="00406DFF">
        <w:trPr>
          <w:trHeight w:val="39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512.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16026*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Cervikālā kanāla dilatācija un abrāzija un/vai dzemdes dobuma abrāzija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15,87</w:t>
            </w:r>
          </w:p>
        </w:tc>
      </w:tr>
      <w:tr w:rsidR="00137331" w:rsidRPr="00EB471C" w:rsidTr="00406DFF">
        <w:trPr>
          <w:trHeight w:val="41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513.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16027*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Diagnostiskā amniocentēze un amniocentēze augļa materiāla iegūšanai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71,60</w:t>
            </w:r>
          </w:p>
        </w:tc>
      </w:tr>
      <w:tr w:rsidR="00137331" w:rsidRPr="00EB471C" w:rsidTr="00406DFF">
        <w:trPr>
          <w:trHeight w:val="43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514.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16028*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Amniocentēze grūtniecības pārtraukšanai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66,69</w:t>
            </w:r>
          </w:p>
        </w:tc>
      </w:tr>
      <w:tr w:rsidR="00137331" w:rsidRPr="00EB471C" w:rsidTr="00406DFF">
        <w:trPr>
          <w:trHeight w:val="29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515.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16029*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Histeroskopija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41,92</w:t>
            </w:r>
          </w:p>
        </w:tc>
      </w:tr>
      <w:tr w:rsidR="00137331" w:rsidRPr="00EB471C" w:rsidTr="00406DFF">
        <w:trPr>
          <w:trHeight w:val="41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516.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16032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Maksts mugurējās velves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8,07</w:t>
            </w:r>
          </w:p>
        </w:tc>
      </w:tr>
      <w:tr w:rsidR="00137331" w:rsidRPr="00EB471C" w:rsidTr="00406DFF">
        <w:trPr>
          <w:trHeight w:val="40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517.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16033*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Vagināla Duglasa telpas atvēršana, kolpotomija ar drenāžu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17,19</w:t>
            </w:r>
          </w:p>
        </w:tc>
      </w:tr>
      <w:tr w:rsidR="00137331" w:rsidRPr="00EB471C" w:rsidTr="00406DFF">
        <w:trPr>
          <w:trHeight w:val="41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518.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16034*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Transvagināla punkcija US kontrolē horionbiopsija, folikula iegūšana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54,55</w:t>
            </w:r>
          </w:p>
        </w:tc>
      </w:tr>
      <w:tr w:rsidR="00137331" w:rsidRPr="00EB471C" w:rsidTr="00406DFF">
        <w:trPr>
          <w:trHeight w:val="40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519.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16040*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kakla amputācija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140,44</w:t>
            </w:r>
          </w:p>
        </w:tc>
      </w:tr>
      <w:tr w:rsidR="00137331" w:rsidRPr="00EB471C" w:rsidTr="00406DFF">
        <w:trPr>
          <w:trHeight w:val="43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520.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16041*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Maksts un starpenes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152,40</w:t>
            </w:r>
          </w:p>
        </w:tc>
      </w:tr>
      <w:tr w:rsidR="00137331" w:rsidRPr="00EB471C" w:rsidTr="00406DFF">
        <w:trPr>
          <w:trHeight w:val="40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521.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16042*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venterofiksācija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146,88</w:t>
            </w:r>
          </w:p>
        </w:tc>
      </w:tr>
      <w:tr w:rsidR="00137331" w:rsidRPr="00EB471C" w:rsidTr="00406DFF">
        <w:trPr>
          <w:trHeight w:val="43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522.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16043*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Endometrija rezektoskopija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99,76</w:t>
            </w:r>
          </w:p>
        </w:tc>
      </w:tr>
      <w:tr w:rsidR="00137331" w:rsidRPr="00EB471C" w:rsidTr="00406DFF">
        <w:trPr>
          <w:trHeight w:val="36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523.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16044*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Operācija uz dzemdes piedēkļiem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139,61</w:t>
            </w:r>
          </w:p>
        </w:tc>
      </w:tr>
      <w:tr w:rsidR="00137331" w:rsidRPr="00EB471C" w:rsidTr="00406DFF">
        <w:trPr>
          <w:trHeight w:val="41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524.</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16045*</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manipulācijām 16115, 16117, 16044, 16050, 16052, 16072 par vienlaicīgi veiktu citu operāciju</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67,71</w:t>
            </w:r>
          </w:p>
        </w:tc>
      </w:tr>
      <w:tr w:rsidR="00137331" w:rsidRPr="00EB471C" w:rsidTr="00406DFF">
        <w:trPr>
          <w:trHeight w:val="409"/>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525.</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16046*</w:t>
            </w:r>
          </w:p>
        </w:tc>
        <w:tc>
          <w:tcPr>
            <w:tcW w:w="5953"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pretsaaugumu intraperitoneālā līdzekļa (1,5l 4% ikodekstrīna šķīdums) pielietošanu. Var uzrādīt arī ķirurģijā un uroloģijā</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98,97</w:t>
            </w:r>
          </w:p>
        </w:tc>
      </w:tr>
      <w:tr w:rsidR="00137331" w:rsidRPr="00EB471C" w:rsidTr="00406DFF">
        <w:trPr>
          <w:trHeight w:val="439"/>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526.</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16047*</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dabīgā kolagēna implanta (2 x 7cm) pielietošanu. Var uzrādīt arī ķirurģijā un uroloģijā</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121,02</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527.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16048*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dabīgā kolagēna implanta (4 x 7cm) pielietošanu. Var uzrādīt arī ķirurģijā un uroloģijā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201,69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528.</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16050*</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Olvadu plastiskas operācijas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121,63</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529.</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16051</w:t>
            </w:r>
          </w:p>
        </w:tc>
        <w:tc>
          <w:tcPr>
            <w:tcW w:w="5953"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Olvadu caurlaidības pārbaude ar krāsvielu</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7,44</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530.</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16052*</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perforācijas atveres sašūšana</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141,08</w:t>
            </w:r>
          </w:p>
        </w:tc>
      </w:tr>
      <w:tr w:rsidR="00137331" w:rsidRPr="00EB471C" w:rsidTr="00406DFF">
        <w:trPr>
          <w:trHeight w:val="445"/>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531.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16053*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supravagināla amputācija ar vai bez piedēkļu izņemšanas. Dzemdes plīsuma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197,59</w:t>
            </w:r>
          </w:p>
        </w:tc>
      </w:tr>
      <w:tr w:rsidR="00137331" w:rsidRPr="00EB471C" w:rsidTr="00406DFF">
        <w:trPr>
          <w:trHeight w:val="40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532.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16054*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Konservatīva miomektomija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171,97</w:t>
            </w:r>
          </w:p>
        </w:tc>
      </w:tr>
      <w:tr w:rsidR="00137331" w:rsidRPr="00EB471C" w:rsidTr="00406DFF">
        <w:trPr>
          <w:trHeight w:val="356"/>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533.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16060*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amputācija dzemdību laikā vai agrīnā pēcdzemdību periodā ar vai bez piedēkļu izņemšanas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204,34</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534.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16061*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ekstirpācija ar vai bez olvadu izņemšanas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207,08</w:t>
            </w:r>
          </w:p>
        </w:tc>
      </w:tr>
      <w:tr w:rsidR="00137331" w:rsidRPr="00EB471C" w:rsidTr="00406DFF">
        <w:trPr>
          <w:trHeight w:val="48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535.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16062*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vagināla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223,15</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536.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16063*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ekstirpācija dzemdību laikā vai agrīnā pēcdzemdību periodā ar vai bez piedēkļu izņemšanas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242,86</w:t>
            </w:r>
          </w:p>
        </w:tc>
      </w:tr>
      <w:tr w:rsidR="00137331" w:rsidRPr="00EB471C" w:rsidTr="00406DFF">
        <w:trPr>
          <w:trHeight w:val="32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537.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16064*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Vienkārša vulvektomija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86,97</w:t>
            </w:r>
          </w:p>
        </w:tc>
      </w:tr>
      <w:tr w:rsidR="00137331" w:rsidRPr="00EB471C" w:rsidTr="00406DFF">
        <w:trPr>
          <w:trHeight w:val="40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538.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16065*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Radikāla vulvektomija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260,73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539.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16070*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Vertheima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282,07</w:t>
            </w:r>
          </w:p>
        </w:tc>
      </w:tr>
      <w:tr w:rsidR="00137331" w:rsidRPr="00EB471C" w:rsidTr="00406DFF">
        <w:trPr>
          <w:trHeight w:val="36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540.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16071*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ekstirpācija ar mazā iegurņa limfadenektomiju vai deomentizāciju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253,06</w:t>
            </w:r>
          </w:p>
        </w:tc>
      </w:tr>
      <w:tr w:rsidR="00137331" w:rsidRPr="00EB471C" w:rsidTr="00406DFF">
        <w:trPr>
          <w:trHeight w:val="41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541.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16072*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Ķirurģiska kontracepcija (sterilizācija) ar laparatomiju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79,35</w:t>
            </w:r>
          </w:p>
        </w:tc>
      </w:tr>
      <w:tr w:rsidR="00137331" w:rsidRPr="00EB471C" w:rsidTr="00406DFF">
        <w:trPr>
          <w:trHeight w:val="40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542.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16073*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ķirurģisku kontracepciju (sterilizācija) pie vienlaicīgi veiktas citas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12,62</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543.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16074*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Retroperitoneāla ileakāla limfadenoektomija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253,56</w:t>
            </w:r>
          </w:p>
        </w:tc>
      </w:tr>
      <w:tr w:rsidR="00137331" w:rsidRPr="00EB471C" w:rsidTr="00406DFF">
        <w:trPr>
          <w:trHeight w:val="502"/>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544.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16075*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Šuvju uzlikšana dzemdes kaklam istmo-cervikālās mazspējas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47,61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545.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16076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Šuvju noņemšana no dzemdes kakla istmo-cervikālās mazspējas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15,11</w:t>
            </w:r>
          </w:p>
        </w:tc>
      </w:tr>
      <w:tr w:rsidR="00137331" w:rsidRPr="00EB471C" w:rsidTr="00406DFF">
        <w:trPr>
          <w:trHeight w:val="46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546.</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16080*</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Diagnostiskā laparoskopija. Neuzrādīt kopā ar citām operācijām</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217,74</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547.</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16082*</w:t>
            </w:r>
          </w:p>
        </w:tc>
        <w:tc>
          <w:tcPr>
            <w:tcW w:w="5953"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Laparoskopiskas operācijas - salpingectomija, salpingostomija ar augļa olas evakuāciju, cistektomija, cistovazektomija</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711,86</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548.</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16087*</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Laparoskopiska saaugumu atdalīšana un salpingolīze mazajā iegurnī</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485,17</w:t>
            </w:r>
          </w:p>
        </w:tc>
      </w:tr>
      <w:tr w:rsidR="00137331" w:rsidRPr="00EB471C" w:rsidTr="00406DFF">
        <w:trPr>
          <w:trHeight w:val="339"/>
        </w:trPr>
        <w:tc>
          <w:tcPr>
            <w:tcW w:w="870"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549.</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16088*</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Laparoskopiska histerektomija ar vai bez piedēkļiem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825,00</w:t>
            </w:r>
          </w:p>
        </w:tc>
      </w:tr>
      <w:tr w:rsidR="00137331"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16089*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Laparoskopiska olnīcu caurlaidības pārbaude, olnīcu kauterizācija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455,65</w:t>
            </w:r>
          </w:p>
        </w:tc>
      </w:tr>
      <w:tr w:rsidR="00137331" w:rsidRPr="00EB471C" w:rsidTr="00406DFF">
        <w:trPr>
          <w:trHeight w:val="42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551.</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16100*</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Dzemdības ārpus stacionāra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43,82</w:t>
            </w:r>
          </w:p>
        </w:tc>
      </w:tr>
      <w:tr w:rsidR="00137331" w:rsidRPr="00EB471C" w:rsidTr="00406DFF">
        <w:trPr>
          <w:trHeight w:val="39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552.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16101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Ārējā kardiotokogrāfija, sākot ar 22 grūtniecības nedēļām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4,71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553.</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16102*</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Ģimenes dzemdības. Neuzrādīt kopā ar manipulācijām 16106, 16107 un 16108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98,26</w:t>
            </w:r>
          </w:p>
        </w:tc>
      </w:tr>
      <w:tr w:rsidR="00137331" w:rsidRPr="00EB471C" w:rsidTr="00406DFF">
        <w:trPr>
          <w:trHeight w:val="437"/>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554.</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16103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Ārējais augļa apgrozījums ultrasonogrāfijas kontrolē</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8,72</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555.</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16106*</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Fizioloģiskās dzemdības. Neuzrādīt kopā ar manipulācijām 16102, 16107 un 16108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95,42</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556.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16107*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Dzemdības dzemdību patoloģijas gadījumā. Neuzrādīt kopā ar 16102, 16106 un 16108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122,25</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557.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16108*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Dzemdības ekstraģenitālas patoloģijas gadījumā. Neuzrādīt kopā ar 16102, 16106 un 16107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103,74</w:t>
            </w:r>
          </w:p>
        </w:tc>
      </w:tr>
      <w:tr w:rsidR="00137331" w:rsidRPr="00EB471C" w:rsidTr="00406DFF">
        <w:trPr>
          <w:trHeight w:val="38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558.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16109*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Augļa vakuumekstrakcija vai akušierisko stangu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9,32</w:t>
            </w:r>
          </w:p>
        </w:tc>
      </w:tr>
      <w:tr w:rsidR="00137331" w:rsidRPr="00EB471C" w:rsidTr="00406DFF">
        <w:trPr>
          <w:trHeight w:val="41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559.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16110*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Augļa iekšējais apgrozījums un ekstrakcija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22,34</w:t>
            </w:r>
          </w:p>
        </w:tc>
      </w:tr>
      <w:tr w:rsidR="00137331" w:rsidRPr="00EB471C" w:rsidTr="00406DFF">
        <w:trPr>
          <w:trHeight w:val="42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560.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16111*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Tuboligācija pēc dzemdībām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69,71</w:t>
            </w:r>
          </w:p>
        </w:tc>
      </w:tr>
      <w:tr w:rsidR="00137331" w:rsidRPr="00EB471C" w:rsidTr="00406DFF">
        <w:trPr>
          <w:trHeight w:val="41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561.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16112*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Amnioinfūzijas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33,12</w:t>
            </w:r>
          </w:p>
        </w:tc>
      </w:tr>
      <w:tr w:rsidR="00137331" w:rsidRPr="00EB471C" w:rsidTr="00406DFF">
        <w:trPr>
          <w:trHeight w:val="384"/>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562.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16115*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Ķeizargrieziens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152,99</w:t>
            </w:r>
          </w:p>
        </w:tc>
      </w:tr>
      <w:tr w:rsidR="00137331" w:rsidRPr="00EB471C" w:rsidTr="00406DFF">
        <w:trPr>
          <w:trHeight w:val="41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563.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16117*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Mazais ķeizargrieziens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115,10</w:t>
            </w:r>
          </w:p>
        </w:tc>
      </w:tr>
      <w:tr w:rsidR="00137331" w:rsidRPr="00EB471C" w:rsidTr="00406DFF">
        <w:trPr>
          <w:trHeight w:val="41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564.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16118*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Vaginālais ķeizargrieziens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82,81</w:t>
            </w:r>
          </w:p>
        </w:tc>
      </w:tr>
      <w:tr w:rsidR="00137331" w:rsidRPr="00EB471C" w:rsidTr="00406DFF">
        <w:trPr>
          <w:trHeight w:val="43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565.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16119*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Augļa sadalīšanas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46,10</w:t>
            </w:r>
          </w:p>
        </w:tc>
      </w:tr>
      <w:tr w:rsidR="00137331" w:rsidRPr="00EB471C" w:rsidTr="00406DFF">
        <w:trPr>
          <w:trHeight w:val="39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566.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16120*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Placentas manuāla atdalīšana un izdalīšana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15,40</w:t>
            </w:r>
          </w:p>
        </w:tc>
      </w:tr>
      <w:tr w:rsidR="00137331" w:rsidRPr="00EB471C" w:rsidTr="00406DFF">
        <w:trPr>
          <w:trHeight w:val="44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567.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16121*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dobuma manuāla revīzija un placentas manuāla ablācija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15,34</w:t>
            </w:r>
          </w:p>
        </w:tc>
      </w:tr>
      <w:tr w:rsidR="00137331" w:rsidRPr="00EB471C" w:rsidTr="00406DFF">
        <w:trPr>
          <w:trHeight w:val="40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568.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16130*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kakla I - II pakāpes plīsuma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27,65</w:t>
            </w:r>
          </w:p>
        </w:tc>
      </w:tr>
      <w:tr w:rsidR="00137331" w:rsidRPr="00EB471C" w:rsidTr="00406DFF">
        <w:trPr>
          <w:trHeight w:val="42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569.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16131*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Dzemdes kakla III pakāpes plīsuma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44,82</w:t>
            </w:r>
          </w:p>
        </w:tc>
      </w:tr>
      <w:tr w:rsidR="00137331" w:rsidRPr="00EB471C" w:rsidTr="00406DFF">
        <w:trPr>
          <w:trHeight w:val="29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570.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16132*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Starpenes I un II pakāpes un maksts plīsuma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24,47</w:t>
            </w:r>
          </w:p>
        </w:tc>
      </w:tr>
      <w:tr w:rsidR="00137331" w:rsidRPr="00EB471C" w:rsidTr="00406DFF">
        <w:trPr>
          <w:trHeight w:val="43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571.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16133*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Starpenes III un IV pakāpes plīsumu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74,60</w:t>
            </w:r>
          </w:p>
        </w:tc>
      </w:tr>
      <w:tr w:rsidR="00137331" w:rsidRPr="00EB471C" w:rsidTr="00406DFF">
        <w:trPr>
          <w:trHeight w:val="40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572.</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16134*</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Epiziotomijas, perineotomijas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20,73</w:t>
            </w:r>
          </w:p>
        </w:tc>
      </w:tr>
      <w:tr w:rsidR="00137331" w:rsidRPr="00EB471C" w:rsidTr="00406DFF">
        <w:trPr>
          <w:trHeight w:val="427"/>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573.</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16135*</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jaundzimušā aprūpi dzemdību laikā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10,09</w:t>
            </w:r>
          </w:p>
        </w:tc>
      </w:tr>
      <w:tr w:rsidR="00137331" w:rsidRPr="00EB471C" w:rsidTr="00406DFF">
        <w:trPr>
          <w:trHeight w:val="419"/>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574.</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16136*</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jaundzimušā aprūpi par vienu dienu pēcdzemdību periodā (vienu reizi dienā)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11,23</w:t>
            </w:r>
          </w:p>
        </w:tc>
      </w:tr>
      <w:tr w:rsidR="00137331" w:rsidRPr="00EB471C" w:rsidTr="00406DFF">
        <w:trPr>
          <w:trHeight w:val="397"/>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575.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16140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Intrauterīnā inseminācija (iekļautas ginekologa konsultācijas un ultrasonogrāfijas izmaksas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145,02</w:t>
            </w:r>
          </w:p>
        </w:tc>
      </w:tr>
      <w:tr w:rsidR="00137331" w:rsidRPr="00EB471C" w:rsidTr="00406DFF">
        <w:trPr>
          <w:trHeight w:val="366"/>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576.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16141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Embriju atsaldēšana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131,59</w:t>
            </w:r>
          </w:p>
        </w:tc>
      </w:tr>
      <w:tr w:rsidR="00137331" w:rsidRPr="00EB471C" w:rsidTr="00406DFF">
        <w:trPr>
          <w:trHeight w:val="37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577.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16142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Embriju saldēšana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191,65</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578.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16143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Olnīcas punkcija olšūnu aspirācijai (iekļautas visas pacientam nepieciešamās ginekologa konsultācijas un ultrasonogrāfijas izmaksas) (1.posms)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242,63</w:t>
            </w:r>
          </w:p>
        </w:tc>
      </w:tr>
      <w:tr w:rsidR="00137331" w:rsidRPr="00EB471C" w:rsidTr="00406DFF">
        <w:trPr>
          <w:trHeight w:val="331"/>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579.</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16144</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Intracitoplazmatiska spermatozoīda injekcija (2.posms) ar inkubācijas periodu. Neuzrādīt kopā ar manipulāciju 16145</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543,42</w:t>
            </w:r>
          </w:p>
        </w:tc>
      </w:tr>
      <w:tr w:rsidR="00137331" w:rsidRPr="00EB471C" w:rsidTr="00406DFF">
        <w:trPr>
          <w:trHeight w:val="421"/>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16145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Olšūnu inseminācija ar spermatozoīdiem (2.posms) ar inkubācijas periodu. Neuzrādīt kopā ar manipulāciju 16144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356,07</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581.</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16146</w:t>
            </w:r>
          </w:p>
        </w:tc>
        <w:tc>
          <w:tcPr>
            <w:tcW w:w="5953"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Embriju pārstādīšana (3.posms) (iekļautas ginekologa konsultācijas izmaksas)</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156,79</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582.</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16147</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Sēklinieku biopsija (iekļautas urologa konsultācijas un ultrasonogrāfijas izmaksas)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164,51</w:t>
            </w:r>
          </w:p>
        </w:tc>
      </w:tr>
    </w:tbl>
    <w:p w:rsidR="00406DFF" w:rsidRPr="00EB471C" w:rsidRDefault="00406DFF" w:rsidP="005F4B9A">
      <w:pPr>
        <w:pStyle w:val="Heading1"/>
        <w:rPr>
          <w:lang w:eastAsia="lv-LV"/>
        </w:rPr>
      </w:pPr>
    </w:p>
    <w:p w:rsidR="004421E4" w:rsidRPr="00EB471C" w:rsidRDefault="004421E4" w:rsidP="005F4B9A">
      <w:pPr>
        <w:pStyle w:val="Heading1"/>
        <w:rPr>
          <w:sz w:val="28"/>
          <w:szCs w:val="28"/>
        </w:rPr>
      </w:pPr>
      <w:r w:rsidRPr="00EB471C">
        <w:rPr>
          <w:b/>
          <w:bCs/>
          <w:sz w:val="28"/>
          <w:szCs w:val="28"/>
        </w:rPr>
        <w:t>OFTALMOLOĢIJA (manipulācijas 17001 – 17406)</w:t>
      </w:r>
    </w:p>
    <w:p w:rsidR="004421E4" w:rsidRPr="00EB471C" w:rsidRDefault="004421E4" w:rsidP="00550266">
      <w:pPr>
        <w:jc w:val="center"/>
        <w:rPr>
          <w:sz w:val="28"/>
          <w:szCs w:val="28"/>
        </w:rPr>
      </w:pPr>
    </w:p>
    <w:p w:rsidR="004421E4" w:rsidRPr="00EB471C" w:rsidRDefault="004421E4" w:rsidP="009A32F9">
      <w:pPr>
        <w:widowControl w:val="0"/>
        <w:numPr>
          <w:ilvl w:val="0"/>
          <w:numId w:val="6"/>
        </w:numPr>
        <w:tabs>
          <w:tab w:val="left" w:pos="374"/>
        </w:tabs>
        <w:ind w:left="0" w:firstLine="0"/>
        <w:jc w:val="both"/>
        <w:rPr>
          <w:sz w:val="28"/>
          <w:szCs w:val="28"/>
        </w:rPr>
      </w:pPr>
      <w:r w:rsidRPr="00EB471C">
        <w:rPr>
          <w:sz w:val="28"/>
          <w:szCs w:val="28"/>
        </w:rPr>
        <w:t>Samaksa par manipulācijām 17360 – 17406 tiek veikta tikai tad, ja tās uzrāda VSIA "Bērnu klīniskās universitātes slimnīca".</w:t>
      </w:r>
    </w:p>
    <w:p w:rsidR="004421E4" w:rsidRPr="00EB471C" w:rsidRDefault="004421E4" w:rsidP="00CA06C7">
      <w:pPr>
        <w:widowControl w:val="0"/>
        <w:numPr>
          <w:ilvl w:val="0"/>
          <w:numId w:val="6"/>
        </w:numPr>
        <w:tabs>
          <w:tab w:val="left" w:pos="374"/>
        </w:tabs>
        <w:ind w:left="0" w:firstLine="0"/>
        <w:jc w:val="both"/>
        <w:rPr>
          <w:sz w:val="28"/>
          <w:szCs w:val="28"/>
        </w:rPr>
      </w:pPr>
      <w:r w:rsidRPr="00EB471C">
        <w:rPr>
          <w:sz w:val="28"/>
          <w:szCs w:val="28"/>
        </w:rPr>
        <w:t>Visi izmeklējumi oftalmoloģijā ietver izmeklējumu datu apstrādi un rezultātu izvērtējumu.</w:t>
      </w:r>
    </w:p>
    <w:p w:rsidR="004421E4" w:rsidRPr="00EB471C" w:rsidRDefault="004421E4" w:rsidP="0082593D">
      <w:pPr>
        <w:widowControl w:val="0"/>
        <w:numPr>
          <w:ilvl w:val="0"/>
          <w:numId w:val="6"/>
        </w:numPr>
        <w:tabs>
          <w:tab w:val="left" w:pos="374"/>
        </w:tabs>
        <w:ind w:left="0" w:firstLine="0"/>
        <w:jc w:val="both"/>
        <w:rPr>
          <w:sz w:val="28"/>
          <w:szCs w:val="28"/>
          <w:lang w:eastAsia="lv-LV"/>
        </w:rPr>
      </w:pPr>
      <w:r w:rsidRPr="00EB471C">
        <w:rPr>
          <w:sz w:val="28"/>
          <w:szCs w:val="28"/>
        </w:rPr>
        <w:t>Samaksa par manipulāciju 04101 "Virsmas anestēzija rīkles, balsenes, bronhu rajonam, dziļākiem deguna rajoniem, bungādiņai, bungu dobumam vai urīnvadam un urīnpūslim" netiek veikta, ja to uzrāda oftalmoloģijā.</w:t>
      </w:r>
    </w:p>
    <w:tbl>
      <w:tblPr>
        <w:tblW w:w="9942" w:type="dxa"/>
        <w:tblInd w:w="89" w:type="dxa"/>
        <w:tblLayout w:type="fixed"/>
        <w:tblLook w:val="0000"/>
      </w:tblPr>
      <w:tblGrid>
        <w:gridCol w:w="870"/>
        <w:gridCol w:w="1701"/>
        <w:gridCol w:w="5953"/>
        <w:gridCol w:w="1418"/>
      </w:tblGrid>
      <w:tr w:rsidR="00EB467F" w:rsidRPr="00EB471C" w:rsidTr="00406DFF">
        <w:trPr>
          <w:trHeight w:val="826"/>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CA06C7" w:rsidP="00CA06C7">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EB467F" w:rsidP="00406DFF">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137331" w:rsidRPr="00EB471C" w:rsidTr="00406DFF">
        <w:trPr>
          <w:trHeight w:val="257"/>
        </w:trPr>
        <w:tc>
          <w:tcPr>
            <w:tcW w:w="870"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CA06C7">
            <w:pPr>
              <w:snapToGrid w:val="0"/>
              <w:jc w:val="center"/>
              <w:rPr>
                <w:lang w:eastAsia="lv-LV"/>
              </w:rPr>
            </w:pPr>
            <w:r w:rsidRPr="00EB471C">
              <w:rPr>
                <w:lang w:eastAsia="lv-LV"/>
              </w:rPr>
              <w:t>583.</w:t>
            </w:r>
          </w:p>
        </w:tc>
        <w:tc>
          <w:tcPr>
            <w:tcW w:w="1701" w:type="dxa"/>
            <w:tcBorders>
              <w:top w:val="single" w:sz="4" w:space="0" w:color="000000"/>
              <w:lef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17001</w:t>
            </w:r>
          </w:p>
        </w:tc>
        <w:tc>
          <w:tcPr>
            <w:tcW w:w="5953" w:type="dxa"/>
            <w:tcBorders>
              <w:top w:val="single" w:sz="4" w:space="0" w:color="000000"/>
              <w:left w:val="single" w:sz="4" w:space="0" w:color="000000"/>
            </w:tcBorders>
            <w:shd w:val="clear" w:color="auto" w:fill="auto"/>
            <w:vAlign w:val="center"/>
          </w:tcPr>
          <w:p w:rsidR="00137331" w:rsidRPr="00EB471C" w:rsidRDefault="00137331" w:rsidP="00137331">
            <w:pPr>
              <w:rPr>
                <w:lang w:eastAsia="lv-LV"/>
              </w:rPr>
            </w:pPr>
            <w:r w:rsidRPr="00EB471C">
              <w:rPr>
                <w:lang w:val="en-US" w:eastAsia="en-US"/>
              </w:rPr>
              <w:t>Subjektīva refrakcijas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1,02</w:t>
            </w:r>
          </w:p>
        </w:tc>
      </w:tr>
      <w:tr w:rsidR="00137331" w:rsidRPr="00EB471C" w:rsidTr="00406DFF">
        <w:trPr>
          <w:trHeight w:val="215"/>
        </w:trPr>
        <w:tc>
          <w:tcPr>
            <w:tcW w:w="870"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CA06C7">
            <w:pPr>
              <w:snapToGrid w:val="0"/>
              <w:jc w:val="center"/>
              <w:rPr>
                <w:lang w:eastAsia="lv-LV"/>
              </w:rPr>
            </w:pPr>
            <w:r w:rsidRPr="00EB471C">
              <w:rPr>
                <w:lang w:eastAsia="lv-LV"/>
              </w:rPr>
              <w:t>584.</w:t>
            </w:r>
          </w:p>
        </w:tc>
        <w:tc>
          <w:tcPr>
            <w:tcW w:w="1701" w:type="dxa"/>
            <w:tcBorders>
              <w:top w:val="single" w:sz="4" w:space="0" w:color="000000"/>
              <w:lef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17002</w:t>
            </w:r>
          </w:p>
        </w:tc>
        <w:tc>
          <w:tcPr>
            <w:tcW w:w="5953" w:type="dxa"/>
            <w:tcBorders>
              <w:top w:val="single" w:sz="4" w:space="0" w:color="000000"/>
              <w:left w:val="single" w:sz="4" w:space="0" w:color="000000"/>
            </w:tcBorders>
            <w:shd w:val="clear" w:color="auto" w:fill="auto"/>
            <w:vAlign w:val="center"/>
          </w:tcPr>
          <w:p w:rsidR="00137331" w:rsidRPr="00EB471C" w:rsidRDefault="00137331" w:rsidP="00137331">
            <w:pPr>
              <w:rPr>
                <w:lang w:eastAsia="lv-LV"/>
              </w:rPr>
            </w:pPr>
            <w:r w:rsidRPr="00EB471C">
              <w:rPr>
                <w:lang w:eastAsia="en-US"/>
              </w:rPr>
              <w:t>Subjektīva refrakcijas noteikšana bērniem līdz 8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1,51</w:t>
            </w:r>
          </w:p>
        </w:tc>
      </w:tr>
      <w:tr w:rsidR="00137331" w:rsidRPr="00EB471C" w:rsidTr="00406DFF">
        <w:trPr>
          <w:trHeight w:val="193"/>
        </w:trPr>
        <w:tc>
          <w:tcPr>
            <w:tcW w:w="870" w:type="dxa"/>
            <w:tcBorders>
              <w:top w:val="single" w:sz="4" w:space="0" w:color="auto"/>
              <w:left w:val="single" w:sz="4" w:space="0" w:color="000000"/>
            </w:tcBorders>
            <w:shd w:val="clear" w:color="auto" w:fill="auto"/>
            <w:vAlign w:val="center"/>
          </w:tcPr>
          <w:p w:rsidR="00137331" w:rsidRPr="00EB471C" w:rsidRDefault="00137331" w:rsidP="00CA06C7">
            <w:pPr>
              <w:snapToGrid w:val="0"/>
              <w:jc w:val="center"/>
              <w:rPr>
                <w:lang w:eastAsia="lv-LV"/>
              </w:rPr>
            </w:pPr>
            <w:r w:rsidRPr="00EB471C">
              <w:rPr>
                <w:lang w:eastAsia="lv-LV"/>
              </w:rPr>
              <w:t>585.</w:t>
            </w:r>
          </w:p>
        </w:tc>
        <w:tc>
          <w:tcPr>
            <w:tcW w:w="1701" w:type="dxa"/>
            <w:tcBorders>
              <w:top w:val="single" w:sz="4" w:space="0" w:color="000000"/>
              <w:lef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17003</w:t>
            </w:r>
          </w:p>
        </w:tc>
        <w:tc>
          <w:tcPr>
            <w:tcW w:w="5953" w:type="dxa"/>
            <w:tcBorders>
              <w:top w:val="single" w:sz="4" w:space="0" w:color="000000"/>
              <w:left w:val="single" w:sz="4" w:space="0" w:color="000000"/>
            </w:tcBorders>
            <w:shd w:val="clear" w:color="auto" w:fill="auto"/>
            <w:vAlign w:val="center"/>
          </w:tcPr>
          <w:p w:rsidR="00137331" w:rsidRPr="00EB471C" w:rsidRDefault="00137331" w:rsidP="00137331">
            <w:pPr>
              <w:rPr>
                <w:lang w:eastAsia="lv-LV"/>
              </w:rPr>
            </w:pPr>
            <w:r w:rsidRPr="00EB471C">
              <w:rPr>
                <w:lang w:val="en-US" w:eastAsia="en-US"/>
              </w:rPr>
              <w:t>Subjektīva refrakcijas noteikšana astigmātisma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1,51</w:t>
            </w:r>
          </w:p>
        </w:tc>
      </w:tr>
      <w:tr w:rsidR="00137331" w:rsidRPr="00EB471C" w:rsidTr="00406DFF">
        <w:trPr>
          <w:trHeight w:val="44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586.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17004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Subjektīva refrakcijas noteikšana astigmātisma gadījumā līdz 8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1,86</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587.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17005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Objektīvā refrakcijas noteikšana ar skioskopijas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0,73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588.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17006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Retinoskopija pieaugušiem un bērniem pēc 8 gadu vecuma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1,62</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589.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17007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Retinoskopija bērniem līdz 8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2,42</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590.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17008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Akomodācijas rezervju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0,83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591.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17009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Oftalmometrija (keratometrija)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0,64</w:t>
            </w:r>
          </w:p>
        </w:tc>
      </w:tr>
      <w:tr w:rsidR="00137331" w:rsidRPr="00EB471C" w:rsidTr="00406DFF">
        <w:trPr>
          <w:trHeight w:val="41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592.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17010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Redzes spēju orientējoša pārbaude, novērtējums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0,75</w:t>
            </w:r>
          </w:p>
        </w:tc>
      </w:tr>
      <w:tr w:rsidR="00137331" w:rsidRPr="00EB471C" w:rsidTr="00406DFF">
        <w:trPr>
          <w:trHeight w:val="43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593.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17015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Redzes asuma noteikšana tuvumā vai tālumā bērniem līdz 8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1,29</w:t>
            </w:r>
          </w:p>
        </w:tc>
      </w:tr>
      <w:tr w:rsidR="00137331" w:rsidRPr="00EB471C" w:rsidTr="00406DFF">
        <w:trPr>
          <w:trHeight w:val="40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594.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17016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Redzes asuma korekcija tuvumā vai tālumā bērniem līdz 8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1,29</w:t>
            </w:r>
          </w:p>
        </w:tc>
      </w:tr>
      <w:tr w:rsidR="00137331" w:rsidRPr="00EB471C" w:rsidTr="00406DFF">
        <w:trPr>
          <w:trHeight w:val="422"/>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595.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17017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Redzes asuma noteikšana tuvumā vai tālumā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1,04</w:t>
            </w:r>
          </w:p>
        </w:tc>
      </w:tr>
      <w:tr w:rsidR="00137331" w:rsidRPr="00EB471C" w:rsidTr="00406DFF">
        <w:trPr>
          <w:trHeight w:val="28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596.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17018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Redzes asuma korekcija tuvumā vai tālumā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1,04</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597.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17019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Redzes asuma noteikšana bērniem ar Cardiff redzes aktivitātes testu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1,98</w:t>
            </w:r>
          </w:p>
        </w:tc>
      </w:tr>
      <w:tr w:rsidR="00137331" w:rsidRPr="00EB471C" w:rsidTr="00406DFF">
        <w:trPr>
          <w:trHeight w:val="419"/>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598.</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17020</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Objektīva refrakcijas noteikšana bērniem līdz 8 gadu vecumam ar skioskopijas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1,05</w:t>
            </w:r>
          </w:p>
        </w:tc>
      </w:tr>
      <w:tr w:rsidR="00137331" w:rsidRPr="00EB471C" w:rsidTr="00406DFF">
        <w:trPr>
          <w:trHeight w:val="397"/>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599.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Dinamiskā objektīvās refrakcijas noteikšana (dinamiskā retinoskopija)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2,01</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600.</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17028</w:t>
            </w:r>
          </w:p>
        </w:tc>
        <w:tc>
          <w:tcPr>
            <w:tcW w:w="5953"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Asaru izdalīšanās daudzuma un/vai pārtraukuma laika (break-up-time)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1,49</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601.</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17029</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Refraktometrija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0,51</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602.</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17030</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Autorefraktometrija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3,24</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603.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17040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Slēptās šķielēšanas un šķielēšanas kvalitatīva pārbaude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1,86</w:t>
            </w:r>
          </w:p>
        </w:tc>
      </w:tr>
      <w:tr w:rsidR="00137331" w:rsidRPr="00EB471C" w:rsidTr="00406DFF">
        <w:trPr>
          <w:trHeight w:val="356"/>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604.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17042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Stereoredzes pārbaude tuvumā, tālumā (Lang, TNC un "Mušas" testi)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1,25</w:t>
            </w:r>
          </w:p>
        </w:tc>
      </w:tr>
      <w:tr w:rsidR="00137331" w:rsidRPr="00EB471C" w:rsidTr="00406DFF">
        <w:trPr>
          <w:trHeight w:val="49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605.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17045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Binokulāro funkciju pārbaude, izmantojot sinoptoforu (Maddox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1,28</w:t>
            </w:r>
          </w:p>
        </w:tc>
      </w:tr>
      <w:tr w:rsidR="00137331" w:rsidRPr="00EB471C" w:rsidTr="00406DFF">
        <w:trPr>
          <w:trHeight w:val="41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606.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17046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Pozitīvo un negatīvo fūziju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1,28</w:t>
            </w:r>
          </w:p>
        </w:tc>
      </w:tr>
      <w:tr w:rsidR="00137331" w:rsidRPr="00EB471C" w:rsidTr="00406DFF">
        <w:trPr>
          <w:trHeight w:val="40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607.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17052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Abu acu kustības diferenciālanalīze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2,45</w:t>
            </w:r>
          </w:p>
        </w:tc>
      </w:tr>
      <w:tr w:rsidR="00137331" w:rsidRPr="00EB471C" w:rsidTr="00406DFF">
        <w:trPr>
          <w:trHeight w:val="42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608.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17056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Kampimetrija (Kampimetrie) tuvumā un/vai tālumā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1,25</w:t>
            </w:r>
          </w:p>
        </w:tc>
      </w:tr>
      <w:tr w:rsidR="00137331" w:rsidRPr="00EB471C" w:rsidTr="00406DFF">
        <w:trPr>
          <w:trHeight w:val="46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609.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17060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Redzes lauka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1,25</w:t>
            </w:r>
          </w:p>
        </w:tc>
      </w:tr>
      <w:tr w:rsidR="00137331" w:rsidRPr="00EB471C" w:rsidTr="00406DFF">
        <w:trPr>
          <w:trHeight w:val="42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610.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17061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Projekcijas krāsu perimetrija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2,48</w:t>
            </w:r>
          </w:p>
        </w:tc>
      </w:tr>
      <w:tr w:rsidR="00137331" w:rsidRPr="00EB471C" w:rsidTr="00406DFF">
        <w:trPr>
          <w:trHeight w:val="41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611.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17062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Datorizētā projekcijas statiskā krāsu perimetrija vienai acij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5,52</w:t>
            </w:r>
          </w:p>
        </w:tc>
      </w:tr>
      <w:tr w:rsidR="00137331" w:rsidRPr="00EB471C" w:rsidTr="00406DFF">
        <w:trPr>
          <w:trHeight w:val="32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612.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17065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Plaksta spraugas un kustību novērtējums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2,48</w:t>
            </w:r>
          </w:p>
        </w:tc>
      </w:tr>
      <w:tr w:rsidR="00137331" w:rsidRPr="00EB471C" w:rsidTr="00406DFF">
        <w:trPr>
          <w:trHeight w:val="42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613.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17066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Plaksta pacēlāja muskuļa funkcijas novērtējums un shematisks pieraksts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2,23</w:t>
            </w:r>
          </w:p>
        </w:tc>
      </w:tr>
      <w:tr w:rsidR="00137331" w:rsidRPr="00EB471C" w:rsidTr="00406DFF">
        <w:trPr>
          <w:trHeight w:val="30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614.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17070*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Indirektā lāzerterapija zīdaiņa vecumā vienai acij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43,30</w:t>
            </w:r>
          </w:p>
        </w:tc>
      </w:tr>
      <w:tr w:rsidR="00137331" w:rsidRPr="00EB471C" w:rsidTr="00406DFF">
        <w:trPr>
          <w:trHeight w:val="412"/>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615.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17071*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Indirektā lāzerterapija zīdaiņa vecumā vienlaicīgi otrai acij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33,98</w:t>
            </w:r>
          </w:p>
        </w:tc>
      </w:tr>
      <w:tr w:rsidR="00137331" w:rsidRPr="00EB471C" w:rsidTr="00406DFF">
        <w:trPr>
          <w:trHeight w:val="40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616.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17072*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Kombinētā krio un lāzerterapija zīdaiņa vecumā vienai acij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63,12</w:t>
            </w:r>
          </w:p>
        </w:tc>
      </w:tr>
      <w:tr w:rsidR="00137331" w:rsidRPr="00EB471C" w:rsidTr="00406DFF">
        <w:trPr>
          <w:trHeight w:val="38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617.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17073*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Kombinētā krio un lāzerterapija zīdaiņa vecumā vienlaicīgi otrai acij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42,53</w:t>
            </w:r>
          </w:p>
        </w:tc>
      </w:tr>
      <w:tr w:rsidR="00137331" w:rsidRPr="00EB471C" w:rsidTr="00406DFF">
        <w:trPr>
          <w:trHeight w:val="37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618.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17080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biomikroskopija abām acīm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2,23</w:t>
            </w:r>
          </w:p>
        </w:tc>
      </w:tr>
      <w:tr w:rsidR="00137331" w:rsidRPr="00EB471C" w:rsidTr="00406DFF">
        <w:trPr>
          <w:trHeight w:val="39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619.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17081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Gonioskopija abām acīm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2,65</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620.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17082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Biomikrooftalmoskopija (ar Goldmaņa lēcu) abām acīm un rezultātu salīdzinoša izvērtēšana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3,46</w:t>
            </w:r>
          </w:p>
        </w:tc>
      </w:tr>
      <w:tr w:rsidR="00137331" w:rsidRPr="00EB471C" w:rsidTr="00406DFF">
        <w:trPr>
          <w:trHeight w:val="366"/>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621.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17083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Diafonoskopija abām acīm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0,73</w:t>
            </w:r>
          </w:p>
        </w:tc>
      </w:tr>
      <w:tr w:rsidR="00137331" w:rsidRPr="00EB471C" w:rsidTr="00406DFF">
        <w:trPr>
          <w:trHeight w:val="41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622.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17084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Eksoftalmometrija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0,64</w:t>
            </w:r>
          </w:p>
        </w:tc>
      </w:tr>
      <w:tr w:rsidR="00137331" w:rsidRPr="00EB471C" w:rsidTr="00406DFF">
        <w:trPr>
          <w:trHeight w:val="36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623.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17085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Tiešā oftalmoskopija abām acīm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1,48</w:t>
            </w:r>
          </w:p>
        </w:tc>
      </w:tr>
      <w:tr w:rsidR="00137331" w:rsidRPr="00EB471C" w:rsidTr="00406DFF">
        <w:trPr>
          <w:trHeight w:val="34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624.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17086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Netiešā oftalmoskopija abām acīm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1,35</w:t>
            </w:r>
          </w:p>
        </w:tc>
      </w:tr>
      <w:tr w:rsidR="00137331" w:rsidRPr="00EB471C" w:rsidTr="00406DFF">
        <w:trPr>
          <w:trHeight w:val="42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625.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17087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Oftalmohromoskopija abām acīm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0,47</w:t>
            </w:r>
          </w:p>
        </w:tc>
      </w:tr>
      <w:tr w:rsidR="00137331" w:rsidRPr="00EB471C" w:rsidTr="00406DFF">
        <w:trPr>
          <w:trHeight w:val="41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626.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17088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Binokulārā netiešā oftalmoskopija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2,55</w:t>
            </w:r>
          </w:p>
        </w:tc>
      </w:tr>
      <w:tr w:rsidR="00137331" w:rsidRPr="00EB471C" w:rsidTr="00406DFF">
        <w:trPr>
          <w:trHeight w:val="54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627.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17089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Binokulāra indirekta oftalmoskopija neiznēsātiem bērniem ar duktoru lietošanu abām acīm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7,26</w:t>
            </w:r>
          </w:p>
        </w:tc>
      </w:tr>
      <w:tr w:rsidR="00137331" w:rsidRPr="00EB471C" w:rsidTr="00406DFF">
        <w:trPr>
          <w:trHeight w:val="42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628.</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17095</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asinsvadu doplerogrāfija</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1,44</w:t>
            </w:r>
          </w:p>
        </w:tc>
      </w:tr>
      <w:tr w:rsidR="00137331" w:rsidRPr="00EB471C" w:rsidTr="00406DFF">
        <w:trPr>
          <w:trHeight w:val="419"/>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629.</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17096</w:t>
            </w:r>
          </w:p>
        </w:tc>
        <w:tc>
          <w:tcPr>
            <w:tcW w:w="5953"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Fluorescentā angiogrāfija ar kontrastvielu</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20,01</w:t>
            </w:r>
          </w:p>
        </w:tc>
      </w:tr>
      <w:tr w:rsidR="00137331" w:rsidRPr="00EB471C" w:rsidTr="00406DFF">
        <w:trPr>
          <w:trHeight w:val="42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630.</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17097</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Fundus oculi fotografēšana bez kontrastvielas</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6,30</w:t>
            </w:r>
          </w:p>
        </w:tc>
      </w:tr>
      <w:tr w:rsidR="00137331" w:rsidRPr="00EB471C" w:rsidTr="00406DFF">
        <w:trPr>
          <w:trHeight w:val="321"/>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631.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17098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Elektroretinogrāfija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2,49</w:t>
            </w:r>
          </w:p>
        </w:tc>
      </w:tr>
      <w:tr w:rsidR="00137331" w:rsidRPr="00EB471C" w:rsidTr="00406DFF">
        <w:trPr>
          <w:trHeight w:val="30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632.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17100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Asaru novadceļu kontrasta izmeklēšana un zondēšana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4,84</w:t>
            </w:r>
          </w:p>
        </w:tc>
      </w:tr>
      <w:tr w:rsidR="00137331" w:rsidRPr="00EB471C" w:rsidTr="00406DFF">
        <w:trPr>
          <w:trHeight w:val="49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633.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17101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Tonometrija abām acīm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1,01</w:t>
            </w:r>
          </w:p>
        </w:tc>
      </w:tr>
      <w:tr w:rsidR="00137331" w:rsidRPr="00EB471C" w:rsidTr="00406DFF">
        <w:trPr>
          <w:trHeight w:val="40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634.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17102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Tonogrāfija vai elastotonometrija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1,41</w:t>
            </w:r>
          </w:p>
        </w:tc>
      </w:tr>
      <w:tr w:rsidR="00137331" w:rsidRPr="00EB471C" w:rsidTr="00406DFF">
        <w:trPr>
          <w:trHeight w:val="42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635.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17112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Oftalmodinamometriska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1,61</w:t>
            </w:r>
          </w:p>
        </w:tc>
      </w:tr>
      <w:tr w:rsidR="00137331" w:rsidRPr="00EB471C" w:rsidTr="00406DFF">
        <w:trPr>
          <w:trHeight w:val="33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636.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17113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ass garuma noteikšana ar ultraskaņas biometrijas palīdzību, ieskaitot otras acs salīdzinošo izmeklēšanu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1,58</w:t>
            </w:r>
          </w:p>
        </w:tc>
      </w:tr>
      <w:tr w:rsidR="00137331" w:rsidRPr="00EB471C" w:rsidTr="00406DFF">
        <w:trPr>
          <w:trHeight w:val="41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637.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17114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Ehobiometrija retrobulbārās telpas un muskuļu biezuma noteikšanai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2,12</w:t>
            </w:r>
          </w:p>
        </w:tc>
      </w:tr>
      <w:tr w:rsidR="00137331" w:rsidRPr="00EB471C" w:rsidTr="00406DFF">
        <w:trPr>
          <w:trHeight w:val="28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638.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17120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Sonogrāfiska izmeklēšana vienas acs ābola audu diagnostikai ar A attēla un B attēla metodi, ieskaitot fotodokumentāciju, kā arī otras acs salīdzinošu izmeklēšanu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4,00</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639.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17122*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Beta aplikatora pielietošana vienai acij par vienu seansu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8,17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640.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17123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Svešķermeņu izņemšana no acs konjunktīvas maisa vai mehāniska skropstu matiņu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1,37</w:t>
            </w:r>
          </w:p>
        </w:tc>
      </w:tr>
      <w:tr w:rsidR="00137331" w:rsidRPr="00EB471C" w:rsidTr="00406DFF">
        <w:trPr>
          <w:trHeight w:val="27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641.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17135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Korneosklerālu vai radzenes šuvju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11,23</w:t>
            </w:r>
          </w:p>
        </w:tc>
      </w:tr>
      <w:tr w:rsidR="00137331" w:rsidRPr="00EB471C" w:rsidTr="00406DFF">
        <w:trPr>
          <w:trHeight w:val="42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642.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17136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Rūsas gredzena izfrēzēšana no radzenes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16,31</w:t>
            </w:r>
          </w:p>
        </w:tc>
      </w:tr>
      <w:tr w:rsidR="00137331" w:rsidRPr="00EB471C" w:rsidTr="00406DFF">
        <w:trPr>
          <w:trHeight w:val="40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643.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17138*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konjunktīvas vai plakstiņa veidojuma likvidēšana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26,41</w:t>
            </w:r>
          </w:p>
        </w:tc>
      </w:tr>
      <w:tr w:rsidR="00137331" w:rsidRPr="00EB471C" w:rsidTr="00406DFF">
        <w:trPr>
          <w:trHeight w:val="43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644.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17139*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Orbītas veidojuma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40,47</w:t>
            </w:r>
          </w:p>
        </w:tc>
      </w:tr>
      <w:tr w:rsidR="00137331" w:rsidRPr="00EB471C" w:rsidTr="00406DFF">
        <w:trPr>
          <w:trHeight w:val="39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645.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17140*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Svešķermeņu vai silikona plombu izņemšana no orbītas dobuma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31,93</w:t>
            </w:r>
          </w:p>
        </w:tc>
      </w:tr>
      <w:tr w:rsidR="00137331" w:rsidRPr="00EB471C" w:rsidTr="00406DFF">
        <w:trPr>
          <w:trHeight w:val="44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646.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17141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Asaru maisiņa pārgriešana abscesa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30,76</w:t>
            </w:r>
          </w:p>
        </w:tc>
      </w:tr>
      <w:tr w:rsidR="00137331" w:rsidRPr="00EB471C" w:rsidTr="00406DFF">
        <w:trPr>
          <w:trHeight w:val="54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647.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17142*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Plakstiņa pārgriešana abscesa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33,08</w:t>
            </w:r>
          </w:p>
        </w:tc>
      </w:tr>
      <w:tr w:rsidR="00137331" w:rsidRPr="00EB471C" w:rsidTr="00406DFF">
        <w:trPr>
          <w:trHeight w:val="39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648.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17143*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Plakstiņa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31,08</w:t>
            </w:r>
          </w:p>
        </w:tc>
      </w:tr>
      <w:tr w:rsidR="00137331" w:rsidRPr="00EB471C" w:rsidTr="00406DFF">
        <w:trPr>
          <w:trHeight w:val="48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649.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17151*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Dakriocistorinostomija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44,45</w:t>
            </w:r>
          </w:p>
        </w:tc>
      </w:tr>
      <w:tr w:rsidR="00137331" w:rsidRPr="00EB471C" w:rsidTr="00406DFF">
        <w:trPr>
          <w:trHeight w:val="416"/>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650.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17153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Asaru kanālu bužēšana un skalošana zīdaiņiem vienā pusē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3,81</w:t>
            </w:r>
          </w:p>
        </w:tc>
      </w:tr>
      <w:tr w:rsidR="00137331" w:rsidRPr="00EB471C" w:rsidTr="00406DFF">
        <w:trPr>
          <w:trHeight w:val="40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651.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17156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Asaru kanālu bužēšana un zondēšana zīdaiņiem vienā pusē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3,81</w:t>
            </w:r>
          </w:p>
        </w:tc>
      </w:tr>
      <w:tr w:rsidR="00137331" w:rsidRPr="00EB471C" w:rsidTr="00406DFF">
        <w:trPr>
          <w:trHeight w:val="42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652.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17157*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Asaru un deguna eju bužēšana ar biomateriālu operatīvā ceļā vienā pusē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38,39</w:t>
            </w:r>
          </w:p>
        </w:tc>
      </w:tr>
      <w:tr w:rsidR="00137331" w:rsidRPr="00EB471C" w:rsidTr="00406DFF">
        <w:trPr>
          <w:trHeight w:val="35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653.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17165*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Asaru kanāla pārrāvuma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37,73</w:t>
            </w:r>
          </w:p>
        </w:tc>
      </w:tr>
      <w:tr w:rsidR="00137331" w:rsidRPr="00EB471C" w:rsidTr="00406DFF">
        <w:trPr>
          <w:trHeight w:val="28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654.</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17166*</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Asaru punktiņa operācija vienā pusē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17,43</w:t>
            </w:r>
          </w:p>
        </w:tc>
      </w:tr>
      <w:tr w:rsidR="00137331" w:rsidRPr="00EB471C" w:rsidTr="00406DFF">
        <w:trPr>
          <w:trHeight w:val="265"/>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655.</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17170*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Asaru maisiņa izņemšana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50,41</w:t>
            </w:r>
          </w:p>
        </w:tc>
      </w:tr>
      <w:tr w:rsidR="00137331" w:rsidRPr="00EB471C" w:rsidTr="00406DFF">
        <w:trPr>
          <w:trHeight w:val="255"/>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656.</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17171*</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Asaru dziedzeru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50,41</w:t>
            </w:r>
          </w:p>
        </w:tc>
      </w:tr>
      <w:tr w:rsidR="00137331" w:rsidRPr="00EB471C" w:rsidTr="00406DFF">
        <w:trPr>
          <w:trHeight w:val="630"/>
        </w:trPr>
        <w:tc>
          <w:tcPr>
            <w:tcW w:w="870"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657.</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17172*</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Paplašināto vai sašaurināto plakstiņu spraugu plastiska korektūra, kā arī epikantus, ektropiona, entropiona vai nepareiza plakstiņa stāvokļa labošana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44,02</w:t>
            </w:r>
          </w:p>
        </w:tc>
      </w:tr>
      <w:tr w:rsidR="00137331"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17180*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Plakstiņu noslīdēšanas (ptosis) operācija ar tiešu plakstiņa pacēlāju saīsināšanu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59,82</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659.</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17181*</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Plakstiņa noslīdēšanas (ptosis) operācija ar tiešu plakstiņa pacelšanu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52,02</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660.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17182*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manipulācijām 17180, 17181 par biomateriālu izmantošanu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80,68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661.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17183*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Tenona telpas bioplombēšanas operācija pie progresējošas tuvredzības vienā acī</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47,25</w:t>
            </w:r>
          </w:p>
        </w:tc>
      </w:tr>
      <w:tr w:rsidR="00137331" w:rsidRPr="00EB471C" w:rsidTr="00406DFF">
        <w:trPr>
          <w:trHeight w:val="34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662.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17186*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Acu konjunktīvas saaugumu operēšana ar plastiku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54,98</w:t>
            </w:r>
          </w:p>
        </w:tc>
      </w:tr>
      <w:tr w:rsidR="00137331" w:rsidRPr="00EB471C" w:rsidTr="00406DFF">
        <w:trPr>
          <w:trHeight w:val="39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663.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17187*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Pterīga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42,12</w:t>
            </w:r>
          </w:p>
        </w:tc>
      </w:tr>
      <w:tr w:rsidR="00137331" w:rsidRPr="00EB471C" w:rsidTr="00406DFF">
        <w:trPr>
          <w:trHeight w:val="42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664.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17188*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Pterīga operācija ar kārtaino keratoplastiku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48,73</w:t>
            </w:r>
          </w:p>
        </w:tc>
      </w:tr>
      <w:tr w:rsidR="00137331" w:rsidRPr="00EB471C" w:rsidTr="00406DFF">
        <w:trPr>
          <w:trHeight w:val="41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665.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17189*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Konjunktīvas brūces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14,54</w:t>
            </w:r>
          </w:p>
        </w:tc>
      </w:tr>
      <w:tr w:rsidR="00137331" w:rsidRPr="00EB471C" w:rsidTr="00406DFF">
        <w:trPr>
          <w:trHeight w:val="33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666.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17195*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Radzenes vai sklēras brūces sašūšana, uzliekot līdz 5 šuvēm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58,68</w:t>
            </w:r>
          </w:p>
        </w:tc>
      </w:tr>
      <w:tr w:rsidR="00137331" w:rsidRPr="00EB471C" w:rsidTr="00406DFF">
        <w:trPr>
          <w:trHeight w:val="50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667.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17196*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Radzenes vai sklēras brūces sašūšana, uzliekot vairāk par 5 šuvēm. Neuzrādīt kopā ar manipulāciju 17195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78,91</w:t>
            </w:r>
          </w:p>
        </w:tc>
      </w:tr>
      <w:tr w:rsidR="00137331" w:rsidRPr="00EB471C" w:rsidTr="00406DFF">
        <w:trPr>
          <w:trHeight w:val="41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668.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17197*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Radzenes segšana ar konjunktīvu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46,14</w:t>
            </w:r>
          </w:p>
        </w:tc>
      </w:tr>
      <w:tr w:rsidR="00137331" w:rsidRPr="00EB471C" w:rsidTr="00406DFF">
        <w:trPr>
          <w:trHeight w:val="42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669.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17199*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Saaugumu discīzija starp acs ābolu un plakstiņu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39,11</w:t>
            </w:r>
          </w:p>
        </w:tc>
      </w:tr>
      <w:tr w:rsidR="00137331" w:rsidRPr="00EB471C" w:rsidTr="00406DFF">
        <w:trPr>
          <w:trHeight w:val="42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670.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17205*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Intraokulāra svešķermeņa izņemšana ar magnētu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68,53</w:t>
            </w:r>
          </w:p>
        </w:tc>
      </w:tr>
      <w:tr w:rsidR="00137331" w:rsidRPr="00EB471C" w:rsidTr="00406DFF">
        <w:trPr>
          <w:trHeight w:val="412"/>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671.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17206*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Intraokulāra svešķermeņa amagnētiska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227,28</w:t>
            </w:r>
          </w:p>
        </w:tc>
      </w:tr>
      <w:tr w:rsidR="00137331" w:rsidRPr="00EB471C" w:rsidTr="00406DFF">
        <w:trPr>
          <w:trHeight w:val="46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672.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17207*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Intraokulāra svešķermeņa izņemšana diasklerāli, lokalizējot ar apgriezto binokulāro oftalmoskopiju, un lokālas sklēras plombes piešūšana sklēras grieziena vietā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107,81</w:t>
            </w:r>
          </w:p>
        </w:tc>
      </w:tr>
      <w:tr w:rsidR="00137331" w:rsidRPr="00EB471C" w:rsidTr="00406DFF">
        <w:trPr>
          <w:trHeight w:val="40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673.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17215*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muskuļu miotomija un tenotomija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49,20</w:t>
            </w:r>
          </w:p>
        </w:tc>
      </w:tr>
      <w:tr w:rsidR="00137331" w:rsidRPr="00EB471C" w:rsidTr="00406DFF">
        <w:trPr>
          <w:trHeight w:val="394"/>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674.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17216*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Vienas acs viena muskuļa operācija pie šķielēšanas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57,73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675.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17217*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Šķielēšanas labošanas operācija, operējot slīpo muskuli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64,13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676.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17218*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manipulācijām 17216, 17217 par katru nākamo muskuli acī, sākot no otrā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23,72</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677.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17219*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manipulācijām 17216, 17217 par otras acs operāciju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15,30</w:t>
            </w:r>
          </w:p>
        </w:tc>
      </w:tr>
      <w:tr w:rsidR="00137331" w:rsidRPr="00EB471C" w:rsidTr="00406DFF">
        <w:trPr>
          <w:trHeight w:val="51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678.</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17225*</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Svešķermeņa evakuācija no konjunktīvas asā ceļā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18,84</w:t>
            </w:r>
          </w:p>
        </w:tc>
      </w:tr>
      <w:tr w:rsidR="00137331" w:rsidRPr="00EB471C" w:rsidTr="00406DFF">
        <w:trPr>
          <w:trHeight w:val="443"/>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679.</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17226*</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Radzenes svešķermeņa evakuācija ar magnētu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19,54</w:t>
            </w:r>
          </w:p>
        </w:tc>
      </w:tr>
      <w:tr w:rsidR="00137331" w:rsidRPr="00EB471C" w:rsidTr="00406DFF">
        <w:trPr>
          <w:trHeight w:val="367"/>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680.</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17227*</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Keratotomija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36,51</w:t>
            </w:r>
          </w:p>
        </w:tc>
      </w:tr>
      <w:tr w:rsidR="00137331" w:rsidRPr="00EB471C" w:rsidTr="00406DFF">
        <w:trPr>
          <w:trHeight w:val="329"/>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681.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17228*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Radzenes kārtainā transplantācija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61,51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682.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17229*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Radzenes totāla transplantācija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95,49</w:t>
            </w:r>
          </w:p>
        </w:tc>
      </w:tr>
      <w:tr w:rsidR="00137331" w:rsidRPr="00EB471C" w:rsidTr="00406DFF">
        <w:trPr>
          <w:trHeight w:val="49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683.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17230*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Radzenes ķīmiska piededzināšana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14,91</w:t>
            </w:r>
          </w:p>
        </w:tc>
      </w:tr>
      <w:tr w:rsidR="00137331" w:rsidRPr="00EB471C" w:rsidTr="00406DFF">
        <w:trPr>
          <w:trHeight w:val="36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684.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17231*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Radzenes nokasīšana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15,98</w:t>
            </w:r>
          </w:p>
        </w:tc>
      </w:tr>
      <w:tr w:rsidR="00137331" w:rsidRPr="00EB471C" w:rsidTr="00406DFF">
        <w:trPr>
          <w:trHeight w:val="39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685.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17232*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Konjunktīvas un radzenes termoterapija un krioterapija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13,08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686.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17233*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priekšējās kameras atvēršana, izskalošana un/vai atkal atjaunošana ar šuvju uzlikšanu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56,00</w:t>
            </w:r>
          </w:p>
        </w:tc>
      </w:tr>
      <w:tr w:rsidR="00137331" w:rsidRPr="00EB471C" w:rsidTr="00406DFF">
        <w:trPr>
          <w:trHeight w:val="35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687.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17240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Sekundāras kataraktas discīzija ar lāzera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4,51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688.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17241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ārējo daļu lāzerkoagulācija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4,23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689.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17242*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Kapsulotomija vai sekundāras kataraktas discīzija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55,83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690.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17243*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Kataraktas operācija – kataraktas krioekstrakcija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68,24</w:t>
            </w:r>
          </w:p>
        </w:tc>
      </w:tr>
      <w:tr w:rsidR="00137331" w:rsidRPr="00EB471C" w:rsidTr="00406DFF">
        <w:trPr>
          <w:trHeight w:val="48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691.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17244*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Luksētas lēcas krioekstrakcija ar iridektomiju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25,87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692.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17245*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Luksētas lēcas ekstrakcija ar cilpu un iridektomija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68,30</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693.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17250*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Intrakapsulāra kataraktas ekstirpācija pēc antiglaukomatozas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70,09</w:t>
            </w:r>
          </w:p>
        </w:tc>
      </w:tr>
      <w:tr w:rsidR="00137331" w:rsidRPr="00EB471C" w:rsidTr="00406DFF">
        <w:trPr>
          <w:trHeight w:val="40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694.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17251*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Ekstrakapsulāra kataraktas ekstrakcija pēc antiglaukomatozas operācijas (apmaksā tikai, ja veic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105,63</w:t>
            </w:r>
          </w:p>
        </w:tc>
      </w:tr>
      <w:tr w:rsidR="00137331" w:rsidRPr="00EB471C" w:rsidTr="00406DFF">
        <w:trPr>
          <w:trHeight w:val="42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695.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17252*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Ekstrakapsulāra kataraktas ekstrakcija vienlaicīgi ar antiglaukomatozu operāciju (apmaksā tikai, ja veic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94,91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696.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17253*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Ekstrakapsulāra kataraktas ekstrakcija ar intraokulāras lēcas implantāciju un vienlaicīgi ar antiglaukomatozu operāciju (apmaksā tikai, ja veic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115,11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697.</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17254*</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Kataraktas ekstrakcija ar priekšējo vitrektomiju un intraokulāras lēcas implantāciju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344,46</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698.</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17255*</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Ekstrakapsulāra kataraktas ekstrakcija, izmantojot irigāciju–aspirāciju (apmaksā tikai, ja veic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106,72</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699.</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17256*</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Ekstrakapsulāra kataraktas ekstrakcija, izmantojot irigāciju–aspirāciju ar lēcas vērtību (apmaksā tikai, ja veic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142,70</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700.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17257*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Ekstrakapsulāra kataraktas ekstrakcija, izmantojot fakoemulsifikāciju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174,07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701.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17258*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manipulācijai 17257 par vienreizējā fakoemulsifikācijas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63,25</w:t>
            </w:r>
          </w:p>
        </w:tc>
      </w:tr>
      <w:tr w:rsidR="00137331" w:rsidRPr="00EB471C" w:rsidTr="00406DFF">
        <w:trPr>
          <w:trHeight w:val="38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702.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17259*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salokāmās lēcas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69,92</w:t>
            </w:r>
          </w:p>
        </w:tc>
      </w:tr>
      <w:tr w:rsidR="00137331" w:rsidRPr="00EB471C" w:rsidTr="00406DFF">
        <w:trPr>
          <w:trHeight w:val="287"/>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703.</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17270*</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Intraokulāra lēcas implantācija priekšējā kamerā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106,43</w:t>
            </w:r>
          </w:p>
        </w:tc>
      </w:tr>
      <w:tr w:rsidR="00137331" w:rsidRPr="00EB471C" w:rsidTr="00406DFF">
        <w:trPr>
          <w:trHeight w:val="405"/>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17271*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Intraokulāra lēcas implantācija mugurējā kamerā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103,31</w:t>
            </w:r>
          </w:p>
        </w:tc>
      </w:tr>
      <w:tr w:rsidR="00137331" w:rsidRPr="00EB471C" w:rsidTr="00406DFF">
        <w:trPr>
          <w:trHeight w:val="369"/>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705.</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17272*</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Intraokulāras lēcas izņemšana vai pārvietošana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85,83</w:t>
            </w:r>
          </w:p>
        </w:tc>
      </w:tr>
      <w:tr w:rsidR="00137331" w:rsidRPr="00EB471C" w:rsidTr="00406DFF">
        <w:trPr>
          <w:trHeight w:val="44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706.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17273*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Mugurējā sklerotomija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46,86</w:t>
            </w:r>
          </w:p>
        </w:tc>
      </w:tr>
      <w:tr w:rsidR="00137331" w:rsidRPr="00EB471C" w:rsidTr="00406DFF">
        <w:trPr>
          <w:trHeight w:val="372"/>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707.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17274*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Ciklodiatermijas vai ciklokriotermijas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37,76</w:t>
            </w:r>
          </w:p>
        </w:tc>
      </w:tr>
      <w:tr w:rsidR="00137331" w:rsidRPr="00EB471C" w:rsidTr="00406DFF">
        <w:trPr>
          <w:trHeight w:val="28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708.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17280*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Lāzera iridektomija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6,00</w:t>
            </w:r>
          </w:p>
        </w:tc>
      </w:tr>
      <w:tr w:rsidR="00137331" w:rsidRPr="00EB471C" w:rsidTr="00406DFF">
        <w:trPr>
          <w:trHeight w:val="36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709.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17281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Lāzera trabekuloplastika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13,59</w:t>
            </w:r>
          </w:p>
        </w:tc>
      </w:tr>
      <w:tr w:rsidR="00137331" w:rsidRPr="00EB471C" w:rsidTr="00406DFF">
        <w:trPr>
          <w:trHeight w:val="37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710.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17285*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Atvērta kakta glaukomas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63,35</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711.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17286*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Antiglaukomatoza operācija (trabekulotomija, trabekulostomija, trabekulektomija)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68,10</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712.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17287*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Slēgta kakta glaukomas operācija ar fistulizējošiem elementiem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63,35</w:t>
            </w:r>
          </w:p>
        </w:tc>
      </w:tr>
      <w:tr w:rsidR="00137331" w:rsidRPr="00EB471C" w:rsidTr="00406DFF">
        <w:trPr>
          <w:trHeight w:val="43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713.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17288*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Bazāla iridektomija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51,24</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714.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17289*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Neovaskulāra glaukomas operācija – modificētas antiglaukomatozas operācijas ar fistulizējošiem elementiem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68,10</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715.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17290*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Operācija pie varavīksnenes, ciliārķermeņa traumatiskiem bojājumiem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54,18</w:t>
            </w:r>
          </w:p>
        </w:tc>
      </w:tr>
      <w:tr w:rsidR="00137331" w:rsidRPr="00EB471C" w:rsidTr="00406DFF">
        <w:trPr>
          <w:trHeight w:val="30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716.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17295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Tīklenes lāzerkoagulācija (viens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5,65</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717.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17296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Tīklenes lāzerkoagulācija (par katru nākamo seansu tās pašas acs ārstēšanas procesā)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5,76</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718.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17297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Tīklenes lāzerkoagulācija pēc fluorescentās angiogrāfijas datiem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11,90</w:t>
            </w:r>
          </w:p>
        </w:tc>
      </w:tr>
      <w:tr w:rsidR="00137331" w:rsidRPr="00EB471C" w:rsidTr="00406DFF">
        <w:trPr>
          <w:trHeight w:val="32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719.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17298*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zāļu Verteporfinum lietošanu (1 procedūra)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1 204,80</w:t>
            </w:r>
          </w:p>
        </w:tc>
      </w:tr>
      <w:tr w:rsidR="00137331" w:rsidRPr="00EB471C" w:rsidTr="00406DFF">
        <w:trPr>
          <w:trHeight w:val="27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720.</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17300*</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Sklēras baklings ar implantātu vai sklēras cirklāža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95,60</w:t>
            </w:r>
          </w:p>
        </w:tc>
      </w:tr>
      <w:tr w:rsidR="00137331" w:rsidRPr="00EB471C" w:rsidTr="00406DFF">
        <w:trPr>
          <w:trHeight w:val="405"/>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721.</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17301*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priekšējo daļu rekonstrukcija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120,20</w:t>
            </w:r>
          </w:p>
        </w:tc>
      </w:tr>
      <w:tr w:rsidR="00137331" w:rsidRPr="00EB471C" w:rsidTr="00406DFF">
        <w:trPr>
          <w:trHeight w:val="411"/>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722.</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17302*</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Orbītas eksenterācija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119,48</w:t>
            </w:r>
          </w:p>
        </w:tc>
      </w:tr>
      <w:tr w:rsidR="00137331" w:rsidRPr="00EB471C" w:rsidTr="00406DFF">
        <w:trPr>
          <w:trHeight w:val="357"/>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723.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17303*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Sklēras baklings ar intravitreālo operāciju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308,49</w:t>
            </w:r>
          </w:p>
        </w:tc>
      </w:tr>
      <w:tr w:rsidR="00137331" w:rsidRPr="00EB471C" w:rsidTr="00406DFF">
        <w:trPr>
          <w:trHeight w:val="43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724.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17304*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Vitreālā ķirurģija (caur pars plana)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276,63</w:t>
            </w:r>
          </w:p>
        </w:tc>
      </w:tr>
      <w:tr w:rsidR="00137331" w:rsidRPr="00EB471C" w:rsidTr="00406DFF">
        <w:trPr>
          <w:trHeight w:val="32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725.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17305*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silikona ievadīšanu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172,11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726.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17306*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perfluordekalīna šķīduma ACRI–DECA lietošanu intraokulārām aplikācijām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177,49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727.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17307*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manipulācijai 17304 par vitrektomijas vienreizējās lietošanas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297,29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728.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17308*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manipulācijai 17304 par intravitreālās gāzes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43,03</w:t>
            </w:r>
          </w:p>
        </w:tc>
      </w:tr>
      <w:tr w:rsidR="00137331" w:rsidRPr="00EB471C" w:rsidTr="00406DFF">
        <w:trPr>
          <w:trHeight w:val="35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729.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17310*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Skleroplastiskās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90,37</w:t>
            </w:r>
          </w:p>
        </w:tc>
      </w:tr>
      <w:tr w:rsidR="00137331" w:rsidRPr="00EB471C" w:rsidTr="00406DFF">
        <w:trPr>
          <w:trHeight w:val="43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730.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17320*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ābola eviscerācija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35,87</w:t>
            </w:r>
          </w:p>
        </w:tc>
      </w:tr>
      <w:tr w:rsidR="00137331" w:rsidRPr="00EB471C" w:rsidTr="00406DFF">
        <w:trPr>
          <w:trHeight w:val="40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731.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17321*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ābola enukleācija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36,78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732.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17322*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manipulācijām 17320, 17321, 17325 par pagaidu protēzes lietošanu pēcoperācijas periodā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33,62</w:t>
            </w:r>
          </w:p>
        </w:tc>
      </w:tr>
      <w:tr w:rsidR="00137331" w:rsidRPr="00EB471C" w:rsidTr="00406DFF">
        <w:trPr>
          <w:trHeight w:val="34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733.</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17323*</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Donora materiāla sagatavošana radzenes transplantācijai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44,56</w:t>
            </w:r>
          </w:p>
        </w:tc>
      </w:tr>
      <w:tr w:rsidR="00137331"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Rutēna un joda aplikatora lietošana acs melanomas ārstēšanai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403,90</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735.</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17325*</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Acs ābola enukleācija ar 4 muskuļu sašūšanu un/vai implanta iešūšanu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95,66</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736.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17326*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Orbitotomija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123,58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737.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17335*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Krioterapija vienai acij neiznēsātiem bērniem retinopātijas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19,21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738.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17336*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Krioterapija vienlaicīgi otrai acij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12,12</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739.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17340*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Molusku ekstirpācija sejas un acu plakstiņu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14,44</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740.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17360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Redzes spēju novērtējums vājredzīgiem un neredzīgiem bērniem – bērniem invalīdiem ar apgrūtinātu kontaktu vai bērniem līdz 3 gadu vecumam ar neskaidrību par redzes spējām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3,41</w:t>
            </w:r>
          </w:p>
        </w:tc>
      </w:tr>
      <w:tr w:rsidR="00137331" w:rsidRPr="00EB471C" w:rsidTr="00406DFF">
        <w:trPr>
          <w:trHeight w:val="45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741.</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17361</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Kontrastredzes izmeklēšana dažādos attālumos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2,66</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742.</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17362</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Krāsu redzes izmeklēšana pie dažādām redzes spējām bērniem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2,83</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743.</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17363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Krēslas redzes novērtēšanas testi, redzes adaptācijas novērtēšana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2,69</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744.</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17364</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Orientējoša redzes lauka noteikšana bērniem ar ierobežotām redzes spējām, bērniem invalīdiem ar apgrūtinātu kontaktu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3,29</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745.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17365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Vājredzīgo un neredzīgo bērnu redzes un alternatīvo uztveres spēju novērtēšanas fotodokumentācija un iespējamā salīdzināšana dinamikā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12,07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746.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17366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Vecāku apmācība kontaktkorekcijas lietošanai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2,79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747.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17367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Kontaktkorekcijas piemērošana bērniem līdz 8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4,21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748.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17368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Nodarbību vadīšana, bērnu, vecāku un pedagogu konsultēšana pēc dzīves un mācību vietas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25,20</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749.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17369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darbu ar vājredzīgu, neredzīgu bērnu vai bērnu invalīdu ar apgrūtinātu kontaktu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4,31</w:t>
            </w:r>
          </w:p>
        </w:tc>
      </w:tr>
      <w:tr w:rsidR="00137331" w:rsidRPr="00EB471C" w:rsidTr="00406DFF">
        <w:trPr>
          <w:trHeight w:val="32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750.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17370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Binokulāro redzes lauku noteikšana un novērtēšana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4,33</w:t>
            </w:r>
          </w:p>
        </w:tc>
      </w:tr>
      <w:tr w:rsidR="00137331" w:rsidRPr="00EB471C" w:rsidTr="00406DFF">
        <w:trPr>
          <w:trHeight w:val="39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751.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17371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Koordimetrija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4,71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752.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17372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Digitāla fotodokumentācija patoloģijas izvērtēšanai dinamikā (šķielēšana, iedzimtas patoloģijas)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9,11</w:t>
            </w:r>
          </w:p>
        </w:tc>
      </w:tr>
      <w:tr w:rsidR="00137331" w:rsidRPr="00EB471C" w:rsidTr="00406DFF">
        <w:trPr>
          <w:trHeight w:val="42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753.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17373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Prizmu adaptācijas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5,15</w:t>
            </w:r>
          </w:p>
        </w:tc>
      </w:tr>
      <w:tr w:rsidR="00137331" w:rsidRPr="00EB471C" w:rsidTr="00406DFF">
        <w:trPr>
          <w:trHeight w:val="36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754.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17374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Šķielēšanas kvalitatīva leņķa noteikšana 7 skata virzienos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3,76</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755.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17375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Šķielēšanas kvalitatīva leņķa noteikšana 9 skata virzienos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5,07</w:t>
            </w:r>
          </w:p>
        </w:tc>
      </w:tr>
      <w:tr w:rsidR="00137331" w:rsidRPr="00EB471C" w:rsidTr="00406DFF">
        <w:trPr>
          <w:trHeight w:val="321"/>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756.</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17380</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Vizuālo vingrinājumu un sensoro etalonu lietošana redzes funkciju aktivizēšanai un stimulēšanai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9,06</w:t>
            </w:r>
          </w:p>
        </w:tc>
      </w:tr>
      <w:tr w:rsidR="00137331"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17381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Neredzīga, vājredzīga bērna izziņas darbības novērtēšana, psiholoģiski pedagoģiskā izpēte</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6,60</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758.</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17382</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Taktilā jutīguma izkopšanas nodarbības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6,06</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759.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17383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Orientēšanās spēju attīstīšana un izkopšana vājredzīgiem un neredzīgiem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5,93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760.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17384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Vecāku un pedagogu apmācība individuālam darbam ar vājredzīgu vai neredzīgu bērnu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6,13</w:t>
            </w:r>
          </w:p>
        </w:tc>
      </w:tr>
      <w:tr w:rsidR="00137331" w:rsidRPr="00EB471C" w:rsidTr="00406DFF">
        <w:trPr>
          <w:trHeight w:val="41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761.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17390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Vājredzīgu un neredzīgu bērnu runas traucējumu diagnostikas testi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9,41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762.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17391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Vecāku un pedagogu konsultēšana un apmācība individuālam darbam ar vājredzīgu vai neredzīgu bērnu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5,65</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763.</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17392</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Valodas attīstības nodarbība vājredzīgiem vai neredzīgiem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5,62</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764.</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17393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Mikrologopēdiskās nodarbības bērniem līdz 1 gada vecumam, ietverot sejas, artikulācijas aparāta un elpošanu stimulējošas masāžas. Punktu un pirkstu sīkās motorikas un palmāro refleksu stimulējošas masāžas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4,38</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765.</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17394</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Vājredzīgu un neredzīgu bērnu valodas attīstības stimulēšana pirmsrunas periodā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3,14</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766.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17395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Alternatīvās saziņas metožu lietošana vājredzīgiem un neredzīgiem bērniem ar valodas attīstības traucējumiem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5,62</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767.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17400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Vājredzīgu un neredzīgu, vājdzirdīgu un nedzirdīgu bērnu pirmreizējā psiholoģiskā izpēte (līdz 10 testiem)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14,19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768.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17401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Vājredzīgu un neredzīgu, vājdzirdīgu un nedzirdīgu bērnu pirmreizējā psiholoģiskā izpēte (virs 10 testiem)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21,26</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769.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17402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Atkārtota pacienta stāvokļa noteikšana un salīdzināšana ar iepriekšējiem rezultātiem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3,37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770.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17403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Pārrunas ar vecākiem par mājās veicamo korekciju attīstošo darbu psihisko procesu attīstībai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6,46</w:t>
            </w:r>
          </w:p>
        </w:tc>
      </w:tr>
      <w:tr w:rsidR="00137331" w:rsidRPr="00EB471C" w:rsidTr="00406DFF">
        <w:trPr>
          <w:trHeight w:val="34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771.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17404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Psihokorekcijas nodarbība psihisko procesu attīstīšanai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4,98</w:t>
            </w:r>
          </w:p>
        </w:tc>
      </w:tr>
      <w:tr w:rsidR="00137331" w:rsidRPr="00EB471C" w:rsidTr="00406DFF">
        <w:trPr>
          <w:trHeight w:val="40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772.</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17405</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Psiholoģiskā konsultēšana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5,79</w:t>
            </w:r>
          </w:p>
        </w:tc>
      </w:tr>
      <w:tr w:rsidR="00137331" w:rsidRPr="00EB471C" w:rsidTr="00406DFF">
        <w:trPr>
          <w:trHeight w:val="427"/>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773.</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17406</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Atbalsta grupas vadīšana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4,98</w:t>
            </w:r>
          </w:p>
        </w:tc>
      </w:tr>
    </w:tbl>
    <w:p w:rsidR="00EB467F" w:rsidRPr="00EB471C" w:rsidRDefault="00EB467F" w:rsidP="005F4B9A">
      <w:pPr>
        <w:widowControl w:val="0"/>
        <w:tabs>
          <w:tab w:val="left" w:pos="374"/>
        </w:tabs>
        <w:jc w:val="center"/>
        <w:rPr>
          <w:lang w:eastAsia="lv-LV"/>
        </w:rPr>
      </w:pPr>
    </w:p>
    <w:p w:rsidR="004421E4" w:rsidRPr="00EB471C" w:rsidRDefault="004421E4" w:rsidP="00550266">
      <w:pPr>
        <w:pStyle w:val="Heading1"/>
        <w:rPr>
          <w:b/>
          <w:bCs/>
          <w:sz w:val="28"/>
          <w:szCs w:val="28"/>
        </w:rPr>
      </w:pPr>
      <w:r w:rsidRPr="00EB471C">
        <w:rPr>
          <w:b/>
          <w:bCs/>
          <w:sz w:val="28"/>
          <w:szCs w:val="28"/>
        </w:rPr>
        <w:t>OTORINOLARINGOLOĢIJA (manipulācijas 18012 – 18351)</w:t>
      </w:r>
    </w:p>
    <w:tbl>
      <w:tblPr>
        <w:tblW w:w="9942" w:type="dxa"/>
        <w:tblInd w:w="89" w:type="dxa"/>
        <w:tblLayout w:type="fixed"/>
        <w:tblLook w:val="0000"/>
      </w:tblPr>
      <w:tblGrid>
        <w:gridCol w:w="870"/>
        <w:gridCol w:w="1701"/>
        <w:gridCol w:w="5953"/>
        <w:gridCol w:w="1418"/>
      </w:tblGrid>
      <w:tr w:rsidR="00EB467F" w:rsidRPr="00EB471C" w:rsidTr="00406DFF">
        <w:trPr>
          <w:trHeight w:val="911"/>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CA06C7" w:rsidP="009A32F9">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jc w:val="center"/>
              <w:rPr>
                <w:b/>
                <w:lang w:eastAsia="lv-LV"/>
              </w:rPr>
            </w:pPr>
            <w:r w:rsidRPr="00EB471C">
              <w:rPr>
                <w:b/>
                <w:lang w:eastAsia="lv-LV"/>
              </w:rPr>
              <w:t>Manipulācijas nosaukums</w:t>
            </w:r>
          </w:p>
          <w:p w:rsidR="00137331" w:rsidRPr="00EB471C" w:rsidRDefault="00137331" w:rsidP="0082593D">
            <w:pPr>
              <w:jc w:val="center"/>
              <w:rPr>
                <w:b/>
                <w:lang w:eastAsia="lv-LV"/>
              </w:rPr>
            </w:pPr>
          </w:p>
          <w:p w:rsidR="00137331" w:rsidRPr="00EB471C" w:rsidRDefault="00137331" w:rsidP="0082593D">
            <w:pPr>
              <w:jc w:val="center"/>
              <w:rPr>
                <w:b/>
                <w:lang w:eastAsia="lv-LV"/>
              </w:rPr>
            </w:pPr>
          </w:p>
          <w:p w:rsidR="00137331" w:rsidRPr="00EB471C" w:rsidRDefault="00137331" w:rsidP="0082593D">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137331" w:rsidRPr="00EB471C" w:rsidTr="00406DFF">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9A32F9">
            <w:pPr>
              <w:snapToGrid w:val="0"/>
              <w:jc w:val="center"/>
              <w:rPr>
                <w:lang w:eastAsia="lv-LV"/>
              </w:rPr>
            </w:pPr>
            <w:r w:rsidRPr="00EB471C">
              <w:rPr>
                <w:lang w:eastAsia="lv-LV"/>
              </w:rPr>
              <w:lastRenderedPageBreak/>
              <w:t>774.</w:t>
            </w:r>
          </w:p>
        </w:tc>
        <w:tc>
          <w:tcPr>
            <w:tcW w:w="1701" w:type="dxa"/>
            <w:tcBorders>
              <w:top w:val="single" w:sz="4" w:space="0" w:color="000000"/>
              <w:left w:val="single" w:sz="4" w:space="0" w:color="000000"/>
            </w:tcBorders>
            <w:shd w:val="clear" w:color="auto" w:fill="auto"/>
            <w:vAlign w:val="center"/>
          </w:tcPr>
          <w:p w:rsidR="00137331" w:rsidRPr="00EB471C" w:rsidRDefault="00137331" w:rsidP="00CA06C7">
            <w:pPr>
              <w:jc w:val="center"/>
              <w:rPr>
                <w:lang w:eastAsia="lv-LV"/>
              </w:rPr>
            </w:pPr>
            <w:r w:rsidRPr="00EB471C">
              <w:rPr>
                <w:lang w:val="en-US" w:eastAsia="en-US"/>
              </w:rPr>
              <w:t>18012</w:t>
            </w:r>
          </w:p>
        </w:tc>
        <w:tc>
          <w:tcPr>
            <w:tcW w:w="5953" w:type="dxa"/>
            <w:tcBorders>
              <w:top w:val="single" w:sz="4" w:space="0" w:color="000000"/>
              <w:left w:val="single" w:sz="4" w:space="0" w:color="000000"/>
            </w:tcBorders>
            <w:shd w:val="clear" w:color="auto" w:fill="auto"/>
            <w:vAlign w:val="center"/>
          </w:tcPr>
          <w:p w:rsidR="00137331" w:rsidRPr="00EB471C" w:rsidRDefault="00137331" w:rsidP="00137331">
            <w:pPr>
              <w:rPr>
                <w:lang w:eastAsia="lv-LV"/>
              </w:rPr>
            </w:pPr>
            <w:r w:rsidRPr="00EB471C">
              <w:rPr>
                <w:lang w:val="en-US" w:eastAsia="en-US"/>
              </w:rPr>
              <w:t>Deguna tamponāde no priekšpuses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10,02</w:t>
            </w:r>
          </w:p>
        </w:tc>
      </w:tr>
      <w:tr w:rsidR="00137331" w:rsidRPr="00EB471C" w:rsidTr="00406DFF">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9A32F9">
            <w:pPr>
              <w:snapToGrid w:val="0"/>
              <w:jc w:val="center"/>
              <w:rPr>
                <w:lang w:eastAsia="lv-LV"/>
              </w:rPr>
            </w:pPr>
            <w:r w:rsidRPr="00EB471C">
              <w:rPr>
                <w:lang w:eastAsia="lv-LV"/>
              </w:rPr>
              <w:t>775.</w:t>
            </w:r>
          </w:p>
        </w:tc>
        <w:tc>
          <w:tcPr>
            <w:tcW w:w="1701" w:type="dxa"/>
            <w:tcBorders>
              <w:top w:val="single" w:sz="4" w:space="0" w:color="000000"/>
              <w:left w:val="single" w:sz="4" w:space="0" w:color="000000"/>
            </w:tcBorders>
            <w:shd w:val="clear" w:color="auto" w:fill="auto"/>
            <w:vAlign w:val="center"/>
          </w:tcPr>
          <w:p w:rsidR="00137331" w:rsidRPr="00EB471C" w:rsidRDefault="00137331" w:rsidP="00CA06C7">
            <w:pPr>
              <w:jc w:val="center"/>
              <w:rPr>
                <w:lang w:eastAsia="lv-LV"/>
              </w:rPr>
            </w:pPr>
            <w:r w:rsidRPr="00EB471C">
              <w:rPr>
                <w:lang w:val="en-US" w:eastAsia="en-US"/>
              </w:rPr>
              <w:t>18013</w:t>
            </w:r>
          </w:p>
        </w:tc>
        <w:tc>
          <w:tcPr>
            <w:tcW w:w="5953" w:type="dxa"/>
            <w:tcBorders>
              <w:top w:val="single" w:sz="4" w:space="0" w:color="000000"/>
              <w:left w:val="single" w:sz="4" w:space="0" w:color="000000"/>
            </w:tcBorders>
            <w:shd w:val="clear" w:color="auto" w:fill="auto"/>
            <w:vAlign w:val="center"/>
          </w:tcPr>
          <w:p w:rsidR="00137331" w:rsidRPr="00EB471C" w:rsidRDefault="00137331" w:rsidP="00137331">
            <w:pPr>
              <w:rPr>
                <w:lang w:eastAsia="lv-LV"/>
              </w:rPr>
            </w:pPr>
            <w:r w:rsidRPr="00EB471C">
              <w:rPr>
                <w:lang w:val="en-US" w:eastAsia="en-US"/>
              </w:rPr>
              <w:t>Mugurējā tamponāde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14,78</w:t>
            </w:r>
          </w:p>
        </w:tc>
      </w:tr>
      <w:tr w:rsidR="00137331" w:rsidRPr="00EB471C" w:rsidTr="00406DFF">
        <w:trPr>
          <w:trHeight w:val="193"/>
        </w:trPr>
        <w:tc>
          <w:tcPr>
            <w:tcW w:w="870" w:type="dxa"/>
            <w:tcBorders>
              <w:top w:val="single" w:sz="4" w:space="0" w:color="auto"/>
              <w:left w:val="single" w:sz="4" w:space="0" w:color="000000"/>
            </w:tcBorders>
            <w:shd w:val="clear" w:color="auto" w:fill="auto"/>
            <w:vAlign w:val="center"/>
          </w:tcPr>
          <w:p w:rsidR="00137331" w:rsidRPr="00EB471C" w:rsidRDefault="00137331" w:rsidP="009A32F9">
            <w:pPr>
              <w:snapToGrid w:val="0"/>
              <w:jc w:val="center"/>
              <w:rPr>
                <w:lang w:eastAsia="lv-LV"/>
              </w:rPr>
            </w:pPr>
            <w:r w:rsidRPr="00EB471C">
              <w:rPr>
                <w:lang w:eastAsia="lv-LV"/>
              </w:rPr>
              <w:t>776.</w:t>
            </w:r>
          </w:p>
        </w:tc>
        <w:tc>
          <w:tcPr>
            <w:tcW w:w="1701" w:type="dxa"/>
            <w:tcBorders>
              <w:top w:val="single" w:sz="4" w:space="0" w:color="000000"/>
              <w:left w:val="single" w:sz="4" w:space="0" w:color="000000"/>
            </w:tcBorders>
            <w:shd w:val="clear" w:color="auto" w:fill="auto"/>
            <w:vAlign w:val="center"/>
          </w:tcPr>
          <w:p w:rsidR="00137331" w:rsidRPr="00EB471C" w:rsidRDefault="00137331" w:rsidP="00CA06C7">
            <w:pPr>
              <w:jc w:val="center"/>
              <w:rPr>
                <w:lang w:eastAsia="lv-LV"/>
              </w:rPr>
            </w:pPr>
            <w:r w:rsidRPr="00EB471C">
              <w:rPr>
                <w:lang w:val="en-US" w:eastAsia="en-US"/>
              </w:rPr>
              <w:t>18014</w:t>
            </w:r>
          </w:p>
        </w:tc>
        <w:tc>
          <w:tcPr>
            <w:tcW w:w="5953" w:type="dxa"/>
            <w:tcBorders>
              <w:top w:val="single" w:sz="4" w:space="0" w:color="000000"/>
              <w:left w:val="single" w:sz="4" w:space="0" w:color="000000"/>
            </w:tcBorders>
            <w:shd w:val="clear" w:color="auto" w:fill="auto"/>
            <w:vAlign w:val="center"/>
          </w:tcPr>
          <w:p w:rsidR="00137331" w:rsidRPr="00EB471C" w:rsidRDefault="00137331" w:rsidP="00137331">
            <w:pPr>
              <w:rPr>
                <w:lang w:eastAsia="lv-LV"/>
              </w:rPr>
            </w:pPr>
            <w:r w:rsidRPr="00EB471C">
              <w:rPr>
                <w:lang w:val="en-US" w:eastAsia="en-US"/>
              </w:rPr>
              <w:t>Elektrokoagulācijas pielietošana otorinolaringoloģijā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82593D">
            <w:pPr>
              <w:jc w:val="center"/>
              <w:rPr>
                <w:lang w:eastAsia="lv-LV"/>
              </w:rPr>
            </w:pPr>
            <w:r w:rsidRPr="00EB471C">
              <w:rPr>
                <w:lang w:val="en-US" w:eastAsia="en-US"/>
              </w:rPr>
              <w:t>5,51</w:t>
            </w:r>
          </w:p>
        </w:tc>
      </w:tr>
      <w:tr w:rsidR="00137331" w:rsidRPr="00EB471C" w:rsidTr="00406DFF">
        <w:trPr>
          <w:trHeight w:val="561"/>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777.</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18020</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Rinomanometriskā izmeklēšana ar plūsmas mērīšanu (nazālās sekundes kapacitāte, nazālā maksimālā plūsma) vienā apmeklējumā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12,68</w:t>
            </w:r>
          </w:p>
        </w:tc>
      </w:tr>
      <w:tr w:rsidR="00137331" w:rsidRPr="00EB471C" w:rsidTr="00406DFF">
        <w:trPr>
          <w:trHeight w:val="427"/>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Deguna galveno dobumu un/vai deguna rīkles dobuma endoskopiska izmeklēšana, ieskaitot balss saišu izmeklēšanu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5,69</w:t>
            </w:r>
          </w:p>
        </w:tc>
      </w:tr>
      <w:tr w:rsidR="00137331" w:rsidRPr="00EB471C" w:rsidTr="00406DFF">
        <w:trPr>
          <w:trHeight w:val="405"/>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779.</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18022*</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Deguna gliemežnīcas daļēja vai pilnīga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86,89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780.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18023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Operatīva deguna polipu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9,82</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781.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18024*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Sarežģīta operatīva deguna polipu vai liela jaunveidojuma izņemšana no deguna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86,89</w:t>
            </w:r>
          </w:p>
        </w:tc>
      </w:tr>
      <w:tr w:rsidR="00137331" w:rsidRPr="00EB471C" w:rsidTr="00406DFF">
        <w:trPr>
          <w:trHeight w:val="36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782.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18030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manipulācijām 18022, 18023, 18024 par lāzera koagulāciju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6,49</w:t>
            </w:r>
          </w:p>
        </w:tc>
      </w:tr>
      <w:tr w:rsidR="00137331" w:rsidRPr="00EB471C" w:rsidTr="00406DFF">
        <w:trPr>
          <w:trHeight w:val="41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783.</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18031</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Krioterapija - pielieto ausu, kakla, deguna saslimšanu gadījumos, ja to izdara dobumos, izmantojot specializētos LOR instrumentus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3,94</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784.</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18032*</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Abscesa atvēršana deguna starpsienā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7,16</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785.</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18033*</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Submukoza rezekcija deguna starpsienā (apmaksā tikai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86,89</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786.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18034*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Submukoza rezekcija deguna starpsienā ar deformētu skrimšļaudu rezekciju (apmaksā tikai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86,89</w:t>
            </w:r>
          </w:p>
        </w:tc>
      </w:tr>
      <w:tr w:rsidR="00137331" w:rsidRPr="00EB471C" w:rsidTr="00406DFF">
        <w:trPr>
          <w:trHeight w:val="34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787.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18035*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Plastiska operācija deguna šķērssienas perforācijas slēgšanai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86,89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788.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18036*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Operatīva deguna eju sašaurināšana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86,89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789.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18037*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Skrimšļainās hoānu stenozes vai slēguma novēršana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86,89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790.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18038*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Deguna kaulu operatīva repozīcija vaļēja lūzuma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82,97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791.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18040*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Deguna koriģējoša operācija iedzimtu defektu gadījumā pēc heiloplastikas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86,89</w:t>
            </w:r>
          </w:p>
        </w:tc>
      </w:tr>
      <w:tr w:rsidR="00137331" w:rsidRPr="00EB471C" w:rsidTr="00406DFF">
        <w:trPr>
          <w:trHeight w:val="41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792.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18041*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Deguna koriģējošas un rekonstruktīvas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86,89</w:t>
            </w:r>
          </w:p>
        </w:tc>
      </w:tr>
      <w:tr w:rsidR="00137331" w:rsidRPr="00EB471C" w:rsidTr="00406DFF">
        <w:trPr>
          <w:trHeight w:val="34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793.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18042*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Iedzimtas cistas vai fistulas ekscīzija deguna mugurējā daļā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86,89</w:t>
            </w:r>
          </w:p>
        </w:tc>
      </w:tr>
      <w:tr w:rsidR="00137331" w:rsidRPr="00EB471C" w:rsidTr="00406DFF">
        <w:trPr>
          <w:trHeight w:val="41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794.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18045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Deguna blakusdobumu sonogrāfiska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4,00</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795.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18046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Haimora dobuma punkcija, ieskaitot skalošanu un/vai medikamentu ievadīšanu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5,68</w:t>
            </w:r>
          </w:p>
        </w:tc>
      </w:tr>
      <w:tr w:rsidR="00137331" w:rsidRPr="00EB471C" w:rsidTr="00406DFF">
        <w:trPr>
          <w:trHeight w:val="40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796.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18047*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Deguna blakusdobumu endoskopiska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68,13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797.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18048*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Pieres, sfenoidālā, etmoidālā abpusēja dobumu zondēšana un skalošana pa dabīgo vai mākslīgo atveri, ieskaitot zāļu ievadīšanu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75,67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798.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18055*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Funkcionāla endonazāla deguna blakusdobumu operācija Messerklingera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118,54</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799.</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18056*</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Daļēja vai pilnīga haimora dobuma iztīrīšana no deguna puses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76,89</w:t>
            </w:r>
          </w:p>
        </w:tc>
      </w:tr>
      <w:tr w:rsidR="00137331"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18057*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Haimora dobumu vienpusēja radikāla operācija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81,99</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801.</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18058*</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Retroaurikulārās atveres vai abpusēja haimora dobuma fistulas operatīva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81,99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802.</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18059*</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Pieres dobuma trepanācija no ārpuses. Var veikt tikai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81,99</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803.</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18060*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Operatīva pieres dobuma un eventuāli etmoidālo šūnu atvēršana no deguna iekšpuses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81,99</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804.</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18061*</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Pieres un sfenoidālā dobuma zondēšana un skalošana, izmantojot drenāžu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16,86</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805.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18062*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Spārnkaula operācija vai etmoidālo šūnu iztīrīšana caur degunu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81,99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806.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18063*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Operatīva pieres vai etmoidālo šūnu atvēršana un iztīrīšana no ārpuses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81,99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807.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18064*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Orbītas apakšējās sienas rekonstruktīva operācija pēc traumas bez biomateriālu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121,70</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808.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18065*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manipulācijai 18064 par biomateriālu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107,57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809.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18066*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Orbītas dekompresija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121,70</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810.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18070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Durtu svešķermeņu izņemšana no mutes dobuma vai rīkles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4,67</w:t>
            </w:r>
          </w:p>
        </w:tc>
      </w:tr>
      <w:tr w:rsidR="00137331" w:rsidRPr="00EB471C" w:rsidTr="00406DFF">
        <w:trPr>
          <w:trHeight w:val="46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811.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18071*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Bioptāta paņemšana no rīkles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8,85</w:t>
            </w:r>
          </w:p>
        </w:tc>
      </w:tr>
      <w:tr w:rsidR="00137331" w:rsidRPr="00EB471C" w:rsidTr="00406DFF">
        <w:trPr>
          <w:trHeight w:val="41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812.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18073*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Tonsilektomija - vienas vai abu aukslēju mandeļu izlobīšana un rezekcija ar kapsulu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69,59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813.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18075*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Konservatīvi neapturamas asiņošanas operatīva ārstēšana pēc tonsilektomijas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69,59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814.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18076*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Peritonsilāra abscesa atvēršana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7,98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815.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18077*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Peritonsilāra abscesa atkārtota atvēršana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6,84</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816.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18078*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Retrotonsilāra, retrofaringeāla abscesa atvēršana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8,28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817.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18079*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Adenotomija - palielinātas rīkles mandeles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69,59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818.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18080*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Konservatīvi neapturamas asiņošanas operatīva ārstēšana pēc adenotomijas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69,59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819.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18088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Balss saišu stroboskopiska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4,47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820.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18089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Balss saišu stroboskopiska izmeklēšana, izmantojot videostroboskopu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14,73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821.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18091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Tiešā mikrolaringoskopija ar mikroskopu un balsta laringoskopu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14,91</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822.</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18092*</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Bioptāta paņemšana no balsenes mikrolaringoskopijas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47,37</w:t>
            </w:r>
          </w:p>
        </w:tc>
      </w:tr>
      <w:tr w:rsidR="00137331"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18093*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Endolaringeāla mikrolaringoskopiska operācija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71,21</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824.</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18094*</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Zāļu (botulina toksīna (Botulinum toxin), silikona vai tauku) ievadīšana balsenē mikrolaringoskopijas laikā ar zāļu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72,03</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825.</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18100</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Fibrorinofaringolaringoskopija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11,24</w:t>
            </w:r>
          </w:p>
        </w:tc>
      </w:tr>
      <w:tr w:rsidR="00137331" w:rsidRPr="00EB471C" w:rsidTr="00406DFF">
        <w:trPr>
          <w:trHeight w:val="455"/>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826.</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18101*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Mikroķirurģiska biopsijas paņemšana balsenē, pielietojot fibroendoskopu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20,93</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827.</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18102*</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CO2 lāzera izmantošanu ausu, kakla un deguna operācijās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121,02</w:t>
            </w:r>
          </w:p>
        </w:tc>
      </w:tr>
      <w:tr w:rsidR="00137331" w:rsidRPr="00EB471C" w:rsidTr="00406DFF">
        <w:trPr>
          <w:trHeight w:val="301"/>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828.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18103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Endobronhiāla ārstēšana ar elastīgo cauruli, balsenes bužēšana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6,55</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829.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18106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Polipu vai citu jaunveidojumu izņemšana no balsenes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7,37</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830.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18107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Polipu vai citu jaunveidojumu izņemšana no balsenes bērniem līdz 7 gadu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8,24</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831.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18108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Balsenes abscesa atvēršana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4,68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832.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18109*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Polipu vai citu jaunveidojumu mikroķirurģiska izņemšana no balsenes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8,61</w:t>
            </w:r>
          </w:p>
        </w:tc>
      </w:tr>
      <w:tr w:rsidR="00137331" w:rsidRPr="00EB471C" w:rsidTr="00406DFF">
        <w:trPr>
          <w:trHeight w:val="27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833.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18110*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Traheostomas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72,32</w:t>
            </w:r>
          </w:p>
        </w:tc>
      </w:tr>
      <w:tr w:rsidR="00137331" w:rsidRPr="00EB471C" w:rsidTr="00406DFF">
        <w:trPr>
          <w:trHeight w:val="27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834.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18115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Sēra korķu izņemšana, arī abpusēja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2,99</w:t>
            </w:r>
          </w:p>
        </w:tc>
      </w:tr>
      <w:tr w:rsidR="00137331" w:rsidRPr="00EB471C" w:rsidTr="00406DFF">
        <w:trPr>
          <w:trHeight w:val="26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835.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18118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Nekustīga svešķermeņa izņemšana no dzirdes ejas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3,59</w:t>
            </w:r>
          </w:p>
        </w:tc>
      </w:tr>
      <w:tr w:rsidR="00137331" w:rsidRPr="00EB471C" w:rsidTr="00406DFF">
        <w:trPr>
          <w:trHeight w:val="46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836.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18126*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Operācija ārējā dzirdes ejā - labdabīgu ādas jaunveidojumu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79,64</w:t>
            </w:r>
          </w:p>
        </w:tc>
      </w:tr>
      <w:tr w:rsidR="00137331" w:rsidRPr="00EB471C" w:rsidTr="00406DFF">
        <w:trPr>
          <w:trHeight w:val="40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837.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18127*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Viena vai vairāku polipu izņemšana no dzirdes ejas vai bungu dobuma, arī vairākas procedūras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79,64</w:t>
            </w:r>
          </w:p>
        </w:tc>
      </w:tr>
      <w:tr w:rsidR="00137331" w:rsidRPr="00EB471C" w:rsidTr="00406DFF">
        <w:trPr>
          <w:trHeight w:val="422"/>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838.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18128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Viena vai vairāku polipu izņemšana no dzirdes ejas vai bungu dobuma (ambulatori)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9,79</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839.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18129*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Stenozes vai eksostenozes operatīva novēršana dzirdes ejas skrimšļa daļā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79,64</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840.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18135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Bungādiņas un/vai bungu dobuma izmeklēšana ar binokulārmikroskopiju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3,96</w:t>
            </w:r>
          </w:p>
        </w:tc>
      </w:tr>
      <w:tr w:rsidR="00137331" w:rsidRPr="00EB471C" w:rsidTr="00406DFF">
        <w:trPr>
          <w:trHeight w:val="27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841.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18140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Bungādiņas incīzija (paracentēze)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3,88</w:t>
            </w:r>
          </w:p>
        </w:tc>
      </w:tr>
      <w:tr w:rsidR="00137331" w:rsidRPr="00EB471C" w:rsidTr="00406DFF">
        <w:trPr>
          <w:trHeight w:val="29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842.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18141*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Bungu drenāžas ielikšana ar protēzes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94,44</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843.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18142*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Bungādiņas protēzes ielikšana vai nomaiņa vai pastāvīgas caurulītes atkārtota ielikšana vai izņemšana ar protēzes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94,44</w:t>
            </w:r>
          </w:p>
        </w:tc>
      </w:tr>
      <w:tr w:rsidR="00137331" w:rsidRPr="00EB471C" w:rsidTr="00406DFF">
        <w:trPr>
          <w:trHeight w:val="41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844.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18152*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Miringoplastika no dzirdes kanāla puses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80,93</w:t>
            </w:r>
          </w:p>
        </w:tc>
      </w:tr>
      <w:tr w:rsidR="00137331" w:rsidRPr="00EB471C" w:rsidTr="00406DFF">
        <w:trPr>
          <w:trHeight w:val="466"/>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845.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18153*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Aizmugurējās dzirdes ejas sieniņas plastika, rekonstrukcija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105,19</w:t>
            </w:r>
          </w:p>
        </w:tc>
      </w:tr>
      <w:tr w:rsidR="00137331" w:rsidRPr="00EB471C" w:rsidTr="00406DFF">
        <w:trPr>
          <w:trHeight w:val="36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846.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18154*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Radikāla vidusauss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105,19</w:t>
            </w:r>
          </w:p>
        </w:tc>
      </w:tr>
      <w:tr w:rsidR="00137331" w:rsidRPr="00EB471C" w:rsidTr="00406DFF">
        <w:trPr>
          <w:trHeight w:val="41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847.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18155*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Vidusauss holesteatomas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105,19</w:t>
            </w:r>
          </w:p>
        </w:tc>
      </w:tr>
      <w:tr w:rsidR="00137331" w:rsidRPr="00EB471C" w:rsidTr="00406DFF">
        <w:trPr>
          <w:trHeight w:val="41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848.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18156*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Timpanoplastika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105,19</w:t>
            </w:r>
          </w:p>
        </w:tc>
      </w:tr>
      <w:tr w:rsidR="00137331" w:rsidRPr="00EB471C" w:rsidTr="00406DFF">
        <w:trPr>
          <w:trHeight w:val="46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849.</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18157*</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Timpanoplastika ar interpozīciju un dzirdes skriemeļu ķēdes izveidošanu, bez 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105,19</w:t>
            </w:r>
          </w:p>
        </w:tc>
      </w:tr>
      <w:tr w:rsidR="00137331" w:rsidRPr="00EB471C" w:rsidTr="00406DFF">
        <w:trPr>
          <w:trHeight w:val="425"/>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850.</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18158*</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manipulācijai 18157 par protēzi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302,55</w:t>
            </w:r>
          </w:p>
        </w:tc>
      </w:tr>
      <w:tr w:rsidR="00137331" w:rsidRPr="00EB471C" w:rsidTr="00406DFF">
        <w:trPr>
          <w:trHeight w:val="403"/>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851.</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18159*</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Kohleārā (dzirdes) implanta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12 585,59</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852.</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18160*</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Kohleārā (dzirdes) implanta ārējās daļas procesora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10 092,67</w:t>
            </w:r>
          </w:p>
        </w:tc>
      </w:tr>
      <w:tr w:rsidR="00137331" w:rsidRPr="00EB471C" w:rsidTr="00406DFF">
        <w:trPr>
          <w:trHeight w:val="501"/>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853.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18161*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iekšējās auss implanta (Kohleāra) sistēmas ar runas procesoru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22 858,44</w:t>
            </w:r>
          </w:p>
        </w:tc>
      </w:tr>
      <w:tr w:rsidR="00137331" w:rsidRPr="00EB471C" w:rsidTr="00406DFF">
        <w:trPr>
          <w:trHeight w:val="49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854.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18162*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Kohleārā implantācija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232,91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855.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18163*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Kaulā ievietojamā dzirdes aparāta (BAHA) implanta daļas ievietošana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137,52</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856.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18164*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manipulācijai 18163 par kaulā ievietojamā dzirdes aparāta (BAHA )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6 390,06</w:t>
            </w:r>
          </w:p>
        </w:tc>
      </w:tr>
      <w:tr w:rsidR="00137331" w:rsidRPr="00EB471C" w:rsidTr="00406DFF">
        <w:trPr>
          <w:trHeight w:val="33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857.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18167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Eksperimentāla līdzsvara rotācijas un/vai siltuma pārbaude pie horizontāla un vertikāla kairinājuma ar automatizētu stimulāciju un digitālu kontroli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12,71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858.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18168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Elektronistagmogrāfija spontānā un/vai eksperimentālā nistagma reģistrēšanai un izvērtēšanai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13,26</w:t>
            </w:r>
          </w:p>
        </w:tc>
      </w:tr>
      <w:tr w:rsidR="00137331" w:rsidRPr="00EB471C" w:rsidTr="00406DFF">
        <w:trPr>
          <w:trHeight w:val="36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859.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18175*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Mastoidantrotomija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105,19</w:t>
            </w:r>
          </w:p>
        </w:tc>
      </w:tr>
      <w:tr w:rsidR="00137331" w:rsidRPr="00EB471C" w:rsidTr="00406DFF">
        <w:trPr>
          <w:trHeight w:val="40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860.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18177*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Incīzija ārējā auss ejā abscesa atvēršanai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7,64</w:t>
            </w:r>
          </w:p>
        </w:tc>
      </w:tr>
      <w:tr w:rsidR="00137331" w:rsidRPr="00EB471C" w:rsidTr="00406DFF">
        <w:trPr>
          <w:trHeight w:val="41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861.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18178*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Bojātas ārējās auss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80,93</w:t>
            </w:r>
          </w:p>
        </w:tc>
      </w:tr>
      <w:tr w:rsidR="00137331" w:rsidRPr="00EB471C" w:rsidTr="00406DFF">
        <w:trPr>
          <w:trHeight w:val="48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862.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18179*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Ārējās auss plastikas, rekonstruktīvas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80,93</w:t>
            </w:r>
          </w:p>
        </w:tc>
      </w:tr>
      <w:tr w:rsidR="00137331" w:rsidRPr="00EB471C" w:rsidTr="00406DFF">
        <w:trPr>
          <w:trHeight w:val="42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863.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18180*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Pieauss rajona iedzimtu fistulu 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80,93</w:t>
            </w:r>
          </w:p>
        </w:tc>
      </w:tr>
      <w:tr w:rsidR="00137331" w:rsidRPr="00EB471C" w:rsidTr="00406DFF">
        <w:trPr>
          <w:trHeight w:val="41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864.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18187*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Mēles labdabīgu jaunveidojumu 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72,51</w:t>
            </w:r>
          </w:p>
        </w:tc>
      </w:tr>
      <w:tr w:rsidR="00137331" w:rsidRPr="00EB471C" w:rsidTr="00406DFF">
        <w:trPr>
          <w:trHeight w:val="40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865.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18188*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Incīzija siekalu dziedzeru vai to izvadu rajonā iekaisuma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7,31</w:t>
            </w:r>
          </w:p>
        </w:tc>
      </w:tr>
      <w:tr w:rsidR="00137331" w:rsidRPr="00EB471C" w:rsidTr="00406DFF">
        <w:trPr>
          <w:trHeight w:val="42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866.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18196*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Zemžokļa siekalu dziedzera ekstirpācija, un/vai izvadu liģēšana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72,68</w:t>
            </w:r>
          </w:p>
        </w:tc>
      </w:tr>
      <w:tr w:rsidR="00137331" w:rsidRPr="00EB471C" w:rsidTr="00406DFF">
        <w:trPr>
          <w:trHeight w:val="32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867.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18198*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Abscesu un flegmonu atvēršana sejas, žokļu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7,07</w:t>
            </w:r>
          </w:p>
        </w:tc>
      </w:tr>
      <w:tr w:rsidR="00137331" w:rsidRPr="00EB471C" w:rsidTr="00406DFF">
        <w:trPr>
          <w:trHeight w:val="42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868.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18199*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Incīzija aukslēju abscesa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7,31</w:t>
            </w:r>
          </w:p>
        </w:tc>
      </w:tr>
      <w:tr w:rsidR="00137331" w:rsidRPr="00EB471C" w:rsidTr="00406DFF">
        <w:trPr>
          <w:trHeight w:val="42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869.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18205*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Labdabīgu jaunveidojumu ekscīzija aukslējās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72,68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870.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18206*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Labdabīgu jaunveidojumu ekscīzija citās vietās mutes dobumā (izņemot aukslējas)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72,68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871.</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18207*</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Plastiskās un rekonstruktīvās operācijas mutes dobumā ar vietējiem audiem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72,68</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872.</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18208*</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Plastiskās un rekonstruktīvās operācijas mutes dobumā ar lēveru uz asinsvadu kājiņas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220,59</w:t>
            </w:r>
          </w:p>
        </w:tc>
      </w:tr>
      <w:tr w:rsidR="00137331" w:rsidRPr="00EB471C" w:rsidTr="00406DFF">
        <w:trPr>
          <w:trHeight w:val="419"/>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873.</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18209*</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Vaiga kaula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87,01</w:t>
            </w:r>
          </w:p>
        </w:tc>
      </w:tr>
      <w:tr w:rsidR="00137331" w:rsidRPr="00EB471C" w:rsidTr="00406DFF">
        <w:trPr>
          <w:trHeight w:val="397"/>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874.</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18210*</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Augšžokļa lūzuma operatīva korekcija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87,01</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875.</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18211*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Sejas kaulu lūzumu operatīva korekcija (izņemot augšžokļa)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87,01</w:t>
            </w:r>
          </w:p>
        </w:tc>
      </w:tr>
      <w:tr w:rsidR="00137331"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876.</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18212*</w:t>
            </w:r>
          </w:p>
        </w:tc>
        <w:tc>
          <w:tcPr>
            <w:tcW w:w="5953"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Sejas kaulu bojājuma ekscīzija iekaisuma vai labdabīgu jaunveidojumu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87,01</w:t>
            </w:r>
          </w:p>
        </w:tc>
      </w:tr>
      <w:tr w:rsidR="00137331"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Hipertrofētu rētu (keloīdu) ekscīzija galvas, sejas un kakla rajonā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87,01</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878.</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18214*</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Faringostomas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72,68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879.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18215*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Faringoplastika ar ādas lēveru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207,14</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880.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18220*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Labdabīga rīkles audzēja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69,59</w:t>
            </w:r>
          </w:p>
        </w:tc>
      </w:tr>
      <w:tr w:rsidR="00137331" w:rsidRPr="00EB471C" w:rsidTr="00406DFF">
        <w:trPr>
          <w:trHeight w:val="33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881.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18221*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Balsenes rezekcija, horizontāla vai laterāla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207,14</w:t>
            </w:r>
          </w:p>
        </w:tc>
      </w:tr>
      <w:tr w:rsidR="00137331" w:rsidRPr="00EB471C" w:rsidTr="00406DFF">
        <w:trPr>
          <w:trHeight w:val="42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882.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18224*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Laringektomija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207,14</w:t>
            </w:r>
          </w:p>
        </w:tc>
      </w:tr>
      <w:tr w:rsidR="00137331" w:rsidRPr="00EB471C" w:rsidTr="00406DFF">
        <w:trPr>
          <w:trHeight w:val="41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883.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18225*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Laringektomija ar vairogdziedzera rezekciju vai rīkles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207,14</w:t>
            </w:r>
          </w:p>
        </w:tc>
      </w:tr>
      <w:tr w:rsidR="00137331" w:rsidRPr="00EB471C" w:rsidTr="00406DFF">
        <w:trPr>
          <w:trHeight w:val="404"/>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884.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18229*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Hordektomija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207,14</w:t>
            </w:r>
          </w:p>
        </w:tc>
      </w:tr>
      <w:tr w:rsidR="00137331" w:rsidRPr="00EB471C" w:rsidTr="00406DFF">
        <w:trPr>
          <w:trHeight w:val="42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885.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18230*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Traheostoma uz laiku vai pastāvīgi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32,38</w:t>
            </w:r>
          </w:p>
        </w:tc>
      </w:tr>
      <w:tr w:rsidR="00137331" w:rsidRPr="00EB471C" w:rsidTr="00406DFF">
        <w:trPr>
          <w:trHeight w:val="434"/>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886.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18231*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Piemaksa par balsenes stentu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168,08</w:t>
            </w:r>
          </w:p>
        </w:tc>
      </w:tr>
      <w:tr w:rsidR="00137331" w:rsidRPr="00EB471C" w:rsidTr="00406DFF">
        <w:trPr>
          <w:trHeight w:val="35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887.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18240*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Laringostomas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72,68</w:t>
            </w:r>
          </w:p>
        </w:tc>
      </w:tr>
      <w:tr w:rsidR="00137331" w:rsidRPr="00EB471C" w:rsidTr="00406DFF">
        <w:trPr>
          <w:trHeight w:val="40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888.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18241*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Laringofaringostomas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207,14</w:t>
            </w:r>
          </w:p>
        </w:tc>
      </w:tr>
      <w:tr w:rsidR="00137331" w:rsidRPr="00EB471C" w:rsidTr="00406DFF">
        <w:trPr>
          <w:trHeight w:val="42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889.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18242*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Kakla cistu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72,68</w:t>
            </w:r>
          </w:p>
        </w:tc>
      </w:tr>
      <w:tr w:rsidR="00137331" w:rsidRPr="00EB471C" w:rsidTr="00406DFF">
        <w:trPr>
          <w:trHeight w:val="416"/>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890.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18243*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Preskalēnā biopsija - kakla limfmezglu paplašināta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72,68</w:t>
            </w:r>
          </w:p>
        </w:tc>
      </w:tr>
      <w:tr w:rsidR="00137331" w:rsidRPr="00EB471C" w:rsidTr="00406DFF">
        <w:trPr>
          <w:trHeight w:val="27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891.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18244*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Moura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238,76</w:t>
            </w:r>
          </w:p>
        </w:tc>
      </w:tr>
      <w:tr w:rsidR="00137331" w:rsidRPr="00EB471C" w:rsidTr="00406DFF">
        <w:trPr>
          <w:trHeight w:val="42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892.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18245*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Augšžokļa kaula rezekcija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269,11</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893.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18246*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Maksilektomija - totāla augšžokļa kaula izņemšana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358,59</w:t>
            </w:r>
          </w:p>
        </w:tc>
      </w:tr>
      <w:tr w:rsidR="00137331" w:rsidRPr="00EB471C" w:rsidTr="00406DFF">
        <w:trPr>
          <w:trHeight w:val="33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894.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18247*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Ārējās auss rezekcija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113,09</w:t>
            </w:r>
          </w:p>
        </w:tc>
      </w:tr>
      <w:tr w:rsidR="00137331" w:rsidRPr="00EB471C" w:rsidTr="00406DFF">
        <w:trPr>
          <w:trHeight w:val="42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895.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18248*</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Ārējās auss amputācija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165,35</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896.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18249*</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Konservatīvi neapturamas asiņošanas operatīva ārstēšana miega artērijas (a. Carotis) sistēmā ar ļaundabīgiem audzējiem galvas–kakla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223,68</w:t>
            </w:r>
          </w:p>
        </w:tc>
      </w:tr>
      <w:tr w:rsidR="00137331" w:rsidRPr="00EB471C" w:rsidTr="00406DFF">
        <w:trPr>
          <w:trHeight w:val="39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lastRenderedPageBreak/>
              <w:t>897.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18250*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Radikāla kakla limfmezglu ekstirpācija ļaundabīga audzēja gadījumā vienā pusē (Crileoperācija)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254,37</w:t>
            </w:r>
          </w:p>
        </w:tc>
      </w:tr>
      <w:tr w:rsidR="00137331" w:rsidRPr="00EB471C" w:rsidTr="00406DFF">
        <w:trPr>
          <w:trHeight w:val="416"/>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898.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18260*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Pieauss siekalu dziedzera ekstirpācija, saglabājot sejas nerva (n. facialis) zarus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229,98</w:t>
            </w:r>
          </w:p>
        </w:tc>
      </w:tr>
      <w:tr w:rsidR="00137331" w:rsidRPr="00EB471C" w:rsidTr="00406DFF">
        <w:trPr>
          <w:trHeight w:val="630"/>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899.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18261*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Komplicēta pieauss siekalu dziedzera rezekcija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328,67</w:t>
            </w:r>
          </w:p>
        </w:tc>
      </w:tr>
      <w:tr w:rsidR="00137331" w:rsidRPr="00EB471C" w:rsidTr="00406DFF">
        <w:trPr>
          <w:trHeight w:val="35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900.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18262*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Apakšžokļa daļas rezekcija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229,74</w:t>
            </w:r>
          </w:p>
        </w:tc>
      </w:tr>
      <w:tr w:rsidR="00137331" w:rsidRPr="00EB471C" w:rsidTr="00406DFF">
        <w:trPr>
          <w:trHeight w:val="289"/>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901.</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18263*</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Apakšžokļa totāla rezekcija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269,58</w:t>
            </w:r>
          </w:p>
        </w:tc>
      </w:tr>
      <w:tr w:rsidR="00137331"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902.</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18264*</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Radikāla kakla limfmezglu ekstirpācija ļaundabīga audzēja gadījumā abās pusēs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365,93</w:t>
            </w:r>
          </w:p>
        </w:tc>
      </w:tr>
      <w:tr w:rsidR="00137331" w:rsidRPr="00EB471C" w:rsidTr="00406DFF">
        <w:trPr>
          <w:trHeight w:val="331"/>
        </w:trPr>
        <w:tc>
          <w:tcPr>
            <w:tcW w:w="870" w:type="dxa"/>
            <w:tcBorders>
              <w:top w:val="single" w:sz="4" w:space="0" w:color="auto"/>
              <w:left w:val="single" w:sz="4" w:space="0" w:color="auto"/>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903.</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18265*</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Ļaundabīga ādas un mīksto audu audzēju 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112,82</w:t>
            </w:r>
          </w:p>
        </w:tc>
      </w:tr>
      <w:tr w:rsidR="00137331" w:rsidRPr="00EB471C" w:rsidTr="00406DFF">
        <w:trPr>
          <w:trHeight w:val="421"/>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904.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18266*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Komplicēta defekta slēgšana ar lēveru sejas, kakla apvidū</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176,29</w:t>
            </w:r>
          </w:p>
        </w:tc>
      </w:tr>
      <w:tr w:rsidR="00137331" w:rsidRPr="00EB471C" w:rsidTr="00406DFF">
        <w:trPr>
          <w:trHeight w:val="41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905.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18267*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Mutes pamatnes rezekcija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176,29</w:t>
            </w:r>
          </w:p>
        </w:tc>
      </w:tr>
      <w:tr w:rsidR="00137331" w:rsidRPr="00EB471C" w:rsidTr="00406DFF">
        <w:trPr>
          <w:trHeight w:val="407"/>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906.</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18268*</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Lūpas rezekcija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176,29</w:t>
            </w:r>
          </w:p>
        </w:tc>
      </w:tr>
      <w:tr w:rsidR="00137331" w:rsidRPr="00EB471C" w:rsidTr="00406DFF">
        <w:trPr>
          <w:trHeight w:val="42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18269*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Komplicēta lūpas rezekcija ļaundabīga audzēja gadījumā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254,45</w:t>
            </w:r>
          </w:p>
        </w:tc>
      </w:tr>
      <w:tr w:rsidR="00137331" w:rsidRPr="00EB471C" w:rsidTr="00406DFF">
        <w:trPr>
          <w:trHeight w:val="630"/>
        </w:trPr>
        <w:tc>
          <w:tcPr>
            <w:tcW w:w="870" w:type="dxa"/>
            <w:tcBorders>
              <w:top w:val="single" w:sz="4" w:space="0" w:color="auto"/>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908.</w:t>
            </w:r>
          </w:p>
        </w:tc>
        <w:tc>
          <w:tcPr>
            <w:tcW w:w="1701" w:type="dxa"/>
            <w:tcBorders>
              <w:top w:val="single" w:sz="4" w:space="0" w:color="auto"/>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18270*</w:t>
            </w:r>
          </w:p>
        </w:tc>
        <w:tc>
          <w:tcPr>
            <w:tcW w:w="5953" w:type="dxa"/>
            <w:tcBorders>
              <w:top w:val="single" w:sz="4" w:space="0" w:color="auto"/>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Plastiskās un rekonstruktīvās operācijas mutes dobumā ar vietējiem audiem ļaundabīga audzēja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215,07</w:t>
            </w:r>
          </w:p>
        </w:tc>
      </w:tr>
      <w:tr w:rsidR="00137331" w:rsidRPr="00EB471C" w:rsidTr="00406DFF">
        <w:trPr>
          <w:trHeight w:val="35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909.</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18280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Audiometrija - dzirdes sliekšņa pārbaude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5,76</w:t>
            </w:r>
          </w:p>
        </w:tc>
      </w:tr>
      <w:tr w:rsidR="00137331" w:rsidRPr="00EB471C" w:rsidTr="00406DFF">
        <w:trPr>
          <w:trHeight w:val="40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910.</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18281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Virssliekšņa testi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5,79</w:t>
            </w:r>
          </w:p>
        </w:tc>
      </w:tr>
      <w:tr w:rsidR="00137331" w:rsidRPr="00EB471C" w:rsidTr="00406DFF">
        <w:trPr>
          <w:trHeight w:val="41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911.</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18282</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Valodas audiometriska izmeklēšana vienai ausij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5,88</w:t>
            </w:r>
          </w:p>
        </w:tc>
      </w:tr>
      <w:tr w:rsidR="00137331" w:rsidRPr="00EB471C" w:rsidTr="00406DFF">
        <w:trPr>
          <w:trHeight w:val="335"/>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912.</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18283</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Valodas audiometriska izmeklēšana dzirdes aparāta kontrolei brīvā skaņu laukā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4,27</w:t>
            </w:r>
          </w:p>
        </w:tc>
      </w:tr>
      <w:tr w:rsidR="00137331" w:rsidRPr="00EB471C" w:rsidTr="00406DFF">
        <w:trPr>
          <w:trHeight w:val="39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913.</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18284</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Timpanometrija ar impedances mērīšanu, bungādiņas dzirdes skriemeļu aparāta kustīguma noteikšana ar grafisku līknes ceļa attēlošanu (vienpusēji vai abpusēji)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7,24</w:t>
            </w:r>
          </w:p>
        </w:tc>
      </w:tr>
      <w:tr w:rsidR="00137331" w:rsidRPr="00EB471C" w:rsidTr="00406DFF">
        <w:trPr>
          <w:trHeight w:val="416"/>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914.</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18285</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Refleksu noteikšana iekšējās auss muskuļiem ar impedances mērīšanu, vismaz ar četrām pārbaudes frekvencēm, ar kontralaterāliem novadījumiem, nosakot arī refleksa izzušanas brīdi (vienpusēji vai abpusēji)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7,10</w:t>
            </w:r>
          </w:p>
        </w:tc>
      </w:tr>
      <w:tr w:rsidR="00137331" w:rsidRPr="00EB471C" w:rsidTr="00406DFF">
        <w:trPr>
          <w:trHeight w:val="45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915.</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18286</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Dzirdes aparāta pielaikošana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10,07</w:t>
            </w:r>
          </w:p>
        </w:tc>
      </w:tr>
      <w:tr w:rsidR="00137331" w:rsidRPr="00EB471C" w:rsidTr="00406DFF">
        <w:trPr>
          <w:trHeight w:val="431"/>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916.</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18287</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Dzirdes aparāta noregulēšana un raksturlīkņu nomērīšana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10,76</w:t>
            </w:r>
          </w:p>
        </w:tc>
      </w:tr>
      <w:tr w:rsidR="00137331" w:rsidRPr="00EB471C" w:rsidTr="00406DFF">
        <w:trPr>
          <w:trHeight w:val="408"/>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917.</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18340*</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Otoakustiskā emisija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8,42</w:t>
            </w:r>
          </w:p>
        </w:tc>
      </w:tr>
      <w:tr w:rsidR="00137331" w:rsidRPr="00EB471C" w:rsidTr="00406DFF">
        <w:trPr>
          <w:trHeight w:val="397"/>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918.</w:t>
            </w:r>
          </w:p>
        </w:tc>
        <w:tc>
          <w:tcPr>
            <w:tcW w:w="1701" w:type="dxa"/>
            <w:tcBorders>
              <w:top w:val="single" w:sz="4" w:space="0" w:color="000000"/>
              <w:left w:val="single" w:sz="4" w:space="0" w:color="000000"/>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18341*</w:t>
            </w:r>
          </w:p>
        </w:tc>
        <w:tc>
          <w:tcPr>
            <w:tcW w:w="5953" w:type="dxa"/>
            <w:tcBorders>
              <w:top w:val="single" w:sz="4" w:space="0" w:color="000000"/>
              <w:left w:val="single" w:sz="4" w:space="0" w:color="000000"/>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Objektīvā audiometrija –smadzeņu izraisīto potenciālu mērīšana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56,67</w:t>
            </w:r>
          </w:p>
        </w:tc>
      </w:tr>
      <w:tr w:rsidR="00137331" w:rsidRPr="00EB471C" w:rsidTr="00406DFF">
        <w:trPr>
          <w:trHeight w:val="423"/>
        </w:trPr>
        <w:tc>
          <w:tcPr>
            <w:tcW w:w="870" w:type="dxa"/>
            <w:tcBorders>
              <w:top w:val="single" w:sz="4" w:space="0" w:color="000000"/>
              <w:left w:val="single" w:sz="4" w:space="0" w:color="000000"/>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919.</w:t>
            </w:r>
          </w:p>
        </w:tc>
        <w:tc>
          <w:tcPr>
            <w:tcW w:w="1701"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18344*</w:t>
            </w:r>
          </w:p>
        </w:tc>
        <w:tc>
          <w:tcPr>
            <w:tcW w:w="5953"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Kohleārā implanta runas procesora programmēšana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116,93</w:t>
            </w:r>
          </w:p>
        </w:tc>
      </w:tr>
      <w:tr w:rsidR="00137331" w:rsidRPr="00EB471C" w:rsidTr="00406DFF">
        <w:trPr>
          <w:trHeight w:val="369"/>
        </w:trPr>
        <w:tc>
          <w:tcPr>
            <w:tcW w:w="870" w:type="dxa"/>
            <w:tcBorders>
              <w:top w:val="single" w:sz="4" w:space="0" w:color="000000"/>
              <w:left w:val="single" w:sz="4" w:space="0" w:color="000000"/>
              <w:bottom w:val="single" w:sz="4" w:space="0" w:color="auto"/>
            </w:tcBorders>
            <w:shd w:val="clear" w:color="auto" w:fill="auto"/>
            <w:vAlign w:val="center"/>
          </w:tcPr>
          <w:p w:rsidR="00137331" w:rsidRPr="00EB471C" w:rsidRDefault="00137331" w:rsidP="0082593D">
            <w:pPr>
              <w:suppressAutoHyphens w:val="0"/>
              <w:jc w:val="center"/>
              <w:rPr>
                <w:lang w:val="en-US" w:eastAsia="en-US"/>
              </w:rPr>
            </w:pPr>
            <w:r w:rsidRPr="00EB471C">
              <w:rPr>
                <w:lang w:val="en-US" w:eastAsia="en-US"/>
              </w:rPr>
              <w:t>920.</w:t>
            </w:r>
          </w:p>
        </w:tc>
        <w:tc>
          <w:tcPr>
            <w:tcW w:w="1701" w:type="dxa"/>
            <w:tcBorders>
              <w:top w:val="single" w:sz="4" w:space="0" w:color="auto"/>
              <w:left w:val="single" w:sz="4" w:space="0" w:color="000000"/>
              <w:bottom w:val="single" w:sz="4" w:space="0" w:color="auto"/>
            </w:tcBorders>
            <w:shd w:val="clear" w:color="auto" w:fill="auto"/>
            <w:vAlign w:val="center"/>
          </w:tcPr>
          <w:p w:rsidR="00137331" w:rsidRPr="00EB471C" w:rsidRDefault="00137331" w:rsidP="005F4B9A">
            <w:pPr>
              <w:suppressAutoHyphens w:val="0"/>
              <w:jc w:val="center"/>
              <w:rPr>
                <w:lang w:val="en-US" w:eastAsia="en-US"/>
              </w:rPr>
            </w:pPr>
            <w:r w:rsidRPr="00EB471C">
              <w:rPr>
                <w:lang w:val="en-US" w:eastAsia="en-US"/>
              </w:rPr>
              <w:t>18351*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137331" w:rsidRPr="00EB471C" w:rsidRDefault="00137331" w:rsidP="00550266">
            <w:pPr>
              <w:suppressAutoHyphens w:val="0"/>
              <w:jc w:val="both"/>
              <w:rPr>
                <w:lang w:val="en-US" w:eastAsia="en-US"/>
              </w:rPr>
            </w:pPr>
            <w:r w:rsidRPr="00EB471C">
              <w:rPr>
                <w:lang w:val="en-US" w:eastAsia="en-US"/>
              </w:rPr>
              <w:t>Individuālā auss ieliktņa izgatavošana un pielāgošana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137331" w:rsidRPr="00EB471C" w:rsidRDefault="00137331" w:rsidP="009A32F9">
            <w:pPr>
              <w:suppressAutoHyphens w:val="0"/>
              <w:jc w:val="center"/>
              <w:rPr>
                <w:lang w:val="en-US" w:eastAsia="en-US"/>
              </w:rPr>
            </w:pPr>
            <w:r w:rsidRPr="00EB471C">
              <w:rPr>
                <w:lang w:val="en-US" w:eastAsia="en-US"/>
              </w:rPr>
              <w:t>49,10</w:t>
            </w:r>
          </w:p>
        </w:tc>
      </w:tr>
    </w:tbl>
    <w:p w:rsidR="00EB467F" w:rsidRPr="00EB471C" w:rsidRDefault="00EB467F" w:rsidP="0082593D">
      <w:pPr>
        <w:jc w:val="center"/>
      </w:pPr>
    </w:p>
    <w:p w:rsidR="004421E4" w:rsidRPr="00EB471C" w:rsidRDefault="004421E4" w:rsidP="005F4B9A">
      <w:pPr>
        <w:pStyle w:val="Heading1"/>
        <w:rPr>
          <w:b/>
          <w:bCs/>
          <w:sz w:val="28"/>
          <w:szCs w:val="28"/>
        </w:rPr>
      </w:pPr>
      <w:r w:rsidRPr="00EB471C">
        <w:rPr>
          <w:b/>
          <w:bCs/>
          <w:sz w:val="28"/>
          <w:szCs w:val="28"/>
        </w:rPr>
        <w:t>UROLOĢIJA (manipulācijas 19009 – 19309)</w:t>
      </w:r>
    </w:p>
    <w:p w:rsidR="004421E4" w:rsidRPr="00EB471C" w:rsidRDefault="004421E4" w:rsidP="009A32F9">
      <w:pPr>
        <w:widowControl w:val="0"/>
        <w:numPr>
          <w:ilvl w:val="0"/>
          <w:numId w:val="4"/>
        </w:numPr>
        <w:tabs>
          <w:tab w:val="left" w:pos="374"/>
        </w:tabs>
        <w:ind w:left="0" w:firstLine="0"/>
        <w:jc w:val="both"/>
        <w:rPr>
          <w:sz w:val="28"/>
          <w:szCs w:val="28"/>
        </w:rPr>
      </w:pPr>
      <w:r w:rsidRPr="00EB471C">
        <w:rPr>
          <w:sz w:val="28"/>
          <w:szCs w:val="28"/>
        </w:rPr>
        <w:t>Jebkurai endouretrālai manipulācijai nepieciešamības gadījumā papildus var uzrādīt manipulāciju 04101 "Virsmas anestēzija rīkles, balsenes, bronhu rajonam, dziļākiem deguna rajoniem, bungādiņai, bungu dobumam vai urīnvadam un urīnpūslim ".</w:t>
      </w:r>
    </w:p>
    <w:p w:rsidR="004421E4" w:rsidRPr="00EB471C" w:rsidRDefault="004421E4" w:rsidP="00CA06C7">
      <w:pPr>
        <w:widowControl w:val="0"/>
        <w:numPr>
          <w:ilvl w:val="0"/>
          <w:numId w:val="4"/>
        </w:numPr>
        <w:tabs>
          <w:tab w:val="left" w:pos="374"/>
        </w:tabs>
        <w:ind w:left="0" w:firstLine="0"/>
        <w:jc w:val="both"/>
        <w:rPr>
          <w:sz w:val="28"/>
          <w:szCs w:val="28"/>
          <w:lang w:eastAsia="lv-LV"/>
        </w:rPr>
      </w:pPr>
      <w:r w:rsidRPr="00EB471C">
        <w:rPr>
          <w:sz w:val="28"/>
          <w:szCs w:val="28"/>
        </w:rPr>
        <w:lastRenderedPageBreak/>
        <w:t>Manipulācijas 19281 tarifā iekļautas visas pacientam nepieciešamo laboratorisko izmeklējumu izmaksas.</w:t>
      </w:r>
    </w:p>
    <w:tbl>
      <w:tblPr>
        <w:tblW w:w="9942" w:type="dxa"/>
        <w:tblInd w:w="89" w:type="dxa"/>
        <w:tblLayout w:type="fixed"/>
        <w:tblLook w:val="0000"/>
      </w:tblPr>
      <w:tblGrid>
        <w:gridCol w:w="870"/>
        <w:gridCol w:w="1701"/>
        <w:gridCol w:w="5953"/>
        <w:gridCol w:w="1418"/>
      </w:tblGrid>
      <w:tr w:rsidR="00EB467F" w:rsidRPr="00EB471C" w:rsidTr="00406DFF">
        <w:trPr>
          <w:trHeight w:val="614"/>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CA06C7" w:rsidP="00CA06C7">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EB467F" w:rsidP="00406DFF">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192"/>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CA06C7">
            <w:pPr>
              <w:snapToGrid w:val="0"/>
              <w:jc w:val="center"/>
              <w:rPr>
                <w:lang w:eastAsia="lv-LV"/>
              </w:rPr>
            </w:pPr>
            <w:r w:rsidRPr="00EB471C">
              <w:rPr>
                <w:lang w:eastAsia="lv-LV"/>
              </w:rPr>
              <w:t>921.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19009*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eastAsia="en-US"/>
              </w:rPr>
              <w:t>Endoskopiska uretras un urīnpūšļa izmeklēšana un/vai operatīva iejaukšanās, lietojot elektrokoagulāciju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28,53</w:t>
            </w:r>
          </w:p>
        </w:tc>
      </w:tr>
      <w:tr w:rsidR="00487E0B" w:rsidRPr="00EB471C" w:rsidTr="00406DFF">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487E0B">
            <w:pPr>
              <w:snapToGrid w:val="0"/>
              <w:jc w:val="center"/>
              <w:rPr>
                <w:lang w:eastAsia="lv-LV"/>
              </w:rPr>
            </w:pPr>
            <w:r w:rsidRPr="00EB471C">
              <w:rPr>
                <w:lang w:eastAsia="lv-LV"/>
              </w:rPr>
              <w:t>922.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19015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eastAsia="en-US"/>
              </w:rPr>
              <w:t>Urīnpūšļa katetrizācija bez vienreizietojamā katetra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2,15</w:t>
            </w:r>
          </w:p>
        </w:tc>
      </w:tr>
      <w:tr w:rsidR="00487E0B" w:rsidRPr="00EB471C" w:rsidTr="00406DFF">
        <w:trPr>
          <w:trHeight w:val="214"/>
        </w:trPr>
        <w:tc>
          <w:tcPr>
            <w:tcW w:w="870" w:type="dxa"/>
            <w:tcBorders>
              <w:top w:val="single" w:sz="4" w:space="0" w:color="auto"/>
              <w:left w:val="single" w:sz="4" w:space="0" w:color="000000"/>
              <w:bottom w:val="single" w:sz="4" w:space="0" w:color="000000"/>
            </w:tcBorders>
            <w:shd w:val="clear" w:color="auto" w:fill="auto"/>
            <w:vAlign w:val="center"/>
          </w:tcPr>
          <w:p w:rsidR="00487E0B" w:rsidRPr="00EB471C" w:rsidRDefault="00487E0B" w:rsidP="00CA06C7">
            <w:pPr>
              <w:snapToGrid w:val="0"/>
              <w:jc w:val="center"/>
              <w:rPr>
                <w:lang w:eastAsia="lv-LV"/>
              </w:rPr>
            </w:pPr>
            <w:r w:rsidRPr="00EB471C">
              <w:rPr>
                <w:lang w:eastAsia="lv-LV"/>
              </w:rPr>
              <w:t>923.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19016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eastAsia="en-US"/>
              </w:rPr>
              <w:t>Urīnpūšļa katetrizācija ar vienreizlietojamā katetra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3,49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924.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19017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Pastāvīga katetra ielikšana, urīnpūšļa katetrizācija ar skalošanu, medikamentu instilāciju un/vai asins sarecējumu izskalošanu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7,11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925.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19018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Urīnpūšļa skalošana un/vai instilācija ielikta pastāvīga katetra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926.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19019*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Meatotomija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89,53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927.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19020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Parafimozes neasiņojoša likvidēšana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13,25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928.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19021*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Cirkumcīzija (apmaksā tikai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88,63</w:t>
            </w:r>
          </w:p>
        </w:tc>
      </w:tr>
      <w:tr w:rsidR="00487E0B" w:rsidRPr="00EB471C" w:rsidTr="00406DFF">
        <w:trPr>
          <w:trHeight w:val="42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929.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19022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Priekšādas salipuma atdalīšana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4,37</w:t>
            </w:r>
          </w:p>
        </w:tc>
      </w:tr>
      <w:tr w:rsidR="00487E0B" w:rsidRPr="00EB471C" w:rsidTr="00406DFF">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930.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19030*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Plastiska priekšādas un/vai frenulum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85,86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931.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19031*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Skrotālā vazotomija (sterilizācija)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45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932.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19032*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Vēnu (varikozes) operācija ar sēklinieka maisiņa griezumu (apmaksā tikai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933.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19033*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Vēnu (varikozes) operācija ar v.spermatica nosiešanu (vēdera griezums) (apmaksā tikai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40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934.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19034*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Hidro- un/vai spermatocēles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935.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19035*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Sēklinieka izņemšana, ieskaitot sēklinieka piedēkļa izņemšanu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936.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19036*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Abpusēja orhektomija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31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937.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19037*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Orhopeksija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938.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19038*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Cirkšņa kriptorhisma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35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939.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19039*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Oliņas novadīšana pie augstas retences vai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42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940.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19045*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Vazovazostomija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39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941.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19046*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Dzimumlocekļa endoprotezēšana bez 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44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942.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19047*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Prostatas adenomas operatīva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92,69</w:t>
            </w:r>
          </w:p>
        </w:tc>
      </w:tr>
      <w:tr w:rsidR="00487E0B" w:rsidRPr="00EB471C" w:rsidTr="00406DFF">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943.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19048*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Adenomas transuretrālā rezekcija, incīzija vai urīnpūšļa kakla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138,55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944.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19049*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19048, 19067, 19075, 19085 par Cistofix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26,89</w:t>
            </w:r>
          </w:p>
        </w:tc>
      </w:tr>
      <w:tr w:rsidR="00487E0B" w:rsidRPr="00EB471C" w:rsidTr="00406DFF">
        <w:trPr>
          <w:trHeight w:val="33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945.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19050*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kapsulas iešķelšanas naža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34,96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946.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19052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Mikcijas cistometrija ar datu apstrādi darba stacijā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123,12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947.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19053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Mikcijas cistometrija un uretras spiediena profilometrija ar datu apstrādi darba stacijā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172,51</w:t>
            </w:r>
          </w:p>
        </w:tc>
      </w:tr>
      <w:tr w:rsidR="00487E0B" w:rsidRPr="00EB471C" w:rsidTr="00406DFF">
        <w:trPr>
          <w:trHeight w:val="356"/>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948.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19055*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Apakšējo urīnceļu urodinamiskie izmeklējumi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63,90</w:t>
            </w:r>
          </w:p>
        </w:tc>
      </w:tr>
      <w:tr w:rsidR="00487E0B" w:rsidRPr="00EB471C" w:rsidTr="00406DFF">
        <w:trPr>
          <w:trHeight w:val="54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949.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19056*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Transuretrāla mikroviļņu terapija (TUMT)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115,81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950.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19057*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Optiska uretrotomija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74,00</w:t>
            </w:r>
          </w:p>
        </w:tc>
      </w:tr>
      <w:tr w:rsidR="00487E0B" w:rsidRPr="00EB471C" w:rsidTr="00406DFF">
        <w:trPr>
          <w:trHeight w:val="47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951.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19058*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Uretras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84,40</w:t>
            </w:r>
          </w:p>
        </w:tc>
      </w:tr>
      <w:tr w:rsidR="00487E0B" w:rsidRPr="00EB471C" w:rsidTr="00406DFF">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952.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19059*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Cistoskopija, ieskaitot uretroskopiju un/vai biopsiju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21,86</w:t>
            </w:r>
          </w:p>
        </w:tc>
      </w:tr>
      <w:tr w:rsidR="00487E0B" w:rsidRPr="00EB471C" w:rsidTr="00406DFF">
        <w:trPr>
          <w:trHeight w:val="43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953.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19060*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Vienpusēja vai abpusēja urīnvada zondēšana, ieskaitot vienpusēju vai abpusēju nieru bļodiņu skalošanu un/vai medikamentu un/vai kontrastvielu ievadīšanu nieru bļodiņās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34,15</w:t>
            </w:r>
          </w:p>
        </w:tc>
      </w:tr>
      <w:tr w:rsidR="00487E0B" w:rsidRPr="00EB471C" w:rsidTr="00406DFF">
        <w:trPr>
          <w:trHeight w:val="39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954.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19061*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Bioatgriezeniskās saites metode pie pāraktīva urīnpūšļa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118,16</w:t>
            </w:r>
          </w:p>
        </w:tc>
      </w:tr>
      <w:tr w:rsidR="00487E0B" w:rsidRPr="00EB471C" w:rsidTr="00406DFF">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955.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19062*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Bioatgriezeniskās saites metode pie slodzes urīna nesaturēšanas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33,58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956.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19063*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Intravezikāla stimulācija pie hipotoniska urīnpūšļa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190,58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957.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19064*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Elektromiogrāfija starpenes muskulatūrai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24,81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958.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19065*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Urīnvada pastāvīgas šinas ielikšana vai nomaiņa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127,09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959.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19066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Urofloumetrija - urīna izdalīšanās mērīšana, ieskaitot reģistrāciju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7,20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960.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19067*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Urīnpūšļa fistulas perkutāna uzlikšana, ieskaitot skalošanu, katetra fiksāciju un apsēja uzlikšanu un katetra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83,45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961.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19068*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Operatīva urīnpūšļa fistulas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87,21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962.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19069*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Urīnpūšļa akmeņu skaldīšana un izņemšana, lietojot elektrodus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52,26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963.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19070*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Urīnpūšļa asins tamponādes tīrīšana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34,65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964.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19075*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 xml:space="preserve">Operatīva iejaukšanās urīnpūslī, transuretrāla lielu svešķermeņu un/vai lielu audzēju izņemšana un stenta </w:t>
            </w:r>
            <w:r w:rsidRPr="00EB471C">
              <w:rPr>
                <w:lang w:val="en-US" w:eastAsia="en-US"/>
              </w:rPr>
              <w:lastRenderedPageBreak/>
              <w:t>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lastRenderedPageBreak/>
              <w:t>138,16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965.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19076*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Akmens, tā šķembu vai svešķermeņu ekstrakcija no urīnvada vai nieres (ar cilpas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156,67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966.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19077*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Urīnvada atveres paplašināšana ar griezienu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51,29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967.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19078*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Operatīva viena vai vairāku akmeņu izņemšana no urīnvadiem vai nieru bļodiņām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180,09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968.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19079*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Nieres cistas perkutāna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123,80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969.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19080*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Nieru fistulas operatīva un/vai perkutāna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172,08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970.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19081*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Perkutānā litotripsija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100,45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971.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19085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Urīnpūšļa fistulas izveidošana ar katetra ielikšanu, ieskaitot skalošanu, katetra fiksāciju un apsēju un katetra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23,76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972.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19086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Urīnpūšļa fistulas katetra maiņa, ieskaitot skalošanu, katetra fiksāciju un apsēju un katetra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6,89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973.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19088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Urostomas apkope (bez katetra maiņas)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6,19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974.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19089*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Operatīva nieres fistulas katetra maiņa ieskaitot katetra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81,37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975.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19095*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Paranefrīta drenāža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65,69</w:t>
            </w:r>
          </w:p>
        </w:tc>
      </w:tr>
      <w:tr w:rsidR="00487E0B" w:rsidRPr="00EB471C" w:rsidTr="00406DFF">
        <w:trPr>
          <w:trHeight w:val="50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976.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19097*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Nefrektomija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172,08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977.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19098*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Nieres cistas perkutāna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101,62</w:t>
            </w:r>
          </w:p>
        </w:tc>
      </w:tr>
      <w:tr w:rsidR="00487E0B" w:rsidRPr="00EB471C" w:rsidTr="00406DFF">
        <w:trPr>
          <w:trHeight w:val="46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978.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19099*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Perkutāna nieres pielouretrālā segmenta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139,91</w:t>
            </w:r>
          </w:p>
        </w:tc>
      </w:tr>
      <w:tr w:rsidR="00487E0B" w:rsidRPr="00EB471C" w:rsidTr="00406DFF">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979.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19100*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Nefropeksija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172,08</w:t>
            </w:r>
          </w:p>
        </w:tc>
      </w:tr>
      <w:tr w:rsidR="00487E0B" w:rsidRPr="00EB471C" w:rsidTr="00406DFF">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980.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Nieres bļodiņas – urīnvada anastamoze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180,09</w:t>
            </w:r>
          </w:p>
        </w:tc>
      </w:tr>
      <w:tr w:rsidR="00487E0B" w:rsidRPr="00EB471C" w:rsidTr="00406DFF">
        <w:trPr>
          <w:trHeight w:val="41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981.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19102*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Nieres dekapsulācija, perinefrālo saaugumu atdalīšana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180,09</w:t>
            </w:r>
          </w:p>
        </w:tc>
      </w:tr>
      <w:tr w:rsidR="00487E0B" w:rsidRPr="00EB471C" w:rsidTr="00406DFF">
        <w:trPr>
          <w:trHeight w:val="40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982.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19103*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Uretrokutaneostomija, vienpusējā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172,08</w:t>
            </w:r>
          </w:p>
        </w:tc>
      </w:tr>
      <w:tr w:rsidR="00487E0B" w:rsidRPr="00EB471C" w:rsidTr="00406DFF">
        <w:trPr>
          <w:trHeight w:val="42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983.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Ureterocistoanastomoze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984.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Parciālā cistektomija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180,24</w:t>
            </w:r>
          </w:p>
        </w:tc>
      </w:tr>
      <w:tr w:rsidR="00487E0B" w:rsidRPr="00EB471C" w:rsidTr="00406DFF">
        <w:trPr>
          <w:trHeight w:val="35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985.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19110*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Parciālā cistektomija ar ureterocistoanastomozi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196,51</w:t>
            </w:r>
          </w:p>
        </w:tc>
      </w:tr>
      <w:tr w:rsidR="00487E0B" w:rsidRPr="00EB471C" w:rsidTr="00406DFF">
        <w:trPr>
          <w:trHeight w:val="40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986.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19111*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Cistektomija ar urīnvada pārstādīšanu zarnā un/vai urīna rezervuāra izveidošanu no zarnas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363,54</w:t>
            </w:r>
          </w:p>
        </w:tc>
      </w:tr>
      <w:tr w:rsidR="00487E0B" w:rsidRPr="00EB471C" w:rsidTr="00406DFF">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987.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19112*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Urīnvadu–zarnu anastamoze (ar šinas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180,05</w:t>
            </w:r>
          </w:p>
        </w:tc>
      </w:tr>
      <w:tr w:rsidR="00487E0B" w:rsidRPr="00EB471C" w:rsidTr="00406DFF">
        <w:trPr>
          <w:trHeight w:val="27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988.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19113*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Cistektomija ar ureterokutoneostomiju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180,05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989.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19114*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Orhofunikulektomija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172,08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990.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19115*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Radikāla prostatektomija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199,86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991.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19116*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Urīnpūšļa fistulas operatīva plastika,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992.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19117*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Periuretrālas cistas 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79,24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993.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19118*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Ekstraperitoneālas, pararenālas vai paravezikālas hematomas, flegmonas incīzija un drenāža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994.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19125*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Retrosimfizāra uretras un pūšļa kakliņa fiksācija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995.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19126*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19125, 19201 par retrosimfizāra polipropilēna urīnpūšļa kakliņa fiksējošās endoprotēzes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403,38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996.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19127*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Proksimālās uretras daļas plastiskā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997.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19134*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Uretras endoprotezēšana pie apakšējo urīnceļu obstrukcijas vīriešiem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73,95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998.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19135*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urīnizvadkanāla endoprotēzes pie labdabīgas prostatas hiperplāzijas (UroLume vai analoga)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1 726,48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999.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19145*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Distālās uretras (priekšējās) daļas plastiskā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1000.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19146*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Transvaginālas vezikovaginālas fistulas aizvēršana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1001.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19147*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Transabdominālas vezikovaginālas fistulas aizvēršana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1002.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19148*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Dzimumlocekļa svešķermeņu 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79,24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1003.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19149*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Dzimumlocekļa amputācija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79,24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1004.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19150*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Hipospādijas un epispādijas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79,24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1005.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19151*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Kavernozo ķermeņu punkcija, indurācijas 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79,85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1006.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19155*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Nieru sašūšana pie traumām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1007.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19156*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Urīnpūšļa sašūšana pie traumām ar transabdominālo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1008.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19157*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Urīnpūšļa sašūšana pie traumām ar transvezikālo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1009.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19158*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Prostatas un sēklinieka biopsija ar vienreizlietojamās adatas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46,87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1010.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19159*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Prostatas abscesa atvēršana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79,24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1011.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19160*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Emaskulācija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79,24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1012.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19161*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Fleksibla apakšējo urīnceļu uroendoskopija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112,69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1013.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19162*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Fleksibla augšējo urīnceļu uroendoskopija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249,56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1014.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19170*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Cirkšņa limfadenektomija, vienpusēja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79,24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1015.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19171*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Retroperitoneāla limfadenektomija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1016.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19172*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Ureteru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172,10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1017.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19173*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Ureterorenoskopija (ar šinas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127,35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1018.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19174*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Ureterorenoskopija ar cilpas litoekstrakciju (ar cilpas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270,40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1019.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19175*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Ureterorenoskopija ar kontakta litotripsiju (ar šinas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279,38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1020.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19176*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Nefroskopija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78,29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1021.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19177*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Operatīva akmeņa izņemšana no urīnpūšļa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1022.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19185*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Nieres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1023.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19186*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Adrenalektomija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1024.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19187*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Ekstrakorporālā litotripsija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195,13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1025.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19195*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Diagnostiskā laparoskopija. Neuzrādīt kopā ar citām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218,08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1026.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19196*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adrenalektomija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777,56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1027.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19197*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testikulāro vēnu liģēšana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344,25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1028.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19198*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transperitoneāla limfadenektomija t.sk. sēklinieku audzēju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444,88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1029.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19199*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Ekstraperitoneāla laparoskopiska iegurņa limfmezglu ekstirpācija t.sk. priekšdziedzera audzēja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244,45</w:t>
            </w:r>
          </w:p>
        </w:tc>
      </w:tr>
      <w:tr w:rsidR="00487E0B" w:rsidRPr="00EB471C" w:rsidTr="00406DFF">
        <w:trPr>
          <w:trHeight w:val="26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1030.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19200*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ureterolitotomija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328,06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1031.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urīnpūšļa kakla fiksācija (stresa inkontinences korekcija)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371,23</w:t>
            </w:r>
          </w:p>
        </w:tc>
      </w:tr>
      <w:tr w:rsidR="00487E0B" w:rsidRPr="00EB471C" w:rsidTr="00406DFF">
        <w:trPr>
          <w:trHeight w:val="25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1032.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19202*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Laparoskopiskā nefrektomija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622,08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1033.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19203*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 roku asistēta laparoskopija (pie uroģenitālā trakta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454,84</w:t>
            </w:r>
          </w:p>
        </w:tc>
      </w:tr>
      <w:tr w:rsidR="00487E0B" w:rsidRPr="00EB471C" w:rsidTr="00406DFF">
        <w:trPr>
          <w:trHeight w:val="25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1034.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 roku asistēta nefrektomija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854,96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1035.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19254*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19258 par divbalonu katetra lietošanu orgāna perfūzijai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268,92</w:t>
            </w:r>
          </w:p>
        </w:tc>
      </w:tr>
      <w:tr w:rsidR="00487E0B" w:rsidRPr="00EB471C" w:rsidTr="00406DFF">
        <w:trPr>
          <w:trHeight w:val="31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1036.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19257*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Potenciālā orgānu donoru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215,22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1037.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19258*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Donora sagatavošana, nieru paņemšana, konservācija un tipēšana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1 835,01</w:t>
            </w:r>
          </w:p>
        </w:tc>
      </w:tr>
      <w:tr w:rsidR="00487E0B" w:rsidRPr="00EB471C" w:rsidTr="00406DFF">
        <w:trPr>
          <w:trHeight w:val="38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1038.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19259*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Donornieres sagatavošana un transplantācija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6 832,18</w:t>
            </w:r>
          </w:p>
        </w:tc>
      </w:tr>
      <w:tr w:rsidR="00487E0B" w:rsidRPr="00EB471C" w:rsidTr="00406DFF">
        <w:trPr>
          <w:trHeight w:val="46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1039.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19260*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zālēm pēc nieres transplantācijas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3 173,00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1040.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19270*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Hroniska hemodialīze (iekļautas pacientam nepieciešamās laboratorijas, rentgena un citu izmeklējumu, kā arī materiālu un medikamentu izmaksas)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77,62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1041.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19273*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zālēm Erythropoietin 3000 IU (vai ekvivalents mcg)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24,56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1042.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19275*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Akūta hemodialīze (iekļautas pacientam nepieciešamās laboratorijas, rentgena un citu izmeklējumu, kā arī materiālu un medikamentu izmaksas)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118,00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1043.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19276*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Hemofiltrācija un hemodiafiltrācija (iekļautas pacientam nepieciešamās laboratorijas, rentgena un citu izmeklējumu, kā arī materiālu un medikamentu izmaksas)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93,43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1044.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19277*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Hemodialīze pēc transplantācijas (iekļautas pacientam nepieciešamās laboratorijas, rentgena un citu izmeklējumu, kā arī materiālu un medikamentu izmaksas)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94,09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1045.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19278*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Akūtas automatizētās peritoneālās dialīzes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67,19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1046.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19279*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peritoneoskopa Y-TEC materiālu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134,46</w:t>
            </w:r>
          </w:p>
        </w:tc>
      </w:tr>
      <w:tr w:rsidR="00487E0B" w:rsidRPr="00EB471C" w:rsidTr="00406DFF">
        <w:trPr>
          <w:trHeight w:val="344"/>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1047.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19280*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Peritoneālās dialīzes katetra implantācija ar katetra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119,36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1048.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19281*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Peritoneālās dialīzes slimnieku apmācība, aprūpe un kontrole vienam pacientam vienu reizi mēnesī (ambulatori vai stacionārā; laboratorisko izmeklējumu izmaksas iekļautas tarifā)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50,91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1049.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19282*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intravenozā dzelzs preparāta ievadi nieru aizstājējterapijai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11,68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1050.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19285*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zālēm Erythropoetin 2000 IU (vai ekvivalents mcg)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17,49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1051.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19286*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zālēm Erythropoetin 4000 IU (vai ekvivalents mcg)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35,17</w:t>
            </w:r>
          </w:p>
        </w:tc>
      </w:tr>
      <w:tr w:rsidR="00487E0B" w:rsidRPr="00EB471C" w:rsidTr="00406DFF">
        <w:trPr>
          <w:trHeight w:val="34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1052.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19287*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zālēm Erythropoetin 6000 IU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51,78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1053.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19288*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zālēm Erythropoetin 10 000 IU (vai ekvivalents mcg)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87,95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1054.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19289*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zālēm Erythropoietin 30 000 IU (vai ekvivalents mcg)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263,84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1055.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19290*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zālēm Erythropoietin 40 000 IU 9 (vai ekvivalents mcg)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399,41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1056.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19300*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Lēna nepārtraukta hemofiltrācija (SCUF) viena diennakts bez dialīzes katetra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200,43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1057.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19302*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Nepārtraukta venovenozā hemofiltrācija (CVVH) viena diennakts bez dialīzes katetra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386,47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1058.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19304*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Nepārtraukta venovenozā hemodialīze (CVVHD) viena diennakts bez dialīzes katetra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386,47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1059.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19305*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Nepārtraukta venovenozā hemodiafiltrācija (CVVHDF) par vienu diennakti bez dialīzes katetra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572,56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1060.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19307*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Nepārtraukta venovenozā augstas plūsmas dialīze (CVVHFD) par vienu diennakti bez dialīzes katetra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386,47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1061.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19309*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Nepārtraukta venovenozā plazmas filtrācija un adsorbcija (CPFA) par vienu diennakti bez dialīzes katetra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443,05</w:t>
            </w:r>
          </w:p>
        </w:tc>
      </w:tr>
    </w:tbl>
    <w:p w:rsidR="00EB467F" w:rsidRPr="00EB471C" w:rsidRDefault="00EB467F" w:rsidP="0082593D">
      <w:pPr>
        <w:widowControl w:val="0"/>
        <w:tabs>
          <w:tab w:val="left" w:pos="374"/>
        </w:tabs>
        <w:jc w:val="center"/>
        <w:rPr>
          <w:lang w:eastAsia="lv-LV"/>
        </w:rPr>
      </w:pPr>
    </w:p>
    <w:p w:rsidR="004421E4" w:rsidRPr="00EB471C" w:rsidRDefault="004421E4" w:rsidP="00406DFF">
      <w:pPr>
        <w:pStyle w:val="Heading1"/>
        <w:rPr>
          <w:b/>
          <w:bCs/>
          <w:sz w:val="28"/>
          <w:szCs w:val="28"/>
        </w:rPr>
      </w:pPr>
      <w:r w:rsidRPr="00EB471C">
        <w:rPr>
          <w:b/>
          <w:bCs/>
          <w:sz w:val="28"/>
          <w:szCs w:val="28"/>
        </w:rPr>
        <w:t>TRAUMATOLOĢIJA, ORTOPĒDIJA, STRUTAINĀ ĶIRURĢIJA, (manipulācijas 20010 – 20417)</w:t>
      </w:r>
    </w:p>
    <w:tbl>
      <w:tblPr>
        <w:tblW w:w="9942" w:type="dxa"/>
        <w:tblInd w:w="89" w:type="dxa"/>
        <w:tblLayout w:type="fixed"/>
        <w:tblLook w:val="0000"/>
      </w:tblPr>
      <w:tblGrid>
        <w:gridCol w:w="870"/>
        <w:gridCol w:w="1701"/>
        <w:gridCol w:w="5953"/>
        <w:gridCol w:w="1418"/>
      </w:tblGrid>
      <w:tr w:rsidR="00EB467F" w:rsidRPr="00EB471C" w:rsidTr="00406DFF">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EB467F" w:rsidRPr="00EB471C" w:rsidRDefault="00CA06C7" w:rsidP="00550266">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B467F" w:rsidRPr="00EB471C" w:rsidRDefault="00EB467F" w:rsidP="00CA06C7">
            <w:pPr>
              <w:jc w:val="center"/>
              <w:rPr>
                <w:b/>
                <w:lang w:eastAsia="lv-LV"/>
              </w:rPr>
            </w:pPr>
            <w:r w:rsidRPr="00EB471C">
              <w:rPr>
                <w:b/>
                <w:lang w:eastAsia="lv-LV"/>
              </w:rPr>
              <w:t>Manipulācijas nosaukums</w:t>
            </w:r>
          </w:p>
          <w:p w:rsidR="00487E0B" w:rsidRPr="00EB471C" w:rsidRDefault="00487E0B" w:rsidP="00406DFF">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EB467F" w:rsidRPr="00EB471C" w:rsidRDefault="00EB467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171"/>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snapToGrid w:val="0"/>
              <w:jc w:val="center"/>
              <w:rPr>
                <w:lang w:eastAsia="lv-LV"/>
              </w:rPr>
            </w:pPr>
            <w:r w:rsidRPr="00EB471C">
              <w:rPr>
                <w:lang w:eastAsia="lv-LV"/>
              </w:rPr>
              <w:t>1062.</w:t>
            </w:r>
          </w:p>
        </w:tc>
        <w:tc>
          <w:tcPr>
            <w:tcW w:w="1701" w:type="dxa"/>
            <w:tcBorders>
              <w:top w:val="single" w:sz="4" w:space="0" w:color="000000"/>
              <w:left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20010</w:t>
            </w:r>
          </w:p>
        </w:tc>
        <w:tc>
          <w:tcPr>
            <w:tcW w:w="5953" w:type="dxa"/>
            <w:tcBorders>
              <w:top w:val="single" w:sz="4" w:space="0" w:color="000000"/>
              <w:left w:val="single" w:sz="4" w:space="0" w:color="000000"/>
            </w:tcBorders>
            <w:shd w:val="clear" w:color="auto" w:fill="auto"/>
            <w:vAlign w:val="center"/>
          </w:tcPr>
          <w:p w:rsidR="00487E0B" w:rsidRPr="00EB471C" w:rsidRDefault="00487E0B" w:rsidP="00487E0B">
            <w:pPr>
              <w:rPr>
                <w:lang w:eastAsia="lv-LV"/>
              </w:rPr>
            </w:pPr>
            <w:r w:rsidRPr="00EB471C">
              <w:rPr>
                <w:lang w:val="en-US" w:eastAsia="en-US"/>
              </w:rPr>
              <w:t>Mazas brūces primārā apdare, tualete. Primāri dzīstošu brūču pārsiešana (brūces garums mazāks par 5 cm, virsma mazāka par 10 cm², tilpums mazāks par 3 cm³)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4,64</w:t>
            </w:r>
          </w:p>
        </w:tc>
      </w:tr>
      <w:tr w:rsidR="00487E0B" w:rsidRPr="00EB471C" w:rsidTr="00406DFF">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snapToGrid w:val="0"/>
              <w:jc w:val="center"/>
              <w:rPr>
                <w:lang w:eastAsia="lv-LV"/>
              </w:rPr>
            </w:pPr>
            <w:r w:rsidRPr="00EB471C">
              <w:rPr>
                <w:lang w:eastAsia="lv-LV"/>
              </w:rPr>
              <w:t>1063.</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9A32F9">
            <w:pPr>
              <w:jc w:val="center"/>
              <w:rPr>
                <w:lang w:eastAsia="lv-LV"/>
              </w:rPr>
            </w:pPr>
            <w:r w:rsidRPr="00EB471C">
              <w:rPr>
                <w:lang w:val="en-US" w:eastAsia="en-US"/>
              </w:rPr>
              <w:t>20013</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487E0B">
            <w:pPr>
              <w:rPr>
                <w:lang w:eastAsia="lv-LV"/>
              </w:rPr>
            </w:pPr>
            <w:r w:rsidRPr="00EB471C">
              <w:rPr>
                <w:lang w:val="en-US" w:eastAsia="en-US"/>
              </w:rPr>
              <w:t>Lielas brūces primārā apdare, tualete. Primāri dzīstošu brūču pārsiešana (garums lielāks par 5 cm, virsma lielāka par 10 cm², tilpums lielāks par 3 cm³)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5,61</w:t>
            </w:r>
          </w:p>
        </w:tc>
      </w:tr>
      <w:tr w:rsidR="00487E0B" w:rsidRPr="00EB471C" w:rsidTr="00406DFF">
        <w:trPr>
          <w:trHeight w:val="257"/>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487E0B">
            <w:pPr>
              <w:snapToGrid w:val="0"/>
              <w:jc w:val="center"/>
              <w:rPr>
                <w:lang w:eastAsia="lv-LV"/>
              </w:rPr>
            </w:pPr>
            <w:r w:rsidRPr="00EB471C">
              <w:rPr>
                <w:lang w:eastAsia="lv-LV"/>
              </w:rPr>
              <w:t>1064.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9A32F9">
            <w:pPr>
              <w:jc w:val="center"/>
              <w:rPr>
                <w:lang w:eastAsia="lv-LV"/>
              </w:rPr>
            </w:pPr>
            <w:r w:rsidRPr="00EB471C">
              <w:rPr>
                <w:lang w:val="en-US" w:eastAsia="en-US"/>
              </w:rPr>
              <w:t>20014*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487E0B">
            <w:pPr>
              <w:rPr>
                <w:lang w:eastAsia="lv-LV"/>
              </w:rPr>
            </w:pPr>
            <w:r w:rsidRPr="00EB471C">
              <w:rPr>
                <w:lang w:eastAsia="en-US"/>
              </w:rPr>
              <w:t>Brūču primārā ķirurģiskā apdare, ieskaitot izgriešanu un noslēgšanu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13,46</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1065.</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20015</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Diegu vai klamburu izņemšana no brūcēm vienā vai vairākās apmeklējumu reizēs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1066.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20019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Ligatūras, svešķermeņa, kas redzams brūcē, izņemšana (ambulatori)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6,32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1067.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20028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Lielas, primāri nedzīstošas brūces apstrāde un/vai nekrožu izgriešana (ambulatori)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13,36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1068.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20029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Nekrektomija audiem virs 150 cm</w:t>
            </w:r>
            <w:r w:rsidRPr="00EB471C">
              <w:rPr>
                <w:vertAlign w:val="superscript"/>
                <w:lang w:val="en-US" w:eastAsia="en-US"/>
              </w:rPr>
              <w:t>2</w:t>
            </w:r>
            <w:r w:rsidRPr="00EB471C">
              <w:rPr>
                <w:lang w:val="en-US" w:eastAsia="en-US"/>
              </w:rPr>
              <w:t xml:space="preserve">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23,85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1069.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20030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Zāļu ievadīšana, dobumu skalošana abscesa un strutojošu brūču gadījumos, drenas maiņa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5,65</w:t>
            </w:r>
          </w:p>
        </w:tc>
      </w:tr>
      <w:tr w:rsidR="00487E0B" w:rsidRPr="00EB471C" w:rsidTr="00406DFF">
        <w:trPr>
          <w:trHeight w:val="33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1070.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20031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Antirabiskais darbs (pirmā pieņemšana)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2,62</w:t>
            </w:r>
          </w:p>
        </w:tc>
      </w:tr>
      <w:tr w:rsidR="00487E0B" w:rsidRPr="00EB471C" w:rsidTr="00406DFF">
        <w:trPr>
          <w:trHeight w:val="32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1071.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20039*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Punkcijas biopsija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23,59</w:t>
            </w:r>
          </w:p>
        </w:tc>
      </w:tr>
      <w:tr w:rsidR="00487E0B" w:rsidRPr="00EB471C" w:rsidTr="00406DFF">
        <w:trPr>
          <w:trHeight w:val="34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1072.</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20040</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Virspusējo audu punkcijas biopsija (ambulatori)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8,28</w:t>
            </w:r>
          </w:p>
        </w:tc>
      </w:tr>
      <w:tr w:rsidR="00487E0B" w:rsidRPr="00EB471C" w:rsidTr="00406DFF">
        <w:trPr>
          <w:trHeight w:val="319"/>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1073.</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20041*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Vaļēja kaulu, muskulatūras, cīpslu, limfmezglu biopsija, ļaundabīgu ādas un mīksto audu veidojumu ekscīzija (operāciju zālē)</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45,49</w:t>
            </w:r>
          </w:p>
        </w:tc>
      </w:tr>
      <w:tr w:rsidR="00487E0B" w:rsidRPr="00EB471C" w:rsidTr="00406DFF">
        <w:trPr>
          <w:trHeight w:val="447"/>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1074.</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20043*</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Bursas ekstripācija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56,79</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1075.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20044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Virspusēja incīzija ar/bez drenāžu (furunkuls, karbunkuls, panarīcijs, abscess, flegmona, mastīti)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17,93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1076.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20050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Ādas transplantācija maza ādas defekta nosegšanai (līdz 10 cm</w:t>
            </w:r>
            <w:r w:rsidRPr="00EB471C">
              <w:rPr>
                <w:vertAlign w:val="superscript"/>
                <w:lang w:val="en-US" w:eastAsia="en-US"/>
              </w:rPr>
              <w:t>2</w:t>
            </w:r>
            <w:r w:rsidRPr="00EB471C">
              <w:rPr>
                <w:lang w:val="en-US"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7,47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1077.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20051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Hemangiomas Naevus flammeus izņemšana ar lāzera palīdzību viens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4,77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1078.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20053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Hipertrofisku rētu, hemangiomu, kapilaropātijas, pigmentu pataloģijas un teleangiektāzijas selektīvā fototermolīze (1 impulss, laukums līdz 3 cm</w:t>
            </w:r>
            <w:r w:rsidRPr="00EB471C">
              <w:rPr>
                <w:vertAlign w:val="superscript"/>
                <w:lang w:val="en-US" w:eastAsia="en-US"/>
              </w:rPr>
              <w:t>2</w:t>
            </w:r>
            <w:r w:rsidRPr="00EB471C">
              <w:rPr>
                <w:lang w:val="en-US"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5,73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1079.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20056*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Lāzerdestrukcija – labdabīgu un ļaundabīgu ādas un zemādas veidojumu likvidācijai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1080.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20057*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Kriodestrukcija, elektrokoagulācija – viena ādas vai zemādas veidojuma likvidācija. Apmaksa tiek veikta ne vairāk kā par trīs veidojumiem viena apmeklējuma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10,00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1081.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20059*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Lokāla labdabīga ādas un zemādas veidojuma ekstirpācija, virspusējo audu (ādas, zemādas) biopsija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35,71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1082.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20060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Lokāla labdabīga ādas un zemādas veidojuma ekstirpācija, virspusējo audu (ādas, zemādas) biopsija ambulatori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22,91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1083.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20065*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Impulsa lāzera ablācija. Autodermoplastika ar laukumu līdz 100 cm</w:t>
            </w:r>
            <w:r w:rsidRPr="00EB471C">
              <w:rPr>
                <w:vertAlign w:val="superscript"/>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26,54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1084.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20066*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20065 par katriem nākamajiem 100 cm</w:t>
            </w:r>
            <w:r w:rsidRPr="00EB471C">
              <w:rPr>
                <w:vertAlign w:val="superscript"/>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32,65</w:t>
            </w:r>
          </w:p>
        </w:tc>
      </w:tr>
      <w:tr w:rsidR="00487E0B" w:rsidRPr="00EB471C" w:rsidTr="00406DFF">
        <w:trPr>
          <w:trHeight w:val="26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1085.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20070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Rokas vai kājas pirksta naga trepanācija vai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7,17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1086.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20071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Kājas vai rokas pirksta naga ablācija ar daļēju vai pilnīgu naga saknes iznīcināšanu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14,74</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1087.</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20072</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20070, 20071 par katru nākamo nagu, sākot ar otro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1,17</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20073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Kaula un cīpslas maksts, panarīciju atvēršana, ieskaitot drenāžu, plaukstas flegmonas atvēršana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25,41</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1089.</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20075</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Vienas vai vairāku drenu ievietošana locītavās, kaulos vai mīkstajos audos, izmantojot atsevišķu pieeju, ieskaitot skalošanu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17,30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1090.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20085*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Pirkstu kaula ekscīzija, rezekcija traumu, audzēju vai citu saslimšanu gadījumā. Pirkstu ekskohleācija un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93,40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1091.</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20087*</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locītavu "Z" plastika pie kontraktūrām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65,15</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1092.</w:t>
            </w:r>
          </w:p>
        </w:tc>
        <w:tc>
          <w:tcPr>
            <w:tcW w:w="1701" w:type="dxa"/>
            <w:tcBorders>
              <w:top w:val="single" w:sz="4" w:space="0" w:color="auto"/>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20098*</w:t>
            </w:r>
          </w:p>
        </w:tc>
        <w:tc>
          <w:tcPr>
            <w:tcW w:w="5953" w:type="dxa"/>
            <w:tcBorders>
              <w:top w:val="single" w:sz="4" w:space="0" w:color="auto"/>
              <w:left w:val="single" w:sz="4" w:space="0" w:color="000000"/>
              <w:bottom w:val="single" w:sz="4" w:space="0" w:color="000000"/>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Muskuļu un/vai fasciju šuve, ieskaitot svaigas brūces apstrādi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44,01</w:t>
            </w:r>
          </w:p>
        </w:tc>
      </w:tr>
      <w:tr w:rsidR="00487E0B" w:rsidRPr="00EB471C" w:rsidTr="00406DFF">
        <w:trPr>
          <w:trHeight w:val="630"/>
        </w:trPr>
        <w:tc>
          <w:tcPr>
            <w:tcW w:w="870" w:type="dxa"/>
            <w:tcBorders>
              <w:top w:val="single" w:sz="4" w:space="0" w:color="auto"/>
              <w:left w:val="single" w:sz="4" w:space="0" w:color="auto"/>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1093.</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20100*</w:t>
            </w:r>
          </w:p>
        </w:tc>
        <w:tc>
          <w:tcPr>
            <w:tcW w:w="5953" w:type="dxa"/>
            <w:tcBorders>
              <w:top w:val="single" w:sz="4" w:space="0" w:color="000000"/>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Iztaisnotāja cīpslas sagatavošana un sašūšana. Traumu gadījumos ietverot svaigas brūces apstrādi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32,77</w:t>
            </w:r>
          </w:p>
        </w:tc>
      </w:tr>
      <w:tr w:rsidR="00487E0B" w:rsidRPr="00EB471C" w:rsidTr="00406DFF">
        <w:trPr>
          <w:trHeight w:val="413"/>
        </w:trPr>
        <w:tc>
          <w:tcPr>
            <w:tcW w:w="870" w:type="dxa"/>
            <w:tcBorders>
              <w:top w:val="single" w:sz="4" w:space="0" w:color="000000"/>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1094.</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20101*</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Savilcēja cīpslas sagatavošana un sašūšana. Traumu gadījumos ietverot svaigas brūces apstrādi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42,25</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1095.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20108*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Ahilla cīpslas šuve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62,02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1096.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20119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Skeleta ekstenzija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9,66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1097.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20127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Ambulatora svešķermeņa izņemšana Rtg kontrolē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18,24</w:t>
            </w:r>
          </w:p>
        </w:tc>
      </w:tr>
      <w:tr w:rsidR="00487E0B" w:rsidRPr="00EB471C" w:rsidTr="00406DFF">
        <w:trPr>
          <w:trHeight w:val="40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1098.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20128*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Kaula vai skrimšļa materiāla ņemšana brīvai pārstādīšanai vai osteonekrektomija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54,84</w:t>
            </w:r>
          </w:p>
        </w:tc>
      </w:tr>
      <w:tr w:rsidR="00487E0B" w:rsidRPr="00EB471C" w:rsidTr="00406DFF">
        <w:trPr>
          <w:trHeight w:val="33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1099.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20130*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Iegurņa kaulu osteotomija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210,88</w:t>
            </w:r>
          </w:p>
        </w:tc>
      </w:tr>
      <w:tr w:rsidR="00487E0B" w:rsidRPr="00EB471C" w:rsidTr="00406DFF">
        <w:trPr>
          <w:trHeight w:val="41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1100.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20139*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Plaukstas, pēdas vai žokļa locītavas izmežģījuma operatīva reponēšana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45,59</w:t>
            </w:r>
          </w:p>
        </w:tc>
      </w:tr>
      <w:tr w:rsidR="00487E0B" w:rsidRPr="00EB471C" w:rsidTr="00406DFF">
        <w:trPr>
          <w:trHeight w:val="29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1101.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20140*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locītavu mežģījuma vaļēja repozīcija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167,22</w:t>
            </w:r>
          </w:p>
        </w:tc>
      </w:tr>
      <w:tr w:rsidR="00487E0B" w:rsidRPr="00EB471C" w:rsidTr="00406DFF">
        <w:trPr>
          <w:trHeight w:val="41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1102.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20141*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Atslēgas kaulu galu vai patellas mežģījuma vaļēja repozīcija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90,57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1103.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20145*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Pleca locītavas stabilizējoša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201,38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1104.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20146*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Locītavu saišu plastika, sašūšana rokas un kājas pirkstu, plaukstas, pēdas un žokļa locītavām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81,74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1105.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20147*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Dziļi guļoša svešķermeņa izņemšana no mīkstiem audiem, kauliem ar operācijas palīdzību (arī Rtg kontrolē)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51,64</w:t>
            </w:r>
          </w:p>
        </w:tc>
      </w:tr>
      <w:tr w:rsidR="00487E0B" w:rsidRPr="00EB471C" w:rsidTr="00406DFF">
        <w:trPr>
          <w:trHeight w:val="26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1106.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20149*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Stieples fiksācija vairākām mazām locītavām vai īkšķa pamatnei plaukstā vai pēdā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26,57</w:t>
            </w:r>
          </w:p>
        </w:tc>
      </w:tr>
      <w:tr w:rsidR="00487E0B" w:rsidRPr="00EB471C" w:rsidTr="00406DFF">
        <w:trPr>
          <w:trHeight w:val="35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1107.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20155*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Rokas vai kājas pirksta locītavas rezekcija (artrodēze)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32,03</w:t>
            </w:r>
          </w:p>
        </w:tc>
      </w:tr>
      <w:tr w:rsidR="00487E0B" w:rsidRPr="00EB471C" w:rsidTr="00406DFF">
        <w:trPr>
          <w:trHeight w:val="40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1108.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20159*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Kaula audzēja vai dobuma ekskohleācija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98,43</w:t>
            </w:r>
          </w:p>
        </w:tc>
      </w:tr>
      <w:tr w:rsidR="00487E0B" w:rsidRPr="00EB471C" w:rsidTr="00406DFF">
        <w:trPr>
          <w:trHeight w:val="27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1109.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20161*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Osteotomija lieliem stobra kauliem (bez fiksācijas)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202,82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1110.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20164*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osteosintēzes skrūves plaukstas kauliem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101,55</w:t>
            </w:r>
          </w:p>
        </w:tc>
      </w:tr>
      <w:tr w:rsidR="00487E0B" w:rsidRPr="00EB471C" w:rsidTr="00406DFF">
        <w:trPr>
          <w:trHeight w:val="41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1111.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20165*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augšstilba plāksne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102,19</w:t>
            </w:r>
          </w:p>
        </w:tc>
      </w:tr>
      <w:tr w:rsidR="00487E0B" w:rsidRPr="00EB471C" w:rsidTr="00406DFF">
        <w:trPr>
          <w:trHeight w:val="407"/>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1112.</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20166*</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augšstilba interlocking stienis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232,63</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20167*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leņķa plāksne ar skrūvēm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177,49</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1114.</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20168*</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tibijas kondiļu T–plāksne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188,25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1115.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20169*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tibijas plāksne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79,34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1116.</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20170*</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tibijas stienis (universālais)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164,04</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1117.</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20171*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tibijas stienis (unreamed)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306,57</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1118.</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20172*</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iegurņa un acetabulum osteosintēzes plāksnes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236,65</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1119.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20173*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ar skrūvēm - dinamisko gūžas skrūvi - plāksni vai dinamisko kondiļu skrūvi - plāksni (DHS vai DCS)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255,48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1120.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20174*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atslēgas kaula plāksne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56,47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1121.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20175*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augšdelma kaula plāksne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92,20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1122.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20176*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plāksne ar skrūvi humerus distālā gala fiksācijai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75,30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1123.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20177*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tension band (Zuggurtung)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10,76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1124.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20178*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apakšdelma plāksne ar skrūvēm (vienam kaulam)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63,20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1125.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20179*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6,5 mm spongiozā skrūve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9,42</w:t>
            </w:r>
          </w:p>
        </w:tc>
      </w:tr>
      <w:tr w:rsidR="00487E0B" w:rsidRPr="00EB471C" w:rsidTr="00406DFF">
        <w:trPr>
          <w:trHeight w:val="33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1126.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20180*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kortikālā skrūve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5,38</w:t>
            </w:r>
          </w:p>
        </w:tc>
      </w:tr>
      <w:tr w:rsidR="00487E0B" w:rsidRPr="00EB471C" w:rsidTr="00406DFF">
        <w:trPr>
          <w:trHeight w:val="42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1127.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20181*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Endera stienis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48,41</w:t>
            </w:r>
          </w:p>
        </w:tc>
      </w:tr>
      <w:tr w:rsidR="00487E0B" w:rsidRPr="00EB471C" w:rsidTr="00406DFF">
        <w:trPr>
          <w:trHeight w:val="41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1128.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20182*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Kinčera stienis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83,37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1129.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20183*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rādija distālā gala plāksne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36,31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1130.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20184*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plaukstas vai pleznas kaula un falangu plāksne un skrūves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36,31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1131.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20185*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laterālās potītes plāksne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33,62</w:t>
            </w:r>
          </w:p>
        </w:tc>
      </w:tr>
      <w:tr w:rsidR="00487E0B" w:rsidRPr="00EB471C" w:rsidTr="00406DFF">
        <w:trPr>
          <w:trHeight w:val="47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1132.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20186*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mediālās potītes skrūve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8,07</w:t>
            </w:r>
          </w:p>
        </w:tc>
      </w:tr>
      <w:tr w:rsidR="00487E0B" w:rsidRPr="00EB471C" w:rsidTr="00406DFF">
        <w:trPr>
          <w:trHeight w:val="41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1133.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20187*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Barouk skrūve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40,34</w:t>
            </w:r>
          </w:p>
        </w:tc>
      </w:tr>
      <w:tr w:rsidR="00487E0B" w:rsidRPr="00EB471C" w:rsidTr="00406DFF">
        <w:trPr>
          <w:trHeight w:val="41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1134.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20188*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"Tomofix"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396,40</w:t>
            </w:r>
          </w:p>
        </w:tc>
      </w:tr>
      <w:tr w:rsidR="00487E0B" w:rsidRPr="00EB471C" w:rsidTr="00406DFF">
        <w:trPr>
          <w:trHeight w:val="26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1135.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20189*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7,0 mm kanulētā skrūve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51,10</w:t>
            </w:r>
          </w:p>
        </w:tc>
      </w:tr>
      <w:tr w:rsidR="00487E0B" w:rsidRPr="00EB471C" w:rsidTr="00406DFF">
        <w:trPr>
          <w:trHeight w:val="414"/>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1136.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20190*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3,5 mm kanulētā skrūve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37,65</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1137.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20191*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papēža plāksne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221,87</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1138.</w:t>
            </w:r>
          </w:p>
        </w:tc>
        <w:tc>
          <w:tcPr>
            <w:tcW w:w="1701" w:type="dxa"/>
            <w:tcBorders>
              <w:top w:val="single" w:sz="4" w:space="0" w:color="000000"/>
              <w:left w:val="single" w:sz="4" w:space="0" w:color="auto"/>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20192*</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Vaila osteotomijas skrūve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21,51</w:t>
            </w:r>
          </w:p>
        </w:tc>
      </w:tr>
      <w:tr w:rsidR="00487E0B" w:rsidRPr="00EB471C" w:rsidTr="00406DFF">
        <w:trPr>
          <w:trHeight w:val="630"/>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1139.</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20193*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augšdelma kaula bloķētais stienis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215,14</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1140.</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20194*</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kalcija sāļu implanta (1 vienība 25ml)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295,82</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1141.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20195*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gūžas locītavas virsmu aizvietojoša metāls – metāls endoprotēzes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2 554,77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1142.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20196*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femur proksimālas fiksācijas metāls – metāls endoprotēzes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2 554,77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1143.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20200*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Mazo stobrkaulu koriģējoša osteotomija, "Z" veida osteotomija I metatarsālajam kaulam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166,08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1144.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20201*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kompresijas–distrakcijas aparāta (ārējās fiksācijas aparāts)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537,85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1145.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20202*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stobra kaulu osteosintēze ar stieni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196,07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1146.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20203*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Mazo stobra kaulu, plaukstas un pēdas kaulu, falangu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156,66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1147.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20204*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Kaula iekšējās fiksācijas izņemšana no lieliem stobra kauliem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98,33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1148.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20205*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Fiksatora izņemšana no mazajiem kauliem, bloķējošo skrūvju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72,00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1149.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20206*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Reparatīvas operācijas pie garo stobru kaulu pseidoartrozēm un/vai kaula transports, ekstremitātes pagarināšana, Hahutova operācija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233,91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1150.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20207*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Slēgta repozīcija ar transosālu vai transartikulāru fiksāciju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64,50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1151.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20208*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stobrkaulu osteosintēze ar plāksni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146,51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1152.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20209*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Papildu stieples (stieņa) ievadīšana ārējās fiksācijas aparātam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27,15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1153.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20210*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Ārējās fiksācijas aparāta uzlikšana bez aparāta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84,21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1154.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20211*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kaulu cementa vienas porcijas (20gr)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25,55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1155.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20212*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Ārējās fiksācijas aparāta noņemšana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28,77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1156.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20214*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stobrkaulu osteosintēze ar skrūvēm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126,07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1157.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20215*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stobra kaulu rezekcija, iegurņa kaula, kaula audzēju rezekcija un plastika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252,03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1158.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20217*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Pēdas un plaukstas pirkstu locītavu artrotomija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37,38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1159.</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20218*</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locītavu artrotomija, meniskektomija un/vai citu locītavu struktūru izņemšana (saites, svešķermeņi un citi), locītavas skalošanas sistēmas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58,65</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1160.</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20219*</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Sinovijektomija ceļa locītavai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84,63</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1161.</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20220*</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locītavu artrodēze (bez fiksācijas)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193,88</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1162.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20222*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Roku un kāju pirkstu, plaukstas un pēdu artroplastika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133,99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1163.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20224*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Apakšdelma viena kaula osteosinteze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129,50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1164.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20225*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Spieķa kaula galviņas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122,38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1165.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20226*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Olecranon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98,69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1166.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20227*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Augšdelma proksimālā gala osteosintēze ar plāksni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148,01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1167.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20228*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Augšdelma kaula proksimālā gala osteosintēze ar stieplēm un/vai savelkošo cilpu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119,19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1168.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20229*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Atslēgas kaula OS ar plāksni, lāpstiņas OS ar plāksni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101,86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1169.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20230*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Gūžas locītavas totāla endoprotezēšana ar cementējamu endoprotēzi (bez 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330,80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1170.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20231*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Gūžas locītavas endoprotezēšana ar bezcementa endoprotēzi (bez 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328,51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1171.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20232*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Ceļa locītavas endoprotezēšana (bez 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395,73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1172.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20233*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bezcementa gūžas locītavas endoprotēzes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1 647,16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1173.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20234*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cementējamās gūžas locītavas endoprotēzes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517,68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1174.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20235*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ceļa locītavas endoprotēzes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1 074,35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1175.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20236*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Femurokapitāla gūžas locītavas endoprotezēšana (bez 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259,90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1176.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20237*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femurokapitālās gūžas locītavas endoprotēzes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118,33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1177.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20239*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Pleca locītavas endoprotezēšana (bez 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287,05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1178.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20240*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Cementējamas gūžas locītavas revīzijas endoprotēzes implantēšana (bez 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365,49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1179.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20241*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Bezcementa gūžas locītavas revīzijas endoprotēzes implantācija (bez 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342,67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1180.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20242*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Ceļa locītavas endoprotēzes revīzijas operācija (bez 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411,58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1181.</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20243*</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instrumentu komplektu gūžas revīzijas operācijai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109,59</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1182.</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20244*</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instrumentu komplektu bezcementa endoprotēzes implantācijai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181,39</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1183.</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20245*</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Augšdelma kaula distālās metaepifīzes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115,24</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1184.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20246*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Apakšdelma kaula distālās metaepifīzes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99,87</w:t>
            </w:r>
          </w:p>
        </w:tc>
      </w:tr>
      <w:tr w:rsidR="00487E0B" w:rsidRPr="00EB471C" w:rsidTr="00406DFF">
        <w:trPr>
          <w:trHeight w:val="40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1185.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20247*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Veltņa kaula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119,15</w:t>
            </w:r>
          </w:p>
        </w:tc>
      </w:tr>
      <w:tr w:rsidR="00487E0B" w:rsidRPr="00EB471C" w:rsidTr="00406DFF">
        <w:trPr>
          <w:trHeight w:val="34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1186.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20248*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Papēža kaula lūzuma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92,17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1187.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20249*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Plaukstas un pēdas pirkstu eksartikulācija vai amputācija, amputācijas stumbra apstrāde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25,55</w:t>
            </w:r>
          </w:p>
        </w:tc>
      </w:tr>
      <w:tr w:rsidR="00487E0B" w:rsidRPr="00EB471C" w:rsidTr="00406DFF">
        <w:trPr>
          <w:trHeight w:val="33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1188.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20250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20249, 20149 par katru pirkstu, sākot no otrā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3,97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1189.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20251*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Augšējo vai apakšējo ekstremitāšu eksartikulācija, amputācija, amputācijas stumbra apstrāde, revīzija (par katru ekstremitāti)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126,27</w:t>
            </w:r>
          </w:p>
        </w:tc>
      </w:tr>
      <w:tr w:rsidR="00487E0B" w:rsidRPr="00EB471C" w:rsidTr="00406DFF">
        <w:trPr>
          <w:trHeight w:val="34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1190.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20253*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locītavu eksartikulācija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113,32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1191.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20255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Vienreizējās lietošanas operācijas veļas – gūžas locītavas (augšstilba) komplekts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23,53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1192.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20256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Vienreizējās lietošanas operācijas veļas – ekstremitātes komplekts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13,33</w:t>
            </w:r>
          </w:p>
        </w:tc>
      </w:tr>
      <w:tr w:rsidR="00487E0B" w:rsidRPr="00EB471C" w:rsidTr="00406DFF">
        <w:trPr>
          <w:trHeight w:val="47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1193.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20257*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Acetabulum un/vai iegurņa kaulu osteosintēze (bez implantu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254,79</w:t>
            </w:r>
          </w:p>
        </w:tc>
      </w:tr>
      <w:tr w:rsidR="00487E0B" w:rsidRPr="00EB471C" w:rsidTr="00406DFF">
        <w:trPr>
          <w:trHeight w:val="27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1194.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20258*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Simfīzes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165,74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1195.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20259*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Femur transtrohanter lūzuma osteosintēze ar stieplēm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91,95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1196.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20260*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Femur kakliņa osteosintēze ar kanulētām skrūvēm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170,79</w:t>
            </w:r>
          </w:p>
        </w:tc>
      </w:tr>
      <w:tr w:rsidR="00487E0B" w:rsidRPr="00EB471C" w:rsidTr="00406DFF">
        <w:trPr>
          <w:trHeight w:val="36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1197.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20261*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Augšstilba kaula lūzuma osteosintēze ar dinamisko gūžas skrūvi - plāksni vai dinamisko kondiļu skrūvi - plāksni (DHS vai DCS)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167,20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1198.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20262*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Augšstilba kaula trohanteru zonas osteosintēze ar skrūvi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81,43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1199.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20263*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stobra kaulu diafīzes osteosintēze ar plāksni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134,42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1200.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20264*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stobra kaulu osteosintēze ar bloķēto stieni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181,39</w:t>
            </w:r>
          </w:p>
        </w:tc>
      </w:tr>
      <w:tr w:rsidR="00487E0B" w:rsidRPr="00EB471C" w:rsidTr="00406DFF">
        <w:trPr>
          <w:trHeight w:val="28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1201.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20265*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Osteosintēze ar leņķa plāksni(bez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133,96</w:t>
            </w:r>
          </w:p>
        </w:tc>
      </w:tr>
      <w:tr w:rsidR="00487E0B" w:rsidRPr="00EB471C" w:rsidTr="00406DFF">
        <w:trPr>
          <w:trHeight w:val="40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1202.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20266*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Patellas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96,50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1203.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20267*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Lielā lielkaula proksimālā gala osteosintēze(bez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177,39</w:t>
            </w:r>
          </w:p>
        </w:tc>
      </w:tr>
      <w:tr w:rsidR="00487E0B" w:rsidRPr="00EB471C" w:rsidTr="00406DFF">
        <w:trPr>
          <w:trHeight w:val="40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1204.</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20268*</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Tībijas distālās metaepifīzes OS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165,76</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1205.</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20269*</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Mazā liela kaula osteosintēze ar plāksni (bez implanta vērtības)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136,74</w:t>
            </w:r>
          </w:p>
        </w:tc>
      </w:tr>
      <w:tr w:rsidR="00487E0B" w:rsidRPr="00EB471C" w:rsidTr="00406DFF">
        <w:trPr>
          <w:trHeight w:val="278"/>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1206.</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20270*</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Potītes lūzuma osteosintēze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156,84</w:t>
            </w:r>
          </w:p>
        </w:tc>
      </w:tr>
      <w:tr w:rsidR="00487E0B" w:rsidRPr="00EB471C" w:rsidTr="00406DFF">
        <w:trPr>
          <w:trHeight w:val="410"/>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1207.</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20271*</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Trīspotīšu lūzuma osteosintēze(bez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270,52</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20272*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instrumentu komplektu bezcementa endoprotēzes revīzijai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240,62</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1209.</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20273*</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instrumentu komplektu gūžas locītavas cementējamai endoprotēzes implantācijai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183,32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1210.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20274*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instrumentu komplektu pleca locītavas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265,56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1211.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20275*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navigācijas sistēmas lietošanu ortopēdiskajās operācijās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83,89</w:t>
            </w:r>
          </w:p>
        </w:tc>
      </w:tr>
      <w:tr w:rsidR="00487E0B" w:rsidRPr="00EB471C" w:rsidTr="00406DFF">
        <w:trPr>
          <w:trHeight w:val="40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1212.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20276*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Hibrīda tipa totāla gūžas locītavas endoprotezēšana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366,75</w:t>
            </w:r>
          </w:p>
        </w:tc>
      </w:tr>
      <w:tr w:rsidR="00487E0B" w:rsidRPr="00EB471C" w:rsidTr="00406DFF">
        <w:trPr>
          <w:trHeight w:val="28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1213.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20279*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pleca locītavas endoprotēzes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1 945,66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1214.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20280*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instrumentu komplektu ceļa locītavas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80,68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1215.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20281*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Artroskopija (ceļa, elkoņa, pēdas locītavai). Neuzrādīt kopā ar manipulācijām 20285, 20290, 20291, 20292, 20293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199,70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1216.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20282*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Artroskopiska pleca locītavas subakromiālā dekompresija vai stabilizējoša operācija (apmaksā tikai ambulatori vai dienas stacionārā. Diennakts stacionārā apmaksā gadījumos, ja kontrindikāciju dēļ nav iespējams veikt dienas stacionārā). Neuzrādīt kopā ar manipulāciju 20288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498,01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1217.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20283*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implantu – Suretacs tapa vai enkurs artroskopiskai operācijai (1 gab.)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88,08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1218.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20284*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Artroskopiska pleca rotatoru cīpslu sašūšana. Neuzrādīt kopā ar manipulāciju 20288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461,99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1219.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20285*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Artroskopiska ceļa locītavas krustenisko saišu rekonstrukcija (bez interferences skrūvju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387,58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1220.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20286*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krustveida saites implantācijas komplekta ar cīpslu vai transfiks sistēmu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125,06</w:t>
            </w:r>
          </w:p>
        </w:tc>
      </w:tr>
      <w:tr w:rsidR="00487E0B" w:rsidRPr="00EB471C" w:rsidTr="00406DFF">
        <w:trPr>
          <w:trHeight w:val="41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1221.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20287*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vienas interferences skrūves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51,10</w:t>
            </w:r>
          </w:p>
        </w:tc>
      </w:tr>
      <w:tr w:rsidR="00487E0B" w:rsidRPr="00EB471C" w:rsidTr="00406DFF">
        <w:trPr>
          <w:trHeight w:val="33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1222.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20288*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Artroskopija (pleca, gūžas locītavai)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282,23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1223.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20289*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viena enkura lietošanu pleca locītavas operācijai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37,11</w:t>
            </w:r>
          </w:p>
        </w:tc>
      </w:tr>
      <w:tr w:rsidR="00487E0B" w:rsidRPr="00EB471C" w:rsidTr="00406DFF">
        <w:trPr>
          <w:trHeight w:val="43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1224.</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20290*</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Artroskopiska ceļa locītavas menisku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517,09</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1225.</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20291*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Artroskopiska ceļa locītavas skrimšļa defekta mozaikplastika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290,65</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1226.</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20292*</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Artroskopiska ceļa locītavas kaulu osteosintēze (bez implantu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393,71</w:t>
            </w:r>
          </w:p>
        </w:tc>
      </w:tr>
      <w:tr w:rsidR="00487E0B" w:rsidRPr="00EB471C" w:rsidTr="00406DFF">
        <w:trPr>
          <w:trHeight w:val="411"/>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1227.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20293*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Artroskopiska ceļa locītavas sinovijektomija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401,49</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1228.</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20300*</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5–10 % lielu apdegumu brūču primāra apstrāde, pārsiešanas sejai un plaukstām vai pēdām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62,22</w:t>
            </w:r>
          </w:p>
        </w:tc>
      </w:tr>
      <w:tr w:rsidR="00487E0B" w:rsidRPr="00EB471C" w:rsidTr="00406DFF">
        <w:trPr>
          <w:trHeight w:val="355"/>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20301*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11–30 % lielu apdeguma brūču apstrāde un pārsiešanas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125,16</w:t>
            </w:r>
          </w:p>
        </w:tc>
      </w:tr>
      <w:tr w:rsidR="00487E0B" w:rsidRPr="00EB471C" w:rsidTr="00406DFF">
        <w:trPr>
          <w:trHeight w:val="417"/>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20302*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Virs 30 % lielu apdeguma brūču apstrāde un pārsiešanas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185,56</w:t>
            </w:r>
          </w:p>
        </w:tc>
      </w:tr>
      <w:tr w:rsidR="00487E0B" w:rsidRPr="00EB471C" w:rsidTr="00406DFF">
        <w:trPr>
          <w:trHeight w:val="630"/>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1231.</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20303*</w:t>
            </w:r>
          </w:p>
        </w:tc>
        <w:tc>
          <w:tcPr>
            <w:tcW w:w="5953"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Nekrotomija un nekrektomija pie 5–10 % apdeguma sejai, plaukstām vai pēdām, arī dziļām mīksto audu nekrozēm pie traumām un traumu sekām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98,83</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20304*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Nekrotomija un nekrektomija pie 11–30 % apdegumu virsmas, arī dziļām mīksto audu nekrozēm pie traumām un traumu sekām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151,28</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1233.</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20305*</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 xml:space="preserve">Nekrotomija un nekrektomija pie apdegumiem virs 30 % apdegumu virsmas, arī dziļām mīksto audu nekrozēm pie </w:t>
            </w:r>
            <w:r w:rsidRPr="00EB471C">
              <w:rPr>
                <w:lang w:val="en-US" w:eastAsia="en-US"/>
              </w:rPr>
              <w:lastRenderedPageBreak/>
              <w:t>traumām un traumu sekām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lastRenderedPageBreak/>
              <w:t>216,59</w:t>
            </w:r>
          </w:p>
        </w:tc>
      </w:tr>
      <w:tr w:rsidR="00487E0B" w:rsidRPr="00EB471C" w:rsidTr="00406DFF">
        <w:trPr>
          <w:trHeight w:val="37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1234.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20306*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Autodetermoplastika pie 5–10 % apdegumu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90,58</w:t>
            </w:r>
          </w:p>
        </w:tc>
      </w:tr>
      <w:tr w:rsidR="00487E0B" w:rsidRPr="00EB471C" w:rsidTr="00406DFF">
        <w:trPr>
          <w:trHeight w:val="42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1235.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20307*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Autodetermoplastika pie 11–30 % apdegumu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156,67</w:t>
            </w:r>
          </w:p>
        </w:tc>
      </w:tr>
      <w:tr w:rsidR="00487E0B" w:rsidRPr="00EB471C" w:rsidTr="00406DFF">
        <w:trPr>
          <w:trHeight w:val="40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1236.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20308*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Autodetermoplastika pie apdegumiem virs 30 %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224,67</w:t>
            </w:r>
          </w:p>
        </w:tc>
      </w:tr>
      <w:tr w:rsidR="00487E0B" w:rsidRPr="00EB471C" w:rsidTr="00406DFF">
        <w:trPr>
          <w:trHeight w:val="41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1237.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20309*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Rekonstruktīvās operācijas pēc apdegumiem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119,82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1238.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20400*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vītņu tipa un sfērisko bezcementa acetabulāro daļas hibrīdu gūžas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933,84</w:t>
            </w:r>
          </w:p>
        </w:tc>
      </w:tr>
      <w:tr w:rsidR="00487E0B" w:rsidRPr="00EB471C" w:rsidTr="00406DFF">
        <w:trPr>
          <w:trHeight w:val="42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1239.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20402*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vītņu tipa acetabulāro daļu standarta bezcementa gūžas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1 721,11</w:t>
            </w:r>
          </w:p>
        </w:tc>
      </w:tr>
      <w:tr w:rsidR="00487E0B" w:rsidRPr="00EB471C" w:rsidTr="00406DFF">
        <w:trPr>
          <w:trHeight w:val="41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1240.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20403*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sfērisko acetabulāro daļu standarta bezcementa gūžas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1 609,51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1241.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20404*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vītņu tipa acetabulāro daļu diafizāras fiksācijas bezcementa gūžas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1 813,89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1242.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20405*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sfērisko acetabulāro daļu diafizāras fiksācijas bezcementa gūžas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1 773,55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1243.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20406*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vītņu tipa acetabulāro daļu distālas fiksācijas bezcementa gūžas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1 983,31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1244.</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20407*</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sfērisko acetabulāro daļu distālas fiksācijas bezcementa gūžas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1 871,70</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1245.</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20408*</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cementējamas gūžas locītavas endoprotēzi cementējamas gūžas locītavas revīzijas endoprotezēšanai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611,81</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1246.</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20409*</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vītņu tipa bezcemeta acetabulāro daļu hibrīda gūžas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989,64</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1247.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20410*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sfērisko bezcemeta acetabulāro daļu hibrīda gūžas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878,04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1248.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20411*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standarta endoprotēzi ceļa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1 054,18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1249.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20412*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tibiālās augmentācijas endoprotēzi ceļa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1 393,02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1250.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20413*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femorālās augmentācijas endoprotēzi ceļa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2 293,91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1251.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20414*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femorālās un tibiālās augmentācijas endoprotēzi ceļa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2 632,75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1252.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20415*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Ceļa revīzijas endoprotezēšana ar paaugstinātas stabilitātes protēzes modeli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3 147,75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1253.</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20416*</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endoprotēzi pleca locītavas revīzijas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2 258,95</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1254.</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20417*</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endoprotēzi pleca locītavas reversai revīzijas endoprotezēšanai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2 339,63</w:t>
            </w:r>
          </w:p>
        </w:tc>
      </w:tr>
    </w:tbl>
    <w:p w:rsidR="00EB467F" w:rsidRPr="00EB471C" w:rsidRDefault="00EB467F" w:rsidP="0082593D">
      <w:pPr>
        <w:jc w:val="center"/>
      </w:pPr>
    </w:p>
    <w:p w:rsidR="00406DFF" w:rsidRPr="00EB471C" w:rsidRDefault="00406DFF" w:rsidP="0082593D">
      <w:pPr>
        <w:jc w:val="center"/>
      </w:pPr>
    </w:p>
    <w:p w:rsidR="00406DFF" w:rsidRPr="00EB471C" w:rsidRDefault="00406DFF" w:rsidP="0082593D">
      <w:pPr>
        <w:jc w:val="center"/>
      </w:pPr>
    </w:p>
    <w:p w:rsidR="00406DFF" w:rsidRPr="00EB471C" w:rsidRDefault="00406DFF" w:rsidP="0082593D">
      <w:pPr>
        <w:jc w:val="center"/>
      </w:pPr>
    </w:p>
    <w:p w:rsidR="00406DFF" w:rsidRPr="00EB471C" w:rsidRDefault="004421E4" w:rsidP="005F4B9A">
      <w:pPr>
        <w:pStyle w:val="Heading1"/>
        <w:jc w:val="both"/>
        <w:rPr>
          <w:b/>
          <w:bCs/>
          <w:sz w:val="28"/>
          <w:szCs w:val="28"/>
        </w:rPr>
      </w:pPr>
      <w:r w:rsidRPr="00EB471C">
        <w:rPr>
          <w:b/>
          <w:bCs/>
          <w:sz w:val="28"/>
          <w:szCs w:val="28"/>
        </w:rPr>
        <w:t>ABDOMINĀLĀ ĶIRURĢIJA UN PROKTOLOĢIJA</w:t>
      </w:r>
      <w:r w:rsidR="004E0720" w:rsidRPr="00EB471C">
        <w:rPr>
          <w:b/>
          <w:bCs/>
          <w:sz w:val="28"/>
          <w:szCs w:val="28"/>
        </w:rPr>
        <w:t xml:space="preserve"> </w:t>
      </w:r>
    </w:p>
    <w:p w:rsidR="004421E4" w:rsidRPr="00EB471C" w:rsidRDefault="004421E4" w:rsidP="005F4B9A">
      <w:pPr>
        <w:pStyle w:val="Heading1"/>
        <w:jc w:val="both"/>
        <w:rPr>
          <w:b/>
          <w:bCs/>
          <w:sz w:val="28"/>
          <w:szCs w:val="28"/>
        </w:rPr>
      </w:pPr>
      <w:r w:rsidRPr="00EB471C">
        <w:rPr>
          <w:b/>
          <w:bCs/>
          <w:sz w:val="28"/>
          <w:szCs w:val="28"/>
        </w:rPr>
        <w:t>(manipulācijas 21015 – 21193)</w:t>
      </w:r>
    </w:p>
    <w:tbl>
      <w:tblPr>
        <w:tblW w:w="9942" w:type="dxa"/>
        <w:tblInd w:w="89" w:type="dxa"/>
        <w:tblLayout w:type="fixed"/>
        <w:tblLook w:val="0000"/>
      </w:tblPr>
      <w:tblGrid>
        <w:gridCol w:w="870"/>
        <w:gridCol w:w="1701"/>
        <w:gridCol w:w="5953"/>
        <w:gridCol w:w="1418"/>
      </w:tblGrid>
      <w:tr w:rsidR="00C57FC5" w:rsidRPr="00EB471C" w:rsidTr="00406DFF">
        <w:trPr>
          <w:trHeight w:val="614"/>
        </w:trPr>
        <w:tc>
          <w:tcPr>
            <w:tcW w:w="870" w:type="dxa"/>
            <w:tcBorders>
              <w:top w:val="single" w:sz="4" w:space="0" w:color="000000"/>
              <w:left w:val="single" w:sz="4" w:space="0" w:color="000000"/>
              <w:bottom w:val="single" w:sz="4" w:space="0" w:color="auto"/>
            </w:tcBorders>
            <w:shd w:val="clear" w:color="auto" w:fill="auto"/>
            <w:vAlign w:val="center"/>
          </w:tcPr>
          <w:p w:rsidR="00C57FC5" w:rsidRPr="00EB471C" w:rsidRDefault="00CA06C7" w:rsidP="00550266">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C57FC5" w:rsidRPr="00EB471C" w:rsidRDefault="00C57FC5"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C57FC5" w:rsidP="00406DFF">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C57FC5" w:rsidRPr="00EB471C" w:rsidRDefault="00C57FC5"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193"/>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snapToGrid w:val="0"/>
              <w:jc w:val="center"/>
              <w:rPr>
                <w:lang w:eastAsia="lv-LV"/>
              </w:rPr>
            </w:pPr>
            <w:r w:rsidRPr="00EB471C">
              <w:rPr>
                <w:lang w:eastAsia="lv-LV"/>
              </w:rPr>
              <w:t>1255.</w:t>
            </w:r>
          </w:p>
        </w:tc>
        <w:tc>
          <w:tcPr>
            <w:tcW w:w="1701" w:type="dxa"/>
            <w:tcBorders>
              <w:top w:val="single" w:sz="4" w:space="0" w:color="000000"/>
              <w:left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21015*</w:t>
            </w:r>
          </w:p>
        </w:tc>
        <w:tc>
          <w:tcPr>
            <w:tcW w:w="5953" w:type="dxa"/>
            <w:tcBorders>
              <w:top w:val="single" w:sz="4" w:space="0" w:color="000000"/>
              <w:left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Intraoperatīva ultrasonogrāfija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28,73</w:t>
            </w:r>
          </w:p>
        </w:tc>
      </w:tr>
      <w:tr w:rsidR="00487E0B" w:rsidRPr="00EB471C" w:rsidTr="00406DFF">
        <w:trPr>
          <w:trHeight w:val="193"/>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snapToGrid w:val="0"/>
              <w:jc w:val="center"/>
              <w:rPr>
                <w:lang w:eastAsia="lv-LV"/>
              </w:rPr>
            </w:pPr>
            <w:r w:rsidRPr="00EB471C">
              <w:rPr>
                <w:lang w:eastAsia="lv-LV"/>
              </w:rPr>
              <w:t>1256.</w:t>
            </w:r>
          </w:p>
        </w:tc>
        <w:tc>
          <w:tcPr>
            <w:tcW w:w="1701" w:type="dxa"/>
            <w:tcBorders>
              <w:top w:val="single" w:sz="4" w:space="0" w:color="000000"/>
              <w:left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21017*</w:t>
            </w:r>
          </w:p>
        </w:tc>
        <w:tc>
          <w:tcPr>
            <w:tcW w:w="5953" w:type="dxa"/>
            <w:tcBorders>
              <w:top w:val="single" w:sz="4" w:space="0" w:color="000000"/>
              <w:left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Proves laparotomija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96,81</w:t>
            </w:r>
          </w:p>
        </w:tc>
      </w:tr>
      <w:tr w:rsidR="00487E0B" w:rsidRPr="00EB471C" w:rsidTr="00406DFF">
        <w:trPr>
          <w:trHeight w:val="278"/>
        </w:trPr>
        <w:tc>
          <w:tcPr>
            <w:tcW w:w="870" w:type="dxa"/>
            <w:tcBorders>
              <w:top w:val="single" w:sz="4" w:space="0" w:color="auto"/>
              <w:left w:val="single" w:sz="4" w:space="0" w:color="000000"/>
            </w:tcBorders>
            <w:shd w:val="clear" w:color="auto" w:fill="auto"/>
            <w:vAlign w:val="center"/>
          </w:tcPr>
          <w:p w:rsidR="00487E0B" w:rsidRPr="00EB471C" w:rsidRDefault="00487E0B" w:rsidP="00487E0B">
            <w:pPr>
              <w:snapToGrid w:val="0"/>
              <w:jc w:val="center"/>
              <w:rPr>
                <w:lang w:eastAsia="lv-LV"/>
              </w:rPr>
            </w:pPr>
            <w:r w:rsidRPr="00EB471C">
              <w:rPr>
                <w:lang w:eastAsia="lv-LV"/>
              </w:rPr>
              <w:t>1257.</w:t>
            </w:r>
          </w:p>
        </w:tc>
        <w:tc>
          <w:tcPr>
            <w:tcW w:w="1701" w:type="dxa"/>
            <w:tcBorders>
              <w:top w:val="single" w:sz="4" w:space="0" w:color="000000"/>
              <w:left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21018*</w:t>
            </w:r>
          </w:p>
        </w:tc>
        <w:tc>
          <w:tcPr>
            <w:tcW w:w="5953" w:type="dxa"/>
            <w:tcBorders>
              <w:top w:val="single" w:sz="4" w:space="0" w:color="000000"/>
              <w:left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Konvencionāla apendektomija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96,81</w:t>
            </w:r>
          </w:p>
        </w:tc>
      </w:tr>
      <w:tr w:rsidR="00487E0B" w:rsidRPr="00EB471C" w:rsidTr="00406DFF">
        <w:trPr>
          <w:trHeight w:val="31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1258.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21019*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Intraabdominālas asiņošanas novēršana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105,92</w:t>
            </w:r>
          </w:p>
        </w:tc>
      </w:tr>
      <w:tr w:rsidR="00487E0B" w:rsidRPr="00EB471C" w:rsidTr="00406DFF">
        <w:trPr>
          <w:trHeight w:val="27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1259.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21020*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Saaugumu pārdalīšana. Patstāvīga operācija. Neuzrādīt kopā ar citām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105,92</w:t>
            </w:r>
          </w:p>
        </w:tc>
      </w:tr>
      <w:tr w:rsidR="00487E0B" w:rsidRPr="00EB471C" w:rsidTr="00406DFF">
        <w:trPr>
          <w:trHeight w:val="29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1260.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21021*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Intraabdomināla biopsija vai abscesa atvēršana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105,92</w:t>
            </w:r>
          </w:p>
        </w:tc>
      </w:tr>
      <w:tr w:rsidR="00487E0B" w:rsidRPr="00EB471C" w:rsidTr="00406DFF">
        <w:trPr>
          <w:trHeight w:val="41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1261.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21022*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Piena dziedzera sektorāla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104,00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1262.</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21023*</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Dobjā orgāna perforācijas sašūšana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105,92</w:t>
            </w:r>
          </w:p>
        </w:tc>
      </w:tr>
      <w:tr w:rsidR="00487E0B" w:rsidRPr="00EB471C" w:rsidTr="00406DFF">
        <w:trPr>
          <w:trHeight w:val="341"/>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1263.</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21024*</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Konvencionāla herniorafija (apmaksā, ja veic ambulatori vai dienas stacionārā visos gadījumos, diennakts stacionārā tikai iesprūdušas trūces gadījumā un gadījumos, ja pacientam kontrindikāciju dēļ nav iespējams veikt dienas stacionārā. Bērniem līdz 8 gadu vecumam apmaksā diennakts stacionārā visos gadījumos)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90,91</w:t>
            </w:r>
          </w:p>
        </w:tc>
      </w:tr>
      <w:tr w:rsidR="00487E0B" w:rsidRPr="00EB471C" w:rsidTr="00406DFF">
        <w:trPr>
          <w:trHeight w:val="416"/>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1264.</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21025*</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neuzsūcošo plastisko materiālu (tīkliņš) trūces operācijām (11x 6 cm, 12x10cm)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32,27</w:t>
            </w:r>
          </w:p>
        </w:tc>
      </w:tr>
      <w:tr w:rsidR="00487E0B" w:rsidRPr="00EB471C" w:rsidTr="00406DFF">
        <w:trPr>
          <w:trHeight w:val="267"/>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1265.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21026*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Postoperatīva trūces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157,06</w:t>
            </w:r>
          </w:p>
        </w:tc>
      </w:tr>
      <w:tr w:rsidR="00487E0B" w:rsidRPr="00EB471C" w:rsidTr="00406DFF">
        <w:trPr>
          <w:trHeight w:val="33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1266.</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21027*</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Aknu biopsija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114,21</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1267.</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21030*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neuzsūcošo plastisko materiālu - (tīkliņš) trūces operācijām ( 15x10 cm, 15x15 cm)</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45,72</w:t>
            </w:r>
          </w:p>
        </w:tc>
      </w:tr>
      <w:tr w:rsidR="00487E0B" w:rsidRPr="00EB471C" w:rsidTr="00406DFF">
        <w:trPr>
          <w:trHeight w:val="393"/>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1268.</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21031*</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neuzsūcošo plastisko materiālu - (tīkliņš) trūces operācijām (30x30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178,84</w:t>
            </w:r>
          </w:p>
        </w:tc>
      </w:tr>
      <w:tr w:rsidR="00487E0B" w:rsidRPr="00EB471C" w:rsidTr="00406DFF">
        <w:trPr>
          <w:trHeight w:val="413"/>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1269.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21032*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daļēji uzsūcošo vieglsvara plastisko materiālu - (tīkliņš) trūces operācijām (11x 6 cm, 12x10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44,38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1270.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21033*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daļēji uzsūcošo vieglsvara plastisko materiālu - (tīkliņš) trūces operācijām (15x10 cm, 15x15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65,22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1271.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21034*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daļēji uzsūcošo vieglsvara plastisko materiālu - (tīkliņš) trūces operācijām (30x15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127,75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1272.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21035*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daļēji uzsūcošo vieglsvara plastisko materiālu - (tīkliņš) trūces operācijām (30x30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322,71</w:t>
            </w:r>
          </w:p>
        </w:tc>
      </w:tr>
      <w:tr w:rsidR="00487E0B" w:rsidRPr="00EB471C" w:rsidTr="00406DFF">
        <w:trPr>
          <w:trHeight w:val="35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1273.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21040*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Gastroenteroanastomoze, enteroenteroanastomoze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202,32</w:t>
            </w:r>
          </w:p>
        </w:tc>
      </w:tr>
      <w:tr w:rsidR="00487E0B" w:rsidRPr="00EB471C" w:rsidTr="00406DFF">
        <w:trPr>
          <w:trHeight w:val="28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1274.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21041*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Zarnas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208,85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1275.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21042*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Gastrotomija, gastrostomija, enterotomija, enterostomija, kolostomija, stomas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202,32</w:t>
            </w:r>
          </w:p>
        </w:tc>
      </w:tr>
      <w:tr w:rsidR="00487E0B" w:rsidRPr="00EB471C" w:rsidTr="00406DFF">
        <w:trPr>
          <w:trHeight w:val="43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1276.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21043*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Distālā kuņģa rezekcija vai 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208,85</w:t>
            </w:r>
          </w:p>
        </w:tc>
      </w:tr>
      <w:tr w:rsidR="00487E0B" w:rsidRPr="00EB471C" w:rsidTr="00406DFF">
        <w:trPr>
          <w:trHeight w:val="41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1277.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21044*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Vagotomija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202,32</w:t>
            </w:r>
          </w:p>
        </w:tc>
      </w:tr>
      <w:tr w:rsidR="00487E0B" w:rsidRPr="00EB471C" w:rsidTr="00406DFF">
        <w:trPr>
          <w:trHeight w:val="317"/>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1278.</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21045*</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Konvencionāla holecistektomija ar žults ceļu revīziju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212,16</w:t>
            </w:r>
          </w:p>
        </w:tc>
      </w:tr>
      <w:tr w:rsidR="00487E0B" w:rsidRPr="00EB471C" w:rsidTr="00406DFF">
        <w:trPr>
          <w:trHeight w:val="357"/>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21046*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Biliodigestīva anastamoze</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212,16</w:t>
            </w:r>
          </w:p>
        </w:tc>
      </w:tr>
      <w:tr w:rsidR="00487E0B" w:rsidRPr="00EB471C" w:rsidTr="00406DFF">
        <w:trPr>
          <w:trHeight w:val="391"/>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1280.</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21047*</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Radikāla mastektomija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221,29</w:t>
            </w:r>
          </w:p>
        </w:tc>
      </w:tr>
      <w:tr w:rsidR="00487E0B" w:rsidRPr="00EB471C" w:rsidTr="00406DFF">
        <w:trPr>
          <w:trHeight w:val="41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1281.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21048*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Liesas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205,09</w:t>
            </w:r>
          </w:p>
        </w:tc>
      </w:tr>
      <w:tr w:rsidR="00487E0B" w:rsidRPr="00EB471C" w:rsidTr="00406DFF">
        <w:trPr>
          <w:trHeight w:val="34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1282.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21049*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Diafragmas operācija ar laparatomijas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205,09</w:t>
            </w:r>
          </w:p>
        </w:tc>
      </w:tr>
      <w:tr w:rsidR="00487E0B" w:rsidRPr="00EB471C" w:rsidTr="00406DFF">
        <w:trPr>
          <w:trHeight w:val="50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1283.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21050*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Totāla gastrektomija, proksimāla kuņģa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208,85</w:t>
            </w:r>
          </w:p>
        </w:tc>
      </w:tr>
      <w:tr w:rsidR="00487E0B" w:rsidRPr="00EB471C" w:rsidTr="00406DFF">
        <w:trPr>
          <w:trHeight w:val="41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1284.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21051*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Transduodenāla operācija uz papilla duodeni major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210,13</w:t>
            </w:r>
          </w:p>
        </w:tc>
      </w:tr>
      <w:tr w:rsidR="00487E0B" w:rsidRPr="00EB471C" w:rsidTr="00406DFF">
        <w:trPr>
          <w:trHeight w:val="406"/>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1285.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21060*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Aizkuņģa dziedzera drenējošas operācijas; nekrektomija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204,25</w:t>
            </w:r>
          </w:p>
        </w:tc>
      </w:tr>
      <w:tr w:rsidR="00487E0B" w:rsidRPr="00EB471C" w:rsidTr="00406DFF">
        <w:trPr>
          <w:trHeight w:val="42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1286.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21061*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Virsnieru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209,67</w:t>
            </w:r>
          </w:p>
        </w:tc>
      </w:tr>
      <w:tr w:rsidR="00487E0B" w:rsidRPr="00EB471C" w:rsidTr="00406DFF">
        <w:trPr>
          <w:trHeight w:val="40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1287.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21062*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Taisnās zarnas rezekcija vai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217,47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1288.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21063*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Totāla kolektomija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221,06</w:t>
            </w:r>
          </w:p>
        </w:tc>
      </w:tr>
      <w:tr w:rsidR="00487E0B" w:rsidRPr="00EB471C" w:rsidTr="00406DFF">
        <w:trPr>
          <w:trHeight w:val="49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1289.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21064*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Rectum rezekcija ar sigmas novadīšanu anālajā kanālā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221,06</w:t>
            </w:r>
          </w:p>
        </w:tc>
      </w:tr>
      <w:tr w:rsidR="00487E0B" w:rsidRPr="00EB471C" w:rsidTr="00406DFF">
        <w:trPr>
          <w:trHeight w:val="39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1290.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21065*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Intraabdomināla limfadenektomija vai lielo kolektoru radikāla limfadenektomija (intraabdomināli, paduses un cirkšņa kolektori)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225,11</w:t>
            </w:r>
          </w:p>
        </w:tc>
      </w:tr>
      <w:tr w:rsidR="00487E0B" w:rsidRPr="00EB471C" w:rsidTr="00406DFF">
        <w:trPr>
          <w:trHeight w:val="33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1291.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21066*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Atkārtotas vai rekonstruktīvas abdominālas operācijas, fistulu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221,07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1292.</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21067*</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Vairogdziedzera un epitēlijķermenīšu operācijas, dziļi lokalizētu cistu un veidojumu operācijas kaklā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219,48</w:t>
            </w:r>
          </w:p>
        </w:tc>
      </w:tr>
      <w:tr w:rsidR="00487E0B" w:rsidRPr="00EB471C" w:rsidTr="00406DFF">
        <w:trPr>
          <w:trHeight w:val="371"/>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1293.</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21068*</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Aknu rezekcijas, aizkuņģa dziedzera rezekcija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235,95</w:t>
            </w:r>
          </w:p>
        </w:tc>
      </w:tr>
      <w:tr w:rsidR="00487E0B" w:rsidRPr="00EB471C" w:rsidTr="00406DFF">
        <w:trPr>
          <w:trHeight w:val="405"/>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1294.</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21069*</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Retroperitoneālo veidojumu ekstripācija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216,32</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1295.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21079*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21046, 21066, 21068 par hepatobiliāro slimību ķirurģisku ārstēšanu ar biliodigestīvas anastamozes veidošanu aknu vārtu rajonā ar intrahepātiskajiem žultsvadiem, par liela apjoma (ne mazāk kā 2 segmentu) aknu rezekciju, par aknu rezekciju pacientam ar ehinokokozi vai B un C hepatītu, aknu rezekciju ar v.cava vai v.portae plastiku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67,71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1296.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21081*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operācijām traumatoloģijā dažādās lokalizācijās vienas ekstremitātes robežās (augšstilbs, apakšstilbs, pēda, augšdelms, apakšdelms, plauksta). Ja operācija vienlaicīgi tiek veikta dažādās ekstremitātēs, tad uzrāda atbilstošas manipulācijas. Gadījumos, ja tiek lietoti 2 vai vairāki implanti, uzrāda attiecīgo implantu manipulāciju. Piemaksa operācijām otorinolaringoloģijā, izdarot vienlaicīgi divas vai vairākas operācijas ausī, degunā, deguna blakusdobumos un kaklā. Uzrādot šo piemaksu pamatoperācijai, vienlaicīgi neuzrādīt citas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67,71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1297.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21082*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Atkārtota operācija sakarā ar asiņošanu operācijas zonā pēcoperācijas periodā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62,34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1298.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21100*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Diagnostiskā laparoskopija. Neuzrādīt kopā ar citām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218,08</w:t>
            </w:r>
          </w:p>
        </w:tc>
      </w:tr>
      <w:tr w:rsidR="00487E0B" w:rsidRPr="00EB471C" w:rsidTr="00406DFF">
        <w:trPr>
          <w:trHeight w:val="245"/>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1299.</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21101*</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holecistektomija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239,04</w:t>
            </w:r>
          </w:p>
        </w:tc>
      </w:tr>
      <w:tr w:rsidR="00487E0B" w:rsidRPr="00EB471C" w:rsidTr="00406DFF">
        <w:trPr>
          <w:trHeight w:val="278"/>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21102*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apendektomija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464,27</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1301.</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21103*</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Totāla ekstraperitoneāla trūces plastika (TEP) (apmaksā tikai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270,08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1302.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21104*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Transabdomināla preperitoneāla trūces plastika (TAPP) (apmaksā tikai ambulatori vai dienas stacionārā. Diennakts stacionārā apmaksā gadījumos, ja pacientam kontrindikāciju dēļ nav iespējams veikt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375,27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1303.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21105*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pēcoperācijas trūces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802,78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1304.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21106*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adrenalektomija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777,56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1305.</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21107*</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fundoplikācija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678,30</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1306.</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21108*</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kardiomiotomija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605,89</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1307.</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21110*</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labās puses hemikolektomija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1 194,83</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1308.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21111*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kreisās puses hemikolektomija, sigmas rezekcija, priekšējā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1 424,10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1309.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21112*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Laparoskopiska splenektomija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837,45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1310.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21113*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 roku asistēta laparoskopija zarnu trakta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454,84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1311.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21114*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 roku asistēta labās puses hemikolektomija, zarnu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1 069,40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1312.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21115*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 roku asistēta kreisās puses hemikolektomija, sigmas rezekcija, priekšējā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1 298,67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1313.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21130*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Saaugumu pārdalīšana (laparoskopiska operācija). Neuzrādīt kopā ar citām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185,51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1314.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21131*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pretsaaugumu plēves (1 lapa)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10,91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1315.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21132*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mehānisko šūšanas aparātu – lineārais šuvējs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94,12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1316.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21133*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mehānisko šūšanas aparātu - lineārais griezējšuvējs (55 mm)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94,12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1317.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21134*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mehānisko šūšanas aparātu – cirkulārais taisnais šuvējs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208,42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1318.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21135*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mehānisko šūšanas aparātu – cirkulārais liektais šuvējs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275,65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1319.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21137*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hemostātisko sūkli ar fibrinogenu un trombīnu 4,8 x 4,8 x 0,5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127,57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1320.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21138*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hemostātisko sūkli ar fibrinogenu un trombīnu 2,5 x 3 x 0,5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45,72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1321.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21139*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hemostātisko sūkli ar fibrinogenu un trombīnu 4,8 x 9,5 x 0,5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234,75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1322.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21140*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katru nākamo griezējšuvēja magazīnu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77,99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1323.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21141*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katru nākamo lineārā šuvēja magazīnu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64,00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1324.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21142*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tabakmaka šuvēju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48,41</w:t>
            </w:r>
          </w:p>
        </w:tc>
      </w:tr>
      <w:tr w:rsidR="00487E0B" w:rsidRPr="00EB471C" w:rsidTr="00406DFF">
        <w:trPr>
          <w:trHeight w:val="37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1325.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21147*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mehānisko šūšanas aparātu - lineārais griezējšuvējs (75 mm)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131,77</w:t>
            </w:r>
          </w:p>
        </w:tc>
      </w:tr>
      <w:tr w:rsidR="00487E0B" w:rsidRPr="00EB471C" w:rsidTr="00406DFF">
        <w:trPr>
          <w:trHeight w:val="28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1326.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21148*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mehānisko šūšanas aparātu - lineārais griezējšuvējs (100 mm)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209,76</w:t>
            </w:r>
          </w:p>
        </w:tc>
      </w:tr>
      <w:tr w:rsidR="00487E0B" w:rsidRPr="00EB471C" w:rsidTr="00406DFF">
        <w:trPr>
          <w:trHeight w:val="40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1327.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21175*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Taisnās zarnas prolapsa reponēšana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15,31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1328.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21176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Iliostomas, kolostomas aprūpe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5,73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1329.</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21180</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Taisnās zarnas gala daļas apstrāde ar infrasarkano staru koagulācijas palīdzību (1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12,55</w:t>
            </w:r>
          </w:p>
        </w:tc>
      </w:tr>
      <w:tr w:rsidR="00487E0B" w:rsidRPr="00EB471C" w:rsidTr="00406DFF">
        <w:trPr>
          <w:trHeight w:val="427"/>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1330.</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21181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Taisnās zarnas tamponāde, ieskaitot rektoskopiju. Neuzrādīt kopā ar manipulāciju 08110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10,67</w:t>
            </w:r>
          </w:p>
        </w:tc>
      </w:tr>
      <w:tr w:rsidR="00487E0B" w:rsidRPr="00EB471C" w:rsidTr="00406DFF">
        <w:trPr>
          <w:trHeight w:val="419"/>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1331.</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21184</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Perianāla, perisakrāla blokāde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12,49</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1332.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21190*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Operācijas pie proktoloģiskām saslimšanām ar starpenes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87,32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1333.</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21192*</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Operācijas pie proktoloģiskām saslimšanām ar abdominālo pieeju. Neuzrādīt kopā ar manipulācijām 21063, 21064, 21065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136,11</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1334.</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21193*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pie hemoroidektomijām, prolapsa operācijām un starpenes plastiskajām operācijām ar Longo cirkulārā šuvēja komplektu 33 mm (PPH)</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304,08</w:t>
            </w:r>
          </w:p>
        </w:tc>
      </w:tr>
    </w:tbl>
    <w:p w:rsidR="00C57FC5" w:rsidRPr="00EB471C" w:rsidRDefault="00C57FC5" w:rsidP="0082593D">
      <w:pPr>
        <w:jc w:val="center"/>
      </w:pPr>
    </w:p>
    <w:p w:rsidR="004421E4" w:rsidRPr="00EB471C" w:rsidRDefault="004421E4" w:rsidP="005F4B9A">
      <w:pPr>
        <w:pStyle w:val="Heading1"/>
        <w:rPr>
          <w:sz w:val="28"/>
          <w:szCs w:val="28"/>
        </w:rPr>
      </w:pPr>
      <w:r w:rsidRPr="00EB471C">
        <w:rPr>
          <w:b/>
          <w:bCs/>
          <w:sz w:val="28"/>
          <w:szCs w:val="28"/>
        </w:rPr>
        <w:t>ASINSVADU ĶIRURĢIJA (manipulācijas 22001 – 22062)</w:t>
      </w:r>
    </w:p>
    <w:p w:rsidR="004421E4" w:rsidRPr="00EB471C" w:rsidRDefault="004421E4" w:rsidP="009A32F9">
      <w:pPr>
        <w:ind w:firstLine="284"/>
        <w:jc w:val="both"/>
        <w:rPr>
          <w:sz w:val="28"/>
          <w:szCs w:val="28"/>
        </w:rPr>
      </w:pPr>
      <w:r w:rsidRPr="00EB471C">
        <w:rPr>
          <w:sz w:val="28"/>
          <w:szCs w:val="28"/>
        </w:rPr>
        <w:t>Samaksa par šās sadaļas manipulācijām tiek veikta, ja tās uzrāda asinsvadu ķirurgi, izņemot manipulāciju 22062.</w:t>
      </w:r>
    </w:p>
    <w:tbl>
      <w:tblPr>
        <w:tblW w:w="9942" w:type="dxa"/>
        <w:tblInd w:w="89" w:type="dxa"/>
        <w:tblLayout w:type="fixed"/>
        <w:tblLook w:val="0000"/>
      </w:tblPr>
      <w:tblGrid>
        <w:gridCol w:w="870"/>
        <w:gridCol w:w="1701"/>
        <w:gridCol w:w="5953"/>
        <w:gridCol w:w="1418"/>
      </w:tblGrid>
      <w:tr w:rsidR="00C57FC5" w:rsidRPr="00EB471C" w:rsidTr="00406DFF">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C57FC5" w:rsidRPr="00EB471C" w:rsidRDefault="00CA06C7" w:rsidP="00CA06C7">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C57FC5" w:rsidRPr="00EB471C" w:rsidRDefault="00C57FC5"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C57FC5" w:rsidP="00406DFF">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C57FC5" w:rsidRPr="00EB471C" w:rsidRDefault="00C57FC5"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CA06C7">
            <w:pPr>
              <w:snapToGrid w:val="0"/>
              <w:jc w:val="center"/>
              <w:rPr>
                <w:lang w:eastAsia="lv-LV"/>
              </w:rPr>
            </w:pPr>
            <w:r w:rsidRPr="00EB471C">
              <w:rPr>
                <w:lang w:eastAsia="lv-LV"/>
              </w:rPr>
              <w:t>1335.</w:t>
            </w:r>
          </w:p>
        </w:tc>
        <w:tc>
          <w:tcPr>
            <w:tcW w:w="1701" w:type="dxa"/>
            <w:tcBorders>
              <w:top w:val="single" w:sz="4" w:space="0" w:color="000000"/>
              <w:lef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22001*</w:t>
            </w:r>
          </w:p>
        </w:tc>
        <w:tc>
          <w:tcPr>
            <w:tcW w:w="5953" w:type="dxa"/>
            <w:tcBorders>
              <w:top w:val="single" w:sz="4" w:space="0" w:color="000000"/>
              <w:left w:val="single" w:sz="4" w:space="0" w:color="000000"/>
            </w:tcBorders>
            <w:shd w:val="clear" w:color="auto" w:fill="auto"/>
            <w:vAlign w:val="center"/>
          </w:tcPr>
          <w:p w:rsidR="00487E0B" w:rsidRPr="00EB471C" w:rsidRDefault="00487E0B" w:rsidP="00487E0B">
            <w:pPr>
              <w:rPr>
                <w:lang w:eastAsia="lv-LV"/>
              </w:rPr>
            </w:pPr>
            <w:r w:rsidRPr="00EB471C">
              <w:rPr>
                <w:lang w:val="en-US" w:eastAsia="en-US"/>
              </w:rPr>
              <w:t>Krūšu aortas rekonstruktīvās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560,78</w:t>
            </w:r>
          </w:p>
        </w:tc>
      </w:tr>
      <w:tr w:rsidR="00487E0B" w:rsidRPr="00EB471C" w:rsidTr="00406DFF">
        <w:trPr>
          <w:trHeight w:val="193"/>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CA06C7">
            <w:pPr>
              <w:snapToGrid w:val="0"/>
              <w:jc w:val="center"/>
              <w:rPr>
                <w:lang w:eastAsia="lv-LV"/>
              </w:rPr>
            </w:pPr>
            <w:r w:rsidRPr="00EB471C">
              <w:rPr>
                <w:lang w:eastAsia="lv-LV"/>
              </w:rPr>
              <w:t>1336.</w:t>
            </w:r>
          </w:p>
        </w:tc>
        <w:tc>
          <w:tcPr>
            <w:tcW w:w="1701" w:type="dxa"/>
            <w:tcBorders>
              <w:top w:val="single" w:sz="4" w:space="0" w:color="000000"/>
              <w:lef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22002*</w:t>
            </w:r>
          </w:p>
        </w:tc>
        <w:tc>
          <w:tcPr>
            <w:tcW w:w="5953" w:type="dxa"/>
            <w:tcBorders>
              <w:top w:val="single" w:sz="4" w:space="0" w:color="000000"/>
              <w:left w:val="single" w:sz="4" w:space="0" w:color="000000"/>
            </w:tcBorders>
            <w:shd w:val="clear" w:color="auto" w:fill="auto"/>
            <w:vAlign w:val="center"/>
          </w:tcPr>
          <w:p w:rsidR="00487E0B" w:rsidRPr="00EB471C" w:rsidRDefault="00487E0B" w:rsidP="00487E0B">
            <w:pPr>
              <w:rPr>
                <w:lang w:eastAsia="lv-LV"/>
              </w:rPr>
            </w:pPr>
            <w:r w:rsidRPr="00EB471C">
              <w:rPr>
                <w:lang w:val="en-US" w:eastAsia="en-US"/>
              </w:rPr>
              <w:t>Krūšu aortas loka zaru rekonstruktīvās operācijas (intratorakālās)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416,80</w:t>
            </w:r>
          </w:p>
        </w:tc>
      </w:tr>
      <w:tr w:rsidR="00487E0B" w:rsidRPr="00EB471C" w:rsidTr="00406DFF">
        <w:trPr>
          <w:trHeight w:val="278"/>
        </w:trPr>
        <w:tc>
          <w:tcPr>
            <w:tcW w:w="870" w:type="dxa"/>
            <w:tcBorders>
              <w:top w:val="single" w:sz="4" w:space="0" w:color="auto"/>
              <w:left w:val="single" w:sz="4" w:space="0" w:color="000000"/>
            </w:tcBorders>
            <w:shd w:val="clear" w:color="auto" w:fill="auto"/>
            <w:vAlign w:val="center"/>
          </w:tcPr>
          <w:p w:rsidR="00487E0B" w:rsidRPr="00EB471C" w:rsidRDefault="00487E0B" w:rsidP="00CA06C7">
            <w:pPr>
              <w:snapToGrid w:val="0"/>
              <w:jc w:val="center"/>
              <w:rPr>
                <w:lang w:eastAsia="lv-LV"/>
              </w:rPr>
            </w:pPr>
            <w:r w:rsidRPr="00EB471C">
              <w:rPr>
                <w:lang w:eastAsia="lv-LV"/>
              </w:rPr>
              <w:t>1337.</w:t>
            </w:r>
          </w:p>
        </w:tc>
        <w:tc>
          <w:tcPr>
            <w:tcW w:w="1701" w:type="dxa"/>
            <w:tcBorders>
              <w:top w:val="single" w:sz="4" w:space="0" w:color="000000"/>
              <w:lef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22003*</w:t>
            </w:r>
          </w:p>
        </w:tc>
        <w:tc>
          <w:tcPr>
            <w:tcW w:w="5953" w:type="dxa"/>
            <w:tcBorders>
              <w:top w:val="single" w:sz="4" w:space="0" w:color="000000"/>
              <w:left w:val="single" w:sz="4" w:space="0" w:color="000000"/>
            </w:tcBorders>
            <w:shd w:val="clear" w:color="auto" w:fill="auto"/>
            <w:vAlign w:val="center"/>
          </w:tcPr>
          <w:p w:rsidR="00487E0B" w:rsidRPr="00EB471C" w:rsidRDefault="00487E0B" w:rsidP="00487E0B">
            <w:pPr>
              <w:rPr>
                <w:lang w:eastAsia="lv-LV"/>
              </w:rPr>
            </w:pPr>
            <w:r w:rsidRPr="00EB471C">
              <w:rPr>
                <w:lang w:eastAsia="en-US"/>
              </w:rPr>
              <w:t>Krūšu aortas loka zaru rekonstruktīvās operācijas (ekstratorakālās)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291,57</w:t>
            </w:r>
          </w:p>
        </w:tc>
      </w:tr>
      <w:tr w:rsidR="00487E0B" w:rsidRPr="00EB471C" w:rsidTr="00406DFF">
        <w:trPr>
          <w:trHeight w:val="26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1338.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22004*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Augšējo ekstremitāšu artēriju rekonstruktīvās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242,70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1339.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22005*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Vēdera aortas rekonstruktīvās operācijas pie okluzējošām saslimšanām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421,67</w:t>
            </w:r>
          </w:p>
        </w:tc>
      </w:tr>
      <w:tr w:rsidR="00487E0B" w:rsidRPr="00EB471C" w:rsidTr="00406DFF">
        <w:trPr>
          <w:trHeight w:val="40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1340.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22006*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Vēdera aortas viscerālo zaru rekonstruktīvās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440,42</w:t>
            </w:r>
          </w:p>
        </w:tc>
      </w:tr>
      <w:tr w:rsidR="00487E0B" w:rsidRPr="00EB471C" w:rsidTr="00406DFF">
        <w:trPr>
          <w:trHeight w:val="34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1341.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22007*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Vēdera aortas rekonstruktīvās operācijas pie aneirismām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480,22</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1342.</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22008*</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Vēdera aortas rekonstruktīvās operācijas pie aneirismu plīsuma, atslāņošanās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527,34</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22009*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Iegurņa artēriju šuntēšanas, protezēšanas rekonstruktīvās operācijas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301,85</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1344.</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22010*</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Iegurņa artēriju endarterektomijas rekonstruktīvās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361,18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1345.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22011*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Vēdera aortas endoprotezēšanas operācija ar endoprotēzes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10 957,27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1346.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22012*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aortas endoprotezēšanas operācija bez stentprotēzes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1 652,94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1347.</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22015*</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Ciskas artēriju rekonstruktīvās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276,73</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1348.</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22016*</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Paceles un apakšstilba artēriju rekonstruktīvās operācijas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330,86</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1349.</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22017*</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Ekstraanatomiskās asinsvadu šuntējošas operācijas brahiocefāliem asinsvadiem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333,32</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1350.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22018*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Ekstraanatomiskās asinsvadu šuntējošas operācijas apakšējām ekstremitātēm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222,94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1351.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22019*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Asinsvada revīzija ar periarteriālu simpatektomiju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88,10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1352.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22020*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daļas simpatektomija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140,72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1353.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22021*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Jostas daļas simpatektomija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123,21</w:t>
            </w:r>
          </w:p>
        </w:tc>
      </w:tr>
      <w:tr w:rsidR="00487E0B" w:rsidRPr="00EB471C" w:rsidTr="00406DFF">
        <w:trPr>
          <w:trHeight w:val="472"/>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1354.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22022*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Vēnas rekonstruktīvās operācijas iedzimtu un iegūtu saslimšanu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384,77</w:t>
            </w:r>
          </w:p>
        </w:tc>
      </w:tr>
      <w:tr w:rsidR="00487E0B" w:rsidRPr="00EB471C" w:rsidTr="00406DFF">
        <w:trPr>
          <w:trHeight w:val="29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1355.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22023*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Operācijas varikozi paplašinātu vēnu komplikāciju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185,81</w:t>
            </w:r>
          </w:p>
        </w:tc>
      </w:tr>
      <w:tr w:rsidR="00487E0B" w:rsidRPr="00EB471C" w:rsidTr="00406DFF">
        <w:trPr>
          <w:trHeight w:val="41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1356.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22024*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Asinsvadu iedzimtu anomāliju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282,35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1357.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22025*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Operācijas maģistrālo asinsvadu emboliju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231,80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1358.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22030*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akūtas trombozes gadījumos manipulācijām 22002, 22003, 22004, 22006, 22007, 22009, 22010, 22015, 22016, 22017 un 22018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26,05</w:t>
            </w:r>
          </w:p>
        </w:tc>
      </w:tr>
      <w:tr w:rsidR="00487E0B" w:rsidRPr="00EB471C" w:rsidTr="00406DFF">
        <w:trPr>
          <w:trHeight w:val="40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1359.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22031*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Akūtās asinsvadu operācijas aortas, dobās vēnas bojājumu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365,37</w:t>
            </w:r>
          </w:p>
        </w:tc>
      </w:tr>
      <w:tr w:rsidR="00487E0B" w:rsidRPr="00EB471C" w:rsidTr="00406DFF">
        <w:trPr>
          <w:trHeight w:val="40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1360.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22032*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Akūtās asinsvadu rekonstruktīvās operācijas viena asinsvada bojājuma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245,77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1361.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22033*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katru citu asinsvada rekonstruktīvu operāciju multiplu asinsvadu bojājumu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118,13</w:t>
            </w:r>
          </w:p>
        </w:tc>
      </w:tr>
      <w:tr w:rsidR="00487E0B" w:rsidRPr="00EB471C" w:rsidTr="00406DFF">
        <w:trPr>
          <w:trHeight w:val="28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1362.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22034*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Arteriovenozu fistulu izveidošana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187,16</w:t>
            </w:r>
          </w:p>
        </w:tc>
      </w:tr>
      <w:tr w:rsidR="00487E0B" w:rsidRPr="00EB471C" w:rsidTr="00406DFF">
        <w:trPr>
          <w:trHeight w:val="41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1363.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22035*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Arteriovenozu šuntu izveidošana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114,33</w:t>
            </w:r>
          </w:p>
        </w:tc>
      </w:tr>
      <w:tr w:rsidR="00487E0B" w:rsidRPr="00EB471C" w:rsidTr="00406DFF">
        <w:trPr>
          <w:trHeight w:val="27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1364.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22040*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vēnu transplantāta izdalīšanu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89,34</w:t>
            </w:r>
          </w:p>
        </w:tc>
      </w:tr>
      <w:tr w:rsidR="00487E0B" w:rsidRPr="00EB471C" w:rsidTr="00406DFF">
        <w:trPr>
          <w:trHeight w:val="50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1365.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22041*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endarterektomiju anastamozes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86,99</w:t>
            </w:r>
          </w:p>
        </w:tc>
      </w:tr>
      <w:tr w:rsidR="00487E0B" w:rsidRPr="00EB471C" w:rsidTr="00406DFF">
        <w:trPr>
          <w:trHeight w:val="41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1366.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22042*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papildu asinsvadu rekonstruktīvām operācijām operācijas zonā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87,46</w:t>
            </w:r>
          </w:p>
        </w:tc>
      </w:tr>
      <w:tr w:rsidR="00487E0B" w:rsidRPr="00EB471C" w:rsidTr="00406DFF">
        <w:trPr>
          <w:trHeight w:val="403"/>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1367.</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22043*</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simpatektomiju asinsvadu rekonstruktīvās operācijas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64,40</w:t>
            </w:r>
          </w:p>
        </w:tc>
      </w:tr>
      <w:tr w:rsidR="00487E0B" w:rsidRPr="00EB471C" w:rsidTr="00406DFF">
        <w:trPr>
          <w:trHeight w:val="483"/>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22044*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A. Carotis šunta lietošanu</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134,87</w:t>
            </w:r>
          </w:p>
        </w:tc>
      </w:tr>
      <w:tr w:rsidR="00487E0B" w:rsidRPr="00EB471C" w:rsidTr="00406DFF">
        <w:trPr>
          <w:trHeight w:val="42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1369.</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22045*</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mākslīgās asinsrites pieslēgšanu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510,95</w:t>
            </w:r>
          </w:p>
        </w:tc>
      </w:tr>
      <w:tr w:rsidR="00487E0B" w:rsidRPr="00EB471C" w:rsidTr="00406DFF">
        <w:trPr>
          <w:trHeight w:val="398"/>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1370.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22046*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sintētiskās asinsvadu 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330,78</w:t>
            </w:r>
          </w:p>
        </w:tc>
      </w:tr>
      <w:tr w:rsidR="00487E0B" w:rsidRPr="00EB471C" w:rsidTr="00406DFF">
        <w:trPr>
          <w:trHeight w:val="42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1371.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22047*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asinsvadu metāliskā stenta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739,54</w:t>
            </w:r>
          </w:p>
        </w:tc>
      </w:tr>
      <w:tr w:rsidR="00487E0B" w:rsidRPr="00EB471C" w:rsidTr="00406DFF">
        <w:trPr>
          <w:trHeight w:val="41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1372.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22048*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vēdera aortas endoprotēzes pagarinājuma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2 050,36</w:t>
            </w:r>
          </w:p>
        </w:tc>
      </w:tr>
      <w:tr w:rsidR="00487E0B" w:rsidRPr="00EB471C" w:rsidTr="00406DFF">
        <w:trPr>
          <w:trHeight w:val="43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1373.</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22049*</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stentprotēzi krūšu aortas endoprotezēšanai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9 631,63</w:t>
            </w:r>
          </w:p>
        </w:tc>
      </w:tr>
      <w:tr w:rsidR="00487E0B" w:rsidRPr="00EB471C" w:rsidTr="00406DFF">
        <w:trPr>
          <w:trHeight w:val="427"/>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1374.</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22062*</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Endoskopiska subfasciāla perforanto vēnu klipēšana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286,74</w:t>
            </w:r>
          </w:p>
        </w:tc>
      </w:tr>
    </w:tbl>
    <w:p w:rsidR="009A32F9" w:rsidRPr="00EB471C" w:rsidRDefault="009A32F9" w:rsidP="0082593D">
      <w:pPr>
        <w:pStyle w:val="Heading1"/>
        <w:jc w:val="both"/>
        <w:rPr>
          <w:b/>
          <w:bCs/>
        </w:rPr>
      </w:pPr>
    </w:p>
    <w:p w:rsidR="004421E4" w:rsidRPr="00EB471C" w:rsidRDefault="004421E4" w:rsidP="00406DFF">
      <w:pPr>
        <w:pStyle w:val="Heading1"/>
        <w:rPr>
          <w:b/>
          <w:bCs/>
          <w:sz w:val="28"/>
          <w:szCs w:val="28"/>
        </w:rPr>
      </w:pPr>
      <w:r w:rsidRPr="00EB471C">
        <w:rPr>
          <w:b/>
          <w:bCs/>
          <w:sz w:val="28"/>
          <w:szCs w:val="28"/>
        </w:rPr>
        <w:t>PLASTISKĀ (REKONSTRUKTĪVĀ UN PLAUKSTAS) ĶIRURĢIJA, IZMANTOJOT OPTISKO PALIELINĀJUMU (manipulācijas 23002 – 23121)</w:t>
      </w:r>
    </w:p>
    <w:tbl>
      <w:tblPr>
        <w:tblW w:w="9942" w:type="dxa"/>
        <w:tblInd w:w="89" w:type="dxa"/>
        <w:tblLayout w:type="fixed"/>
        <w:tblLook w:val="0000"/>
      </w:tblPr>
      <w:tblGrid>
        <w:gridCol w:w="870"/>
        <w:gridCol w:w="1701"/>
        <w:gridCol w:w="5953"/>
        <w:gridCol w:w="1418"/>
      </w:tblGrid>
      <w:tr w:rsidR="00C57FC5" w:rsidRPr="00EB471C" w:rsidTr="00406DFF">
        <w:trPr>
          <w:trHeight w:val="593"/>
        </w:trPr>
        <w:tc>
          <w:tcPr>
            <w:tcW w:w="870" w:type="dxa"/>
            <w:tcBorders>
              <w:top w:val="single" w:sz="4" w:space="0" w:color="000000"/>
              <w:left w:val="single" w:sz="4" w:space="0" w:color="000000"/>
              <w:bottom w:val="single" w:sz="4" w:space="0" w:color="auto"/>
            </w:tcBorders>
            <w:shd w:val="clear" w:color="auto" w:fill="auto"/>
            <w:vAlign w:val="center"/>
          </w:tcPr>
          <w:p w:rsidR="00C57FC5" w:rsidRPr="00EB471C" w:rsidRDefault="00CA06C7" w:rsidP="0082593D">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C57FC5" w:rsidRPr="00EB471C" w:rsidRDefault="00C57FC5" w:rsidP="005F4B9A">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C57FC5" w:rsidP="00406DFF">
            <w:pP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C57FC5" w:rsidRPr="00EB471C" w:rsidRDefault="00C57FC5" w:rsidP="009A32F9">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82593D">
            <w:pPr>
              <w:snapToGrid w:val="0"/>
              <w:jc w:val="center"/>
              <w:rPr>
                <w:lang w:eastAsia="lv-LV"/>
              </w:rPr>
            </w:pPr>
            <w:r w:rsidRPr="00EB471C">
              <w:rPr>
                <w:lang w:eastAsia="lv-LV"/>
              </w:rPr>
              <w:t>1375.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jc w:val="center"/>
              <w:rPr>
                <w:lang w:eastAsia="lv-LV"/>
              </w:rPr>
            </w:pPr>
            <w:r w:rsidRPr="00EB471C">
              <w:rPr>
                <w:lang w:val="en-US" w:eastAsia="en-US"/>
              </w:rPr>
              <w:t>23002*</w:t>
            </w:r>
          </w:p>
        </w:tc>
        <w:tc>
          <w:tcPr>
            <w:tcW w:w="5953" w:type="dxa"/>
            <w:tcBorders>
              <w:top w:val="single" w:sz="4" w:space="0" w:color="000000"/>
              <w:left w:val="single" w:sz="4" w:space="0" w:color="000000"/>
            </w:tcBorders>
            <w:shd w:val="clear" w:color="auto" w:fill="auto"/>
            <w:vAlign w:val="center"/>
          </w:tcPr>
          <w:p w:rsidR="00487E0B" w:rsidRPr="00EB471C" w:rsidRDefault="00487E0B" w:rsidP="00406DFF">
            <w:pPr>
              <w:rPr>
                <w:lang w:eastAsia="lv-LV"/>
              </w:rPr>
            </w:pPr>
            <w:r w:rsidRPr="00EB471C">
              <w:rPr>
                <w:lang w:eastAsia="en-US"/>
              </w:rPr>
              <w:t>Perifērā nerva primārā vai sekundārā šuve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192,53</w:t>
            </w:r>
          </w:p>
        </w:tc>
      </w:tr>
      <w:tr w:rsidR="00487E0B" w:rsidRPr="00EB471C" w:rsidTr="00406DFF">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82593D">
            <w:pPr>
              <w:snapToGrid w:val="0"/>
              <w:jc w:val="center"/>
              <w:rPr>
                <w:lang w:eastAsia="lv-LV"/>
              </w:rPr>
            </w:pPr>
            <w:r w:rsidRPr="00EB471C">
              <w:rPr>
                <w:lang w:eastAsia="lv-LV"/>
              </w:rPr>
              <w:t>1376.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jc w:val="center"/>
              <w:rPr>
                <w:lang w:eastAsia="lv-LV"/>
              </w:rPr>
            </w:pPr>
            <w:r w:rsidRPr="00EB471C">
              <w:rPr>
                <w:lang w:val="en-US" w:eastAsia="en-US"/>
              </w:rPr>
              <w:t>23003*</w:t>
            </w:r>
          </w:p>
        </w:tc>
        <w:tc>
          <w:tcPr>
            <w:tcW w:w="5953" w:type="dxa"/>
            <w:tcBorders>
              <w:top w:val="single" w:sz="4" w:space="0" w:color="000000"/>
              <w:left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Perifērā nerva autoplastika.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293,31</w:t>
            </w:r>
          </w:p>
        </w:tc>
      </w:tr>
      <w:tr w:rsidR="00487E0B" w:rsidRPr="00EB471C" w:rsidTr="00406DFF">
        <w:trPr>
          <w:trHeight w:val="257"/>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napToGrid w:val="0"/>
              <w:jc w:val="center"/>
              <w:rPr>
                <w:lang w:eastAsia="lv-LV"/>
              </w:rPr>
            </w:pPr>
            <w:r w:rsidRPr="00EB471C">
              <w:rPr>
                <w:lang w:eastAsia="lv-LV"/>
              </w:rPr>
              <w:t>1377.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jc w:val="center"/>
              <w:rPr>
                <w:lang w:eastAsia="lv-LV"/>
              </w:rPr>
            </w:pPr>
            <w:r w:rsidRPr="00EB471C">
              <w:rPr>
                <w:lang w:val="en-US" w:eastAsia="en-US"/>
              </w:rPr>
              <w:t>23004*</w:t>
            </w:r>
          </w:p>
        </w:tc>
        <w:tc>
          <w:tcPr>
            <w:tcW w:w="5953" w:type="dxa"/>
            <w:tcBorders>
              <w:top w:val="single" w:sz="4" w:space="0" w:color="000000"/>
              <w:left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Perifērā nerva autoplastika. Transplantāta 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105,90</w:t>
            </w:r>
          </w:p>
        </w:tc>
      </w:tr>
      <w:tr w:rsidR="00487E0B" w:rsidRPr="00EB471C" w:rsidTr="00406DFF">
        <w:trPr>
          <w:trHeight w:val="44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1378.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23005*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Divu perifēro nervu autoplastika jeb interfascikulāra nerva plastika.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334,19</w:t>
            </w:r>
          </w:p>
        </w:tc>
      </w:tr>
      <w:tr w:rsidR="00487E0B" w:rsidRPr="00EB471C" w:rsidTr="00406DFF">
        <w:trPr>
          <w:trHeight w:val="41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1379.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23006*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Divu perifēro nervu autoplastika. Transplantāta 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131,79</w:t>
            </w:r>
          </w:p>
        </w:tc>
      </w:tr>
      <w:tr w:rsidR="00487E0B" w:rsidRPr="00EB471C" w:rsidTr="00406DFF">
        <w:trPr>
          <w:trHeight w:val="40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1380.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23007*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Auss replantācija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346,31</w:t>
            </w:r>
          </w:p>
        </w:tc>
      </w:tr>
      <w:tr w:rsidR="00487E0B" w:rsidRPr="00EB471C" w:rsidTr="00406DFF">
        <w:trPr>
          <w:trHeight w:val="37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1381.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23008*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Skalpa replantācija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585,64</w:t>
            </w:r>
          </w:p>
        </w:tc>
      </w:tr>
      <w:tr w:rsidR="00487E0B" w:rsidRPr="00EB471C" w:rsidTr="00406DFF">
        <w:trPr>
          <w:trHeight w:val="41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1382.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23009*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Neirolīze mikroķirurģiskā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156,91</w:t>
            </w:r>
          </w:p>
        </w:tc>
      </w:tr>
      <w:tr w:rsidR="00487E0B" w:rsidRPr="00EB471C" w:rsidTr="00406DFF">
        <w:trPr>
          <w:trHeight w:val="41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1383.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23010*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Neirinomas 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218,58</w:t>
            </w:r>
          </w:p>
        </w:tc>
      </w:tr>
      <w:tr w:rsidR="00487E0B" w:rsidRPr="00EB471C" w:rsidTr="00406DFF">
        <w:trPr>
          <w:trHeight w:val="33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1384.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23015*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Intraneirāla neirolīze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222,57</w:t>
            </w:r>
          </w:p>
        </w:tc>
      </w:tr>
      <w:tr w:rsidR="00487E0B" w:rsidRPr="00EB471C" w:rsidTr="00406DFF">
        <w:trPr>
          <w:trHeight w:val="42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1385.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23016*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Vēnas transplantāta izdalīšana mikroķirurģiskā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89,91</w:t>
            </w:r>
          </w:p>
        </w:tc>
      </w:tr>
      <w:tr w:rsidR="00487E0B" w:rsidRPr="00EB471C" w:rsidTr="00406DFF">
        <w:trPr>
          <w:trHeight w:val="41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1386.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23017*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Lielu mīksto audu defektu mikroķirurģiskā plastika ar vaskularizētu ādas, zemādas autotransplantātu.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408,42</w:t>
            </w:r>
          </w:p>
        </w:tc>
      </w:tr>
      <w:tr w:rsidR="00487E0B" w:rsidRPr="00EB471C" w:rsidTr="00406DFF">
        <w:trPr>
          <w:trHeight w:val="40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1387.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23018*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Lielu mīksto audu defektu mikroķirurģiskā plastika ar vaskularizētu ādas, zemādas transplantātu (TDL, skapulārais, ingvinālais, deltveida ar muskuli, TRAM, Serratus anterior). Transplantāta ņemšana un ādas defektu slēgšana (ADS)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226,69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1388.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23019*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Vidēji lielu mīksto audu defektu mikroķirurģiskā plastika ar ādas, zemādas autotransplantātiem.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200,17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1389.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23020*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Vidēji lielu mīksto audu defektu mikroķirurģiskā plastika ar ādas, zemādas autotransplantātiem (radiālais, ulnārais, rokas laterālais, rokas mediālais, mugurējās starpkaulu artērijas, deltveida fasciokutānais, dorsalis pedis). Transplantāta ņemšana, ādas defekta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192,19</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1390.</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23021*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Mazu mīksto audu defektu mikroķirurģiskā plastika ar ādas, zemādas autotransplantātiem.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192,93</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23022*</w:t>
            </w:r>
          </w:p>
        </w:tc>
        <w:tc>
          <w:tcPr>
            <w:tcW w:w="5953" w:type="dxa"/>
            <w:tcBorders>
              <w:top w:val="single" w:sz="4" w:space="0" w:color="000000"/>
              <w:left w:val="single" w:sz="4" w:space="0" w:color="auto"/>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Mazu mīksto audu defektu mikroķirurģiskā plastika ar ādas, zemādas autotransplantātiem (digitālās artērijas lēveris, Thenar lēveris, venozie lēveri līdz 3 cm2  ). Transplantāta ņemšana, ādas defekta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140,20</w:t>
            </w:r>
          </w:p>
        </w:tc>
      </w:tr>
      <w:tr w:rsidR="00487E0B" w:rsidRPr="00EB471C" w:rsidTr="00406DFF">
        <w:trPr>
          <w:trHeight w:val="630"/>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1392.</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23023*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Stobra kaula defekta vai pseidartrozes mikroķirurģiskā plastika ar vaskularizētu kaula autotransplantātu (zarnu kaula, fibulas fragmentiem). Pamatoperācija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582,03</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1393.</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23024*</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Stobra kaula defekta vai pseidartrozes mikroķirurģiskā plastika ar vaskularizētu kaula autotransplantātu (zarnu kaula, fibulas fragmentiem). Transplantāta ņemšana, defekta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323,87</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1394.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23025*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Plaukstas, I vai citu pirkstu mikroķirurģiskā rekonstrukcija, izmantojot II pēdas pirkstu,II–III pirkstu bloku, vai Morisona operācija.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528,06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1395.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23030*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Plaukstas, I vai citu pirkstu mikroķirurģiskā rekonstrukcija, izmantojot II pēdas pirkstu, II–III pirkstu bloku, vai Morisona operācija. Transplantāta ņemšana, defekta slēgšana (ADP)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254,85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1396.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23031*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Muskuļa defekta mikroķirurģiskā aizvietošana ar brīvu muskuļa transplantātu.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317,19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1397.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23032*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Muskuļa defekta mikroķirurģiskā aizvietošana ar brīvu muskuļu transplantātu. Transplantāta ņemšana, defekta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221,83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1398.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23033*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Plexus brachialis pilna bojājuma sekundārā mikroķirurģiskā plastika ar nervus suralis autotransplantātu.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605,83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1399.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23034*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"Fileja" lēvera autotransplantācija akūtas traumas gadījumā.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551,35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1400.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23035*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"Fileja" lēvera autotransplantācija akūtas traumas gadījumā. Amputāta apstrāde, struktūru identifikācija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109,65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1401.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23036*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Radiālā, temporālā, TDL lēveru rotācija (vidējie, lielie)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305,29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1402.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23037*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Lokālie, vietējie vai rotētie lēveri (pārkrustotie lēveri, V–Y lēveri , mazie)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162,34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1403.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23038*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Limfovenozas anastomozes pie primāras vai sekundāras limfas atteces nepietiekamības (ne mazāk kā 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475,68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1404.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23039*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Impotences mikroķirurģiskā ārstēšana (Penis revaskularizācija)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403,77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1405.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23040*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Sēklvadu caurejamības atjaunošana - vazostomija, vazoepididimos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332,35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1406.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23045*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Olvadu mehāniskās necaurlaidības atjaunošana mikroķirurģiskā tehnikā - salpingolīze un salpingoneostomija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129,81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1407.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23046*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Salpingostomija mikroķirurģiskā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150,38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1408.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23047*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rekonstrukcija pēc mastektomijas, lietojot audu espanderi, bez espandera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182,40</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1409.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23048*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rekonstrukcija pēc mastektomijas, lietojot brīvu miokutānu lēveri (TDL, TRAM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353,31</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1410.</w:t>
            </w:r>
          </w:p>
        </w:tc>
        <w:tc>
          <w:tcPr>
            <w:tcW w:w="1701" w:type="dxa"/>
            <w:tcBorders>
              <w:top w:val="single" w:sz="4" w:space="0" w:color="000000"/>
              <w:left w:val="single" w:sz="4" w:space="0" w:color="auto"/>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23049*</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rekonstrukcija pēc mastektomijas, lietojot rotētu miokutānu lēveri (TDL, TRAM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358,35</w:t>
            </w:r>
          </w:p>
        </w:tc>
      </w:tr>
      <w:tr w:rsidR="00487E0B" w:rsidRPr="00EB471C" w:rsidTr="00406DFF">
        <w:trPr>
          <w:trHeight w:val="630"/>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1411.</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23050*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Redukcijas mamoplastika (medicīniskas indikācijas)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242,50</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1412.</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23051*</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Krūts zirnīša izveidošana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114,40</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1413.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23052*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Deformējošas rētas korekcija.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142,90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1414.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23053*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Defekta slēgšana ar pilna biezuma vai plāninātu ādas transplantātu līdz 10 cm</w:t>
            </w:r>
            <w:r w:rsidRPr="00EB471C">
              <w:rPr>
                <w:vertAlign w:val="superscript"/>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140,25</w:t>
            </w:r>
          </w:p>
        </w:tc>
      </w:tr>
      <w:tr w:rsidR="00487E0B" w:rsidRPr="00EB471C" w:rsidTr="00406DFF">
        <w:trPr>
          <w:trHeight w:val="498"/>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1415.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23054*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Defekta slēgšana ar pilna biezuma vai plāninātu ādas transplantātu līdz 100 cm</w:t>
            </w:r>
            <w:r w:rsidRPr="00EB471C">
              <w:rPr>
                <w:vertAlign w:val="superscript"/>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177,65</w:t>
            </w:r>
          </w:p>
        </w:tc>
      </w:tr>
      <w:tr w:rsidR="00487E0B" w:rsidRPr="00EB471C" w:rsidTr="00406DFF">
        <w:trPr>
          <w:trHeight w:val="40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1416.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23055*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katriem nākamajiem 100 cm</w:t>
            </w:r>
            <w:r w:rsidRPr="00EB471C">
              <w:rPr>
                <w:vertAlign w:val="superscript"/>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30,22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1417.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23056*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rekonstrukcija pēc mastektomijas, lēvera ņemšana un defekta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362,63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1418.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23060*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Nelielu kaulu transplantātu ņemšana (rādija distālais gals, tibija, nevaskularizēti)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115,21</w:t>
            </w:r>
          </w:p>
        </w:tc>
      </w:tr>
      <w:tr w:rsidR="00487E0B" w:rsidRPr="00EB471C" w:rsidTr="00406DFF">
        <w:trPr>
          <w:trHeight w:val="46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1419.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23061*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Lielu kaula transplantātu ņemšana (zarnu kauls, augšstilba kauls, nevaskularizēti)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183,79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1420.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23062*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Liela lēvera kājiņas atdalīšanas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102,94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1421.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23063*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Maza un vidēja lēvera kājiņas atdalīšanas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79,81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1422.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23064*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Ganglija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131,33</w:t>
            </w:r>
          </w:p>
        </w:tc>
      </w:tr>
      <w:tr w:rsidR="00487E0B" w:rsidRPr="00EB471C" w:rsidTr="00406DFF">
        <w:trPr>
          <w:trHeight w:val="34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1423.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23065*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Pirksta rētas Z, V–Y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108,35</w:t>
            </w:r>
          </w:p>
        </w:tc>
      </w:tr>
      <w:tr w:rsidR="00487E0B" w:rsidRPr="00EB471C" w:rsidTr="00406DFF">
        <w:trPr>
          <w:trHeight w:val="41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1424.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23066*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Lielo locītavu rētu korekcija ar Z, V–Y plastikas palīdzību pie kontraktūrām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157,34</w:t>
            </w:r>
          </w:p>
        </w:tc>
      </w:tr>
      <w:tr w:rsidR="00487E0B" w:rsidRPr="00EB471C" w:rsidTr="00406DFF">
        <w:trPr>
          <w:trHeight w:val="35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1425.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23067*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23047, 23066 par audu espandera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303,88</w:t>
            </w:r>
          </w:p>
        </w:tc>
      </w:tr>
      <w:tr w:rsidR="00487E0B" w:rsidRPr="00EB471C" w:rsidTr="00406DFF">
        <w:trPr>
          <w:trHeight w:val="40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1426.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23068*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Cīpslas maksts stenozes operācija ar paraugu izgriešanu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114,10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1427.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23069*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Tendovagināla radikāla operācija (tendosinovialektomija) ar kaulu daļu un cīpslu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199,63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1428.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23070*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Dziļi esoša audzēja ekstripācija delnā un apakšdelmā ar nervu un asinsvadu kūlīšu atbrīvošanu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263,52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1429.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23075*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Sindaktilijas rekonstruktīva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183,01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1430.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23076*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Dubultveidojuma izoperēšana, kas iziet no pirkstu locītavu vietām, ietverot sānu saites rekonstrukciju, ietverot pakalpojumu manipulācijai 23075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170,70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1431.</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23077*</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Kājas pēdas un plaukstas nepareizu kaulu, cīpslu un saišu veidojumu operācija (iedzimtu deformāciju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258,69</w:t>
            </w:r>
          </w:p>
        </w:tc>
      </w:tr>
      <w:tr w:rsidR="00487E0B" w:rsidRPr="00EB471C" w:rsidTr="00406DFF">
        <w:trPr>
          <w:trHeight w:val="347"/>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1432.</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23078*</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Iztaisnotāja cīpslas sagatavošana un sašūšana, ietverot svaigas brūces apstrādi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100,58</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1433.</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23079*</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Savilcēja cīpslas sagatavošana un sašūšana, ietverot svaigas brūces apstrādi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110,76</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23080*</w:t>
            </w:r>
          </w:p>
        </w:tc>
        <w:tc>
          <w:tcPr>
            <w:tcW w:w="5953" w:type="dxa"/>
            <w:tcBorders>
              <w:top w:val="single" w:sz="4" w:space="0" w:color="000000"/>
              <w:left w:val="single" w:sz="4" w:space="0" w:color="auto"/>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Savilkšana, saīsināšana, pagarināšana vai plastiska izgriešana cīpslai, fascijai vai muskulim (rekonstrukcija)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90,71</w:t>
            </w:r>
          </w:p>
        </w:tc>
      </w:tr>
      <w:tr w:rsidR="00487E0B" w:rsidRPr="00EB471C" w:rsidTr="00406DFF">
        <w:trPr>
          <w:trHeight w:val="630"/>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1435.</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23081*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Cīpslas tenolīze, miolīze</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103,02</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1436.</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23082*</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23081 par katru nākamo cīpslu vai muskuli, sākot ar otro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6,55</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1437.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23083*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Cīpslas transpozīcija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119,73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1438.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23084*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Brīva cīpslas transplantāta 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70,76</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1439.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23085*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23078, 23079, 23080, 23083, 23084 par katru nākamo cīpslu, sākot ar otro cīpslu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15,52</w:t>
            </w:r>
          </w:p>
        </w:tc>
      </w:tr>
      <w:tr w:rsidR="00487E0B" w:rsidRPr="00EB471C" w:rsidTr="00406DFF">
        <w:trPr>
          <w:trHeight w:val="40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1440.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23090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Dipitrēna kontraktūras operācija (apmaksā tikai ambulatori vai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130,16</w:t>
            </w:r>
          </w:p>
        </w:tc>
      </w:tr>
      <w:tr w:rsidR="00487E0B" w:rsidRPr="00EB471C" w:rsidTr="00406DFF">
        <w:trPr>
          <w:trHeight w:val="42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1441.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23091*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Dipitrēna kontraktūras operācija ar neirovaskulāro kūlīšu atbrīvošanu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162,15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1442.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23092*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Karpāltuneļa vai tarzāltuneļa sindroma operācija ar nervu dekompresiju (arī citu tuneļu sindromu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86,88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1443.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23093*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Saites primārā šuve un/vai locītavas somas sašūšana rokas un kājas pirkstu, plaukstas un pēdas un žokļa locītavām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87,69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1444.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23094*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Stieples fiksācija maziem kauliem plaukstā vai pēdā vaļēja bojājuma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131,17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1445.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23095*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23094 par katru nākamo pirkstu, sākot no otrā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19,28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1446.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23096*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Rokas vai kājas pirksta locītavas rezekcija (artrodēze)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207,61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1447.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23097*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Pirksta protēzes vai mākslīgās locītavas ielikšana operatīvā ceļā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215,25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1448.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23098*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Osteotomija un/vai rezekcija maziem delnas kauliem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221,51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1449.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23099*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Artrotomija (kapsulotomija) pēdas vai plaukstas pirkstu locītavām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70,25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1450.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23100*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23084, 23105 par cīpslu pasīvās endoprotēzes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80,68</w:t>
            </w:r>
          </w:p>
        </w:tc>
      </w:tr>
      <w:tr w:rsidR="00487E0B" w:rsidRPr="00EB471C" w:rsidTr="00406DFF">
        <w:trPr>
          <w:trHeight w:val="43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1451.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23101*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Swanson tipa protēzes (pirkstiem)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114,30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1452.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23102*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cementējamās locītavu protēzes (pirkstiem)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295,82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1453.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23105*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Divetapu cīpslu plastikas I etaps (pamatoperācija)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141,99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1454.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23106*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Plaukstas un pēdas pirkstu eksartikulācija vai amputācijas stumbra apstrāde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62,39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1455.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23107*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23106, 23094 par katru pirkstu, sākot ar otro pirkstu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13,59</w:t>
            </w:r>
          </w:p>
        </w:tc>
      </w:tr>
      <w:tr w:rsidR="00487E0B" w:rsidRPr="00EB471C" w:rsidTr="00406DFF">
        <w:trPr>
          <w:trHeight w:val="357"/>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1456.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23108*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Cīpslas transosāla fiksācija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137,52</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1457.</w:t>
            </w:r>
          </w:p>
        </w:tc>
        <w:tc>
          <w:tcPr>
            <w:tcW w:w="1701" w:type="dxa"/>
            <w:tcBorders>
              <w:top w:val="single" w:sz="4" w:space="0" w:color="000000"/>
              <w:left w:val="single" w:sz="4" w:space="0" w:color="auto"/>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23109*</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Gredzenveida saišu plastika 1 pirkstam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142,70</w:t>
            </w:r>
          </w:p>
        </w:tc>
      </w:tr>
      <w:tr w:rsidR="00487E0B" w:rsidRPr="00EB471C" w:rsidTr="00406DFF">
        <w:trPr>
          <w:trHeight w:val="420"/>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1458.</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23110*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Pirkstu locītavu tenodēze</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128,70</w:t>
            </w:r>
          </w:p>
        </w:tc>
      </w:tr>
      <w:tr w:rsidR="00487E0B" w:rsidRPr="00EB471C" w:rsidTr="00406DFF">
        <w:trPr>
          <w:trHeight w:val="449"/>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1459.</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23111*</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Pirkstu Z, V–Y plastika svaigas traumas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64,98</w:t>
            </w:r>
          </w:p>
        </w:tc>
      </w:tr>
      <w:tr w:rsidR="00487E0B" w:rsidRPr="00EB471C" w:rsidTr="00406DFF">
        <w:trPr>
          <w:trHeight w:val="387"/>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1460.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23112*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Asinsvada šuve mikroķirurģiskā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182,40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1461.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23113*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katru nākamo asinsvadu (sākot ar otro) mikroķirurģiskā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78,04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1462.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23115*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NPWT pārsēju pielietošanu (pamata pozīcija). Neuzrādīt kopā ar citām manipulācijām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51,01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1463.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23116*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NPWT pārsēju pielietošanu (papildus pozīcija). Neuzrādīt kopā ar citām manipulācijām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14,07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1464.</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23120*</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mikroinstrumentu komplekta lietošanu vienai operācijai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43,18</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1465.</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23121*</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pacienta sildīšanas sistēmas un segas pielietošanu vienai operācijai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15,68</w:t>
            </w:r>
          </w:p>
        </w:tc>
      </w:tr>
    </w:tbl>
    <w:p w:rsidR="00C57FC5" w:rsidRPr="00EB471C" w:rsidRDefault="00C57FC5" w:rsidP="0082593D">
      <w:pPr>
        <w:jc w:val="center"/>
      </w:pPr>
    </w:p>
    <w:p w:rsidR="004421E4" w:rsidRPr="00EB471C" w:rsidRDefault="004421E4" w:rsidP="00550266">
      <w:pPr>
        <w:pStyle w:val="Heading1"/>
        <w:rPr>
          <w:b/>
          <w:bCs/>
          <w:sz w:val="28"/>
          <w:szCs w:val="28"/>
        </w:rPr>
      </w:pPr>
      <w:r w:rsidRPr="00EB471C">
        <w:rPr>
          <w:b/>
          <w:bCs/>
          <w:sz w:val="28"/>
          <w:szCs w:val="28"/>
        </w:rPr>
        <w:t>NEIROĶIRURĢIJA (manipulācijas 24004 – 24129)</w:t>
      </w:r>
    </w:p>
    <w:tbl>
      <w:tblPr>
        <w:tblW w:w="9942" w:type="dxa"/>
        <w:tblInd w:w="89" w:type="dxa"/>
        <w:tblLayout w:type="fixed"/>
        <w:tblLook w:val="0000"/>
      </w:tblPr>
      <w:tblGrid>
        <w:gridCol w:w="870"/>
        <w:gridCol w:w="1701"/>
        <w:gridCol w:w="5953"/>
        <w:gridCol w:w="1418"/>
      </w:tblGrid>
      <w:tr w:rsidR="002071DF" w:rsidRPr="00EB471C" w:rsidTr="00406DFF">
        <w:trPr>
          <w:trHeight w:val="657"/>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9A32F9">
            <w:pPr>
              <w:snapToGrid w:val="0"/>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nosaukums</w:t>
            </w:r>
          </w:p>
          <w:p w:rsidR="00487E0B" w:rsidRPr="00EB471C" w:rsidRDefault="00487E0B" w:rsidP="00406DFF">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150"/>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9A32F9">
            <w:pPr>
              <w:snapToGrid w:val="0"/>
              <w:jc w:val="center"/>
              <w:rPr>
                <w:lang w:eastAsia="lv-LV"/>
              </w:rPr>
            </w:pPr>
            <w:r w:rsidRPr="00EB471C">
              <w:rPr>
                <w:lang w:eastAsia="lv-LV"/>
              </w:rPr>
              <w:t>1466.</w:t>
            </w:r>
          </w:p>
        </w:tc>
        <w:tc>
          <w:tcPr>
            <w:tcW w:w="1701" w:type="dxa"/>
            <w:tcBorders>
              <w:top w:val="single" w:sz="4" w:space="0" w:color="000000"/>
              <w:left w:val="single" w:sz="4" w:space="0" w:color="000000"/>
            </w:tcBorders>
            <w:shd w:val="clear" w:color="auto" w:fill="auto"/>
            <w:vAlign w:val="center"/>
          </w:tcPr>
          <w:p w:rsidR="00487E0B" w:rsidRPr="00EB471C" w:rsidRDefault="00487E0B" w:rsidP="00CA06C7">
            <w:pPr>
              <w:jc w:val="center"/>
              <w:rPr>
                <w:lang w:eastAsia="lv-LV"/>
              </w:rPr>
            </w:pPr>
            <w:r w:rsidRPr="00EB471C">
              <w:rPr>
                <w:lang w:val="en-US" w:eastAsia="en-US"/>
              </w:rPr>
              <w:t>24004*</w:t>
            </w:r>
          </w:p>
        </w:tc>
        <w:tc>
          <w:tcPr>
            <w:tcW w:w="5953" w:type="dxa"/>
            <w:tcBorders>
              <w:top w:val="single" w:sz="4" w:space="0" w:color="000000"/>
              <w:left w:val="single" w:sz="4" w:space="0" w:color="000000"/>
            </w:tcBorders>
            <w:shd w:val="clear" w:color="auto" w:fill="auto"/>
            <w:vAlign w:val="center"/>
          </w:tcPr>
          <w:p w:rsidR="00487E0B" w:rsidRPr="00EB471C" w:rsidRDefault="00487E0B" w:rsidP="00406DFF">
            <w:pPr>
              <w:rPr>
                <w:lang w:eastAsia="lv-LV"/>
              </w:rPr>
            </w:pPr>
            <w:r w:rsidRPr="00EB471C">
              <w:rPr>
                <w:lang w:eastAsia="en-US"/>
              </w:rPr>
              <w:t>Laminektomija traumas gadījumā (bez cietā smadzeņu apvalka atvēršanas)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144,96</w:t>
            </w:r>
          </w:p>
        </w:tc>
      </w:tr>
      <w:tr w:rsidR="00487E0B" w:rsidRPr="00EB471C" w:rsidTr="00406DFF">
        <w:trPr>
          <w:trHeight w:val="129"/>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9A32F9">
            <w:pPr>
              <w:snapToGrid w:val="0"/>
              <w:jc w:val="center"/>
              <w:rPr>
                <w:lang w:eastAsia="lv-LV"/>
              </w:rPr>
            </w:pPr>
            <w:r w:rsidRPr="00EB471C">
              <w:rPr>
                <w:lang w:eastAsia="lv-LV"/>
              </w:rPr>
              <w:t>1467.</w:t>
            </w:r>
          </w:p>
        </w:tc>
        <w:tc>
          <w:tcPr>
            <w:tcW w:w="1701" w:type="dxa"/>
            <w:tcBorders>
              <w:top w:val="single" w:sz="4" w:space="0" w:color="000000"/>
              <w:left w:val="single" w:sz="4" w:space="0" w:color="000000"/>
            </w:tcBorders>
            <w:shd w:val="clear" w:color="auto" w:fill="auto"/>
            <w:vAlign w:val="center"/>
          </w:tcPr>
          <w:p w:rsidR="00487E0B" w:rsidRPr="00EB471C" w:rsidRDefault="00487E0B" w:rsidP="00CA06C7">
            <w:pPr>
              <w:jc w:val="center"/>
              <w:rPr>
                <w:lang w:eastAsia="lv-LV"/>
              </w:rPr>
            </w:pPr>
            <w:r w:rsidRPr="00EB471C">
              <w:rPr>
                <w:lang w:val="en-US" w:eastAsia="en-US"/>
              </w:rPr>
              <w:t>24005*</w:t>
            </w:r>
          </w:p>
        </w:tc>
        <w:tc>
          <w:tcPr>
            <w:tcW w:w="5953" w:type="dxa"/>
            <w:tcBorders>
              <w:top w:val="single" w:sz="4" w:space="0" w:color="000000"/>
              <w:left w:val="single" w:sz="4" w:space="0" w:color="000000"/>
            </w:tcBorders>
            <w:shd w:val="clear" w:color="auto" w:fill="auto"/>
            <w:vAlign w:val="center"/>
          </w:tcPr>
          <w:p w:rsidR="00487E0B" w:rsidRPr="00EB471C" w:rsidRDefault="00487E0B" w:rsidP="00406DFF">
            <w:pPr>
              <w:rPr>
                <w:lang w:eastAsia="lv-LV"/>
              </w:rPr>
            </w:pPr>
            <w:r w:rsidRPr="00EB471C">
              <w:rPr>
                <w:lang w:eastAsia="en-US"/>
              </w:rPr>
              <w:t>Laminektomija traumas gadījumā (ar cietā smadzeņu apvalka atvēršanu)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160,81</w:t>
            </w:r>
          </w:p>
        </w:tc>
      </w:tr>
      <w:tr w:rsidR="00487E0B" w:rsidRPr="00EB471C" w:rsidTr="00406DFF">
        <w:trPr>
          <w:trHeight w:val="320"/>
        </w:trPr>
        <w:tc>
          <w:tcPr>
            <w:tcW w:w="870" w:type="dxa"/>
            <w:tcBorders>
              <w:top w:val="single" w:sz="4" w:space="0" w:color="auto"/>
              <w:left w:val="single" w:sz="4" w:space="0" w:color="000000"/>
            </w:tcBorders>
            <w:shd w:val="clear" w:color="auto" w:fill="auto"/>
            <w:vAlign w:val="center"/>
          </w:tcPr>
          <w:p w:rsidR="00487E0B" w:rsidRPr="00EB471C" w:rsidRDefault="00487E0B" w:rsidP="009A32F9">
            <w:pPr>
              <w:snapToGrid w:val="0"/>
              <w:jc w:val="center"/>
              <w:rPr>
                <w:lang w:eastAsia="lv-LV"/>
              </w:rPr>
            </w:pPr>
            <w:r w:rsidRPr="00EB471C">
              <w:rPr>
                <w:lang w:eastAsia="lv-LV"/>
              </w:rPr>
              <w:t>1468.</w:t>
            </w:r>
          </w:p>
        </w:tc>
        <w:tc>
          <w:tcPr>
            <w:tcW w:w="1701" w:type="dxa"/>
            <w:tcBorders>
              <w:top w:val="single" w:sz="4" w:space="0" w:color="000000"/>
              <w:left w:val="single" w:sz="4" w:space="0" w:color="000000"/>
            </w:tcBorders>
            <w:shd w:val="clear" w:color="auto" w:fill="auto"/>
            <w:vAlign w:val="center"/>
          </w:tcPr>
          <w:p w:rsidR="00487E0B" w:rsidRPr="00EB471C" w:rsidRDefault="00487E0B" w:rsidP="00CA06C7">
            <w:pPr>
              <w:jc w:val="center"/>
              <w:rPr>
                <w:lang w:eastAsia="lv-LV"/>
              </w:rPr>
            </w:pPr>
            <w:r w:rsidRPr="00EB471C">
              <w:rPr>
                <w:lang w:val="en-US" w:eastAsia="en-US"/>
              </w:rPr>
              <w:t>24006*</w:t>
            </w:r>
          </w:p>
        </w:tc>
        <w:tc>
          <w:tcPr>
            <w:tcW w:w="5953" w:type="dxa"/>
            <w:tcBorders>
              <w:top w:val="single" w:sz="4" w:space="0" w:color="000000"/>
              <w:left w:val="single" w:sz="4" w:space="0" w:color="000000"/>
            </w:tcBorders>
            <w:shd w:val="clear" w:color="auto" w:fill="auto"/>
            <w:vAlign w:val="center"/>
          </w:tcPr>
          <w:p w:rsidR="00487E0B" w:rsidRPr="00EB471C" w:rsidRDefault="00487E0B" w:rsidP="00406DFF">
            <w:pPr>
              <w:rPr>
                <w:lang w:eastAsia="lv-LV"/>
              </w:rPr>
            </w:pPr>
            <w:r w:rsidRPr="00EB471C">
              <w:rPr>
                <w:lang w:eastAsia="en-US"/>
              </w:rPr>
              <w:t>Laminektomija spināla ekstradurāla tumora vai epidurīta evakuācijai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175,64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1469.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24007*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Laminektomija spināla intradurāla tumora vai epidurīta evakuācijai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193,85</w:t>
            </w:r>
          </w:p>
        </w:tc>
      </w:tr>
      <w:tr w:rsidR="00487E0B" w:rsidRPr="00EB471C" w:rsidTr="00406DFF">
        <w:trPr>
          <w:trHeight w:val="33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1470.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24008*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Laminektomija spināla intramedulāra tumora evakuācijai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229,67</w:t>
            </w:r>
          </w:p>
        </w:tc>
      </w:tr>
      <w:tr w:rsidR="00487E0B" w:rsidRPr="00EB471C" w:rsidTr="00406DFF">
        <w:trPr>
          <w:trHeight w:val="42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1471.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24015*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Spinālā tumora reoperācija (bez laminektomijas)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160,53</w:t>
            </w:r>
          </w:p>
        </w:tc>
      </w:tr>
      <w:tr w:rsidR="00487E0B" w:rsidRPr="00EB471C" w:rsidTr="00406DFF">
        <w:trPr>
          <w:trHeight w:val="40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1472.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24016*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Trefinācija (viena atvere)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29,15</w:t>
            </w:r>
          </w:p>
        </w:tc>
      </w:tr>
      <w:tr w:rsidR="00487E0B" w:rsidRPr="00EB471C" w:rsidTr="00406DFF">
        <w:trPr>
          <w:trHeight w:val="41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1473.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24017*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Trefinācija, veicot stereotaktiskas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30,51</w:t>
            </w:r>
          </w:p>
        </w:tc>
      </w:tr>
      <w:tr w:rsidR="00487E0B" w:rsidRPr="00EB471C" w:rsidTr="00406DFF">
        <w:trPr>
          <w:trHeight w:val="27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1474.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24018*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Osteoplastiska trepanācija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80,73</w:t>
            </w:r>
          </w:p>
        </w:tc>
      </w:tr>
      <w:tr w:rsidR="00487E0B" w:rsidRPr="00EB471C" w:rsidTr="00406DFF">
        <w:trPr>
          <w:trHeight w:val="409"/>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1475.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24019*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Osteoklastiska trepanācija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72,51</w:t>
            </w:r>
          </w:p>
        </w:tc>
      </w:tr>
      <w:tr w:rsidR="00487E0B" w:rsidRPr="00EB471C" w:rsidTr="00406DFF">
        <w:trPr>
          <w:trHeight w:val="41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1476.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24020*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Galvaskausa mugurējās bedres trepanācija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146,26</w:t>
            </w:r>
          </w:p>
        </w:tc>
      </w:tr>
      <w:tr w:rsidR="00487E0B" w:rsidRPr="00EB471C" w:rsidTr="00406DFF">
        <w:trPr>
          <w:trHeight w:val="40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1477.</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24021*</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Bifrontāla trepanācija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93,87</w:t>
            </w:r>
          </w:p>
        </w:tc>
      </w:tr>
      <w:tr w:rsidR="00487E0B" w:rsidRPr="00EB471C" w:rsidTr="00406DFF">
        <w:trPr>
          <w:trHeight w:val="427"/>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1478.</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24022*</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Hroniskas subdurālas hematomas evakuācija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20,05</w:t>
            </w:r>
          </w:p>
        </w:tc>
      </w:tr>
      <w:tr w:rsidR="00487E0B" w:rsidRPr="00EB471C" w:rsidTr="00406DFF">
        <w:trPr>
          <w:trHeight w:val="419"/>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1479.</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24023*</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Akūtas subdurālas hematomas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26,45</w:t>
            </w:r>
          </w:p>
        </w:tc>
      </w:tr>
      <w:tr w:rsidR="00487E0B" w:rsidRPr="00EB471C" w:rsidTr="00406DFF">
        <w:trPr>
          <w:trHeight w:val="411"/>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1480.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24024*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Epidurālas hematomas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19,93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1481.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24025*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Kontūzijas perēkļa un intracerebrālas hematomas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31,92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1482.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24026*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Spontānas intracerebrālas hematomas evakuācija ar cerebrotomiju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31,92</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1483.</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24035*</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Iekšējās miega artērijas suprafenoidālās daļas aneirismas klipācija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74,76</w:t>
            </w:r>
          </w:p>
        </w:tc>
      </w:tr>
      <w:tr w:rsidR="00487E0B" w:rsidRPr="00EB471C" w:rsidTr="00406DFF">
        <w:trPr>
          <w:trHeight w:val="42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24036*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Bazilārās artērijas aneirismas klipācija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105,12</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1485.</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24037*</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24035, 24036, 24037 par citu galvas smadzeņu artēriju aneirismas klipāciju (bez klipa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92,10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1486.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24038*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24035, 24036, 24037 par vienu klipu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127,75</w:t>
            </w:r>
          </w:p>
        </w:tc>
      </w:tr>
      <w:tr w:rsidR="00487E0B" w:rsidRPr="00EB471C" w:rsidTr="00406DFF">
        <w:trPr>
          <w:trHeight w:val="41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1487.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24039*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24035, 24036, 24037 par vienu amagnētisko klipu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268,92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1488.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24040*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24005, 24008, 24018, 24019, 24020, 24021, 24050, 24052, 24053, 24094, 24095, 27020 par sintētisku smadzeņu apvalka aizvietotāju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139,84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1489.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24041*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unilaterālā elektroneirostimulatora (ENS)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13 169,15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1490.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24042*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bilaterālā elektroneirostimulatora (ENS)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19 948,09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1491.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24043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Unilaterāla ENS darbības pārbaude un programmēšana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9,43</w:t>
            </w:r>
          </w:p>
        </w:tc>
      </w:tr>
      <w:tr w:rsidR="00487E0B" w:rsidRPr="00EB471C" w:rsidTr="00406DFF">
        <w:trPr>
          <w:trHeight w:val="44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1492.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24044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Bilaterāla ENS darbības pārbaude un programmēšana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13,62</w:t>
            </w:r>
          </w:p>
        </w:tc>
      </w:tr>
      <w:tr w:rsidR="00487E0B" w:rsidRPr="00EB471C" w:rsidTr="00406DFF">
        <w:trPr>
          <w:trHeight w:val="51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1493.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24050*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Infiltratīva supratentoriāla tumora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63,00</w:t>
            </w:r>
          </w:p>
        </w:tc>
      </w:tr>
      <w:tr w:rsidR="00487E0B" w:rsidRPr="00EB471C" w:rsidTr="00406DFF">
        <w:trPr>
          <w:trHeight w:val="40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1494.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24051*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Infiltratīva subtentoriāla tumora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104,61</w:t>
            </w:r>
          </w:p>
        </w:tc>
      </w:tr>
      <w:tr w:rsidR="00487E0B" w:rsidRPr="00EB471C" w:rsidTr="00406DFF">
        <w:trPr>
          <w:trHeight w:val="46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1495.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24052*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Norobežota supratentoriāla tumora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72,13</w:t>
            </w:r>
          </w:p>
        </w:tc>
      </w:tr>
      <w:tr w:rsidR="00487E0B" w:rsidRPr="00EB471C" w:rsidTr="00406DFF">
        <w:trPr>
          <w:trHeight w:val="35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1496.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24053*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Norobežota subtentoriāla tumora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104,67</w:t>
            </w:r>
          </w:p>
        </w:tc>
      </w:tr>
      <w:tr w:rsidR="00487E0B" w:rsidRPr="00EB471C" w:rsidTr="00406DFF">
        <w:trPr>
          <w:trHeight w:val="43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1497.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24054*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Hipofīzes adenomas transkraniāla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104,67</w:t>
            </w:r>
          </w:p>
        </w:tc>
      </w:tr>
      <w:tr w:rsidR="00487E0B" w:rsidRPr="00EB471C" w:rsidTr="00406DFF">
        <w:trPr>
          <w:trHeight w:val="418"/>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1498.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24055*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neironavigācijas pielietošanu (arī otorinolaringologi pie ausu un deguna blakusdobuma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174,80</w:t>
            </w:r>
          </w:p>
        </w:tc>
      </w:tr>
      <w:tr w:rsidR="00487E0B" w:rsidRPr="00EB471C" w:rsidTr="00406DFF">
        <w:trPr>
          <w:trHeight w:val="39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1499.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24056*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operācijas mikroskopa pielietošanu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49,76</w:t>
            </w:r>
          </w:p>
        </w:tc>
      </w:tr>
      <w:tr w:rsidR="00487E0B" w:rsidRPr="00EB471C" w:rsidTr="00406DFF">
        <w:trPr>
          <w:trHeight w:val="41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1500.</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24057*</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24016, 24017, 24018, 24020, 24021 par galvas kaulu fiksācijas vienu klemmi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40,34</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1501.</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24060*</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Galvaskausa un smadzeņu ievainojuma brūces apdare</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29,65</w:t>
            </w:r>
          </w:p>
        </w:tc>
      </w:tr>
      <w:tr w:rsidR="00487E0B" w:rsidRPr="00EB471C" w:rsidTr="00406DFF">
        <w:trPr>
          <w:trHeight w:val="421"/>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1502.</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24061*</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Galvaskausa smadzeņu abscesa evakuācija (bez trepanācijas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30,41</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1503.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24062*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Operācijas parazitāru galvas smadzeņu slimību gadījumā (bez trepanācijas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30,41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1504.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24063*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Intrakraniālās arteriovenozas malformācijas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104,74</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1505.</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24064*</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Galvas smadzeņu nerva dekompresija galvaskausa mugurējā bedrē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30,69</w:t>
            </w:r>
          </w:p>
        </w:tc>
      </w:tr>
      <w:tr w:rsidR="00487E0B" w:rsidRPr="00EB471C" w:rsidTr="00406DFF">
        <w:trPr>
          <w:trHeight w:val="63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24065*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24022, 24023, 24024, 24025, 24026,24035, 24036, 24037, 24038, 24039,24040, 24041, 24042, 24043, 24044,24050, 24051, 24052, 24053, 24054, 24055, 24056, 24057, 24060, 24061, 24062, 24063, 24064 par galvas smadzeņu operāciju pie temporālās epilepsijas (bez trepanācijas vērtības)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40,54</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1507.</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24070*</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Ventrikulostomija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23,52</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1508.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24071*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Ventrikuloatriostomija (bez šuntējošās iekārtas vērtības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32,64</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1509.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24072*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Ventrikuloperitoneostomija (bez šuntējošās iekārtas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44,46</w:t>
            </w:r>
          </w:p>
        </w:tc>
      </w:tr>
      <w:tr w:rsidR="00487E0B" w:rsidRPr="00EB471C" w:rsidTr="00406DFF">
        <w:trPr>
          <w:trHeight w:val="37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1510.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24080*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Ventrikulu šunta revīzija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41,69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1511.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24082*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24070, 24071, 24072, 24080 par šuntējošo iekārtu viena vārstuļa šuntam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477,35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1512.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24083*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24070, 24071, 24072, 24080 par šuntējošo iekārtu divu vārstuļu šuntam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836,35</w:t>
            </w:r>
          </w:p>
        </w:tc>
      </w:tr>
      <w:tr w:rsidR="00487E0B" w:rsidRPr="00EB471C" w:rsidTr="00406DFF">
        <w:trPr>
          <w:trHeight w:val="43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1513.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24084*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24016 par intrakraniālā spiediena sensora katetru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470,61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1514.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24085*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ar antibiotiķiem piesūcinātā ventrikulārā un peritoneālā šuntu katetra komplektu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342,88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1515.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24086*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programmējamā hidrocefālijas šunta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1 335,05</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1516.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24087*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fiksēta spiediena hidrocefālijas šunta (90 0 leņķī vai 90 0 leņķī ar antisifonu)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898,61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1517.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24088*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ar antibiotiķiem piesūcināta ventrikulārā vai peritoneālā šunta katetra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201,69</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1518.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24089*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ar antibiotiķiem piesūcināta ārējās drenāžas katetra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242,03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1519.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24090*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Galvas smadzeņu stereotaksiskas operācijas (bez trefinācijas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39,31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1520.</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24091*</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stereotaksiskas sistēmas lietošanu operācijās (par vienreizlietojamiem materiāliem)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29,58</w:t>
            </w:r>
          </w:p>
        </w:tc>
      </w:tr>
      <w:tr w:rsidR="00487E0B" w:rsidRPr="00EB471C" w:rsidTr="00406DFF">
        <w:trPr>
          <w:trHeight w:val="429"/>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1521.</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24092*</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Muguras smadzeņu stereotaksiskas operācijas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39,31</w:t>
            </w:r>
          </w:p>
        </w:tc>
      </w:tr>
      <w:tr w:rsidR="00487E0B" w:rsidRPr="00EB471C" w:rsidTr="00406DFF">
        <w:trPr>
          <w:trHeight w:val="508"/>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1522.</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24093*</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Ekstraintrakraniālas anastamozes konstruēšana</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132,14</w:t>
            </w:r>
          </w:p>
        </w:tc>
      </w:tr>
      <w:tr w:rsidR="00487E0B" w:rsidRPr="00EB471C" w:rsidTr="00406DFF">
        <w:trPr>
          <w:trHeight w:val="630"/>
        </w:trPr>
        <w:tc>
          <w:tcPr>
            <w:tcW w:w="870" w:type="dxa"/>
            <w:tcBorders>
              <w:top w:val="single" w:sz="4" w:space="0" w:color="auto"/>
              <w:left w:val="single" w:sz="4" w:space="0" w:color="auto"/>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1523.</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24094*</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Galvaskausa defekta plastika (bez plastiskā materiāla izmaksas)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96,76</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1524.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24095*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Galvaskausa pamatnes kaulu defekta plastika (bez plastiskā materiāla izmaksas)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118,17</w:t>
            </w:r>
          </w:p>
        </w:tc>
      </w:tr>
      <w:tr w:rsidR="00487E0B" w:rsidRPr="00EB471C" w:rsidTr="00406DFF">
        <w:trPr>
          <w:trHeight w:val="356"/>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1525.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24096*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Operācijas iedzimtu CNS slimību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167,90</w:t>
            </w:r>
          </w:p>
        </w:tc>
      </w:tr>
      <w:tr w:rsidR="00487E0B" w:rsidRPr="00EB471C" w:rsidTr="00406DFF">
        <w:trPr>
          <w:trHeight w:val="48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1526.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24097*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Operācijas strutainu epidurītu sanācijai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78,17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1527.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24098*</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Muguras smadzeņu saknīšu un/vai nervu revīzija ar plastiku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44,65</w:t>
            </w:r>
          </w:p>
        </w:tc>
      </w:tr>
      <w:tr w:rsidR="00487E0B" w:rsidRPr="00EB471C" w:rsidTr="00406DFF">
        <w:trPr>
          <w:trHeight w:val="41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1528.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24099*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Perifērā nerva sašūšana mikroķirurģiskā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50,61</w:t>
            </w:r>
          </w:p>
        </w:tc>
      </w:tr>
      <w:tr w:rsidR="00487E0B" w:rsidRPr="00EB471C" w:rsidTr="00406DFF">
        <w:trPr>
          <w:trHeight w:val="40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1529.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24105*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Galvas smadzeņu asinsvadu ekstrakraniālās daļas deformāciju korekcija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36,47</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1530.</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24106*</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Miega artērijas bifurkācijas endarterektomija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77,82</w:t>
            </w:r>
          </w:p>
        </w:tc>
      </w:tr>
      <w:tr w:rsidR="00487E0B" w:rsidRPr="00EB471C" w:rsidTr="00406DFF">
        <w:trPr>
          <w:trHeight w:val="361"/>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24107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Ekstrakraniālu veidojumu operācijas</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13,59</w:t>
            </w:r>
          </w:p>
        </w:tc>
      </w:tr>
      <w:tr w:rsidR="00487E0B" w:rsidRPr="00EB471C" w:rsidTr="00406DFF">
        <w:trPr>
          <w:trHeight w:val="630"/>
        </w:trPr>
        <w:tc>
          <w:tcPr>
            <w:tcW w:w="870" w:type="dxa"/>
            <w:tcBorders>
              <w:top w:val="single" w:sz="4" w:space="0" w:color="auto"/>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1532.</w:t>
            </w:r>
          </w:p>
        </w:tc>
        <w:tc>
          <w:tcPr>
            <w:tcW w:w="1701" w:type="dxa"/>
            <w:tcBorders>
              <w:top w:val="single" w:sz="4" w:space="0" w:color="auto"/>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24108</w:t>
            </w:r>
          </w:p>
        </w:tc>
        <w:tc>
          <w:tcPr>
            <w:tcW w:w="5953" w:type="dxa"/>
            <w:tcBorders>
              <w:top w:val="single" w:sz="4" w:space="0" w:color="auto"/>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Subokcipitāla 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4,20</w:t>
            </w:r>
          </w:p>
        </w:tc>
      </w:tr>
      <w:tr w:rsidR="00487E0B" w:rsidRPr="00EB471C" w:rsidTr="00406DFF">
        <w:trPr>
          <w:trHeight w:val="461"/>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1533.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24109*</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Endovazāla neiroķirurģiska operācija (translumināla angioplastika, oklūzija, dilatācija, selektīva intraarteriāla farmakoterapija bez speciālā katetrizācijas komplekta)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131,70</w:t>
            </w:r>
          </w:p>
        </w:tc>
      </w:tr>
      <w:tr w:rsidR="00487E0B" w:rsidRPr="00EB471C" w:rsidTr="00406DFF">
        <w:trPr>
          <w:trHeight w:val="425"/>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1534.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24110*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24109 par katetrizācijas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1 344,61</w:t>
            </w:r>
          </w:p>
        </w:tc>
      </w:tr>
      <w:tr w:rsidR="00487E0B" w:rsidRPr="00EB471C" w:rsidTr="00406DFF">
        <w:trPr>
          <w:trHeight w:val="41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1535.</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24111*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Hipofīzes adenomas transfenoidāla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196,20</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1536.</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24112*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pie manipulācijām 24016, 24017, 24018, 24019, 24020, 24094, 24095 par kranioplastikas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135,81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1537.</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24120*</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Neiroendoskopiska ventrikulostomija likvora cirkulācijas atjaunošanai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77,52</w:t>
            </w:r>
          </w:p>
        </w:tc>
      </w:tr>
      <w:tr w:rsidR="00487E0B" w:rsidRPr="00EB471C" w:rsidTr="00406DFF">
        <w:trPr>
          <w:trHeight w:val="363"/>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1538.</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24121*</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Intraventrikulāru veidojumu ekstirpācija ar neiroendoskopu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85,67</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1539.</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24122*</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Dažādas ģenēzes intracerebrālo asinsizplūdumu endoskopiski stereotaktiska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75,03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1540.</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24123*</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Neiroendoskopiska intraoperatīva nervu saknīšu dekompresija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72,13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1541.</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24124*</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Neiroendoskopiska smadzeņu biopsija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75,03</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1542.</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24125*</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24070, 24071, 24072, 24080 par šuntējošās iekārtas lietošanu bērnam līdz 1 gada vecumam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470,61</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1543.</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24126*</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kavitrona ultraskaņas aspiratora (CUSA) lietošanu (arī uroloģijā, abdominālā ķirurģijā)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299,86</w:t>
            </w:r>
          </w:p>
        </w:tc>
      </w:tr>
      <w:tr w:rsidR="00487E0B" w:rsidRPr="00EB471C" w:rsidTr="00406DFF">
        <w:trPr>
          <w:trHeight w:val="417"/>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1544.</w:t>
            </w:r>
          </w:p>
        </w:tc>
        <w:tc>
          <w:tcPr>
            <w:tcW w:w="1701" w:type="dxa"/>
            <w:tcBorders>
              <w:top w:val="single" w:sz="4" w:space="0" w:color="000000"/>
              <w:left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24127*</w:t>
            </w:r>
          </w:p>
        </w:tc>
        <w:tc>
          <w:tcPr>
            <w:tcW w:w="5953" w:type="dxa"/>
            <w:tcBorders>
              <w:top w:val="single" w:sz="4" w:space="0" w:color="000000"/>
              <w:left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Nervu un muskuļu biopsija pie neiromuskulārām distrofijām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21,78</w:t>
            </w:r>
          </w:p>
        </w:tc>
      </w:tr>
      <w:tr w:rsidR="00487E0B" w:rsidRPr="00EB471C" w:rsidTr="00406DFF">
        <w:trPr>
          <w:trHeight w:val="630"/>
        </w:trPr>
        <w:tc>
          <w:tcPr>
            <w:tcW w:w="870" w:type="dxa"/>
            <w:tcBorders>
              <w:top w:val="single" w:sz="4" w:space="0" w:color="000000"/>
              <w:left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1545.</w:t>
            </w:r>
          </w:p>
        </w:tc>
        <w:tc>
          <w:tcPr>
            <w:tcW w:w="1701"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24128*</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Vertebroplastija ar vienu vertebroplastijas komplektu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572,45</w:t>
            </w:r>
          </w:p>
        </w:tc>
      </w:tr>
      <w:tr w:rsidR="00487E0B" w:rsidRPr="00EB471C" w:rsidTr="00406DFF">
        <w:trPr>
          <w:trHeight w:val="630"/>
        </w:trPr>
        <w:tc>
          <w:tcPr>
            <w:tcW w:w="870" w:type="dxa"/>
            <w:tcBorders>
              <w:top w:val="single" w:sz="4" w:space="0" w:color="000000"/>
              <w:left w:val="single" w:sz="4" w:space="0" w:color="000000"/>
              <w:bottom w:val="single" w:sz="4" w:space="0" w:color="auto"/>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1546.</w:t>
            </w:r>
          </w:p>
        </w:tc>
        <w:tc>
          <w:tcPr>
            <w:tcW w:w="1701"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24129*</w:t>
            </w:r>
          </w:p>
        </w:tc>
        <w:tc>
          <w:tcPr>
            <w:tcW w:w="5953" w:type="dxa"/>
            <w:tcBorders>
              <w:top w:val="single" w:sz="4" w:space="0" w:color="auto"/>
              <w:left w:val="single" w:sz="4" w:space="0" w:color="000000"/>
              <w:bottom w:val="single" w:sz="4" w:space="0" w:color="auto"/>
              <w:right w:val="single" w:sz="4" w:space="0" w:color="auto"/>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papildu adatas izmantošanu cementa ievadīšanai otrā skriemelī vai bipedikulāri</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107,57</w:t>
            </w:r>
          </w:p>
        </w:tc>
      </w:tr>
    </w:tbl>
    <w:p w:rsidR="002071DF" w:rsidRPr="00EB471C" w:rsidRDefault="002071DF" w:rsidP="0082593D">
      <w:pPr>
        <w:jc w:val="center"/>
      </w:pPr>
    </w:p>
    <w:p w:rsidR="004421E4" w:rsidRPr="00EB471C" w:rsidRDefault="004421E4" w:rsidP="005F4B9A">
      <w:pPr>
        <w:pStyle w:val="Heading1"/>
        <w:jc w:val="both"/>
        <w:rPr>
          <w:b/>
          <w:bCs/>
          <w:sz w:val="28"/>
          <w:szCs w:val="28"/>
        </w:rPr>
      </w:pPr>
      <w:r w:rsidRPr="00EB471C">
        <w:rPr>
          <w:b/>
          <w:bCs/>
          <w:sz w:val="28"/>
          <w:szCs w:val="28"/>
        </w:rPr>
        <w:t>DETOKSIKĀCIJAS UN IMUNOKOREKCIJAS OPERĀCIJAS</w:t>
      </w:r>
    </w:p>
    <w:p w:rsidR="004421E4" w:rsidRPr="00EB471C" w:rsidRDefault="004421E4" w:rsidP="00550266">
      <w:pPr>
        <w:pStyle w:val="Heading1"/>
        <w:jc w:val="both"/>
        <w:rPr>
          <w:b/>
          <w:bCs/>
          <w:sz w:val="28"/>
          <w:szCs w:val="28"/>
        </w:rPr>
      </w:pPr>
      <w:r w:rsidRPr="00EB471C">
        <w:rPr>
          <w:b/>
          <w:bCs/>
          <w:sz w:val="28"/>
          <w:szCs w:val="28"/>
        </w:rPr>
        <w:t>(manipulācijas 25001 – 25023)</w:t>
      </w:r>
    </w:p>
    <w:tbl>
      <w:tblPr>
        <w:tblW w:w="9942" w:type="dxa"/>
        <w:tblInd w:w="89" w:type="dxa"/>
        <w:tblLayout w:type="fixed"/>
        <w:tblLook w:val="0000"/>
      </w:tblPr>
      <w:tblGrid>
        <w:gridCol w:w="870"/>
        <w:gridCol w:w="1701"/>
        <w:gridCol w:w="5953"/>
        <w:gridCol w:w="1418"/>
      </w:tblGrid>
      <w:tr w:rsidR="002071DF" w:rsidRPr="00EB471C" w:rsidTr="00406DFF">
        <w:trPr>
          <w:trHeight w:val="593"/>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9A32F9">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2071DF" w:rsidP="00487E0B">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9A32F9">
            <w:pPr>
              <w:jc w:val="center"/>
              <w:rPr>
                <w:lang w:eastAsia="lv-LV"/>
              </w:rPr>
            </w:pPr>
            <w:r w:rsidRPr="00EB471C">
              <w:rPr>
                <w:lang w:eastAsia="lv-LV"/>
              </w:rPr>
              <w:t>1547.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CA06C7">
            <w:pPr>
              <w:jc w:val="center"/>
              <w:rPr>
                <w:lang w:eastAsia="lv-LV"/>
              </w:rPr>
            </w:pPr>
            <w:r w:rsidRPr="00EB471C">
              <w:rPr>
                <w:lang w:val="en-US" w:eastAsia="en-US"/>
              </w:rPr>
              <w:t>25001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87E0B">
            <w:pPr>
              <w:rPr>
                <w:lang w:eastAsia="lv-LV"/>
              </w:rPr>
            </w:pPr>
            <w:r w:rsidRPr="00EB471C">
              <w:rPr>
                <w:lang w:val="en-US" w:eastAsia="en-US"/>
              </w:rPr>
              <w:t>Intrakorporālā asins lāzera apstarošana (ALA)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6,93</w:t>
            </w:r>
          </w:p>
        </w:tc>
      </w:tr>
      <w:tr w:rsidR="00487E0B" w:rsidRPr="00EB471C" w:rsidTr="00406DFF">
        <w:trPr>
          <w:trHeight w:val="130"/>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9A32F9">
            <w:pPr>
              <w:jc w:val="center"/>
              <w:rPr>
                <w:lang w:eastAsia="lv-LV"/>
              </w:rPr>
            </w:pPr>
            <w:r w:rsidRPr="00EB471C">
              <w:rPr>
                <w:lang w:eastAsia="lv-LV"/>
              </w:rPr>
              <w:t>1548.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CA06C7">
            <w:pPr>
              <w:jc w:val="center"/>
              <w:rPr>
                <w:lang w:eastAsia="lv-LV"/>
              </w:rPr>
            </w:pPr>
            <w:r w:rsidRPr="00EB471C">
              <w:rPr>
                <w:lang w:val="en-US" w:eastAsia="en-US"/>
              </w:rPr>
              <w:t>25002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87E0B">
            <w:pPr>
              <w:rPr>
                <w:lang w:eastAsia="lv-LV"/>
              </w:rPr>
            </w:pPr>
            <w:r w:rsidRPr="00EB471C">
              <w:rPr>
                <w:lang w:val="en-US" w:eastAsia="en-US"/>
              </w:rPr>
              <w:t>Ekstrakorporālā magnētiskā asins apstrādāšana (AMA) (1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9,50</w:t>
            </w:r>
          </w:p>
        </w:tc>
      </w:tr>
      <w:tr w:rsidR="00487E0B" w:rsidRPr="00EB471C" w:rsidTr="00406DFF">
        <w:trPr>
          <w:trHeight w:val="148"/>
        </w:trPr>
        <w:tc>
          <w:tcPr>
            <w:tcW w:w="870" w:type="dxa"/>
            <w:tcBorders>
              <w:top w:val="single" w:sz="4" w:space="0" w:color="auto"/>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eastAsia="lv-LV"/>
              </w:rPr>
              <w:t>1549.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CA06C7">
            <w:pPr>
              <w:jc w:val="center"/>
              <w:rPr>
                <w:lang w:eastAsia="lv-LV"/>
              </w:rPr>
            </w:pPr>
            <w:r w:rsidRPr="00EB471C">
              <w:rPr>
                <w:lang w:val="en-US" w:eastAsia="en-US"/>
              </w:rPr>
              <w:t>25004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87E0B">
            <w:pPr>
              <w:rPr>
                <w:lang w:eastAsia="lv-LV"/>
              </w:rPr>
            </w:pPr>
            <w:r w:rsidRPr="00EB471C">
              <w:rPr>
                <w:lang w:val="en-US" w:eastAsia="en-US"/>
              </w:rPr>
              <w:t>Asins ultravioletā apstarošana (AUVA) (1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9,11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1550.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Hemosorbcija (HS) (1operācija)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78,31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1551.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25008*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Plazmaferēze (PA) ar centrifūgu manuālā režīmā (viena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49,90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1552.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25009*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Citaferēze ar centrifūgu manuālā režīmā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46,91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1553.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25010*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Detoksikācijas un imūnmodulēšanas komplekss (AUVA, ALA, AMA)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14,43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1554.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25014*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Plazmosorbcija (PS)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139,64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1555.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25016*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Antibakteriālā terapija ar apstrādātiem eritrocītiem (ATAE)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30,28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1556.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25018*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Resnās zarnas sorbcijas dialīze (RZSD)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30,92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1557.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25020*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Plazmaferēze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143,51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1558.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25021*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Hemoperfūzija ar ogles absorbentu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276,22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1559.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25022*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Ārstnieciskā plazmaferēze ar automātisko asins separatoru (2 stundas)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187,36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1560.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25023*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Plazmosorbcija ar ogles sorbentu un automātisko asins separatoru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185,98</w:t>
            </w:r>
          </w:p>
        </w:tc>
      </w:tr>
    </w:tbl>
    <w:p w:rsidR="002071DF" w:rsidRPr="00EB471C" w:rsidRDefault="002071DF" w:rsidP="00406DFF">
      <w:pPr>
        <w:rPr>
          <w:sz w:val="28"/>
          <w:szCs w:val="28"/>
        </w:rPr>
      </w:pPr>
    </w:p>
    <w:p w:rsidR="004421E4" w:rsidRPr="00EB471C" w:rsidRDefault="004421E4" w:rsidP="00406DFF">
      <w:pPr>
        <w:pStyle w:val="Heading1"/>
        <w:rPr>
          <w:b/>
          <w:bCs/>
          <w:sz w:val="28"/>
          <w:szCs w:val="28"/>
        </w:rPr>
      </w:pPr>
      <w:r w:rsidRPr="00EB471C">
        <w:rPr>
          <w:b/>
          <w:bCs/>
          <w:sz w:val="28"/>
          <w:szCs w:val="28"/>
        </w:rPr>
        <w:t>ASINS CILMES ŠŪNU TRANSPLANTĀCIJA (manipulācijas 26001 – 26013)</w:t>
      </w:r>
    </w:p>
    <w:tbl>
      <w:tblPr>
        <w:tblW w:w="9942" w:type="dxa"/>
        <w:tblInd w:w="89" w:type="dxa"/>
        <w:tblLayout w:type="fixed"/>
        <w:tblLook w:val="0000"/>
      </w:tblPr>
      <w:tblGrid>
        <w:gridCol w:w="870"/>
        <w:gridCol w:w="1701"/>
        <w:gridCol w:w="5953"/>
        <w:gridCol w:w="1418"/>
      </w:tblGrid>
      <w:tr w:rsidR="002071DF" w:rsidRPr="00EB471C" w:rsidTr="00406DFF">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487E0B" w:rsidRPr="00EB471C" w:rsidRDefault="00487E0B" w:rsidP="00406DFF">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191"/>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jc w:val="center"/>
              <w:rPr>
                <w:lang w:eastAsia="lv-LV"/>
              </w:rPr>
            </w:pPr>
            <w:r w:rsidRPr="00EB471C">
              <w:rPr>
                <w:lang w:eastAsia="lv-LV"/>
              </w:rPr>
              <w:t>1561.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26001*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87E0B">
            <w:pPr>
              <w:rPr>
                <w:lang w:eastAsia="lv-LV"/>
              </w:rPr>
            </w:pPr>
            <w:r w:rsidRPr="00EB471C">
              <w:rPr>
                <w:lang w:eastAsia="en-US"/>
              </w:rPr>
              <w:t>Perifērisko asiņu cilmes vai limfocītu šūnu 1 vienības savākšana no slimnieka aferēzes procedūrā (vienai dienai)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246,30</w:t>
            </w:r>
          </w:p>
        </w:tc>
      </w:tr>
      <w:tr w:rsidR="00487E0B" w:rsidRPr="00EB471C" w:rsidTr="00406DFF">
        <w:trPr>
          <w:trHeight w:val="236"/>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jc w:val="center"/>
              <w:rPr>
                <w:lang w:eastAsia="lv-LV"/>
              </w:rPr>
            </w:pPr>
            <w:r w:rsidRPr="00EB471C">
              <w:rPr>
                <w:lang w:eastAsia="lv-LV"/>
              </w:rPr>
              <w:t>1562.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26002*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87E0B">
            <w:pPr>
              <w:rPr>
                <w:lang w:eastAsia="lv-LV"/>
              </w:rPr>
            </w:pPr>
            <w:r w:rsidRPr="00EB471C">
              <w:rPr>
                <w:lang w:eastAsia="en-US"/>
              </w:rPr>
              <w:t>Perifērisko asiņu cilmes vai limfocītu šūnu 1 vienības speciālā apstrāde pirms sasaldēšanas procedūras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432,62</w:t>
            </w:r>
          </w:p>
        </w:tc>
      </w:tr>
      <w:tr w:rsidR="00487E0B" w:rsidRPr="00EB471C" w:rsidTr="00406DFF">
        <w:trPr>
          <w:trHeight w:val="193"/>
        </w:trPr>
        <w:tc>
          <w:tcPr>
            <w:tcW w:w="870" w:type="dxa"/>
            <w:tcBorders>
              <w:top w:val="single" w:sz="4" w:space="0" w:color="auto"/>
              <w:left w:val="single" w:sz="4" w:space="0" w:color="000000"/>
              <w:bottom w:val="single" w:sz="4" w:space="0" w:color="000000"/>
            </w:tcBorders>
            <w:shd w:val="clear" w:color="auto" w:fill="auto"/>
            <w:vAlign w:val="center"/>
          </w:tcPr>
          <w:p w:rsidR="00487E0B" w:rsidRPr="00EB471C" w:rsidRDefault="00487E0B" w:rsidP="00550266">
            <w:pPr>
              <w:jc w:val="center"/>
              <w:rPr>
                <w:lang w:eastAsia="lv-LV"/>
              </w:rPr>
            </w:pPr>
            <w:r w:rsidRPr="00EB471C">
              <w:rPr>
                <w:lang w:eastAsia="lv-LV"/>
              </w:rPr>
              <w:lastRenderedPageBreak/>
              <w:t>1563.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26003*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87E0B">
            <w:pPr>
              <w:rPr>
                <w:lang w:eastAsia="lv-LV"/>
              </w:rPr>
            </w:pPr>
            <w:r w:rsidRPr="00EB471C">
              <w:rPr>
                <w:lang w:eastAsia="en-US"/>
              </w:rPr>
              <w:t>Perifērisko asiņu cilmes vai limfocītu šūnu sasaldēšana programmētā saldēšanas režīmā līdz 180 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88,57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1564.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26004*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Perifērisko asiņu cilmes vai limfocītu šūnu materiāla atsaldēšana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9,43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1565.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26005*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Perifērisko asiņu cilmes vai limfocītu šūnu 1 vienības uzglabāšana šķidrā slāpeklī - 180 C vienu mēnesi (pieņemot, ka vidēji gadā tiek uzglabātas 54 vienības)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27,11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1566.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26010*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Potenciālā donora izmeklēšana, lai izvērtētu viņa atbilstību donora kritērijiem. Neuzrādīt kopā ar manipulācijām 26012, 26013, 60055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360,71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1567.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26011*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Slimnieka izmeklēšana, lai noteiktu atbilstību recipienta kritērijiem allogēnai transplantācijai. Neuzrādīt kopā ar manipulācijām 26012, 26013, 60055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1 603,76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1568.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26012*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Slimnieka ārstēšana un aprūpe speciālās ar izolācijas un aizsargājošo režīmu nodrošinātās palātās pēc alogēnas cilmes šūnu transplantācijas līdz 100. dienai par vienu dienu. Pakalpojuma "Cilmes šūnu transplantācija"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146,54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1569.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26013*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Slimnieka ārstēšana un aprūpe speciālās ar izolācijas un aizsargājošo režīmu nodrošinātās palātās pēc alogēnas cilmes šūnu transplantācijas no 101. dienas līdz pilniem 2 gadiem pēc transplantācijas par vienu dienu. Pakalpojuma "Cilmes šūnu transplantācija"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31,10</w:t>
            </w:r>
          </w:p>
        </w:tc>
      </w:tr>
    </w:tbl>
    <w:p w:rsidR="002071DF" w:rsidRPr="00EB471C" w:rsidRDefault="002071DF" w:rsidP="0082593D">
      <w:pPr>
        <w:jc w:val="center"/>
      </w:pPr>
    </w:p>
    <w:p w:rsidR="00406DFF" w:rsidRPr="00EB471C" w:rsidRDefault="00406DFF" w:rsidP="00406DFF">
      <w:pPr>
        <w:pStyle w:val="Heading1"/>
        <w:tabs>
          <w:tab w:val="left" w:pos="5896"/>
        </w:tabs>
        <w:jc w:val="both"/>
        <w:rPr>
          <w:b/>
          <w:bCs/>
          <w:sz w:val="28"/>
          <w:szCs w:val="28"/>
        </w:rPr>
      </w:pPr>
    </w:p>
    <w:p w:rsidR="004421E4" w:rsidRPr="00EB471C" w:rsidRDefault="004421E4" w:rsidP="00406DFF">
      <w:pPr>
        <w:pStyle w:val="Heading1"/>
        <w:tabs>
          <w:tab w:val="left" w:pos="5896"/>
        </w:tabs>
        <w:jc w:val="both"/>
        <w:rPr>
          <w:b/>
          <w:bCs/>
          <w:sz w:val="28"/>
          <w:szCs w:val="28"/>
        </w:rPr>
      </w:pPr>
      <w:r w:rsidRPr="00EB471C">
        <w:rPr>
          <w:b/>
          <w:bCs/>
          <w:sz w:val="28"/>
          <w:szCs w:val="28"/>
        </w:rPr>
        <w:t>BĒRNU ĶIRURĢIJA (manipulācijas 27001 – 27066)</w:t>
      </w:r>
      <w:r w:rsidR="00406DFF" w:rsidRPr="00EB471C">
        <w:rPr>
          <w:b/>
          <w:bCs/>
          <w:sz w:val="28"/>
          <w:szCs w:val="28"/>
        </w:rPr>
        <w:tab/>
      </w:r>
    </w:p>
    <w:tbl>
      <w:tblPr>
        <w:tblW w:w="9942" w:type="dxa"/>
        <w:tblInd w:w="89" w:type="dxa"/>
        <w:tblLayout w:type="fixed"/>
        <w:tblLook w:val="0000"/>
      </w:tblPr>
      <w:tblGrid>
        <w:gridCol w:w="870"/>
        <w:gridCol w:w="1701"/>
        <w:gridCol w:w="5953"/>
        <w:gridCol w:w="1418"/>
      </w:tblGrid>
      <w:tr w:rsidR="002071DF" w:rsidRPr="00EB471C" w:rsidTr="00406DFF">
        <w:trPr>
          <w:trHeight w:val="530"/>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406DFF" w:rsidRPr="00EB471C" w:rsidRDefault="00406DFF" w:rsidP="00CA06C7">
            <w:pPr>
              <w:jc w:val="center"/>
              <w:rPr>
                <w:b/>
                <w:lang w:eastAsia="lv-LV"/>
              </w:rPr>
            </w:pPr>
          </w:p>
          <w:p w:rsidR="00487E0B" w:rsidRPr="00EB471C" w:rsidRDefault="002071DF" w:rsidP="00406DFF">
            <w:pP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277"/>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jc w:val="center"/>
              <w:rPr>
                <w:lang w:eastAsia="lv-LV"/>
              </w:rPr>
            </w:pPr>
            <w:r w:rsidRPr="00EB471C">
              <w:rPr>
                <w:lang w:eastAsia="lv-LV"/>
              </w:rPr>
              <w:t>1570.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27001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87E0B">
            <w:pPr>
              <w:rPr>
                <w:lang w:eastAsia="lv-LV"/>
              </w:rPr>
            </w:pPr>
            <w:r w:rsidRPr="00EB471C">
              <w:rPr>
                <w:lang w:val="en-US" w:eastAsia="en-US"/>
              </w:rPr>
              <w:t>Konservatīva dezinvaginācija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13,69</w:t>
            </w:r>
          </w:p>
        </w:tc>
      </w:tr>
      <w:tr w:rsidR="00487E0B" w:rsidRPr="00EB471C" w:rsidTr="00406DFF">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jc w:val="center"/>
              <w:rPr>
                <w:lang w:eastAsia="lv-LV"/>
              </w:rPr>
            </w:pPr>
            <w:r w:rsidRPr="00EB471C">
              <w:rPr>
                <w:lang w:eastAsia="lv-LV"/>
              </w:rPr>
              <w:t>1571.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27002*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87E0B">
            <w:pPr>
              <w:rPr>
                <w:lang w:eastAsia="lv-LV"/>
              </w:rPr>
            </w:pPr>
            <w:r w:rsidRPr="00EB471C">
              <w:rPr>
                <w:lang w:eastAsia="en-US"/>
              </w:rPr>
              <w:t>Miotomija, miogēnas dabas šķībā kakla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89,66</w:t>
            </w:r>
          </w:p>
        </w:tc>
      </w:tr>
      <w:tr w:rsidR="00487E0B" w:rsidRPr="00EB471C" w:rsidTr="00406DFF">
        <w:trPr>
          <w:trHeight w:val="299"/>
        </w:trPr>
        <w:tc>
          <w:tcPr>
            <w:tcW w:w="870" w:type="dxa"/>
            <w:tcBorders>
              <w:top w:val="single" w:sz="4" w:space="0" w:color="auto"/>
              <w:left w:val="single" w:sz="4" w:space="0" w:color="000000"/>
              <w:bottom w:val="single" w:sz="4" w:space="0" w:color="000000"/>
            </w:tcBorders>
            <w:shd w:val="clear" w:color="auto" w:fill="auto"/>
            <w:vAlign w:val="center"/>
          </w:tcPr>
          <w:p w:rsidR="00487E0B" w:rsidRPr="00EB471C" w:rsidRDefault="00487E0B" w:rsidP="00550266">
            <w:pPr>
              <w:jc w:val="center"/>
              <w:rPr>
                <w:lang w:eastAsia="lv-LV"/>
              </w:rPr>
            </w:pPr>
            <w:r w:rsidRPr="00EB471C">
              <w:rPr>
                <w:lang w:eastAsia="lv-LV"/>
              </w:rPr>
              <w:t>1572.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27003*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87E0B">
            <w:pPr>
              <w:rPr>
                <w:lang w:eastAsia="lv-LV"/>
              </w:rPr>
            </w:pPr>
            <w:r w:rsidRPr="00EB471C">
              <w:rPr>
                <w:lang w:val="en-US" w:eastAsia="en-US"/>
              </w:rPr>
              <w:t>Mīksto audu un kaulaudu sastrutojumu operācijas bērnu vecumā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115,65</w:t>
            </w:r>
          </w:p>
        </w:tc>
      </w:tr>
      <w:tr w:rsidR="00487E0B" w:rsidRPr="00EB471C" w:rsidTr="00406DFF">
        <w:trPr>
          <w:trHeight w:val="44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1573.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Kājas vai rokas pirkstu rekonstruktīvas operācijas bērniem iedzimtu vai iegūtu deformāciju, defektu un kontraktūru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117,60</w:t>
            </w:r>
          </w:p>
        </w:tc>
      </w:tr>
      <w:tr w:rsidR="00487E0B" w:rsidRPr="00EB471C" w:rsidTr="00406DFF">
        <w:trPr>
          <w:trHeight w:val="43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1574.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Piloromiotomija pēc Ramšteda-Šēdes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114,09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1575.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27006*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Klitoroplastika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145,15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1576.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27007*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Mazas omfolocēles plastika bez alloplastikas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138,80</w:t>
            </w:r>
          </w:p>
        </w:tc>
      </w:tr>
      <w:tr w:rsidR="00487E0B" w:rsidRPr="00EB471C" w:rsidTr="00406DFF">
        <w:trPr>
          <w:trHeight w:val="48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1577.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27008*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Vēdera priekšējās sienas plastika jaundzimušo periodā ar alloplastiku (bez allotransplantāta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170,66</w:t>
            </w:r>
          </w:p>
        </w:tc>
      </w:tr>
      <w:tr w:rsidR="00487E0B" w:rsidRPr="00EB471C" w:rsidTr="00406DFF">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1578.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27009*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kurvja priekšējās sienas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284,90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1579.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27010*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Diafragmas trūces plastika jaundzimušiem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207,85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1580.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27011*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kurvja priekšējās sienas plastika- Pectus - Bar modifikācija ar Pectus Bar implanta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1 842,83</w:t>
            </w:r>
          </w:p>
        </w:tc>
      </w:tr>
      <w:tr w:rsidR="00487E0B" w:rsidRPr="00EB471C" w:rsidTr="00406DFF">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1581.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27015*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un kuņģa zarnu trakta iedzimtu necaurejamību operācijas jaundzimušiem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225,60</w:t>
            </w:r>
          </w:p>
        </w:tc>
      </w:tr>
      <w:tr w:rsidR="00487E0B" w:rsidRPr="00EB471C" w:rsidTr="00406DFF">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1582.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27016*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Artēzijas operācijas jaundzimušajiem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202,60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1583.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27017*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Žaunu loku derivātu operatīvā ārstēšana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223,04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1584.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27018*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Vaginas plastika atrēzijas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242,51</w:t>
            </w:r>
          </w:p>
        </w:tc>
      </w:tr>
      <w:tr w:rsidR="00487E0B" w:rsidRPr="00EB471C" w:rsidTr="00406DFF">
        <w:trPr>
          <w:trHeight w:val="40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1585.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27019*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Proktoplastika anorektālo anomāliju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261,08</w:t>
            </w:r>
          </w:p>
        </w:tc>
      </w:tr>
      <w:tr w:rsidR="00487E0B" w:rsidRPr="00EB471C" w:rsidTr="00406DFF">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1586.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27020*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Iedzimtu CNS pataloģiju operācijas bērnu vecumā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253,83</w:t>
            </w:r>
          </w:p>
        </w:tc>
      </w:tr>
      <w:tr w:rsidR="00487E0B" w:rsidRPr="00EB471C" w:rsidTr="00406DFF">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1587.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27021*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Retu iedzimtu anomāliju korekcija jaundzimušiem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386,31</w:t>
            </w:r>
          </w:p>
        </w:tc>
      </w:tr>
      <w:tr w:rsidR="00487E0B" w:rsidRPr="00EB471C" w:rsidTr="00406DFF">
        <w:trPr>
          <w:trHeight w:val="41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1588.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27022*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Pēdas rekonstruktīvas operācijas iedzimtu un iegūtu defektu un deformāciju gadījumos ar cīpslu, muskuļu, locītavu kapsulu audu pārdalīšanu un/vai transpozīciju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254,27</w:t>
            </w:r>
          </w:p>
        </w:tc>
      </w:tr>
      <w:tr w:rsidR="00487E0B" w:rsidRPr="00EB471C" w:rsidTr="00406DFF">
        <w:trPr>
          <w:trHeight w:val="40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1589.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27023*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Rekonstruktīvas operācijas gūžas, ceļa, plaukstas vai elkoņa locītavas apvidū, ieskaitot cīpslu un muskuļu pāršķelšanu, pagarināšanu vai transpozīciju, kapsulotomiju ar, vai bez osteotomijas un osteosintēzes, novēršot bērnu cerebrālās triekas sekas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261,71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1590.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27024*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Rekonstruktīvas operācijas bērnu garo stobru kaulu neīsto locītavu, audzēju, saīsināšanās deformāciju gadījumos, ieskaitot osteotomiju un osteosintēzi, t.sk. ar ārējās fiksācijas metodi ar vai bez kaulaudu transplantācijas (bez ārējās fiksācijas aparāta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268,31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1591.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27025*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Gūžas locītavas rekonstruktīva operācija bērniem iedzimtu un iegūtu defektu un deformāciju gadījumā (iedzimta displāzija un izmežģījums, augšstilba galviņas aseptiska nekroze, juvenīla epifiziolīze, distrofiska coxae vara), ieskaitot osteotomiju un /vai osteosintēzi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260,46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1592.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27030*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Parenhimatozos orgānus saglabājošas operācijas bērniem traumatiska bojājuma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352,53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1593.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27031*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uzsūcošā sintētiskā tīkliņa (Vycril) (24cm x 30 cm)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133,12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1594.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27032*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 Hiršpunga slimības gadījumā ar cirkulāro mehānisko zarnu šuvēju, ieskaitot šuvēja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440,55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1595.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27034*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Lielas omfalocēles vai gastrošīzes plastika bez transplantāta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203,91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1596.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27035*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27034 par allotransplantātu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5,38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1597.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27037*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Kaula solitāras cistas ārstēšana ar skalošanas metodi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56,25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1598.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27038*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Iedzimtu sakrokokcigeālu teratogēnu jaunveidojumu ekstripācija ar astes kaula skriemeļu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235,87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1599.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27039*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Dziļas venozas vai limfātiskas malformācijas ekstripācija vai ķirurģiska korekcija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194,62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1600.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27040*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Ureterocistoneostomija ar urīnvadu apakšējās trešdaļas modulēšanu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364,37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1601.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27041*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Urīnpūšļa kakliņa plastika pie urīnpūšļa ekstrofijas mikroķirurģiskajā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404,47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1602.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27042*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Hipospādijas un/vai epispādijas plastika bērniem mikroķirurģiskajā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382,78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1603.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27043*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27042 par divkomponentu fibrīna līmi (1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154,64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1604.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27050*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harmoniskā skalpeļa 10 mm šķēru lietošanu. Apmaksā tikai laparoskopiskām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309,26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1605.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27051*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harmoniskā skalpeļa 5 mm šķēru lietošanu. Apmaksā tikai laparoskopiskām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336,15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1606.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27052*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5 mm asmeņa vai āķa lietošanu. Apmaksā tikai laparoskopiskām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127,75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1607.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27053*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sterilas, atvērtas četrkanālu silikona drenas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25,55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1608.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27054*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vakuumatsūkšanas rezervuāra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12,11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1609.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27055*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silikona sterila, presēta rezervuāra dubultai drenāžai ar pretplūdu vārstuļu sistēmu un Y konektoru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34,96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1610.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27065*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poliuretāna endoskopiskā maisiņa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73,96</w:t>
            </w:r>
          </w:p>
        </w:tc>
      </w:tr>
      <w:tr w:rsidR="00487E0B" w:rsidRPr="00EB471C" w:rsidTr="00406DFF">
        <w:trPr>
          <w:trHeight w:val="36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1611.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27066*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lokāla ādas 2 - oktilcianoakrilāta adhesīva ar mikroorganismu barjeru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18,38</w:t>
            </w:r>
          </w:p>
        </w:tc>
      </w:tr>
    </w:tbl>
    <w:p w:rsidR="002071DF" w:rsidRPr="00EB471C" w:rsidRDefault="002071DF" w:rsidP="0082593D">
      <w:pPr>
        <w:jc w:val="center"/>
      </w:pPr>
    </w:p>
    <w:p w:rsidR="004421E4" w:rsidRPr="00EB471C" w:rsidRDefault="004421E4" w:rsidP="00406DFF">
      <w:pPr>
        <w:pStyle w:val="Heading1"/>
        <w:rPr>
          <w:sz w:val="28"/>
          <w:szCs w:val="28"/>
        </w:rPr>
      </w:pPr>
      <w:r w:rsidRPr="00EB471C">
        <w:rPr>
          <w:b/>
          <w:bCs/>
          <w:sz w:val="28"/>
          <w:szCs w:val="28"/>
        </w:rPr>
        <w:t>ĶIRURĢIJA IEDZIMTĀM SEJAS ŠĶELTNĒM UN SMAGĀM ANOMĀLIJĀM (manipulācijas 28001 – 28042)</w:t>
      </w:r>
    </w:p>
    <w:p w:rsidR="004421E4" w:rsidRPr="00EB471C" w:rsidRDefault="004421E4" w:rsidP="00406DFF">
      <w:pPr>
        <w:rPr>
          <w:sz w:val="28"/>
          <w:szCs w:val="28"/>
        </w:rPr>
      </w:pPr>
    </w:p>
    <w:p w:rsidR="004421E4" w:rsidRPr="00EB471C" w:rsidRDefault="004421E4" w:rsidP="00406DFF">
      <w:pPr>
        <w:ind w:firstLine="284"/>
        <w:rPr>
          <w:sz w:val="28"/>
          <w:szCs w:val="28"/>
        </w:rPr>
      </w:pPr>
      <w:r w:rsidRPr="00EB471C">
        <w:rPr>
          <w:sz w:val="28"/>
          <w:szCs w:val="28"/>
        </w:rPr>
        <w:t>Šās sadaļas manipulācijas tiek apmaksātas vienīgi tad, ja tās uzrāda VSIA "Paula Stradiņa klīniskā universitātes slimnīca"</w:t>
      </w:r>
    </w:p>
    <w:tbl>
      <w:tblPr>
        <w:tblW w:w="9942" w:type="dxa"/>
        <w:tblInd w:w="89" w:type="dxa"/>
        <w:tblLayout w:type="fixed"/>
        <w:tblLook w:val="0000"/>
      </w:tblPr>
      <w:tblGrid>
        <w:gridCol w:w="870"/>
        <w:gridCol w:w="1701"/>
        <w:gridCol w:w="5953"/>
        <w:gridCol w:w="1418"/>
      </w:tblGrid>
      <w:tr w:rsidR="002071DF" w:rsidRPr="00EB471C" w:rsidTr="00406DFF">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CA06C7">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2071DF" w:rsidP="00406DFF">
            <w:pP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171"/>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CA06C7">
            <w:pPr>
              <w:jc w:val="center"/>
              <w:rPr>
                <w:lang w:eastAsia="lv-LV"/>
              </w:rPr>
            </w:pPr>
            <w:r w:rsidRPr="00EB471C">
              <w:rPr>
                <w:lang w:eastAsia="lv-LV"/>
              </w:rPr>
              <w:t>1612.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28001*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eastAsia="en-US"/>
              </w:rPr>
              <w:t>Mēles saitītes atbrīvošana ar Z plastiku vai brīvas ādas transplantāciju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122,61</w:t>
            </w:r>
          </w:p>
        </w:tc>
      </w:tr>
      <w:tr w:rsidR="00487E0B" w:rsidRPr="00EB471C" w:rsidTr="00406DFF">
        <w:trPr>
          <w:trHeight w:val="190"/>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CA06C7">
            <w:pPr>
              <w:jc w:val="center"/>
              <w:rPr>
                <w:lang w:eastAsia="lv-LV"/>
              </w:rPr>
            </w:pPr>
            <w:r w:rsidRPr="00EB471C">
              <w:rPr>
                <w:lang w:eastAsia="lv-LV"/>
              </w:rPr>
              <w:t>1613.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28003*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Deguna plastika – osteotomija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140,52</w:t>
            </w:r>
          </w:p>
        </w:tc>
      </w:tr>
      <w:tr w:rsidR="00487E0B" w:rsidRPr="00EB471C" w:rsidTr="00406DFF">
        <w:trPr>
          <w:trHeight w:val="236"/>
        </w:trPr>
        <w:tc>
          <w:tcPr>
            <w:tcW w:w="870" w:type="dxa"/>
            <w:tcBorders>
              <w:top w:val="single" w:sz="4" w:space="0" w:color="auto"/>
              <w:left w:val="single" w:sz="4" w:space="0" w:color="000000"/>
              <w:bottom w:val="single" w:sz="4" w:space="0" w:color="000000"/>
            </w:tcBorders>
            <w:shd w:val="clear" w:color="auto" w:fill="auto"/>
            <w:vAlign w:val="center"/>
          </w:tcPr>
          <w:p w:rsidR="00487E0B" w:rsidRPr="00EB471C" w:rsidRDefault="00487E0B" w:rsidP="00CA06C7">
            <w:pPr>
              <w:jc w:val="center"/>
              <w:rPr>
                <w:lang w:eastAsia="lv-LV"/>
              </w:rPr>
            </w:pPr>
            <w:r w:rsidRPr="00EB471C">
              <w:rPr>
                <w:lang w:eastAsia="lv-LV"/>
              </w:rPr>
              <w:t>1614.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28004*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Deguna plastika – osteotomija ar deguna starpsienas korekciju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146,71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1615.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Operācijas daļējas augšlūpas šķeltnes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123,31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1616.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28006*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 caurejošas vienpusējas lūpas šķeltnes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167,64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1617.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28007*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Operācija caurejošas abpusējas lūpas šķeltnes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219,89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1618.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28008*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Mīksto aukslēju šķeltnes slēgšana (1.etaps)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178,23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1619.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28009*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Cieto aukslēju šķeltnes slēgšana (2.etaps)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171,48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1620.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28010*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Caurejošas aukslēju šķeltnes slēgšana vienā etapā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183,66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1621.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28015*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Aukslēju šķeltnes operācija – velofaringoplastika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169,18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1622.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28016*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Aukslēju šķeltnes operācija – faringoplastika pie velofaringouvuālās nepietiekamības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169,18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1623.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28017*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Aukslēju šķeltnes operācija – vestibuloplastika vai atlieku defektu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153,06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1624.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28018*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Vestibuloplastika ar brīvās ādas transplantāciju ar atlieku defektu slēgšanu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156,43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1625.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28019*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Vestibuloplastika ar brīvās ādas transplantāciju bez atlieku defekta slēgšanas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151,78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1626.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28020*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Augšžokļa defekta osteoplastika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186,15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1627.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28021*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Korekcija pēc iedzimtām šķeltnēm – lūpai ar vietējiem audiem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148,86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1628.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28022*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Korekcija pēc iedzimtām šķeltnēm – lūpai ar lēveru no attāliem rajoniem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195,46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1629.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28023*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Korekcija pēc iedzimtām šķeltnēm – degunam bez skrimšļa ievadīšanas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169,66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1630.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28024*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Korekcija pēc iedzimtām šķeltnēm – degunam ar skrimšļa ievadīšanu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178,71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1631.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28025*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Korekcija pēc iedzimtām šķeltnēm – lūpai un degunam bez skrimšļa ievadīšanas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198,18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1632.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28026*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Korekcija pēc iedzimtām šķeltnēm – lūpai un degunam ar skrimšļa ievadīšanu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215,62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1633.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28030*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Aukslēju defekta slēgšana diametrā līdz 0,5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135,30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1634.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28031*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Aukslēju defekta slēgšana diametrā līdz 1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135,30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1635.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28032*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Aukslēju defekta slēgšana, kas diametrā lielāks par 1cm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181,32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1636.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28033*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Faringoplastika pēc aukslēju šķeltnes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201,71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1637.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28034*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Aukslēju defekta slēgšana ar lēveru no mutes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201,71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1638.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28035*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Aukslēju defekta slēgšana pēc divpusējas aukslēju šķeltnes slēgšanas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220,52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1639.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28036*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Augšžokļa osteotomija pēc Le-Fort 1.tipa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196,26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1640.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28037*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osteotomija ar i/o pieeju apakšžokļa zara rajonam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219,95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1641.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28038*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osteotomija ar i/o pieeju apakšžokļa korpusa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196,26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1642.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28039*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osteotomija ar i/o pieeju mentālā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177,63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1643.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28040*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osteotomija ar e/o pieeju apakšžokļa zara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215,64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1644.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28041*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osteotomija ar e/o pieeju apakšžokļa korpusa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177,70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1645.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28042*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osteotomija ar e/o pieeju mentālajā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168,58</w:t>
            </w:r>
          </w:p>
        </w:tc>
      </w:tr>
    </w:tbl>
    <w:p w:rsidR="002071DF" w:rsidRPr="00EB471C" w:rsidRDefault="002071DF" w:rsidP="0082593D">
      <w:pPr>
        <w:ind w:firstLine="284"/>
        <w:jc w:val="center"/>
        <w:rPr>
          <w:lang w:eastAsia="lv-LV"/>
        </w:rPr>
      </w:pPr>
    </w:p>
    <w:p w:rsidR="004421E4" w:rsidRPr="00EB471C" w:rsidRDefault="004421E4" w:rsidP="005F4B9A">
      <w:pPr>
        <w:pStyle w:val="Heading1"/>
        <w:jc w:val="both"/>
        <w:rPr>
          <w:b/>
          <w:bCs/>
          <w:sz w:val="28"/>
          <w:szCs w:val="28"/>
        </w:rPr>
      </w:pPr>
      <w:r w:rsidRPr="00EB471C">
        <w:rPr>
          <w:b/>
          <w:bCs/>
          <w:sz w:val="28"/>
          <w:szCs w:val="28"/>
        </w:rPr>
        <w:t>SEJAS SKELETA IEVAINOJUMU UN SLIMĪBU ĀRSTĒŠANA SEJAS – ŽOKĻU ĶIRURĢIJĀ (manipulācijas – 29001 – 29260)</w:t>
      </w:r>
    </w:p>
    <w:tbl>
      <w:tblPr>
        <w:tblW w:w="9942" w:type="dxa"/>
        <w:tblInd w:w="89" w:type="dxa"/>
        <w:tblLayout w:type="fixed"/>
        <w:tblLook w:val="0000"/>
      </w:tblPr>
      <w:tblGrid>
        <w:gridCol w:w="870"/>
        <w:gridCol w:w="1701"/>
        <w:gridCol w:w="5953"/>
        <w:gridCol w:w="1418"/>
      </w:tblGrid>
      <w:tr w:rsidR="002071DF" w:rsidRPr="00EB471C" w:rsidTr="00406DFF">
        <w:trPr>
          <w:trHeight w:val="593"/>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406DFF" w:rsidRPr="00EB471C" w:rsidRDefault="00406DFF" w:rsidP="00CA06C7">
            <w:pPr>
              <w:jc w:val="center"/>
              <w:rPr>
                <w:b/>
                <w:lang w:eastAsia="lv-LV"/>
              </w:rPr>
            </w:pPr>
          </w:p>
          <w:p w:rsidR="00487E0B" w:rsidRPr="00EB471C" w:rsidRDefault="002071DF" w:rsidP="00406DFF">
            <w:pP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jc w:val="center"/>
              <w:rPr>
                <w:lang w:eastAsia="lv-LV"/>
              </w:rPr>
            </w:pPr>
            <w:r w:rsidRPr="00EB471C">
              <w:rPr>
                <w:lang w:eastAsia="lv-LV"/>
              </w:rPr>
              <w:t>1646.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29001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eastAsia="en-US"/>
              </w:rPr>
              <w:t>Virspusēju ādas un zemādas mīksto audu bojājumu primāra apdare garumā līdz 3 cm ambulatori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11,37</w:t>
            </w:r>
          </w:p>
        </w:tc>
      </w:tr>
      <w:tr w:rsidR="00487E0B" w:rsidRPr="00EB471C" w:rsidTr="00406DFF">
        <w:trPr>
          <w:trHeight w:val="148"/>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jc w:val="center"/>
              <w:rPr>
                <w:lang w:eastAsia="lv-LV"/>
              </w:rPr>
            </w:pPr>
            <w:r w:rsidRPr="00EB471C">
              <w:rPr>
                <w:lang w:eastAsia="lv-LV"/>
              </w:rPr>
              <w:t>1647.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29002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Virspusēju ādas un zemādas mīksto audu bojājumu primāra apdare virs 3 cm garuma ambulatori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13,06</w:t>
            </w:r>
          </w:p>
        </w:tc>
      </w:tr>
      <w:tr w:rsidR="00487E0B" w:rsidRPr="00EB471C" w:rsidTr="00406DFF">
        <w:trPr>
          <w:trHeight w:val="215"/>
        </w:trPr>
        <w:tc>
          <w:tcPr>
            <w:tcW w:w="870" w:type="dxa"/>
            <w:tcBorders>
              <w:top w:val="single" w:sz="4" w:space="0" w:color="auto"/>
              <w:left w:val="single" w:sz="4" w:space="0" w:color="000000"/>
              <w:bottom w:val="single" w:sz="4" w:space="0" w:color="000000"/>
            </w:tcBorders>
            <w:shd w:val="clear" w:color="auto" w:fill="auto"/>
            <w:vAlign w:val="center"/>
          </w:tcPr>
          <w:p w:rsidR="00487E0B" w:rsidRPr="00EB471C" w:rsidRDefault="00487E0B" w:rsidP="00550266">
            <w:pPr>
              <w:jc w:val="center"/>
              <w:rPr>
                <w:lang w:eastAsia="lv-LV"/>
              </w:rPr>
            </w:pPr>
            <w:r w:rsidRPr="00EB471C">
              <w:rPr>
                <w:lang w:eastAsia="lv-LV"/>
              </w:rPr>
              <w:t>1648.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29003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eastAsia="en-US"/>
              </w:rPr>
              <w:t>Dziļo ādas un zemādas mīksto audu bojājumu primāra apdare garumā līdz 3 cm ambulatori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13,92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1649.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Dziļo ādas un zemādas mīksto audu bojājumu primāra apdare virs 3 cm garuma ambulatori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16,48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1650.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Mīksto audu bojājumu sekundāra apdare pie caurejošas skalpētas brūces ar svešķermeņiem (operācijas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41,95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1651.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29006*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Vairāku mīksto audu bojājumu primārā apdare (garumā virs 3 cm), komplicētas brūces (sadragātas malas) (operācijas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54,79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1652.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29007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Ligatūras, svešķermeņa, kas redzams, brūce, izņemšana (ambulatori)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6,32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1653.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29008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Svešķermeņa izņemšana no zemādas vai zemgļotādas pēc tās atvēršanas ar griezuma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22,91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1654.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29009*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Dziļi guloša svešķermeņa izņemšana no mīkstajiem audiem vai kauliem ar operācijas palīdzību (operācijas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51,64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1655.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29010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izmežģījuma ievilkšana un fiksējošs pārsējs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1656.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29015*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ievilkšana vecas luksācijas gadījumā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47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1657.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29016*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Deguna repozīcija ar funkcijas traucējumiem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70,02</w:t>
            </w:r>
          </w:p>
        </w:tc>
      </w:tr>
      <w:tr w:rsidR="00487E0B" w:rsidRPr="00EB471C" w:rsidTr="00406DFF">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1658.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29017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Fiksējoša ģipša pārsēja uzlikšana degunam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8,28</w:t>
            </w:r>
          </w:p>
        </w:tc>
      </w:tr>
      <w:tr w:rsidR="00487E0B" w:rsidRPr="00EB471C" w:rsidTr="00406DFF">
        <w:trPr>
          <w:trHeight w:val="27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1659.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29018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Tamponu maiņa degunā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1660.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29019*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Zygomatico orbitāles kompleksa bojājums, operatīva vaiga kaula repozīcija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69,82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1661.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29020*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Zygomatico orbitāles kompleksa bojājums, vaiga kaula osteosintēze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1662.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29021*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Zygomatico orbitāles kompleksa bojājums, orbītas pamata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90,45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1663.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29022*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Vaiga kaula repozīcija caur deguna blakusdobumu,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40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1664.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29023*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Deguna kaulu starpsienas repozīcija ar operāciju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68,34</w:t>
            </w:r>
          </w:p>
        </w:tc>
      </w:tr>
      <w:tr w:rsidR="00487E0B" w:rsidRPr="00EB471C" w:rsidTr="00406DFF">
        <w:trPr>
          <w:trHeight w:val="42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1665.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29024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šinēšana vienā vietā lauztam 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16,08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1666.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29025*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Repozīcija un retensija vairākās vietās lauztam apakšžoklim, apakšžoklim ar šķembu lūzumu vai lūzumam ar kaulu audu defektu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1667.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29030*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Šinas uzlikšana veselam neievainotam 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1668.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29031*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transfokāla osteosintēze ar stiepli vienpusēja lūzuma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72,59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1669.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29032*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transfokālā osteosintēze ar stiepli vairākās vietās lauztam 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1670.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29033*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fragmentu ekstrafokālas kompresijas distrakcijas osteosintēze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1671.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29034*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repozīcija un ekstrafokāla fiksācija ar Kiršnera stiepli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71,76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1672.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29035*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osteosintēze ar metāla ligatūru vienpusēja lūzuma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77,67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1673.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29036*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osteosintēze ar metāla plāksnīti ar e/o pieeju vienpusēja lūzuma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1674.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29037*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osteosintēze ar metāla plāksnīti ar i/o pieeju vienpusēja lūzuma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1675.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29038*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Augšžokļa osteosintēze pēc Adamsa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1676.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29039*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Augšžokļa osteosintēze ar i/o pieeju ar ligatūru vai metāla plāksnīti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90,45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1677.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29040*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Perimandibulāru ligatūru uzlikšana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77,67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1678.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29045*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Locītavas galviņas izņemšana pie komplicētiem lūzumiem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1679.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29046*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Locītavas galviņas repozīcija, fiksācija pie lūzumiem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90,45</w:t>
            </w:r>
          </w:p>
        </w:tc>
      </w:tr>
      <w:tr w:rsidR="00487E0B" w:rsidRPr="00EB471C" w:rsidTr="00406DFF">
        <w:trPr>
          <w:trHeight w:val="38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1680.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29047*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Sejas kaulu osteosintēze caur koronāro griezumu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100,64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1681.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29048*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Locītavas patoloģiju ķirurģiskā ārstēšana (osteotomija, plastika) pie hroniskiem mežģījumiem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100,64</w:t>
            </w:r>
          </w:p>
        </w:tc>
      </w:tr>
      <w:tr w:rsidR="00487E0B" w:rsidRPr="00EB471C" w:rsidTr="00406DFF">
        <w:trPr>
          <w:trHeight w:val="33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1682.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29049*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 xml:space="preserve">Locītavas patoloģiju ķirurģiskā ārstēšana (osteotomija, </w:t>
            </w:r>
            <w:r w:rsidRPr="00EB471C">
              <w:rPr>
                <w:lang w:val="en-US" w:eastAsia="en-US"/>
              </w:rPr>
              <w:lastRenderedPageBreak/>
              <w:t>plastika) pie ankilozēm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lastRenderedPageBreak/>
              <w:t>105,82</w:t>
            </w:r>
          </w:p>
        </w:tc>
      </w:tr>
      <w:tr w:rsidR="00487E0B" w:rsidRPr="00EB471C" w:rsidTr="00406DFF">
        <w:trPr>
          <w:trHeight w:val="44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1683.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29050*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Ortopēdiskas vai plastiskas operācijas spontānu lūzumu osteomielīta gadījumā vai žokļu rezekcijas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1684.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29051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Vienkārša ekstraorāla pārsēja, elastīgas saites, zoda lingveida pārsēja u.tml.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1685.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29052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Stieples ligatūras, āķīšu, vienkāršu stieples loku vai analoga uzlikšana (Aivi)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19,45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1686.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29053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Fiksējoša pārsēja uzlikšana žokļa lūzuma gadījumā vai pēc zoba replantācijas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8,28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1687.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29060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Uzlikt zoda kapi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7,47</w:t>
            </w:r>
          </w:p>
        </w:tc>
      </w:tr>
      <w:tr w:rsidR="00487E0B" w:rsidRPr="00EB471C" w:rsidTr="00406DFF">
        <w:trPr>
          <w:trHeight w:val="30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1688.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29061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Uzlikt galvas kapi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8,28</w:t>
            </w:r>
          </w:p>
        </w:tc>
      </w:tr>
      <w:tr w:rsidR="00487E0B" w:rsidRPr="00EB471C" w:rsidTr="00406DFF">
        <w:trPr>
          <w:trHeight w:val="37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1689.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29062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Uzlikt galvas kapi ar īpašām palīgierīcēm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8,28</w:t>
            </w:r>
          </w:p>
        </w:tc>
      </w:tr>
      <w:tr w:rsidR="00487E0B" w:rsidRPr="00EB471C" w:rsidTr="00406DFF">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1690.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29063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Uzlikt galvas – zoda kapi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10,81</w:t>
            </w:r>
          </w:p>
        </w:tc>
      </w:tr>
      <w:tr w:rsidR="00487E0B" w:rsidRPr="00EB471C" w:rsidTr="00406DFF">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1691.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29064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Balsta ierīču, turētājierīču vai palīgierīču, savienojošas vai noslēdzošas plates uzlikšana, pelotes vai kā līdzīga uzlikšana plastiskas operācijas gadījumā, lai izsargātos vai lai ārstētu rētu kontraktūru vai trizmu, lai izdarītu apstarošanu – vieglos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15,17</w:t>
            </w:r>
          </w:p>
        </w:tc>
      </w:tr>
      <w:tr w:rsidR="00487E0B" w:rsidRPr="00EB471C" w:rsidTr="00406DFF">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1692.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29065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Balsta ierīču, turētājierīču vai palīgierīču, savienojošas vai noslēdzošas plates uzlikšana, pelotes vai kā līdzīga uzlikšana plastiskas operācijas gadījumā, lai izsargātos vai lai ārstētu rētu kontraktūru vai trizmu, lai izdarītu apstarošanu – smagos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19,89</w:t>
            </w:r>
          </w:p>
        </w:tc>
      </w:tr>
      <w:tr w:rsidR="00487E0B" w:rsidRPr="00EB471C" w:rsidTr="00406DFF">
        <w:trPr>
          <w:trHeight w:val="416"/>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1693.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29066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Žokļa šinas korekcija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10,05</w:t>
            </w:r>
          </w:p>
        </w:tc>
      </w:tr>
      <w:tr w:rsidR="00487E0B" w:rsidRPr="00EB471C" w:rsidTr="00406DFF">
        <w:trPr>
          <w:trHeight w:val="34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1694.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29067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Šuvju noņemšana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1695.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29068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Atkārtotas pārbaudes žokļa bojājumu gadījumos (mutes dobuma higiēna, izstiepto gumiju vai ligatūras nomaiņa, intraorālu brūču apstrāde)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7,50</w:t>
            </w:r>
          </w:p>
        </w:tc>
      </w:tr>
      <w:tr w:rsidR="00487E0B" w:rsidRPr="00EB471C" w:rsidTr="00406DFF">
        <w:trPr>
          <w:trHeight w:val="35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1696.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29069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Šinu noņemšana pirms ārstēšanas veida nomaiņas vai arī to beidzot, ieskaitot mutes dobuma higiēnu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8,34</w:t>
            </w:r>
          </w:p>
        </w:tc>
      </w:tr>
      <w:tr w:rsidR="00487E0B" w:rsidRPr="00EB471C" w:rsidTr="00406DFF">
        <w:trPr>
          <w:trHeight w:val="39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1697.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29070*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Pseidoartrozes vai kaula lūzuma operācija, kas saistīta ar kaula šuves uzlikšanu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1698.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29071*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Pseidoartrozes vai kaula lūzuma operācija, kas saistīta ar kaulu salikšanu, sanaglošanu vai kaula transplanta implantāciju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1699.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29080*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Osteotomija pēc dislocēti saauguša lūzuma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90,45</w:t>
            </w:r>
          </w:p>
        </w:tc>
      </w:tr>
      <w:tr w:rsidR="00487E0B" w:rsidRPr="00EB471C" w:rsidTr="00406DFF">
        <w:trPr>
          <w:trHeight w:val="35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1700.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29081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Asiņošanas apturēšana pēc zoba ekstrakcijas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13,03</w:t>
            </w:r>
          </w:p>
        </w:tc>
      </w:tr>
      <w:tr w:rsidR="00487E0B" w:rsidRPr="00EB471C" w:rsidTr="00406DFF">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1701.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29082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Asiņošanas apturēšana ar tamponādi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15,17</w:t>
            </w:r>
          </w:p>
        </w:tc>
      </w:tr>
      <w:tr w:rsidR="00487E0B" w:rsidRPr="00EB471C" w:rsidTr="00406DFF">
        <w:trPr>
          <w:trHeight w:val="45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1702.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29083*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Asiņošanas apturēšana ar asinsvadu liģēšanu – a.carotis communis, a.carotis externa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1703.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29084*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Asiņošanas apturēšana ar asinsvadu liģēšanu – a.temporalis superficialis, a.facialis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1704.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29085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Deguna tamponāde no priekšpuses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10,02</w:t>
            </w:r>
          </w:p>
        </w:tc>
      </w:tr>
      <w:tr w:rsidR="00487E0B" w:rsidRPr="00EB471C" w:rsidTr="00406DFF">
        <w:trPr>
          <w:trHeight w:val="36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1705.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29086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Deguna mugurējā tamponāde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14,78</w:t>
            </w:r>
          </w:p>
        </w:tc>
      </w:tr>
      <w:tr w:rsidR="00487E0B" w:rsidRPr="00EB471C" w:rsidTr="00406DFF">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1706.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29087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Hematomas i/o atvēršana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15,05</w:t>
            </w:r>
          </w:p>
        </w:tc>
      </w:tr>
      <w:tr w:rsidR="00487E0B" w:rsidRPr="00EB471C" w:rsidTr="00406DFF">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1707.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29088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Hematomas punkcija un e/o atvēršana (virspusēja)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10,05</w:t>
            </w:r>
          </w:p>
        </w:tc>
      </w:tr>
      <w:tr w:rsidR="00487E0B" w:rsidRPr="00EB471C" w:rsidTr="00406DFF">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1708.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29089*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Dziļas hematomas i/o atvēršana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72,59</w:t>
            </w:r>
          </w:p>
        </w:tc>
      </w:tr>
      <w:tr w:rsidR="00487E0B" w:rsidRPr="00EB471C" w:rsidTr="00406DFF">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1709.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29090*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Osteosintēzes plāksnītes izņemšana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424"/>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1710.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29095*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Kaula šuves (stieples) izņemšana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1711.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29096*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Vienā vietā lauztam žoklim – šinēšana (lauztam un neievainotam žoklim)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1712.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29097*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Vienā vietā lauztam žoklim – šinēšana (lauztam un neievainotam žoklim) un zoba ekstrakcija no lūzuma spraugas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1713.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29098*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Vienā vietā lauztam žoklim – šinēšana (lauztam un neievainotam žoklim) un zoba ekstrakcija no lūzuma spraugas un intraorālā ekstrafokālā fiksācija ar Kiršnera stiepli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1714.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29099*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Divās un vairākās vietās lauztam žoklim šinēšana (lauztam un neievainotam žoklim)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78,56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1715.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29100*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Divās un vairākās vietās lauztam žoklim šinēšana (lauztam un neievainotam žoklim un zoba ekstrakcija no lūzuma spraugas)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83,64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1716.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Divās un vairākās vietās lauztam žoklim šinēšana (lauztam un neievainotam žoklim un zoba ekstrakcija no lūzuma spraugas un intraorālā ekstrafokālā fiksācija ar Kiršnera stiepli)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88,76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1717.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29102*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Abscesa un furunkula atvēršana zemgļotādas vai zemperiostala abscesa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26,24</w:t>
            </w:r>
          </w:p>
        </w:tc>
      </w:tr>
      <w:tr w:rsidR="00487E0B" w:rsidRPr="00EB471C" w:rsidTr="00406DFF">
        <w:trPr>
          <w:trHeight w:val="37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1718.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29103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Virspusēja (zemādas) furunkula atvēršana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21,60</w:t>
            </w:r>
          </w:p>
        </w:tc>
      </w:tr>
      <w:tr w:rsidR="00487E0B" w:rsidRPr="00EB471C" w:rsidTr="00406DFF">
        <w:trPr>
          <w:trHeight w:val="43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1719.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Dziļā abscesa vai karbunkuļa atvēršana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1720.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29110*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Flegmonas e/o atvēršana viena topogrāfiskā rajona robežās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60,16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1721.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29111*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Flegmonas e/o atvēršana divu topogrāfisko rajonu robežās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62,07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1722.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29112*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Flegmonas e/o atvēršana vairāk nekā divu topogrāfisko rajonu robežās (operāciju zālē)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69,92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1723.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29113*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Žokļa sekvestroektomija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1724.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29114*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Antrotomija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1725.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29115*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Antrotomija ar oroantrālās fistulas slēgšanu diametrā līdz 1,0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1726.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29116*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Antrotomija ar oroantrālās fistulas slēgšanu diametrā virs 1 cm (ar dubultlēveriem)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1727.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29117*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Antrotomija ar lēveriem no vestibulum oris un cietām aukslējām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1728.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29118*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Atvērta žokļa dobuma plastiska noslēgšana ar vienkāršas smaganu plastikas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1729.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29119*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Žokļa kaulu trepanācija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70,02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1730.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29125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Gļotādas ekscīzija vai kauterizācija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1731.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29126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Gļotādas proliferācijas ekscīzija – epulis izoperēšana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1732.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29127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Gļotādas proliferācijas ekscīzija – fibromas, papilomas izoperēšana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10,05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1733.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29128*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Fisurālas cistas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1734.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29129*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Radikulāras cistas ekstirpācija bez sakņu gala rezekcijas diametrā līdz 2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1735.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29130*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Radikulāras cistas ekstirpācija bez sakņu gala rezekcijas diametrā virs 2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1736.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29131*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Radikulāras cistas ekstirpācija ar viensakņu zoba gala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1737.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29133*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Radikulāras cistas ekstirpācija ar dzerokļu sakņu galu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1738.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29135*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Radikulāras cistas ekstirpācija ar zobu saknes gala rezekciju ar retrogrādu plombēšanu viensakņu zobiem un dzerokļiem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1739.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29140*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Cistektomija (cistai diametrā virs 2 cm) un dobuma aizpildīšana ar kaulu autotransplātu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90,45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1740.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29141*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Cistektomija (cistai diametrā virs 2 cm) un dobuma aizpildīšana ar mākslīgiem materiāliem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1741.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29142*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Cistektomija (cistai diametrā virs 2 cm) un dobuma aizpildīšana ar augšžokļu un apakšžokļu imobilizāciju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1742.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29143*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Cistotomija pie folikulārām un radikulārām cistām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1743.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29144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Gļotu cistas izoperēšana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9,97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1744.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29145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Orālā cistotomija (ranula)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14,97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1745.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29146*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Zemžokļa siekalu dziedzera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1746.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29147*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Intra orāla siekalu dziedzera fistulas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90,48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1747.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29148*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Extra orāla siekalu fistulas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1748.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29149*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Siekalu dziedzera intra orāla siekalakmens izņemšana no izvada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1749.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29150*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Siekalu dziedzera intra orāla siekalakmens izņemšana no dziedzera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1750.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29151*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Pieauss siekalu dziedzera ekstirpācija, subtotāla vai totāla rezekcija, siekalu dziedzera cistas ekstirpācija, ieskaitot reģionālās limfatiskās sistēmas izņemšanu, saglabājot sejas nerva (n. facialis) zarus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105,82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1751.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29155*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Vanaha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115,99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1752.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29156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Neiralģiju ķirurģiskās ārstēšanas metode – alkoholizācija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13,63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1753.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29157*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Neiralģiju ķirurģiskās ārstēšanas metode – neirekserēze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1754.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29158*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Neiralģiju ķirurģiskās ārstēšanas metode – atveres dekompresija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77,67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1755.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29159*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Neiralģiju ķirurģiskās ārstēšanas metode – kanāla dekompresija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1756.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29160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Neiralģiju ķirurģiskās ārstēšanas metode – bazālas blokādes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12,39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1757.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29165*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Nerva traumas gadījumā – intrafascikulāra šuve (apvalks vesels, šuve uz fascikuliem)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1758.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29166*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Nerva traumas gadījumā – epineirālā šuve (nerva apvalka šuve)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1759.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29167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Labdabīga ādas veidojuma izgriešana (ateroma, kārpa, papiloma, lipoma)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11,34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1760.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29168*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Odontomas un osteomas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72,59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1761.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29169*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Hemangiomas un limfangiomas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56,13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1762.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29171*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Dziļi novietoto veidojumu izgriešana (kakla cista, dermoīda cista)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1763.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29172*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Augšžokļa vai apakšžokļa processus alveolaris daļas nokalšana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1764.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29173*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Augšžokļa vai apakšžokļa vienas puses daļas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1765.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29174*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Augšžokļa vai apakšžokļa vienas puses daļas rezekcija ar radikālu reģionālās limfātiskās sistēmas izņemšanu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105,82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1766.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29175*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Visa augšžokļa vai apakšžokļa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105,82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1767.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29180*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Apakšžokļa zaru osteotomija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1768.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29181*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Mēles daļas vai pilna mēles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90,45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1769.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29183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Mīksto audu un/vai limfmezglu biopsija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12,52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1770.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29185*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29020, 29021, 29036, 29037, 29039, 29046, 29071, 29098, 29101 par implantu sejas kaulu miniplāksne ar skrūvēm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82,65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1771.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29186*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29172, 29173, 29174, 29175, 29180 par implantu sejas kaulu rekonstrukcijas plāksne ar skrūvēm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138,25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1772.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29187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Traucējošu gļotādas saišu, muskuļu piestiprinājuma vietu vai deformēta alveolārā izauguma daļas novēršana priekšzobu rajonā vai vienā žokļa pusē vienā seansā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16,31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1773.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29188*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Alveolārā izauguma kaulu rezekcija, lai sagatavotu vietu zobu protēzei priekšzobu rajonā vai vienā žokļa pusē (patstāvīgi sniegta palīdzība vienā seansā)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1774.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29189*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Mutes dobuma pamatnes vai vestibulum plastika priekšzobu rajonā vai vienā žokļa pusē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1775.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29190*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Tuber plastika vienā pusē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1776.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29195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Lūpas saitītes atbrīvošana un septum novājināšana izteiktas diastēmas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9,48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1777.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29196*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Mēles saitītes atbrīvošana ar Z plastiku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43,16</w:t>
            </w:r>
          </w:p>
        </w:tc>
      </w:tr>
      <w:tr w:rsidR="00487E0B" w:rsidRPr="00EB471C" w:rsidTr="00406DFF">
        <w:trPr>
          <w:trHeight w:val="46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1778.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29197*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Mēles saitītes atbrīvošana ar brīvas ādas transplantāciju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56,27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1779.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29198*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Deguna plastika – osteotomija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1780.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29199*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Deguna plastika – osteotomija ar deguna starpsienas korekciju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87,93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1781.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29200*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Zygomatico orbitales kompleksa deformācija – orbītas pamata plastika, korekcijas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48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1782.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Rētas izgriešana bez plastikas paņēmieniem – līdz 5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11,34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1783.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29202*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5–10 cm rētas izgriešana bez plastikas paņēmieniem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37,61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1784.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29203*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Garākas par 10 cm rētas izgriešana bez plastikas paņēmieniem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46,21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1785.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Rētas izgriešana ar vietējo audu plastiku no blakus esošajām topogrāfiskajām zonām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45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1786.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Mīksto audu defektu aizvietošana ar blakus esošajiem audiem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1787.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29206*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Mīksto audu defektu aizvietošana ar audiem no attāliem rajoniem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1788.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29207*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Mīksto audu defektu aizvietošana sejas rajonā ar lēveri uz asinsvadu kājiņas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1789.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29208*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Mīksto audu defektu aizvietošana no citām ķermeņa daļām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105,79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1790.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29209*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Rētu izgriešana, lietojot brīvās ādas plastikas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90,45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1791.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29224*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Vienas puses vai frontālā rajona kortikotomija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1792.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29225*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Sejas mīmikas muskuļu paralīzes ķirurģiska korekcija – intraorālā miotomija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1793.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29226*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Sejas mīmikas muskuļu paralīzes ķirurģiska korekcija – ādas un zemādas 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1794.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29227*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Sejas mīmikas muskuļu paralīzes ķirurģiska korekcija – mioplastika ar m. Masseter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1795.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29228*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Sejas mīmikas muskuļu paralīzes ķirurģiska korekcija – mioplastika ar m. temporalis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1796.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29229*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Sejas mīmikas muskuļu paralīzes ķirurģiska korekcija – nerva mikroķirurģiska atjaunošana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115,99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1797.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29230*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Sejas mīmikas muskuļu paralīzes ķirurģiska korekcija – blephororrhaphia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1798.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29235*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Transplantātu ņemšana: kaula materiāls (crista iliaca anterior, superior, lamina corticalis)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1799.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29236*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Transplantātu ņemšana – riba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1800.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29237*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Transplantātu ņemšana – brīvā āda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75,16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1801.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29238*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Ekspandera 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45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1802.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29239*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Ekspandera izņemšana un plastika ar izstieptiem audiem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105,79</w:t>
            </w:r>
          </w:p>
        </w:tc>
      </w:tr>
      <w:tr w:rsidR="00487E0B" w:rsidRPr="00EB471C" w:rsidTr="00406DFF">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1803.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29240*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Kontūrplastika sejas rajonā ar auto, allo, mākslīgo transplantātu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90,45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1804.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29244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Kriomasāža (uz visu kursu)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24,87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1805.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29257*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Viena zoba implanta 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1806.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29258*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Viena zoba implanta ielikšana augšžoklī ar antrotomiju deguna blakusdobuma sagatavošanai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90,45</w:t>
            </w:r>
          </w:p>
        </w:tc>
      </w:tr>
      <w:tr w:rsidR="00487E0B" w:rsidRPr="00EB471C" w:rsidTr="00406DFF">
        <w:trPr>
          <w:trHeight w:val="46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1807.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29259*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29258 par zoba implantu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111,17</w:t>
            </w:r>
          </w:p>
        </w:tc>
      </w:tr>
      <w:tr w:rsidR="00487E0B" w:rsidRPr="00EB471C" w:rsidTr="00406DFF">
        <w:trPr>
          <w:trHeight w:val="43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1808.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29260*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29224 par implantu ekspanders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498,86</w:t>
            </w:r>
          </w:p>
        </w:tc>
      </w:tr>
    </w:tbl>
    <w:p w:rsidR="00406DFF" w:rsidRPr="00EB471C" w:rsidRDefault="00406DFF" w:rsidP="005F4B9A">
      <w:pPr>
        <w:pStyle w:val="Heading1"/>
        <w:jc w:val="both"/>
      </w:pPr>
    </w:p>
    <w:p w:rsidR="004421E4" w:rsidRPr="00EB471C" w:rsidRDefault="004E0720" w:rsidP="005F4B9A">
      <w:pPr>
        <w:pStyle w:val="Heading1"/>
        <w:jc w:val="both"/>
        <w:rPr>
          <w:b/>
          <w:bCs/>
        </w:rPr>
      </w:pPr>
      <w:r w:rsidRPr="00EB471C">
        <w:rPr>
          <w:b/>
          <w:bCs/>
        </w:rPr>
        <w:t>M</w:t>
      </w:r>
      <w:r w:rsidR="004421E4" w:rsidRPr="00EB471C">
        <w:rPr>
          <w:b/>
          <w:bCs/>
        </w:rPr>
        <w:t>UGURKAULA ĶIRURĢIJA (manipulācijas 30001 – 30080)</w:t>
      </w:r>
    </w:p>
    <w:tbl>
      <w:tblPr>
        <w:tblW w:w="9942" w:type="dxa"/>
        <w:tblInd w:w="89" w:type="dxa"/>
        <w:tblLayout w:type="fixed"/>
        <w:tblLook w:val="0000"/>
      </w:tblPr>
      <w:tblGrid>
        <w:gridCol w:w="870"/>
        <w:gridCol w:w="1701"/>
        <w:gridCol w:w="5953"/>
        <w:gridCol w:w="1418"/>
      </w:tblGrid>
      <w:tr w:rsidR="002071DF" w:rsidRPr="00EB471C" w:rsidTr="00406DFF">
        <w:trPr>
          <w:trHeight w:val="551"/>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406DFF" w:rsidRPr="00EB471C" w:rsidRDefault="00406DFF" w:rsidP="00CA06C7">
            <w:pPr>
              <w:jc w:val="center"/>
              <w:rPr>
                <w:b/>
                <w:lang w:eastAsia="lv-LV"/>
              </w:rPr>
            </w:pPr>
          </w:p>
          <w:p w:rsidR="00487E0B" w:rsidRPr="00EB471C" w:rsidRDefault="002071DF" w:rsidP="00406DFF">
            <w:pP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256"/>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jc w:val="center"/>
              <w:rPr>
                <w:lang w:eastAsia="lv-LV"/>
              </w:rPr>
            </w:pPr>
            <w:r w:rsidRPr="00EB471C">
              <w:rPr>
                <w:lang w:eastAsia="lv-LV"/>
              </w:rPr>
              <w:t>1809.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30001*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Mugurkaula skoliozes operācija (bez implanta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340,65</w:t>
            </w:r>
          </w:p>
        </w:tc>
      </w:tr>
      <w:tr w:rsidR="00487E0B" w:rsidRPr="00EB471C" w:rsidTr="00406DFF">
        <w:trPr>
          <w:trHeight w:val="257"/>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550266">
            <w:pPr>
              <w:jc w:val="center"/>
              <w:rPr>
                <w:lang w:eastAsia="lv-LV"/>
              </w:rPr>
            </w:pPr>
            <w:r w:rsidRPr="00EB471C">
              <w:rPr>
                <w:lang w:eastAsia="lv-LV"/>
              </w:rPr>
              <w:t>1810.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30003*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eastAsia="en-US"/>
              </w:rPr>
              <w:t>Piemaksa manipulācijai 30001 par mugurējās fiksācijas implantu skoliozēm totālai fiksācijai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3 312,53</w:t>
            </w:r>
          </w:p>
        </w:tc>
      </w:tr>
      <w:tr w:rsidR="00487E0B" w:rsidRPr="00EB471C" w:rsidTr="00406DFF">
        <w:trPr>
          <w:trHeight w:val="215"/>
        </w:trPr>
        <w:tc>
          <w:tcPr>
            <w:tcW w:w="870" w:type="dxa"/>
            <w:tcBorders>
              <w:top w:val="single" w:sz="4" w:space="0" w:color="auto"/>
              <w:left w:val="single" w:sz="4" w:space="0" w:color="000000"/>
              <w:bottom w:val="single" w:sz="4" w:space="0" w:color="000000"/>
            </w:tcBorders>
            <w:shd w:val="clear" w:color="auto" w:fill="auto"/>
            <w:vAlign w:val="center"/>
          </w:tcPr>
          <w:p w:rsidR="00487E0B" w:rsidRPr="00EB471C" w:rsidRDefault="00487E0B" w:rsidP="00550266">
            <w:pPr>
              <w:jc w:val="center"/>
              <w:rPr>
                <w:lang w:eastAsia="lv-LV"/>
              </w:rPr>
            </w:pPr>
            <w:r w:rsidRPr="00EB471C">
              <w:rPr>
                <w:lang w:eastAsia="lv-LV"/>
              </w:rPr>
              <w:t>1811.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val="en-US" w:eastAsia="en-US"/>
              </w:rPr>
              <w:t>30004*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eastAsia="en-US"/>
              </w:rPr>
              <w:t xml:space="preserve">Piemaksa manipulācijai 30001  par mugurējās fiksācijas </w:t>
            </w:r>
            <w:r w:rsidRPr="00EB471C">
              <w:rPr>
                <w:lang w:eastAsia="en-US"/>
              </w:rPr>
              <w:lastRenderedPageBreak/>
              <w:t>implantu skoliozēm krūšu daļai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lastRenderedPageBreak/>
              <w:t>2 774,69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1812.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30001 par mugurējās fiksācijas implantu skoliozēm jostas daļai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1 587,24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1813.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30006*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Mugurkaula fiksācija traumu u.c. mugurkaula nestabilitātes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264,38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1814.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30007*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30006 par transpedikulārās fiksācijas implantu mugurkaulāja krūšu (jostas daļai)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806,77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1815.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30010*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Mugurkaula kanāla dekompresijas spondilodēze ar stabilizāciju (Olbi)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138,09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1816.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30011*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Mugurkaulāja fiksācija ar laminektomiju, ar/bez Urbāna ķīļa nokalšanu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228,10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1817.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30012*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Mugurkaulāja krūšu-jostas daļas fiksācija bez laminektomijas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224,47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1818.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30013*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Mugurkaulāja fiksācija ar laminektomiju, muguras smadzeņu revīziju, radikulolīzi, ar/bez Urbāna ķīļa nokalšanu mikroķirurģiskā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277,42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1819.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30020*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Priekšējā spondilodēze mugurkaulāja torakālā un/vai jostas daļā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268,60</w:t>
            </w:r>
          </w:p>
        </w:tc>
      </w:tr>
      <w:tr w:rsidR="00487E0B" w:rsidRPr="00EB471C" w:rsidTr="00406DFF">
        <w:trPr>
          <w:trHeight w:val="35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1820.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30022*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Mugurkaulāja kakla daļas mugurējā fiksācija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235,19</w:t>
            </w:r>
          </w:p>
        </w:tc>
      </w:tr>
      <w:tr w:rsidR="00487E0B" w:rsidRPr="00EB471C" w:rsidTr="00406DFF">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1821.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30023*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30022 par cervikālo moduli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1 761,44</w:t>
            </w:r>
          </w:p>
        </w:tc>
      </w:tr>
      <w:tr w:rsidR="00487E0B" w:rsidRPr="00EB471C" w:rsidTr="00406DFF">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1822.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30024*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30022 par papildmoduli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508,32</w:t>
            </w:r>
          </w:p>
        </w:tc>
      </w:tr>
      <w:tr w:rsidR="00487E0B" w:rsidRPr="00EB471C" w:rsidTr="00406DFF">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1823.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30025*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30022 par okcipitālo moduli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880,73</w:t>
            </w:r>
          </w:p>
        </w:tc>
      </w:tr>
      <w:tr w:rsidR="00487E0B" w:rsidRPr="00EB471C" w:rsidTr="00406DFF">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1824.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30026*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starpskriemeļa diska endoprotēzi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1 283,27</w:t>
            </w:r>
          </w:p>
        </w:tc>
      </w:tr>
      <w:tr w:rsidR="00487E0B" w:rsidRPr="00EB471C" w:rsidTr="00406DFF">
        <w:trPr>
          <w:trHeight w:val="27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1825.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30027*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Astes kaula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95,57</w:t>
            </w:r>
          </w:p>
        </w:tc>
      </w:tr>
      <w:tr w:rsidR="00487E0B" w:rsidRPr="00EB471C" w:rsidTr="00406DFF">
        <w:trPr>
          <w:trHeight w:val="41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1826.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30028*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Hallo aparāta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40,48</w:t>
            </w:r>
          </w:p>
        </w:tc>
      </w:tr>
      <w:tr w:rsidR="00487E0B" w:rsidRPr="00EB471C" w:rsidTr="00406DFF">
        <w:trPr>
          <w:trHeight w:val="28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1827.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30029*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Mugurkaulāja audzēju izņemšana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310,70</w:t>
            </w:r>
          </w:p>
        </w:tc>
      </w:tr>
      <w:tr w:rsidR="00487E0B" w:rsidRPr="00EB471C" w:rsidTr="00406DFF">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1828.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30030*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Implanta izņemšana no mugurkaula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241,73</w:t>
            </w:r>
          </w:p>
        </w:tc>
      </w:tr>
      <w:tr w:rsidR="00487E0B" w:rsidRPr="00EB471C" w:rsidTr="00406DFF">
        <w:trPr>
          <w:trHeight w:val="406"/>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1829.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30031*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Izgulējuma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97,13</w:t>
            </w:r>
          </w:p>
        </w:tc>
      </w:tr>
      <w:tr w:rsidR="00487E0B" w:rsidRPr="00EB471C" w:rsidTr="00406DFF">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1830.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30032*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karbona kakla daļas starpskriemeļu diska aizvietojoša rāmja -keidžs (Cage)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524,40</w:t>
            </w:r>
          </w:p>
        </w:tc>
      </w:tr>
      <w:tr w:rsidR="00487E0B" w:rsidRPr="00EB471C" w:rsidTr="00406DFF">
        <w:trPr>
          <w:trHeight w:val="39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1831.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30033*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karbona lumbālās daļas starpskriemeļu diska aizvietotojoša rāmja - keidžs (Cage)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699,20</w:t>
            </w:r>
          </w:p>
        </w:tc>
      </w:tr>
      <w:tr w:rsidR="00487E0B" w:rsidRPr="00EB471C" w:rsidTr="00406DFF">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1832.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30034*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30032, 30033 par kalcija fosfāta granulu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121,02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1833.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30040*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universālās spinālās sistēmas implantu ekvivalentiem pie traumām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1 091,83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1834.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30041*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universālās spinālās sistēmas implantu ekvivalentiem pie deģeneratīvām saslimšanām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1 344,61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1835.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30042*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plāksne ar skrūvēm kakla daļas priekšējai fiksācijai (CSLP vai ekvivalenti)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372,47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1836.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30043*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torakolumbālā mugurējā plāksne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91,43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1837.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30044*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allotransplantāta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24,50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1838.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30045*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cervikālās mugurējās plāksnes ar skrūvēm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155,98</w:t>
            </w:r>
          </w:p>
        </w:tc>
      </w:tr>
      <w:tr w:rsidR="00487E0B" w:rsidRPr="00EB471C" w:rsidTr="00406DFF">
        <w:trPr>
          <w:trHeight w:val="34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1839.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30046*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trosi mugurējai kakla daļas fiksācijai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68,58</w:t>
            </w:r>
          </w:p>
        </w:tc>
      </w:tr>
      <w:tr w:rsidR="00487E0B" w:rsidRPr="00EB471C" w:rsidTr="00406DFF">
        <w:trPr>
          <w:trHeight w:val="50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1840.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30047*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Hallo aparāta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806,77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1841.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30049*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plāksne ar skrūvēm kakla daļas priekšējai fiksācijai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34,96</w:t>
            </w:r>
          </w:p>
        </w:tc>
      </w:tr>
      <w:tr w:rsidR="00487E0B" w:rsidRPr="00EB471C" w:rsidTr="00406DFF">
        <w:trPr>
          <w:trHeight w:val="47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1842.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30050*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implanta - mugurkaulāja mugurējai transpedikulārai fiksācijai krūšu–jostas daļā (TENOR sistēma vai ekvivalents) pie deģeneratīvi distrofiskām saslimšanām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981,57</w:t>
            </w:r>
          </w:p>
        </w:tc>
      </w:tr>
      <w:tr w:rsidR="00487E0B" w:rsidRPr="00EB471C" w:rsidTr="00406DFF">
        <w:trPr>
          <w:trHeight w:val="416"/>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1843.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30051*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30050 par šķērsstieņa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268,92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1844.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30053*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30050 par katru nākamo mugurkaulāja segmentu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416,83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1845.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30056*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katru papildu līmeņa mikrodiskektomiju cervikālā līmenī</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328,50</w:t>
            </w:r>
          </w:p>
        </w:tc>
      </w:tr>
      <w:tr w:rsidR="00487E0B" w:rsidRPr="00EB471C" w:rsidTr="00406DFF">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1846.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30057*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mikroskopa sterilā pārvalka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12,11</w:t>
            </w:r>
          </w:p>
        </w:tc>
      </w:tr>
      <w:tr w:rsidR="00487E0B" w:rsidRPr="00EB471C" w:rsidTr="00406DFF">
        <w:trPr>
          <w:trHeight w:val="40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1847.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30058*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Cell Saver (asins savācēju sistēmu)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210,09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1848.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30059*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Hemifasetektomija, hemilaminektomija ar diskektomiju vai epineirālo saistaudu pārdalīšanu, radikulolīzi, nervu saknīšu dekompresiju, muguras smadzeņu revīziju un intra/ekstra durālo audzēju izņemšana, reoperācija pēc diskektomijas mikroķirurģiskā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245,57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1849.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30060*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operācijas mikroskopa lietošanu mugurkaulāja operācijās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14,80</w:t>
            </w:r>
          </w:p>
        </w:tc>
      </w:tr>
      <w:tr w:rsidR="00487E0B" w:rsidRPr="00EB471C" w:rsidTr="00406DFF">
        <w:trPr>
          <w:trHeight w:val="37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1850.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30065*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Mugurkaulāja krūšu daļas torakoskopiskas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396,50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1851.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30066*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neironavigācijas sistēmas lietošanu mugurkaulāja operācijās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161,35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1852.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30070*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 sānu atvēruma skrūve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161,35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1853.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30071*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mīkstais stienis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15,47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1854.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30072*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 cietais stienis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16,82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1855.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30073*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 šķērsstienis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12,11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1856.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30074*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 šķērsstieņa savienotājs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82,03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1857.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30075*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laminārais āķis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203,04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1858.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30076*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 pedikulārais āķis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217,83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1859.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30077*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Šansa skrūve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30,93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1860.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30078*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savienotājs ar Šansa skrūvi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118,33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1861.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30079*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 slēgtais savienotājs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47,07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1862.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30080*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USS implanta komponenta – atvērtais savienotājs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122,37</w:t>
            </w:r>
          </w:p>
        </w:tc>
      </w:tr>
    </w:tbl>
    <w:p w:rsidR="002071DF" w:rsidRPr="00EB471C" w:rsidRDefault="002071DF" w:rsidP="005F4B9A">
      <w:pPr>
        <w:jc w:val="center"/>
      </w:pPr>
    </w:p>
    <w:p w:rsidR="004421E4" w:rsidRPr="00EB471C" w:rsidRDefault="004421E4" w:rsidP="00550266">
      <w:pPr>
        <w:pStyle w:val="Heading1"/>
        <w:rPr>
          <w:b/>
          <w:bCs/>
          <w:sz w:val="28"/>
          <w:szCs w:val="28"/>
        </w:rPr>
      </w:pPr>
      <w:r w:rsidRPr="00EB471C">
        <w:rPr>
          <w:b/>
          <w:bCs/>
          <w:sz w:val="28"/>
          <w:szCs w:val="28"/>
        </w:rPr>
        <w:t>TORAKĀLĀ ĶIRURĢIJA (manipulācijas 31001 – 31230)</w:t>
      </w:r>
    </w:p>
    <w:tbl>
      <w:tblPr>
        <w:tblW w:w="9942" w:type="dxa"/>
        <w:tblInd w:w="89" w:type="dxa"/>
        <w:tblLayout w:type="fixed"/>
        <w:tblLook w:val="0000"/>
      </w:tblPr>
      <w:tblGrid>
        <w:gridCol w:w="870"/>
        <w:gridCol w:w="1701"/>
        <w:gridCol w:w="5953"/>
        <w:gridCol w:w="1418"/>
      </w:tblGrid>
      <w:tr w:rsidR="002071DF" w:rsidRPr="00EB471C" w:rsidTr="00406DFF">
        <w:trPr>
          <w:trHeight w:val="593"/>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9A32F9">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487E0B" w:rsidRPr="00EB471C" w:rsidRDefault="002071DF" w:rsidP="00406DFF">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406DFF">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9A32F9">
            <w:pPr>
              <w:jc w:val="center"/>
              <w:rPr>
                <w:lang w:eastAsia="lv-LV"/>
              </w:rPr>
            </w:pPr>
            <w:r w:rsidRPr="00EB471C">
              <w:rPr>
                <w:lang w:eastAsia="lv-LV"/>
              </w:rPr>
              <w:t>1863.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CA06C7">
            <w:pPr>
              <w:jc w:val="center"/>
              <w:rPr>
                <w:lang w:eastAsia="lv-LV"/>
              </w:rPr>
            </w:pPr>
            <w:r w:rsidRPr="00EB471C">
              <w:rPr>
                <w:lang w:val="en-US" w:eastAsia="en-US"/>
              </w:rPr>
              <w:t>31001*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Pleiras drenas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62,63</w:t>
            </w:r>
          </w:p>
        </w:tc>
      </w:tr>
      <w:tr w:rsidR="00487E0B" w:rsidRPr="00EB471C" w:rsidTr="00406DFF">
        <w:trPr>
          <w:trHeight w:val="212"/>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9A32F9">
            <w:pPr>
              <w:jc w:val="center"/>
              <w:rPr>
                <w:lang w:eastAsia="lv-LV"/>
              </w:rPr>
            </w:pPr>
            <w:r w:rsidRPr="00EB471C">
              <w:rPr>
                <w:lang w:eastAsia="lv-LV"/>
              </w:rPr>
              <w:t>1864.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CA06C7">
            <w:pPr>
              <w:jc w:val="center"/>
              <w:rPr>
                <w:lang w:eastAsia="lv-LV"/>
              </w:rPr>
            </w:pPr>
            <w:r w:rsidRPr="00EB471C">
              <w:rPr>
                <w:lang w:val="en-US" w:eastAsia="en-US"/>
              </w:rPr>
              <w:t>31002*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Pleiras drenas uzlikšana ar ribas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96,85</w:t>
            </w:r>
          </w:p>
        </w:tc>
      </w:tr>
      <w:tr w:rsidR="00487E0B" w:rsidRPr="00EB471C" w:rsidTr="00406DFF">
        <w:trPr>
          <w:trHeight w:val="236"/>
        </w:trPr>
        <w:tc>
          <w:tcPr>
            <w:tcW w:w="870" w:type="dxa"/>
            <w:tcBorders>
              <w:top w:val="single" w:sz="4" w:space="0" w:color="auto"/>
              <w:left w:val="single" w:sz="4" w:space="0" w:color="000000"/>
              <w:bottom w:val="single" w:sz="4" w:space="0" w:color="000000"/>
            </w:tcBorders>
            <w:shd w:val="clear" w:color="auto" w:fill="auto"/>
            <w:vAlign w:val="center"/>
          </w:tcPr>
          <w:p w:rsidR="00487E0B" w:rsidRPr="00EB471C" w:rsidRDefault="00487E0B" w:rsidP="009A32F9">
            <w:pPr>
              <w:jc w:val="center"/>
              <w:rPr>
                <w:lang w:eastAsia="lv-LV"/>
              </w:rPr>
            </w:pPr>
            <w:r w:rsidRPr="00EB471C">
              <w:rPr>
                <w:lang w:eastAsia="lv-LV"/>
              </w:rPr>
              <w:t>1865.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CA06C7">
            <w:pPr>
              <w:jc w:val="center"/>
              <w:rPr>
                <w:lang w:eastAsia="lv-LV"/>
              </w:rPr>
            </w:pPr>
            <w:r w:rsidRPr="00EB471C">
              <w:rPr>
                <w:lang w:val="en-US" w:eastAsia="en-US"/>
              </w:rPr>
              <w:t>31003*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406DFF">
            <w:pPr>
              <w:rPr>
                <w:lang w:eastAsia="lv-LV"/>
              </w:rPr>
            </w:pPr>
            <w:r w:rsidRPr="00EB471C">
              <w:rPr>
                <w:lang w:val="en-US" w:eastAsia="en-US"/>
              </w:rPr>
              <w:t>Starpribu artērijas nošūšana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78,71</w:t>
            </w:r>
          </w:p>
        </w:tc>
      </w:tr>
      <w:tr w:rsidR="00487E0B" w:rsidRPr="00EB471C" w:rsidTr="00406DFF">
        <w:trPr>
          <w:trHeight w:val="39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1866.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31004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Pleiras telpas skalošana, zāļu ievadīšana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4,01</w:t>
            </w:r>
          </w:p>
        </w:tc>
      </w:tr>
      <w:tr w:rsidR="00487E0B" w:rsidRPr="00EB471C" w:rsidTr="00406DFF">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1867.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Videnes drenāža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98,97</w:t>
            </w:r>
          </w:p>
        </w:tc>
      </w:tr>
      <w:tr w:rsidR="00487E0B" w:rsidRPr="00EB471C" w:rsidTr="00406DFF">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1868.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31006*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Mugurējās videnes drenāža ar ribu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103,51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1869.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31007*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Torakotomija diagnostiskiem nolūkiem, ieskaitot audu ņemšanu, un torakotomija ar sirds masāžu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199,46</w:t>
            </w:r>
          </w:p>
        </w:tc>
      </w:tr>
      <w:tr w:rsidR="00487E0B" w:rsidRPr="00EB471C" w:rsidTr="00406DFF">
        <w:trPr>
          <w:trHeight w:val="33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1870.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31008*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Bronhiālās artērijas liģēšana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225,55</w:t>
            </w:r>
          </w:p>
        </w:tc>
      </w:tr>
      <w:tr w:rsidR="00487E0B" w:rsidRPr="00EB471C" w:rsidTr="00406DFF">
        <w:trPr>
          <w:trHeight w:val="412"/>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1871.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31009*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limfātiskā vada bojājuma apšūšana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264,60</w:t>
            </w:r>
          </w:p>
        </w:tc>
      </w:tr>
      <w:tr w:rsidR="00487E0B" w:rsidRPr="00EB471C" w:rsidTr="00406DFF">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1872.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31010*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Bronhotomija svešķermeņa vai audzēja izņemšanai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315,00</w:t>
            </w:r>
          </w:p>
        </w:tc>
      </w:tr>
      <w:tr w:rsidR="00487E0B" w:rsidRPr="00EB471C" w:rsidTr="00406DFF">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1873.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31015*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Pneimotomija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206,37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1874.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31016*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Plaušas svešķermeņa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276,46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1875.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31017*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Plaušu ievainojuma nošūšana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285,57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1876.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31018*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Daivas bronha plīsuma nošūšana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289,80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1877.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31019*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Galvenā bronha plīsuma nošūšana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289,80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1878.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31020*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bifurkācijas, trahejas plīsuma nošūšana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309,46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1879.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31021*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Galvenā un citu bronhu pārrāvuma plastiska rekonstrukcija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327,02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1880.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31022*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Svešķermeņa izņemšana no krūšu sienas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101,54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1881.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31023*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sienas veidojuma ekstirpācija. Torakotomija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142,50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1882.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31024*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sienas 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163,73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1883.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31030*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Ribas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93,85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1884.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31031*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Divu vai vairāku ribu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108,49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1885.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31032*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sienas ekstenzijas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87,52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1886.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31033*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kaula lūzuma fiksācija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94,38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1887.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31034*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Vienas vai vairāku ribu fiksācija lūzuma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94,38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1888.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31035*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Torakoplastika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188,96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1889.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31036*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Margināla plaušu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240,31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1890.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31037*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Divu vai vairāku segmentu atipiska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293,20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1891.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31038*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Tipiska plaušas segmenta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313,60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1892.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31039*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Divu vai vairāku plaušas segmentu tipiska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341,62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1893.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31045*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Lobektomija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294,68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1894.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31046*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Lobektomija ar videnes limfātisko mezglu ekstirpāciju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302,37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1895.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31047*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Lobektomija ar cirkulāru galvenā bronha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337,02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1896.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31048*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Lobektomija ar ķīļveida galvenā bronha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315,00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1897.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31049*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Lobektomija ar galvenā bronha cirkulāru un asinsvada marginālu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346,27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1898.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31050*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Lobektomija ar asinsvada un galvenā bronha cirkulāru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370,33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1899.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31051*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Lobektomija ar marginālu asinsvada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315,00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1900.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31052*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Lobektomija un segmentārā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344,42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1901.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31053*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Lobektomija ar perikarda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306,60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1902.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31054*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Bilobektomija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302,37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1903.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31055*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Bilobektomija un asinsvadu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319,16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1904.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31056*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Pneimonektomija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310,77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1905.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31057*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Paplašināta pneimonektomija – perikarda rezekcija, limfātisko mezglu ekstripācija no videnes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337,02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1906.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31058*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Pneimonektomija ar marginālu asinsvadu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327,57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1907.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31065*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Pleiras skarifikācija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163,03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1908.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31066*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Pleiras telpas saaugumu pārdalīšana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173,53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1909.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31067*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Asins recekļa evakuācija no pleiras telpas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186,88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1910.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31068*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Retorakotomija un hemostāze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186,88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1911.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31069*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Pleirektomija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333,76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1912.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31070*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Pleirektomija un plaušu margināla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310,61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1913.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31071*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Pleirolobektomija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367,04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1914.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31072*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Pleirobilobektomija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351,95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1915.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31073*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Pleiropneimonektomija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381,44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1916.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31074*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Pneimonlobektomija ar diafragmas un krūšu sienas bloka rezekciju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350,79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1917.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31080*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Traheo (bronho) – barības vada fistulas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331,83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1918.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31081*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Traheo (bronho) – barības vada fistulas ekstirpācija un lobektomija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340,21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1919.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31082*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cirkulāra rezekcija ar torakālo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350,79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1920.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31083*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bifurkācijas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513,54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1921.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31084*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cirkulāra rezekcija ar kakla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263,90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1922.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31085*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ķīļveida rezekcija ar torakālu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315,00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1923.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31086*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ķīļveida rezekcija ar kakla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200,48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1924.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31087*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cirkulāra rezekcija ar sternotomijas griezienu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348,02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1925.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31088*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Retorakotomija, bronhu fistulas nošūšana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188,02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1926.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31095*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Transsternāla un/vai transperikardiāla bronha fistulas nošūšana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341,38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1927.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31096*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Retrosternālas strumas ekstirpācija ar kakla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83,82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1928.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31097*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Mediastinoskopija ar videnes limfātisko mezglu biopsiju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71,10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1929.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31098*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Videnes veidojuma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212,09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1930.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31099*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Videnes veidojumu ekstirpācija un plaušu audu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302,37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1931.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Diafragmas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202,83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1932.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31106*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Diafragmas nošūšana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202,83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1933.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31107*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Veca diafragmas traumatiska bojājuma nošūšana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211,23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1934.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31108*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Diafragmas plīsuma nošūšana un liesas ekstirpācija un kuņģa–zarnu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255,97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1935.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31115*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Sternotomija – videnes tumora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169,22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1936.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31116*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Sternotomija – tauriņveida dziedzera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165,89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1937.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31117*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Sternotomija ar traheotomiju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158,69</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1938.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31118*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Transtorakāla trunkulāra vagotomija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144,01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1939.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31119*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Torakotomija un ezofagomiotomija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202,83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1940.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31125*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divertikula rezekcija ar torakālu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198,63</w:t>
            </w:r>
          </w:p>
        </w:tc>
      </w:tr>
      <w:tr w:rsidR="00487E0B" w:rsidRPr="00EB471C" w:rsidTr="00406DFF">
        <w:trPr>
          <w:trHeight w:val="498"/>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1941.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31126*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leiomiomas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198,63</w:t>
            </w:r>
          </w:p>
        </w:tc>
      </w:tr>
      <w:tr w:rsidR="00487E0B" w:rsidRPr="00EB471C" w:rsidTr="00406DFF">
        <w:trPr>
          <w:trHeight w:val="54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1942.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31127*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plīsuma nošūšana ar torakālu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190,25</w:t>
            </w:r>
          </w:p>
        </w:tc>
      </w:tr>
      <w:tr w:rsidR="00487E0B" w:rsidRPr="00EB471C" w:rsidTr="00406DFF">
        <w:trPr>
          <w:trHeight w:val="39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1943.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31128*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divertikula rezekcija un plīsuma nošūšana ar kakla pieeju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129,67</w:t>
            </w:r>
          </w:p>
        </w:tc>
      </w:tr>
      <w:tr w:rsidR="00487E0B" w:rsidRPr="00EB471C" w:rsidTr="00406DFF">
        <w:trPr>
          <w:trHeight w:val="561"/>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1944.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31129*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230,15</w:t>
            </w:r>
          </w:p>
        </w:tc>
      </w:tr>
      <w:tr w:rsidR="00487E0B" w:rsidRPr="00EB471C" w:rsidTr="00406DFF">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1945.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31130*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stenta implantācija bez stenta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85,12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1946.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31131*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ar silikonu iekapsulēta pašizpletošā poliestera pinuma barības vada stenta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369,78</w:t>
            </w:r>
          </w:p>
        </w:tc>
      </w:tr>
      <w:tr w:rsidR="00487E0B" w:rsidRPr="00EB471C" w:rsidTr="00406DFF">
        <w:trPr>
          <w:trHeight w:val="34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1947.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31132*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traheobronhiālo stenožu stenta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496,17</w:t>
            </w:r>
          </w:p>
        </w:tc>
      </w:tr>
      <w:tr w:rsidR="00487E0B" w:rsidRPr="00EB471C" w:rsidTr="00406DFF">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1948.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31133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vai bronhu stenta repozīcija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1949.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31134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vai bronhu stenta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1950.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31135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stenta repozīcija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11,21</w:t>
            </w:r>
          </w:p>
        </w:tc>
      </w:tr>
      <w:tr w:rsidR="00487E0B" w:rsidRPr="00EB471C" w:rsidTr="00406DFF">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1951.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31136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stenta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11,21</w:t>
            </w:r>
          </w:p>
        </w:tc>
      </w:tr>
      <w:tr w:rsidR="00487E0B" w:rsidRPr="00EB471C" w:rsidTr="00406DFF">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1952.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31137*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ekstirpācija ar sekojošu barības vada–kuņģa anastamozes vai barības vada–zarnu anastamozes veidošanu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362,58</w:t>
            </w:r>
          </w:p>
        </w:tc>
      </w:tr>
      <w:tr w:rsidR="00487E0B" w:rsidRPr="00EB471C" w:rsidTr="00406DFF">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1953.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31138*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apejas anastamozes veidošana ar kuņģi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175,07</w:t>
            </w:r>
          </w:p>
        </w:tc>
      </w:tr>
      <w:tr w:rsidR="00487E0B" w:rsidRPr="00EB471C" w:rsidTr="00406DFF">
        <w:trPr>
          <w:trHeight w:val="36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1954.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31139*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Antesternāla barības vada anastamoze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285,73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1955.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31145*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Torakoskopija ar biopsiju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145,22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1956.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31146*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Torakoskopiska krūšu sienas tumora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193,03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1957.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31147*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Torakoskopiska asins recekļa evakuācija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230,97</w:t>
            </w:r>
          </w:p>
        </w:tc>
      </w:tr>
      <w:tr w:rsidR="00487E0B" w:rsidRPr="00EB471C" w:rsidTr="00406DFF">
        <w:trPr>
          <w:trHeight w:val="48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1958.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31148*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Torakoskopiska perikarda divertikuļa–cistas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185,51</w:t>
            </w:r>
          </w:p>
        </w:tc>
      </w:tr>
      <w:tr w:rsidR="00487E0B" w:rsidRPr="00EB471C" w:rsidTr="00406DFF">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1959.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31149*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Torakoskopiska margināla plaušu audu 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294,19</w:t>
            </w:r>
          </w:p>
        </w:tc>
      </w:tr>
      <w:tr w:rsidR="00487E0B" w:rsidRPr="00EB471C" w:rsidTr="00406DFF">
        <w:trPr>
          <w:trHeight w:val="552"/>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1960.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31150*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Torakoskopiska pleirektomija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239,36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1961.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31151*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Torakoskopiska videnes tumora un bronhogēnas cistas ekstirpācija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260,36</w:t>
            </w:r>
          </w:p>
        </w:tc>
      </w:tr>
      <w:tr w:rsidR="00487E0B" w:rsidRPr="00EB471C" w:rsidTr="00406DFF">
        <w:trPr>
          <w:trHeight w:val="35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1962.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31152*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Videoskopiska Cenkera divertikuļa rezekcija ar kasetes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280,18</w:t>
            </w:r>
          </w:p>
        </w:tc>
      </w:tr>
      <w:tr w:rsidR="00487E0B" w:rsidRPr="00EB471C" w:rsidTr="00406DFF">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1963.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31153*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Torakoskopiska barības vada mobilizācija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182,13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1964.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31160*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Pleiras biopsija ar vienreizlietojamo giljotīnas tipa biopsijas adatu (tru-cut, si-cut, bio-cut vai analogi)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24,93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1965.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31161*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31160, 31215 par vienreizlietojamās pusautomātiskās biopsijas adatas izmantošanu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9,42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1966.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31162*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31160, 31215 par vienreizlietojamās automātiskās biopsijas adatas izmantošanu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13,45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1967.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31163*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31160, 31215 par daudzkārtlietojamās punkcijas biopsijas ierīces (pistoles) izmantošanu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4,04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1968.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31164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31160, 31215, 31216 par manipulācijas izdarīšanu Rtg televīzijas kontrolē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4,14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1969.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31165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31160, 31215, 31216 par manipulācijas izdarīšanu CT kontrolē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11,28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1970.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31166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31160, 31215, 31216 par manipulācijas izdarīšanu US kontrolē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4,75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1971.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31167*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31160 par pleiras satura aspirāciju ar vienreizējas lietošanas komplektu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9,62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1972.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31175*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Krūšu sienas biopsija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19,98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1973.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31176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katetrizācija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3,66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1974.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31177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Mikrotraheostoma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13,08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1975.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31178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Mākslīgais pneimotoraks, pneimomediastinuma un pneimoperitoneuma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5,15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1976.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31185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Bronhoskopija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16,33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1977.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31186*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Fibrobronhoskopija. Var uzrādīt kopā ar manipulāciju 08136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25,60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1978.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31187*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Endobronhiālā veidojuma elektrokoagulācija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67,56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1979.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31188*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videoendoskopijas aparatūras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1980.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31189*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31185, 31186 par trahejas un bronhu gļotādas biopsiju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10,47</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1981.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31190*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31185, 31186 par citoloģiskā materiāla iegūšanu (birstītes biopsija) no trahejas un bronhu gļotādas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13,16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1982.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31191*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31185, 31186 par citoloģiskā materiāla iegūšanu (birstītes biopsija) no plaušu perifērijas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59,28</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1983.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31192*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31185, 31186 par materiāla iegūšanu bakterioloģiskai izmeklēšanai ar aizsargāto birstīti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21,24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1984.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31193*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31185, 31186 par transbronhiālu limfmezgla vai veidojuma punkciju pēc Wang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54,74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1985.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31194*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31185, 31186 par transbronhiālu plaušu audu biopsiju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12,14</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1986.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31195*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31186 par bronhu alveolāro lavāžu (BAL)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5,31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1987.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31196*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31185, 31186 par trahejas–bronhu dilatāciju (bužēšana).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17,86</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1988.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31205*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Stenta ievadīšana trahejā Rtg kontrolē (bez stenta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65,22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1989.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31206*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Stenta ievadīšana galvenajā bronhā Rtg kontrolē (bez stenta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67,10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1990.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31207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31185, 31186 par svešķermeņu izņemšanu no bronhiem.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7,61</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1991.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31208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bužēšana pieaugušajiem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11,03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1992.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31209</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Barības vada dilatācija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14,03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1993.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31215*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Transtorakāla plaušas (veidojuma) biopsija ar vienreizlietojamo giljotīnas tipa biopsijas adatu (tru-cut, si-cut, bio-cut vai analogi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33,65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1994.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31216*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Transtorakāla plaušas (veidojuma) punkcijas–aspirācijas biopsija ar vienreizlietojamo aspirācijas biopsijas adatu un fiksējamo aspirācijas šļirci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23,02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1995.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31217*</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31017, 31036–31081, 31125, 31128, 31148, 31149, 31152 par katru izlietoto mehāniskā šuvēja vienu kaseti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76,65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1996.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31218*</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31016, 31021, 31037, 31038, 31045, 31046, 31054, 31056, 31070, 31088, 31099, 31105, 31107, 31125 par katru papildu stundu virs trijām operācijas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67,53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1997.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31220*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31205, 31206 par taisniem traheobronhiāliem stentiem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349,60</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1998.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31221*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31205, 31206 par iekapsulēta ar silikonu pašizpletošā poliestera pinuma trahejas stenta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311,95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1999.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31223*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31205, 31206 par trahejas neapklātā nitinola stenta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907,62</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2000.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31224*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par vadstiegras lietošanu trahejas stenta ievadīšanai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113,33</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2001.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31225*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31205, 31206 par dinamisko trahejas stentu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800,05</w:t>
            </w:r>
          </w:p>
        </w:tc>
      </w:tr>
      <w:tr w:rsidR="00487E0B" w:rsidRPr="00EB471C" w:rsidTr="00406DFF">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2002.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31230*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Trahejas un bronha balondilatācija pēc stenta ievadīšanas ar vienreizlietojamo balonu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171,88</w:t>
            </w:r>
          </w:p>
        </w:tc>
      </w:tr>
    </w:tbl>
    <w:p w:rsidR="00C64F4B" w:rsidRPr="00EB471C" w:rsidRDefault="00C64F4B" w:rsidP="00550266">
      <w:pPr>
        <w:jc w:val="center"/>
      </w:pPr>
    </w:p>
    <w:p w:rsidR="006A0D91" w:rsidRPr="00EB471C" w:rsidRDefault="004421E4" w:rsidP="00CA06C7">
      <w:pPr>
        <w:pStyle w:val="Heading1"/>
        <w:rPr>
          <w:b/>
          <w:bCs/>
          <w:sz w:val="28"/>
          <w:szCs w:val="28"/>
        </w:rPr>
      </w:pPr>
      <w:r w:rsidRPr="00EB471C">
        <w:rPr>
          <w:b/>
          <w:bCs/>
          <w:sz w:val="28"/>
          <w:szCs w:val="28"/>
        </w:rPr>
        <w:t xml:space="preserve">SIRDS – ASINSVADU OPERĀCIJAS </w:t>
      </w:r>
    </w:p>
    <w:p w:rsidR="004421E4" w:rsidRPr="00EB471C" w:rsidRDefault="004421E4" w:rsidP="00CA06C7">
      <w:pPr>
        <w:pStyle w:val="Heading1"/>
        <w:rPr>
          <w:b/>
          <w:bCs/>
          <w:sz w:val="28"/>
          <w:szCs w:val="28"/>
        </w:rPr>
      </w:pPr>
      <w:r w:rsidRPr="00EB471C">
        <w:rPr>
          <w:b/>
          <w:bCs/>
          <w:sz w:val="28"/>
          <w:szCs w:val="28"/>
        </w:rPr>
        <w:t>(manipulācijas 32050 – 32081, 32090, 32091)</w:t>
      </w:r>
    </w:p>
    <w:tbl>
      <w:tblPr>
        <w:tblW w:w="9942" w:type="dxa"/>
        <w:tblInd w:w="89" w:type="dxa"/>
        <w:tblLayout w:type="fixed"/>
        <w:tblLook w:val="0000"/>
      </w:tblPr>
      <w:tblGrid>
        <w:gridCol w:w="870"/>
        <w:gridCol w:w="1701"/>
        <w:gridCol w:w="5953"/>
        <w:gridCol w:w="1418"/>
      </w:tblGrid>
      <w:tr w:rsidR="002071DF" w:rsidRPr="00EB471C" w:rsidTr="006A0D91">
        <w:trPr>
          <w:trHeight w:val="678"/>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CA06C7">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nosaukums</w:t>
            </w:r>
          </w:p>
          <w:p w:rsidR="00487E0B" w:rsidRPr="00EB471C" w:rsidRDefault="00487E0B" w:rsidP="0082593D">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487E0B" w:rsidRPr="00EB471C" w:rsidTr="006A0D91">
        <w:trPr>
          <w:trHeight w:val="148"/>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CA06C7">
            <w:pPr>
              <w:jc w:val="center"/>
              <w:rPr>
                <w:lang w:eastAsia="lv-LV"/>
              </w:rPr>
            </w:pPr>
            <w:r w:rsidRPr="00EB471C">
              <w:rPr>
                <w:lang w:eastAsia="lv-LV"/>
              </w:rPr>
              <w:t>2003.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32050*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6A0D91">
            <w:pPr>
              <w:rPr>
                <w:lang w:eastAsia="lv-LV"/>
              </w:rPr>
            </w:pPr>
            <w:r w:rsidRPr="00EB471C">
              <w:rPr>
                <w:lang w:eastAsia="en-US"/>
              </w:rPr>
              <w:t>Miokarda revaskularizācija, aortokoronārā, mammarokoronārā šuntēšana, atkārtotas (redo) operācijas miokarda revaskularizācijai, sirds audzēju operācijas, vārstuļu plastiskās operācijas, sirds svešķermeņu izņemšana mākslīgajā asinsritē valsts sabiedrībā ar ierobežotu atbildību "Paula Stradiņa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1 254,22</w:t>
            </w:r>
          </w:p>
        </w:tc>
      </w:tr>
      <w:tr w:rsidR="00487E0B" w:rsidRPr="00EB471C" w:rsidTr="006A0D91">
        <w:trPr>
          <w:trHeight w:val="236"/>
        </w:trPr>
        <w:tc>
          <w:tcPr>
            <w:tcW w:w="870" w:type="dxa"/>
            <w:tcBorders>
              <w:top w:val="single" w:sz="4" w:space="0" w:color="auto"/>
              <w:left w:val="single" w:sz="4" w:space="0" w:color="000000"/>
              <w:bottom w:val="single" w:sz="4" w:space="0" w:color="auto"/>
            </w:tcBorders>
            <w:shd w:val="clear" w:color="auto" w:fill="auto"/>
            <w:vAlign w:val="center"/>
          </w:tcPr>
          <w:p w:rsidR="00487E0B" w:rsidRPr="00EB471C" w:rsidRDefault="00487E0B" w:rsidP="00CA06C7">
            <w:pPr>
              <w:jc w:val="center"/>
              <w:rPr>
                <w:lang w:eastAsia="lv-LV"/>
              </w:rPr>
            </w:pPr>
            <w:r w:rsidRPr="00EB471C">
              <w:rPr>
                <w:lang w:eastAsia="lv-LV"/>
              </w:rPr>
              <w:t>2004.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32051*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6A0D91">
            <w:pPr>
              <w:rPr>
                <w:lang w:eastAsia="lv-LV"/>
              </w:rPr>
            </w:pPr>
            <w:r w:rsidRPr="00EB471C">
              <w:rPr>
                <w:lang w:eastAsia="en-US"/>
              </w:rPr>
              <w:t>Operācija ar mehāniskās sirds pieslēgšanu (Novocor) sistēmu (bez sistēmas vērtības) mākslīgajā asinsritē valsts sabiedrībā ar ierobežotu atbildību "Paula Stradiņa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1 280,19</w:t>
            </w:r>
          </w:p>
        </w:tc>
      </w:tr>
      <w:tr w:rsidR="00487E0B" w:rsidRPr="00EB471C" w:rsidTr="006A0D91">
        <w:trPr>
          <w:trHeight w:val="215"/>
        </w:trPr>
        <w:tc>
          <w:tcPr>
            <w:tcW w:w="870" w:type="dxa"/>
            <w:tcBorders>
              <w:top w:val="single" w:sz="4" w:space="0" w:color="auto"/>
              <w:left w:val="single" w:sz="4" w:space="0" w:color="000000"/>
              <w:bottom w:val="single" w:sz="4" w:space="0" w:color="000000"/>
            </w:tcBorders>
            <w:shd w:val="clear" w:color="auto" w:fill="auto"/>
            <w:vAlign w:val="center"/>
          </w:tcPr>
          <w:p w:rsidR="00487E0B" w:rsidRPr="00EB471C" w:rsidRDefault="00487E0B" w:rsidP="00CA06C7">
            <w:pPr>
              <w:jc w:val="center"/>
              <w:rPr>
                <w:lang w:eastAsia="lv-LV"/>
              </w:rPr>
            </w:pPr>
            <w:r w:rsidRPr="00EB471C">
              <w:rPr>
                <w:lang w:eastAsia="lv-LV"/>
              </w:rPr>
              <w:t>2005.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32052*</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6A0D91">
            <w:pPr>
              <w:rPr>
                <w:lang w:eastAsia="lv-LV"/>
              </w:rPr>
            </w:pPr>
            <w:r w:rsidRPr="00EB471C">
              <w:rPr>
                <w:lang w:eastAsia="en-US"/>
              </w:rPr>
              <w:t>Krūšu aortas (aneirismas plīsuma) operācijas mākslīgajā asinsritē mākslīgajā asinsritē valsts sabiedrībā ar ierobežotu atbildību "Paula Stradiņa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82593D">
            <w:pPr>
              <w:jc w:val="center"/>
              <w:rPr>
                <w:lang w:eastAsia="lv-LV"/>
              </w:rPr>
            </w:pPr>
            <w:r w:rsidRPr="00EB471C">
              <w:rPr>
                <w:lang w:val="en-US" w:eastAsia="en-US"/>
              </w:rPr>
              <w:t>1 297,15</w:t>
            </w:r>
          </w:p>
        </w:tc>
      </w:tr>
      <w:tr w:rsidR="00487E0B" w:rsidRPr="00EB471C" w:rsidTr="006A0D91">
        <w:trPr>
          <w:trHeight w:val="88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lastRenderedPageBreak/>
              <w:t>2006.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32053*</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Vārstuļu protezēšana, atkārtota (redo) sirds vārstuļu korekcija (protezēšana) mākslīgajā asinsritē valsts sabiedrībā ar ierobežotu atbildību "Paula Stradiņa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1 247,86</w:t>
            </w:r>
          </w:p>
        </w:tc>
      </w:tr>
      <w:tr w:rsidR="00487E0B" w:rsidRPr="00EB471C" w:rsidTr="006A0D91">
        <w:trPr>
          <w:trHeight w:val="88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2007.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32054*</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Miokarda revaskularizācija (aortokoronāra šuntēšana) ar vārstuļa protezēšanu mākslīgajā asinsritē valsts sabiedrībā ar ierobežotu atbildību "Paula Stradiņa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1 224,11</w:t>
            </w:r>
          </w:p>
        </w:tc>
      </w:tr>
      <w:tr w:rsidR="00487E0B" w:rsidRPr="00EB471C" w:rsidTr="006A0D91">
        <w:trPr>
          <w:trHeight w:val="88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2008.</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32055*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Miokarda revaskularizācija (mammarokoronāra šuntēšana) mākslīgajā asinsritē valsts sabiedrībā ar ierobežotu atbildību "Paula Stradiņa klīniskā universitātes slimnīca". Neuzrādīt kopā ar manipulāciju 32065.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1 250,25</w:t>
            </w:r>
          </w:p>
        </w:tc>
      </w:tr>
      <w:tr w:rsidR="00487E0B" w:rsidRPr="00EB471C" w:rsidTr="006A0D91">
        <w:trPr>
          <w:trHeight w:val="88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2009.</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32065*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manipulācijām 32050, 32051, 32052, 32053, 32054 par materiāliem operācijās ar mākslīgo asinsriti (MAR) valsts sabiedrībā ar ierobežotu atbildību "Paula Stradiņa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4 178,92</w:t>
            </w:r>
          </w:p>
        </w:tc>
      </w:tr>
      <w:tr w:rsidR="00487E0B" w:rsidRPr="00EB471C" w:rsidTr="006A0D91">
        <w:trPr>
          <w:trHeight w:val="88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2010.</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32070*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Sirds operācija bez mākslīgās asinsrites – torakotomija, slēgta komisurotomija, videnes audzēja operācija, iedzimtās sirds kaites korekcijas, krūšu kurvja vai sirds trauma, perikarda operācijas, resternotomija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465,56</w:t>
            </w:r>
          </w:p>
        </w:tc>
      </w:tr>
      <w:tr w:rsidR="00487E0B" w:rsidRPr="00EB471C" w:rsidTr="006A0D91">
        <w:trPr>
          <w:trHeight w:val="623"/>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2011.</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32071*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32070 par materiāliem operācijām bez mākslīgās asinsrites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2 318,57</w:t>
            </w:r>
          </w:p>
        </w:tc>
      </w:tr>
      <w:tr w:rsidR="00487E0B" w:rsidRPr="00EB471C" w:rsidTr="006A0D91">
        <w:trPr>
          <w:trHeight w:val="88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2012.</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32075*</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Sarežģītu iedzimtu sirdskaišu korekcija mākslīgajā asinsritē, vārstuļu protezēšana, vārstuļu plastiskās operācijas, sirds audzēju operācijas, atkārtotas (redo) operācijas valsts sabiedrībā ar ierobežotu atbildību "Bērnu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801,65</w:t>
            </w:r>
          </w:p>
        </w:tc>
      </w:tr>
      <w:tr w:rsidR="00487E0B" w:rsidRPr="00EB471C" w:rsidTr="006A0D91">
        <w:trPr>
          <w:trHeight w:val="88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2013.</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32076*</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32075 par materiāliem operācijās ar mākslīgo asinsriti (MAR) valsts sabiedrībā ar ierobežotu atbildību "Bērnu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5 027,36</w:t>
            </w:r>
          </w:p>
        </w:tc>
      </w:tr>
      <w:tr w:rsidR="00487E0B" w:rsidRPr="00EB471C" w:rsidTr="006A0D91">
        <w:trPr>
          <w:trHeight w:val="88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2014.</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32080*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Sirds operācija bez mākslīgās asinsrites – torakotomija, videnes audzēja operācija, iedzimtās sirdskaites korekcijas, krūšu kurvja vai sirds trauma, perikarda operācijas valsts sabiedrībā ar ierobežotu atbildību "Bērnu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301,28</w:t>
            </w:r>
          </w:p>
        </w:tc>
      </w:tr>
      <w:tr w:rsidR="00487E0B" w:rsidRPr="00EB471C" w:rsidTr="006A0D91">
        <w:trPr>
          <w:trHeight w:val="880"/>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2015.</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32081*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Piemaksa manipulācijai 32080 par materiāliem operācijām bez mākslīgās asinsrites valsts sabiedrībā ar ierobežotu atbildību "Bērnu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4 201,03</w:t>
            </w:r>
          </w:p>
        </w:tc>
      </w:tr>
      <w:tr w:rsidR="00487E0B" w:rsidRPr="00EB471C" w:rsidTr="006A0D91">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2016.</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32090*</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Sirds transplantācijas operācija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21284,74</w:t>
            </w:r>
          </w:p>
        </w:tc>
      </w:tr>
      <w:tr w:rsidR="00487E0B" w:rsidRPr="00EB471C" w:rsidTr="006A0D91">
        <w:trPr>
          <w:trHeight w:val="422"/>
        </w:trPr>
        <w:tc>
          <w:tcPr>
            <w:tcW w:w="870"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82593D">
            <w:pPr>
              <w:suppressAutoHyphens w:val="0"/>
              <w:jc w:val="center"/>
              <w:rPr>
                <w:lang w:val="en-US" w:eastAsia="en-US"/>
              </w:rPr>
            </w:pPr>
            <w:r w:rsidRPr="00EB471C">
              <w:rPr>
                <w:lang w:val="en-US" w:eastAsia="en-US"/>
              </w:rPr>
              <w:t>2017.</w:t>
            </w:r>
          </w:p>
        </w:tc>
        <w:tc>
          <w:tcPr>
            <w:tcW w:w="1701"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F4B9A">
            <w:pPr>
              <w:suppressAutoHyphens w:val="0"/>
              <w:jc w:val="center"/>
              <w:rPr>
                <w:lang w:val="en-US" w:eastAsia="en-US"/>
              </w:rPr>
            </w:pPr>
            <w:r w:rsidRPr="00EB471C">
              <w:rPr>
                <w:lang w:val="en-US" w:eastAsia="en-US"/>
              </w:rPr>
              <w:t>32091*</w:t>
            </w:r>
          </w:p>
        </w:tc>
        <w:tc>
          <w:tcPr>
            <w:tcW w:w="5953" w:type="dxa"/>
            <w:tcBorders>
              <w:top w:val="single" w:sz="4" w:space="0" w:color="000000"/>
              <w:left w:val="single" w:sz="4" w:space="0" w:color="000000"/>
              <w:bottom w:val="single" w:sz="4" w:space="0" w:color="000000"/>
            </w:tcBorders>
            <w:shd w:val="clear" w:color="auto" w:fill="auto"/>
            <w:vAlign w:val="center"/>
          </w:tcPr>
          <w:p w:rsidR="00487E0B" w:rsidRPr="00EB471C" w:rsidRDefault="00487E0B" w:rsidP="00550266">
            <w:pPr>
              <w:suppressAutoHyphens w:val="0"/>
              <w:jc w:val="both"/>
              <w:rPr>
                <w:lang w:val="en-US" w:eastAsia="en-US"/>
              </w:rPr>
            </w:pPr>
            <w:r w:rsidRPr="00EB471C">
              <w:rPr>
                <w:lang w:val="en-US" w:eastAsia="en-US"/>
              </w:rPr>
              <w:t>Donora sirds paņemšana un sagatavošana transplantācijai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E0B" w:rsidRPr="00EB471C" w:rsidRDefault="00487E0B" w:rsidP="009A32F9">
            <w:pPr>
              <w:suppressAutoHyphens w:val="0"/>
              <w:jc w:val="center"/>
              <w:rPr>
                <w:lang w:val="en-US" w:eastAsia="en-US"/>
              </w:rPr>
            </w:pPr>
            <w:r w:rsidRPr="00EB471C">
              <w:rPr>
                <w:lang w:val="en-US" w:eastAsia="en-US"/>
              </w:rPr>
              <w:t>2238,23</w:t>
            </w:r>
          </w:p>
        </w:tc>
      </w:tr>
    </w:tbl>
    <w:p w:rsidR="004421E4" w:rsidRPr="00EB471C" w:rsidRDefault="004421E4" w:rsidP="0082593D">
      <w:pPr>
        <w:jc w:val="center"/>
      </w:pPr>
    </w:p>
    <w:p w:rsidR="004421E4" w:rsidRPr="00EB471C" w:rsidRDefault="004421E4" w:rsidP="005F4B9A">
      <w:pPr>
        <w:pStyle w:val="Heading1"/>
        <w:rPr>
          <w:b/>
          <w:bCs/>
          <w:sz w:val="28"/>
          <w:szCs w:val="28"/>
        </w:rPr>
      </w:pPr>
      <w:r w:rsidRPr="00EB471C">
        <w:rPr>
          <w:b/>
          <w:bCs/>
          <w:sz w:val="28"/>
          <w:szCs w:val="28"/>
        </w:rPr>
        <w:t>LABORATORIJAS IZMEKLĒJUMI</w:t>
      </w:r>
    </w:p>
    <w:p w:rsidR="004421E4" w:rsidRPr="00EB471C" w:rsidRDefault="004421E4" w:rsidP="00550266">
      <w:pPr>
        <w:rPr>
          <w:b/>
          <w:bCs/>
          <w:sz w:val="28"/>
          <w:szCs w:val="28"/>
        </w:rPr>
      </w:pPr>
      <w:r w:rsidRPr="00EB471C">
        <w:rPr>
          <w:b/>
          <w:bCs/>
          <w:sz w:val="28"/>
          <w:szCs w:val="28"/>
        </w:rPr>
        <w:t>Hematoloģija (manipulācijas 40001 – 40043)</w:t>
      </w:r>
    </w:p>
    <w:tbl>
      <w:tblPr>
        <w:tblW w:w="9942" w:type="dxa"/>
        <w:tblInd w:w="89" w:type="dxa"/>
        <w:tblLayout w:type="fixed"/>
        <w:tblLook w:val="0000"/>
      </w:tblPr>
      <w:tblGrid>
        <w:gridCol w:w="870"/>
        <w:gridCol w:w="1701"/>
        <w:gridCol w:w="5953"/>
        <w:gridCol w:w="1418"/>
      </w:tblGrid>
      <w:tr w:rsidR="002071DF" w:rsidRPr="00EB471C" w:rsidTr="006A0D91">
        <w:trPr>
          <w:trHeight w:val="657"/>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9A32F9">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nosaukums</w:t>
            </w:r>
          </w:p>
          <w:p w:rsidR="00E2246F" w:rsidRPr="00EB471C" w:rsidRDefault="00E2246F"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50"/>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9A32F9">
            <w:pPr>
              <w:jc w:val="center"/>
              <w:rPr>
                <w:lang w:eastAsia="lv-LV"/>
              </w:rPr>
            </w:pPr>
            <w:r w:rsidRPr="00EB471C">
              <w:rPr>
                <w:lang w:eastAsia="lv-LV"/>
              </w:rPr>
              <w:t>2018.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CA06C7">
            <w:pPr>
              <w:jc w:val="center"/>
              <w:rPr>
                <w:lang w:eastAsia="lv-LV"/>
              </w:rPr>
            </w:pPr>
            <w:r w:rsidRPr="00EB471C">
              <w:rPr>
                <w:lang w:val="en-US" w:eastAsia="en-US"/>
              </w:rPr>
              <w:t>40001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Kapilāru asins ņemšana ar Pančenkova pipeti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0,23</w:t>
            </w:r>
          </w:p>
        </w:tc>
      </w:tr>
      <w:tr w:rsidR="00E2246F" w:rsidRPr="00EB471C" w:rsidTr="006A0D91">
        <w:trPr>
          <w:trHeight w:val="169"/>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9A32F9">
            <w:pPr>
              <w:jc w:val="center"/>
              <w:rPr>
                <w:lang w:eastAsia="lv-LV"/>
              </w:rPr>
            </w:pPr>
            <w:r w:rsidRPr="00EB471C">
              <w:rPr>
                <w:lang w:eastAsia="lv-LV"/>
              </w:rPr>
              <w:t>2019.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CA06C7">
            <w:pPr>
              <w:jc w:val="center"/>
              <w:rPr>
                <w:lang w:eastAsia="lv-LV"/>
              </w:rPr>
            </w:pPr>
            <w:r w:rsidRPr="00EB471C">
              <w:rPr>
                <w:lang w:val="en-US" w:eastAsia="en-US"/>
              </w:rPr>
              <w:t>40002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Seruma (plazmas) iegūšana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0,28</w:t>
            </w:r>
          </w:p>
        </w:tc>
      </w:tr>
      <w:tr w:rsidR="00E2246F" w:rsidRPr="00EB471C" w:rsidTr="006A0D91">
        <w:trPr>
          <w:trHeight w:val="215"/>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eastAsia="lv-LV"/>
              </w:rPr>
              <w:lastRenderedPageBreak/>
              <w:t>2020.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CA06C7">
            <w:pPr>
              <w:jc w:val="center"/>
              <w:rPr>
                <w:lang w:eastAsia="lv-LV"/>
              </w:rPr>
            </w:pPr>
            <w:r w:rsidRPr="00EB471C">
              <w:rPr>
                <w:lang w:val="en-US" w:eastAsia="en-US"/>
              </w:rPr>
              <w:t>40003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Asins ņemšana ar slēgtu sistēmu vienā stobriņā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0,80</w:t>
            </w:r>
          </w:p>
        </w:tc>
      </w:tr>
      <w:tr w:rsidR="00E2246F" w:rsidRPr="00EB471C" w:rsidTr="006A0D91">
        <w:trPr>
          <w:trHeight w:val="31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2021.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40004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suppressAutoHyphens w:val="0"/>
              <w:rPr>
                <w:lang w:val="en-US" w:eastAsia="en-US"/>
              </w:rPr>
            </w:pPr>
            <w:r w:rsidRPr="00EB471C">
              <w:rPr>
                <w:lang w:val="en-US" w:eastAsia="en-US"/>
              </w:rPr>
              <w:t>Asins ņemšana ar slēgtu sistēmu divos stobriņos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0,94</w:t>
            </w:r>
          </w:p>
        </w:tc>
      </w:tr>
      <w:tr w:rsidR="00E2246F" w:rsidRPr="00EB471C" w:rsidTr="006A0D91">
        <w:trPr>
          <w:trHeight w:val="42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2022.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40005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Asins ņemšana ar slēgtu sistēmu trijos stobriņos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1,10</w:t>
            </w:r>
          </w:p>
        </w:tc>
      </w:tr>
      <w:tr w:rsidR="00E2246F"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2023.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40006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Kapilāru asins ņemšana ar mikrotaineru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0,58</w:t>
            </w:r>
          </w:p>
        </w:tc>
      </w:tr>
      <w:tr w:rsidR="00E2246F" w:rsidRPr="00EB471C" w:rsidTr="006A0D91">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2024.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40010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Hemoglobīns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0,41</w:t>
            </w:r>
          </w:p>
        </w:tc>
      </w:tr>
      <w:tr w:rsidR="00E2246F" w:rsidRPr="00EB471C" w:rsidTr="006A0D91">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2025.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40011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Hemoglobīns, izmantojot vienreizlietojamas kivetes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0,78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2026.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40012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Eritrocīti (skaitot kamerā)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0,53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2027.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40013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Leikocīti (skaitot kamerā)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0,44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2028.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40014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Leikocitārā formula un eritrocītu morfoloģija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0,85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2029.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40016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Eritrocītu grimšanas ātrums, izmantojot speciālo ņemšanas komplektu (seditainers u.c.)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0,48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2030.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40017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Trombocīti (skaitot kamerā)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0,91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2031.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40018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Retikulocīti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1,02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2032.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40019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Retikulocīti – automatizēta izmeklēšana ar hematoloģisko analizatoru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4,94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2033.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40025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Asins tecēšanas laiks pēc Dukē metodes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0,54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2034.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40028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Asins recēšanas laiks pēc Lī-Vaita metodes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0,90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2035.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40029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Hematokrīts (nosakot ar Hct centrifūgu)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0,48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2036.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40034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Sternālpunktāta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15,25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2037.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40035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Eritrocītu osmotiskā rezistence (hemolīzes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4,84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2038.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40040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Asins analīze ar 3 daļu diferencējošo asins analizatoru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2039.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40041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Asins analīze ar 5 daļu diferencējošo asins analizatoru. Papildus neuzrādīt manipulācijas – 40010, 40012, 40013, 40014, 40017 un 40029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2,96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2040.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40043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Nepilna asins analīze, nosakot ar analizatoru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1,21</w:t>
            </w:r>
          </w:p>
        </w:tc>
      </w:tr>
    </w:tbl>
    <w:p w:rsidR="002071DF" w:rsidRPr="00EB471C" w:rsidRDefault="002071DF" w:rsidP="0082593D">
      <w:pPr>
        <w:jc w:val="center"/>
        <w:rPr>
          <w:sz w:val="28"/>
          <w:szCs w:val="28"/>
          <w:lang w:eastAsia="lv-LV"/>
        </w:rPr>
      </w:pPr>
    </w:p>
    <w:p w:rsidR="004421E4" w:rsidRPr="00EB471C" w:rsidRDefault="004421E4" w:rsidP="005F4B9A">
      <w:pPr>
        <w:rPr>
          <w:b/>
          <w:bCs/>
          <w:sz w:val="28"/>
          <w:szCs w:val="28"/>
        </w:rPr>
      </w:pPr>
      <w:r w:rsidRPr="00EB471C">
        <w:rPr>
          <w:b/>
          <w:bCs/>
          <w:sz w:val="28"/>
          <w:szCs w:val="28"/>
        </w:rPr>
        <w:t>Koaguloģija (manipulācijas 40085 – 40123)</w:t>
      </w:r>
    </w:p>
    <w:tbl>
      <w:tblPr>
        <w:tblW w:w="9942" w:type="dxa"/>
        <w:tblInd w:w="89" w:type="dxa"/>
        <w:tblLayout w:type="fixed"/>
        <w:tblLook w:val="0000"/>
      </w:tblPr>
      <w:tblGrid>
        <w:gridCol w:w="870"/>
        <w:gridCol w:w="1701"/>
        <w:gridCol w:w="5953"/>
        <w:gridCol w:w="1418"/>
      </w:tblGrid>
      <w:tr w:rsidR="002071DF" w:rsidRPr="00EB471C" w:rsidTr="006A0D91">
        <w:trPr>
          <w:trHeight w:val="657"/>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E2246F" w:rsidRPr="00EB471C" w:rsidRDefault="00E2246F" w:rsidP="00CA06C7">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69"/>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2041.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40085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Protrombīns un INR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1,42</w:t>
            </w:r>
          </w:p>
        </w:tc>
      </w:tr>
      <w:tr w:rsidR="00E2246F" w:rsidRPr="00EB471C" w:rsidTr="006A0D91">
        <w:trPr>
          <w:trHeight w:val="236"/>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2042.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40086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Protrombīna komplekss un INR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1,49</w:t>
            </w:r>
          </w:p>
        </w:tc>
      </w:tr>
      <w:tr w:rsidR="00E2246F" w:rsidRPr="00EB471C" w:rsidTr="006A0D91">
        <w:trPr>
          <w:trHeight w:val="279"/>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lastRenderedPageBreak/>
              <w:t>2043.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40087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Aktivētais parciālais tromboplastīna laiks (APTL)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1,68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2044.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40088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Fibrinogēns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1,68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2045.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40089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Antitrombīns III (AT-III)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4,92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2046.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40090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Trombīna laiks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1,59</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2047.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40095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Fibrīna degradācijas produkti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4,40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2048.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40096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D-dimēru noteikšana (kvalitatīvi un puskvantitatīvi)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3,86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2049.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40097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Šķīstošie fibrīna monomēru kompleksi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4,20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2050.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40098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VIII faktora aktivitātes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9,41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2051.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40099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IX faktora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9,28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2052.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40100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VIII faktora C aktivitātes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7,30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2053.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40105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IX faktora Ag aktivitātes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6,06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2054.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40106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XI faktora aktivitātes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6,06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2055.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40107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Proteīna C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15,28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2056.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40108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Proteīna 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15,28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2057.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40109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Von Villebranda faktors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9,60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2058.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40115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Plazminogēna aktivitātes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7,40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2059.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40116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Plazminogēna koncentrācijas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7,40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2060.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40117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Fibrinopeptīda A kvalitātes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7,27</w:t>
            </w:r>
          </w:p>
        </w:tc>
      </w:tr>
      <w:tr w:rsidR="00E2246F" w:rsidRPr="00EB471C" w:rsidTr="006A0D91">
        <w:trPr>
          <w:trHeight w:val="40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2061.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40118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Heparīna kvantitatīva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5,09</w:t>
            </w:r>
          </w:p>
        </w:tc>
      </w:tr>
      <w:tr w:rsidR="00E2246F" w:rsidRPr="00EB471C" w:rsidTr="006A0D91">
        <w:trPr>
          <w:trHeight w:val="32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2062.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40119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Proteīna C rezistences tests (APC-R)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10,06</w:t>
            </w:r>
          </w:p>
        </w:tc>
      </w:tr>
      <w:tr w:rsidR="00E2246F" w:rsidRPr="00EB471C" w:rsidTr="006A0D91">
        <w:trPr>
          <w:trHeight w:val="39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2063.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40120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Trombocītu funkciju izmeklēšana Coll/EPI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15,31</w:t>
            </w:r>
          </w:p>
        </w:tc>
      </w:tr>
      <w:tr w:rsidR="00E2246F" w:rsidRPr="00EB471C" w:rsidTr="006A0D91">
        <w:trPr>
          <w:trHeight w:val="31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2064.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40121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Trombocītu funkciju izmeklēšana Coll/ADP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15,25</w:t>
            </w:r>
          </w:p>
        </w:tc>
      </w:tr>
      <w:tr w:rsidR="00E2246F"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2065.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40123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D-dimēri (kvantitatīvi)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6,56</w:t>
            </w:r>
          </w:p>
        </w:tc>
      </w:tr>
    </w:tbl>
    <w:p w:rsidR="002071DF" w:rsidRPr="00EB471C" w:rsidRDefault="002071DF" w:rsidP="0082593D">
      <w:pPr>
        <w:jc w:val="center"/>
        <w:rPr>
          <w:sz w:val="28"/>
          <w:szCs w:val="28"/>
          <w:lang w:eastAsia="lv-LV"/>
        </w:rPr>
      </w:pPr>
    </w:p>
    <w:p w:rsidR="004421E4" w:rsidRPr="00EB471C" w:rsidRDefault="004421E4" w:rsidP="005F4B9A">
      <w:pPr>
        <w:rPr>
          <w:b/>
          <w:bCs/>
          <w:sz w:val="28"/>
          <w:szCs w:val="28"/>
        </w:rPr>
      </w:pPr>
      <w:r w:rsidRPr="00EB471C">
        <w:rPr>
          <w:b/>
          <w:bCs/>
          <w:sz w:val="28"/>
          <w:szCs w:val="28"/>
        </w:rPr>
        <w:t>Urīna analīzes (manipulācijas 40131 – 40151)</w:t>
      </w:r>
    </w:p>
    <w:tbl>
      <w:tblPr>
        <w:tblW w:w="9942" w:type="dxa"/>
        <w:tblInd w:w="89" w:type="dxa"/>
        <w:tblLayout w:type="fixed"/>
        <w:tblLook w:val="0000"/>
      </w:tblPr>
      <w:tblGrid>
        <w:gridCol w:w="870"/>
        <w:gridCol w:w="1701"/>
        <w:gridCol w:w="5953"/>
        <w:gridCol w:w="1418"/>
      </w:tblGrid>
      <w:tr w:rsidR="002071DF" w:rsidRPr="00EB471C" w:rsidTr="006A0D91">
        <w:trPr>
          <w:trHeight w:val="614"/>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lastRenderedPageBreak/>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E2246F" w:rsidRPr="00EB471C" w:rsidRDefault="00E2246F"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93"/>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2066.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40131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Olbaltums (kvantitatīvi ar pirogalola sarkanā reakciju)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0,73</w:t>
            </w:r>
          </w:p>
        </w:tc>
      </w:tr>
      <w:tr w:rsidR="00E2246F" w:rsidRPr="00EB471C" w:rsidTr="006A0D91">
        <w:trPr>
          <w:trHeight w:val="127"/>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2067.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40133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Ketonvielas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0,36</w:t>
            </w:r>
          </w:p>
        </w:tc>
      </w:tr>
      <w:tr w:rsidR="00E2246F" w:rsidRPr="00EB471C" w:rsidTr="006A0D91">
        <w:trPr>
          <w:trHeight w:val="236"/>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2068.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40134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Īpatnējais svars un glikoze kvalitatīvi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0,37</w:t>
            </w:r>
          </w:p>
        </w:tc>
      </w:tr>
      <w:tr w:rsidR="00E2246F" w:rsidRPr="00EB471C" w:rsidTr="006A0D91">
        <w:trPr>
          <w:trHeight w:val="31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2069.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40135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Glikoze un ketonvielas urīnā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0,36</w:t>
            </w:r>
          </w:p>
        </w:tc>
      </w:tr>
      <w:tr w:rsidR="00E2246F" w:rsidRPr="00EB471C" w:rsidTr="006A0D91">
        <w:trPr>
          <w:trHeight w:val="27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2070.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40140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Urīna sedimenta kvantitatīva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1,17</w:t>
            </w:r>
          </w:p>
        </w:tc>
      </w:tr>
      <w:tr w:rsidR="00E2246F" w:rsidRPr="00EB471C" w:rsidTr="006A0D91">
        <w:trPr>
          <w:trHeight w:val="26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2071.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40148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Urīna analīze ar teststrēmeli (9–10 parametri)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0,87</w:t>
            </w:r>
          </w:p>
        </w:tc>
      </w:tr>
      <w:tr w:rsidR="00E2246F" w:rsidRPr="00EB471C" w:rsidTr="006A0D91">
        <w:trPr>
          <w:trHeight w:val="27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2072.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40149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Urīna īpatnējais svars ar refraktometru, urometru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0,20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2073.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40150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Urīna sedimenta standartizēta mikroskopija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1,00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2074.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40151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Glukuronīdi urīnā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8,59</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Izkārnījumu analīzes (manipulācijas 40160 – 40173)</w:t>
      </w:r>
    </w:p>
    <w:tbl>
      <w:tblPr>
        <w:tblW w:w="9942" w:type="dxa"/>
        <w:tblInd w:w="89" w:type="dxa"/>
        <w:tblLayout w:type="fixed"/>
        <w:tblLook w:val="0000"/>
      </w:tblPr>
      <w:tblGrid>
        <w:gridCol w:w="870"/>
        <w:gridCol w:w="1701"/>
        <w:gridCol w:w="5953"/>
        <w:gridCol w:w="1418"/>
      </w:tblGrid>
      <w:tr w:rsidR="002071DF" w:rsidRPr="00EB471C" w:rsidTr="006A0D91">
        <w:trPr>
          <w:trHeight w:val="890"/>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2246F" w:rsidRPr="00EB471C" w:rsidRDefault="002071DF" w:rsidP="006A0D91">
            <w:pPr>
              <w:jc w:val="center"/>
              <w:rPr>
                <w:b/>
                <w:lang w:eastAsia="lv-LV"/>
              </w:rPr>
            </w:pPr>
            <w:r w:rsidRPr="00EB471C">
              <w:rPr>
                <w:b/>
                <w:lang w:eastAsia="lv-LV"/>
              </w:rPr>
              <w:t>Manipulācijas nosaukums</w:t>
            </w:r>
          </w:p>
          <w:p w:rsidR="00E2246F" w:rsidRPr="00EB471C" w:rsidRDefault="00E2246F" w:rsidP="00CA06C7">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93"/>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2075.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40160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Koprogramma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1,98</w:t>
            </w:r>
          </w:p>
        </w:tc>
      </w:tr>
      <w:tr w:rsidR="00E2246F" w:rsidRPr="00EB471C" w:rsidTr="006A0D91">
        <w:trPr>
          <w:trHeight w:val="151"/>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2076.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40161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Apslēptās asinis fēcēs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0,44</w:t>
            </w:r>
          </w:p>
        </w:tc>
      </w:tr>
      <w:tr w:rsidR="00E2246F" w:rsidRPr="00EB471C" w:rsidTr="006A0D91">
        <w:trPr>
          <w:trHeight w:val="151"/>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2077.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40164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Nokasījumi no perianālajām krokām uz spalīšu oliņām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0,67</w:t>
            </w:r>
          </w:p>
        </w:tc>
      </w:tr>
      <w:tr w:rsidR="00E2246F" w:rsidRPr="00EB471C" w:rsidTr="006A0D91">
        <w:trPr>
          <w:trHeight w:val="46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2078.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40165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Enterobiozes izmeklēšana ar lipīgās lentes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2079.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40168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Vienšūnu cistu un helmintu oliņu izmeklēšana ar bagātināšanas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4,20</w:t>
            </w:r>
          </w:p>
        </w:tc>
      </w:tr>
      <w:tr w:rsidR="00E2246F" w:rsidRPr="00EB471C" w:rsidTr="006A0D91">
        <w:trPr>
          <w:trHeight w:val="46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2080.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40169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Helmintu oliņu noteikšana ar Kato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1,35</w:t>
            </w:r>
          </w:p>
        </w:tc>
      </w:tr>
      <w:tr w:rsidR="00E2246F" w:rsidRPr="00EB471C" w:rsidTr="006A0D91">
        <w:trPr>
          <w:trHeight w:val="24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2081.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40170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Helmintu un to fragmentu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2,08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2082.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40171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Vienšūnu zarnu parazītu noteikšana natīvā un ar Lugola šķīdumu krāsotā preparātā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2,35</w:t>
            </w:r>
          </w:p>
        </w:tc>
      </w:tr>
      <w:tr w:rsidR="00E2246F" w:rsidRPr="00EB471C" w:rsidTr="006A0D91">
        <w:trPr>
          <w:trHeight w:val="38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2083.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40172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Apslēptās asinis ar teststrēmeli (pozitīva)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1,10</w:t>
            </w:r>
          </w:p>
        </w:tc>
      </w:tr>
      <w:tr w:rsidR="00E2246F"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2084.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40173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Apslēptās asinis ar teststrēmeli (negatīva)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1,10</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Citas klīniskās analīzes (manipulācijas 40180 – 40194)</w:t>
      </w:r>
    </w:p>
    <w:tbl>
      <w:tblPr>
        <w:tblW w:w="9942" w:type="dxa"/>
        <w:tblInd w:w="89" w:type="dxa"/>
        <w:tblLayout w:type="fixed"/>
        <w:tblLook w:val="0000"/>
      </w:tblPr>
      <w:tblGrid>
        <w:gridCol w:w="870"/>
        <w:gridCol w:w="1701"/>
        <w:gridCol w:w="5953"/>
        <w:gridCol w:w="1418"/>
      </w:tblGrid>
      <w:tr w:rsidR="002071DF" w:rsidRPr="00EB471C" w:rsidTr="006A0D91">
        <w:trPr>
          <w:trHeight w:val="614"/>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2246F" w:rsidRPr="00EB471C" w:rsidRDefault="002071DF" w:rsidP="006A0D91">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92"/>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2085.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40180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Žults izmeklēšana mikroskopiski (1 porcija)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1,48</w:t>
            </w:r>
          </w:p>
        </w:tc>
      </w:tr>
      <w:tr w:rsidR="00E2246F" w:rsidRPr="00EB471C" w:rsidTr="006A0D91">
        <w:trPr>
          <w:trHeight w:val="257"/>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2086.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40181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Likvora klīniskā analīze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2,50</w:t>
            </w:r>
          </w:p>
        </w:tc>
      </w:tr>
      <w:tr w:rsidR="00E2246F" w:rsidRPr="00EB471C" w:rsidTr="006A0D91">
        <w:trPr>
          <w:trHeight w:val="151"/>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2087.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40183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Krēpu klīniskā analīze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1,64</w:t>
            </w:r>
          </w:p>
        </w:tc>
      </w:tr>
      <w:tr w:rsidR="00E2246F" w:rsidRPr="00EB471C" w:rsidTr="006A0D91">
        <w:trPr>
          <w:trHeight w:val="27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2088.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40184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Eozinofīlie leikocīti krēpās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1,57</w:t>
            </w:r>
          </w:p>
        </w:tc>
      </w:tr>
      <w:tr w:rsidR="00E2246F" w:rsidRPr="00EB471C" w:rsidTr="006A0D91">
        <w:trPr>
          <w:trHeight w:val="26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2089.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40188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Prostatas eksprimāta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2,42</w:t>
            </w:r>
          </w:p>
        </w:tc>
      </w:tr>
      <w:tr w:rsidR="00E2246F" w:rsidRPr="00EB471C" w:rsidTr="006A0D91">
        <w:trPr>
          <w:trHeight w:val="28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2090.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40189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Spermogramma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6,56</w:t>
            </w:r>
          </w:p>
        </w:tc>
      </w:tr>
      <w:tr w:rsidR="00E2246F" w:rsidRPr="00EB471C" w:rsidTr="006A0D91">
        <w:trPr>
          <w:trHeight w:val="39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2091.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40190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Materiāla (nagi, āda, mati) izmeklēšana uz sēnītēm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2,01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2092.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40191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Iztriepju bakterioskopija uz mikrofloru un seksuāli transmisīvajām slimībām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2,12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lastRenderedPageBreak/>
              <w:t>2093.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40193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Mikobaktēriju bakterioskopiskā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2094.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40194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Mikobaktēriju bakterioskopiskā izmeklēšana ar bagātināšanas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2,89</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Imūnhematoloģija (manipulācijas 40300 – 40348)</w:t>
      </w:r>
    </w:p>
    <w:tbl>
      <w:tblPr>
        <w:tblW w:w="9942" w:type="dxa"/>
        <w:tblInd w:w="89" w:type="dxa"/>
        <w:tblLayout w:type="fixed"/>
        <w:tblLook w:val="0000"/>
      </w:tblPr>
      <w:tblGrid>
        <w:gridCol w:w="870"/>
        <w:gridCol w:w="1701"/>
        <w:gridCol w:w="5953"/>
        <w:gridCol w:w="1418"/>
      </w:tblGrid>
      <w:tr w:rsidR="002071DF" w:rsidRPr="00EB471C" w:rsidTr="006A0D91">
        <w:trPr>
          <w:trHeight w:val="890"/>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2246F" w:rsidRPr="00EB471C" w:rsidRDefault="002071DF" w:rsidP="006A0D91">
            <w:pP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93"/>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2095.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40300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Asins grupas noteikšana ABO sistēmā ar plaknes metodi (tiešā reakcija)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0,95</w:t>
            </w:r>
          </w:p>
        </w:tc>
      </w:tr>
      <w:tr w:rsidR="00E2246F" w:rsidRPr="00EB471C" w:rsidTr="006A0D91">
        <w:trPr>
          <w:trHeight w:val="173"/>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2096.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40301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Asins grupas noteikšana ABO sistēmā ar plaknes metodi (dubultreakcija)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1,65</w:t>
            </w:r>
          </w:p>
        </w:tc>
      </w:tr>
      <w:tr w:rsidR="00E2246F" w:rsidRPr="00EB471C" w:rsidTr="006A0D91">
        <w:trPr>
          <w:trHeight w:val="212"/>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2097.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40302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Rh (D) pazīmes noteikšana ar plaknes metodi (ar 2 reaģentiem)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1,74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2098.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40303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Rh (D) pazīmes noteikšana gel-tehnikā (ar 1 reaģentu)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1,86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2099.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40304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Asins grupas noteikšana ABO un Rh sistēmās gel- 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4,07</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2100.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40305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Jaundzimušā asins imūnhematoloģiskā izmeklēšana gel -tehnikā (ID karte DiaClon ABO/Rh jaundzimušam)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4,43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2101.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40306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RH fenotipa (CcEe) un Kell antigēna noteikšana ar plaknes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7,31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2102.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40307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RH fenotipa (CcEe) un Kell antigēna noteikšana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6,22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2103.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40309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Nepilno antieritrocitāro antivielu skrīnings gel-tehnikā ar 2 skrīningeritrocītu paraugiem (ID karte Liss/Coombs)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3,32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2104.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40315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Nepilno antieritrocitāro antivielu titrēšana gela tehnikā ar 1 antigēnu (ID karte – Liss/Coombs)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7,64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2105.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40316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Nepilno antieritrocitāro antivielu identifikācija ar ID-paneli gel-tehnikā (ID karte Liss/Coombs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15,51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2106.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40317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Nepilno antieritrocitāro antivielu identifikācija ar ID enzīmu paneli gel-tehnikā (ID karte NaCl Enzyme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14,10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2107.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40318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Recipienta un donora asins individuālās saderības testi laboratorijā (ABO saderība - plaknes tests, saderība Rh un citās sistēmās -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7,04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2108.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40320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Tiešais antiglobulīna tests (DAT) ar stobriņu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8,86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2109.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40325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Tiešais antiglobulīna tests (DAT) gel-tehnikā (ID karte Liss/Coombs)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1,84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2110.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40326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Tiešā antiglobulīna testa (DAT) diferencēšana gel-tehnikā (ID karte IgG+C3d+ctl/IgG+C3d+ctl)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4,88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2111.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40327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Tiešā antiglobulīna testa (DAT)diferencēšana gel-tehnikā (ID karte IgG-IgA-IgM-C3c-C3d-ctl)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9,92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lastRenderedPageBreak/>
              <w:t>2112.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40328*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Speciāla asins piemeklēšana sensibilizētam recipientam (antivielu identifikācija ar ID kartēm Liss/Combs + fenotipizācija + 1 saderības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26,22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2113.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40329*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Speciāla asins piemeklēšana sensibilizētam recipientam (antivielu identifikācija ar ID kartēm Liss/Combs un Na Cl/Enzyme + fenotipizācija + 1 saderības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38,65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2114.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40330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Krioglobīni kvalitatīvi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2115.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40335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Aukstuma aglutinīnu noteikšana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6,15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2116.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40336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AB0 sistēmas antieritrocitāro antivielu titrēšana sērumā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2,53</w:t>
            </w:r>
          </w:p>
        </w:tc>
      </w:tr>
      <w:tr w:rsidR="00E2246F" w:rsidRPr="00EB471C" w:rsidTr="006A0D91">
        <w:trPr>
          <w:trHeight w:val="44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2117.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40337*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Skābes elūcijas tests ar antieritrocitāro antivielu identifikāciju eluātā gel-tehnikā (ID karte Liss/Coombs)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22,44</w:t>
            </w:r>
          </w:p>
        </w:tc>
      </w:tr>
      <w:tr w:rsidR="00E2246F" w:rsidRPr="00EB471C" w:rsidTr="006A0D91">
        <w:trPr>
          <w:trHeight w:val="432"/>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2118.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40338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Antigēnu M un N fenotipizācija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4,03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2119.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40339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Antigēnu Jka un Jkb fenotipizācija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5,35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2120.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40340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Antigēnu K un k fenotipizācija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4,30</w:t>
            </w:r>
          </w:p>
        </w:tc>
      </w:tr>
      <w:tr w:rsidR="00E2246F" w:rsidRPr="00EB471C" w:rsidTr="006A0D91">
        <w:trPr>
          <w:trHeight w:val="394"/>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2121.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40341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Antigēna P1 noteikšana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3,44</w:t>
            </w:r>
          </w:p>
        </w:tc>
      </w:tr>
      <w:tr w:rsidR="00E2246F" w:rsidRPr="00EB471C" w:rsidTr="006A0D91">
        <w:trPr>
          <w:trHeight w:val="55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2122.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40342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Antigēnu Lua un Lub fenotipizācija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5,35</w:t>
            </w:r>
          </w:p>
        </w:tc>
      </w:tr>
      <w:tr w:rsidR="00E2246F" w:rsidRPr="00EB471C" w:rsidTr="006A0D91">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2123.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40343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Antigēnu Lea un Leb fenotipizācija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5,78</w:t>
            </w:r>
          </w:p>
        </w:tc>
      </w:tr>
      <w:tr w:rsidR="00E2246F" w:rsidRPr="00EB471C" w:rsidTr="006A0D91">
        <w:trPr>
          <w:trHeight w:val="40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2124.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40344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Antigēnu Kpa un Kpb fenotipizācija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5,35</w:t>
            </w:r>
          </w:p>
        </w:tc>
      </w:tr>
      <w:tr w:rsidR="00E2246F" w:rsidRPr="00EB471C" w:rsidTr="006A0D91">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2125.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40345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Antigēnu Fya un Fyb fenotipizācija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8,25</w:t>
            </w:r>
          </w:p>
        </w:tc>
      </w:tr>
      <w:tr w:rsidR="00E2246F" w:rsidRPr="00EB471C" w:rsidTr="006A0D91">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2126.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40346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Antigēnu S un s fenotipizācija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8,25</w:t>
            </w:r>
          </w:p>
        </w:tc>
      </w:tr>
      <w:tr w:rsidR="00E2246F" w:rsidRPr="00EB471C" w:rsidTr="006A0D91">
        <w:trPr>
          <w:trHeight w:val="43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2127.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40347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Recipienta un donora individuālās saderības testi imūnhematoloģiski neizmeklētam recipientam (pilna imūnhematoloģiska izmeklēšana; ABO saderība - uz plaknes; saderība Rh un citās sistēmās - gel-tehnikā)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8,17</w:t>
            </w:r>
          </w:p>
        </w:tc>
      </w:tr>
      <w:tr w:rsidR="00E2246F" w:rsidRPr="00EB471C" w:rsidTr="006A0D91">
        <w:trPr>
          <w:trHeight w:val="41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2128.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40348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Piemaksa manipulācijām 40347, 40328, 40329 par katru papildus saderinātu eritrocītu masas devu, sākot no otrās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6,93</w:t>
            </w:r>
          </w:p>
        </w:tc>
      </w:tr>
    </w:tbl>
    <w:p w:rsidR="002071DF" w:rsidRPr="00EB471C" w:rsidRDefault="002071DF" w:rsidP="0082593D">
      <w:pPr>
        <w:jc w:val="center"/>
        <w:rPr>
          <w:lang w:eastAsia="lv-LV"/>
        </w:rPr>
      </w:pPr>
    </w:p>
    <w:p w:rsidR="004421E4" w:rsidRPr="00EB471C" w:rsidRDefault="004421E4" w:rsidP="005F4B9A">
      <w:pPr>
        <w:pStyle w:val="Heading1"/>
        <w:rPr>
          <w:b/>
          <w:sz w:val="28"/>
          <w:szCs w:val="28"/>
        </w:rPr>
      </w:pPr>
      <w:r w:rsidRPr="00EB471C">
        <w:rPr>
          <w:b/>
          <w:sz w:val="28"/>
          <w:szCs w:val="28"/>
        </w:rPr>
        <w:t>KLĪNISKĀ ĶĪMIJA  Olbaltumu vielu maiņa (manipulācijas 41001 – 41006)</w:t>
      </w:r>
    </w:p>
    <w:tbl>
      <w:tblPr>
        <w:tblW w:w="9942" w:type="dxa"/>
        <w:tblInd w:w="89" w:type="dxa"/>
        <w:tblLayout w:type="fixed"/>
        <w:tblLook w:val="0000"/>
      </w:tblPr>
      <w:tblGrid>
        <w:gridCol w:w="870"/>
        <w:gridCol w:w="1701"/>
        <w:gridCol w:w="5953"/>
        <w:gridCol w:w="1418"/>
      </w:tblGrid>
      <w:tr w:rsidR="002071DF" w:rsidRPr="00EB471C" w:rsidTr="006A0D91">
        <w:trPr>
          <w:trHeight w:val="678"/>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E2246F" w:rsidRPr="00EB471C" w:rsidRDefault="00E2246F" w:rsidP="00CA06C7">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48"/>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2129.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41001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Kopējais olbaltums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0,87</w:t>
            </w:r>
          </w:p>
        </w:tc>
      </w:tr>
      <w:tr w:rsidR="00E2246F" w:rsidRPr="00EB471C" w:rsidTr="006A0D91">
        <w:trPr>
          <w:trHeight w:val="236"/>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2130.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41002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Albumīns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0,87</w:t>
            </w:r>
          </w:p>
        </w:tc>
      </w:tr>
      <w:tr w:rsidR="00E2246F" w:rsidRPr="00EB471C" w:rsidTr="006A0D91">
        <w:trPr>
          <w:trHeight w:val="193"/>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2131.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41003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Olbaltuma frakcijas serumā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3,47</w:t>
            </w:r>
          </w:p>
        </w:tc>
      </w:tr>
      <w:tr w:rsidR="00E2246F" w:rsidRPr="00EB471C" w:rsidTr="006A0D91">
        <w:trPr>
          <w:trHeight w:val="314"/>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2132.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41004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suppressAutoHyphens w:val="0"/>
              <w:rPr>
                <w:lang w:val="en-US" w:eastAsia="en-US"/>
              </w:rPr>
            </w:pPr>
            <w:r w:rsidRPr="00EB471C">
              <w:rPr>
                <w:lang w:val="en-US" w:eastAsia="en-US"/>
              </w:rPr>
              <w:t>Urīnviela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1,18</w:t>
            </w:r>
          </w:p>
        </w:tc>
      </w:tr>
      <w:tr w:rsidR="00E2246F" w:rsidRPr="00EB471C" w:rsidTr="006A0D91">
        <w:trPr>
          <w:trHeight w:val="34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2133.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41005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Urīnskābe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1,11</w:t>
            </w:r>
          </w:p>
        </w:tc>
      </w:tr>
      <w:tr w:rsidR="00E2246F" w:rsidRPr="00EB471C" w:rsidTr="006A0D91">
        <w:trPr>
          <w:trHeight w:val="26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2134.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41006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Kreatinīns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0,94</w:t>
            </w:r>
          </w:p>
        </w:tc>
      </w:tr>
    </w:tbl>
    <w:p w:rsidR="004421E4" w:rsidRPr="00EB471C" w:rsidRDefault="004421E4" w:rsidP="005F4B9A">
      <w:pPr>
        <w:jc w:val="center"/>
      </w:pPr>
    </w:p>
    <w:p w:rsidR="004421E4" w:rsidRPr="00EB471C" w:rsidRDefault="004421E4" w:rsidP="00550266">
      <w:pPr>
        <w:rPr>
          <w:b/>
          <w:bCs/>
          <w:sz w:val="28"/>
          <w:szCs w:val="28"/>
        </w:rPr>
      </w:pPr>
      <w:r w:rsidRPr="00EB471C">
        <w:rPr>
          <w:b/>
          <w:bCs/>
          <w:sz w:val="28"/>
          <w:szCs w:val="28"/>
        </w:rPr>
        <w:t>Fermenti (manipulācijas 41020 – 41035)</w:t>
      </w:r>
    </w:p>
    <w:tbl>
      <w:tblPr>
        <w:tblW w:w="9942" w:type="dxa"/>
        <w:tblInd w:w="89" w:type="dxa"/>
        <w:tblLayout w:type="fixed"/>
        <w:tblLook w:val="0000"/>
      </w:tblPr>
      <w:tblGrid>
        <w:gridCol w:w="870"/>
        <w:gridCol w:w="1701"/>
        <w:gridCol w:w="5953"/>
        <w:gridCol w:w="1418"/>
      </w:tblGrid>
      <w:tr w:rsidR="002071DF" w:rsidRPr="00EB471C" w:rsidTr="006A0D91">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9A32F9">
            <w:pPr>
              <w:jc w:val="center"/>
              <w:rPr>
                <w:b/>
                <w:lang w:eastAsia="lv-LV"/>
              </w:rPr>
            </w:pPr>
            <w:r w:rsidRPr="00EB471C">
              <w:rPr>
                <w:b/>
                <w:lang w:eastAsia="lv-LV"/>
              </w:rPr>
              <w:lastRenderedPageBreak/>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nosaukums</w:t>
            </w:r>
          </w:p>
          <w:p w:rsidR="00E2246F" w:rsidRPr="00EB471C" w:rsidRDefault="00E2246F"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9A32F9">
            <w:pPr>
              <w:jc w:val="center"/>
              <w:rPr>
                <w:lang w:eastAsia="lv-LV"/>
              </w:rPr>
            </w:pPr>
            <w:r w:rsidRPr="00EB471C">
              <w:rPr>
                <w:lang w:eastAsia="lv-LV"/>
              </w:rPr>
              <w:t>2135.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CA06C7">
            <w:pPr>
              <w:jc w:val="center"/>
              <w:rPr>
                <w:lang w:eastAsia="lv-LV"/>
              </w:rPr>
            </w:pPr>
            <w:r w:rsidRPr="00EB471C">
              <w:rPr>
                <w:lang w:val="en-US" w:eastAsia="en-US"/>
              </w:rPr>
              <w:t>41020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Sārmainā fosfotāze (SF)</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0,91</w:t>
            </w:r>
          </w:p>
        </w:tc>
      </w:tr>
      <w:tr w:rsidR="00E2246F" w:rsidRPr="00EB471C" w:rsidTr="006A0D91">
        <w:trPr>
          <w:trHeight w:val="169"/>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9A32F9">
            <w:pPr>
              <w:jc w:val="center"/>
              <w:rPr>
                <w:lang w:eastAsia="lv-LV"/>
              </w:rPr>
            </w:pPr>
            <w:r w:rsidRPr="00EB471C">
              <w:rPr>
                <w:lang w:eastAsia="lv-LV"/>
              </w:rPr>
              <w:t>2136.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CA06C7">
            <w:pPr>
              <w:jc w:val="center"/>
              <w:rPr>
                <w:lang w:eastAsia="lv-LV"/>
              </w:rPr>
            </w:pPr>
            <w:r w:rsidRPr="00EB471C">
              <w:rPr>
                <w:lang w:val="en-US" w:eastAsia="en-US"/>
              </w:rPr>
              <w:t>41021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Skābā fosfotāze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1,79</w:t>
            </w:r>
          </w:p>
        </w:tc>
      </w:tr>
      <w:tr w:rsidR="00E2246F" w:rsidRPr="00EB471C" w:rsidTr="006A0D91">
        <w:trPr>
          <w:trHeight w:val="215"/>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eastAsia="lv-LV"/>
              </w:rPr>
              <w:t>2137.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CA06C7">
            <w:pPr>
              <w:jc w:val="center"/>
              <w:rPr>
                <w:lang w:eastAsia="lv-LV"/>
              </w:rPr>
            </w:pPr>
            <w:r w:rsidRPr="00EB471C">
              <w:rPr>
                <w:lang w:val="en-US" w:eastAsia="en-US"/>
              </w:rPr>
              <w:t>41022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ALAT - Alanīnaminotransferāze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0,91</w:t>
            </w:r>
          </w:p>
        </w:tc>
      </w:tr>
      <w:tr w:rsidR="00E2246F" w:rsidRPr="00EB471C" w:rsidTr="006A0D91">
        <w:trPr>
          <w:trHeight w:val="30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2138.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41023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ASAT - Aspartātaminotransferāze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0,91</w:t>
            </w:r>
          </w:p>
        </w:tc>
      </w:tr>
      <w:tr w:rsidR="00E2246F" w:rsidRPr="00EB471C" w:rsidTr="006A0D91">
        <w:trPr>
          <w:trHeight w:val="33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2139.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41024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Gamma glutamīntransferāze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1,20</w:t>
            </w:r>
          </w:p>
        </w:tc>
      </w:tr>
      <w:tr w:rsidR="00E2246F" w:rsidRPr="00EB471C" w:rsidTr="006A0D91">
        <w:trPr>
          <w:trHeight w:val="41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2140.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41025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Kreatīnkināze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1,05</w:t>
            </w:r>
          </w:p>
        </w:tc>
      </w:tr>
      <w:tr w:rsidR="00E2246F" w:rsidRPr="00EB471C" w:rsidTr="006A0D91">
        <w:trPr>
          <w:trHeight w:val="43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2141.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41026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Laktātdehidrogenāze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0,91</w:t>
            </w:r>
          </w:p>
        </w:tc>
      </w:tr>
      <w:tr w:rsidR="00E2246F" w:rsidRPr="00EB471C" w:rsidTr="006A0D91">
        <w:trPr>
          <w:trHeight w:val="39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2142.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41027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Lipāze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2,46</w:t>
            </w:r>
          </w:p>
        </w:tc>
      </w:tr>
      <w:tr w:rsidR="00E2246F"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2143.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41028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Laktātdehidrogenāzes frakcijas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3,66</w:t>
            </w:r>
          </w:p>
        </w:tc>
      </w:tr>
      <w:tr w:rsidR="00E2246F" w:rsidRPr="00EB471C" w:rsidTr="006A0D91">
        <w:trPr>
          <w:trHeight w:val="434"/>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2144.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41030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Kreatīnkināzes MB frakcija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3,49</w:t>
            </w:r>
          </w:p>
        </w:tc>
      </w:tr>
      <w:tr w:rsidR="00E2246F" w:rsidRPr="00EB471C" w:rsidTr="006A0D91">
        <w:trPr>
          <w:trHeight w:val="39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2145.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41031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Kreatīnkināzes MB masa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5,41</w:t>
            </w:r>
          </w:p>
        </w:tc>
      </w:tr>
      <w:tr w:rsidR="00E2246F"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2146.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41032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Holīnesterāze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1,57</w:t>
            </w:r>
          </w:p>
        </w:tc>
      </w:tr>
      <w:tr w:rsidR="00E2246F" w:rsidRPr="00EB471C" w:rsidTr="006A0D91">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2147.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41033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Sārmainās fosfotāzes frakcijas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4,01</w:t>
            </w:r>
          </w:p>
        </w:tc>
      </w:tr>
      <w:tr w:rsidR="00E2246F" w:rsidRPr="00EB471C" w:rsidTr="006A0D91">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2148.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41034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Alfa amilāze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1,74</w:t>
            </w:r>
          </w:p>
        </w:tc>
      </w:tr>
      <w:tr w:rsidR="00E2246F" w:rsidRPr="00EB471C" w:rsidTr="006A0D91">
        <w:trPr>
          <w:trHeight w:val="44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2149.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41035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Angiotenzīna konvertāze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2,80</w:t>
            </w:r>
          </w:p>
        </w:tc>
      </w:tr>
    </w:tbl>
    <w:p w:rsidR="004421E4" w:rsidRPr="00EB471C" w:rsidRDefault="004421E4" w:rsidP="00550266">
      <w:pPr>
        <w:rPr>
          <w:b/>
          <w:bCs/>
          <w:sz w:val="28"/>
          <w:szCs w:val="28"/>
        </w:rPr>
      </w:pPr>
      <w:r w:rsidRPr="00EB471C">
        <w:rPr>
          <w:b/>
          <w:bCs/>
          <w:sz w:val="28"/>
          <w:szCs w:val="28"/>
        </w:rPr>
        <w:t>Lipīdi (manipulācijas 41046–41060)</w:t>
      </w:r>
    </w:p>
    <w:tbl>
      <w:tblPr>
        <w:tblW w:w="9942" w:type="dxa"/>
        <w:tblInd w:w="89" w:type="dxa"/>
        <w:tblLayout w:type="fixed"/>
        <w:tblLook w:val="0000"/>
      </w:tblPr>
      <w:tblGrid>
        <w:gridCol w:w="870"/>
        <w:gridCol w:w="1701"/>
        <w:gridCol w:w="5953"/>
        <w:gridCol w:w="1418"/>
      </w:tblGrid>
      <w:tr w:rsidR="002071DF" w:rsidRPr="00EB471C" w:rsidTr="006A0D91">
        <w:trPr>
          <w:trHeight w:val="868"/>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9A32F9">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nosaukums</w:t>
            </w:r>
          </w:p>
          <w:p w:rsidR="00E2246F" w:rsidRPr="00EB471C" w:rsidRDefault="00E2246F"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215"/>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9A32F9">
            <w:pPr>
              <w:jc w:val="center"/>
              <w:rPr>
                <w:lang w:eastAsia="lv-LV"/>
              </w:rPr>
            </w:pPr>
            <w:r w:rsidRPr="00EB471C">
              <w:rPr>
                <w:lang w:eastAsia="lv-LV"/>
              </w:rPr>
              <w:t>2150.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CA06C7">
            <w:pPr>
              <w:jc w:val="center"/>
              <w:rPr>
                <w:lang w:eastAsia="lv-LV"/>
              </w:rPr>
            </w:pPr>
            <w:r w:rsidRPr="00EB471C">
              <w:rPr>
                <w:lang w:val="en-US" w:eastAsia="en-US"/>
              </w:rPr>
              <w:t>41046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Triglicerīdi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1,38</w:t>
            </w:r>
          </w:p>
        </w:tc>
      </w:tr>
      <w:tr w:rsidR="00E2246F" w:rsidRPr="00EB471C" w:rsidTr="006A0D91">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9A32F9">
            <w:pPr>
              <w:jc w:val="center"/>
              <w:rPr>
                <w:lang w:eastAsia="lv-LV"/>
              </w:rPr>
            </w:pPr>
            <w:r w:rsidRPr="00EB471C">
              <w:rPr>
                <w:lang w:eastAsia="lv-LV"/>
              </w:rPr>
              <w:t>2151.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CA06C7">
            <w:pPr>
              <w:jc w:val="center"/>
              <w:rPr>
                <w:lang w:eastAsia="lv-LV"/>
              </w:rPr>
            </w:pPr>
            <w:r w:rsidRPr="00EB471C">
              <w:rPr>
                <w:lang w:val="en-US" w:eastAsia="en-US"/>
              </w:rPr>
              <w:t>41047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ABL – holesterīns (tiešā metode)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1,86</w:t>
            </w:r>
          </w:p>
        </w:tc>
      </w:tr>
      <w:tr w:rsidR="00E2246F" w:rsidRPr="00EB471C" w:rsidTr="006A0D91">
        <w:trPr>
          <w:trHeight w:val="172"/>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eastAsia="lv-LV"/>
              </w:rPr>
              <w:t>2152.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CA06C7">
            <w:pPr>
              <w:jc w:val="center"/>
              <w:rPr>
                <w:lang w:eastAsia="lv-LV"/>
              </w:rPr>
            </w:pPr>
            <w:r w:rsidRPr="00EB471C">
              <w:rPr>
                <w:lang w:val="en-US" w:eastAsia="en-US"/>
              </w:rPr>
              <w:t>41048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Apolipoproteīns A1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2,77</w:t>
            </w:r>
          </w:p>
        </w:tc>
      </w:tr>
      <w:tr w:rsidR="00E2246F" w:rsidRPr="00EB471C" w:rsidTr="006A0D91">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2153.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41049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suppressAutoHyphens w:val="0"/>
              <w:rPr>
                <w:lang w:val="en-US" w:eastAsia="en-US"/>
              </w:rPr>
            </w:pPr>
            <w:r w:rsidRPr="00EB471C">
              <w:rPr>
                <w:lang w:val="en-US" w:eastAsia="en-US"/>
              </w:rPr>
              <w:t>Apolipoproteīns 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2,77</w:t>
            </w:r>
          </w:p>
        </w:tc>
      </w:tr>
      <w:tr w:rsidR="00E2246F" w:rsidRPr="00EB471C" w:rsidTr="006A0D91">
        <w:trPr>
          <w:trHeight w:val="416"/>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2154.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41050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Lipoproteīdu frakcijas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4,31</w:t>
            </w:r>
          </w:p>
        </w:tc>
      </w:tr>
      <w:tr w:rsidR="00E2246F" w:rsidRPr="00EB471C" w:rsidTr="006A0D91">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2155.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41051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Lipoproteīns (A)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2,95</w:t>
            </w:r>
          </w:p>
        </w:tc>
      </w:tr>
      <w:tr w:rsidR="00E2246F" w:rsidRPr="00EB471C" w:rsidTr="006A0D91">
        <w:trPr>
          <w:trHeight w:val="42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2156.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41052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Bilirubīns, frakcijas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0,92</w:t>
            </w:r>
          </w:p>
        </w:tc>
      </w:tr>
      <w:tr w:rsidR="00E2246F" w:rsidRPr="00EB471C" w:rsidTr="006A0D91">
        <w:trPr>
          <w:trHeight w:val="40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2157.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41054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ABL – holesterīns (ar precipitāciju)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1,49</w:t>
            </w:r>
          </w:p>
        </w:tc>
      </w:tr>
      <w:tr w:rsidR="00E2246F" w:rsidRPr="00EB471C" w:rsidTr="006A0D91">
        <w:trPr>
          <w:trHeight w:val="39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2158.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41056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Kopējais holesterīna līmenis asinīs - koncentrācija mazāka vai vienāda ar 5mmol/L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0,83</w:t>
            </w:r>
          </w:p>
        </w:tc>
      </w:tr>
      <w:tr w:rsidR="00E2246F"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2159.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41057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Kopējais holesterīna līmenis asinīs - koncentrācija lielāka par 5mmol/L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0,83</w:t>
            </w:r>
          </w:p>
        </w:tc>
      </w:tr>
      <w:tr w:rsidR="00E2246F" w:rsidRPr="00EB471C" w:rsidTr="006A0D91">
        <w:trPr>
          <w:trHeight w:val="41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2160.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41058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ZBL holesterīna līmenis asinīs – koncentrācija, mazāka par 2,0 mmol/L (tiešā metode)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2,48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2161.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41059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ZBL holesterīna līmenis asinīs – koncentrācija no 2,0 mmol/L līdz 2,5 mmol/L (tiešā metode)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2,48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2162.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41060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ZBL holesterīna līmenis asinīs – koncentrācija, lielāka par 2,5 mmol/L (tiešā metode)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2,48</w:t>
            </w:r>
          </w:p>
        </w:tc>
      </w:tr>
    </w:tbl>
    <w:p w:rsidR="002071DF" w:rsidRPr="00EB471C" w:rsidRDefault="002071DF" w:rsidP="0082593D">
      <w:pPr>
        <w:jc w:val="center"/>
        <w:rPr>
          <w:lang w:eastAsia="lv-LV"/>
        </w:rPr>
      </w:pPr>
    </w:p>
    <w:p w:rsidR="006A0D91" w:rsidRPr="00EB471C" w:rsidRDefault="004421E4" w:rsidP="005F4B9A">
      <w:pPr>
        <w:rPr>
          <w:b/>
          <w:bCs/>
          <w:sz w:val="28"/>
          <w:szCs w:val="28"/>
        </w:rPr>
      </w:pPr>
      <w:r w:rsidRPr="00EB471C">
        <w:rPr>
          <w:b/>
          <w:bCs/>
          <w:sz w:val="28"/>
          <w:szCs w:val="28"/>
        </w:rPr>
        <w:lastRenderedPageBreak/>
        <w:t>Elektrolīti, skābju - bāzu līdzsvars, neorganiskie elementi</w:t>
      </w:r>
    </w:p>
    <w:p w:rsidR="004421E4" w:rsidRPr="00EB471C" w:rsidRDefault="004421E4" w:rsidP="005F4B9A">
      <w:pPr>
        <w:rPr>
          <w:b/>
          <w:bCs/>
          <w:sz w:val="28"/>
          <w:szCs w:val="28"/>
        </w:rPr>
      </w:pPr>
      <w:r w:rsidRPr="00EB471C">
        <w:rPr>
          <w:b/>
          <w:bCs/>
          <w:sz w:val="28"/>
          <w:szCs w:val="28"/>
        </w:rPr>
        <w:t>(manipulācijas 41065 - 41085)</w:t>
      </w:r>
    </w:p>
    <w:tbl>
      <w:tblPr>
        <w:tblW w:w="9942" w:type="dxa"/>
        <w:tblInd w:w="89" w:type="dxa"/>
        <w:tblLayout w:type="fixed"/>
        <w:tblLook w:val="0000"/>
      </w:tblPr>
      <w:tblGrid>
        <w:gridCol w:w="870"/>
        <w:gridCol w:w="1701"/>
        <w:gridCol w:w="5953"/>
        <w:gridCol w:w="1418"/>
      </w:tblGrid>
      <w:tr w:rsidR="002071DF" w:rsidRPr="00EB471C" w:rsidTr="006A0D91">
        <w:trPr>
          <w:trHeight w:val="868"/>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2246F" w:rsidRPr="00EB471C" w:rsidRDefault="002071DF" w:rsidP="006A0D91">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215"/>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2163.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41065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Kālijs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0,97</w:t>
            </w:r>
          </w:p>
        </w:tc>
      </w:tr>
      <w:tr w:rsidR="00E2246F" w:rsidRPr="00EB471C" w:rsidTr="006A0D91">
        <w:trPr>
          <w:trHeight w:val="193"/>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2164.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41067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Nātrijs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0,97</w:t>
            </w:r>
          </w:p>
        </w:tc>
      </w:tr>
      <w:tr w:rsidR="00E2246F" w:rsidRPr="00EB471C" w:rsidTr="006A0D91">
        <w:trPr>
          <w:trHeight w:val="193"/>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2165.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41068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Kalcijs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0,91</w:t>
            </w:r>
          </w:p>
        </w:tc>
      </w:tr>
      <w:tr w:rsidR="00E2246F" w:rsidRPr="00EB471C" w:rsidTr="006A0D91">
        <w:trPr>
          <w:trHeight w:val="422"/>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2166.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41069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Fosfors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0,92</w:t>
            </w:r>
          </w:p>
        </w:tc>
      </w:tr>
      <w:tr w:rsidR="00E2246F"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2167.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41070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Hlorīdi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0,92</w:t>
            </w:r>
          </w:p>
        </w:tc>
      </w:tr>
      <w:tr w:rsidR="00E2246F" w:rsidRPr="00EB471C" w:rsidTr="006A0D91">
        <w:trPr>
          <w:trHeight w:val="40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2168.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41071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Dzelzs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0,92</w:t>
            </w:r>
          </w:p>
        </w:tc>
      </w:tr>
      <w:tr w:rsidR="00E2246F"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2169.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41072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Magnijs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1,92</w:t>
            </w:r>
          </w:p>
        </w:tc>
      </w:tr>
      <w:tr w:rsidR="00E2246F"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2170.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41073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Dzelzs saistīšanas spēja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2,28</w:t>
            </w:r>
          </w:p>
        </w:tc>
      </w:tr>
      <w:tr w:rsidR="00E2246F" w:rsidRPr="00EB471C" w:rsidTr="006A0D91">
        <w:trPr>
          <w:trHeight w:val="39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2171.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41077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Varš asinīs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2,55</w:t>
            </w:r>
          </w:p>
        </w:tc>
      </w:tr>
      <w:tr w:rsidR="00E2246F" w:rsidRPr="00EB471C" w:rsidTr="006A0D91">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2172.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41079*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Asins gāzu un Ph analīze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13,09</w:t>
            </w:r>
          </w:p>
        </w:tc>
      </w:tr>
      <w:tr w:rsidR="00E2246F" w:rsidRPr="00EB471C" w:rsidTr="006A0D91">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2173.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41081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Jonizētais kalcijs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2,21</w:t>
            </w:r>
          </w:p>
        </w:tc>
      </w:tr>
      <w:tr w:rsidR="00E2246F" w:rsidRPr="00EB471C" w:rsidTr="006A0D91">
        <w:trPr>
          <w:trHeight w:val="428"/>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2174.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41082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Kālija, nātrija un jonizētā kalcija noteikšana ar vienreizlietojamu kiveti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7,36</w:t>
            </w:r>
          </w:p>
        </w:tc>
      </w:tr>
      <w:tr w:rsidR="00E2246F" w:rsidRPr="00EB471C" w:rsidTr="006A0D91">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2175.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41085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Oksimetrijas rādītāji (dažādu hemoglobīna frakciju un skābekļa satura automatizēta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11,58</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Glikozes regulācija (manipulācijas 41095 – 41105)</w:t>
      </w:r>
    </w:p>
    <w:tbl>
      <w:tblPr>
        <w:tblW w:w="9942" w:type="dxa"/>
        <w:tblInd w:w="89" w:type="dxa"/>
        <w:tblLayout w:type="fixed"/>
        <w:tblLook w:val="0000"/>
      </w:tblPr>
      <w:tblGrid>
        <w:gridCol w:w="870"/>
        <w:gridCol w:w="1701"/>
        <w:gridCol w:w="5953"/>
        <w:gridCol w:w="1418"/>
      </w:tblGrid>
      <w:tr w:rsidR="002071DF" w:rsidRPr="00EB471C" w:rsidTr="006A0D91">
        <w:trPr>
          <w:trHeight w:val="572"/>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2246F" w:rsidRPr="00EB471C" w:rsidRDefault="002071DF" w:rsidP="006A0D91">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235"/>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2176.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41095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Glikoze asinīs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0,84</w:t>
            </w:r>
          </w:p>
        </w:tc>
      </w:tr>
      <w:tr w:rsidR="00E2246F" w:rsidRPr="00EB471C" w:rsidTr="006A0D91">
        <w:trPr>
          <w:trHeight w:val="192"/>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2177.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41096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Glikozes slodzes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2,93</w:t>
            </w:r>
          </w:p>
        </w:tc>
      </w:tr>
      <w:tr w:rsidR="00E2246F" w:rsidRPr="00EB471C" w:rsidTr="006A0D91">
        <w:trPr>
          <w:trHeight w:val="299"/>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2178.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41099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C peptīds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5,14</w:t>
            </w:r>
          </w:p>
        </w:tc>
      </w:tr>
      <w:tr w:rsidR="00E2246F" w:rsidRPr="00EB471C" w:rsidTr="006A0D91">
        <w:trPr>
          <w:trHeight w:val="33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2179.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41100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Insulīns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4,40</w:t>
            </w:r>
          </w:p>
        </w:tc>
      </w:tr>
      <w:tr w:rsidR="00E2246F" w:rsidRPr="00EB471C" w:rsidTr="006A0D91">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2180.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41101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Mikroalbumīnūrijas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3,20</w:t>
            </w:r>
          </w:p>
        </w:tc>
      </w:tr>
      <w:tr w:rsidR="00E2246F" w:rsidRPr="00EB471C" w:rsidTr="006A0D91">
        <w:trPr>
          <w:trHeight w:val="40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2181.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41102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Glikozes noteikšana ar vienreizlietojamām kivetēm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1,08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2182.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41103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Glikohemoglobīns. Izmeklējuma rezultāts - HbA1C līmenis 6,4% un zemāks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3,93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2183.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41104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Glikohemoglobīns. Izmeklējuma rezultāts - HbA1C līmenis 6,5-7,4%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3,93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2184.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41105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Glikohemoglobīns. Izmeklējuma rezultāts - HbA1C līmenis 7,5% un vairāk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3,93</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Reimotesti, akūtās fāzes olbaltumvielas (manipulācijas 41115 – 41130)</w:t>
      </w:r>
    </w:p>
    <w:tbl>
      <w:tblPr>
        <w:tblW w:w="9942" w:type="dxa"/>
        <w:tblInd w:w="89" w:type="dxa"/>
        <w:tblLayout w:type="fixed"/>
        <w:tblLook w:val="0000"/>
      </w:tblPr>
      <w:tblGrid>
        <w:gridCol w:w="870"/>
        <w:gridCol w:w="1701"/>
        <w:gridCol w:w="5953"/>
        <w:gridCol w:w="1418"/>
      </w:tblGrid>
      <w:tr w:rsidR="002071DF" w:rsidRPr="00EB471C" w:rsidTr="006A0D91">
        <w:trPr>
          <w:trHeight w:val="593"/>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E2246F" w:rsidRPr="00EB471C" w:rsidRDefault="00E2246F"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2185.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41115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Antistreptolizīns (kvalitatīvi)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1,68</w:t>
            </w:r>
          </w:p>
        </w:tc>
      </w:tr>
      <w:tr w:rsidR="00E2246F" w:rsidRPr="00EB471C" w:rsidTr="006A0D91">
        <w:trPr>
          <w:trHeight w:val="192"/>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2186.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41116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Antistreptolizīns (kvantitatīvi)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1,94</w:t>
            </w:r>
          </w:p>
        </w:tc>
      </w:tr>
      <w:tr w:rsidR="00E2246F" w:rsidRPr="00EB471C" w:rsidTr="006A0D91">
        <w:trPr>
          <w:trHeight w:val="278"/>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lastRenderedPageBreak/>
              <w:t>2187.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41117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Transferīns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1,92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2188.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41122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Ceruloplazmīns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2,83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2189.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41124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Feritīns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5,12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2190.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41125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CRO kvalitatīvi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1,44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2191.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41126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Reimatoīdais faktors (kvalitatīvi)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1,44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2192.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41127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CRO 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1,81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2193.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41128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Reimatoīdais faktors (kvantitatīvi)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1,78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2194.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41129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Imūnglobulīnu vieglās ķēdes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7,16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2195.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41130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Paraproteīnu noteikšana ar imūnfiksāciju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14,16</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Vairogdziedzera hormoni (manipulācijas 41142 – 41144)</w:t>
      </w:r>
    </w:p>
    <w:tbl>
      <w:tblPr>
        <w:tblW w:w="9942" w:type="dxa"/>
        <w:tblInd w:w="89" w:type="dxa"/>
        <w:tblLayout w:type="fixed"/>
        <w:tblLook w:val="0000"/>
      </w:tblPr>
      <w:tblGrid>
        <w:gridCol w:w="870"/>
        <w:gridCol w:w="1701"/>
        <w:gridCol w:w="5953"/>
        <w:gridCol w:w="1418"/>
      </w:tblGrid>
      <w:tr w:rsidR="002071DF" w:rsidRPr="00EB471C" w:rsidTr="006A0D91">
        <w:trPr>
          <w:trHeight w:val="614"/>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E2246F" w:rsidRPr="00EB471C" w:rsidRDefault="00E2246F"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93"/>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2196.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41142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Tireotropais hormons (TSH)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4,06</w:t>
            </w:r>
          </w:p>
        </w:tc>
      </w:tr>
      <w:tr w:rsidR="00E2246F" w:rsidRPr="00EB471C" w:rsidTr="006A0D91">
        <w:trPr>
          <w:trHeight w:val="190"/>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2197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41143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Brīvais tiroksīns (FT4)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3,97</w:t>
            </w:r>
          </w:p>
        </w:tc>
      </w:tr>
      <w:tr w:rsidR="00E2246F" w:rsidRPr="00EB471C" w:rsidTr="006A0D91">
        <w:trPr>
          <w:trHeight w:val="215"/>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2198.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41144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Brīvais trijodtironīns (FT3)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3,97</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Dzimumhormoni un grūtniecības testi (manipulācijas 41150 – 41164)</w:t>
      </w:r>
    </w:p>
    <w:tbl>
      <w:tblPr>
        <w:tblW w:w="9942" w:type="dxa"/>
        <w:tblInd w:w="89" w:type="dxa"/>
        <w:tblLayout w:type="fixed"/>
        <w:tblLook w:val="0000"/>
      </w:tblPr>
      <w:tblGrid>
        <w:gridCol w:w="870"/>
        <w:gridCol w:w="1701"/>
        <w:gridCol w:w="5953"/>
        <w:gridCol w:w="1418"/>
      </w:tblGrid>
      <w:tr w:rsidR="002071DF" w:rsidRPr="00EB471C" w:rsidTr="006A0D91">
        <w:trPr>
          <w:trHeight w:val="445"/>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2246F" w:rsidRPr="00EB471C" w:rsidRDefault="002071DF" w:rsidP="00E2246F">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70"/>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2199.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41150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Prolaktīns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3,97</w:t>
            </w:r>
          </w:p>
        </w:tc>
      </w:tr>
      <w:tr w:rsidR="00E2246F" w:rsidRPr="00EB471C" w:rsidTr="006A0D91">
        <w:trPr>
          <w:trHeight w:val="299"/>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2200.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41151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Folikulstimulējošais hormons (FSH)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3,84</w:t>
            </w:r>
          </w:p>
        </w:tc>
      </w:tr>
      <w:tr w:rsidR="00E2246F" w:rsidRPr="00EB471C" w:rsidTr="006A0D91">
        <w:trPr>
          <w:trHeight w:val="508"/>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E2246F">
            <w:pPr>
              <w:jc w:val="center"/>
              <w:rPr>
                <w:lang w:eastAsia="lv-LV"/>
              </w:rPr>
            </w:pPr>
            <w:r w:rsidRPr="00EB471C">
              <w:rPr>
                <w:lang w:eastAsia="lv-LV"/>
              </w:rPr>
              <w:t>2201.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41152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E2246F">
            <w:pPr>
              <w:rPr>
                <w:lang w:eastAsia="lv-LV"/>
              </w:rPr>
            </w:pPr>
            <w:r w:rsidRPr="00EB471C">
              <w:rPr>
                <w:lang w:val="en-US" w:eastAsia="en-US"/>
              </w:rPr>
              <w:t>Luteinizētājhormons (LH)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3,84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2202.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41153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Estradiols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4,27</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2203.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41154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Testosterons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4,10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2204.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41155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Progesterons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4,10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2205.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41156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Estriols (brīvais)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5,35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2206.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41161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Dehidroepiandrosterona sulfāts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4,31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2207.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41163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Androstendions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4,47</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lastRenderedPageBreak/>
              <w:t>2208.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41164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Horiongonadotropīns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5,53</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Citas hormonu analīzes (manipulācijas 41170 – 41176)</w:t>
      </w:r>
    </w:p>
    <w:tbl>
      <w:tblPr>
        <w:tblW w:w="9942" w:type="dxa"/>
        <w:tblInd w:w="89" w:type="dxa"/>
        <w:tblLayout w:type="fixed"/>
        <w:tblLook w:val="0000"/>
      </w:tblPr>
      <w:tblGrid>
        <w:gridCol w:w="870"/>
        <w:gridCol w:w="1701"/>
        <w:gridCol w:w="5953"/>
        <w:gridCol w:w="1418"/>
      </w:tblGrid>
      <w:tr w:rsidR="002071DF" w:rsidRPr="00EB471C" w:rsidTr="006A0D91">
        <w:trPr>
          <w:trHeight w:val="614"/>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E2246F" w:rsidRPr="00EB471C" w:rsidRDefault="00E2246F"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93"/>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2209.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41170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Aldosterons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5,68</w:t>
            </w:r>
          </w:p>
        </w:tc>
      </w:tr>
      <w:tr w:rsidR="00E2246F" w:rsidRPr="00EB471C" w:rsidTr="006A0D91">
        <w:trPr>
          <w:trHeight w:val="212"/>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2210.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41172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Somatotropais hormons (STH)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4,10</w:t>
            </w:r>
          </w:p>
        </w:tc>
      </w:tr>
      <w:tr w:rsidR="00E2246F" w:rsidRPr="00EB471C" w:rsidTr="006A0D91">
        <w:trPr>
          <w:trHeight w:val="236"/>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2211.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41173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Kortizols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3,60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2212.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41174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Kateholamīni (adrenalīns, noradrenalīns d/n urīnā)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8,64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2213.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41175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Parathormons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5,68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2214.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41176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Adrenokortikotropais hormons (AKTH)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4,64</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Zāļu terapeitiskās devas noteikšana (manipulācijas 41180 – 41191)</w:t>
      </w:r>
    </w:p>
    <w:tbl>
      <w:tblPr>
        <w:tblW w:w="9942" w:type="dxa"/>
        <w:tblInd w:w="89" w:type="dxa"/>
        <w:tblLayout w:type="fixed"/>
        <w:tblLook w:val="0000"/>
      </w:tblPr>
      <w:tblGrid>
        <w:gridCol w:w="870"/>
        <w:gridCol w:w="1701"/>
        <w:gridCol w:w="5953"/>
        <w:gridCol w:w="1418"/>
      </w:tblGrid>
      <w:tr w:rsidR="002071DF" w:rsidRPr="00EB471C" w:rsidTr="006A0D91">
        <w:trPr>
          <w:trHeight w:val="593"/>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E2246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2215.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41180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Primidons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9,06</w:t>
            </w:r>
          </w:p>
        </w:tc>
      </w:tr>
      <w:tr w:rsidR="00E2246F" w:rsidRPr="00EB471C" w:rsidTr="006A0D91">
        <w:trPr>
          <w:trHeight w:val="127"/>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2216.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41181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Fenobarbitāls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9,06</w:t>
            </w:r>
          </w:p>
        </w:tc>
      </w:tr>
      <w:tr w:rsidR="00E2246F" w:rsidRPr="00EB471C" w:rsidTr="006A0D91">
        <w:trPr>
          <w:trHeight w:val="130"/>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2217.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41182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Fenitoīns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9,06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2218.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41183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Karbamazepīns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9,06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7B1DB4">
            <w:pPr>
              <w:suppressAutoHyphens w:val="0"/>
              <w:jc w:val="center"/>
              <w:rPr>
                <w:lang w:val="en-US" w:eastAsia="en-US"/>
              </w:rPr>
            </w:pPr>
            <w:r w:rsidRPr="00EB471C">
              <w:rPr>
                <w:lang w:val="en-US" w:eastAsia="en-US"/>
              </w:rPr>
              <w:t>2219.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41184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Ciklosporīns un Takrolīms (radioimunoloģiskā metode)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14,50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7B1DB4">
            <w:pPr>
              <w:suppressAutoHyphens w:val="0"/>
              <w:jc w:val="center"/>
              <w:rPr>
                <w:lang w:val="en-US" w:eastAsia="en-US"/>
              </w:rPr>
            </w:pPr>
            <w:r w:rsidRPr="00EB471C">
              <w:rPr>
                <w:lang w:val="en-US" w:eastAsia="en-US"/>
              </w:rPr>
              <w:t>2220.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41186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Valprojskābe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7,26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7B1DB4">
            <w:pPr>
              <w:suppressAutoHyphens w:val="0"/>
              <w:jc w:val="center"/>
              <w:rPr>
                <w:lang w:val="en-US" w:eastAsia="en-US"/>
              </w:rPr>
            </w:pPr>
            <w:r w:rsidRPr="00EB471C">
              <w:rPr>
                <w:lang w:val="en-US" w:eastAsia="en-US"/>
              </w:rPr>
              <w:t>2221.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41187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Teofilīns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8,14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7B1DB4">
            <w:pPr>
              <w:suppressAutoHyphens w:val="0"/>
              <w:jc w:val="center"/>
              <w:rPr>
                <w:lang w:val="en-US" w:eastAsia="en-US"/>
              </w:rPr>
            </w:pPr>
            <w:r w:rsidRPr="00EB471C">
              <w:rPr>
                <w:lang w:val="en-US" w:eastAsia="en-US"/>
              </w:rPr>
              <w:t>2222.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41188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Etanola noteikšana ar fluorescences polarizācijas imunoloģisko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4,81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7B1DB4">
            <w:pPr>
              <w:suppressAutoHyphens w:val="0"/>
              <w:jc w:val="center"/>
              <w:rPr>
                <w:lang w:val="en-US" w:eastAsia="en-US"/>
              </w:rPr>
            </w:pPr>
            <w:r w:rsidRPr="00EB471C">
              <w:rPr>
                <w:lang w:val="en-US" w:eastAsia="en-US"/>
              </w:rPr>
              <w:t>2223.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41189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Etanola noteikšana fermentatīvi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4,68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7B1DB4">
            <w:pPr>
              <w:suppressAutoHyphens w:val="0"/>
              <w:jc w:val="center"/>
              <w:rPr>
                <w:lang w:val="en-US" w:eastAsia="en-US"/>
              </w:rPr>
            </w:pPr>
            <w:r w:rsidRPr="00EB471C">
              <w:rPr>
                <w:lang w:val="en-US" w:eastAsia="en-US"/>
              </w:rPr>
              <w:t>2224.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41190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Metotreksāts (augsti dozēts)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13,62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7B1DB4">
            <w:pPr>
              <w:suppressAutoHyphens w:val="0"/>
              <w:jc w:val="center"/>
              <w:rPr>
                <w:lang w:val="en-US" w:eastAsia="en-US"/>
              </w:rPr>
            </w:pPr>
            <w:r w:rsidRPr="00EB471C">
              <w:rPr>
                <w:lang w:val="en-US" w:eastAsia="en-US"/>
              </w:rPr>
              <w:t>2225.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41191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Metotreksāts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7,33</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Citas specifiskās analīzes (manipulācijas 41200 – 41223)</w:t>
      </w:r>
    </w:p>
    <w:tbl>
      <w:tblPr>
        <w:tblW w:w="9942" w:type="dxa"/>
        <w:tblInd w:w="89" w:type="dxa"/>
        <w:tblLayout w:type="fixed"/>
        <w:tblLook w:val="0000"/>
      </w:tblPr>
      <w:tblGrid>
        <w:gridCol w:w="870"/>
        <w:gridCol w:w="1701"/>
        <w:gridCol w:w="5953"/>
        <w:gridCol w:w="1418"/>
      </w:tblGrid>
      <w:tr w:rsidR="002071DF" w:rsidRPr="00EB471C" w:rsidTr="006A0D91">
        <w:trPr>
          <w:trHeight w:val="593"/>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2246F" w:rsidRPr="00EB471C" w:rsidRDefault="002071DF" w:rsidP="006A0D91">
            <w:pP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06"/>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2226.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41200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Vitamīns B 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6,84</w:t>
            </w:r>
          </w:p>
        </w:tc>
      </w:tr>
      <w:tr w:rsidR="00E2246F" w:rsidRPr="00EB471C" w:rsidTr="006A0D91">
        <w:trPr>
          <w:trHeight w:val="149"/>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2227.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41201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Folskābe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6,63</w:t>
            </w:r>
          </w:p>
        </w:tc>
      </w:tr>
      <w:tr w:rsidR="00E2246F" w:rsidRPr="00EB471C" w:rsidTr="006A0D91">
        <w:trPr>
          <w:trHeight w:val="172"/>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2228.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41202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Deoksipiridolīns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10,76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lastRenderedPageBreak/>
              <w:t>2229.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41203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Troponīns 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5,29</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2230.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41204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Troponīns 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5,58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2231.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41205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Mioglobīns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4,85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2232.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41206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Osteokalcīns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5,55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2233.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41207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Prokalcitonīns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11,30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2234.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41208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Homocisteīns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7,20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2235.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41209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Eritropoetīns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8,01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2236.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41210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Šķīstošie transferīna receptori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6,49</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2237.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41211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Amonjaks asinīs, serumā un plazmā (sausā ķīmija), reakcija ar bromfenolzilo krāsu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6,16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2238.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41223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rPr>
                <w:lang w:val="en-US" w:eastAsia="en-US"/>
              </w:rPr>
            </w:pPr>
            <w:r w:rsidRPr="00EB471C">
              <w:rPr>
                <w:lang w:val="en-US" w:eastAsia="en-US"/>
              </w:rPr>
              <w:t>Reducētais glutations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8,82</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Infekcijas (manipulācijas 41230 – 41291)</w:t>
      </w:r>
    </w:p>
    <w:tbl>
      <w:tblPr>
        <w:tblW w:w="9942" w:type="dxa"/>
        <w:tblInd w:w="89" w:type="dxa"/>
        <w:tblLayout w:type="fixed"/>
        <w:tblLook w:val="0000"/>
      </w:tblPr>
      <w:tblGrid>
        <w:gridCol w:w="870"/>
        <w:gridCol w:w="1701"/>
        <w:gridCol w:w="5953"/>
        <w:gridCol w:w="1418"/>
      </w:tblGrid>
      <w:tr w:rsidR="002071DF" w:rsidRPr="00EB471C" w:rsidTr="006A0D91">
        <w:trPr>
          <w:trHeight w:val="572"/>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2246F" w:rsidRPr="00EB471C" w:rsidRDefault="002071DF" w:rsidP="006A0D91">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235"/>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2239.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41230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Sifilisa ekspresdiagnostika (SED, RPR, VDRL)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1,28</w:t>
            </w:r>
          </w:p>
        </w:tc>
      </w:tr>
      <w:tr w:rsidR="00E2246F" w:rsidRPr="00EB471C" w:rsidTr="006A0D91">
        <w:trPr>
          <w:trHeight w:val="191"/>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2240.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41231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Sifilisa ekspresdiagnostika (kvantitatīvā metode SED, RPR, VDRL titri)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4,61</w:t>
            </w:r>
          </w:p>
        </w:tc>
      </w:tr>
      <w:tr w:rsidR="00E2246F" w:rsidRPr="00EB471C" w:rsidTr="006A0D91">
        <w:trPr>
          <w:trHeight w:val="236"/>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2241.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41232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Sifiliss – TPHA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2,02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2242.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41233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Sifiliss – TPHA kvantitatīvā metode (titri)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4,57</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2243.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41234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Uzsējums uz gonoreju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4,41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2244.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41235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Uzsējums uz gonoreju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4,40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2245.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41236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Bālās treponēmas imobilizācijas reakcija (Nelsona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6,29</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2246.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41237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Imunofluorescences reakcija IgG antivielu noteikšanai pie sifilisa (IFR abs.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4,01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2247.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41238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Imūnfluorescences reakcija uz sifilisu – kvantitatīvā metode (titri)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10,19</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2248.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41240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Hlamīdiju noteikšana ar tiešo imūnfluorescences metodi (TIFR) – MOMP antigēns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4,98</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2249.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41245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Hlamīdiju noteikšana ar tiešo imūnfluorescences metodi (TIFR) – MOMP antigēns sievietēm (no dzemdes kakla kanāla un urīnizvadkanāla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9,96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lastRenderedPageBreak/>
              <w:t>2250.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41246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Vaginozes DNS/RNS diagnostika (trihomonas, gardnerellas, candida)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10,60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2251.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41247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Uzsējums uz mikoplazmu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7,04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2252.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41248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Uzsējums uz ureaplazmu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5,51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2253.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41249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Hlamīdiju antigēna noteikšana noskalojuma preparātos (imūnfermentatīvā metode)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9,13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2254.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41250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Chlamydia trahomatis Ag (apstiprinošā)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8,35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2255.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41251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Imūnfluorescences reakcija IgM antivielu noteikšanai pie sifilisa (IFR abs.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7,40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2256.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41252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Imūnfluorescences reakcija IgM antivielu noteikšanai pie sifilisa – kvantitatīvā metode (titri)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18,41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2257.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41253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Imūnfermentatīvā analīze IgG vai IgM antivielu noteikšanai pie sifilisa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4,01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2258.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41254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Imūnfermentatīvā analīze hlamīdiju IgG noteikšanai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3,57</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2259.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41255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Imūnfermentatīvā analīze hlamīdiju IgA noteikšanai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3,83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2260.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41260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Uzsējums uz patogēnām ādas, matu, nagu sēnītēm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4,91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2261.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41262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Chlamydia trachomatis specifiskās DNS noteikšana (PĶR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11,77</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2262.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41263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Anti-Toxoplasma gondii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6,45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2263.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41264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Anti-Toxoplasma gondii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4,92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2264.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41265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Kriptosporīdiju Ag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6,03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2265.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41275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Plasmodium Ag asinīs (imūnhromatogrāfija)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7,64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2266.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41276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Kriptosporīdiju cistas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11,03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2267.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41277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Pneumocista carinii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13,83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2268.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41279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Anti-Hg Ehrlichia sp.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19,34</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2269.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41280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Anti-Borrelia burgdorferi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4,95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2270.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41281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Anti-Borrelia burgdorferi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4,95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lastRenderedPageBreak/>
              <w:t>2271.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41282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Borrelia burgdorferi (total)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7,56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2272.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41283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Anti-Mycoplasma pneumoniae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7,07</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2273.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41284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Anti-Mycoplasma pneumoniae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6,66</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2274.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41285*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Mycobacterium tuberculose noteikšana ar ligāzes ķēdes reakciju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33,41</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2275.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41286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Neisseria gonorrhea RNS noteikšana ar hibridizācijas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5,29</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2276.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41287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Chlamydia trachomatis RNS noteikšana ar hibridizācijas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5,93</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2277.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41288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Chlamydia trachomatis un gonorejas izsaucēja noteikšana ar metodi "Gen–probe" ("Combi")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8,92</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2278.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41290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Anti-Chlamydia pneumoniae IgG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8,37</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2279.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41291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Anti-Chlamydia pneumoniae IgM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8,37</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Hepatīti (manipulācijas 41301 – 41328)</w:t>
      </w:r>
    </w:p>
    <w:tbl>
      <w:tblPr>
        <w:tblW w:w="9942" w:type="dxa"/>
        <w:tblInd w:w="89" w:type="dxa"/>
        <w:tblLayout w:type="fixed"/>
        <w:tblLook w:val="0000"/>
      </w:tblPr>
      <w:tblGrid>
        <w:gridCol w:w="870"/>
        <w:gridCol w:w="1701"/>
        <w:gridCol w:w="5953"/>
        <w:gridCol w:w="1418"/>
      </w:tblGrid>
      <w:tr w:rsidR="002071DF" w:rsidRPr="00EB471C" w:rsidTr="006A0D91">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E2246F" w:rsidRPr="00EB471C" w:rsidRDefault="002071DF" w:rsidP="006A0D91">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E2246F" w:rsidRPr="00EB471C" w:rsidTr="006A0D91">
        <w:trPr>
          <w:trHeight w:val="171"/>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2280.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41301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HBs Ag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2,38</w:t>
            </w:r>
          </w:p>
        </w:tc>
      </w:tr>
      <w:tr w:rsidR="00E2246F" w:rsidRPr="00EB471C" w:rsidTr="006A0D91">
        <w:trPr>
          <w:trHeight w:val="257"/>
        </w:trPr>
        <w:tc>
          <w:tcPr>
            <w:tcW w:w="870" w:type="dxa"/>
            <w:tcBorders>
              <w:top w:val="single" w:sz="4" w:space="0" w:color="auto"/>
              <w:left w:val="single" w:sz="4" w:space="0" w:color="000000"/>
              <w:bottom w:val="single" w:sz="4" w:space="0" w:color="auto"/>
            </w:tcBorders>
            <w:shd w:val="clear" w:color="auto" w:fill="auto"/>
            <w:vAlign w:val="center"/>
          </w:tcPr>
          <w:p w:rsidR="00E2246F" w:rsidRPr="00EB471C" w:rsidRDefault="00E2246F" w:rsidP="00550266">
            <w:pPr>
              <w:jc w:val="center"/>
              <w:rPr>
                <w:lang w:eastAsia="lv-LV"/>
              </w:rPr>
            </w:pPr>
            <w:r w:rsidRPr="00EB471C">
              <w:rPr>
                <w:lang w:eastAsia="lv-LV"/>
              </w:rPr>
              <w:t>2281.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41302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Anti-HBs (kvalitatīvi)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5,95</w:t>
            </w:r>
          </w:p>
        </w:tc>
      </w:tr>
      <w:tr w:rsidR="00E2246F" w:rsidRPr="00EB471C" w:rsidTr="006A0D91">
        <w:trPr>
          <w:trHeight w:val="215"/>
        </w:trPr>
        <w:tc>
          <w:tcPr>
            <w:tcW w:w="870" w:type="dxa"/>
            <w:tcBorders>
              <w:top w:val="single" w:sz="4" w:space="0" w:color="auto"/>
              <w:left w:val="single" w:sz="4" w:space="0" w:color="000000"/>
              <w:bottom w:val="single" w:sz="4" w:space="0" w:color="000000"/>
            </w:tcBorders>
            <w:shd w:val="clear" w:color="auto" w:fill="auto"/>
            <w:vAlign w:val="center"/>
          </w:tcPr>
          <w:p w:rsidR="00E2246F" w:rsidRPr="00EB471C" w:rsidRDefault="00E2246F" w:rsidP="00550266">
            <w:pPr>
              <w:jc w:val="center"/>
              <w:rPr>
                <w:lang w:eastAsia="lv-LV"/>
              </w:rPr>
            </w:pPr>
            <w:r w:rsidRPr="00EB471C">
              <w:rPr>
                <w:lang w:eastAsia="lv-LV"/>
              </w:rPr>
              <w:t>2282.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9A32F9">
            <w:pPr>
              <w:jc w:val="center"/>
              <w:rPr>
                <w:lang w:eastAsia="lv-LV"/>
              </w:rPr>
            </w:pPr>
            <w:r w:rsidRPr="00EB471C">
              <w:rPr>
                <w:lang w:val="en-US" w:eastAsia="en-US"/>
              </w:rPr>
              <w:t>41303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6A0D91">
            <w:pPr>
              <w:rPr>
                <w:lang w:eastAsia="lv-LV"/>
              </w:rPr>
            </w:pPr>
            <w:r w:rsidRPr="00EB471C">
              <w:rPr>
                <w:lang w:val="en-US" w:eastAsia="en-US"/>
              </w:rPr>
              <w:t>Anti-HBs (kvantitatīvi)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82593D">
            <w:pPr>
              <w:jc w:val="center"/>
              <w:rPr>
                <w:lang w:eastAsia="lv-LV"/>
              </w:rPr>
            </w:pPr>
            <w:r w:rsidRPr="00EB471C">
              <w:rPr>
                <w:lang w:val="en-US" w:eastAsia="en-US"/>
              </w:rPr>
              <w:t>7,85</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2283.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41304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HBs Ag (apstiprinošais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8,00</w:t>
            </w:r>
          </w:p>
        </w:tc>
      </w:tr>
      <w:tr w:rsidR="00E2246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2284.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41305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HBs Ag (ekspresdiagnostika)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3,41</w:t>
            </w:r>
          </w:p>
        </w:tc>
      </w:tr>
      <w:tr w:rsidR="00E2246F" w:rsidRPr="00EB471C" w:rsidTr="006A0D91">
        <w:trPr>
          <w:trHeight w:val="420"/>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2285.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41306*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HBV DNS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23,32</w:t>
            </w:r>
          </w:p>
        </w:tc>
      </w:tr>
      <w:tr w:rsidR="00E2246F" w:rsidRPr="00EB471C" w:rsidTr="006A0D91">
        <w:trPr>
          <w:trHeight w:val="344"/>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2286.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41307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Anti-HAV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5,82</w:t>
            </w:r>
          </w:p>
        </w:tc>
      </w:tr>
      <w:tr w:rsidR="00E2246F" w:rsidRPr="00EB471C" w:rsidTr="006A0D91">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2287.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41308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Anti-HAV</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4,97</w:t>
            </w:r>
          </w:p>
        </w:tc>
      </w:tr>
      <w:tr w:rsidR="00E2246F" w:rsidRPr="00EB471C" w:rsidTr="006A0D91">
        <w:trPr>
          <w:trHeight w:val="42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2288.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41309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Anti-HCV</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6,05</w:t>
            </w:r>
          </w:p>
        </w:tc>
      </w:tr>
      <w:tr w:rsidR="00E2246F" w:rsidRPr="00EB471C" w:rsidTr="006A0D91">
        <w:trPr>
          <w:trHeight w:val="46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2289.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41310*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Anti-HCV (WB) (apstiprinošais)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41,63</w:t>
            </w:r>
          </w:p>
        </w:tc>
      </w:tr>
      <w:tr w:rsidR="00E2246F" w:rsidRPr="00EB471C" w:rsidTr="006A0D91">
        <w:trPr>
          <w:trHeight w:val="401"/>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2290.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41316*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Anti-HCV (serotips 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48,56</w:t>
            </w:r>
          </w:p>
        </w:tc>
      </w:tr>
      <w:tr w:rsidR="00E2246F" w:rsidRPr="00EB471C" w:rsidTr="006A0D91">
        <w:trPr>
          <w:trHeight w:val="299"/>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2291.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41317*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HCV RNS (PĶR)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51,04</w:t>
            </w:r>
          </w:p>
        </w:tc>
      </w:tr>
      <w:tr w:rsidR="00E2246F" w:rsidRPr="00EB471C" w:rsidTr="006A0D91">
        <w:trPr>
          <w:trHeight w:val="377"/>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2292.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41318*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HCV slodze (PĶR) kvantitatīvi (vīrusa slodze)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102,03</w:t>
            </w:r>
          </w:p>
        </w:tc>
      </w:tr>
      <w:tr w:rsidR="00E2246F" w:rsidRPr="00EB471C" w:rsidTr="006A0D91">
        <w:trPr>
          <w:trHeight w:val="32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2293.</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41319*</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HCV genotipēšana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97,04</w:t>
            </w:r>
          </w:p>
        </w:tc>
      </w:tr>
      <w:tr w:rsidR="00E2246F" w:rsidRPr="00EB471C" w:rsidTr="006A0D91">
        <w:trPr>
          <w:trHeight w:val="366"/>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2294.</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41320</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Anti-HCV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8,47</w:t>
            </w:r>
          </w:p>
        </w:tc>
      </w:tr>
      <w:tr w:rsidR="00E2246F" w:rsidRPr="00EB471C" w:rsidTr="006A0D91">
        <w:trPr>
          <w:trHeight w:val="44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2295.</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41321</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Anti-HBc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6,19</w:t>
            </w:r>
          </w:p>
        </w:tc>
      </w:tr>
      <w:tr w:rsidR="00E2246F" w:rsidRPr="00EB471C" w:rsidTr="006A0D91">
        <w:trPr>
          <w:trHeight w:val="356"/>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2296.</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41322</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Anti-HBc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5,69</w:t>
            </w:r>
          </w:p>
        </w:tc>
      </w:tr>
      <w:tr w:rsidR="00E2246F" w:rsidRPr="00EB471C" w:rsidTr="006A0D91">
        <w:trPr>
          <w:trHeight w:val="356"/>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lastRenderedPageBreak/>
              <w:t>2297.</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41323</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Anti-Hbe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7,60</w:t>
            </w:r>
          </w:p>
        </w:tc>
      </w:tr>
      <w:tr w:rsidR="00E2246F" w:rsidRPr="00EB471C" w:rsidTr="006A0D91">
        <w:trPr>
          <w:trHeight w:val="356"/>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2298.</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41324</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Hbe Ag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7,60</w:t>
            </w:r>
          </w:p>
        </w:tc>
      </w:tr>
      <w:tr w:rsidR="00E2246F" w:rsidRPr="00EB471C" w:rsidTr="006A0D91">
        <w:trPr>
          <w:trHeight w:val="24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2299.</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41325</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HDV Ag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5,31</w:t>
            </w:r>
          </w:p>
        </w:tc>
      </w:tr>
      <w:tr w:rsidR="00E2246F" w:rsidRPr="00EB471C" w:rsidTr="006A0D91">
        <w:trPr>
          <w:trHeight w:val="37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2300.</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41326</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Anti-HDV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5,53</w:t>
            </w:r>
          </w:p>
        </w:tc>
      </w:tr>
      <w:tr w:rsidR="00E2246F" w:rsidRPr="00EB471C" w:rsidTr="006A0D91">
        <w:trPr>
          <w:trHeight w:val="275"/>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2301.</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41327</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Anti-HDV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5,53</w:t>
            </w:r>
          </w:p>
        </w:tc>
      </w:tr>
      <w:tr w:rsidR="00E2246F" w:rsidRPr="00EB471C" w:rsidTr="006A0D91">
        <w:trPr>
          <w:trHeight w:val="393"/>
        </w:trPr>
        <w:tc>
          <w:tcPr>
            <w:tcW w:w="870"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82593D">
            <w:pPr>
              <w:suppressAutoHyphens w:val="0"/>
              <w:jc w:val="center"/>
              <w:rPr>
                <w:lang w:val="en-US" w:eastAsia="en-US"/>
              </w:rPr>
            </w:pPr>
            <w:r w:rsidRPr="00EB471C">
              <w:rPr>
                <w:lang w:val="en-US" w:eastAsia="en-US"/>
              </w:rPr>
              <w:t>2302.</w:t>
            </w:r>
          </w:p>
        </w:tc>
        <w:tc>
          <w:tcPr>
            <w:tcW w:w="1701"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F4B9A">
            <w:pPr>
              <w:suppressAutoHyphens w:val="0"/>
              <w:jc w:val="center"/>
              <w:rPr>
                <w:lang w:val="en-US" w:eastAsia="en-US"/>
              </w:rPr>
            </w:pPr>
            <w:r w:rsidRPr="00EB471C">
              <w:rPr>
                <w:lang w:val="en-US" w:eastAsia="en-US"/>
              </w:rPr>
              <w:t>41328</w:t>
            </w:r>
          </w:p>
        </w:tc>
        <w:tc>
          <w:tcPr>
            <w:tcW w:w="5953" w:type="dxa"/>
            <w:tcBorders>
              <w:top w:val="single" w:sz="4" w:space="0" w:color="000000"/>
              <w:left w:val="single" w:sz="4" w:space="0" w:color="000000"/>
              <w:bottom w:val="single" w:sz="4" w:space="0" w:color="000000"/>
            </w:tcBorders>
            <w:shd w:val="clear" w:color="auto" w:fill="auto"/>
            <w:vAlign w:val="center"/>
          </w:tcPr>
          <w:p w:rsidR="00E2246F" w:rsidRPr="00EB471C" w:rsidRDefault="00E2246F" w:rsidP="00550266">
            <w:pPr>
              <w:suppressAutoHyphens w:val="0"/>
              <w:jc w:val="both"/>
              <w:rPr>
                <w:lang w:val="en-US" w:eastAsia="en-US"/>
              </w:rPr>
            </w:pPr>
            <w:r w:rsidRPr="00EB471C">
              <w:rPr>
                <w:lang w:val="en-US" w:eastAsia="en-US"/>
              </w:rPr>
              <w:t>Piemaksa manipulācijām 41302, 41303, 41306, 41307, 41308, 41309, 41310, 41316, 41317, 41318, 41319, 41320, 41321, 41322, 41323, 41324, 41325, 41326, 41327, 41401, 41405, 47035, 47038, 47039, 47043, 47044, 47052, 47054, 47055, 47057, 47058, 47059, 47065, 47066 par izmeklējamā materiāla sagatavošanu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46F" w:rsidRPr="00EB471C" w:rsidRDefault="00E2246F" w:rsidP="009A32F9">
            <w:pPr>
              <w:suppressAutoHyphens w:val="0"/>
              <w:jc w:val="center"/>
              <w:rPr>
                <w:lang w:val="en-US" w:eastAsia="en-US"/>
              </w:rPr>
            </w:pPr>
            <w:r w:rsidRPr="00EB471C">
              <w:rPr>
                <w:lang w:val="en-US" w:eastAsia="en-US"/>
              </w:rPr>
              <w:t>0,53</w:t>
            </w:r>
          </w:p>
        </w:tc>
      </w:tr>
    </w:tbl>
    <w:p w:rsidR="002071DF" w:rsidRPr="00EB471C" w:rsidRDefault="002071DF" w:rsidP="0082593D">
      <w:pPr>
        <w:jc w:val="center"/>
        <w:rPr>
          <w:lang w:eastAsia="lv-LV"/>
        </w:rPr>
      </w:pPr>
    </w:p>
    <w:p w:rsidR="004421E4" w:rsidRPr="00EB471C" w:rsidRDefault="004421E4" w:rsidP="005F4B9A">
      <w:pPr>
        <w:jc w:val="both"/>
        <w:rPr>
          <w:b/>
          <w:bCs/>
          <w:sz w:val="28"/>
          <w:szCs w:val="28"/>
        </w:rPr>
      </w:pPr>
      <w:r w:rsidRPr="00EB471C">
        <w:rPr>
          <w:b/>
          <w:bCs/>
          <w:sz w:val="28"/>
          <w:szCs w:val="28"/>
        </w:rPr>
        <w:t>HIV(AIDS) (manipulācijas 41401 – 41406)</w:t>
      </w:r>
    </w:p>
    <w:tbl>
      <w:tblPr>
        <w:tblW w:w="9942" w:type="dxa"/>
        <w:tblInd w:w="89" w:type="dxa"/>
        <w:tblLayout w:type="fixed"/>
        <w:tblLook w:val="0000"/>
      </w:tblPr>
      <w:tblGrid>
        <w:gridCol w:w="870"/>
        <w:gridCol w:w="1701"/>
        <w:gridCol w:w="5953"/>
        <w:gridCol w:w="1418"/>
      </w:tblGrid>
      <w:tr w:rsidR="002071D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000000"/>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000000"/>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7B1DB4" w:rsidRPr="00EB471C" w:rsidTr="006A0D91">
        <w:trPr>
          <w:trHeight w:val="443"/>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8E498D" w:rsidP="008E498D">
            <w:pPr>
              <w:suppressAutoHyphens w:val="0"/>
              <w:jc w:val="center"/>
              <w:rPr>
                <w:lang w:val="en-US" w:eastAsia="en-US"/>
              </w:rPr>
            </w:pPr>
            <w:r w:rsidRPr="00EB471C">
              <w:rPr>
                <w:lang w:val="en-US" w:eastAsia="en-US"/>
              </w:rPr>
              <w:t>2303</w:t>
            </w:r>
            <w:r w:rsidR="007B1DB4"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41401</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Anti-HIV 1, HIV 2 + HIV Ag ELISA (bez reaktīvu cenas)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3,41</w:t>
            </w:r>
          </w:p>
        </w:tc>
      </w:tr>
      <w:tr w:rsidR="007B1DB4" w:rsidRPr="00EB471C" w:rsidTr="006A0D91">
        <w:trPr>
          <w:trHeight w:val="363"/>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8E498D" w:rsidP="008E498D">
            <w:pPr>
              <w:suppressAutoHyphens w:val="0"/>
              <w:jc w:val="center"/>
              <w:rPr>
                <w:lang w:val="en-US" w:eastAsia="en-US"/>
              </w:rPr>
            </w:pPr>
            <w:r w:rsidRPr="00EB471C">
              <w:rPr>
                <w:lang w:val="en-US" w:eastAsia="en-US"/>
              </w:rPr>
              <w:t>2304</w:t>
            </w:r>
            <w:r w:rsidR="007B1DB4"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41402</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HIV 1 Ag (IFA) (ar diagnostiskuma cenu)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7,57</w:t>
            </w:r>
          </w:p>
        </w:tc>
      </w:tr>
      <w:tr w:rsidR="007B1DB4" w:rsidRPr="00EB471C" w:rsidTr="006A0D91">
        <w:trPr>
          <w:trHeight w:val="411"/>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8E498D" w:rsidP="008E498D">
            <w:pPr>
              <w:suppressAutoHyphens w:val="0"/>
              <w:jc w:val="center"/>
              <w:rPr>
                <w:lang w:val="en-US" w:eastAsia="en-US"/>
              </w:rPr>
            </w:pPr>
            <w:r w:rsidRPr="00EB471C">
              <w:rPr>
                <w:lang w:val="en-US" w:eastAsia="en-US"/>
              </w:rPr>
              <w:t>2305</w:t>
            </w:r>
            <w:r w:rsidR="007B1DB4"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41403*</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HIV 1 Ag (apstiprinošais)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33,44</w:t>
            </w:r>
          </w:p>
        </w:tc>
      </w:tr>
      <w:tr w:rsidR="007B1DB4"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8E498D" w:rsidP="008E498D">
            <w:pPr>
              <w:suppressAutoHyphens w:val="0"/>
              <w:jc w:val="center"/>
              <w:rPr>
                <w:lang w:val="en-US" w:eastAsia="en-US"/>
              </w:rPr>
            </w:pPr>
            <w:r w:rsidRPr="00EB471C">
              <w:rPr>
                <w:lang w:val="en-US" w:eastAsia="en-US"/>
              </w:rPr>
              <w:t>2306</w:t>
            </w:r>
            <w:r w:rsidR="007B1DB4"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41404</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Antivielas pret HIV 1 vai HIV 2 (Western Blot – apstiprinošais tests) (bez diagnostiskuma cenas)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6,82</w:t>
            </w:r>
          </w:p>
        </w:tc>
      </w:tr>
      <w:tr w:rsidR="007B1DB4" w:rsidRPr="00EB471C" w:rsidTr="006A0D91">
        <w:trPr>
          <w:trHeight w:val="271"/>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8E498D" w:rsidP="008E498D">
            <w:pPr>
              <w:suppressAutoHyphens w:val="0"/>
              <w:jc w:val="center"/>
              <w:rPr>
                <w:lang w:val="en-US" w:eastAsia="en-US"/>
              </w:rPr>
            </w:pPr>
            <w:r w:rsidRPr="00EB471C">
              <w:rPr>
                <w:lang w:val="en-US" w:eastAsia="en-US"/>
              </w:rPr>
              <w:t>2307</w:t>
            </w:r>
            <w:r w:rsidR="007B1DB4"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41405</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Anti-HIV 1/2 ekspresdiagnostika (bez reaktīvu cenas)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2,46</w:t>
            </w:r>
          </w:p>
        </w:tc>
      </w:tr>
      <w:tr w:rsidR="007B1DB4"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8E498D" w:rsidP="008E498D">
            <w:pPr>
              <w:suppressAutoHyphens w:val="0"/>
              <w:jc w:val="center"/>
              <w:rPr>
                <w:lang w:val="en-US" w:eastAsia="en-US"/>
              </w:rPr>
            </w:pPr>
            <w:r w:rsidRPr="00EB471C">
              <w:rPr>
                <w:lang w:val="en-US" w:eastAsia="en-US"/>
              </w:rPr>
              <w:t>2308</w:t>
            </w:r>
            <w:r w:rsidR="007B1DB4"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41406*</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HIV 1 RNS kvantitatīvi (HIV slodze) (PĶR) (ar diagnostiskuma cenu)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113,76</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Citoloģija (manipulācijas 42004 – 42025)</w:t>
      </w:r>
    </w:p>
    <w:tbl>
      <w:tblPr>
        <w:tblW w:w="9942" w:type="dxa"/>
        <w:tblInd w:w="89" w:type="dxa"/>
        <w:tblLayout w:type="fixed"/>
        <w:tblLook w:val="0000"/>
      </w:tblPr>
      <w:tblGrid>
        <w:gridCol w:w="870"/>
        <w:gridCol w:w="1701"/>
        <w:gridCol w:w="5953"/>
        <w:gridCol w:w="1418"/>
      </w:tblGrid>
      <w:tr w:rsidR="002071DF" w:rsidRPr="00EB471C" w:rsidTr="006A0D91">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8E498D" w:rsidRPr="00EB471C" w:rsidRDefault="008E498D" w:rsidP="00CA06C7">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8E498D" w:rsidRPr="00EB471C" w:rsidTr="006A0D91">
        <w:trPr>
          <w:trHeight w:val="171"/>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550266">
            <w:pPr>
              <w:jc w:val="center"/>
              <w:rPr>
                <w:lang w:eastAsia="lv-LV"/>
              </w:rPr>
            </w:pPr>
            <w:r w:rsidRPr="00EB471C">
              <w:rPr>
                <w:lang w:eastAsia="lv-LV"/>
              </w:rPr>
              <w:t>2309.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42004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Citoloģiskie izmeklējumi no cervikālā kanāla (trīs preparāti)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4,58</w:t>
            </w:r>
          </w:p>
        </w:tc>
      </w:tr>
      <w:tr w:rsidR="008E498D" w:rsidRPr="00EB471C" w:rsidTr="006A0D91">
        <w:trPr>
          <w:trHeight w:val="150"/>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550266">
            <w:pPr>
              <w:jc w:val="center"/>
              <w:rPr>
                <w:lang w:eastAsia="lv-LV"/>
              </w:rPr>
            </w:pPr>
            <w:r w:rsidRPr="00EB471C">
              <w:rPr>
                <w:lang w:eastAsia="lv-LV"/>
              </w:rPr>
              <w:t>2310.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42005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Citoloģiskie izmeklējumi no dzemdes dobuma (trīs preparāti)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4,28</w:t>
            </w:r>
          </w:p>
        </w:tc>
      </w:tr>
      <w:tr w:rsidR="008E498D" w:rsidRPr="00EB471C" w:rsidTr="006A0D91">
        <w:trPr>
          <w:trHeight w:val="278"/>
        </w:trPr>
        <w:tc>
          <w:tcPr>
            <w:tcW w:w="870" w:type="dxa"/>
            <w:tcBorders>
              <w:top w:val="single" w:sz="4" w:space="0" w:color="auto"/>
              <w:left w:val="single" w:sz="4" w:space="0" w:color="000000"/>
              <w:bottom w:val="single" w:sz="4" w:space="0" w:color="000000"/>
            </w:tcBorders>
            <w:shd w:val="clear" w:color="auto" w:fill="auto"/>
            <w:vAlign w:val="center"/>
          </w:tcPr>
          <w:p w:rsidR="008E498D" w:rsidRPr="00EB471C" w:rsidRDefault="008E498D" w:rsidP="00550266">
            <w:pPr>
              <w:jc w:val="center"/>
              <w:rPr>
                <w:lang w:eastAsia="lv-LV"/>
              </w:rPr>
            </w:pPr>
            <w:r w:rsidRPr="00EB471C">
              <w:rPr>
                <w:lang w:eastAsia="lv-LV"/>
              </w:rPr>
              <w:t>2311.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42006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eastAsia="en-US"/>
              </w:rPr>
              <w:t>Citoloģiskie izmeklējumi no vēdera, pleiras un Duglasa dobumiem (trīs preparāti) (serozo dobumu šķidrumi)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4,27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2312.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42007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Citoloģiskie izmeklējumi pēc specifiskas terapijas (staru, hormonu vai ķīmijterapijas) (trīs preparāti)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5,34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2313.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42008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Urīna vai urīnpūšļa skalojuma citoloģiskie izmeklējumi (pieci preparāti)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6,02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2314.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42012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Pie bronhoskopijas ņemta materiāla citoloģiskā izmeklēšana (trīs preparāti)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5,75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2315.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42013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Nospiedumu vai nokasījumu no ādas vai gļotādas bojājumiem citoloģiskā izmeklēšana (divi preparāti)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5,21</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2316.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42014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Citoloģiskās iztriepes no piena dziedzeriem (viens preparāts)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2,93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lastRenderedPageBreak/>
              <w:t>2317.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42015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Biopsijas un operācijas materiāla nospiedumu citoloģiskā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7,46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2318.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42016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Veidojumu un orgānu punktātu citoloģiskā izmeklēšana (trīs preparāti)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8,00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2319.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42017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Steidzamo un neatliekamo (operāciju laikā) materiālu citoloģiskā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15,71</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2320.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42019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Citoloģiskās uztriepes no dzemdes kakla un mugurējās velves izmeklēšana (viens preparāts). Izmeklējuma rezultāts C0 – testēšana bez rezultāta.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2321.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42020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Citoloģiskās uztriepes no dzemdes kakla un mugurējās velves izmeklēšana (viens preparāts). Izmeklējuma rezultāts C1 – norma, nav atrasts intraepiteliāls bojājums.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2322.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42021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Citoloģiskās uztriepes no dzemdes kakla un mugurējās velves izmeklēšana (viens preparāts). Izmeklējuma rezultāts C2 – šūnu labdabīgas/reaktīvas izmaiņas.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2323.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42022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Citoloģiskās uztriepes no dzemdes kakla un mugurējās velves izmeklēšana (viens preparāts). Izmeklējuma rezultāts C3 – LSIL: viegla displāzija/HPV pazīmes.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2324.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42023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Citoloģiskās uztriepes no dzemdes kakla un mugurējās velves izmeklēšana (viens preparāts). Izmeklējuma rezultāts C4 – HSIL: vidēja /smaga displāzija.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2325.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42024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Citoloģiskās uztriepes no dzemdes kakla un mugurējās velves izmeklēšana (viens preparāts). Izmeklējuma rezultāts C5 – malignizācijas pazīmes.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2326.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42025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Citoloģiskās uztriepes no dzemdes kakla un mugurējās velves izmeklēšana (viens preparāts). Izmeklējuma rezultāts C6 – saplīsis stikliņš.</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3,32</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Hematopatoloģija (manipulācijas 43002 – 43007)</w:t>
      </w:r>
    </w:p>
    <w:tbl>
      <w:tblPr>
        <w:tblW w:w="9942" w:type="dxa"/>
        <w:tblInd w:w="89" w:type="dxa"/>
        <w:tblLayout w:type="fixed"/>
        <w:tblLook w:val="0000"/>
      </w:tblPr>
      <w:tblGrid>
        <w:gridCol w:w="870"/>
        <w:gridCol w:w="1701"/>
        <w:gridCol w:w="5953"/>
        <w:gridCol w:w="1418"/>
      </w:tblGrid>
      <w:tr w:rsidR="002071D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000000"/>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000000"/>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7B1DB4" w:rsidRPr="00EB471C" w:rsidTr="006A0D91">
        <w:trPr>
          <w:trHeight w:val="399"/>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8E498D">
            <w:pPr>
              <w:suppressAutoHyphens w:val="0"/>
              <w:jc w:val="center"/>
              <w:rPr>
                <w:lang w:val="en-US" w:eastAsia="en-US"/>
              </w:rPr>
            </w:pPr>
            <w:r w:rsidRPr="00EB471C">
              <w:rPr>
                <w:lang w:val="en-US" w:eastAsia="en-US"/>
              </w:rPr>
              <w:t>23</w:t>
            </w:r>
            <w:r w:rsidR="008E498D" w:rsidRPr="00EB471C">
              <w:rPr>
                <w:lang w:val="en-US" w:eastAsia="en-US"/>
              </w:rPr>
              <w:t>27</w:t>
            </w:r>
            <w:r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43002</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Šūnu lipīdi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9,28</w:t>
            </w:r>
          </w:p>
        </w:tc>
      </w:tr>
      <w:tr w:rsidR="007B1DB4" w:rsidRPr="00EB471C" w:rsidTr="006A0D91">
        <w:trPr>
          <w:trHeight w:val="391"/>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8E498D">
            <w:pPr>
              <w:suppressAutoHyphens w:val="0"/>
              <w:jc w:val="center"/>
              <w:rPr>
                <w:lang w:val="en-US" w:eastAsia="en-US"/>
              </w:rPr>
            </w:pPr>
            <w:r w:rsidRPr="00EB471C">
              <w:rPr>
                <w:lang w:val="en-US" w:eastAsia="en-US"/>
              </w:rPr>
              <w:t>23</w:t>
            </w:r>
            <w:r w:rsidR="008E498D" w:rsidRPr="00EB471C">
              <w:rPr>
                <w:lang w:val="en-US" w:eastAsia="en-US"/>
              </w:rPr>
              <w:t>28</w:t>
            </w:r>
            <w:r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43003</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Šūnu glikogēns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12,21</w:t>
            </w:r>
          </w:p>
        </w:tc>
      </w:tr>
      <w:tr w:rsidR="007B1DB4" w:rsidRPr="00EB471C" w:rsidTr="006A0D91">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8E498D">
            <w:pPr>
              <w:suppressAutoHyphens w:val="0"/>
              <w:jc w:val="center"/>
              <w:rPr>
                <w:lang w:val="en-US" w:eastAsia="en-US"/>
              </w:rPr>
            </w:pPr>
            <w:r w:rsidRPr="00EB471C">
              <w:rPr>
                <w:lang w:val="en-US" w:eastAsia="en-US"/>
              </w:rPr>
              <w:t>23</w:t>
            </w:r>
            <w:r w:rsidR="008E498D" w:rsidRPr="00EB471C">
              <w:rPr>
                <w:lang w:val="en-US" w:eastAsia="en-US"/>
              </w:rPr>
              <w:t>29</w:t>
            </w:r>
            <w:r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43004</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Šūnu acetātesterāze un acetātesterāze ar inhibīciju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17,89</w:t>
            </w:r>
          </w:p>
        </w:tc>
      </w:tr>
      <w:tr w:rsidR="007B1DB4" w:rsidRPr="00EB471C" w:rsidTr="006A0D91">
        <w:trPr>
          <w:trHeight w:val="416"/>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8E498D">
            <w:pPr>
              <w:suppressAutoHyphens w:val="0"/>
              <w:jc w:val="center"/>
              <w:rPr>
                <w:lang w:val="en-US" w:eastAsia="en-US"/>
              </w:rPr>
            </w:pPr>
            <w:r w:rsidRPr="00EB471C">
              <w:rPr>
                <w:lang w:val="en-US" w:eastAsia="en-US"/>
              </w:rPr>
              <w:t>233</w:t>
            </w:r>
            <w:r w:rsidR="008E498D" w:rsidRPr="00EB471C">
              <w:rPr>
                <w:lang w:val="en-US" w:eastAsia="en-US"/>
              </w:rPr>
              <w:t>0</w:t>
            </w:r>
            <w:r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43005</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Šūnu butirātesterāze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14,53</w:t>
            </w:r>
          </w:p>
        </w:tc>
      </w:tr>
      <w:tr w:rsidR="007B1DB4" w:rsidRPr="00EB471C" w:rsidTr="006A0D91">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8E498D">
            <w:pPr>
              <w:suppressAutoHyphens w:val="0"/>
              <w:jc w:val="center"/>
              <w:rPr>
                <w:lang w:val="en-US" w:eastAsia="en-US"/>
              </w:rPr>
            </w:pPr>
            <w:r w:rsidRPr="00EB471C">
              <w:rPr>
                <w:lang w:val="en-US" w:eastAsia="en-US"/>
              </w:rPr>
              <w:t>233</w:t>
            </w:r>
            <w:r w:rsidR="008E498D" w:rsidRPr="00EB471C">
              <w:rPr>
                <w:lang w:val="en-US" w:eastAsia="en-US"/>
              </w:rPr>
              <w:t>1</w:t>
            </w:r>
            <w:r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43006</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Šūnu hloracetātesterāze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14,87</w:t>
            </w:r>
          </w:p>
        </w:tc>
      </w:tr>
      <w:tr w:rsidR="007B1DB4" w:rsidRPr="00EB471C" w:rsidTr="006A0D91">
        <w:trPr>
          <w:trHeight w:val="426"/>
        </w:trPr>
        <w:tc>
          <w:tcPr>
            <w:tcW w:w="870"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8E498D">
            <w:pPr>
              <w:suppressAutoHyphens w:val="0"/>
              <w:jc w:val="center"/>
              <w:rPr>
                <w:lang w:val="en-US" w:eastAsia="en-US"/>
              </w:rPr>
            </w:pPr>
            <w:r w:rsidRPr="00EB471C">
              <w:rPr>
                <w:lang w:val="en-US" w:eastAsia="en-US"/>
              </w:rPr>
              <w:t>233</w:t>
            </w:r>
            <w:r w:rsidR="008E498D" w:rsidRPr="00EB471C">
              <w:rPr>
                <w:lang w:val="en-US" w:eastAsia="en-US"/>
              </w:rPr>
              <w:t>2</w:t>
            </w:r>
            <w:r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F4B9A">
            <w:pPr>
              <w:suppressAutoHyphens w:val="0"/>
              <w:jc w:val="center"/>
              <w:rPr>
                <w:lang w:val="en-US" w:eastAsia="en-US"/>
              </w:rPr>
            </w:pPr>
            <w:r w:rsidRPr="00EB471C">
              <w:rPr>
                <w:lang w:val="en-US" w:eastAsia="en-US"/>
              </w:rPr>
              <w:t>43007</w:t>
            </w:r>
          </w:p>
        </w:tc>
        <w:tc>
          <w:tcPr>
            <w:tcW w:w="5953" w:type="dxa"/>
            <w:tcBorders>
              <w:top w:val="single" w:sz="4" w:space="0" w:color="000000"/>
              <w:left w:val="single" w:sz="4" w:space="0" w:color="000000"/>
              <w:bottom w:val="single" w:sz="4" w:space="0" w:color="000000"/>
            </w:tcBorders>
            <w:shd w:val="clear" w:color="auto" w:fill="auto"/>
            <w:vAlign w:val="center"/>
          </w:tcPr>
          <w:p w:rsidR="007B1DB4" w:rsidRPr="00EB471C" w:rsidRDefault="007B1DB4" w:rsidP="00550266">
            <w:pPr>
              <w:suppressAutoHyphens w:val="0"/>
              <w:jc w:val="both"/>
              <w:rPr>
                <w:lang w:val="en-US" w:eastAsia="en-US"/>
              </w:rPr>
            </w:pPr>
            <w:r w:rsidRPr="00EB471C">
              <w:rPr>
                <w:lang w:val="en-US" w:eastAsia="en-US"/>
              </w:rPr>
              <w:t>Šūnu skābā fosfatāze un skābā fosfatāze ar inhibīciju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4" w:rsidRPr="00EB471C" w:rsidRDefault="007B1DB4" w:rsidP="009A32F9">
            <w:pPr>
              <w:suppressAutoHyphens w:val="0"/>
              <w:jc w:val="center"/>
              <w:rPr>
                <w:lang w:val="en-US" w:eastAsia="en-US"/>
              </w:rPr>
            </w:pPr>
            <w:r w:rsidRPr="00EB471C">
              <w:rPr>
                <w:lang w:val="en-US" w:eastAsia="en-US"/>
              </w:rPr>
              <w:t>18,98</w:t>
            </w:r>
          </w:p>
        </w:tc>
      </w:tr>
    </w:tbl>
    <w:p w:rsidR="006A0D91" w:rsidRPr="00EB471C" w:rsidRDefault="006A0D91" w:rsidP="009A32F9">
      <w:pPr>
        <w:jc w:val="both"/>
        <w:rPr>
          <w:lang w:eastAsia="lv-LV"/>
        </w:rPr>
      </w:pPr>
    </w:p>
    <w:p w:rsidR="004421E4" w:rsidRPr="00EB471C" w:rsidRDefault="004421E4" w:rsidP="009A32F9">
      <w:pPr>
        <w:jc w:val="both"/>
        <w:rPr>
          <w:b/>
          <w:bCs/>
          <w:sz w:val="28"/>
          <w:szCs w:val="28"/>
        </w:rPr>
      </w:pPr>
      <w:r w:rsidRPr="00EB471C">
        <w:rPr>
          <w:b/>
          <w:bCs/>
          <w:sz w:val="28"/>
          <w:szCs w:val="28"/>
        </w:rPr>
        <w:t>Mikrobioloģiskie izmeklējumi (manipulācijas 44001 – 44136)</w:t>
      </w:r>
    </w:p>
    <w:p w:rsidR="004421E4" w:rsidRPr="00EB471C" w:rsidRDefault="004421E4" w:rsidP="009A32F9">
      <w:pPr>
        <w:jc w:val="both"/>
        <w:rPr>
          <w:b/>
          <w:bCs/>
          <w:sz w:val="28"/>
          <w:szCs w:val="28"/>
        </w:rPr>
      </w:pPr>
    </w:p>
    <w:p w:rsidR="004421E4" w:rsidRPr="00EB471C" w:rsidRDefault="004421E4" w:rsidP="00CA06C7">
      <w:pPr>
        <w:jc w:val="both"/>
        <w:rPr>
          <w:sz w:val="28"/>
          <w:szCs w:val="28"/>
        </w:rPr>
      </w:pPr>
      <w:r w:rsidRPr="00EB471C">
        <w:rPr>
          <w:sz w:val="28"/>
          <w:szCs w:val="28"/>
        </w:rPr>
        <w:t>Mikrobioloģijas sadaļā kontrolanalīžu izmaksas ir iekļautas manipulācijas tarifā.</w:t>
      </w:r>
    </w:p>
    <w:tbl>
      <w:tblPr>
        <w:tblW w:w="9942" w:type="dxa"/>
        <w:tblInd w:w="89" w:type="dxa"/>
        <w:tblLayout w:type="fixed"/>
        <w:tblLook w:val="0000"/>
      </w:tblPr>
      <w:tblGrid>
        <w:gridCol w:w="870"/>
        <w:gridCol w:w="1701"/>
        <w:gridCol w:w="5953"/>
        <w:gridCol w:w="1418"/>
      </w:tblGrid>
      <w:tr w:rsidR="002071DF" w:rsidRPr="00EB471C" w:rsidTr="006A0D91">
        <w:trPr>
          <w:trHeight w:val="847"/>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CA06C7">
            <w:pPr>
              <w:jc w:val="center"/>
              <w:rPr>
                <w:b/>
                <w:lang w:eastAsia="lv-LV"/>
              </w:rPr>
            </w:pPr>
            <w:r w:rsidRPr="00EB471C">
              <w:rPr>
                <w:b/>
                <w:lang w:eastAsia="lv-LV"/>
              </w:rPr>
              <w:t>Nr.p. k.</w:t>
            </w:r>
          </w:p>
          <w:p w:rsidR="008E498D" w:rsidRPr="00EB471C" w:rsidRDefault="008E498D" w:rsidP="00CA06C7">
            <w:pPr>
              <w:jc w:val="center"/>
              <w:rPr>
                <w:b/>
                <w:lang w:eastAsia="lv-LV"/>
              </w:rPr>
            </w:pP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nosaukums</w:t>
            </w:r>
          </w:p>
          <w:p w:rsidR="008E498D" w:rsidRPr="00EB471C" w:rsidRDefault="008E498D"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8E498D" w:rsidRPr="00EB471C" w:rsidTr="006A0D91">
        <w:trPr>
          <w:trHeight w:val="236"/>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CA06C7">
            <w:pPr>
              <w:jc w:val="center"/>
              <w:rPr>
                <w:lang w:eastAsia="lv-LV"/>
              </w:rPr>
            </w:pPr>
            <w:r w:rsidRPr="00EB471C">
              <w:rPr>
                <w:lang w:eastAsia="lv-LV"/>
              </w:rPr>
              <w:t>2333.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44001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Asins uzsējums uz mikrofloru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10,47</w:t>
            </w:r>
          </w:p>
        </w:tc>
      </w:tr>
      <w:tr w:rsidR="008E498D" w:rsidRPr="00EB471C" w:rsidTr="006A0D91">
        <w:trPr>
          <w:trHeight w:val="256"/>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CA06C7">
            <w:pPr>
              <w:jc w:val="center"/>
              <w:rPr>
                <w:lang w:eastAsia="lv-LV"/>
              </w:rPr>
            </w:pPr>
            <w:r w:rsidRPr="00EB471C">
              <w:rPr>
                <w:lang w:eastAsia="lv-LV"/>
              </w:rPr>
              <w:lastRenderedPageBreak/>
              <w:t>2334.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44002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Asins uzsējums uz mikrofloru - negatīvs ar automātisku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11,20</w:t>
            </w:r>
          </w:p>
        </w:tc>
      </w:tr>
      <w:tr w:rsidR="008E498D" w:rsidRPr="00EB471C" w:rsidTr="006A0D91">
        <w:trPr>
          <w:trHeight w:val="172"/>
        </w:trPr>
        <w:tc>
          <w:tcPr>
            <w:tcW w:w="870" w:type="dxa"/>
            <w:tcBorders>
              <w:top w:val="single" w:sz="4" w:space="0" w:color="auto"/>
              <w:left w:val="single" w:sz="4" w:space="0" w:color="000000"/>
              <w:bottom w:val="single" w:sz="4" w:space="0" w:color="000000"/>
            </w:tcBorders>
            <w:shd w:val="clear" w:color="auto" w:fill="auto"/>
            <w:vAlign w:val="center"/>
          </w:tcPr>
          <w:p w:rsidR="008E498D" w:rsidRPr="00EB471C" w:rsidRDefault="008E498D" w:rsidP="00CA06C7">
            <w:pPr>
              <w:jc w:val="center"/>
              <w:rPr>
                <w:lang w:eastAsia="lv-LV"/>
              </w:rPr>
            </w:pPr>
            <w:r w:rsidRPr="00EB471C">
              <w:rPr>
                <w:lang w:eastAsia="lv-LV"/>
              </w:rPr>
              <w:t>2335.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44003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Asins uzsējums uz mikrofloru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15,45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2336.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44004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Asins uzsējums uz mikrofloru - pozitīvs ar automātisku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16,58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2337.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44005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Lumbālā punktāta uzsējums uz mikrofloru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9,12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2338.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44006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Lumbālā punktāta uzsējums uz mikrofloru – pozitīvs (bez Neisseria meningitidis seroloģiskās tipēšanas)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11,16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2339.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44007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Lumbālā punktāta uzsējums uz mikrofloru – pozitīvs (ar Neisseria meningitidis seroloģisko tipēšanu)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18,36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2340.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44008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Brūču atdalījumu, dobumu punktātu, eksudātu, iztriepju (t.sk. kakla un deguna), skalojumu u.c. materiāla uzsējums uz aerobo un fakultatīvi anaerobo mikrofloru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8,74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2341.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44009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Brūču atdalījumu, dobumu punktātu, eksudātu, iztriepju (t.sk. kakla un deguna), skalojumu u.c. Materiāla uzsējums uz aerobo un fakultatīvi anaerobo mikrofloru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15,87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2342.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44015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Urīna uzsējums uz mikrofloru un mikroorganismu skaita noteikšana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7,66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2343.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44016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Urīna uzsējums uz mikrofloru un mikroorganismu skaita noteikšana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8,14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2344.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44017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Krēpu uzsējums uz mikrofloru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6,36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2345.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44018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Krēpu uzsējums uz mikrofloru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11,33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2346.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44019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Žults uzsējums uz mikrofloru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7,95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2347.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44020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Žults uzsējums uz mikrofloru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15,07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2348.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44025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Enterobacteriaceae dz. mikroorganismiem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7,30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2349.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44026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Enterobacteriaceae dz. mikroorganismiem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9,28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2350.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44027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Enterobacteriaceae dz. mikroorganismiem – pozitīvs (lietojot identifikācijā kompjuterizētās identifikācijas sistēmas)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10,44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2351.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44028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Shigella, Salmonella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6,40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2352.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44029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patogēno zarnu mikrofloru – pozitīvs (Shigella, Salmonellaidentifikācija līdz serogrupai)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10,93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2353.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44030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patogēno zarnu mikrofloru – pozitīvs (Shigella, Salmonella identifikācija līdz serotipam)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12,17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2354.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44031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enteropatogēnām E. coli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7,00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lastRenderedPageBreak/>
              <w:t>2355.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44032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enteropatogēnām E. coli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7,00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2356.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44033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E. coli – 157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6,16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2357.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44034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E. coli – 157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11,87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2358.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44035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holēras izsaucējmikroorganismiem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6,62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2359.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44036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holēras izsaucējmikroorganismiem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8,88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2360.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44037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Fēču uzsējums uz holēras izsaucējmikroorganismiem – pozitīvs (lietojot identifikācijā kompjuterizētās identifikācijas sistēmas)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12,92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2361.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44045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 grupas hemolītiskais streptokoks – ātrais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3,16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2362.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44046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no kakla un deguna uz C. diphtheriae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8,85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2363.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44047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no kakla un deguna uz C. diphtheriae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8,86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2364.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44048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no kakla un deguna uz C. diphtheriae – pozitīvs, lietojot identifikācijā kompjuterizētās sistēmas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15,15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2365.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44049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no kakla N. meningitidis nēsāšanu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5,34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2366.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44050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no kakla uz N. meningitidis nēsāšanu – pozitīvs (bez N.Meningitidis seroloģiskās tipēšanas)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11,54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2367.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44051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no kakla uz N. meningitidis nēsāšanu – pozitīvs (ar N.Meningitidis seroloģisko tipēšanu)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16,82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2368.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44055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B.Pertussis un B.Parapertussis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6,37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2369.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44056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B.Pertussis un B.Parapertussis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9,97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2370.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44057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beta hemolītiskiem streptokokiem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8,52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2371.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44058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beta hemolītiskiem streptokokiem – pozitīvs (identifikācija līdz Lensfilda grupai)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10,86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2372.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44059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meticilīna rezistentā S. aureus (MRSA) nēsāšanu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5,59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2373.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44060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meticilīna rezistentā S. aureus (MRSA) nēsāšanu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8,72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2374.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44061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Yersinia ģints mikroorganismiem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5,52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2375.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44062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Yersinia ģints mikroorganismiem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5,52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lastRenderedPageBreak/>
              <w:t>2376.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44063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Yersinia ģints mikroorganismiem – pozitīvs (lietojot identifikācijā kompjuterizētās identifikācijas sistēmas)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10,15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2377.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44064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Candida ģints sēnītēm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4,20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2378.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44065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Candida ģints sēnītēm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5,93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2379.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44070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Campylobacter ģints mikroorganismiem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7,06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2380.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44071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Campylobacter ģints mikroorganismiem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24,91</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2381.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44072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Helicobacter ģints mikroorganismiem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9,49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2382.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44073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Helicobacter ģints mikroorganismiem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13,67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2383.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44074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anaerobo mikrofloru – negatīvs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11,88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2384.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44075*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anaerobo mikrofloru – pozitīvs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21,57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2385.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44080*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Izmeklējumi uz disbiozi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26,76</w:t>
            </w:r>
          </w:p>
        </w:tc>
      </w:tr>
      <w:tr w:rsidR="008E498D" w:rsidRPr="00EB471C" w:rsidTr="006A0D91">
        <w:trPr>
          <w:trHeight w:val="473"/>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2386.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44081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Fagotipēšana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10,40</w:t>
            </w:r>
          </w:p>
        </w:tc>
      </w:tr>
      <w:tr w:rsidR="008E498D" w:rsidRPr="00EB471C" w:rsidTr="006A0D91">
        <w:trPr>
          <w:trHeight w:val="411"/>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2387.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44082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Izdalīto mikroorganismu jutības noteikšana pret antibiotiskām vielām ar difūzijas metodi agārā, lietojot diskus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7,06</w:t>
            </w:r>
          </w:p>
        </w:tc>
      </w:tr>
      <w:tr w:rsidR="008E498D" w:rsidRPr="00EB471C" w:rsidTr="006A0D91">
        <w:trPr>
          <w:trHeight w:val="477"/>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2388.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44096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Noskalojumi no apkārtējās vides objektiem (operācijas zāles, ķirurģiskās nodaļas) – pozitīvi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6,83</w:t>
            </w:r>
          </w:p>
        </w:tc>
      </w:tr>
      <w:tr w:rsidR="008E498D"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2389.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44097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Notekūdeņu mikrobioloģiskā izmeklēšana – negatīva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8,92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2390.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44098*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Notekūdeņu mikrobioloģiskā izmeklēšana – pozitīva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33,02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2391.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44105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Candida ģints sēnītēm – pozitīvs (lietojot identifikācijā kompjuterizētas identifikācijas sistēmas)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9,69</w:t>
            </w:r>
          </w:p>
        </w:tc>
      </w:tr>
      <w:tr w:rsidR="008E498D" w:rsidRPr="00EB471C" w:rsidTr="006A0D91">
        <w:trPr>
          <w:trHeight w:val="449"/>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2392.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44106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Izdalīto mikroorganismu jutības noteikšana pret antibiotiskām vielām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8,44</w:t>
            </w:r>
          </w:p>
        </w:tc>
      </w:tr>
      <w:tr w:rsidR="008E498D" w:rsidRPr="00EB471C" w:rsidTr="006A0D91">
        <w:trPr>
          <w:trHeight w:val="359"/>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2393.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44107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Uzsējums uz ureaplazmām un mikoplazmām ar medikamentu jutības noteikšanu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9,52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2394.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44108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Antivielu pret Helycobacter pylori noteikšana ar ekspresmetodi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6,36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2395.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44109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Neitralizācijas reakcija uz dzīvniekiem botulotoksīna noteikšanai (bioprove)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17,46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2396.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44110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Aglutinācijas reakcija pie bakteriālām infekcijām (garais klepus, bruceloze, tularēmija u.c.)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3,41</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2397.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44115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Hemaglutinācijas reakcija pie bakteriālām infekcijām (salmonelloze, šigelloze)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4,58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lastRenderedPageBreak/>
              <w:t>2398.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44116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Seroloģiskā reakcija uz antivielām pret Y. enterocolitica un Y. pseudotuberculosis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4,34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2399.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44117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Piemaksa pie manipulācijām 44110, 44115 un 44116 par izmeklējamā materiāla sagatavošanu pirmajai seroloģiskai analīzei bakterioloģiskajā laboratorijā.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1,20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2400.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44118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Piemaksa manipulācijām 44110, 44115 un 44116 par izmeklējamā materiāla sagatavošanu katrai nākamajai seroloģiskai analīzei bakterioloģiskajā laboratorijā.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0,37</w:t>
            </w:r>
          </w:p>
        </w:tc>
      </w:tr>
      <w:tr w:rsidR="008E498D" w:rsidRPr="00EB471C" w:rsidTr="006A0D91">
        <w:trPr>
          <w:trHeight w:val="512"/>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2401.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44119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IgG antivielas pret difterijas toksīnu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6,45</w:t>
            </w:r>
          </w:p>
        </w:tc>
      </w:tr>
      <w:tr w:rsidR="008E498D" w:rsidRPr="00EB471C" w:rsidTr="006A0D91">
        <w:trPr>
          <w:trHeight w:val="437"/>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2402.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44125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Seroloģiskā reakcija uz leptospirozi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8,08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2403.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44126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Barotņu pagatavošana mycobacteria ģints mikroorganismu audzēšanai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1,29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2404.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44127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Izmeklējamā materiāla apstrāde, uzsēšana un izaugušo koloniju mikroskopija uz mycobacteria ģints mikroorganismiem (bez barotnes pagatavošanas)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4,57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2405.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44128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Mycobacteria ģints mikroorganismu identifikācija līdz sugai un mikroorganismu jutības noteikšana pret antibakteriālām vielām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15,21</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2406.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44129*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Atipisko mycobacteria ģints mikroorganismu identifikācija līdz sugai un mikroorganismu jūtības noteikšana pret antibakteriālām vielām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19,74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2407.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44130*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Mycobacteria ģints mikroorganismu automatizēta medikamentozās jutības noteikšana pret antibakteriālām vielām, lietojot automātisko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41,33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2408.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44131*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Mycobacteria ģints mikroorganismu paātrināta izmeklēšana, lietojot gatavas barotnes: Septi-Check ATB vai BACTEC 12 B, MGIT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19,12</w:t>
            </w:r>
          </w:p>
        </w:tc>
      </w:tr>
      <w:tr w:rsidR="008E498D" w:rsidRPr="00EB471C" w:rsidTr="006A0D91">
        <w:trPr>
          <w:trHeight w:val="345"/>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2409.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44132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Aspargillus Ag noteikšana (lateksaglutinācija)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8,45</w:t>
            </w:r>
          </w:p>
        </w:tc>
      </w:tr>
      <w:tr w:rsidR="008E498D" w:rsidRPr="00EB471C" w:rsidTr="006A0D91">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2410.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44133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Candida Ag noteikšana (lateksaglutinācija)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8,45</w:t>
            </w:r>
          </w:p>
        </w:tc>
      </w:tr>
      <w:tr w:rsidR="008E498D"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2411.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44134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Legionella Ag urīnā (imūnhromatogrāfija)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13,77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2412.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44135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Cryptococcus antigēna noteikšana bioloģiskos šķidrumos ar eksprestestu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7,58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2413.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44136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Clostridium difficille antigēna vai A toksīna noteikšana fēcēs ar eksprestestu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9,12</w:t>
            </w:r>
          </w:p>
        </w:tc>
      </w:tr>
    </w:tbl>
    <w:p w:rsidR="006A0D91" w:rsidRPr="00EB471C" w:rsidRDefault="006A0D91" w:rsidP="00550266">
      <w:pPr>
        <w:jc w:val="both"/>
        <w:rPr>
          <w:lang w:eastAsia="lv-LV"/>
        </w:rPr>
      </w:pPr>
    </w:p>
    <w:p w:rsidR="004421E4" w:rsidRPr="00EB471C" w:rsidRDefault="004421E4" w:rsidP="00550266">
      <w:pPr>
        <w:jc w:val="both"/>
        <w:rPr>
          <w:b/>
          <w:bCs/>
          <w:sz w:val="28"/>
          <w:szCs w:val="28"/>
        </w:rPr>
      </w:pPr>
      <w:r w:rsidRPr="00EB471C">
        <w:rPr>
          <w:b/>
          <w:bCs/>
          <w:sz w:val="28"/>
          <w:szCs w:val="28"/>
        </w:rPr>
        <w:t>Tuberkulozes mikrobioloģiskie izmeklējumi (manipulācijas 45001 – 45014)</w:t>
      </w:r>
    </w:p>
    <w:tbl>
      <w:tblPr>
        <w:tblW w:w="9942" w:type="dxa"/>
        <w:tblInd w:w="89" w:type="dxa"/>
        <w:tblLayout w:type="fixed"/>
        <w:tblLook w:val="0000"/>
      </w:tblPr>
      <w:tblGrid>
        <w:gridCol w:w="870"/>
        <w:gridCol w:w="1701"/>
        <w:gridCol w:w="5953"/>
        <w:gridCol w:w="1418"/>
      </w:tblGrid>
      <w:tr w:rsidR="002071DF" w:rsidRPr="00EB471C" w:rsidTr="006A0D91">
        <w:trPr>
          <w:trHeight w:val="1094"/>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9A32F9">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nosaukums</w:t>
            </w:r>
          </w:p>
          <w:p w:rsidR="008E498D" w:rsidRPr="00EB471C" w:rsidRDefault="008E498D" w:rsidP="0082593D">
            <w:pPr>
              <w:jc w:val="center"/>
              <w:rPr>
                <w:b/>
                <w:lang w:eastAsia="lv-LV"/>
              </w:rPr>
            </w:pPr>
          </w:p>
          <w:p w:rsidR="008E498D" w:rsidRPr="00EB471C" w:rsidRDefault="008E498D" w:rsidP="0082593D">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8E498D" w:rsidRPr="00EB471C" w:rsidTr="006A0D91">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9A32F9">
            <w:pPr>
              <w:jc w:val="center"/>
              <w:rPr>
                <w:lang w:eastAsia="lv-LV"/>
              </w:rPr>
            </w:pPr>
            <w:r w:rsidRPr="00EB471C">
              <w:rPr>
                <w:lang w:eastAsia="lv-LV"/>
              </w:rPr>
              <w:t>2414.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CA06C7">
            <w:pPr>
              <w:jc w:val="center"/>
              <w:rPr>
                <w:lang w:eastAsia="lv-LV"/>
              </w:rPr>
            </w:pPr>
            <w:r w:rsidRPr="00EB471C">
              <w:rPr>
                <w:lang w:val="en-US" w:eastAsia="en-US"/>
              </w:rPr>
              <w:t>45001*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Uzsējums tuberkulozes diagnostikai ar automātisko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25,34</w:t>
            </w:r>
          </w:p>
        </w:tc>
      </w:tr>
      <w:tr w:rsidR="008E498D" w:rsidRPr="00EB471C" w:rsidTr="006A0D91">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9A32F9">
            <w:pPr>
              <w:jc w:val="center"/>
              <w:rPr>
                <w:lang w:eastAsia="lv-LV"/>
              </w:rPr>
            </w:pPr>
            <w:r w:rsidRPr="00EB471C">
              <w:rPr>
                <w:lang w:eastAsia="lv-LV"/>
              </w:rPr>
              <w:t>2415.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CA06C7">
            <w:pPr>
              <w:jc w:val="center"/>
              <w:rPr>
                <w:lang w:eastAsia="lv-LV"/>
              </w:rPr>
            </w:pPr>
            <w:r w:rsidRPr="00EB471C">
              <w:rPr>
                <w:lang w:val="en-US" w:eastAsia="en-US"/>
              </w:rPr>
              <w:t>45002*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Mycobacterium ģints mikroorganismu jutības noteikšana pret 1. rindas medikamentiem ar automātisko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122,58</w:t>
            </w:r>
          </w:p>
        </w:tc>
      </w:tr>
      <w:tr w:rsidR="008E498D" w:rsidRPr="00EB471C" w:rsidTr="006A0D91">
        <w:trPr>
          <w:trHeight w:val="299"/>
        </w:trPr>
        <w:tc>
          <w:tcPr>
            <w:tcW w:w="870" w:type="dxa"/>
            <w:tcBorders>
              <w:top w:val="single" w:sz="4" w:space="0" w:color="auto"/>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eastAsia="lv-LV"/>
              </w:rPr>
              <w:t>2416.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CA06C7">
            <w:pPr>
              <w:jc w:val="center"/>
              <w:rPr>
                <w:lang w:eastAsia="lv-LV"/>
              </w:rPr>
            </w:pPr>
            <w:r w:rsidRPr="00EB471C">
              <w:rPr>
                <w:lang w:val="en-US" w:eastAsia="en-US"/>
              </w:rPr>
              <w:t>45003*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Mycobacterium ģints mikroorganismu jutības noteikšana pret 1.un 2.rindas medikamentiem ar automātisko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283,79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lastRenderedPageBreak/>
              <w:t>2417.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45004*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Mycobacterium ģints mikroorganismu diferenciāltests (NAP) ar automātisko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83,08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2418.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45005*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Mycobacterium ģints mikroorganismu jutības noteikšana pret pirazinamīdu (PZA) ar automātisko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50,90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2419.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45006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Mycobacterium ģints mikroorganismu jutības noteikšana pret 1.rindas medikamentiem uz cietajām barotnēm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14,33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2420.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45007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Mycobacterium ģints mikroorganismu jutības noteikšana pret 2.rindas medikamentiem uz cietajām barotnēm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16,02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2421.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45008*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Mycobacterium ģints mikroorganismu jutības noteikšana pret 1. un 2.rindas medikamentiem uz cietajām barotnēm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26,76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2422.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45009*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Mycobacterium ģints mikroorganismu jutības noteikšana pret 2.rindas medikamentiem ar automātisko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162,83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2423.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45010*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Mycobacterium ģints mikroorganismu jutības noteikšana pret vienu medikamentu ar automātisko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58,99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2424.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45011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Mycobacterium ģints mikroorganismu mikroskopiskā izmeklēšana ar luminiscento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3,10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2425.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45012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Mycobacterium ģints mikroorganismu jutības noteikšana pret vienu medikamentu uz cietajām barotnēm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9,50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2426.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45014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Cietās Lēvenšteina–Jansena barotnes pagatavošana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1,18</w:t>
            </w:r>
          </w:p>
        </w:tc>
      </w:tr>
    </w:tbl>
    <w:p w:rsidR="002071DF" w:rsidRPr="00EB471C" w:rsidRDefault="002071DF" w:rsidP="0082593D">
      <w:pPr>
        <w:jc w:val="center"/>
        <w:rPr>
          <w:lang w:eastAsia="lv-LV"/>
        </w:rPr>
      </w:pPr>
    </w:p>
    <w:p w:rsidR="004421E4" w:rsidRPr="00EB471C" w:rsidRDefault="004421E4" w:rsidP="005F4B9A">
      <w:pPr>
        <w:pStyle w:val="Heading1"/>
        <w:rPr>
          <w:b/>
          <w:bCs/>
          <w:sz w:val="28"/>
          <w:szCs w:val="28"/>
        </w:rPr>
      </w:pPr>
      <w:r w:rsidRPr="00EB471C">
        <w:rPr>
          <w:b/>
          <w:bCs/>
          <w:sz w:val="28"/>
          <w:szCs w:val="28"/>
        </w:rPr>
        <w:t>IMUNOLOĢIJA</w:t>
      </w:r>
    </w:p>
    <w:p w:rsidR="004421E4" w:rsidRPr="00EB471C" w:rsidRDefault="004421E4" w:rsidP="00550266">
      <w:pPr>
        <w:rPr>
          <w:b/>
          <w:bCs/>
          <w:sz w:val="28"/>
          <w:szCs w:val="28"/>
        </w:rPr>
      </w:pPr>
      <w:r w:rsidRPr="00EB471C">
        <w:rPr>
          <w:b/>
          <w:bCs/>
          <w:sz w:val="28"/>
          <w:szCs w:val="28"/>
        </w:rPr>
        <w:t>Šūnu imunoloģija (manipulācijas 46002 – 46044)</w:t>
      </w:r>
    </w:p>
    <w:tbl>
      <w:tblPr>
        <w:tblW w:w="9942" w:type="dxa"/>
        <w:tblInd w:w="89" w:type="dxa"/>
        <w:tblLayout w:type="fixed"/>
        <w:tblLook w:val="0000"/>
      </w:tblPr>
      <w:tblGrid>
        <w:gridCol w:w="870"/>
        <w:gridCol w:w="1701"/>
        <w:gridCol w:w="5953"/>
        <w:gridCol w:w="1418"/>
      </w:tblGrid>
      <w:tr w:rsidR="002071DF" w:rsidRPr="00EB471C" w:rsidTr="006A0D91">
        <w:trPr>
          <w:trHeight w:val="424"/>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9A32F9">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82593D">
            <w:pPr>
              <w:jc w:val="center"/>
              <w:rPr>
                <w:b/>
                <w:lang w:eastAsia="lv-LV"/>
              </w:rPr>
            </w:pPr>
            <w:r w:rsidRPr="00EB471C">
              <w:rPr>
                <w:b/>
                <w:lang w:eastAsia="lv-LV"/>
              </w:rPr>
              <w:t>Manipulācijas nosaukums</w:t>
            </w:r>
          </w:p>
          <w:p w:rsidR="008E498D" w:rsidRPr="00EB471C" w:rsidRDefault="008E498D" w:rsidP="0082593D">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8E498D" w:rsidRPr="00EB471C" w:rsidTr="006A0D91">
        <w:trPr>
          <w:trHeight w:val="148"/>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9A32F9">
            <w:pPr>
              <w:jc w:val="center"/>
              <w:rPr>
                <w:lang w:eastAsia="lv-LV"/>
              </w:rPr>
            </w:pPr>
            <w:r w:rsidRPr="00EB471C">
              <w:rPr>
                <w:lang w:eastAsia="lv-LV"/>
              </w:rPr>
              <w:t>2427.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CA06C7">
            <w:pPr>
              <w:jc w:val="center"/>
              <w:rPr>
                <w:lang w:eastAsia="lv-LV"/>
              </w:rPr>
            </w:pPr>
            <w:r w:rsidRPr="00EB471C">
              <w:rPr>
                <w:lang w:val="en-US" w:eastAsia="en-US"/>
              </w:rPr>
              <w:t>46002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Leikocītu metaboliskās aktivitātes noteikšana (NZT)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8,79</w:t>
            </w:r>
          </w:p>
        </w:tc>
      </w:tr>
      <w:tr w:rsidR="008E498D" w:rsidRPr="00EB471C" w:rsidTr="006A0D91">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9A32F9">
            <w:pPr>
              <w:jc w:val="center"/>
              <w:rPr>
                <w:lang w:eastAsia="lv-LV"/>
              </w:rPr>
            </w:pPr>
            <w:r w:rsidRPr="00EB471C">
              <w:rPr>
                <w:lang w:eastAsia="lv-LV"/>
              </w:rPr>
              <w:t>2428.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CA06C7">
            <w:pPr>
              <w:jc w:val="center"/>
              <w:rPr>
                <w:lang w:eastAsia="lv-LV"/>
              </w:rPr>
            </w:pPr>
            <w:r w:rsidRPr="00EB471C">
              <w:rPr>
                <w:lang w:val="en-US" w:eastAsia="en-US"/>
              </w:rPr>
              <w:t>46006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Leikocītu metaboliskās aktivitātes un "oksidatīvā sprādziena" noteikšana (NZT + hemiluminiscences metode)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9,33</w:t>
            </w:r>
          </w:p>
        </w:tc>
      </w:tr>
      <w:tr w:rsidR="008E498D" w:rsidRPr="00EB471C" w:rsidTr="006A0D91">
        <w:trPr>
          <w:trHeight w:val="257"/>
        </w:trPr>
        <w:tc>
          <w:tcPr>
            <w:tcW w:w="870" w:type="dxa"/>
            <w:tcBorders>
              <w:top w:val="single" w:sz="4" w:space="0" w:color="auto"/>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eastAsia="lv-LV"/>
              </w:rPr>
              <w:t>2429.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CA06C7">
            <w:pPr>
              <w:jc w:val="center"/>
              <w:rPr>
                <w:lang w:eastAsia="lv-LV"/>
              </w:rPr>
            </w:pPr>
            <w:r w:rsidRPr="00EB471C">
              <w:rPr>
                <w:lang w:val="en-US" w:eastAsia="en-US"/>
              </w:rPr>
              <w:t>46009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DNS citofluorimetriskā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22,67</w:t>
            </w:r>
          </w:p>
        </w:tc>
      </w:tr>
      <w:tr w:rsidR="008E498D" w:rsidRPr="00EB471C" w:rsidTr="006A0D91">
        <w:trPr>
          <w:trHeight w:val="337"/>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2430.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46010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suppressAutoHyphens w:val="0"/>
              <w:rPr>
                <w:lang w:val="en-US" w:eastAsia="en-US"/>
              </w:rPr>
            </w:pPr>
            <w:r w:rsidRPr="00EB471C">
              <w:rPr>
                <w:lang w:val="en-US" w:eastAsia="en-US"/>
              </w:rPr>
              <w:t>T un B limfocītu subpopulāciju noteikšana (viena pozīcija)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6,84</w:t>
            </w:r>
          </w:p>
        </w:tc>
      </w:tr>
      <w:tr w:rsidR="008E498D" w:rsidRPr="00EB471C" w:rsidTr="006A0D91">
        <w:trPr>
          <w:trHeight w:val="399"/>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2431.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46015*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CD3 + un CD19 + šūnu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17,84</w:t>
            </w:r>
          </w:p>
        </w:tc>
      </w:tr>
      <w:tr w:rsidR="008E498D" w:rsidRPr="00EB471C" w:rsidTr="006A0D91">
        <w:trPr>
          <w:trHeight w:val="277"/>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2432.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46016*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CD4 + un CD8 + šūnu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17,84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2433.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46017*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T un B šūnu virsmas receptoru noteikšana (CD3, CD19, CD4, CD8, CD16+56, CD3/HLA-DR, HLA-DR) (citofluorimetrija)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31,92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2434.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46018*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Imūnregulējošo šūnu noteikšana (CD 45, CD 3, CD 16, CD 19), četru krāsu citofluorimetrija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31,08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2435.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46019*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T- imūnregulējošo šūnu noteikšana (CD 45, CD 3, CD 4, CD 8), četru krāsu citofluorimetrija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32,63</w:t>
            </w:r>
          </w:p>
        </w:tc>
      </w:tr>
      <w:tr w:rsidR="008E498D" w:rsidRPr="00EB471C" w:rsidTr="006A0D91">
        <w:trPr>
          <w:trHeight w:val="283"/>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2436.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46020*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Leikožu šūnu fenotips (citofluorimetrija)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56,39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2437.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46021*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Cilmes (CD34+) šūnu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44,25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2438.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46022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Citokīnu noteikšana asins serumā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10,42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lastRenderedPageBreak/>
              <w:t>2439.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46023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Inducētā interferona gamma (y IFN) testēšana šūnu kultūrā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11,07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2440.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46024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Inducēto citokīnu testēšana šūnu kultūrā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11,48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2441.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46035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HLA-A (B,C)-1 antigēna noteikšana (limfocitotoksiskā metode)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6,67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2442.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46036*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HLA-B27 noteikšana (imūnfluorescences metode)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11,57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2443.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46037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Imūnģenētisko parametru noteikšana slimniekiem ar autoimūnām slimībām (HLA – B, HLA – DR)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12,71</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2444.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46038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HLA-DR 1 antigēna noteikšana (limfocitotoksiskais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7,17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2445.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46039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HLA DR, DQA 1, DQB 1 genotipizēšana ar polimerāzes ķēdes reakciju – viena pozīcija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11,17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2446.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46040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HLA DR, DQA 1, DQB 1 genotipizēšana ar polimerāzes ķēdes reakciju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15,88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2447.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46041*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HLA I klases fenotipizācija (AB,Cw). Uzrādīt tikai pie transplantācijas pakalpojumiem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33,64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2448.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46042*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HLA II klases fenotipizācija (DR, DQ). Uzrādīt tikai pie ttransplantācijas pakalpojumiem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37,49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2449.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46043*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 HLA antivielu noteikšana. Uzrādīt tikai pie transplantācijas pakalpojumiem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54,99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2450.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46044*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Donora un recipienta saderības tests. Uzrādīt tikai pie transplantācijas pakalpojumiem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28,88</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Humorālā imunitāte (manipulācijas 46051 – 46075)</w:t>
      </w:r>
    </w:p>
    <w:tbl>
      <w:tblPr>
        <w:tblW w:w="9942" w:type="dxa"/>
        <w:tblInd w:w="89" w:type="dxa"/>
        <w:tblLayout w:type="fixed"/>
        <w:tblLook w:val="0000"/>
      </w:tblPr>
      <w:tblGrid>
        <w:gridCol w:w="870"/>
        <w:gridCol w:w="1701"/>
        <w:gridCol w:w="5953"/>
        <w:gridCol w:w="1418"/>
      </w:tblGrid>
      <w:tr w:rsidR="002071DF" w:rsidRPr="00EB471C" w:rsidTr="006A0D91">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8E498D" w:rsidRPr="00EB471C" w:rsidRDefault="008E498D" w:rsidP="00CA06C7">
            <w:pPr>
              <w:jc w:val="center"/>
              <w:rPr>
                <w:b/>
                <w:lang w:eastAsia="lv-LV"/>
              </w:rPr>
            </w:pPr>
          </w:p>
          <w:p w:rsidR="008E498D" w:rsidRPr="00EB471C" w:rsidRDefault="008E498D" w:rsidP="00CA06C7">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8E498D" w:rsidRPr="00EB471C" w:rsidTr="006A0D91">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550266">
            <w:pPr>
              <w:jc w:val="center"/>
              <w:rPr>
                <w:lang w:eastAsia="lv-LV"/>
              </w:rPr>
            </w:pPr>
            <w:r w:rsidRPr="00EB471C">
              <w:rPr>
                <w:lang w:eastAsia="lv-LV"/>
              </w:rPr>
              <w:t>2451.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46051*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Imūnglobulīnu G (A, M)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8,52</w:t>
            </w:r>
          </w:p>
        </w:tc>
      </w:tr>
      <w:tr w:rsidR="008E498D" w:rsidRPr="00EB471C" w:rsidTr="006A0D91">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550266">
            <w:pPr>
              <w:jc w:val="center"/>
              <w:rPr>
                <w:lang w:eastAsia="lv-LV"/>
              </w:rPr>
            </w:pPr>
            <w:r w:rsidRPr="00EB471C">
              <w:rPr>
                <w:lang w:eastAsia="lv-LV"/>
              </w:rPr>
              <w:t>2452.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46053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Humorālās imunitātes aktivitātes noteikšana (IgG, M, A, IgG1, IgG2, IgG3, IgG4) (Mančīni +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7,83</w:t>
            </w:r>
          </w:p>
        </w:tc>
      </w:tr>
      <w:tr w:rsidR="008E498D" w:rsidRPr="00EB471C" w:rsidTr="006A0D91">
        <w:trPr>
          <w:trHeight w:val="193"/>
        </w:trPr>
        <w:tc>
          <w:tcPr>
            <w:tcW w:w="870" w:type="dxa"/>
            <w:tcBorders>
              <w:top w:val="single" w:sz="4" w:space="0" w:color="auto"/>
              <w:left w:val="single" w:sz="4" w:space="0" w:color="000000"/>
              <w:bottom w:val="single" w:sz="4" w:space="0" w:color="000000"/>
            </w:tcBorders>
            <w:shd w:val="clear" w:color="auto" w:fill="auto"/>
            <w:vAlign w:val="center"/>
          </w:tcPr>
          <w:p w:rsidR="008E498D" w:rsidRPr="00EB471C" w:rsidRDefault="008E498D" w:rsidP="00550266">
            <w:pPr>
              <w:jc w:val="center"/>
              <w:rPr>
                <w:lang w:eastAsia="lv-LV"/>
              </w:rPr>
            </w:pPr>
            <w:r w:rsidRPr="00EB471C">
              <w:rPr>
                <w:lang w:eastAsia="lv-LV"/>
              </w:rPr>
              <w:t>2453.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46054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eastAsia="en-US"/>
              </w:rPr>
              <w:t>Cirkulējošo imūnkompleksu noteikšana (CIK) nefelometriski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3,61</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2454.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46055*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suppressAutoHyphens w:val="0"/>
              <w:rPr>
                <w:lang w:val="en-US" w:eastAsia="en-US"/>
              </w:rPr>
            </w:pPr>
            <w:r w:rsidRPr="00EB471C">
              <w:rPr>
                <w:lang w:val="en-US" w:eastAsia="en-US"/>
              </w:rPr>
              <w:t>Oligoklonālā IgG joslu noteikšana likvorā ar izoelektriskās fokusēšanas elektroforēzi (IEFE)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37,32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2455.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46056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Imūnglobulīna IgG noteikšana nefelometriski (turbidimetriski)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2,70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2456.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46057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Imūnglobulīna IgA noteikšana nefelometriski (turbidimetriski)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2,79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2457.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46058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Imūnglobulīna Ig M noteikšana nefelometriski (turbidimetriski)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2,93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2458.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46059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Imūnglobulīna Ig E noteikšana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4,92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lastRenderedPageBreak/>
              <w:t>2459.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46060*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Specifiskā Ig E noteikšana (panelis – 5 Ag)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7,88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2460.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46065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Specifiskā Ig E noteikšana (panelis – 12 Ag)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9,23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2461.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46066*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Specifisko Ig E noteikšana – 20 atsevišķu antigēnu panelis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25,03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2462.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46067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Totālā un specifiskā IgE noteikšana (IgE totālais + IgE specifiskais)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9,89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2463.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46069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C1 inhibitora noteikšana (radiālā imūndifūzijā)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10,42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2464.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46070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Komplementa komponentes C3 noteikšana nefelometriski (turbidimetriski)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2,95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2465.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46071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Komplementa komponentes C4 noteikšana nefelometriski (turbidimetriski)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3,22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2466.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46074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Cistatīna C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4,67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2467.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46075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Seruma amiloīda A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5,49</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Autoimunitāte (manipulācijas 46085 – 46136)</w:t>
      </w:r>
    </w:p>
    <w:tbl>
      <w:tblPr>
        <w:tblW w:w="9942" w:type="dxa"/>
        <w:tblInd w:w="89" w:type="dxa"/>
        <w:tblLayout w:type="fixed"/>
        <w:tblLook w:val="0000"/>
      </w:tblPr>
      <w:tblGrid>
        <w:gridCol w:w="870"/>
        <w:gridCol w:w="1701"/>
        <w:gridCol w:w="5953"/>
        <w:gridCol w:w="1418"/>
      </w:tblGrid>
      <w:tr w:rsidR="002071DF" w:rsidRPr="00EB471C" w:rsidTr="006A0D91">
        <w:trPr>
          <w:trHeight w:val="847"/>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8E498D" w:rsidRPr="00EB471C" w:rsidRDefault="008E498D" w:rsidP="00CA06C7">
            <w:pPr>
              <w:jc w:val="center"/>
              <w:rPr>
                <w:b/>
                <w:lang w:eastAsia="lv-LV"/>
              </w:rPr>
            </w:pPr>
          </w:p>
          <w:p w:rsidR="008E498D" w:rsidRPr="00EB471C" w:rsidRDefault="008E498D" w:rsidP="00CA06C7">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8E498D" w:rsidRPr="00EB471C" w:rsidTr="006A0D91">
        <w:trPr>
          <w:trHeight w:val="236"/>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550266">
            <w:pPr>
              <w:jc w:val="center"/>
              <w:rPr>
                <w:lang w:eastAsia="lv-LV"/>
              </w:rPr>
            </w:pPr>
            <w:r w:rsidRPr="00EB471C">
              <w:rPr>
                <w:lang w:eastAsia="lv-LV"/>
              </w:rPr>
              <w:t>2468.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46085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eastAsia="en-US"/>
              </w:rPr>
              <w:t>ANA noteikšana HEP-2 šūnu kultūrā (skrīnings –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5,96</w:t>
            </w:r>
          </w:p>
        </w:tc>
      </w:tr>
      <w:tr w:rsidR="008E498D" w:rsidRPr="00EB471C" w:rsidTr="006A0D91">
        <w:trPr>
          <w:trHeight w:val="193"/>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550266">
            <w:pPr>
              <w:jc w:val="center"/>
              <w:rPr>
                <w:lang w:eastAsia="lv-LV"/>
              </w:rPr>
            </w:pPr>
            <w:r w:rsidRPr="00EB471C">
              <w:rPr>
                <w:lang w:eastAsia="lv-LV"/>
              </w:rPr>
              <w:t>2469.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46086*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eastAsia="en-US"/>
              </w:rPr>
              <w:t>ANA noteikšana HEP-2 šūnu kultūrā (titrēšana –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12,75</w:t>
            </w:r>
          </w:p>
        </w:tc>
      </w:tr>
      <w:tr w:rsidR="008E498D" w:rsidRPr="00EB471C" w:rsidTr="006A0D91">
        <w:trPr>
          <w:trHeight w:val="215"/>
        </w:trPr>
        <w:tc>
          <w:tcPr>
            <w:tcW w:w="870" w:type="dxa"/>
            <w:tcBorders>
              <w:top w:val="single" w:sz="4" w:space="0" w:color="auto"/>
              <w:left w:val="single" w:sz="4" w:space="0" w:color="000000"/>
              <w:bottom w:val="single" w:sz="4" w:space="0" w:color="000000"/>
            </w:tcBorders>
            <w:shd w:val="clear" w:color="auto" w:fill="auto"/>
            <w:vAlign w:val="center"/>
          </w:tcPr>
          <w:p w:rsidR="008E498D" w:rsidRPr="00EB471C" w:rsidRDefault="008E498D" w:rsidP="00550266">
            <w:pPr>
              <w:jc w:val="center"/>
              <w:rPr>
                <w:lang w:eastAsia="lv-LV"/>
              </w:rPr>
            </w:pPr>
            <w:r w:rsidRPr="00EB471C">
              <w:rPr>
                <w:lang w:eastAsia="lv-LV"/>
              </w:rPr>
              <w:t>2470.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46087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ANA, SMA, GPC, LKM, AMA noteikšana audu griezumos (skrīnings –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9,53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2471.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46088*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ANA, SMA, GPC, LKM, AMA noteikšana audu griezumos (titrēšana –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25,51</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2472.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46089*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ANCA noteikšana (skrīnings –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7,06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2473.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46090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ANCA noteikšana (diferencēšana –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9,50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2474.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46091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Anti-DNS antivielu noteikšana uz Crithidia lucidia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7,40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2475.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46092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Anti-DNS antivielu noteikšana (kvantitatīvi)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5,44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2476.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46095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Reimatoīdo faktoru noteikšana (RF-IgG, RF-IgA, RF-IgM)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12,38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2477.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46100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ENA noteikšana (skrīnings –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5,09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2478.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46101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ENA subtipu (SM, RNP, SSB, SSA, J0-1, Scl-70)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18,24</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lastRenderedPageBreak/>
              <w:t>2479.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46102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ENA subtipu (1 pozīcijas no sešām, punktā 409101 norādītām) noteikšana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5,76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2480.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46103*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 DNS antivielu noteikšana un ENA subtipu noteikšana (SM, RNP, SSB, SSA, JO-1, Scl-70)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22,61</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2481.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46104*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ENA skrīnings un ANA noteikšana HEP – 2 šūnu kultūrā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12,83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2482.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46105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Antivielu pret Langerhansa saliņu šūnām noteikšana –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10,53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2483.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46107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Antivielu pret Helicobacter pylori IgG noteikšana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9,35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2484.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46108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Antivielu pret Helicobacter pylori IgA noteikšana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9,35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2485.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46109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Antitireoidālo antivielu noteikšana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10,80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2486.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46110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Autoantivielu pret tireoglobulīnu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7,20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2487.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46111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Autoantivielu pret fosfolipīdiem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7,88</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2488.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46112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Autoantivielu pret MPO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5,76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2489.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46113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Autoantivielu pret PR3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5,09</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2490.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46115*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Antimikrosomālo antivielu noteikšana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8,85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2491.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46116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Tireoglobulīns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5,01</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2492.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46119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Antispermālo antivielu total IgG, IgM noteikšana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12,73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2493.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46120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Antiadrenālo antivielu noteikšana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11,00</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2494.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46121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Antisēklinieku antivielu noteikšana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6,76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2495.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46122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Antiolnīcu antivielu noteikšana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12,12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2496.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46123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Anti-GBM antivielu noteikšana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10,53</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2497.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46124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Antihistonu antivielu noteikšana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6,72</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2498.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46125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Antikardiolipīnu antivielu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5,56</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2499.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46130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Antivielu pret skeleta muskulatūru noteikšana (netiešā imūnfluorescence)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11,84</w:t>
            </w:r>
          </w:p>
        </w:tc>
      </w:tr>
      <w:tr w:rsidR="008E498D" w:rsidRPr="00EB471C" w:rsidTr="006A0D91">
        <w:trPr>
          <w:trHeight w:val="467"/>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2500.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46131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Antivielu noteikšana pret glutamildekarboksilāzi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14,77</w:t>
            </w:r>
          </w:p>
        </w:tc>
      </w:tr>
      <w:tr w:rsidR="008E498D" w:rsidRPr="00EB471C" w:rsidTr="006A0D91">
        <w:trPr>
          <w:trHeight w:val="431"/>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lastRenderedPageBreak/>
              <w:t>2501.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46132*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TSH receptoru antivielu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9,75</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2502.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46134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Antivielu noteikšana pret acetilholīnu receptoriem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13,23</w:t>
            </w:r>
          </w:p>
        </w:tc>
      </w:tr>
      <w:tr w:rsidR="008E498D" w:rsidRPr="00EB471C" w:rsidTr="006A0D91">
        <w:trPr>
          <w:trHeight w:val="475"/>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2503.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46135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Anti-GM1 antivielu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10,44</w:t>
            </w:r>
          </w:p>
        </w:tc>
      </w:tr>
      <w:tr w:rsidR="008E498D" w:rsidRPr="00EB471C" w:rsidTr="006A0D91">
        <w:trPr>
          <w:trHeight w:val="41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2504.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46136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Anti-MAG antivielas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9,53</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Tumoru marķeru noteikšana (manipulācijas 46148 – 46163)</w:t>
      </w:r>
    </w:p>
    <w:tbl>
      <w:tblPr>
        <w:tblW w:w="9942" w:type="dxa"/>
        <w:tblInd w:w="89" w:type="dxa"/>
        <w:tblLayout w:type="fixed"/>
        <w:tblLook w:val="0000"/>
      </w:tblPr>
      <w:tblGrid>
        <w:gridCol w:w="870"/>
        <w:gridCol w:w="1701"/>
        <w:gridCol w:w="5953"/>
        <w:gridCol w:w="1418"/>
      </w:tblGrid>
      <w:tr w:rsidR="002071DF" w:rsidRPr="00EB471C" w:rsidTr="006A0D91">
        <w:trPr>
          <w:trHeight w:val="593"/>
        </w:trPr>
        <w:tc>
          <w:tcPr>
            <w:tcW w:w="870" w:type="dxa"/>
            <w:tcBorders>
              <w:top w:val="single" w:sz="4" w:space="0" w:color="000000"/>
              <w:left w:val="single" w:sz="4" w:space="0" w:color="000000"/>
              <w:bottom w:val="single" w:sz="4" w:space="0" w:color="auto"/>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p w:rsidR="008E498D" w:rsidRPr="00EB471C" w:rsidRDefault="008E498D"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8E498D" w:rsidRPr="00EB471C" w:rsidTr="006A0D91">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550266">
            <w:pPr>
              <w:jc w:val="center"/>
              <w:rPr>
                <w:lang w:eastAsia="lv-LV"/>
              </w:rPr>
            </w:pPr>
            <w:r w:rsidRPr="00EB471C">
              <w:rPr>
                <w:lang w:eastAsia="lv-LV"/>
              </w:rPr>
              <w:t>2505.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46148*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CYFRA 21-1 citokeratīna 19 fragments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7,78</w:t>
            </w:r>
          </w:p>
        </w:tc>
      </w:tr>
      <w:tr w:rsidR="008E498D" w:rsidRPr="00EB471C" w:rsidTr="006A0D91">
        <w:trPr>
          <w:trHeight w:val="233"/>
        </w:trPr>
        <w:tc>
          <w:tcPr>
            <w:tcW w:w="870" w:type="dxa"/>
            <w:tcBorders>
              <w:top w:val="single" w:sz="4" w:space="0" w:color="auto"/>
              <w:left w:val="single" w:sz="4" w:space="0" w:color="000000"/>
              <w:bottom w:val="single" w:sz="4" w:space="0" w:color="auto"/>
            </w:tcBorders>
            <w:shd w:val="clear" w:color="auto" w:fill="auto"/>
            <w:vAlign w:val="center"/>
          </w:tcPr>
          <w:p w:rsidR="008E498D" w:rsidRPr="00EB471C" w:rsidRDefault="008E498D" w:rsidP="00550266">
            <w:pPr>
              <w:jc w:val="center"/>
              <w:rPr>
                <w:lang w:eastAsia="lv-LV"/>
              </w:rPr>
            </w:pPr>
            <w:r w:rsidRPr="00EB471C">
              <w:rPr>
                <w:lang w:eastAsia="lv-LV"/>
              </w:rPr>
              <w:t>2506.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46149*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SCC - plakanšūnu vēža antigēns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7,78</w:t>
            </w:r>
          </w:p>
        </w:tc>
      </w:tr>
      <w:tr w:rsidR="008E498D" w:rsidRPr="00EB471C" w:rsidTr="006A0D91">
        <w:trPr>
          <w:trHeight w:val="236"/>
        </w:trPr>
        <w:tc>
          <w:tcPr>
            <w:tcW w:w="870" w:type="dxa"/>
            <w:tcBorders>
              <w:top w:val="single" w:sz="4" w:space="0" w:color="auto"/>
              <w:left w:val="single" w:sz="4" w:space="0" w:color="000000"/>
              <w:bottom w:val="single" w:sz="4" w:space="0" w:color="000000"/>
            </w:tcBorders>
            <w:shd w:val="clear" w:color="auto" w:fill="auto"/>
            <w:vAlign w:val="center"/>
          </w:tcPr>
          <w:p w:rsidR="008E498D" w:rsidRPr="00EB471C" w:rsidRDefault="008E498D" w:rsidP="00550266">
            <w:pPr>
              <w:jc w:val="center"/>
              <w:rPr>
                <w:lang w:eastAsia="lv-LV"/>
              </w:rPr>
            </w:pPr>
            <w:r w:rsidRPr="00EB471C">
              <w:rPr>
                <w:lang w:eastAsia="lv-LV"/>
              </w:rPr>
              <w:t>2507.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9A32F9">
            <w:pPr>
              <w:jc w:val="center"/>
              <w:rPr>
                <w:lang w:eastAsia="lv-LV"/>
              </w:rPr>
            </w:pPr>
            <w:r w:rsidRPr="00EB471C">
              <w:rPr>
                <w:lang w:val="en-US" w:eastAsia="en-US"/>
              </w:rPr>
              <w:t>46150*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6A0D91">
            <w:pPr>
              <w:rPr>
                <w:lang w:eastAsia="lv-LV"/>
              </w:rPr>
            </w:pPr>
            <w:r w:rsidRPr="00EB471C">
              <w:rPr>
                <w:lang w:val="en-US" w:eastAsia="en-US"/>
              </w:rPr>
              <w:t>Beta – HGH - Brīvais horiongonado-tropīns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82593D">
            <w:pPr>
              <w:jc w:val="center"/>
              <w:rPr>
                <w:lang w:eastAsia="lv-LV"/>
              </w:rPr>
            </w:pPr>
            <w:r w:rsidRPr="00EB471C">
              <w:rPr>
                <w:lang w:val="en-US" w:eastAsia="en-US"/>
              </w:rPr>
              <w:t>5,69</w:t>
            </w:r>
          </w:p>
        </w:tc>
      </w:tr>
      <w:tr w:rsidR="008E498D" w:rsidRPr="00EB471C" w:rsidTr="006A0D91">
        <w:trPr>
          <w:trHeight w:val="366"/>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2508.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46151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Alfa – FP - Alfa fetoproteīns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3,77</w:t>
            </w:r>
          </w:p>
        </w:tc>
      </w:tr>
      <w:tr w:rsidR="008E498D"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2509.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46152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CEA - Karcioembrionālais antigēns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4,88</w:t>
            </w:r>
          </w:p>
        </w:tc>
      </w:tr>
      <w:tr w:rsidR="008E498D" w:rsidRPr="00EB471C" w:rsidTr="006A0D91">
        <w:trPr>
          <w:trHeight w:val="407"/>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2510.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46153*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Audzēja marķieris CA – 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5,25</w:t>
            </w:r>
          </w:p>
        </w:tc>
      </w:tr>
      <w:tr w:rsidR="008E498D"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2511.</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46154*</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Audzēja marķieris CA 19 – 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5,25</w:t>
            </w:r>
          </w:p>
        </w:tc>
      </w:tr>
      <w:tr w:rsidR="008E498D" w:rsidRPr="00EB471C" w:rsidTr="006A0D91">
        <w:trPr>
          <w:trHeight w:val="418"/>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2512.</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46155*</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NSE - Neironu specifiskā enolāze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10,16</w:t>
            </w:r>
          </w:p>
        </w:tc>
      </w:tr>
      <w:tr w:rsidR="008E498D" w:rsidRPr="00EB471C" w:rsidTr="006A0D91">
        <w:trPr>
          <w:trHeight w:val="397"/>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2513.</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46156*</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PSA - Prostatas specifiskais antigēns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4,88</w:t>
            </w:r>
          </w:p>
        </w:tc>
      </w:tr>
      <w:tr w:rsidR="008E498D" w:rsidRPr="00EB471C" w:rsidTr="006A0D91">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2514.</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46157*</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PSA, brīvais - Prostatas specifiskais antigēns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9,38</w:t>
            </w:r>
          </w:p>
        </w:tc>
      </w:tr>
      <w:tr w:rsidR="008E498D" w:rsidRPr="00EB471C" w:rsidTr="006A0D91">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2515.</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46158*</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Audzēja marķieris CA 15–3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5,25</w:t>
            </w:r>
          </w:p>
        </w:tc>
      </w:tr>
      <w:tr w:rsidR="008E498D" w:rsidRPr="00EB471C" w:rsidTr="006A0D91">
        <w:trPr>
          <w:trHeight w:val="428"/>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2516.</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46159*</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BMG - Beta 2 mikroglobulīns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6,60</w:t>
            </w:r>
          </w:p>
        </w:tc>
      </w:tr>
      <w:tr w:rsidR="008E498D" w:rsidRPr="00EB471C" w:rsidTr="006A0D91">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2517.</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46160*</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Estrogēna receptoru kvantitatīva un kvalitatīva noteikšana audzēja audos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33,12</w:t>
            </w:r>
          </w:p>
        </w:tc>
      </w:tr>
      <w:tr w:rsidR="008E498D" w:rsidRPr="00EB471C" w:rsidTr="006A0D91">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2518.</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46161*</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Progesterona receptoru kvantitatīva un kvalitatīva noteikšana audzēja audos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33,25</w:t>
            </w:r>
          </w:p>
        </w:tc>
      </w:tr>
      <w:tr w:rsidR="008E498D" w:rsidRPr="00EB471C" w:rsidTr="006A0D91">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2519.</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46162</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Anti-p – 53 noteikšana serumā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18,97</w:t>
            </w:r>
          </w:p>
        </w:tc>
      </w:tr>
      <w:tr w:rsidR="008E498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82593D">
            <w:pPr>
              <w:suppressAutoHyphens w:val="0"/>
              <w:jc w:val="center"/>
              <w:rPr>
                <w:lang w:val="en-US" w:eastAsia="en-US"/>
              </w:rPr>
            </w:pPr>
            <w:r w:rsidRPr="00EB471C">
              <w:rPr>
                <w:lang w:val="en-US" w:eastAsia="en-US"/>
              </w:rPr>
              <w:t>2520.</w:t>
            </w:r>
          </w:p>
        </w:tc>
        <w:tc>
          <w:tcPr>
            <w:tcW w:w="1701"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F4B9A">
            <w:pPr>
              <w:suppressAutoHyphens w:val="0"/>
              <w:jc w:val="center"/>
              <w:rPr>
                <w:lang w:val="en-US" w:eastAsia="en-US"/>
              </w:rPr>
            </w:pPr>
            <w:r w:rsidRPr="00EB471C">
              <w:rPr>
                <w:lang w:val="en-US" w:eastAsia="en-US"/>
              </w:rPr>
              <w:t>46163</w:t>
            </w:r>
          </w:p>
        </w:tc>
        <w:tc>
          <w:tcPr>
            <w:tcW w:w="5953" w:type="dxa"/>
            <w:tcBorders>
              <w:top w:val="single" w:sz="4" w:space="0" w:color="000000"/>
              <w:left w:val="single" w:sz="4" w:space="0" w:color="000000"/>
              <w:bottom w:val="single" w:sz="4" w:space="0" w:color="000000"/>
            </w:tcBorders>
            <w:shd w:val="clear" w:color="auto" w:fill="auto"/>
            <w:vAlign w:val="center"/>
          </w:tcPr>
          <w:p w:rsidR="008E498D" w:rsidRPr="00EB471C" w:rsidRDefault="008E498D" w:rsidP="00550266">
            <w:pPr>
              <w:suppressAutoHyphens w:val="0"/>
              <w:jc w:val="both"/>
              <w:rPr>
                <w:lang w:val="en-US" w:eastAsia="en-US"/>
              </w:rPr>
            </w:pPr>
            <w:r w:rsidRPr="00EB471C">
              <w:rPr>
                <w:lang w:val="en-US" w:eastAsia="en-US"/>
              </w:rPr>
              <w:t>BTA - Urīnpušļa vēža antigēns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98D" w:rsidRPr="00EB471C" w:rsidRDefault="008E498D" w:rsidP="009A32F9">
            <w:pPr>
              <w:suppressAutoHyphens w:val="0"/>
              <w:jc w:val="center"/>
              <w:rPr>
                <w:lang w:val="en-US" w:eastAsia="en-US"/>
              </w:rPr>
            </w:pPr>
            <w:r w:rsidRPr="00EB471C">
              <w:rPr>
                <w:lang w:val="en-US" w:eastAsia="en-US"/>
              </w:rPr>
              <w:t>8,71</w:t>
            </w:r>
          </w:p>
        </w:tc>
      </w:tr>
    </w:tbl>
    <w:p w:rsidR="002071DF" w:rsidRPr="00EB471C" w:rsidRDefault="002071DF" w:rsidP="0082593D">
      <w:pPr>
        <w:jc w:val="center"/>
        <w:rPr>
          <w:sz w:val="28"/>
          <w:szCs w:val="28"/>
          <w:lang w:eastAsia="lv-LV"/>
        </w:rPr>
      </w:pPr>
    </w:p>
    <w:p w:rsidR="004421E4" w:rsidRPr="00EB471C" w:rsidRDefault="004421E4" w:rsidP="005F4B9A">
      <w:pPr>
        <w:rPr>
          <w:b/>
          <w:bCs/>
          <w:sz w:val="28"/>
          <w:szCs w:val="28"/>
        </w:rPr>
      </w:pPr>
      <w:r w:rsidRPr="00EB471C">
        <w:rPr>
          <w:b/>
          <w:bCs/>
          <w:sz w:val="28"/>
          <w:szCs w:val="28"/>
        </w:rPr>
        <w:t>Citas imunoloģiskas analīzes (manipulācijas 46164 – 46175)</w:t>
      </w:r>
    </w:p>
    <w:tbl>
      <w:tblPr>
        <w:tblW w:w="9942" w:type="dxa"/>
        <w:tblInd w:w="89" w:type="dxa"/>
        <w:tblLayout w:type="fixed"/>
        <w:tblLook w:val="0000"/>
      </w:tblPr>
      <w:tblGrid>
        <w:gridCol w:w="870"/>
        <w:gridCol w:w="1701"/>
        <w:gridCol w:w="5953"/>
        <w:gridCol w:w="1418"/>
      </w:tblGrid>
      <w:tr w:rsidR="002071DF"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2071DF"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000000"/>
            </w:tcBorders>
            <w:shd w:val="clear" w:color="auto" w:fill="auto"/>
            <w:vAlign w:val="center"/>
          </w:tcPr>
          <w:p w:rsidR="002071DF" w:rsidRPr="00EB471C" w:rsidRDefault="002071DF"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000000"/>
            </w:tcBorders>
            <w:shd w:val="clear" w:color="auto" w:fill="auto"/>
            <w:vAlign w:val="center"/>
          </w:tcPr>
          <w:p w:rsidR="002071DF" w:rsidRPr="00EB471C" w:rsidRDefault="002071DF" w:rsidP="00CA06C7">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1DF" w:rsidRPr="00EB471C" w:rsidRDefault="002071DF" w:rsidP="0082593D">
            <w:pPr>
              <w:jc w:val="center"/>
              <w:rPr>
                <w:b/>
                <w:lang w:eastAsia="lv-LV"/>
              </w:rPr>
            </w:pPr>
            <w:r w:rsidRPr="00EB471C">
              <w:rPr>
                <w:b/>
                <w:lang w:eastAsia="lv-LV"/>
              </w:rPr>
              <w:t xml:space="preserve">Tarifs </w:t>
            </w:r>
            <w:r w:rsidRPr="00EB471C">
              <w:rPr>
                <w:b/>
                <w:i/>
                <w:lang w:eastAsia="lv-LV"/>
              </w:rPr>
              <w:t>(euro)</w:t>
            </w:r>
          </w:p>
        </w:tc>
      </w:tr>
      <w:tr w:rsidR="00BA4549"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A4549" w:rsidRPr="00EB471C" w:rsidRDefault="00BB6E11" w:rsidP="00BB6E11">
            <w:pPr>
              <w:suppressAutoHyphens w:val="0"/>
              <w:jc w:val="center"/>
              <w:rPr>
                <w:lang w:val="en-US" w:eastAsia="en-US"/>
              </w:rPr>
            </w:pPr>
            <w:r w:rsidRPr="00EB471C">
              <w:rPr>
                <w:lang w:val="en-US" w:eastAsia="en-US"/>
              </w:rPr>
              <w:t>2521</w:t>
            </w:r>
            <w:r w:rsidR="00BA4549"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F4B9A">
            <w:pPr>
              <w:suppressAutoHyphens w:val="0"/>
              <w:jc w:val="center"/>
              <w:rPr>
                <w:lang w:val="en-US" w:eastAsia="en-US"/>
              </w:rPr>
            </w:pPr>
            <w:r w:rsidRPr="00EB471C">
              <w:rPr>
                <w:lang w:val="en-US" w:eastAsia="en-US"/>
              </w:rPr>
              <w:t>46164</w:t>
            </w:r>
          </w:p>
        </w:tc>
        <w:tc>
          <w:tcPr>
            <w:tcW w:w="5953"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50266">
            <w:pPr>
              <w:suppressAutoHyphens w:val="0"/>
              <w:jc w:val="both"/>
              <w:rPr>
                <w:lang w:val="en-US" w:eastAsia="en-US"/>
              </w:rPr>
            </w:pPr>
            <w:r w:rsidRPr="00EB471C">
              <w:rPr>
                <w:lang w:val="en-US" w:eastAsia="en-US"/>
              </w:rPr>
              <w:t>Antivielas pret transglutamināzi (IgA)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549" w:rsidRPr="00EB471C" w:rsidRDefault="00BA4549" w:rsidP="009A32F9">
            <w:pPr>
              <w:suppressAutoHyphens w:val="0"/>
              <w:jc w:val="center"/>
              <w:rPr>
                <w:lang w:val="en-US" w:eastAsia="en-US"/>
              </w:rPr>
            </w:pPr>
            <w:r w:rsidRPr="00EB471C">
              <w:rPr>
                <w:lang w:val="en-US" w:eastAsia="en-US"/>
              </w:rPr>
              <w:t>8,17</w:t>
            </w:r>
          </w:p>
        </w:tc>
      </w:tr>
      <w:tr w:rsidR="00BA4549"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A4549" w:rsidRPr="00EB471C" w:rsidRDefault="00BB6E11" w:rsidP="00BB6E11">
            <w:pPr>
              <w:suppressAutoHyphens w:val="0"/>
              <w:jc w:val="center"/>
              <w:rPr>
                <w:lang w:val="en-US" w:eastAsia="en-US"/>
              </w:rPr>
            </w:pPr>
            <w:r w:rsidRPr="00EB471C">
              <w:rPr>
                <w:lang w:val="en-US" w:eastAsia="en-US"/>
              </w:rPr>
              <w:t>2522</w:t>
            </w:r>
            <w:r w:rsidR="00BA4549"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F4B9A">
            <w:pPr>
              <w:suppressAutoHyphens w:val="0"/>
              <w:jc w:val="center"/>
              <w:rPr>
                <w:lang w:val="en-US" w:eastAsia="en-US"/>
              </w:rPr>
            </w:pPr>
            <w:r w:rsidRPr="00EB471C">
              <w:rPr>
                <w:lang w:val="en-US" w:eastAsia="en-US"/>
              </w:rPr>
              <w:t>46165</w:t>
            </w:r>
          </w:p>
        </w:tc>
        <w:tc>
          <w:tcPr>
            <w:tcW w:w="5953"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50266">
            <w:pPr>
              <w:suppressAutoHyphens w:val="0"/>
              <w:jc w:val="both"/>
              <w:rPr>
                <w:lang w:val="en-US" w:eastAsia="en-US"/>
              </w:rPr>
            </w:pPr>
            <w:r w:rsidRPr="00EB471C">
              <w:rPr>
                <w:lang w:val="en-US" w:eastAsia="en-US"/>
              </w:rPr>
              <w:t>Antivielas pret transglutamināzi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549" w:rsidRPr="00EB471C" w:rsidRDefault="00BA4549" w:rsidP="009A32F9">
            <w:pPr>
              <w:suppressAutoHyphens w:val="0"/>
              <w:jc w:val="center"/>
              <w:rPr>
                <w:lang w:val="en-US" w:eastAsia="en-US"/>
              </w:rPr>
            </w:pPr>
            <w:r w:rsidRPr="00EB471C">
              <w:rPr>
                <w:lang w:val="en-US" w:eastAsia="en-US"/>
              </w:rPr>
              <w:t>8,17</w:t>
            </w:r>
          </w:p>
        </w:tc>
      </w:tr>
      <w:tr w:rsidR="00BA4549"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A4549" w:rsidRPr="00EB471C" w:rsidRDefault="00BB6E11" w:rsidP="00BB6E11">
            <w:pPr>
              <w:suppressAutoHyphens w:val="0"/>
              <w:jc w:val="center"/>
              <w:rPr>
                <w:lang w:val="en-US" w:eastAsia="en-US"/>
              </w:rPr>
            </w:pPr>
            <w:r w:rsidRPr="00EB471C">
              <w:rPr>
                <w:lang w:val="en-US" w:eastAsia="en-US"/>
              </w:rPr>
              <w:t>2523</w:t>
            </w:r>
            <w:r w:rsidR="00BA4549"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F4B9A">
            <w:pPr>
              <w:suppressAutoHyphens w:val="0"/>
              <w:jc w:val="center"/>
              <w:rPr>
                <w:lang w:val="en-US" w:eastAsia="en-US"/>
              </w:rPr>
            </w:pPr>
            <w:r w:rsidRPr="00EB471C">
              <w:rPr>
                <w:lang w:val="en-US" w:eastAsia="en-US"/>
              </w:rPr>
              <w:t>46166*</w:t>
            </w:r>
          </w:p>
        </w:tc>
        <w:tc>
          <w:tcPr>
            <w:tcW w:w="5953"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50266">
            <w:pPr>
              <w:suppressAutoHyphens w:val="0"/>
              <w:jc w:val="both"/>
              <w:rPr>
                <w:lang w:val="en-US" w:eastAsia="en-US"/>
              </w:rPr>
            </w:pPr>
            <w:r w:rsidRPr="00EB471C">
              <w:rPr>
                <w:lang w:val="en-US" w:eastAsia="en-US"/>
              </w:rPr>
              <w:t>Antivielas pret GM1, asialo GM2, GD1a, GD1b, GQ1b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549" w:rsidRPr="00EB471C" w:rsidRDefault="00BA4549" w:rsidP="009A32F9">
            <w:pPr>
              <w:suppressAutoHyphens w:val="0"/>
              <w:jc w:val="center"/>
              <w:rPr>
                <w:lang w:val="en-US" w:eastAsia="en-US"/>
              </w:rPr>
            </w:pPr>
            <w:r w:rsidRPr="00EB471C">
              <w:rPr>
                <w:lang w:val="en-US" w:eastAsia="en-US"/>
              </w:rPr>
              <w:t>37,17</w:t>
            </w:r>
          </w:p>
        </w:tc>
      </w:tr>
      <w:tr w:rsidR="00BA4549"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A4549" w:rsidRPr="00EB471C" w:rsidRDefault="00BB6E11" w:rsidP="00BB6E11">
            <w:pPr>
              <w:suppressAutoHyphens w:val="0"/>
              <w:jc w:val="center"/>
              <w:rPr>
                <w:lang w:val="en-US" w:eastAsia="en-US"/>
              </w:rPr>
            </w:pPr>
            <w:r w:rsidRPr="00EB471C">
              <w:rPr>
                <w:lang w:val="en-US" w:eastAsia="en-US"/>
              </w:rPr>
              <w:t>2524</w:t>
            </w:r>
            <w:r w:rsidR="00BA4549"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F4B9A">
            <w:pPr>
              <w:suppressAutoHyphens w:val="0"/>
              <w:jc w:val="center"/>
              <w:rPr>
                <w:lang w:val="en-US" w:eastAsia="en-US"/>
              </w:rPr>
            </w:pPr>
            <w:r w:rsidRPr="00EB471C">
              <w:rPr>
                <w:lang w:val="en-US" w:eastAsia="en-US"/>
              </w:rPr>
              <w:t>46170</w:t>
            </w:r>
          </w:p>
        </w:tc>
        <w:tc>
          <w:tcPr>
            <w:tcW w:w="5953"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50266">
            <w:pPr>
              <w:suppressAutoHyphens w:val="0"/>
              <w:jc w:val="both"/>
              <w:rPr>
                <w:lang w:val="en-US" w:eastAsia="en-US"/>
              </w:rPr>
            </w:pPr>
            <w:r w:rsidRPr="00EB471C">
              <w:rPr>
                <w:lang w:val="en-US" w:eastAsia="en-US"/>
              </w:rPr>
              <w:t>Renīna–angiotenzīna noteikšana asins plazmā (radioizotopu metode)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549" w:rsidRPr="00EB471C" w:rsidRDefault="00BA4549" w:rsidP="009A32F9">
            <w:pPr>
              <w:suppressAutoHyphens w:val="0"/>
              <w:jc w:val="center"/>
              <w:rPr>
                <w:lang w:val="en-US" w:eastAsia="en-US"/>
              </w:rPr>
            </w:pPr>
            <w:r w:rsidRPr="00EB471C">
              <w:rPr>
                <w:lang w:val="en-US" w:eastAsia="en-US"/>
              </w:rPr>
              <w:t>11,54</w:t>
            </w:r>
          </w:p>
        </w:tc>
      </w:tr>
      <w:tr w:rsidR="00BA4549"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A4549" w:rsidRPr="00EB471C" w:rsidRDefault="00BB6E11" w:rsidP="00BB6E11">
            <w:pPr>
              <w:suppressAutoHyphens w:val="0"/>
              <w:jc w:val="center"/>
              <w:rPr>
                <w:lang w:val="en-US" w:eastAsia="en-US"/>
              </w:rPr>
            </w:pPr>
            <w:r w:rsidRPr="00EB471C">
              <w:rPr>
                <w:lang w:val="en-US" w:eastAsia="en-US"/>
              </w:rPr>
              <w:lastRenderedPageBreak/>
              <w:t>2525</w:t>
            </w:r>
            <w:r w:rsidR="00BA4549"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F4B9A">
            <w:pPr>
              <w:suppressAutoHyphens w:val="0"/>
              <w:jc w:val="center"/>
              <w:rPr>
                <w:lang w:val="en-US" w:eastAsia="en-US"/>
              </w:rPr>
            </w:pPr>
            <w:r w:rsidRPr="00EB471C">
              <w:rPr>
                <w:lang w:val="en-US" w:eastAsia="en-US"/>
              </w:rPr>
              <w:t>46171*</w:t>
            </w:r>
          </w:p>
        </w:tc>
        <w:tc>
          <w:tcPr>
            <w:tcW w:w="5953"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50266">
            <w:pPr>
              <w:suppressAutoHyphens w:val="0"/>
              <w:jc w:val="both"/>
              <w:rPr>
                <w:lang w:val="en-US" w:eastAsia="en-US"/>
              </w:rPr>
            </w:pPr>
            <w:r w:rsidRPr="00EB471C">
              <w:rPr>
                <w:lang w:val="en-US" w:eastAsia="en-US"/>
              </w:rPr>
              <w:t>Dauna sindroma un trisomijas 18 (Edvardsa sindroma) diagnostika (AFP + HGH + brīvais estriols) (ELISA)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549" w:rsidRPr="00EB471C" w:rsidRDefault="00BA4549" w:rsidP="009A32F9">
            <w:pPr>
              <w:suppressAutoHyphens w:val="0"/>
              <w:jc w:val="center"/>
              <w:rPr>
                <w:lang w:val="en-US" w:eastAsia="en-US"/>
              </w:rPr>
            </w:pPr>
            <w:r w:rsidRPr="00EB471C">
              <w:rPr>
                <w:lang w:val="en-US" w:eastAsia="en-US"/>
              </w:rPr>
              <w:t>19,78</w:t>
            </w:r>
          </w:p>
        </w:tc>
      </w:tr>
      <w:tr w:rsidR="00BA4549"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A4549" w:rsidRPr="00EB471C" w:rsidRDefault="00BB6E11" w:rsidP="00BB6E11">
            <w:pPr>
              <w:suppressAutoHyphens w:val="0"/>
              <w:jc w:val="center"/>
              <w:rPr>
                <w:lang w:val="en-US" w:eastAsia="en-US"/>
              </w:rPr>
            </w:pPr>
            <w:r w:rsidRPr="00EB471C">
              <w:rPr>
                <w:lang w:val="en-US" w:eastAsia="en-US"/>
              </w:rPr>
              <w:t>2526</w:t>
            </w:r>
            <w:r w:rsidR="00BA4549"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F4B9A">
            <w:pPr>
              <w:suppressAutoHyphens w:val="0"/>
              <w:jc w:val="center"/>
              <w:rPr>
                <w:lang w:val="en-US" w:eastAsia="en-US"/>
              </w:rPr>
            </w:pPr>
            <w:r w:rsidRPr="00EB471C">
              <w:rPr>
                <w:lang w:val="en-US" w:eastAsia="en-US"/>
              </w:rPr>
              <w:t>46172*</w:t>
            </w:r>
          </w:p>
        </w:tc>
        <w:tc>
          <w:tcPr>
            <w:tcW w:w="5953"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50266">
            <w:pPr>
              <w:suppressAutoHyphens w:val="0"/>
              <w:jc w:val="both"/>
              <w:rPr>
                <w:lang w:val="en-US" w:eastAsia="en-US"/>
              </w:rPr>
            </w:pPr>
            <w:r w:rsidRPr="00EB471C">
              <w:rPr>
                <w:lang w:val="en-US" w:eastAsia="en-US"/>
              </w:rPr>
              <w:t>Spontāna aborta draudu imunoloģiskā kontrole (LAI tests + HGH)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549" w:rsidRPr="00EB471C" w:rsidRDefault="00BA4549" w:rsidP="009A32F9">
            <w:pPr>
              <w:suppressAutoHyphens w:val="0"/>
              <w:jc w:val="center"/>
              <w:rPr>
                <w:lang w:val="en-US" w:eastAsia="en-US"/>
              </w:rPr>
            </w:pPr>
            <w:r w:rsidRPr="00EB471C">
              <w:rPr>
                <w:lang w:val="en-US" w:eastAsia="en-US"/>
              </w:rPr>
              <w:t>19,59</w:t>
            </w:r>
          </w:p>
        </w:tc>
      </w:tr>
      <w:tr w:rsidR="00BA4549"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BB6E11">
            <w:pPr>
              <w:suppressAutoHyphens w:val="0"/>
              <w:jc w:val="center"/>
              <w:rPr>
                <w:lang w:val="en-US" w:eastAsia="en-US"/>
              </w:rPr>
            </w:pPr>
            <w:r w:rsidRPr="00EB471C">
              <w:rPr>
                <w:lang w:val="en-US" w:eastAsia="en-US"/>
              </w:rPr>
              <w:t>25</w:t>
            </w:r>
            <w:r w:rsidR="00BB6E11" w:rsidRPr="00EB471C">
              <w:rPr>
                <w:lang w:val="en-US" w:eastAsia="en-US"/>
              </w:rPr>
              <w:t>27</w:t>
            </w:r>
            <w:r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F4B9A">
            <w:pPr>
              <w:suppressAutoHyphens w:val="0"/>
              <w:jc w:val="center"/>
              <w:rPr>
                <w:lang w:val="en-US" w:eastAsia="en-US"/>
              </w:rPr>
            </w:pPr>
            <w:r w:rsidRPr="00EB471C">
              <w:rPr>
                <w:lang w:val="en-US" w:eastAsia="en-US"/>
              </w:rPr>
              <w:t>46173</w:t>
            </w:r>
          </w:p>
        </w:tc>
        <w:tc>
          <w:tcPr>
            <w:tcW w:w="5953"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50266">
            <w:pPr>
              <w:suppressAutoHyphens w:val="0"/>
              <w:jc w:val="both"/>
              <w:rPr>
                <w:lang w:val="en-US" w:eastAsia="en-US"/>
              </w:rPr>
            </w:pPr>
            <w:r w:rsidRPr="00EB471C">
              <w:rPr>
                <w:lang w:val="en-US" w:eastAsia="en-US"/>
              </w:rPr>
              <w:t>Baktēriju specifiskā DNS noteikšana (Helicobacter pylori, Neiseria gonorrhea, Gardnerella, Trihomona vaginalis)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549" w:rsidRPr="00EB471C" w:rsidRDefault="00BA4549" w:rsidP="009A32F9">
            <w:pPr>
              <w:suppressAutoHyphens w:val="0"/>
              <w:jc w:val="center"/>
              <w:rPr>
                <w:lang w:val="en-US" w:eastAsia="en-US"/>
              </w:rPr>
            </w:pPr>
            <w:r w:rsidRPr="00EB471C">
              <w:rPr>
                <w:lang w:val="en-US" w:eastAsia="en-US"/>
              </w:rPr>
              <w:t>10,32</w:t>
            </w:r>
          </w:p>
        </w:tc>
      </w:tr>
      <w:tr w:rsidR="00BA4549"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A4549" w:rsidRPr="00EB471C" w:rsidRDefault="00BB6E11" w:rsidP="00BB6E11">
            <w:pPr>
              <w:suppressAutoHyphens w:val="0"/>
              <w:jc w:val="center"/>
              <w:rPr>
                <w:lang w:val="en-US" w:eastAsia="en-US"/>
              </w:rPr>
            </w:pPr>
            <w:r w:rsidRPr="00EB471C">
              <w:rPr>
                <w:lang w:val="en-US" w:eastAsia="en-US"/>
              </w:rPr>
              <w:t>2528</w:t>
            </w:r>
            <w:r w:rsidR="00BA4549" w:rsidRPr="00EB471C">
              <w:rPr>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F4B9A">
            <w:pPr>
              <w:suppressAutoHyphens w:val="0"/>
              <w:jc w:val="center"/>
              <w:rPr>
                <w:lang w:val="en-US" w:eastAsia="en-US"/>
              </w:rPr>
            </w:pPr>
            <w:r w:rsidRPr="00EB471C">
              <w:rPr>
                <w:lang w:val="en-US" w:eastAsia="en-US"/>
              </w:rPr>
              <w:t>46175</w:t>
            </w:r>
          </w:p>
        </w:tc>
        <w:tc>
          <w:tcPr>
            <w:tcW w:w="5953" w:type="dxa"/>
            <w:tcBorders>
              <w:top w:val="single" w:sz="4" w:space="0" w:color="000000"/>
              <w:left w:val="single" w:sz="4" w:space="0" w:color="000000"/>
              <w:bottom w:val="single" w:sz="4" w:space="0" w:color="000000"/>
            </w:tcBorders>
            <w:shd w:val="clear" w:color="auto" w:fill="auto"/>
            <w:vAlign w:val="center"/>
          </w:tcPr>
          <w:p w:rsidR="00BA4549" w:rsidRPr="00EB471C" w:rsidRDefault="00BA4549" w:rsidP="00550266">
            <w:pPr>
              <w:suppressAutoHyphens w:val="0"/>
              <w:jc w:val="both"/>
              <w:rPr>
                <w:lang w:val="en-US" w:eastAsia="en-US"/>
              </w:rPr>
            </w:pPr>
            <w:r w:rsidRPr="00EB471C">
              <w:rPr>
                <w:lang w:val="en-US" w:eastAsia="en-US"/>
              </w:rPr>
              <w:t>Eozinofīlu katjoniskā proteīna noteikšana ar radioimunoloģisko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549" w:rsidRPr="00EB471C" w:rsidRDefault="00BA4549" w:rsidP="009A32F9">
            <w:pPr>
              <w:suppressAutoHyphens w:val="0"/>
              <w:jc w:val="center"/>
              <w:rPr>
                <w:lang w:val="en-US" w:eastAsia="en-US"/>
              </w:rPr>
            </w:pPr>
            <w:r w:rsidRPr="00EB471C">
              <w:rPr>
                <w:lang w:val="en-US" w:eastAsia="en-US"/>
              </w:rPr>
              <w:t>17,17</w:t>
            </w:r>
          </w:p>
        </w:tc>
      </w:tr>
    </w:tbl>
    <w:p w:rsidR="002071DF" w:rsidRPr="00EB471C" w:rsidRDefault="002071DF" w:rsidP="0082593D">
      <w:pPr>
        <w:jc w:val="center"/>
        <w:rPr>
          <w:lang w:eastAsia="lv-LV"/>
        </w:rPr>
      </w:pPr>
    </w:p>
    <w:p w:rsidR="004421E4" w:rsidRPr="00EB471C" w:rsidRDefault="004421E4" w:rsidP="005F4B9A">
      <w:pPr>
        <w:rPr>
          <w:b/>
          <w:bCs/>
          <w:sz w:val="28"/>
          <w:szCs w:val="28"/>
        </w:rPr>
      </w:pPr>
      <w:r w:rsidRPr="00EB471C">
        <w:rPr>
          <w:b/>
          <w:bCs/>
          <w:sz w:val="28"/>
          <w:szCs w:val="28"/>
        </w:rPr>
        <w:t>Virusoloģija (manipulācijas 47001 – 47027)</w:t>
      </w:r>
    </w:p>
    <w:tbl>
      <w:tblPr>
        <w:tblW w:w="9942" w:type="dxa"/>
        <w:tblInd w:w="89" w:type="dxa"/>
        <w:tblLayout w:type="fixed"/>
        <w:tblLook w:val="0000"/>
      </w:tblPr>
      <w:tblGrid>
        <w:gridCol w:w="870"/>
        <w:gridCol w:w="1701"/>
        <w:gridCol w:w="5953"/>
        <w:gridCol w:w="1418"/>
      </w:tblGrid>
      <w:tr w:rsidR="001E24B7" w:rsidRPr="00EB471C" w:rsidTr="006A0D91">
        <w:trPr>
          <w:trHeight w:val="572"/>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CA06C7">
            <w:pPr>
              <w:jc w:val="center"/>
              <w:rPr>
                <w:b/>
                <w:lang w:eastAsia="lv-LV"/>
              </w:rPr>
            </w:pPr>
            <w:r w:rsidRPr="00EB471C">
              <w:rPr>
                <w:b/>
                <w:lang w:eastAsia="lv-LV"/>
              </w:rPr>
              <w:t>Manipulācijas nosaukums</w:t>
            </w:r>
          </w:p>
          <w:p w:rsidR="00BB6E11" w:rsidRPr="00EB471C" w:rsidRDefault="00BB6E11" w:rsidP="00CA06C7">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82593D">
            <w:pPr>
              <w:jc w:val="center"/>
              <w:rPr>
                <w:b/>
                <w:lang w:eastAsia="lv-LV"/>
              </w:rPr>
            </w:pPr>
            <w:r w:rsidRPr="00EB471C">
              <w:rPr>
                <w:b/>
                <w:lang w:eastAsia="lv-LV"/>
              </w:rPr>
              <w:t xml:space="preserve">Tarifs </w:t>
            </w:r>
            <w:r w:rsidRPr="00EB471C">
              <w:rPr>
                <w:b/>
                <w:i/>
                <w:lang w:eastAsia="lv-LV"/>
              </w:rPr>
              <w:t>(euro)</w:t>
            </w:r>
          </w:p>
        </w:tc>
      </w:tr>
      <w:tr w:rsidR="00BB6E11" w:rsidRPr="00EB471C" w:rsidTr="006A0D91">
        <w:trPr>
          <w:trHeight w:val="235"/>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550266">
            <w:pPr>
              <w:jc w:val="center"/>
              <w:rPr>
                <w:lang w:eastAsia="lv-LV"/>
              </w:rPr>
            </w:pPr>
            <w:r w:rsidRPr="00EB471C">
              <w:rPr>
                <w:lang w:eastAsia="lv-LV"/>
              </w:rPr>
              <w:t>2529.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9A32F9">
            <w:pPr>
              <w:jc w:val="center"/>
              <w:rPr>
                <w:lang w:eastAsia="lv-LV"/>
              </w:rPr>
            </w:pPr>
            <w:r w:rsidRPr="00EB471C">
              <w:rPr>
                <w:lang w:val="en-US" w:eastAsia="en-US"/>
              </w:rPr>
              <w:t>47001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CA06C7">
            <w:pPr>
              <w:jc w:val="center"/>
              <w:rPr>
                <w:lang w:eastAsia="lv-LV"/>
              </w:rPr>
            </w:pPr>
            <w:r w:rsidRPr="00EB471C">
              <w:rPr>
                <w:lang w:eastAsia="en-US"/>
              </w:rPr>
              <w:t>Enterovīrusu, t.sk. polivīrusu izolēšana un tipēšana audu kultūrās ar negatīvu rezultātu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12,31</w:t>
            </w:r>
          </w:p>
        </w:tc>
      </w:tr>
      <w:tr w:rsidR="00BB6E11" w:rsidRPr="00EB471C" w:rsidTr="006A0D91">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550266">
            <w:pPr>
              <w:jc w:val="center"/>
              <w:rPr>
                <w:lang w:eastAsia="lv-LV"/>
              </w:rPr>
            </w:pPr>
            <w:r w:rsidRPr="00EB471C">
              <w:rPr>
                <w:lang w:eastAsia="lv-LV"/>
              </w:rPr>
              <w:t>2530.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9A32F9">
            <w:pPr>
              <w:jc w:val="center"/>
              <w:rPr>
                <w:lang w:eastAsia="lv-LV"/>
              </w:rPr>
            </w:pPr>
            <w:r w:rsidRPr="00EB471C">
              <w:rPr>
                <w:lang w:val="en-US" w:eastAsia="en-US"/>
              </w:rPr>
              <w:t>47002*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CA06C7">
            <w:pPr>
              <w:jc w:val="center"/>
              <w:rPr>
                <w:lang w:eastAsia="lv-LV"/>
              </w:rPr>
            </w:pPr>
            <w:r w:rsidRPr="00EB471C">
              <w:rPr>
                <w:lang w:eastAsia="en-US"/>
              </w:rPr>
              <w:t>Enterovīrusu, t.sk. polivīrusu izolēšana un tipēšana audu kultūrās ar pozitīvu rezultātu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23,22</w:t>
            </w:r>
          </w:p>
        </w:tc>
      </w:tr>
      <w:tr w:rsidR="00BB6E11" w:rsidRPr="00EB471C" w:rsidTr="006A0D91">
        <w:trPr>
          <w:trHeight w:val="299"/>
        </w:trPr>
        <w:tc>
          <w:tcPr>
            <w:tcW w:w="870" w:type="dxa"/>
            <w:tcBorders>
              <w:top w:val="single" w:sz="4" w:space="0" w:color="auto"/>
              <w:left w:val="single" w:sz="4" w:space="0" w:color="000000"/>
              <w:bottom w:val="single" w:sz="4" w:space="0" w:color="000000"/>
            </w:tcBorders>
            <w:shd w:val="clear" w:color="auto" w:fill="auto"/>
            <w:vAlign w:val="center"/>
          </w:tcPr>
          <w:p w:rsidR="00BB6E11" w:rsidRPr="00EB471C" w:rsidRDefault="00BB6E11" w:rsidP="00550266">
            <w:pPr>
              <w:jc w:val="center"/>
              <w:rPr>
                <w:lang w:eastAsia="lv-LV"/>
              </w:rPr>
            </w:pPr>
            <w:r w:rsidRPr="00EB471C">
              <w:rPr>
                <w:lang w:eastAsia="lv-LV"/>
              </w:rPr>
              <w:t>2531.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9A32F9">
            <w:pPr>
              <w:jc w:val="center"/>
              <w:rPr>
                <w:lang w:eastAsia="lv-LV"/>
              </w:rPr>
            </w:pPr>
            <w:r w:rsidRPr="00EB471C">
              <w:rPr>
                <w:lang w:val="en-US" w:eastAsia="en-US"/>
              </w:rPr>
              <w:t>47003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CA06C7">
            <w:pPr>
              <w:jc w:val="center"/>
              <w:rPr>
                <w:lang w:eastAsia="lv-LV"/>
              </w:rPr>
            </w:pPr>
            <w:r w:rsidRPr="00EB471C">
              <w:rPr>
                <w:lang w:val="en-US" w:eastAsia="en-US"/>
              </w:rPr>
              <w:t>Rotavīrusu specifisko antigēnu indikācija fēcēs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5,45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2532.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47004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Hepatīta A vīrusa specifiskā antigēna indikācija fēcēs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7,04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2533.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47005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Hepatīta A vīrusa specifiskā antigēna indikācija ūdenī</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7,38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2534.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47007*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Elpošanas ceļu vīrusu (gripa A, B, adenovīruss, paragripa I, II, III RSV) izolēšana un tipēšana audu kultūrās ar pozitīvu rezultātu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19,42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2535.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47009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Elpošanas ceļu vīrusu specifisko antigēnu indikācija un tipēšana ar monoklonālajām antivielām, ekspresmetode – imūnfluorescence ar pozitīvu rezultātu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12,64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2536.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47010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Elpošanas ceļu vīrusu specifisko antigēnu indikācija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7,46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2537.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47015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Herpes vīrusu specifisko antigēnu indikācija audu kultūrā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9,50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2538.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47016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Herpes vīrusu specifisko antigēnu indikācija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8,58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2539.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47018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Citomegalovīrusa specifiskā antigēna indikācija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8,27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2540.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47019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Citomegalovīrusa specifiskas DNS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10,83</w:t>
            </w:r>
          </w:p>
        </w:tc>
      </w:tr>
      <w:tr w:rsidR="00BB6E11" w:rsidRPr="00EB471C" w:rsidTr="006A0D91">
        <w:trPr>
          <w:trHeight w:val="489"/>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2541.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47020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Citomegalovīrusa noteikšana (kvalitatīvi) (polimerāzes ķēdes reakcija)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13,83</w:t>
            </w:r>
          </w:p>
        </w:tc>
      </w:tr>
      <w:tr w:rsidR="00BB6E11" w:rsidRPr="00EB471C" w:rsidTr="006A0D91">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2542.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47021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Herpes Zoster vīrusa noteikšana (polimerāzes ķēdes reakcija)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13,83</w:t>
            </w:r>
          </w:p>
        </w:tc>
      </w:tr>
      <w:tr w:rsidR="00BB6E11" w:rsidRPr="00EB471C" w:rsidTr="006A0D91">
        <w:trPr>
          <w:trHeight w:val="363"/>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2543.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47024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Ērču encefalīta vīrusa izolēšana audu kultūrā + ELISA ar pozitīvu rezultātu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12,85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2544.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47025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Cilvēka papilomas vīrusu specifiskās DNS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14,73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2545.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47026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Rotavīrusa Ag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4,40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2546.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47027*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Kvantitatīva CMV DNS vai EBV DNS noteikšana (polimerāzes ķēdes reakcija)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49,96</w:t>
            </w:r>
          </w:p>
        </w:tc>
      </w:tr>
    </w:tbl>
    <w:p w:rsidR="001E24B7" w:rsidRPr="00EB471C" w:rsidRDefault="001E24B7" w:rsidP="0082593D">
      <w:pPr>
        <w:jc w:val="center"/>
        <w:rPr>
          <w:lang w:eastAsia="lv-LV"/>
        </w:rPr>
      </w:pPr>
    </w:p>
    <w:p w:rsidR="004421E4" w:rsidRPr="00EB471C" w:rsidRDefault="004421E4" w:rsidP="005F4B9A">
      <w:pPr>
        <w:rPr>
          <w:b/>
          <w:bCs/>
          <w:sz w:val="28"/>
          <w:szCs w:val="28"/>
        </w:rPr>
      </w:pPr>
      <w:r w:rsidRPr="00EB471C">
        <w:rPr>
          <w:b/>
          <w:bCs/>
          <w:sz w:val="28"/>
          <w:szCs w:val="28"/>
        </w:rPr>
        <w:t>Vīrusiem specifisko antivielu noteikšana (manipulācijas 47035 – 47072)</w:t>
      </w:r>
    </w:p>
    <w:tbl>
      <w:tblPr>
        <w:tblW w:w="9942" w:type="dxa"/>
        <w:tblInd w:w="89" w:type="dxa"/>
        <w:tblLayout w:type="fixed"/>
        <w:tblLook w:val="0000"/>
      </w:tblPr>
      <w:tblGrid>
        <w:gridCol w:w="870"/>
        <w:gridCol w:w="1701"/>
        <w:gridCol w:w="5953"/>
        <w:gridCol w:w="1418"/>
      </w:tblGrid>
      <w:tr w:rsidR="001E24B7" w:rsidRPr="00EB471C" w:rsidTr="006A0D91">
        <w:trPr>
          <w:trHeight w:val="572"/>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BB6E11" w:rsidRPr="00EB471C" w:rsidRDefault="001E24B7" w:rsidP="006A0D91">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82593D">
            <w:pPr>
              <w:jc w:val="center"/>
              <w:rPr>
                <w:b/>
                <w:lang w:eastAsia="lv-LV"/>
              </w:rPr>
            </w:pPr>
            <w:r w:rsidRPr="00EB471C">
              <w:rPr>
                <w:b/>
                <w:lang w:eastAsia="lv-LV"/>
              </w:rPr>
              <w:t xml:space="preserve">Tarifs </w:t>
            </w:r>
            <w:r w:rsidRPr="00EB471C">
              <w:rPr>
                <w:b/>
                <w:i/>
                <w:lang w:eastAsia="lv-LV"/>
              </w:rPr>
              <w:t>(euro)</w:t>
            </w:r>
          </w:p>
        </w:tc>
      </w:tr>
      <w:tr w:rsidR="00BB6E11" w:rsidRPr="00EB471C" w:rsidTr="006A0D91">
        <w:trPr>
          <w:trHeight w:val="235"/>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550266">
            <w:pPr>
              <w:jc w:val="center"/>
              <w:rPr>
                <w:lang w:eastAsia="lv-LV"/>
              </w:rPr>
            </w:pPr>
            <w:r w:rsidRPr="00EB471C">
              <w:rPr>
                <w:lang w:eastAsia="lv-LV"/>
              </w:rPr>
              <w:t>2547.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9A32F9">
            <w:pPr>
              <w:jc w:val="center"/>
              <w:rPr>
                <w:lang w:eastAsia="lv-LV"/>
              </w:rPr>
            </w:pPr>
            <w:r w:rsidRPr="00EB471C">
              <w:rPr>
                <w:lang w:val="en-US" w:eastAsia="en-US"/>
              </w:rPr>
              <w:t>47035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val="en-US" w:eastAsia="en-US"/>
              </w:rPr>
              <w:t>IgM klases antivielas pret ērču encefalīta vīrusu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6,99</w:t>
            </w:r>
          </w:p>
        </w:tc>
      </w:tr>
      <w:tr w:rsidR="00BB6E11" w:rsidRPr="00EB471C" w:rsidTr="006A0D91">
        <w:trPr>
          <w:trHeight w:val="212"/>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550266">
            <w:pPr>
              <w:jc w:val="center"/>
              <w:rPr>
                <w:lang w:eastAsia="lv-LV"/>
              </w:rPr>
            </w:pPr>
            <w:r w:rsidRPr="00EB471C">
              <w:rPr>
                <w:lang w:eastAsia="lv-LV"/>
              </w:rPr>
              <w:t>2548.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9A32F9">
            <w:pPr>
              <w:jc w:val="center"/>
              <w:rPr>
                <w:lang w:eastAsia="lv-LV"/>
              </w:rPr>
            </w:pPr>
            <w:r w:rsidRPr="00EB471C">
              <w:rPr>
                <w:lang w:val="en-US" w:eastAsia="en-US"/>
              </w:rPr>
              <w:t>47036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val="en-US" w:eastAsia="en-US"/>
              </w:rPr>
              <w:t>IgM klases antivielas pret parvovīrusu B19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7,71</w:t>
            </w:r>
          </w:p>
        </w:tc>
      </w:tr>
      <w:tr w:rsidR="00BB6E11" w:rsidRPr="00EB471C" w:rsidTr="006A0D91">
        <w:trPr>
          <w:trHeight w:val="236"/>
        </w:trPr>
        <w:tc>
          <w:tcPr>
            <w:tcW w:w="870" w:type="dxa"/>
            <w:tcBorders>
              <w:top w:val="single" w:sz="4" w:space="0" w:color="auto"/>
              <w:left w:val="single" w:sz="4" w:space="0" w:color="000000"/>
              <w:bottom w:val="single" w:sz="4" w:space="0" w:color="000000"/>
            </w:tcBorders>
            <w:shd w:val="clear" w:color="auto" w:fill="auto"/>
            <w:vAlign w:val="center"/>
          </w:tcPr>
          <w:p w:rsidR="00BB6E11" w:rsidRPr="00EB471C" w:rsidRDefault="00BB6E11" w:rsidP="00550266">
            <w:pPr>
              <w:jc w:val="center"/>
              <w:rPr>
                <w:lang w:eastAsia="lv-LV"/>
              </w:rPr>
            </w:pPr>
            <w:r w:rsidRPr="00EB471C">
              <w:rPr>
                <w:lang w:eastAsia="lv-LV"/>
              </w:rPr>
              <w:t>2549.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9A32F9">
            <w:pPr>
              <w:jc w:val="center"/>
              <w:rPr>
                <w:lang w:eastAsia="lv-LV"/>
              </w:rPr>
            </w:pPr>
            <w:r w:rsidRPr="00EB471C">
              <w:rPr>
                <w:lang w:val="en-US" w:eastAsia="en-US"/>
              </w:rPr>
              <w:t>47038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val="en-US" w:eastAsia="en-US"/>
              </w:rPr>
              <w:t>Anti-CMV –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5,68</w:t>
            </w:r>
          </w:p>
        </w:tc>
      </w:tr>
      <w:tr w:rsidR="00BB6E11" w:rsidRPr="00EB471C" w:rsidTr="006A0D91">
        <w:trPr>
          <w:trHeight w:val="536"/>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2550.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47039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Anti-CMV – IgG (kvantitatīvi)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7,84</w:t>
            </w:r>
          </w:p>
        </w:tc>
      </w:tr>
      <w:tr w:rsidR="00BB6E11" w:rsidRPr="00EB471C" w:rsidTr="006A0D91">
        <w:trPr>
          <w:trHeight w:val="416"/>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2551.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47040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Anti-CMV –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6,77</w:t>
            </w:r>
          </w:p>
        </w:tc>
      </w:tr>
      <w:tr w:rsidR="00BB6E11" w:rsidRPr="00EB471C" w:rsidTr="006A0D91">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2552.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47041*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Anti-CMV – IgM (WB) (apstiprinošais tests)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32,13</w:t>
            </w:r>
          </w:p>
        </w:tc>
      </w:tr>
      <w:tr w:rsidR="00BB6E11" w:rsidRPr="00EB471C" w:rsidTr="006A0D91">
        <w:trPr>
          <w:trHeight w:val="429"/>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2553.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47042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Anti-EBV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4,78</w:t>
            </w:r>
          </w:p>
        </w:tc>
      </w:tr>
      <w:tr w:rsidR="00BB6E11" w:rsidRPr="00EB471C" w:rsidTr="006A0D91">
        <w:trPr>
          <w:trHeight w:val="535"/>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2554.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47043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Anti-EBV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4,78</w:t>
            </w:r>
          </w:p>
        </w:tc>
      </w:tr>
      <w:tr w:rsidR="00BB6E11"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2555.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47044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Anti-EBV IgG (kvantitatīvi)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7,06</w:t>
            </w:r>
          </w:p>
        </w:tc>
      </w:tr>
      <w:tr w:rsidR="00BB6E11" w:rsidRPr="00EB471C" w:rsidTr="006A0D91">
        <w:trPr>
          <w:trHeight w:val="576"/>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2556.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47045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Anti-EBV total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3,90</w:t>
            </w:r>
          </w:p>
        </w:tc>
      </w:tr>
      <w:tr w:rsidR="00BB6E11" w:rsidRPr="00EB471C" w:rsidTr="006A0D91">
        <w:trPr>
          <w:trHeight w:val="40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2557.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47050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Antivielas pret EBV kodola antigēnu (EBV EBNA)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5,95</w:t>
            </w:r>
          </w:p>
        </w:tc>
      </w:tr>
      <w:tr w:rsidR="00BB6E11" w:rsidRPr="00EB471C" w:rsidTr="006A0D91">
        <w:trPr>
          <w:trHeight w:val="563"/>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2558.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47052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Paul-Bunell tests heterofilo antivielu noteikšanai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2,35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2559.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47053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Anti-Herpes simplex I, II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5,48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2560.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47054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Anti-Herpes simplex I, II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5,52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2561.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47055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Anti-Herpes simplex I, II IgG (kvantitatīvi)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6,94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2562.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47056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Anti-Varicella Zoster (VZV) –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7,46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2563.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47057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Anti-Varicella Zoster (VZV) –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6,09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2564.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47058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Anti-Varicella Zoster (VZV) – IgG (kvantitatīvi)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7,98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2565.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47059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IgG klases antivielu noteikšana pret ērču encefalīta vīrusu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7,41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2566.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47061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Anti-Rubella (masaliņas) vai Anti-Rubeola (masalas)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2567.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47062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Anti-Rubella (masaliņas) vai Anti-Rubeola (masalas)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4,27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2568.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47065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IgG klases antivielas pret parotīta vīrusu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7,60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2569.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47066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IgM klases antivielas pret parotīta vīrusu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8,14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2570.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47067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Vīrusa specifisko IgG klases antivielu noteikšana (trakumsērgas vīruss)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10,54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2571.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47070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Gripas vīrusam specifisko hemaglutinējošo antivielu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7,83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2572.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47071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Paragripas I, II, III vīrusiem specifisko antivielu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7,11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2573.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47072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Komplementa saistīšanas reakcija (viens paraugs)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8,69</w:t>
            </w:r>
          </w:p>
        </w:tc>
      </w:tr>
    </w:tbl>
    <w:p w:rsidR="006A0D91" w:rsidRPr="00EB471C" w:rsidRDefault="006A0D91" w:rsidP="00550266">
      <w:pPr>
        <w:rPr>
          <w:sz w:val="28"/>
          <w:szCs w:val="28"/>
          <w:lang w:eastAsia="lv-LV"/>
        </w:rPr>
      </w:pPr>
    </w:p>
    <w:p w:rsidR="004421E4" w:rsidRPr="00EB471C" w:rsidRDefault="004421E4" w:rsidP="00550266">
      <w:pPr>
        <w:rPr>
          <w:b/>
          <w:bCs/>
          <w:sz w:val="28"/>
          <w:szCs w:val="28"/>
        </w:rPr>
      </w:pPr>
      <w:r w:rsidRPr="00EB471C">
        <w:rPr>
          <w:b/>
          <w:bCs/>
          <w:sz w:val="28"/>
          <w:szCs w:val="28"/>
        </w:rPr>
        <w:t>Parazitoloģija (manipulācijas 48001 – 48015)</w:t>
      </w:r>
    </w:p>
    <w:tbl>
      <w:tblPr>
        <w:tblW w:w="9942" w:type="dxa"/>
        <w:tblInd w:w="89" w:type="dxa"/>
        <w:tblLayout w:type="fixed"/>
        <w:tblLook w:val="0000"/>
      </w:tblPr>
      <w:tblGrid>
        <w:gridCol w:w="870"/>
        <w:gridCol w:w="1701"/>
        <w:gridCol w:w="5953"/>
        <w:gridCol w:w="1418"/>
      </w:tblGrid>
      <w:tr w:rsidR="001E24B7" w:rsidRPr="00EB471C" w:rsidTr="006A0D91">
        <w:trPr>
          <w:trHeight w:val="572"/>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9A32F9">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82593D">
            <w:pPr>
              <w:jc w:val="center"/>
              <w:rPr>
                <w:b/>
                <w:lang w:eastAsia="lv-LV"/>
              </w:rPr>
            </w:pPr>
            <w:r w:rsidRPr="00EB471C">
              <w:rPr>
                <w:b/>
                <w:lang w:eastAsia="lv-LV"/>
              </w:rPr>
              <w:t>Manipulācijas nosaukums</w:t>
            </w:r>
          </w:p>
          <w:p w:rsidR="00BB6E11" w:rsidRPr="00EB471C" w:rsidRDefault="00BB6E11" w:rsidP="0082593D">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82593D">
            <w:pPr>
              <w:jc w:val="center"/>
              <w:rPr>
                <w:b/>
                <w:lang w:eastAsia="lv-LV"/>
              </w:rPr>
            </w:pPr>
            <w:r w:rsidRPr="00EB471C">
              <w:rPr>
                <w:b/>
                <w:lang w:eastAsia="lv-LV"/>
              </w:rPr>
              <w:t xml:space="preserve">Tarifs </w:t>
            </w:r>
            <w:r w:rsidRPr="00EB471C">
              <w:rPr>
                <w:b/>
                <w:i/>
                <w:lang w:eastAsia="lv-LV"/>
              </w:rPr>
              <w:t>(euro)</w:t>
            </w:r>
          </w:p>
        </w:tc>
      </w:tr>
      <w:tr w:rsidR="00BB6E11" w:rsidRPr="00EB471C" w:rsidTr="006A0D91">
        <w:trPr>
          <w:trHeight w:val="235"/>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9A32F9">
            <w:pPr>
              <w:jc w:val="center"/>
              <w:rPr>
                <w:lang w:eastAsia="lv-LV"/>
              </w:rPr>
            </w:pPr>
            <w:r w:rsidRPr="00EB471C">
              <w:rPr>
                <w:lang w:eastAsia="lv-LV"/>
              </w:rPr>
              <w:t>2574.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CA06C7">
            <w:pPr>
              <w:jc w:val="center"/>
              <w:rPr>
                <w:lang w:eastAsia="lv-LV"/>
              </w:rPr>
            </w:pPr>
            <w:r w:rsidRPr="00EB471C">
              <w:rPr>
                <w:lang w:val="en-US" w:eastAsia="en-US"/>
              </w:rPr>
              <w:t>48001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val="en-US" w:eastAsia="en-US"/>
              </w:rPr>
              <w:t>Kašķa ērce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4,34</w:t>
            </w:r>
          </w:p>
        </w:tc>
      </w:tr>
      <w:tr w:rsidR="00BB6E11" w:rsidRPr="00EB471C" w:rsidTr="006A0D91">
        <w:trPr>
          <w:trHeight w:val="190"/>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9A32F9">
            <w:pPr>
              <w:jc w:val="center"/>
              <w:rPr>
                <w:lang w:eastAsia="lv-LV"/>
              </w:rPr>
            </w:pPr>
            <w:r w:rsidRPr="00EB471C">
              <w:rPr>
                <w:lang w:eastAsia="lv-LV"/>
              </w:rPr>
              <w:t>2575.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CA06C7">
            <w:pPr>
              <w:jc w:val="center"/>
              <w:rPr>
                <w:lang w:eastAsia="lv-LV"/>
              </w:rPr>
            </w:pPr>
            <w:r w:rsidRPr="00EB471C">
              <w:rPr>
                <w:lang w:val="en-US" w:eastAsia="en-US"/>
              </w:rPr>
              <w:t>48002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val="en-US" w:eastAsia="en-US"/>
              </w:rPr>
              <w:t>Anti-Trichinella spiralis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4,27</w:t>
            </w:r>
          </w:p>
        </w:tc>
      </w:tr>
      <w:tr w:rsidR="00BB6E11" w:rsidRPr="00EB471C" w:rsidTr="006A0D91">
        <w:trPr>
          <w:trHeight w:val="236"/>
        </w:trPr>
        <w:tc>
          <w:tcPr>
            <w:tcW w:w="870" w:type="dxa"/>
            <w:tcBorders>
              <w:top w:val="single" w:sz="4" w:space="0" w:color="auto"/>
              <w:left w:val="single" w:sz="4" w:space="0" w:color="000000"/>
              <w:bottom w:val="single" w:sz="4" w:space="0" w:color="000000"/>
            </w:tcBorders>
            <w:shd w:val="clear" w:color="auto" w:fill="auto"/>
            <w:vAlign w:val="center"/>
          </w:tcPr>
          <w:p w:rsidR="00BB6E11" w:rsidRPr="00EB471C" w:rsidRDefault="00BB6E11" w:rsidP="009A32F9">
            <w:pPr>
              <w:jc w:val="center"/>
              <w:rPr>
                <w:lang w:eastAsia="lv-LV"/>
              </w:rPr>
            </w:pPr>
            <w:r w:rsidRPr="00EB471C">
              <w:rPr>
                <w:lang w:eastAsia="lv-LV"/>
              </w:rPr>
              <w:t>2576.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CA06C7">
            <w:pPr>
              <w:jc w:val="center"/>
              <w:rPr>
                <w:lang w:eastAsia="lv-LV"/>
              </w:rPr>
            </w:pPr>
            <w:r w:rsidRPr="00EB471C">
              <w:rPr>
                <w:lang w:val="en-US" w:eastAsia="en-US"/>
              </w:rPr>
              <w:t>48003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val="en-US" w:eastAsia="en-US"/>
              </w:rPr>
              <w:t>Anti-Echinococcus sp. (Ag)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8,14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2577.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48004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Giardia lamblia trofozītu un cistu Ag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5,69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2578.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48005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Lambliju un helmintu oliņu noteikšana žults natīvā preparātā un sedimentā (viena porcija)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1,85</w:t>
            </w:r>
          </w:p>
        </w:tc>
      </w:tr>
      <w:tr w:rsidR="00BB6E11" w:rsidRPr="00EB471C" w:rsidTr="006A0D91">
        <w:trPr>
          <w:trHeight w:val="366"/>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2579.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48006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Anti-Toxocara canis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4,52</w:t>
            </w:r>
          </w:p>
        </w:tc>
      </w:tr>
      <w:tr w:rsidR="00BB6E11"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2580.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48007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Anti-Echinococcus sp.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9,22</w:t>
            </w:r>
          </w:p>
        </w:tc>
      </w:tr>
      <w:tr w:rsidR="00BB6E11" w:rsidRPr="00EB471C" w:rsidTr="006A0D91">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2581.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48008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Anti-Echinococcus granulosus IgG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8,71</w:t>
            </w:r>
          </w:p>
        </w:tc>
      </w:tr>
      <w:tr w:rsidR="00BB6E11" w:rsidRPr="00EB471C" w:rsidTr="006A0D91">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2582.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48009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Anti-Echinococcus granulosus IgM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8,71</w:t>
            </w:r>
          </w:p>
        </w:tc>
      </w:tr>
      <w:tr w:rsidR="00BB6E11"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2583.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48010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Izmeklēšana uz demodekozi, dziedzerērci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2,36</w:t>
            </w:r>
          </w:p>
        </w:tc>
      </w:tr>
      <w:tr w:rsidR="00BB6E11" w:rsidRPr="00EB471C" w:rsidTr="006A0D91">
        <w:trPr>
          <w:trHeight w:val="397"/>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2584.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48011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Anti-Entamoeba histolytika (HA)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10,64</w:t>
            </w:r>
          </w:p>
        </w:tc>
      </w:tr>
      <w:tr w:rsidR="00BB6E11" w:rsidRPr="00EB471C" w:rsidTr="006A0D91">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2585.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48012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Entamoeba histolytika Ag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7,09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2586.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48013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Materiāla paņemšana izmeklēšanai uz patogēnām ādas, matu, nagu sēnītēm vai dziedzerērci, vai kašķa ērci no viena perēkļa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0,30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2587.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48014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Materiāla paņemšana izmeklēšanai uz patogēnām ādas, matu, nagu sēnītēm vai dziedzerērci, vai kašķa ērci no vairākiem perēkļiem (vidēji 2–3 perēkļi)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0,47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2588.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48015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Materiāla (nagi, āda, mati) no vairākiem perēkļiem izmeklēšana uz sēnītēm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1,28</w:t>
            </w:r>
          </w:p>
        </w:tc>
      </w:tr>
    </w:tbl>
    <w:p w:rsidR="001E24B7" w:rsidRPr="00EB471C" w:rsidRDefault="001E24B7" w:rsidP="0082593D">
      <w:pPr>
        <w:jc w:val="center"/>
        <w:rPr>
          <w:lang w:eastAsia="lv-LV"/>
        </w:rPr>
      </w:pPr>
    </w:p>
    <w:p w:rsidR="004421E4" w:rsidRPr="00EB471C" w:rsidRDefault="004421E4" w:rsidP="005F4B9A">
      <w:pPr>
        <w:rPr>
          <w:b/>
          <w:bCs/>
          <w:sz w:val="28"/>
          <w:szCs w:val="28"/>
        </w:rPr>
      </w:pPr>
      <w:r w:rsidRPr="00EB471C">
        <w:rPr>
          <w:b/>
          <w:bCs/>
          <w:sz w:val="28"/>
          <w:szCs w:val="28"/>
        </w:rPr>
        <w:t>Ģenētika (manipulācijas 49001 – 49064)</w:t>
      </w:r>
    </w:p>
    <w:tbl>
      <w:tblPr>
        <w:tblW w:w="9942" w:type="dxa"/>
        <w:tblInd w:w="89" w:type="dxa"/>
        <w:tblLayout w:type="fixed"/>
        <w:tblLook w:val="0000"/>
      </w:tblPr>
      <w:tblGrid>
        <w:gridCol w:w="870"/>
        <w:gridCol w:w="1701"/>
        <w:gridCol w:w="5953"/>
        <w:gridCol w:w="1418"/>
      </w:tblGrid>
      <w:tr w:rsidR="001E24B7" w:rsidRPr="00EB471C" w:rsidTr="006A0D91">
        <w:trPr>
          <w:trHeight w:val="593"/>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CA06C7">
            <w:pPr>
              <w:jc w:val="center"/>
              <w:rPr>
                <w:b/>
                <w:lang w:eastAsia="lv-LV"/>
              </w:rPr>
            </w:pPr>
            <w:r w:rsidRPr="00EB471C">
              <w:rPr>
                <w:b/>
                <w:lang w:eastAsia="lv-LV"/>
              </w:rPr>
              <w:t>Manipulācijas nosaukums</w:t>
            </w:r>
          </w:p>
          <w:p w:rsidR="00BB6E11" w:rsidRPr="00EB471C" w:rsidRDefault="00BB6E11" w:rsidP="00CA06C7">
            <w:pPr>
              <w:jc w:val="center"/>
              <w:rPr>
                <w:b/>
                <w:lang w:eastAsia="lv-LV"/>
              </w:rPr>
            </w:pPr>
          </w:p>
          <w:p w:rsidR="00BB6E11" w:rsidRPr="00EB471C" w:rsidRDefault="00BB6E11" w:rsidP="00CA06C7">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82593D">
            <w:pPr>
              <w:jc w:val="center"/>
              <w:rPr>
                <w:b/>
                <w:lang w:eastAsia="lv-LV"/>
              </w:rPr>
            </w:pPr>
            <w:r w:rsidRPr="00EB471C">
              <w:rPr>
                <w:b/>
                <w:lang w:eastAsia="lv-LV"/>
              </w:rPr>
              <w:t xml:space="preserve">Tarifs </w:t>
            </w:r>
            <w:r w:rsidRPr="00EB471C">
              <w:rPr>
                <w:b/>
                <w:i/>
                <w:lang w:eastAsia="lv-LV"/>
              </w:rPr>
              <w:t>(euro)</w:t>
            </w:r>
          </w:p>
        </w:tc>
      </w:tr>
      <w:tr w:rsidR="00BB6E11" w:rsidRPr="00EB471C" w:rsidTr="006A0D91">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550266">
            <w:pPr>
              <w:jc w:val="center"/>
              <w:rPr>
                <w:lang w:eastAsia="lv-LV"/>
              </w:rPr>
            </w:pPr>
            <w:r w:rsidRPr="00EB471C">
              <w:rPr>
                <w:lang w:eastAsia="lv-LV"/>
              </w:rPr>
              <w:lastRenderedPageBreak/>
              <w:t>2589.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9A32F9">
            <w:pPr>
              <w:jc w:val="center"/>
              <w:rPr>
                <w:lang w:eastAsia="lv-LV"/>
              </w:rPr>
            </w:pPr>
            <w:r w:rsidRPr="00EB471C">
              <w:rPr>
                <w:lang w:val="en-US" w:eastAsia="en-US"/>
              </w:rPr>
              <w:t>49001*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eastAsia="en-US"/>
              </w:rPr>
              <w:t>Aminoskābju spektra noteikšana asinīs ar šķidruma hromatogrāfijas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131,83</w:t>
            </w:r>
          </w:p>
        </w:tc>
      </w:tr>
      <w:tr w:rsidR="00BB6E11" w:rsidRPr="00EB471C" w:rsidTr="006A0D91">
        <w:trPr>
          <w:trHeight w:val="233"/>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550266">
            <w:pPr>
              <w:jc w:val="center"/>
              <w:rPr>
                <w:lang w:eastAsia="lv-LV"/>
              </w:rPr>
            </w:pPr>
            <w:r w:rsidRPr="00EB471C">
              <w:rPr>
                <w:lang w:eastAsia="lv-LV"/>
              </w:rPr>
              <w:t>2590.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9A32F9">
            <w:pPr>
              <w:jc w:val="center"/>
              <w:rPr>
                <w:lang w:eastAsia="lv-LV"/>
              </w:rPr>
            </w:pPr>
            <w:r w:rsidRPr="00EB471C">
              <w:rPr>
                <w:lang w:val="en-US" w:eastAsia="en-US"/>
              </w:rPr>
              <w:t>49002*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eastAsia="en-US"/>
              </w:rPr>
              <w:t>Aminoskābju spektra noteikšana urīnā ar šķidruma hromatogrāfijas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131,83</w:t>
            </w:r>
          </w:p>
        </w:tc>
      </w:tr>
      <w:tr w:rsidR="00BB6E11" w:rsidRPr="00EB471C" w:rsidTr="006A0D91">
        <w:trPr>
          <w:trHeight w:val="236"/>
        </w:trPr>
        <w:tc>
          <w:tcPr>
            <w:tcW w:w="870" w:type="dxa"/>
            <w:tcBorders>
              <w:top w:val="single" w:sz="4" w:space="0" w:color="auto"/>
              <w:left w:val="single" w:sz="4" w:space="0" w:color="000000"/>
              <w:bottom w:val="single" w:sz="4" w:space="0" w:color="000000"/>
            </w:tcBorders>
            <w:shd w:val="clear" w:color="auto" w:fill="auto"/>
            <w:vAlign w:val="center"/>
          </w:tcPr>
          <w:p w:rsidR="00BB6E11" w:rsidRPr="00EB471C" w:rsidRDefault="00BB6E11" w:rsidP="00550266">
            <w:pPr>
              <w:jc w:val="center"/>
              <w:rPr>
                <w:lang w:eastAsia="lv-LV"/>
              </w:rPr>
            </w:pPr>
            <w:r w:rsidRPr="00EB471C">
              <w:rPr>
                <w:lang w:eastAsia="lv-LV"/>
              </w:rPr>
              <w:t>2591.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9A32F9">
            <w:pPr>
              <w:jc w:val="center"/>
              <w:rPr>
                <w:lang w:eastAsia="lv-LV"/>
              </w:rPr>
            </w:pPr>
            <w:r w:rsidRPr="00EB471C">
              <w:rPr>
                <w:lang w:val="en-US" w:eastAsia="en-US"/>
              </w:rPr>
              <w:t>49003*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eastAsia="en-US"/>
              </w:rPr>
              <w:t>Aminoskābju spektra noteikšana amniotiskajā šķidrumā ar šķidruma hromatogrāfijas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131,83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2592.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49004*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Ogļhidrātu plānslāņa hromatogrāfija urīnā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39,37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2593.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49005*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Ogļhidrātu plānslāņa hromatogrāfija asins serumā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39,37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2594.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49006*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Jaundzimušo fenilketonūrijas skrīnings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2,36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2595.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49007*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Jaundzimušo iedzimtas hipotireozes skrīnings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3,46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2596.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49008*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PAPP-A noteikšana asins serumā riska grupas grūtniecēm pirmajā trimestrī</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9,80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2597.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49009*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Brīvā beta horioniskā gonadotropīna noteikšana asins serumā riska grupas grūtniecēm pirmajā un otrajā trimestrī</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8,78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2598.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49010*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Alfa-fetoproteīna un brīvā beta horioniskā gonadotropīna noteikšana asins serumā riska grupas grūtniecēm otrajā trimestrī (grūtnieču divu marķieru bioķīmiskais skrīnings augļa trisomiju procentuālā riska noteikšanai)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10,87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2599.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49015*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Alfa-fetoproteīna noteikšana asins serumā riska grupas grūtniecēm (prenatālais skrīnings augļa nervu caurules defektiem)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6,47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2600.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49016*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Alfa-fetoproteīna noteikšana amniotiskajā šķidrumā riska grupas grūtniecēm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6,47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2601.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49017*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Organisko skābju spektra noteikšana urīnā ar gāzu hromatogrāfijas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62,05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2602.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49018*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Organisko skābju spektra noteikšana asins serumā ar gāzu hromatogrāfijas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67,03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2603.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49019*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Organisko skābju spektra noteikšana amniotiskajā šķidrumā ar gāzu hromatogrāfijas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65,07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2604.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49021*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Mukopolisaharīdu (MPS) skrīnings un kvantitatīvā spektrometriskā noteikšana urīnā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23,06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2605.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49022*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Mukopolisaharīdu (MPS) kvantitatīva spektrofotometriska noteikšana amniotiskajā šķidrumā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23,06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2606.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49023*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Mukopolisaharīdu (MPS) spektra noteikšana urīnā ar elektroforēzes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56,60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2607.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49024*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Mukopolisaharīdu (MPS) noteikšana amniotiskajā šķidrumā ar divdimensiju elektroforēzes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56,60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2608.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49025*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Cilvēka genoma DNS izdalīšana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24,86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2609.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49026*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 xml:space="preserve">Himērisma monitorings pēc alogēno kaulu smadzeņu vai perifērisko asiņu cilmes šūnu transplantācijas, izmantojot </w:t>
            </w:r>
            <w:r w:rsidRPr="00EB471C">
              <w:rPr>
                <w:lang w:val="en-US" w:eastAsia="en-US"/>
              </w:rPr>
              <w:lastRenderedPageBreak/>
              <w:t>STR lokusu genotipēšanu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lastRenderedPageBreak/>
              <w:t>230,09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2610.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49027*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Ph (Filadelfijas) hromosomas kvalitatīva noteikšana, izmantojot RT-divpakāpju PCR (La/MoB 075)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100,74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2611.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49028*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Ph (Filadelfijas) hromosomas pozitīvu leikožu terapijas efektivitātes kontrole, izmantojot BCR/ABL gēna ekspresijas kvantitatīvu analīzi (La/MoB 089)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273,73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2612.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49030*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DNS analīze, izmantojot polimerāzes ķēdes reakciju cilvēka ģenētisko pataloģiju diagnostikai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51,93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2613.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49031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Genoma DNS izdalīšana no Guthrie papīrīšiem cilvēka ģenētisko pataloģiju diagnostikai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7,17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2614.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49032*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Gēnu mutāciju selektīvais skrīnings ar DGGE analīzi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146,16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2615.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49033*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SMA gēna mutāciju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61,37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2616.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49034*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Fenilalanīnhidroksilāzes gēna mutāciju noteikšana (vienai mutācijai)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42,91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2617.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49035*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Vidēja garuma Acil-Ko A dehidrogenāzes gēna K329E mutācijas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47,14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2618.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49036*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Fragilā X sindroma selektīvais skrīnings ar PCR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58,79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2619.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49037*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Fragilā X sindroma mutācijas noteikšana ar Sauzerna blotingu, izmantojot neradioaktīvas iezīmes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81,23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2620.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49038*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Nekultivēto šūnu fluorescentās in situ hibridizācijas metodes (izmaksas vienam pacientam vienai patoloģijai)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238,99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2621.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49039*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Fibroblastu kultūras hromosomu analīzes (izmaksas vienam pacientam)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213,70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2622.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49040*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Papildu metafāžu hromosomu fluorescentās in situ hibridizācijas metodes (izmaksas vienam pacientam vienai patoloģijai)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235,94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2623.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49041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Biežāko hromosomu aneiploīdiju prenatālā diagnostika, izmantojot kvantitatīvu fluorescējošu PĶR (QF-PCR)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138,06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2624.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49045*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Papildu hromosomu C joslu krāsošana ar bārija hidroksīdu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18,88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2625.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49046*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Papildu hromosomu KOR joslu krāsošana ar Gimzas krāsu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21,03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2626.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49047*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Postnatālā fragilā X hromosomu analīze (izmaksas vienam pacientam)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99,46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2627.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49048*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Asiņu un kaulu smadzeņu kultūras hromosomu analīzes (izmaksas vienam pacientam) ar standarta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92,44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2628.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49049*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Amniocītu kultūras hromosomu analīzes (izmaksas vienam pacientam) (prenatālajā diagnostikā)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207,00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2629.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49050*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Horiona biopsijas kultūras hromosomu analīzes (izmaksas vienam pacientam) (prenatālajā diagnostikā)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213,66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2630.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49052*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Ārsta ģenētiķa medicīniski ģenētiskā konsultācija ģimenei  (pirmreizējā)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41,16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2631.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49053*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Ārsta ģenētiķa medicīniski ģenētiskā konsultācija ģimenei (atkārtota)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14,27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2632.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49061*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VNTR (minisatelītu) sistēmas analīze FAH gēnā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53,51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2633.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49062*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STR (mikrosatelītu) sistēmas analīze FAH gēnā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60,47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2634.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49063*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Y hromosomas delēciju noteikšana, izmantojot "Promega System, Version 1.1" kitu ar PCR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124,10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2635.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49064*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Ģenētiskās ultraskaņas izmeklējums akušērijā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9,52</w:t>
            </w:r>
          </w:p>
        </w:tc>
      </w:tr>
    </w:tbl>
    <w:p w:rsidR="001E24B7" w:rsidRPr="00EB471C" w:rsidRDefault="001E24B7" w:rsidP="0082593D">
      <w:pPr>
        <w:jc w:val="center"/>
        <w:rPr>
          <w:lang w:eastAsia="lv-LV"/>
        </w:rPr>
      </w:pPr>
    </w:p>
    <w:p w:rsidR="00C64F4B" w:rsidRPr="00EB471C" w:rsidRDefault="00C64F4B" w:rsidP="005F4B9A">
      <w:pPr>
        <w:pStyle w:val="Heading1"/>
        <w:jc w:val="both"/>
        <w:rPr>
          <w:b/>
          <w:bCs/>
        </w:rPr>
      </w:pPr>
    </w:p>
    <w:p w:rsidR="004421E4" w:rsidRPr="00EB471C" w:rsidRDefault="004421E4" w:rsidP="009A32F9">
      <w:pPr>
        <w:pStyle w:val="Heading1"/>
        <w:jc w:val="both"/>
        <w:rPr>
          <w:sz w:val="28"/>
          <w:szCs w:val="28"/>
        </w:rPr>
      </w:pPr>
      <w:r w:rsidRPr="00EB471C">
        <w:rPr>
          <w:b/>
          <w:bCs/>
          <w:sz w:val="28"/>
          <w:szCs w:val="28"/>
        </w:rPr>
        <w:t>RADIOLOĢIJA (manipulācijas 50011 – 50853)</w:t>
      </w:r>
    </w:p>
    <w:p w:rsidR="004421E4" w:rsidRPr="00EB471C" w:rsidRDefault="004421E4" w:rsidP="00CA06C7">
      <w:pPr>
        <w:jc w:val="both"/>
        <w:rPr>
          <w:color w:val="auto"/>
          <w:sz w:val="28"/>
          <w:szCs w:val="28"/>
        </w:rPr>
      </w:pPr>
    </w:p>
    <w:p w:rsidR="004421E4" w:rsidRPr="00EB471C" w:rsidRDefault="004421E4" w:rsidP="0082593D">
      <w:pPr>
        <w:numPr>
          <w:ilvl w:val="0"/>
          <w:numId w:val="5"/>
        </w:numPr>
        <w:tabs>
          <w:tab w:val="left" w:pos="374"/>
        </w:tabs>
        <w:ind w:left="0" w:firstLine="0"/>
        <w:jc w:val="both"/>
        <w:rPr>
          <w:rStyle w:val="Strong"/>
          <w:b w:val="0"/>
          <w:color w:val="auto"/>
          <w:sz w:val="28"/>
          <w:szCs w:val="28"/>
        </w:rPr>
      </w:pPr>
      <w:r w:rsidRPr="00EB471C">
        <w:rPr>
          <w:rStyle w:val="Strong"/>
          <w:b w:val="0"/>
          <w:color w:val="auto"/>
          <w:sz w:val="28"/>
          <w:szCs w:val="28"/>
        </w:rPr>
        <w:t>Rentgendiagnostikas (Rtg), datortomogrāfijas (CT) un magnētiskās rezonanses (MR) izmeklējumu tarifā iekļautas attēlu arhivācijas izmaksas.</w:t>
      </w:r>
    </w:p>
    <w:p w:rsidR="004421E4" w:rsidRPr="00EB471C" w:rsidRDefault="004421E4" w:rsidP="0082593D">
      <w:pPr>
        <w:numPr>
          <w:ilvl w:val="0"/>
          <w:numId w:val="5"/>
        </w:numPr>
        <w:tabs>
          <w:tab w:val="left" w:pos="374"/>
        </w:tabs>
        <w:ind w:left="0" w:firstLine="0"/>
        <w:jc w:val="both"/>
        <w:rPr>
          <w:rStyle w:val="Strong"/>
          <w:b w:val="0"/>
          <w:color w:val="auto"/>
          <w:sz w:val="28"/>
          <w:szCs w:val="28"/>
        </w:rPr>
      </w:pPr>
      <w:r w:rsidRPr="00EB471C">
        <w:rPr>
          <w:rStyle w:val="Strong"/>
          <w:b w:val="0"/>
          <w:color w:val="auto"/>
          <w:sz w:val="28"/>
          <w:szCs w:val="28"/>
        </w:rPr>
        <w:t>CT un MR izmeklējumu tarifos iekļautas radiologa diagnosta darba vietas izmaksas, kur tiek veikta digitāla rentgendiagnostikas attēlu apskate un apstrāde.</w:t>
      </w:r>
    </w:p>
    <w:p w:rsidR="004421E4" w:rsidRPr="00EB471C" w:rsidRDefault="004421E4" w:rsidP="0082593D">
      <w:pPr>
        <w:numPr>
          <w:ilvl w:val="0"/>
          <w:numId w:val="5"/>
        </w:numPr>
        <w:tabs>
          <w:tab w:val="left" w:pos="374"/>
        </w:tabs>
        <w:ind w:left="0" w:firstLine="0"/>
        <w:jc w:val="both"/>
        <w:rPr>
          <w:rStyle w:val="Strong"/>
          <w:b w:val="0"/>
          <w:color w:val="auto"/>
          <w:sz w:val="28"/>
          <w:szCs w:val="28"/>
        </w:rPr>
      </w:pPr>
      <w:r w:rsidRPr="00EB471C">
        <w:rPr>
          <w:rStyle w:val="Strong"/>
          <w:b w:val="0"/>
          <w:color w:val="auto"/>
          <w:sz w:val="28"/>
          <w:szCs w:val="28"/>
        </w:rPr>
        <w:t>Rentgendiagnostikas manipulāciju tarifā iekļautas attēla (attēlu) izdruku izmaksas – par katru projekciju viena izdruka.</w:t>
      </w:r>
    </w:p>
    <w:p w:rsidR="004421E4" w:rsidRPr="00EB471C" w:rsidRDefault="004421E4" w:rsidP="0082593D">
      <w:pPr>
        <w:numPr>
          <w:ilvl w:val="0"/>
          <w:numId w:val="5"/>
        </w:numPr>
        <w:tabs>
          <w:tab w:val="left" w:pos="374"/>
        </w:tabs>
        <w:ind w:left="0" w:firstLine="0"/>
        <w:jc w:val="both"/>
        <w:rPr>
          <w:rStyle w:val="Strong"/>
          <w:b w:val="0"/>
          <w:color w:val="auto"/>
          <w:sz w:val="28"/>
          <w:szCs w:val="28"/>
        </w:rPr>
      </w:pPr>
      <w:r w:rsidRPr="00EB471C">
        <w:rPr>
          <w:rStyle w:val="Strong"/>
          <w:b w:val="0"/>
          <w:color w:val="auto"/>
          <w:sz w:val="28"/>
          <w:szCs w:val="28"/>
        </w:rPr>
        <w:t>Manipulāciju 50012 – 50027 uzrāda vienu dienā par vienam pacientam veiktajiem izmeklējumiem neatkarīgi no veikto izmeklējumu skaita, izvēloties to, kura atbilst rentgenogrāfijas izmeklējumu projekciju kopskaitam.</w:t>
      </w:r>
    </w:p>
    <w:p w:rsidR="004421E4" w:rsidRPr="00EB471C" w:rsidRDefault="004421E4" w:rsidP="0082593D">
      <w:pPr>
        <w:numPr>
          <w:ilvl w:val="0"/>
          <w:numId w:val="5"/>
        </w:numPr>
        <w:tabs>
          <w:tab w:val="left" w:pos="374"/>
        </w:tabs>
        <w:ind w:left="0" w:firstLine="0"/>
        <w:jc w:val="both"/>
        <w:rPr>
          <w:color w:val="auto"/>
          <w:sz w:val="28"/>
          <w:szCs w:val="28"/>
        </w:rPr>
      </w:pPr>
      <w:r w:rsidRPr="00EB471C">
        <w:rPr>
          <w:rStyle w:val="Strong"/>
          <w:b w:val="0"/>
          <w:color w:val="auto"/>
          <w:sz w:val="28"/>
          <w:szCs w:val="28"/>
        </w:rPr>
        <w:t xml:space="preserve">Šo noteikumu izpratnē MR manipulācijās "viena ķermeņa daļa" ir: galva; kakls; krūšu kurvis; krūšu dziedzeri; vēders un mazais iegurnis; abas gūžu locītavas; katra pleca, elkoņa, plaukstas, ceļa un pēdas locītava; mugurkaula kakla daļa; mugurkaula krūšu daļa; </w:t>
      </w:r>
      <w:bookmarkStart w:id="2" w:name="OLE_LINK6"/>
      <w:r w:rsidRPr="00EB471C">
        <w:rPr>
          <w:rStyle w:val="Strong"/>
          <w:b w:val="0"/>
          <w:color w:val="auto"/>
          <w:sz w:val="28"/>
          <w:szCs w:val="28"/>
        </w:rPr>
        <w:t>mugurkaula jostas daļa; mugurkaula krustu-astes daļa.</w:t>
      </w:r>
    </w:p>
    <w:tbl>
      <w:tblPr>
        <w:tblW w:w="9942" w:type="dxa"/>
        <w:tblInd w:w="89" w:type="dxa"/>
        <w:tblLayout w:type="fixed"/>
        <w:tblLook w:val="0000"/>
      </w:tblPr>
      <w:tblGrid>
        <w:gridCol w:w="870"/>
        <w:gridCol w:w="1701"/>
        <w:gridCol w:w="5953"/>
        <w:gridCol w:w="1418"/>
      </w:tblGrid>
      <w:tr w:rsidR="001E24B7" w:rsidRPr="00EB471C" w:rsidTr="006A0D91">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CA06C7">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82593D">
            <w:pPr>
              <w:jc w:val="center"/>
              <w:rPr>
                <w:b/>
                <w:lang w:eastAsia="lv-LV"/>
              </w:rPr>
            </w:pPr>
            <w:r w:rsidRPr="00EB471C">
              <w:rPr>
                <w:b/>
                <w:lang w:eastAsia="lv-LV"/>
              </w:rPr>
              <w:t>Manipulācijas nosaukums</w:t>
            </w:r>
          </w:p>
          <w:p w:rsidR="00BB6E11" w:rsidRPr="00EB471C" w:rsidRDefault="00BB6E11" w:rsidP="0082593D">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82593D">
            <w:pPr>
              <w:jc w:val="center"/>
              <w:rPr>
                <w:b/>
                <w:lang w:eastAsia="lv-LV"/>
              </w:rPr>
            </w:pPr>
            <w:r w:rsidRPr="00EB471C">
              <w:rPr>
                <w:b/>
                <w:lang w:eastAsia="lv-LV"/>
              </w:rPr>
              <w:t xml:space="preserve">Tarifs </w:t>
            </w:r>
            <w:r w:rsidRPr="00EB471C">
              <w:rPr>
                <w:b/>
                <w:i/>
                <w:lang w:eastAsia="lv-LV"/>
              </w:rPr>
              <w:t>(euro)</w:t>
            </w:r>
          </w:p>
        </w:tc>
      </w:tr>
      <w:tr w:rsidR="00BB6E11" w:rsidRPr="00EB471C" w:rsidTr="006A0D91">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CA06C7">
            <w:pPr>
              <w:jc w:val="center"/>
              <w:rPr>
                <w:lang w:eastAsia="lv-LV"/>
              </w:rPr>
            </w:pPr>
            <w:r w:rsidRPr="00EB471C">
              <w:rPr>
                <w:lang w:eastAsia="lv-LV"/>
              </w:rPr>
              <w:t>2636.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50011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eastAsia="en-US"/>
              </w:rPr>
              <w:t>Jostas skriemeļu un ciskas kaula galviņu osteodensitometrijas izmeklējums ar centrālo osteodensitometrijas (DXA) aparātu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19,95</w:t>
            </w:r>
          </w:p>
        </w:tc>
      </w:tr>
      <w:tr w:rsidR="00BB6E11" w:rsidRPr="00EB471C" w:rsidTr="006A0D91">
        <w:trPr>
          <w:trHeight w:val="172"/>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CA06C7">
            <w:pPr>
              <w:jc w:val="center"/>
              <w:rPr>
                <w:lang w:eastAsia="lv-LV"/>
              </w:rPr>
            </w:pPr>
            <w:r w:rsidRPr="00EB471C">
              <w:rPr>
                <w:lang w:eastAsia="lv-LV"/>
              </w:rPr>
              <w:t>2637.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50012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val="en-US" w:eastAsia="en-US"/>
              </w:rPr>
              <w:t>Rentgenogrāfijas izmeklējums vienā projekcijā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1,41</w:t>
            </w:r>
          </w:p>
        </w:tc>
      </w:tr>
      <w:tr w:rsidR="00BB6E11" w:rsidRPr="00EB471C" w:rsidTr="006A0D91">
        <w:trPr>
          <w:trHeight w:val="257"/>
        </w:trPr>
        <w:tc>
          <w:tcPr>
            <w:tcW w:w="870" w:type="dxa"/>
            <w:tcBorders>
              <w:top w:val="single" w:sz="4" w:space="0" w:color="auto"/>
              <w:left w:val="single" w:sz="4" w:space="0" w:color="000000"/>
              <w:bottom w:val="single" w:sz="4" w:space="0" w:color="000000"/>
            </w:tcBorders>
            <w:shd w:val="clear" w:color="auto" w:fill="auto"/>
            <w:vAlign w:val="center"/>
          </w:tcPr>
          <w:p w:rsidR="00BB6E11" w:rsidRPr="00EB471C" w:rsidRDefault="00BB6E11" w:rsidP="00CA06C7">
            <w:pPr>
              <w:jc w:val="center"/>
              <w:rPr>
                <w:lang w:eastAsia="lv-LV"/>
              </w:rPr>
            </w:pPr>
            <w:r w:rsidRPr="00EB471C">
              <w:rPr>
                <w:lang w:eastAsia="lv-LV"/>
              </w:rPr>
              <w:t>2638.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50013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val="en-US" w:eastAsia="en-US"/>
              </w:rPr>
              <w:t>Rentgenogrāfijas izmeklējumi divās projekcijās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4,48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2639.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50014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Rentgenogrāfijas izmeklējumi 3-4 projekcijās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9,46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2640.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50027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Rentgenogrāfijas izmeklējumi 5-6 projekcijās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14,64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2641.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50053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Mielogrāfija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19,18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2642.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50066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Retrogrādā holepankreatogrāfija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21,44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2643.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50072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Krūšu dobuma orgānu vai barības vada caurskate ar uzņēmumiem, ieskaitot barības vada kontrastēšanu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4,41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2644.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50073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Kuņģa, divpadsmitpirkstu zarnas un tievo zarnu kontrastizmeklējums, ieskaitot zarnu pasāžu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20,93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2645.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50085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Urīntrakta kontrastizmeklēšana ar i/v kontrastvielu (ekskretorā urogrāfija, ieskaitot pārskata uzņēmumus)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13,13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2646.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50087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Resnās zarnas retrogrādā kontrastizmeklēšana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37,21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2647.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50088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Urīnizvadkanāla un/vai urīnpūšļa kontrastizmeklēšana vai dzemdes olvadu kontrastizmeklēšana, vai fistulogrāfija, vai galaktogrāfija, vai pneimocistogrāfija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7,51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2648.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50094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Augšējo urīnceļu izmeklēšana ar retrogrādu kontrastvielas ievadīšanu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7,47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2649.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50096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Mammogrāfija (abām krūtīm, katrai divās projekcijās)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5,18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2650.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50097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standartmammogrāfijai sekojošu papildus mammogrammu ar lokālu kompresiju, palielinājumu vai citādu nestandarta projekciju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2,26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2651.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50102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Mammogrāfijas apraksts papildus projekcijām, ja veikts izmeklējums 50097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0,63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2652.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50104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Digitālais rentgenizmeklējums zobiem un sejas-žokļu apvidum. Digitālā cefalogrāfija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6,69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2653.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50105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digitālās tehnoloģijas pielietojumu rentgenoloģiskiem izmeklējumiem. Mamogrāfijas gadījumā, tai skaitā, veicot organizēto vēža skrīningu, norāda 2 (divas) reizes.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2654.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50118*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Tieša intraarteriāla embolizācija vai trombolīze, pielietojot mikrokatetru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739,52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2655.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50119*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Dobās vēnas filtra implantācija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888,46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2656.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50120*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Perkutāna translumināla angioplastija, stentēšana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981,55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2657.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50122*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Superselektīvās vienas artērijas angiogrāfijas (bronhiālo, lumbālo, liesas, vairogdziedzera un citas), lietojot mikrokatetru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746,94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2658.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50123*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Arteriovenozu malformāciju embolizācija galvas un muguras smadzenēs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1 331,69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2659.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50124*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Aortogrāfija, kavogrāfija, pulmangiogrāfija, splenoportogrāfija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264,48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2660.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50130*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Selektīva vienas artērijas angiogrāfija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369,01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2661.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50131*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Galvas smadzeņu aneirismas embolizācija, lietojot mikrokateru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974,68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2662.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50134*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Perifēra angiogrāfija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210,29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2663.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50138*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Perifēra flebogrāfija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144,25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2664.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50144*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Perkutāna transhepatiska holangiogrāfija (PTHA)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136,01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2665.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50145*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Perkutāna transhepatiska žultsvadu drenāža (ar vienreizlietojamo žults un aizkuņģa dziedzera drenāžas komplektu)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324,22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2666.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50146*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Perkutāna transhepatiska žultsvadu dilatācija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603,20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2667.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50147*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smadzeņu protekcijas sistēmas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2 398,79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2668.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50149*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embolizācijas mikrosfēras PVA 1 ml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174,80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2669.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50151*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embolizācijas mikrodaļiņas PVA 1 ml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102,19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2670.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50152*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embolizācijas spirāli perifēriem asinsvadiem (par vienu spirāli)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67,23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2671.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50153*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embolizācijas spirāles galvas smadzeņu aneirismām (par vienu spirāli)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520,56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2672.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50154*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perifērā vaskulārā vai bilārā stenta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672,31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2673.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50155*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Carotis stenta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1 075,69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2674.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50156*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perifērā vai bilārā stenta protēzes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927,78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2675.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50158*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PTA balona intracerebrālām indikācijām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1 277,38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2676.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50159*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zāļu Streptokināze (Streptokinase) 1,5 milj. vienības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105,83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2677.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50160*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zāļu Urokināze (Urokinase) 200 000 vienības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40,34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2678.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50161*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zāļu N–butyl-cyanoacrylate 1 ml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26,89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2679.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50162*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zāļu 131 I-Ethiodised oil 10 ml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13,45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2680.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50163*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embolizācijas sistēmas ONYX 1,5 ml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1 324,45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2681.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50165*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artērijas punkcijas vietas slēgšanas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100,26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2682.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50166*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transradiālu punkcijas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26,22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2683.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50167*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katru nākamo selektīvi izmeklēto artēriju vienā procedūrā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100,85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2684.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50168*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žultsvada biopsijas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537,85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2685.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50188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Mamogrāfijas apraksts (abām krūtīm, katrai divās projekcijās). Izmeklējuma rezultāts R 1 – norma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2686.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50189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Mamogrāfijas apraksts (abām krūtīm, katrai divās projekcijās). Izmeklējuma rezultāts R 2 – potenciāli labdabīga atrade / atsevišķs labdabīgs veidojums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2687.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50190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Mamogrāfijas apraksts (abām krūtīm, katrai divās projekcijās). Izmeklējuma rezultāts R 3 – aizdomas par patoloģiju/lokālas patoloģiskas izmaiņas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2688.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50191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Mamogrāfijas apraksts (abām krūtīm, katrai divās projekcijās). Izmeklējuma rezultāts R 4 – potenciāla malignitāte/aizdomas par ļaundabīgu veidojumu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2689.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50192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Mamogrāfijas apraksts (abām krūtīm, katrai divās projekcijās). Izmeklējuma rezultāts R 5 – pierādīta malignitāte/ļaundabīga atrade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2690.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50220*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Smadzeņu radionuklīdā angiogrāfija un statiskā scintigrāfija ar 99m -TC pertehnetātu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10,00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2691.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50221*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50220 par RFP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914,34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2692.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50222*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Cistenogrāfija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20,40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2693.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50223*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Plaušu perfūzijas statiskā scintigrāfija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8,84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2694.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50224*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Plaušu ventilācijas scintigrāfiska izmeklēšana, lietojot radioaktīvās gāzes vai radioaktīvos aerosolus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18,13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2695.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50225*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Sirds muskuļa statiskā scintigrāfija ar miokardiotropiem RFP miera stāvoklī</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33,79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2696.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50226*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Sirds muskuļa statiskā scintigrāfija ar miokardiotropiem RFP, sinhronizēta ar EKG miera stāvoklī</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37,31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2697.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50227*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Kardioventrikuloscintigrāfija (ar iezīmētu plazmu vai eritrocītiem), sinhronizēta ar EKG miera stāvoklī</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18,67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2698.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50228*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Kardioventrikuloscintigrāfija (ar iezīmētu plazmu vai eritrocītiem), sinhronizēta ar EKG miera stāvoklī + slodze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27,21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2699.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50229*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Sirds muskuļa statiskā scintigrāfija ar miokardiotropiem RFP sinhronizēta ar EKG slodzē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40,91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2700.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50230*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Maģistrālo asinsvadu dinamiskā un statiskā scintigrāfija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15,38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2701.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50231*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50220, 50221, 50223, 50225, 50226, 50229, 50234, 50236, 50243, 50260, 50271, 50302 par SPECT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11,24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2702.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50232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50235 par radionuklīdo nieru angiogrāfiju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4,94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2703.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50233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50235 par tubulāro vai glomerulu klīrensa noteikšanu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4,62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2704.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50234*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Statiskā nieru scintigrāfija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6,20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2705.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50235*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Dinamiskā nieru scintigrāfija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9,29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2706.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50236*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Virsnieru scintigrāfija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16,19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2707.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50237*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Skeleta daļas scintigrāfiskā izmeklēšana, aptverot kontralaterālo pusi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8,07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2708.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50238*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Vairāku skeleta daļu scintigrāfiska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8,07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2709.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50239*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Visa skeleta scintigrāfiska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11,55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2710.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50241*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Vairogdziedzera radiometrija ar 131J vai 99m-TC pertehnetātu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15,24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2711.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50242*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Vairogdziedzera statiskā scintigrāfija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12,34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2712.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50243*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Vairogdziedzera blakusķermenīšu scintigrāfiskā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6,56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2713.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50244*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Statiskā sialoscintigrāfija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12,92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2714.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50245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50244 par dinamisko sialoscintigrāfiju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4,94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2715.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50255*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Aknu un liesas statiskā scintigrāfija ar koloīdiem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6,89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2716.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50256*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Aknu un žults izvadceļu dinamiskā scintigrāfija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14,17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2717.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50257*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Selektīvā liesas scintigrāfija ar radioaktīvi iezīmētiem eritrocītiem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13,55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2718.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50258*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Liesas scintigramma, ieskaitot funkcijas un/vai kapacitātes noteikšanu ar radioaktīvi iezīmētiem, izmainītiem eritrocītiem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17,40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2719.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50259*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50258 par selektīvu in vitro asins šūnu iezīmēšanu ar radioaktīvo indiju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18,53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2720.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50260*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Limfatiskās sistēmas scintigrāfiskā izmeklēšana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38,03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2721.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50261*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Kaula smadzeņu scintigrāfiska izmeklēšana ar 99m-TC iezīmētām vielām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16,95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2722.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50262*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Imūnscintigrāfija ar radioaktīvi iezīmētiem antiķermeņiem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21,12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2723.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50263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50262 par divām vai trijām sekojošām izmeklēšanām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6,45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2724.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50264*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50262 par vairāk ne kā trijām sekojošām pārbaudēm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12,24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2725.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50265*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Barības vada un kuņģa dinamiskā scintigrāfija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18,71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2726.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50270*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Duodenogastroezofageālā refluksa diagnostika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18,71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2727.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50271*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Visa ķermeņa scintigrāfija, audzēju un metastāžu diagnostika ar tumorotropiem RFP vai infekcijas perēkļu meklēšanai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9,97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2728.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50272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50271 par katru sekojošo izmeklējumu (dienas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3,51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2729.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50273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50271 par atkārtotiem uzņēmumiem pēc 24 stundām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3,26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2730.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50274*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impulsu uz virsmas laukumu un/vai tilpumu vienību kvalitatīvu izvērtēšanu, mērīšanu, dokumentēšanu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25,31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2731.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50275*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Venozo asinsvadu scintigrāfija, preparātu ievadot perifērās vēnās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15,71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2732.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50277*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Radionefrogrāfija vienā stāvoklī ar līkņu analīzi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7,61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2733.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50278*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Radionefrogrāfija vienā stāvoklī ar līkņu analīzi vairākos stāvokļos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11,37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2734.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50279*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pie manipulācijām 50277, 50278 par sirds un urīnpūšļa radiogrāfiju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20,16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2735.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50280*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Rezorbcijas vai zarnu tauku zuduma, dzelzs, žultsskābes, olbaltuma vai asins noteikšana ar radioaktīvām vielām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20,11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2736.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50285*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Asins tilpuma noteikšana ar radioaktīvi iezīmētiem eritrocītiem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15,92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2737.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50286*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Eritrocītu, leikocītu un trombocītu dzīves ilguma noteikšana ar radioaktīvi iezīmētām šūnām, neuzrādot sabrukšanas vietu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31,93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2738.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50287*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Eritrocītu, leikocītu, trombocītu dzīves ilguma noteikšana ar radioaktīvi iezīmētām šūnām, uzrādot sabrukšanas vietu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26,45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2739.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50288*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50286, 50287 par selektīvu in/vitro asins šūnu marķēšanu ar radioaktīvo indiju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17,86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2740.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50289*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Dzelzs kinētikas noteikšana ar radioaktīvo dzelzi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18,03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2741.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50290*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Visa ķermeņa ārējā radiometrija uz Cs 134 + Cs 137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6,26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2742.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50300*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Labdabīgo vairogdziedzera slimību ārstēšana ar J131, ieskaitot nepieciešamos kontrolmērījumus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19,25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2743.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50301*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Ļaundabīgo vairogdziedzera slimību ārstēšana ar J131, ieskaitot nepieciešamos kontrolmērījumus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127,49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2744.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50302*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Metastāžu vai asinsveidojošo orgānu audzēju konstatēšana, ieskaitot nepieciešamos kontrolmērījumus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14,07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2745.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50303*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Dobuma terapija izmantojot endostatu vai endoskopu JSA ievadīšanai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24,06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2746.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50340*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Apstarošanas plānošana ar devas aprēķināšanu, mērķa rajonā neizmantojot datorizētu plānošanas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2747.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50341*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Apstarošanas plānošana ar devas noteikšanu mērķa rajonā, lietojot stara kūļa modelēšanu, izmantojot datorizētu plānošanas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41,29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2748.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50342*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Apstarošanas simulācija ar staru laika ieregulēšanu, atzīmēšanu uz ādas un dokumentēšanu katrai apstarošanas zonai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42,84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2749.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50343*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topometrija galvai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58,99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2750.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50346*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topometrija kaklam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58,99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2751.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50349*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topometrija krūšu kurvja orgāniem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58,71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2752.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50352*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topometrija vēdera dobuma orgāniem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58,71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2753.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50353*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topometrija vēdera dobuma orgāniem ar kontrastētu kunģa zarnu traktu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58,15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2754.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50356*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topometrija mazā iegurņa orgāniem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58,71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2755.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50357*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topometrija mazā iegurņa orgāniem ar kontrastētu kunģa zarnu traktu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58,99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2756.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50360*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topometrija mugurkaulam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58,71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2757.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50363*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topometrija ekstremitātēm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58,71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2758.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50366*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pie manipulācijām 50231, 50341, 50342, 50343, 50346, 50349, 50352, 50353, 50356, 50357, 50360, 50363, 50371 par CT topometrisko un scintigrāfisko izmeklējumu datu apstrādi ar rekonstrukciju programmām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17,84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2759.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50370*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Audzēja parametru noteikšana apstarošanai paredzētā pacienta fiksācijas stāvoklī ar rentgentopometrisko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9,76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2760.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50371*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Audzēja parametru noteikšana apstarošanai paredzētā pacienta fiksācijas stāvoklī ar rentgentopometrisko metodi ar sekojošu datu pārraidi uz datorizētu plānošanas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9,76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2761.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50372*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Individuālie staru kūļa konfigurējoša bloka lauka modulējošo plāksnīšu izgatavošana, izmantojot speciālus plastiskus veidņus un materiālus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50,11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2762.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50373*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Pacienta imobilizācijas līdzekļa - termoplastiska materiāla maskas sagatavošana, individuāla pielāgošana izmantojot pamatplates un paliktņus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6,35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2763.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50374*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Imobilizācijas līdzekļa - vakuuma maisa sagatavošana, individuāla pielāgošana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6,35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2764.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50376*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50396, 50397 par termoplastisko masku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11,57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2765.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50377*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50393, 50396, 50397 par vakuuma maisu vai krūšu kurvja paliktņa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8,64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2766.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50378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50393, 50396 un 50397 par bolusa (starus konfigurējošu materiāla)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2767.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50380*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50372 par bloka vai elektronu lauka plāksnīšu materiāla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17,99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2768.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50381*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50397 par elektronu lauka modulēšanas plāksnīšu izmantošanu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2769.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50382*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50390, 50393, 50396 par koriģējošo ķīļu, filtru un bloku lietošanu atbilstoši apstarošanas protokoliem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2770.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50383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50390, 50392, 50393, 50396, 50397, 50398 par pacienta saņemto apstarošanas devu verifikāciju, izmantojot individuālu dozimetriju ar diodēm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2,23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2771.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50390*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Apstarošana ar rentgenstariem (tuvfokusa terapija)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2772.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50391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apstarojamā lauka pārsiešanu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0,38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2773.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50393*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Apstarošana, izmantojot kobalta 60 distances aparātu līdz 2 staru ieejas laukiem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4,35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2774.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50394*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apstarošanu, izmantojot kobalta 60 distances aparātu par katriem nākamajiem 2 staru ieejas laukiem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3,00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2775.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50396*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Apstarošana ar lineāro paātrinātāju līdz 2 staru ieejas laukiem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6,08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2776.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50397*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Apstarošana ar lineāro paātrinātāju elektronu režīmā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6,08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2777.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50398*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apstarošanu ar lineāro paātrinātāju par katriem nākamajiem 2 staru ieejas laukiem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6,08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2778.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50400*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50223 par RFP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23,66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2779.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50401*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50225, 50226, 50229 par kardiotropo RFP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142,53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2780.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50402*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50232, 50238, 50239 par nefrotropo RFP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12,11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2781.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50403*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50237, 50238, 50239 par osteotropo RFP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12,11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2782.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50404*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50243, 50271 par RFP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142,53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2783.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50405*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50255, 50256 par hepatotropo RFP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16,14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2784.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50406*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50260 par RFP (koloīdu)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29,58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2785.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50407*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50277, 50278 par RFP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12,11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2786.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50408*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50300, 50301 par radioaktīvo jodu par katru simtu MBq</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26,89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2787.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50409*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50301 par radioaktīvo jodu par katru tūkstoti MBq</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131,77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2788.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50415*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50303 par maināmā JSA (jonizējošā starojuma avots) izmantošanu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22,28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2789.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50416*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Dobuma terapijas plānošana lietojot dozas sadalījuma modelēšanu, izmantojot datorizētu plānošanas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46,88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2790.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50417*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Brahiterapijas aplikatoru lokalizēšana, izmantojot rentgenattēlošanas metodiku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17,74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2791.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50418*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50303 par aplikatoru vadītāja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2792.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50419*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50303 par katru aplikatora materiālu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0,71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2793.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50425*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topometrija galvai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68,72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2794.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50426*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topometrija kaklam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68,72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2795.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50427*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topometrija krūšu kurvja orgāniem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79,48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2796.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50428*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topometrija vēdera dobuma orgāniem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84,26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2797.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50429*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topometrija vēdera dobuma orgāniem ar konstratētu kuņģa zarnu traktu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85,57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2798.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50430*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topometrija mazā iegurņa orgāniem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84,26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2799.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50431*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topometrija mazā iegurņa orgāniem ar kontrastēšanu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85,57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2800.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50432*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topometrija mugurkaulam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76,92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2801.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50433*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topometrija ekstremitātēm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82,30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2802.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50434*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50341, 50342, 50343, 50346, 50349, 50352, 50353, 50356, 503577, 50360, 50363, 50371 par mērķa apjoma un kritisko blakusorgānu lokalizēšanu ar procedūru kursa dozas nozīmēšanu apstarošanai.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24,33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2803.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50436*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50372 par veidņu individuālu profilēšanu izmantojot 3 dimensiju plānošanas maketu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8,38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2804.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50437*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50396 par katra staru lauka pozicionēšanas verifikāciju izmantojot elektronisko portālu attēlu iegūšanas iekārtu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2805.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50438*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Individuāli katra staru lauka attēlu apstrāde un analīze, izmantojot elektronisko portālu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4,85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2806.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50450*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Mērķa apjoma un kritisko blakusorgānu lokalizēšana, ar procedūru kursa dozas nozīmēšanu apstarošanai (lieto pie CT topometrijas un MR topometrijas)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69,18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2807.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50451*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Staru terapijas plāna parametru noformēšana staru terapijas verifikācijas tīklā (lieto katram staru terapijas plānam)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6,25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2808.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50452*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Staru terapijas plāna parametru verifikācija staru terapijas verifikācijas tīklā un manuāla monitora dozas pārbaude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6,25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2809.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50453*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Staru terapijas plāna klīnisko parametru analīze, izmantojot 3D dozu sadalījumu vizualizāciju un dozas-apjoma histogrammas mērķa apjomam un normāliem audiem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30,05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2810.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50454*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un MR topometrisko izmeklējumu datu savstarpēja telpiskā reģistrēšana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15,00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2811.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50455*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Stereotaktiskās staru terapijas / radioķirurģijas apstarošanas plānošana, izmantojot inversas dozu plānošanas metodiku ar jonizējošā starojuma dozas noteikšanu mērķī un normālos apkārtējos audos ar specializēto stereotaktiskās staru terapijas datorizēto inversās plānošanas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274,39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2812.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50456*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Pacienta imobilizācijas līdzekļa - individualizētās termoplastiska materiāla radioķirurģijas maskas sagatavošana, individuāla pielāgošana izmantojot pamatplates un paliktņus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24,52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2813.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50457*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Pacienta imobilizācijas līdzekļa - individualizētās termoplastiska materiāla stereotaktiskās staru terapijas maskas sagatavošana, individuāla pielāgošana izmantojot pamatplates un paliktņus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18,50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2814.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50458*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termoplastiskās radioķirurģijas maskas materiālu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470,80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2815.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50459*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termoplastiskās stereotaktiskās staru terapijas maskas materiālu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384,99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2816.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50460*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Jonizējošā starojuma dozas piegāde pacientam pēc stereotaktiskās staru terapijas plāna datiem ar individualizētās termoplastika materiāla stereotaktiskās staru terapijas maskas pielietošanu pacienta fiksācijai apstarošanai paredzētajā pozīcijā, izmantojot stereotaktiskās staru terapijas iekārtu ar iebūvēto mikro daudzslāņu diafragmu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191,25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2817.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50461*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Jonizējošā starojuma dozas piegāde pacientam pēc radioķirurģijas plāna datiem ar individualizētās termoplastika materiāla stereotaktiskās staru terapijas maskas pielietošanu pacienta fiksācijai apstarošanai paredzētajā pozīcijā, izmantojot stereotaktiskās staru terapijas iekārtu ar iebūvēto mikro daudzslāņu diafragmu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203,54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2818.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50462*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pozīcijas noteikšana pirms staru terapijas procedūras, izmantojot lineārā paātrinātāja procedūru telpā esošās kilovoltāžas rentgenattēlošanas sistēmas attēlus, ar sekojošo pacienta ķermeņa pozīcijas korekciju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2,73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2819.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50463*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Stereotaktiskās staru terapijas/radioķirurģijas plāna fizikālā verifiksācija pirms pacienta apstarošanas veikšanas ar pašattīstošo staru terapijas verifiksācijas filmu izmantošanu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37,11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2820.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50464*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topometrija ar retrospektīvu sinhronizāciju ar pacienta elpošanas kustībām krūšu kurvja orgāniem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125,17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2821.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50465*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Pacienta apmācība elpošanas metodikām tālākai apstarošanas sinhronizācijai ar pacienta elpošanas kustībām (lieto pie pacienta elpošanas kustībām sinhronizētās CT topometrijas)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15,74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2822.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50466*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jonizējoša starojuma dozas piegādes sinhronizāciju ar pacienta elošanas kustībām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4,11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2823.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50467*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Pacienta pozīcijas noteikšana pirms staru terapijas procedūras, izmantojot uz lieārā paātrinātāja gentrija montētas kilovoltāžas rentgenattēlošanas sistēmas koniskā kūļa CT griezumus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2,76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2824.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50468*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Pacienta ķermeņa pozīcijas korekcijas izmantojot uz lieārā paātrinātāja gentrija montētas kilovoltāžas rentgenattēlošanas sistēmas koniskā kūļa CT griezumus (lieto kopā ar iepriekšējo punktu)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2825.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50504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50725, 50726, 50731, 50732, 50733, 50735, 50736, 50737 par kakla un krūšu kurvja, vēdera dobuma, mazā iegurņa orgānu, mugurkaulāja un muguras smadzeņu, kaulu-locītavu sistēmas punkciju, biopsiju vai perkutāna drenāžu CT kontrolē.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9,19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2826.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50509*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Galvas, deguna blakusdobumu vai kakla mīksto audu CT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8,47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2827.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50515*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Krūšu kurvja CT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18,68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2828.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50521*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Vēdera dobuma, mazā iegurņa CT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20,50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2829.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50529*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Mugurkaula vienas daļas (3 skriemeļi) CT bez kontrastēšanas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13,52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2830.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50531*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Ekstremitāšu un locītavu CT bez kontrastēšanas (vienai daļai)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19,58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2831.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50539*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koronogrāfija un sirds funkcionālie izmeklējumi bez kontrastēšanas (Ca scoring)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61,44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2832.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50540*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angiogrāfija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60,05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2833.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50542*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perfūzija vai difūzija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25,18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2834.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50546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CT kvantitatīvā osteodensitometrija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16,02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2835.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50551*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i/v kontrastēšanu. Neuzrādīt kopā ar manipulāciju 50552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2836.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50552*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Bolus injektora lietošanu. Neuzrādīt kopā ar manipulāciju 50551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13,45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2837.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50553*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Iopamidolum 300 (200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52,66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2838.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50554*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Iopamidolum 370 (200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64,61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2839.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50555*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300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2840.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50556*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300 (50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18,38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2841.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50557*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300 (100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37,92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2842.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50560*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Sodium amidotriozoicum Meglumine 60 %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0,38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2843.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50561*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Sodium amidotriozoicum Meglumine 76 %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0,68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2844.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50562*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Sodium amidotriozoicum Meglumine 76 % (100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15,01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2845.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50563*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un Iopromide 180 (10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2,56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2846.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50564*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un Iopromide 240 (10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3,23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2847.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50565*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un Iopromide 240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4,67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2848.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50566*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un Iopromide 240 (50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13,25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2849.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50567*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Iopromide 300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6,69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2850.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50568*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Iopromide 300 (50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19,88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2851.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50569*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Iopromide 300 (100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40,42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2852.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50570*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Iopromide 300 (200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78,07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2853.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50572*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350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6,02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2854.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50573*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350 (50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21,03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2855.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50574*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350 (100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42,63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2856.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50575*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Iohexol 350 (200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84,38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2857.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50577*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Iopromide 370 (50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22,28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2858.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50578*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Iopromide 370 (100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44,74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2859.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50580*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Iodixanol 270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8,41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2860.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50581*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Iodixanol 270 (50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27,23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2861.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50582*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Iodixanol 270 (100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54,78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2862.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50583*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Iodixanol 270 (200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105,51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2863.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50585*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Iodixanol 320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10,24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2864.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50586*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Iodixanol 320 (50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30,82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2865.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50587*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Iodixanol 320 (100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61,28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2866.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50588*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Iodixanol 320 (200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118,67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2867.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50600*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50509, 50515, 50521, 50529, 50531 un 50504 par izmeklējuma veikšanu ar 1 slāņu CT aparātu. Piemaksu manipulācijai 50504 apmaksā vienu reizi vienam izmeklējumam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19,85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2868.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50601*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50509, 50515, 50521, 50529, 50531 un 50504 par izmeklējuma veikšanu ar 2 slāņu CT aparātu. Piemaksu manipulācijai 50504 apmaksā vienu reizi vienam izmeklējumam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24,56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2869.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50602*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50509, 50515, 50521, 50529, 50531 un 50504 par izmeklējuma veikšanu ar 4 slāņu CT aparātu. Piemaksu manipulācijai 50504 apmaksā vienu reizi vienam izmeklējumam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28,57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2870.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50603*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50509, 50515, 50521, 50529, 50531 un 50504 par izmeklējuma veikšanu ar 6 slāņu CT aparātu. Piemaksu manipulācijai 50504 apmaksā vienu reizi vienam izmeklējumam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41,28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2871.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50604*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50509, 50515, 50521, 50529, 50531 un 50504 par izmeklējuma veikšanu ar 8 slāņu CT aparātu. Piemaksu manipulācijai 50504 apmaksā vienu reizi vienam izmeklējumam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43,78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2872.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50605*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50509, 50515, 50521, 50529, 50531, 50504 un 50542 par izmeklējuma veikšanu ar 16 slāņu CT aparātu. Piemaksu manipulācijai 50504 apmaksā vienu reizi vienam izmeklējumam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56,82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2873.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50606*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50509, 50515, 50521, 50529, 50531, 50539, 50504, 50540 un 50542 par izmeklējuma veikšanu ar 64 slāņu CT aparātu. Piemaksu manipulācijai 50504 apmaksā vienu reizi vienam izmeklējumam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63,67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2874.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50609*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Galvas, deguna blakusdobuma vai kakla mīksto audu CT ar i/v kontrastēšanu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17,33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2875.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50610*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Krūšu kurvja CT ar i/v kontrastēšanu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27,60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2876.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50611*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Vēdera dobuma, mazā iegurņa CT ar i/v kontrastēšanu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33,51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2877.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50612*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Mugurkaula vienas daļas (3 skriemeļi) vai ekstremitāšu un locītavu CT ar i/v kontrastēšanu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22,95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2878.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50614*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Daudzslāņu CT koronarogrāfija ar i/v kontrastēšanu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66,92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2879.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50624*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50609-50612 par izmeklējuma veikšanu ar 1 slāņu CT aparātu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9,92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2880.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50625*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50609-50612 par izmeklējuma veikšanu ar 2 slāņu CT aparātu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12,28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2881.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50626*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50609-50612 par izmeklējumu veikšanu ar 4 slāņu CT aparātu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14,29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2882.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50627*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50609-50612 par izmeklējumu veikšanu ar 6 slāņu CT aparātu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20,65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2883.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50628*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50609-50612 par izmeklējumu veikšanu ar 8 slāņu CT aparātu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21,90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2884.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50629*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50609-50612 par izmeklējumu veikšanu ar 16 slāņu CT aparātu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28,41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2885.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50630*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50609-50612 un 50614 par izmeklējumu veikšanu ar 64 slāņu CT aparātu par katru nākamo sēriju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31,83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2886.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50694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Ultrasonogrāfijas izmeklējums ar skausta krokas mērījumu līdz grūtniecības 12.nedēļai, tai skaitā amortizācija ultrasonogrāfijas aparātam. Neuzrādīt kopā ar manipulācijām 50695, 50740, 50741, 50742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18,11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2887.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50695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Ultrasonogrāfijas izmeklējums dzemdniecībā, tai skaitā amortizācija ultrasonogrāfijas aparātam. Neuzrādīt kopā ar manipulācijām 50694, 50740, 50741, 50742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18,11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2888.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50696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Uropoētiskās sistēmas ultrasonogrāfija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2,70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2889.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50697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Muskuloskeletālā ultrasonogrāfija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7,57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2890.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50698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Kakla un citu virspusējo audu (t.sk. vairogdziedzera un epitēlijķermenīšu) vai piena dziedzeru ultrasonogrāfija, vai sievietes iegurņa orgānu ultrasonogrāfija transabdominālā un/vai vaginālā ultrasonogrāfija, vai rektālā ultrasonogrāfija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4,98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2891.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50699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Siekalu dziedzeru vai krūšu kurvja, vai sēklinieku vai zīdaiņa gūžu ultrasonogrāfija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2892.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50700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Abdominālā ultrasonogrāfija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4,51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2893.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50709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Neirosonogrāfija zīdaiņiem (caur avotiņu vai transkraniāli)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3,69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2894.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50720*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US kontrolē izdarīta punkcija ar aspirācijas biopsiju vai audzēju lokalizācijas marķēšanu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21,77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2895.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50721*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Endokavitālā punkcijas biopsija US kontrolē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29,35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2896.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50722*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US kontrolē izdarīta "core" biopsija (bez biopsijas adatas un ierīces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19,45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2897.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50724*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Šķidrumu kolekciju (abscesu, cistu, hematomu) perkutāna drenāža bez drenāžas komplekta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25,47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2898.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50725*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vienetapa perkutānās drenāžas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53,78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2899.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50726*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divetapu perkutānās drenāžas komplekta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121,02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2900.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50730*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ultrasonogrāfijas kontrastvielas vienas devas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73,42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2901.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50731*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audzēju lokalizācijas adatas pielietošanu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65,89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2902.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50732*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pirmreizējo biopsijas adatu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20,18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2903.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50733*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vienreizlietojamo adatu audzēju ķīmiskai ablācijai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33,62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2904.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50735*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vienreizlietojamo punkcijas biopsijas ierīci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33,62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2905.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50736*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vienreizlietojamo punkcijas biopsijas adatu daudzkārtlietojamai punkciju ierīcei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16,14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2906.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50737*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audzēju metastāžu lokalizācijas adatu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30,93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2907.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50740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50696, 50698, 50699, 50700, 50709, 50720-50724 un 17120, 18045 par izmeklējuma veikšanu ar US aparātiem vērtībā līdz Ls 40000. Neuzrādīt kopā ar doplerogrāfijas izmeklējumiem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2908.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50741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50696, 50697, 50698, 50699, 50700, 50709, 50720-50724 un 17120, 18045 par izmeklējuma veikšanu ar US aparātiem vērtībā virs Ls 40000 un līdz Ls 70000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3,84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2909.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50742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manipulācijām 50696- 50700, 50709, 50720-50724 un 17120, 18045 par izmeklējuma veikšanu ar US aparātiem vērtībā virs Ls 70000. Neuzrādīt kopā ar doplerogrāfijas izmeklējumiem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7,68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2910.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50809*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papildus sērijām pēc kontrastvielas ievadīšanas ar magnētiskā lauka aparātiem līdz 1,0 Teslai. Uzrāda vienu reizi apmeklējuma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38,28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2911.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50823*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 xml:space="preserve">Piemaksa par MR funkcionāliem izmeklējumiem (spektroskopija, perfūzija, traktogrāfija, likvora dinamika, dinamiskās kontrastēšanās līknes, defekogrāfija un miokarda morfoloģiskā analīze) ar 1,0 Tesla vai stiprāka magnētiskā lauka aparātiem. Uzrāda vienu reizi </w:t>
            </w:r>
            <w:r w:rsidRPr="00EB471C">
              <w:rPr>
                <w:lang w:val="en-US" w:eastAsia="en-US"/>
              </w:rPr>
              <w:lastRenderedPageBreak/>
              <w:t>apmeklējuma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lastRenderedPageBreak/>
              <w:t>102,28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2912.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50824*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papildus sērijām pēc kontrastvielas ievadīšanas ar 1,0 Tesla vai stiprāka lauka aparātu. Uzrāda vienu reizi apmeklējuma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53,66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2913.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50825*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MR izmeklējums vienai ķermeņa daļai bez kontrastēšanas ar magnētiskā lauka aparātiem līdz 1,0 Teslai. Viena apmeklējuma laikā vienam pacientam var uzrādīt tik reizes, cik ķermeņa daļām veikti izmeklējumi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56,00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2914.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50827*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MR angiogrāfija vienai ķermeņa daļai bez kontrastēšanas ar magnētiskā lauka aparātiem līdz 1,0 Teslai. Neuzrādīt kopā ar manipulāciju 50825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66,51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2915.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50829*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MR izmeklējums vienai ķermeņa daļai bez kontrastēšanas ar 1,0 Tesla vai stiprāka magnētiskā lauka aparātiem. Viena apmeklējuma laikā vienam pacientam var uzrādīt tik reizes, cik ķermeņa daļām veikti izmeklējumi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72,67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2916.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50831*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MR angiogrāfija vienai ķermeņa daļai bez kontrastēšanas ar 1,0 Tesla vai stiprāka magnētiskā lauka aparātiem. Neuzrādīt kopā ar manipulāciju 50829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83,95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2917.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50833*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manipulācijai 50829 par transrektālo spoli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103,36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2918.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50834*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i/v kontrastvielas ievadīšanu ar bolus injektoru. Neuzrādīt kopā ar manipulāciju 50836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16,43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2919.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50836*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i/v kontrastvielas ievadīšanu. Neuzrādīt kopā ar manipulāciju 50834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1,02</w:t>
            </w:r>
          </w:p>
        </w:tc>
      </w:tr>
      <w:tr w:rsidR="00BB6E11" w:rsidRPr="00EB471C" w:rsidTr="006A0D91">
        <w:trPr>
          <w:trHeight w:val="422"/>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2920.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50837*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Gadopentetic acid Meglumine (10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35,64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2921.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50838*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Gadopentetic acid Meglumine (15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53,24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2922.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50839*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Gadopentetic acid Meglumine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70,25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2923.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50840*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Gadodiamidum (10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32,95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2924.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50841*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Gadodiamidum (15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45,87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2925.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50842*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Gadodiamidum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58,76</w:t>
            </w:r>
          </w:p>
        </w:tc>
      </w:tr>
      <w:tr w:rsidR="00BB6E11" w:rsidRPr="00EB471C" w:rsidTr="006A0D91">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2926.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50843*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Gadopentetic acid Meglumine (5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16,82</w:t>
            </w:r>
          </w:p>
        </w:tc>
      </w:tr>
      <w:tr w:rsidR="00BB6E11" w:rsidRPr="00EB471C" w:rsidTr="006A0D91">
        <w:trPr>
          <w:trHeight w:val="359"/>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2927.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50844*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Gadodiamide (5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16,01</w:t>
            </w:r>
          </w:p>
        </w:tc>
      </w:tr>
      <w:tr w:rsidR="00BB6E11" w:rsidRPr="00EB471C" w:rsidTr="006A0D91">
        <w:trPr>
          <w:trHeight w:val="552"/>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2928.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50845*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Gadobutroum (7,5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67,77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2929.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50846*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Gadobutroum (15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127,35</w:t>
            </w:r>
          </w:p>
        </w:tc>
      </w:tr>
      <w:tr w:rsidR="00BB6E11"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2930.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50848*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Gd-EOB-DTPA disodium (gadoxetic acid, disodium) (5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93,24</w:t>
            </w:r>
          </w:p>
        </w:tc>
      </w:tr>
      <w:tr w:rsidR="00BB6E11" w:rsidRPr="00EB471C" w:rsidTr="006A0D91">
        <w:trPr>
          <w:trHeight w:val="406"/>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2931.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50849*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Gd-EOB-DTPA disodium (gadoxetic acid, disodium) (7,5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131,57</w:t>
            </w:r>
          </w:p>
        </w:tc>
      </w:tr>
      <w:tr w:rsidR="00BB6E11"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2932.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50850*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Gd-EOB-DTPA disodium (gadoxetic acid, disodium) (10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169,88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2933.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50851*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Gadofosveset trisodium (10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95,80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2934.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50852*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Gadofosveset trisodium (15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137,96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2935.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50853*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Piemaksa par kontrastvielu Gadofosveset trisodium (20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176,28</w:t>
            </w:r>
          </w:p>
        </w:tc>
      </w:tr>
    </w:tbl>
    <w:p w:rsidR="004421E4" w:rsidRPr="00EB471C" w:rsidRDefault="004421E4" w:rsidP="005F4B9A">
      <w:pPr>
        <w:jc w:val="center"/>
        <w:rPr>
          <w:color w:val="auto"/>
        </w:rPr>
      </w:pPr>
    </w:p>
    <w:p w:rsidR="004421E4" w:rsidRPr="00EB471C" w:rsidRDefault="004421E4" w:rsidP="00550266">
      <w:pPr>
        <w:pStyle w:val="Heading1"/>
        <w:jc w:val="both"/>
        <w:rPr>
          <w:sz w:val="28"/>
          <w:szCs w:val="28"/>
        </w:rPr>
      </w:pPr>
      <w:r w:rsidRPr="00EB471C">
        <w:rPr>
          <w:b/>
          <w:bCs/>
          <w:sz w:val="28"/>
          <w:szCs w:val="28"/>
        </w:rPr>
        <w:t>LOGOPĒDIJA (manipulācijas 52001 – 52013)</w:t>
      </w:r>
    </w:p>
    <w:p w:rsidR="004421E4" w:rsidRPr="00EB471C" w:rsidRDefault="004421E4" w:rsidP="009A32F9">
      <w:pPr>
        <w:tabs>
          <w:tab w:val="left" w:pos="7290"/>
        </w:tabs>
        <w:ind w:left="709"/>
        <w:jc w:val="both"/>
        <w:rPr>
          <w:sz w:val="28"/>
          <w:szCs w:val="28"/>
        </w:rPr>
      </w:pPr>
    </w:p>
    <w:p w:rsidR="004421E4" w:rsidRPr="00EB471C" w:rsidRDefault="004421E4" w:rsidP="00CA06C7">
      <w:pPr>
        <w:widowControl w:val="0"/>
        <w:numPr>
          <w:ilvl w:val="0"/>
          <w:numId w:val="3"/>
        </w:numPr>
        <w:tabs>
          <w:tab w:val="left" w:pos="374"/>
          <w:tab w:val="left" w:pos="7290"/>
        </w:tabs>
        <w:ind w:left="0" w:firstLine="0"/>
        <w:jc w:val="both"/>
        <w:rPr>
          <w:sz w:val="28"/>
          <w:szCs w:val="28"/>
        </w:rPr>
      </w:pPr>
      <w:r w:rsidRPr="00EB471C">
        <w:rPr>
          <w:sz w:val="28"/>
          <w:szCs w:val="28"/>
        </w:rPr>
        <w:t xml:space="preserve">Samaksa par manipulācijām 52012 un 52013 tiek veikta, ja tās uzrāda, veicot </w:t>
      </w:r>
      <w:bookmarkEnd w:id="2"/>
      <w:r w:rsidRPr="00EB471C">
        <w:rPr>
          <w:sz w:val="28"/>
          <w:szCs w:val="28"/>
        </w:rPr>
        <w:t>pacientu ar runas tempa un ritma traucējumiem (dizartrijas, afāzijas, logoneirozes un specifisko runas ritma un tempa traucējumu gadījumos) ārstēšanu.</w:t>
      </w:r>
    </w:p>
    <w:p w:rsidR="004421E4" w:rsidRPr="00EB471C" w:rsidRDefault="004421E4" w:rsidP="0082593D">
      <w:pPr>
        <w:widowControl w:val="0"/>
        <w:numPr>
          <w:ilvl w:val="0"/>
          <w:numId w:val="3"/>
        </w:numPr>
        <w:tabs>
          <w:tab w:val="left" w:pos="374"/>
          <w:tab w:val="left" w:pos="7290"/>
        </w:tabs>
        <w:ind w:left="0" w:firstLine="0"/>
        <w:jc w:val="both"/>
        <w:rPr>
          <w:sz w:val="28"/>
          <w:szCs w:val="28"/>
        </w:rPr>
      </w:pPr>
      <w:r w:rsidRPr="00EB471C">
        <w:rPr>
          <w:sz w:val="28"/>
          <w:szCs w:val="28"/>
        </w:rPr>
        <w:t>Samaksa par manipulāciju 52012 tiek veikta, ja to uzrāda sagatavošanās posmā pirms manipulācijām 52004, 52006 un 52009.</w:t>
      </w:r>
    </w:p>
    <w:p w:rsidR="004421E4" w:rsidRPr="00EB471C" w:rsidRDefault="004421E4" w:rsidP="0082593D">
      <w:pPr>
        <w:widowControl w:val="0"/>
        <w:numPr>
          <w:ilvl w:val="0"/>
          <w:numId w:val="3"/>
        </w:numPr>
        <w:tabs>
          <w:tab w:val="left" w:pos="374"/>
          <w:tab w:val="left" w:pos="7290"/>
        </w:tabs>
        <w:ind w:left="0" w:firstLine="0"/>
        <w:jc w:val="both"/>
        <w:rPr>
          <w:sz w:val="28"/>
          <w:szCs w:val="28"/>
          <w:lang w:eastAsia="lv-LV"/>
        </w:rPr>
      </w:pPr>
      <w:r w:rsidRPr="00EB471C">
        <w:rPr>
          <w:sz w:val="28"/>
          <w:szCs w:val="28"/>
        </w:rPr>
        <w:t>Samaksa par manipulāciju 52013 tiek veikta, ja to uzrāda sagatavošanās posmā pirms manipulācijas 52005.</w:t>
      </w:r>
    </w:p>
    <w:tbl>
      <w:tblPr>
        <w:tblW w:w="9942" w:type="dxa"/>
        <w:tblInd w:w="89" w:type="dxa"/>
        <w:tblLayout w:type="fixed"/>
        <w:tblLook w:val="0000"/>
      </w:tblPr>
      <w:tblGrid>
        <w:gridCol w:w="870"/>
        <w:gridCol w:w="1701"/>
        <w:gridCol w:w="5953"/>
        <w:gridCol w:w="1418"/>
      </w:tblGrid>
      <w:tr w:rsidR="001E24B7" w:rsidRPr="00EB471C" w:rsidTr="006A0D91">
        <w:trPr>
          <w:trHeight w:val="678"/>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CA06C7">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82593D">
            <w:pPr>
              <w:jc w:val="center"/>
              <w:rPr>
                <w:b/>
                <w:lang w:eastAsia="lv-LV"/>
              </w:rPr>
            </w:pPr>
            <w:r w:rsidRPr="00EB471C">
              <w:rPr>
                <w:b/>
                <w:lang w:eastAsia="lv-LV"/>
              </w:rPr>
              <w:t>Manipulācijas nosaukums</w:t>
            </w:r>
          </w:p>
          <w:p w:rsidR="00BB6E11" w:rsidRPr="00EB471C" w:rsidRDefault="00BB6E11"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82593D">
            <w:pPr>
              <w:jc w:val="center"/>
              <w:rPr>
                <w:b/>
                <w:lang w:eastAsia="lv-LV"/>
              </w:rPr>
            </w:pPr>
            <w:r w:rsidRPr="00EB471C">
              <w:rPr>
                <w:b/>
                <w:lang w:eastAsia="lv-LV"/>
              </w:rPr>
              <w:t xml:space="preserve">Tarifs </w:t>
            </w:r>
            <w:r w:rsidRPr="00EB471C">
              <w:rPr>
                <w:b/>
                <w:i/>
                <w:lang w:eastAsia="lv-LV"/>
              </w:rPr>
              <w:t>(euro)</w:t>
            </w:r>
          </w:p>
        </w:tc>
      </w:tr>
      <w:tr w:rsidR="00BB6E11" w:rsidRPr="00EB471C" w:rsidTr="006A0D91">
        <w:trPr>
          <w:trHeight w:val="129"/>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CA06C7">
            <w:pPr>
              <w:jc w:val="center"/>
              <w:rPr>
                <w:lang w:eastAsia="lv-LV"/>
              </w:rPr>
            </w:pPr>
            <w:r w:rsidRPr="00EB471C">
              <w:rPr>
                <w:lang w:eastAsia="lv-LV"/>
              </w:rPr>
              <w:t>2936.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52001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val="en-US" w:eastAsia="en-US"/>
              </w:rPr>
              <w:t>Runas prasmes un valodas pārbaude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3,74</w:t>
            </w:r>
          </w:p>
        </w:tc>
      </w:tr>
      <w:tr w:rsidR="00BB6E11" w:rsidRPr="00EB471C" w:rsidTr="006A0D91">
        <w:trPr>
          <w:trHeight w:val="169"/>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CA06C7">
            <w:pPr>
              <w:jc w:val="center"/>
              <w:rPr>
                <w:lang w:eastAsia="lv-LV"/>
              </w:rPr>
            </w:pPr>
            <w:r w:rsidRPr="00EB471C">
              <w:rPr>
                <w:lang w:eastAsia="lv-LV"/>
              </w:rPr>
              <w:t>2937.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52002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eastAsia="en-US"/>
              </w:rPr>
              <w:t>Vecāku apmācīšana valodas korekcijai darbam mājās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4,38</w:t>
            </w:r>
          </w:p>
        </w:tc>
      </w:tr>
      <w:tr w:rsidR="00BB6E11" w:rsidRPr="00EB471C" w:rsidTr="006A0D91">
        <w:trPr>
          <w:trHeight w:val="236"/>
        </w:trPr>
        <w:tc>
          <w:tcPr>
            <w:tcW w:w="870" w:type="dxa"/>
            <w:tcBorders>
              <w:top w:val="single" w:sz="4" w:space="0" w:color="auto"/>
              <w:left w:val="single" w:sz="4" w:space="0" w:color="000000"/>
              <w:bottom w:val="single" w:sz="4" w:space="0" w:color="000000"/>
            </w:tcBorders>
            <w:shd w:val="clear" w:color="auto" w:fill="auto"/>
            <w:vAlign w:val="center"/>
          </w:tcPr>
          <w:p w:rsidR="00BB6E11" w:rsidRPr="00EB471C" w:rsidRDefault="00BB6E11" w:rsidP="00CA06C7">
            <w:pPr>
              <w:jc w:val="center"/>
              <w:rPr>
                <w:lang w:eastAsia="lv-LV"/>
              </w:rPr>
            </w:pPr>
            <w:r w:rsidRPr="00EB471C">
              <w:rPr>
                <w:lang w:eastAsia="lv-LV"/>
              </w:rPr>
              <w:t>2938.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52003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eastAsia="en-US"/>
              </w:rPr>
              <w:t>Individuāla dislālijas pacienta ārstēšana ar valodas vingrinājumu palīdzību, ieskaitot elpošanas terapiju un fizikālos pasākumus (30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82593D">
            <w:pPr>
              <w:jc w:val="center"/>
              <w:rPr>
                <w:lang w:eastAsia="lv-LV"/>
              </w:rPr>
            </w:pPr>
            <w:r w:rsidRPr="00EB471C">
              <w:rPr>
                <w:lang w:val="en-US" w:eastAsia="en-US"/>
              </w:rPr>
              <w:t>4,38</w:t>
            </w:r>
          </w:p>
        </w:tc>
      </w:tr>
      <w:tr w:rsidR="00BB6E11" w:rsidRPr="00EB471C" w:rsidTr="006A0D91">
        <w:trPr>
          <w:trHeight w:val="487"/>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2939.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52004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Individuāla pacienta ārstēšana, izņemot dislālijas pacientus, ar valodas vingrinājumu palīdzību, ieskaitot elpošanas terapiju un fizikālos pasākumus (40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6,25</w:t>
            </w:r>
          </w:p>
        </w:tc>
      </w:tr>
      <w:tr w:rsidR="00BB6E11" w:rsidRPr="00EB471C" w:rsidTr="006A0D91">
        <w:trPr>
          <w:trHeight w:val="395"/>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2940.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52005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Dislālijas pacientu funkcionālās attīstības terapija atsevišķu reakciju traucējumu gadījumā - motorikā, sensorikā, valodas apguvē un sociālajā uzvedībā, grupā 3 pacienti (uzrāda par katru pacientu grupā) (30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2941.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52006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Funkcionālās attīstības terapija, izņemot dislālijas pacientus, atsevišķu reakciju traucējumu gadījumā - motorikā, sensorikā, valodas apguvē un sociālajā uzvedībā, grupā 3 pacienti (uzrāda par katru pacientu grupā) (45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5,68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2942.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52007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Individuāla valodas koriģējoša terapija (45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6,86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2943.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52009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Individuāla valodas koriģējoša terapija (60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8,78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2944.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52011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Individuāla bērna ar neiroloģiskiem attīstības traucējumiem valodas attīstības stimulēšana pirmsrunas periodā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2945.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52012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Individuāla logoritmika pacientam ar organiskas dabas valodas traucējumiem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3,74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2946.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52013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Pacientu ar organiskas dabas valodas traucējumiem logoritmika, grupā 3-5 pacienti (uzrāda par katru pacientu grupā)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3,14</w:t>
            </w:r>
          </w:p>
        </w:tc>
      </w:tr>
    </w:tbl>
    <w:p w:rsidR="006A0D91" w:rsidRPr="00EB471C" w:rsidRDefault="006A0D91" w:rsidP="0082593D">
      <w:pPr>
        <w:pStyle w:val="Heading1"/>
        <w:rPr>
          <w:b/>
          <w:bCs/>
          <w:sz w:val="28"/>
          <w:szCs w:val="28"/>
        </w:rPr>
      </w:pPr>
    </w:p>
    <w:p w:rsidR="004421E4" w:rsidRPr="00EB471C" w:rsidRDefault="004421E4" w:rsidP="0082593D">
      <w:pPr>
        <w:pStyle w:val="Heading1"/>
        <w:rPr>
          <w:b/>
          <w:bCs/>
          <w:sz w:val="28"/>
          <w:szCs w:val="28"/>
        </w:rPr>
      </w:pPr>
      <w:r w:rsidRPr="00EB471C">
        <w:rPr>
          <w:b/>
          <w:bCs/>
          <w:sz w:val="28"/>
          <w:szCs w:val="28"/>
        </w:rPr>
        <w:t>MORFOLOĢIJA, TOKSIKOLOĢIJA (manipulācijas 54001 – 54086)</w:t>
      </w:r>
    </w:p>
    <w:tbl>
      <w:tblPr>
        <w:tblW w:w="9942" w:type="dxa"/>
        <w:tblInd w:w="89" w:type="dxa"/>
        <w:tblLayout w:type="fixed"/>
        <w:tblLook w:val="0000"/>
      </w:tblPr>
      <w:tblGrid>
        <w:gridCol w:w="870"/>
        <w:gridCol w:w="1701"/>
        <w:gridCol w:w="5953"/>
        <w:gridCol w:w="1418"/>
      </w:tblGrid>
      <w:tr w:rsidR="001E24B7" w:rsidRPr="00EB471C" w:rsidTr="006A0D91">
        <w:trPr>
          <w:trHeight w:val="635"/>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5F4B9A">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550266">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9A32F9">
            <w:pPr>
              <w:jc w:val="center"/>
              <w:rPr>
                <w:b/>
                <w:lang w:eastAsia="lv-LV"/>
              </w:rPr>
            </w:pPr>
            <w:r w:rsidRPr="00EB471C">
              <w:rPr>
                <w:b/>
                <w:lang w:eastAsia="lv-LV"/>
              </w:rPr>
              <w:t>Manipulācijas nosaukums</w:t>
            </w:r>
          </w:p>
          <w:p w:rsidR="00BB6E11" w:rsidRPr="00EB471C" w:rsidRDefault="00BB6E11"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CA06C7">
            <w:pPr>
              <w:jc w:val="center"/>
              <w:rPr>
                <w:b/>
                <w:lang w:eastAsia="lv-LV"/>
              </w:rPr>
            </w:pPr>
            <w:r w:rsidRPr="00EB471C">
              <w:rPr>
                <w:b/>
                <w:lang w:eastAsia="lv-LV"/>
              </w:rPr>
              <w:t xml:space="preserve">Tarifs </w:t>
            </w:r>
            <w:r w:rsidRPr="00EB471C">
              <w:rPr>
                <w:b/>
                <w:i/>
                <w:lang w:eastAsia="lv-LV"/>
              </w:rPr>
              <w:t>(euro)</w:t>
            </w:r>
          </w:p>
        </w:tc>
      </w:tr>
      <w:tr w:rsidR="00BB6E11" w:rsidRPr="00EB471C" w:rsidTr="006A0D91">
        <w:trPr>
          <w:trHeight w:val="171"/>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5F4B9A">
            <w:pPr>
              <w:jc w:val="center"/>
              <w:rPr>
                <w:lang w:eastAsia="lv-LV"/>
              </w:rPr>
            </w:pPr>
            <w:r w:rsidRPr="00EB471C">
              <w:rPr>
                <w:lang w:eastAsia="lv-LV"/>
              </w:rPr>
              <w:t>2947.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jc w:val="center"/>
              <w:rPr>
                <w:lang w:eastAsia="lv-LV"/>
              </w:rPr>
            </w:pPr>
            <w:r w:rsidRPr="00EB471C">
              <w:rPr>
                <w:lang w:val="en-US" w:eastAsia="en-US"/>
              </w:rPr>
              <w:t>54001*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eastAsia="en-US"/>
              </w:rPr>
              <w:t>Sekcija (pieaugušo, bērnu); 1.kategorija. Neuzrādīt kopā ar manipulācijām 54007, 54008, 54009, 54010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CA06C7">
            <w:pPr>
              <w:jc w:val="center"/>
              <w:rPr>
                <w:lang w:eastAsia="lv-LV"/>
              </w:rPr>
            </w:pPr>
            <w:r w:rsidRPr="00EB471C">
              <w:rPr>
                <w:lang w:val="en-US" w:eastAsia="en-US"/>
              </w:rPr>
              <w:t>52,56</w:t>
            </w:r>
          </w:p>
        </w:tc>
      </w:tr>
      <w:tr w:rsidR="00BB6E11" w:rsidRPr="00EB471C" w:rsidTr="006A0D91">
        <w:trPr>
          <w:trHeight w:val="278"/>
        </w:trPr>
        <w:tc>
          <w:tcPr>
            <w:tcW w:w="870" w:type="dxa"/>
            <w:tcBorders>
              <w:top w:val="single" w:sz="4" w:space="0" w:color="auto"/>
              <w:left w:val="single" w:sz="4" w:space="0" w:color="000000"/>
              <w:bottom w:val="single" w:sz="4" w:space="0" w:color="auto"/>
            </w:tcBorders>
            <w:shd w:val="clear" w:color="auto" w:fill="auto"/>
            <w:vAlign w:val="center"/>
          </w:tcPr>
          <w:p w:rsidR="00BB6E11" w:rsidRPr="00EB471C" w:rsidRDefault="00BB6E11" w:rsidP="005F4B9A">
            <w:pPr>
              <w:jc w:val="center"/>
              <w:rPr>
                <w:lang w:eastAsia="lv-LV"/>
              </w:rPr>
            </w:pPr>
            <w:r w:rsidRPr="00EB471C">
              <w:rPr>
                <w:lang w:eastAsia="lv-LV"/>
              </w:rPr>
              <w:t>2948.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jc w:val="center"/>
              <w:rPr>
                <w:lang w:eastAsia="lv-LV"/>
              </w:rPr>
            </w:pPr>
            <w:r w:rsidRPr="00EB471C">
              <w:rPr>
                <w:lang w:val="en-US" w:eastAsia="en-US"/>
              </w:rPr>
              <w:t>54002*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eastAsia="en-US"/>
              </w:rPr>
              <w:t xml:space="preserve">Sekcija (pieaugušo, bērnu); 2.kategorija (infekcijas slimības, mājās mirušie, ir klīniskā diagnoze, bet grūtības tanatoģenēzē). </w:t>
            </w:r>
            <w:r w:rsidRPr="00EB471C">
              <w:rPr>
                <w:lang w:val="en-US" w:eastAsia="en-US"/>
              </w:rPr>
              <w:t>Neuzrādīt kopā ar manipulācijām 54007, 54008, 54009, 54010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CA06C7">
            <w:pPr>
              <w:jc w:val="center"/>
              <w:rPr>
                <w:lang w:eastAsia="lv-LV"/>
              </w:rPr>
            </w:pPr>
            <w:r w:rsidRPr="00EB471C">
              <w:rPr>
                <w:lang w:val="en-US" w:eastAsia="en-US"/>
              </w:rPr>
              <w:t>62,55</w:t>
            </w:r>
          </w:p>
        </w:tc>
      </w:tr>
      <w:tr w:rsidR="00BB6E11" w:rsidRPr="00EB471C" w:rsidTr="006A0D91">
        <w:trPr>
          <w:trHeight w:val="258"/>
        </w:trPr>
        <w:tc>
          <w:tcPr>
            <w:tcW w:w="870" w:type="dxa"/>
            <w:tcBorders>
              <w:top w:val="single" w:sz="4" w:space="0" w:color="auto"/>
              <w:left w:val="single" w:sz="4" w:space="0" w:color="000000"/>
              <w:bottom w:val="single" w:sz="4" w:space="0" w:color="000000"/>
            </w:tcBorders>
            <w:shd w:val="clear" w:color="auto" w:fill="auto"/>
            <w:vAlign w:val="center"/>
          </w:tcPr>
          <w:p w:rsidR="00BB6E11" w:rsidRPr="00EB471C" w:rsidRDefault="00BB6E11" w:rsidP="005F4B9A">
            <w:pPr>
              <w:jc w:val="center"/>
              <w:rPr>
                <w:lang w:eastAsia="lv-LV"/>
              </w:rPr>
            </w:pPr>
            <w:r w:rsidRPr="00EB471C">
              <w:rPr>
                <w:lang w:eastAsia="lv-LV"/>
              </w:rPr>
              <w:t>2949.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jc w:val="center"/>
              <w:rPr>
                <w:lang w:eastAsia="lv-LV"/>
              </w:rPr>
            </w:pPr>
            <w:r w:rsidRPr="00EB471C">
              <w:rPr>
                <w:lang w:val="en-US" w:eastAsia="en-US"/>
              </w:rPr>
              <w:t>54003*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6A0D91">
            <w:pPr>
              <w:rPr>
                <w:lang w:eastAsia="lv-LV"/>
              </w:rPr>
            </w:pPr>
            <w:r w:rsidRPr="00EB471C">
              <w:rPr>
                <w:lang w:eastAsia="en-US"/>
              </w:rPr>
              <w:t xml:space="preserve">Sekcija (pieaugušo, bērnu); 3.kategorija (neskaidra klīniskā diagnoze, AIDS, nāve pēc vairākām operācijām, sevišķi bīstamas infekcijas slimības). </w:t>
            </w:r>
            <w:r w:rsidRPr="00EB471C">
              <w:rPr>
                <w:lang w:val="en-US" w:eastAsia="en-US"/>
              </w:rPr>
              <w:t>Neuzrādīt kopā ar manipulācijām 54007, 54008, 54009, 54010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CA06C7">
            <w:pPr>
              <w:jc w:val="center"/>
              <w:rPr>
                <w:lang w:eastAsia="lv-LV"/>
              </w:rPr>
            </w:pPr>
            <w:r w:rsidRPr="00EB471C">
              <w:rPr>
                <w:lang w:val="en-US" w:eastAsia="en-US"/>
              </w:rPr>
              <w:t>71,10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2950.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54007*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Operāciju un biopsiju materiāla primāra apstrāde, mikroskopiska izmeklēšana, ielikšana blokos, preparātu izgatavošana un histoloģiskā diagnostika, ielikšana arhīvā (pēc objektiem, 1–4 preparāti), 1.kategorija (vieglas sarežģītības pakāpes izmeklējumi)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14,83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2951.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54008*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Operāciju un biopsiju materiāla primāra apstrāde, mikroskopiska izmeklēšana, ielikšana blokos, preparātu izgatavošana un histoloģiskā diagnostika, ielikšana arhīvā (pēc objektiem, 5–10 preparāti), kā arī papildus krāsošanas metožu izmantošana; displastisko un priekšvēža stāvokļu un labdabīgo audzēju diagnosticēšana neatkarīgi no preparātu skaita. Ādas, muskuļu, mīksto audu labdabīgie audzēji. 2.kategorija (vidēji sarežģīts izmeklējums)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18,26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2952.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54009*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Operāciju un biopsiju materiāla primāra apstrāde, ieguldīšana parafīna blokos, preparātu izgatavošana, ielikšana arhīvā un mikroskopiskā izmeklēšana no 2–20 preparātiem, kā arī endoskopiju laikā iegūtais materiāls un ļaundabīgo audzēju biopsijas neatkarīgi no preparātu skaita, ja izmantotas papildus krāsošanas metodes (serežģīts izmeklējums ar diferenciāldiagnostiskām grūtībām). Mikroskopiska izmeklēšana, ielikšana blokos, preparātu izgatavošana un histoloģiskā diagnostika, ielikšana arhīvā (pēc objektiem virs 10 preparātiem, tai skaitā histotopogrammas, intraoperācijas materiāls un endobiopsija, bronhobiopsija, trepanobiopsijas, nieru, aknu, oliņu, priekšdziedzeru, limfmezglu biopsijas, visu veidu ļaundabīgie audzēji; neatkarīgi no preparātu skaita, ja izmantotas papildus krāsošanas metodes), 3. kategorija (sarežģīta), ja ir diferencialdiagnostiskas grūtības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26,22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2953.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54010*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Operāciju un biopsiju materiāla primāra apstrāde, ieguldīšana parafīna blokos, preparātu izgatavošana, papildus griezuma izgatavošana, krāsošana ar tradicionālām un speciālām krāsošanas metodēm virs 20 preparātiem plašu operāciju gadījumā ar vairāku orgānu vai audu izmeklēšanu, kā arī intraoperatīvās (citobiopsijas) un biopsiju materiāls no endokrīniem orgāniem, CNS, artroskopiju, acs, vairogdziedzera, plaušu izmeklējumiem, transuretrālās prostatas rezekcijas un biopsijas no nierēm, aknām, limfmezgliem, kauliem; neatkarīgi no preparātu skaita (sevišķi sarežģīts morfoloģisks izmeklējums)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48,85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2954.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54015*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Operāciju un biopsiju materiāla elektronmikroskopija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85,07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2955.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54016*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Operāciju un biopsiju materiāla imūnhistoķīmija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73,76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2956.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54017*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Nieres biopsijas gaismas mikroskopija (pārskata preparāti, PAS, Masson trihroma)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33,41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2957.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54018*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Nieres biopsijas materiāla imūnfluorescences izmeklējums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15,08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2958.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54019*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Nieres biopsijas materiāla elektronmikroskopija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103,04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2959.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54025*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Tiesu ķīmijas laboratorijas toksikoloģijas nodaļas viens izmeklējums uz nezināmām toksiskām vielām (ekspresanalīze akūtas saindēšanās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43,13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2960.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54026*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Toksikoloģijas nodaļas izmeklējums uz karboksihemoglobīnu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12,01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2961.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54027*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Toksikoloģijas nodaļas izmeklējums uz brīvo hemoglobīnu (hemolīzes pakāpes analīze saindēšanās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12,01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2962.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54028*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Toksikoloģijas nodaļas izmeklējums uz psihotropām vielām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29,00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2963.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54032*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Toksikoloģijas nodaļas izmeklējums uz salicilātiem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24,89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2964.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54046*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Toksikoloģijas nodaļas izmeklējums uz alkoholu un tā surogātiem ar gāzes hromatogrāfijas metodi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8,85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2965.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54050*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1 vielas grupu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5,63</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2966.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54051*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2 vielas grupu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7,24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2967.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54052*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3 vielas grupu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8,85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2968.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54053*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4 vielu grupām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10,47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2969.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54054*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5 vielu grupām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12,08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2970.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54055*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6 vielu grupām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13,70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2971.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54056*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7 vielu grupām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15,31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2972.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54057*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8 vielu grupām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16,92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2973.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54058*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9 vielu grupām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18,54</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2974.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54059*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10 vielu grupām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20,15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2975.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54060*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11 vielu grupām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21,77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2976.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54061*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Testēšana ar enzimatisko imūnometodi uz 12 vielu grupām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23,38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2977.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54062*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"Pilna" ķīmiski toksikoloģiskā analīze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50,78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2978.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54063*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opija alkaloīdiem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26,00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2979.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54064*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efedrīnu un efedronu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14,77</w:t>
            </w:r>
          </w:p>
        </w:tc>
      </w:tr>
      <w:tr w:rsidR="00BB6E11" w:rsidRPr="00EB471C" w:rsidTr="006A0D91">
        <w:trPr>
          <w:trHeight w:val="467"/>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2980.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54065*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amfetamīnu un MDA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14,77</w:t>
            </w:r>
          </w:p>
        </w:tc>
      </w:tr>
      <w:tr w:rsidR="00BB6E11" w:rsidRPr="00EB471C" w:rsidTr="006A0D91">
        <w:trPr>
          <w:trHeight w:val="431"/>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2981.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54066*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metamfetamīnu un MDMA (ecstasy)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14,77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2982.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54067*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hašišu (marihuanu); objekts - urīns, noskalojumi no mutes dobuma, nomazgājumi no rokām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21,02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2983.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54068*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hašišu (marihuanu); objekts - urīns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15,69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2984.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54069*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hašišu (marihuanu); objekts - noskalojumi no mutes dobuma, nomazgājumi no rokām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16,78</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2985.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54070*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barbiturātiem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21,02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2986.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54071*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1,4 - benzodiazepīna atvasinājumiem (trankvilizatoriem)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23,25</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2987.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54072*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kokaīnu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22,41</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2988.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54073*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promedolu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17,42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2989.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54074*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ciklodolu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18,07</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2990.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54075*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dimedrolu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13,50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lastRenderedPageBreak/>
              <w:t>2991.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54076*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klofelīnu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15,52</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2992.</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54077*</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tricikliskiem antidepresantiem (amitriptilīns, notriptilīns, imipramīns)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17,19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2993.</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54078*</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fenotiazīna atvasinājumiem (neiroleptiķiem)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20,75</w:t>
            </w:r>
          </w:p>
        </w:tc>
      </w:tr>
      <w:tr w:rsidR="00BB6E11" w:rsidRPr="00EB471C" w:rsidTr="006A0D91">
        <w:trPr>
          <w:trHeight w:val="397"/>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2994.</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54079*</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acetonu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6,26</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2995.</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54080*</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imovānu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18,20</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2996.</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54081*</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tramadolu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18,20</w:t>
            </w:r>
          </w:p>
        </w:tc>
      </w:tr>
      <w:tr w:rsidR="00BB6E11" w:rsidRPr="00EB471C" w:rsidTr="006A0D91">
        <w:trPr>
          <w:trHeight w:val="407"/>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2997.</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54082*</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beta - adrenoblokatoriem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19,95</w:t>
            </w:r>
          </w:p>
        </w:tc>
      </w:tr>
      <w:tr w:rsidR="00BB6E11"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2998.</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54083*</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ketamīnu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16,16</w:t>
            </w:r>
          </w:p>
        </w:tc>
      </w:tr>
      <w:tr w:rsidR="00BB6E11"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2999.</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54084*</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Ķīmiski toksikoloģiskā analīze uz gamma - oksibutirātu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16,59</w:t>
            </w:r>
          </w:p>
        </w:tc>
      </w:tr>
      <w:tr w:rsidR="00BB6E11"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3000.</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54085*</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Alkohola reibuma izmeklējumi izelpojamā gaisā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3,29</w:t>
            </w:r>
          </w:p>
        </w:tc>
      </w:tr>
      <w:tr w:rsidR="00BB6E11" w:rsidRPr="00EB471C" w:rsidTr="006A0D91">
        <w:trPr>
          <w:trHeight w:val="463"/>
        </w:trPr>
        <w:tc>
          <w:tcPr>
            <w:tcW w:w="870"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82593D">
            <w:pPr>
              <w:suppressAutoHyphens w:val="0"/>
              <w:jc w:val="center"/>
              <w:rPr>
                <w:lang w:val="en-US" w:eastAsia="en-US"/>
              </w:rPr>
            </w:pPr>
            <w:r w:rsidRPr="00EB471C">
              <w:rPr>
                <w:lang w:val="en-US" w:eastAsia="en-US"/>
              </w:rPr>
              <w:t>3001.</w:t>
            </w:r>
          </w:p>
        </w:tc>
        <w:tc>
          <w:tcPr>
            <w:tcW w:w="1701"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F4B9A">
            <w:pPr>
              <w:suppressAutoHyphens w:val="0"/>
              <w:jc w:val="center"/>
              <w:rPr>
                <w:lang w:val="en-US" w:eastAsia="en-US"/>
              </w:rPr>
            </w:pPr>
            <w:r w:rsidRPr="00EB471C">
              <w:rPr>
                <w:lang w:val="en-US" w:eastAsia="en-US"/>
              </w:rPr>
              <w:t>54086*</w:t>
            </w:r>
          </w:p>
        </w:tc>
        <w:tc>
          <w:tcPr>
            <w:tcW w:w="5953" w:type="dxa"/>
            <w:tcBorders>
              <w:top w:val="single" w:sz="4" w:space="0" w:color="000000"/>
              <w:left w:val="single" w:sz="4" w:space="0" w:color="000000"/>
              <w:bottom w:val="single" w:sz="4" w:space="0" w:color="000000"/>
            </w:tcBorders>
            <w:shd w:val="clear" w:color="auto" w:fill="auto"/>
            <w:vAlign w:val="center"/>
          </w:tcPr>
          <w:p w:rsidR="00BB6E11" w:rsidRPr="00EB471C" w:rsidRDefault="00BB6E11" w:rsidP="00550266">
            <w:pPr>
              <w:suppressAutoHyphens w:val="0"/>
              <w:jc w:val="both"/>
              <w:rPr>
                <w:lang w:val="en-US" w:eastAsia="en-US"/>
              </w:rPr>
            </w:pPr>
            <w:r w:rsidRPr="00EB471C">
              <w:rPr>
                <w:lang w:val="en-US" w:eastAsia="en-US"/>
              </w:rPr>
              <w:t>Alkohola reibuma laboratoriskie izmeklējumi bioloģiskā vidē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E11" w:rsidRPr="00EB471C" w:rsidRDefault="00BB6E11" w:rsidP="009A32F9">
            <w:pPr>
              <w:suppressAutoHyphens w:val="0"/>
              <w:jc w:val="center"/>
              <w:rPr>
                <w:lang w:val="en-US" w:eastAsia="en-US"/>
              </w:rPr>
            </w:pPr>
            <w:r w:rsidRPr="00EB471C">
              <w:rPr>
                <w:lang w:val="en-US" w:eastAsia="en-US"/>
              </w:rPr>
              <w:t>15,35</w:t>
            </w:r>
          </w:p>
        </w:tc>
      </w:tr>
    </w:tbl>
    <w:p w:rsidR="001E24B7" w:rsidRPr="00EB471C" w:rsidRDefault="001E24B7" w:rsidP="0082593D">
      <w:pPr>
        <w:jc w:val="center"/>
      </w:pPr>
    </w:p>
    <w:p w:rsidR="004421E4" w:rsidRPr="00EB471C" w:rsidRDefault="004421E4" w:rsidP="005F4B9A">
      <w:pPr>
        <w:pStyle w:val="Heading1"/>
        <w:jc w:val="both"/>
        <w:rPr>
          <w:b/>
          <w:bCs/>
          <w:sz w:val="28"/>
          <w:szCs w:val="28"/>
        </w:rPr>
      </w:pPr>
      <w:r w:rsidRPr="00EB471C">
        <w:rPr>
          <w:b/>
          <w:bCs/>
          <w:sz w:val="28"/>
          <w:szCs w:val="28"/>
        </w:rPr>
        <w:t>REHABILITĀCIJA (manipulācijas 55072 – 55125)</w:t>
      </w:r>
    </w:p>
    <w:tbl>
      <w:tblPr>
        <w:tblW w:w="9942" w:type="dxa"/>
        <w:tblInd w:w="89" w:type="dxa"/>
        <w:tblLayout w:type="fixed"/>
        <w:tblLook w:val="0000"/>
      </w:tblPr>
      <w:tblGrid>
        <w:gridCol w:w="870"/>
        <w:gridCol w:w="1701"/>
        <w:gridCol w:w="5953"/>
        <w:gridCol w:w="1418"/>
      </w:tblGrid>
      <w:tr w:rsidR="001E24B7" w:rsidRPr="00EB471C" w:rsidTr="006A0D91">
        <w:trPr>
          <w:trHeight w:val="614"/>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550266">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9A32F9">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CA06C7">
            <w:pPr>
              <w:jc w:val="center"/>
              <w:rPr>
                <w:b/>
                <w:lang w:eastAsia="lv-LV"/>
              </w:rPr>
            </w:pPr>
            <w:r w:rsidRPr="00EB471C">
              <w:rPr>
                <w:b/>
                <w:lang w:eastAsia="lv-LV"/>
              </w:rPr>
              <w:t>Manipulācijas nosaukums</w:t>
            </w:r>
          </w:p>
          <w:p w:rsidR="00BB3861" w:rsidRPr="00EB471C" w:rsidRDefault="00BB3861" w:rsidP="006A0D91">
            <w:pP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82593D">
            <w:pPr>
              <w:jc w:val="center"/>
              <w:rPr>
                <w:b/>
                <w:lang w:eastAsia="lv-LV"/>
              </w:rPr>
            </w:pPr>
            <w:r w:rsidRPr="00EB471C">
              <w:rPr>
                <w:b/>
                <w:lang w:eastAsia="lv-LV"/>
              </w:rPr>
              <w:t xml:space="preserve">Tarifs </w:t>
            </w:r>
            <w:r w:rsidRPr="00EB471C">
              <w:rPr>
                <w:b/>
                <w:i/>
                <w:lang w:eastAsia="lv-LV"/>
              </w:rPr>
              <w:t>(euro)</w:t>
            </w:r>
          </w:p>
        </w:tc>
      </w:tr>
      <w:tr w:rsidR="00BB3861" w:rsidRPr="00EB471C" w:rsidTr="006A0D91">
        <w:trPr>
          <w:trHeight w:val="192"/>
        </w:trPr>
        <w:tc>
          <w:tcPr>
            <w:tcW w:w="870" w:type="dxa"/>
            <w:tcBorders>
              <w:top w:val="single" w:sz="4" w:space="0" w:color="auto"/>
              <w:left w:val="single" w:sz="4" w:space="0" w:color="000000"/>
              <w:bottom w:val="single" w:sz="4" w:space="0" w:color="auto"/>
            </w:tcBorders>
            <w:shd w:val="clear" w:color="auto" w:fill="auto"/>
            <w:vAlign w:val="center"/>
          </w:tcPr>
          <w:p w:rsidR="00BB3861" w:rsidRPr="00EB471C" w:rsidRDefault="00BB3861" w:rsidP="00550266">
            <w:pPr>
              <w:jc w:val="center"/>
              <w:rPr>
                <w:lang w:eastAsia="lv-LV"/>
              </w:rPr>
            </w:pPr>
            <w:r w:rsidRPr="00EB471C">
              <w:rPr>
                <w:lang w:eastAsia="lv-LV"/>
              </w:rPr>
              <w:t>3002.</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9A32F9">
            <w:pPr>
              <w:jc w:val="center"/>
              <w:rPr>
                <w:lang w:eastAsia="lv-LV"/>
              </w:rPr>
            </w:pPr>
            <w:r w:rsidRPr="00EB471C">
              <w:rPr>
                <w:lang w:val="en-US" w:eastAsia="en-US"/>
              </w:rPr>
              <w:t>55072</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6A0D91">
            <w:pPr>
              <w:rPr>
                <w:lang w:eastAsia="lv-LV"/>
              </w:rPr>
            </w:pPr>
            <w:r w:rsidRPr="00EB471C">
              <w:rPr>
                <w:lang w:val="en-US" w:eastAsia="en-US"/>
              </w:rPr>
              <w:t>Pacienta funkcionāla izmeklēšana (uzrāda fizioterapeits, fizioterapeita asistents, ergoterapeits un ergoterapeita asistents)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82593D">
            <w:pPr>
              <w:jc w:val="center"/>
              <w:rPr>
                <w:lang w:eastAsia="lv-LV"/>
              </w:rPr>
            </w:pPr>
            <w:r w:rsidRPr="00EB471C">
              <w:rPr>
                <w:lang w:val="en-US" w:eastAsia="en-US"/>
              </w:rPr>
              <w:t>5,62</w:t>
            </w:r>
          </w:p>
        </w:tc>
      </w:tr>
      <w:tr w:rsidR="00BB3861" w:rsidRPr="00EB471C" w:rsidTr="006A0D91">
        <w:trPr>
          <w:trHeight w:val="299"/>
        </w:trPr>
        <w:tc>
          <w:tcPr>
            <w:tcW w:w="870" w:type="dxa"/>
            <w:tcBorders>
              <w:top w:val="single" w:sz="4" w:space="0" w:color="auto"/>
              <w:left w:val="single" w:sz="4" w:space="0" w:color="000000"/>
              <w:bottom w:val="single" w:sz="4" w:space="0" w:color="auto"/>
            </w:tcBorders>
            <w:shd w:val="clear" w:color="auto" w:fill="auto"/>
            <w:vAlign w:val="center"/>
          </w:tcPr>
          <w:p w:rsidR="00BB3861" w:rsidRPr="00EB471C" w:rsidRDefault="00BB3861" w:rsidP="00550266">
            <w:pPr>
              <w:jc w:val="center"/>
              <w:rPr>
                <w:lang w:eastAsia="lv-LV"/>
              </w:rPr>
            </w:pPr>
            <w:r w:rsidRPr="00EB471C">
              <w:rPr>
                <w:lang w:eastAsia="lv-LV"/>
              </w:rPr>
              <w:t>3003.</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9A32F9">
            <w:pPr>
              <w:jc w:val="center"/>
              <w:rPr>
                <w:lang w:eastAsia="lv-LV"/>
              </w:rPr>
            </w:pPr>
            <w:r w:rsidRPr="00EB471C">
              <w:rPr>
                <w:lang w:val="en-US" w:eastAsia="en-US"/>
              </w:rPr>
              <w:t>55073</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6A0D91">
            <w:pPr>
              <w:rPr>
                <w:lang w:eastAsia="lv-LV"/>
              </w:rPr>
            </w:pPr>
            <w:r w:rsidRPr="00EB471C">
              <w:rPr>
                <w:lang w:eastAsia="en-US"/>
              </w:rPr>
              <w:t>Individuāla rehabilitācijas plāna izstrādāšana. Rehabilitācijas komandas apspriede (uzrāda katrs iesaistītais rehabilitācijas speciālists)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82593D">
            <w:pPr>
              <w:jc w:val="center"/>
              <w:rPr>
                <w:lang w:eastAsia="lv-LV"/>
              </w:rPr>
            </w:pPr>
            <w:r w:rsidRPr="00EB471C">
              <w:rPr>
                <w:lang w:val="en-US" w:eastAsia="en-US"/>
              </w:rPr>
              <w:t>1,86</w:t>
            </w:r>
          </w:p>
        </w:tc>
      </w:tr>
      <w:tr w:rsidR="00BB3861" w:rsidRPr="00EB471C" w:rsidTr="006A0D91">
        <w:trPr>
          <w:trHeight w:val="279"/>
        </w:trPr>
        <w:tc>
          <w:tcPr>
            <w:tcW w:w="870" w:type="dxa"/>
            <w:tcBorders>
              <w:top w:val="single" w:sz="4" w:space="0" w:color="auto"/>
              <w:left w:val="single" w:sz="4" w:space="0" w:color="000000"/>
              <w:bottom w:val="single" w:sz="4" w:space="0" w:color="000000"/>
            </w:tcBorders>
            <w:shd w:val="clear" w:color="auto" w:fill="auto"/>
            <w:vAlign w:val="center"/>
          </w:tcPr>
          <w:p w:rsidR="00BB3861" w:rsidRPr="00EB471C" w:rsidRDefault="00BB3861" w:rsidP="00550266">
            <w:pPr>
              <w:jc w:val="center"/>
              <w:rPr>
                <w:lang w:eastAsia="lv-LV"/>
              </w:rPr>
            </w:pPr>
            <w:r w:rsidRPr="00EB471C">
              <w:rPr>
                <w:lang w:eastAsia="lv-LV"/>
              </w:rPr>
              <w:t>3004.</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9A32F9">
            <w:pPr>
              <w:jc w:val="center"/>
              <w:rPr>
                <w:lang w:eastAsia="lv-LV"/>
              </w:rPr>
            </w:pPr>
            <w:r w:rsidRPr="00EB471C">
              <w:rPr>
                <w:lang w:val="en-US" w:eastAsia="en-US"/>
              </w:rPr>
              <w:t>55074</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6A0D91">
            <w:pPr>
              <w:rPr>
                <w:lang w:eastAsia="lv-LV"/>
              </w:rPr>
            </w:pPr>
            <w:r w:rsidRPr="00EB471C">
              <w:rPr>
                <w:lang w:eastAsia="en-US"/>
              </w:rPr>
              <w:t>Pacienta piederīgo apmācība vienu reizi ārstēšanās kursa laikā (uzrāda katrs iesaistītais rehabilitācijas speciālists)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82593D">
            <w:pPr>
              <w:jc w:val="center"/>
              <w:rPr>
                <w:lang w:eastAsia="lv-LV"/>
              </w:rPr>
            </w:pPr>
            <w:r w:rsidRPr="00EB471C">
              <w:rPr>
                <w:lang w:val="en-US" w:eastAsia="en-US"/>
              </w:rPr>
              <w:t>7,53</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3005.</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55075</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fizioterapeita asistenta, ergoterapeita un ergoterapeita asistenta darbs, apmācot pacientu kompensatoro ierīču lietošanā (20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4,94</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3006.</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55076</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Multiprofesionāls rehabilitācijas bāzes pakalpojums (2-3 stundas). Vienam pacientam vienu reizi diennaktī uzrāda multiprofesionālās komandas vadītājs. Iekļauta samaksa par visu multiprofesionālajā komandā iesaistīto speciālistu darbu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27,30</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3007.</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55077</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Intensīvs multiprofesionāls rehabilitācijas pakalpojums (3-4 stundas). Vienam pacientam vienu reizi diennaktī uzrāda multiprofesionālās komandas vadītājs. Iekļauta samaksa par visu multiprofesionālajā komandā iesaistīto speciālistu darbu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33,84</w:t>
            </w:r>
          </w:p>
        </w:tc>
      </w:tr>
      <w:tr w:rsidR="00BB3861" w:rsidRPr="00EB471C" w:rsidTr="006A0D91">
        <w:trPr>
          <w:trHeight w:val="373"/>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3008.</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55078</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Izmeklējums ''Video gaitas analīze''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34,99</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lastRenderedPageBreak/>
              <w:t>3009.</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55080</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zīdaini līdz 6 mēnešu vecumam ar psihomotorās attīstības aizturi un perifērās nervu sistēmas bojājumiem (20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3,81</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3010.</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55081</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zīdaini pēc 6 mēnešu vecuma ar psihomotorās attīstības aizturi un perifērās nervu sistēmas bojājumiem (30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5,28</w:t>
            </w:r>
          </w:p>
        </w:tc>
      </w:tr>
      <w:tr w:rsidR="00BB3861" w:rsidRPr="00EB471C" w:rsidTr="006A0D91">
        <w:trPr>
          <w:trHeight w:val="640"/>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3011.</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55082</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baseinā ar zīdaini un agrīna vecuma bērnu ar psihomotorās attīstības aizturi un perifērās nervu sistēmas bojājumiem līdz 30 minūtēm (fizioterapeits ārpus baseina)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5,02</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3012.</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55083</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Piemaksa par ergoterapeita, ergoterapeita asistenta, fizioterapeita un fizioterapeita asistenta darbu ar pacientu vecumā līdz 2 gadiem (uzrāda katrā apmeklējuma reizē)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1,00</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3013.</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55084</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Piemaksa par ergoterapeita, ergoterapeita asistenta, fizioterapeita un fizioterapeita asistenta darbu ar pacientu vecumā no 2 līdz 5 gadiem (uzrāda katrā apmeklējuma reizē)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0,64</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3014.</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55085</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pacientu baseinā (fizioterapeits baseinā)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6,25</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3015.</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55086</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Fizioterapeita un fizioterapeita asistenta darbs ar pacientiem baseinā, grupā 3- 8 cilvēki (fizioterapeits ārpus baseina (uzrāda par katru pacientu grupā))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1,00</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3016.</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55087</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neiroloģisku pacientu, t.sk.ar muguras smadzeņu bojājumiem (60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8,78</w:t>
            </w:r>
          </w:p>
        </w:tc>
      </w:tr>
      <w:tr w:rsidR="00BB3861" w:rsidRPr="00EB471C" w:rsidTr="006A0D91">
        <w:trPr>
          <w:trHeight w:val="722"/>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3017.</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55088</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fizioterapeita asistenta, ergoterapeita un ergoterapeita asistenta darbs ar pacientu ar balsta - kustību sistēmas un perifērās nervu sistēmas saslimšanām (60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8,78</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3018.</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55089</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Fizioterapeita, fizioterapeita asistenta, ergoterapeita un ergoterapeita asistenta darbs ar pacientiem ar balsta - kustību sistēmas un perifērās nervu sistēmas saslimšanām, grupā 3 -8 cilvēki (uzrāda par katru pacientu grupā)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1,00</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3019.</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55090</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pacientu pēc saslimšanu ķirurģiskas ārstēšanas (30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4,95</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3020.</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55091</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pulmonoloģisku pacientu (30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4,95</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3021.</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55092</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Fizioterapeita un fizioterapeita asistenta darbs ar pulmonoloģiskiem pacientiem, grupā 3-8 cilvēki (uzrāda par katru pacientu grupā)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1,18</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lastRenderedPageBreak/>
              <w:t>3022.</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55093</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kardioloģisku pacientu saudzējošā režīmā (30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4,95</w:t>
            </w:r>
          </w:p>
        </w:tc>
      </w:tr>
      <w:tr w:rsidR="00BB3861" w:rsidRPr="00EB471C" w:rsidTr="006A0D91">
        <w:trPr>
          <w:trHeight w:val="738"/>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3023.</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55094</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kardioloģisku pacientu saudzējoši - trenējošā režīmā (45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6,86</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3024.</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55095</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kardioloģisku pacientu trenējošā režīmā (60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8,78</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3025.</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55096</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Fizioterapeita un fizioterapeita asistenta darbs ar pacientiem ar iekšķīgām slimībām, grupā 3- 8 cilvēki (uzrāda par katru pacientu grupā)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1,02</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3026.</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55097</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pacientu ar iekšķīgām slimībām (40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6,25</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3027.</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55100</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slimnieka ar apdeguma sekām (60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10,22</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3028.</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55101</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psihiatrisku pacientu (60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6,86</w:t>
            </w:r>
          </w:p>
        </w:tc>
      </w:tr>
      <w:tr w:rsidR="00BB3861" w:rsidRPr="00EB471C" w:rsidTr="006A0D91">
        <w:trPr>
          <w:trHeight w:val="779"/>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3029.</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55102</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Fizioterapeita un fizioterapeita asistenta darbs ar psihiatriskiem pacientiem, grupā 2-5 cilvēki (uzrāda par katru pacientu grupā)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1,00</w:t>
            </w:r>
          </w:p>
        </w:tc>
      </w:tr>
      <w:tr w:rsidR="00BB3861" w:rsidRPr="00EB471C" w:rsidTr="006A0D91">
        <w:trPr>
          <w:trHeight w:val="704"/>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3030.</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55103</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ginekoloģisku slimnieci (30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4,94</w:t>
            </w:r>
          </w:p>
        </w:tc>
      </w:tr>
      <w:tr w:rsidR="00BB3861" w:rsidRPr="00EB471C" w:rsidTr="006A0D91">
        <w:trPr>
          <w:trHeight w:val="700"/>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3031.</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55104</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veicot posturālu drenāžu, masāžu, dinamiskus elpošanas vingrinājumus (30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3,74</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3032.</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55105</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ar pacientu ar balsta - kustību sistēmas un perifērās nervu sistēmas saslimšanām, veicot masāžu, un siltuma, un hidroprocedūras, un krioprocedūras (30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3,74</w:t>
            </w:r>
          </w:p>
        </w:tc>
      </w:tr>
      <w:tr w:rsidR="00BB3861" w:rsidRPr="00EB471C" w:rsidTr="006A0D91">
        <w:trPr>
          <w:trHeight w:val="568"/>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3033.</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55110</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Individuāls fizioterapeita un fizioterapeita asistenta darbs, strādājot ar mugurkaulāja stiepšanas (trakcijas) metodi ar trakcijas ierīci (30 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9,45</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3034.</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55111</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Fiziskās vides novērtēšana un adaptācija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3,74</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3035.</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55112</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Sensorā stimulācija un sensorā integrācija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3,74</w:t>
            </w:r>
          </w:p>
        </w:tc>
      </w:tr>
      <w:tr w:rsidR="00BB3861" w:rsidRPr="00EB471C" w:rsidTr="006A0D91">
        <w:trPr>
          <w:trHeight w:val="945"/>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3036.</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55113</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Rokas terapija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5,62</w:t>
            </w:r>
          </w:p>
        </w:tc>
      </w:tr>
      <w:tr w:rsidR="00BB3861" w:rsidRPr="00EB471C" w:rsidTr="006A0D91">
        <w:trPr>
          <w:trHeight w:val="680"/>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lastRenderedPageBreak/>
              <w:t>3037.</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55114</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Rokas ortozes izgatavošana - "Miera" ortoze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42,12</w:t>
            </w:r>
          </w:p>
        </w:tc>
      </w:tr>
      <w:tr w:rsidR="00BB3861" w:rsidRPr="00EB471C" w:rsidTr="006A0D91">
        <w:trPr>
          <w:trHeight w:val="690"/>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3038.</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55115</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Rokas ortozes izgatavošana - "Funkcionālā" ortoze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35,40</w:t>
            </w:r>
          </w:p>
        </w:tc>
      </w:tr>
      <w:tr w:rsidR="00BB3861" w:rsidRPr="00EB471C" w:rsidTr="006A0D91">
        <w:trPr>
          <w:trHeight w:val="573"/>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3039.</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55116</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Pašaprūpes aktivitātes: ēšana trenēšana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3,74</w:t>
            </w:r>
          </w:p>
        </w:tc>
      </w:tr>
      <w:tr w:rsidR="00BB3861" w:rsidRPr="00EB471C" w:rsidTr="006A0D91">
        <w:trPr>
          <w:trHeight w:val="539"/>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3040.</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55117</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Pašaprūpes aktivitātes: ēst gatavot trenēšana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6,32</w:t>
            </w:r>
          </w:p>
        </w:tc>
      </w:tr>
      <w:tr w:rsidR="00BB3861" w:rsidRPr="00EB471C" w:rsidTr="006A0D91">
        <w:trPr>
          <w:trHeight w:val="547"/>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3041.</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55118</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Pašaprūpes aktivitātes: ģērbšanās trenēšana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5,65</w:t>
            </w:r>
          </w:p>
        </w:tc>
      </w:tr>
      <w:tr w:rsidR="00BB3861" w:rsidRPr="00EB471C" w:rsidTr="006A0D91">
        <w:trPr>
          <w:trHeight w:val="640"/>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3042.</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55119</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Pašaprūpes aktivitātes: rūpes par izskatu trenēšana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3,74</w:t>
            </w:r>
          </w:p>
        </w:tc>
      </w:tr>
      <w:tr w:rsidR="00BB3861" w:rsidRPr="00EB471C" w:rsidTr="006A0D91">
        <w:trPr>
          <w:trHeight w:val="548"/>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3043.</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55120</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Pašaprūpes aktivitātes: mazgāšanās trenēšana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4,08</w:t>
            </w:r>
          </w:p>
        </w:tc>
      </w:tr>
      <w:tr w:rsidR="00BB3861" w:rsidRPr="00EB471C" w:rsidTr="006A0D91">
        <w:trPr>
          <w:trHeight w:val="557"/>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3044.</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55121</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Pašaprūpes aktivitātes: tualetes lietošana trenēšana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3,74</w:t>
            </w:r>
          </w:p>
        </w:tc>
      </w:tr>
      <w:tr w:rsidR="00BB3861" w:rsidRPr="00EB471C" w:rsidTr="006A0D91">
        <w:trPr>
          <w:trHeight w:val="550"/>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3045.</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55122</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Pacienta apmācība brīvā laika aktivitātēm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3,86</w:t>
            </w:r>
          </w:p>
        </w:tc>
      </w:tr>
      <w:tr w:rsidR="00BB3861" w:rsidRPr="00EB471C" w:rsidTr="006A0D91">
        <w:trPr>
          <w:trHeight w:val="544"/>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3046.</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55123</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Pozicionēšana (uzrāda fizioterapeits, fizioterapeita asistents, ergoterapeits un ergoterapeita asistents)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5,68</w:t>
            </w:r>
          </w:p>
        </w:tc>
      </w:tr>
      <w:tr w:rsidR="00BB3861" w:rsidRPr="00EB471C" w:rsidTr="006A0D91">
        <w:trPr>
          <w:trHeight w:val="566"/>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3047.</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55124</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Palīgierīču pielāgošana un pacientu individuāla apmācība palīgierīču lietošanā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7,53</w:t>
            </w:r>
          </w:p>
        </w:tc>
      </w:tr>
      <w:tr w:rsidR="00BB3861" w:rsidRPr="00EB471C" w:rsidTr="006A0D91">
        <w:trPr>
          <w:trHeight w:val="560"/>
        </w:trPr>
        <w:tc>
          <w:tcPr>
            <w:tcW w:w="870"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82593D">
            <w:pPr>
              <w:suppressAutoHyphens w:val="0"/>
              <w:jc w:val="center"/>
              <w:rPr>
                <w:lang w:val="en-US" w:eastAsia="en-US"/>
              </w:rPr>
            </w:pPr>
            <w:r w:rsidRPr="00EB471C">
              <w:rPr>
                <w:lang w:val="en-US" w:eastAsia="en-US"/>
              </w:rPr>
              <w:t>3048.</w:t>
            </w:r>
          </w:p>
        </w:tc>
        <w:tc>
          <w:tcPr>
            <w:tcW w:w="1701"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F4B9A">
            <w:pPr>
              <w:suppressAutoHyphens w:val="0"/>
              <w:jc w:val="center"/>
              <w:rPr>
                <w:lang w:val="en-US" w:eastAsia="en-US"/>
              </w:rPr>
            </w:pPr>
            <w:r w:rsidRPr="00EB471C">
              <w:rPr>
                <w:lang w:val="en-US" w:eastAsia="en-US"/>
              </w:rPr>
              <w:t>55125</w:t>
            </w:r>
          </w:p>
        </w:tc>
        <w:tc>
          <w:tcPr>
            <w:tcW w:w="5953" w:type="dxa"/>
            <w:tcBorders>
              <w:top w:val="single" w:sz="4" w:space="0" w:color="000000"/>
              <w:left w:val="single" w:sz="4" w:space="0" w:color="000000"/>
              <w:bottom w:val="single" w:sz="4" w:space="0" w:color="000000"/>
            </w:tcBorders>
            <w:shd w:val="clear" w:color="auto" w:fill="auto"/>
            <w:vAlign w:val="center"/>
          </w:tcPr>
          <w:p w:rsidR="00BB3861" w:rsidRPr="00EB471C" w:rsidRDefault="00BB3861" w:rsidP="00550266">
            <w:pPr>
              <w:suppressAutoHyphens w:val="0"/>
              <w:jc w:val="both"/>
              <w:rPr>
                <w:lang w:val="en-US" w:eastAsia="en-US"/>
              </w:rPr>
            </w:pPr>
            <w:r w:rsidRPr="00EB471C">
              <w:rPr>
                <w:lang w:val="en-US" w:eastAsia="en-US"/>
              </w:rPr>
              <w:t>Spēles iemaņu novērtēšana un trenēšana (uzrāda ergoterapeits)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861" w:rsidRPr="00EB471C" w:rsidRDefault="00BB3861" w:rsidP="009A32F9">
            <w:pPr>
              <w:suppressAutoHyphens w:val="0"/>
              <w:jc w:val="center"/>
              <w:rPr>
                <w:lang w:val="en-US" w:eastAsia="en-US"/>
              </w:rPr>
            </w:pPr>
            <w:r w:rsidRPr="00EB471C">
              <w:rPr>
                <w:lang w:val="en-US" w:eastAsia="en-US"/>
              </w:rPr>
              <w:t>2,48</w:t>
            </w:r>
          </w:p>
        </w:tc>
      </w:tr>
    </w:tbl>
    <w:p w:rsidR="001E24B7" w:rsidRPr="00EB471C" w:rsidRDefault="001E24B7" w:rsidP="0082593D">
      <w:pPr>
        <w:jc w:val="center"/>
      </w:pPr>
    </w:p>
    <w:p w:rsidR="004421E4" w:rsidRPr="00EB471C" w:rsidRDefault="004421E4" w:rsidP="005F4B9A">
      <w:pPr>
        <w:rPr>
          <w:sz w:val="28"/>
          <w:szCs w:val="28"/>
        </w:rPr>
      </w:pPr>
      <w:r w:rsidRPr="00EB471C">
        <w:rPr>
          <w:b/>
          <w:sz w:val="28"/>
          <w:szCs w:val="28"/>
        </w:rPr>
        <w:t xml:space="preserve">CITĀS SADAĻĀS NEIEKĻAUTĀS MANIPULĀCIJAS </w:t>
      </w:r>
      <w:r w:rsidRPr="00EB471C">
        <w:rPr>
          <w:b/>
          <w:sz w:val="28"/>
          <w:szCs w:val="28"/>
        </w:rPr>
        <w:br/>
        <w:t>(manipulācijas 60001–60339; 60400–60417; 60450–60482)</w:t>
      </w:r>
    </w:p>
    <w:p w:rsidR="004421E4" w:rsidRPr="00EB471C" w:rsidRDefault="004421E4" w:rsidP="009A32F9">
      <w:pPr>
        <w:widowControl w:val="0"/>
        <w:numPr>
          <w:ilvl w:val="0"/>
          <w:numId w:val="8"/>
        </w:numPr>
        <w:tabs>
          <w:tab w:val="left" w:pos="284"/>
          <w:tab w:val="left" w:pos="374"/>
        </w:tabs>
        <w:ind w:left="0" w:firstLine="0"/>
        <w:jc w:val="both"/>
        <w:rPr>
          <w:sz w:val="28"/>
          <w:szCs w:val="28"/>
        </w:rPr>
      </w:pPr>
      <w:r w:rsidRPr="00EB471C">
        <w:rPr>
          <w:sz w:val="28"/>
          <w:szCs w:val="28"/>
        </w:rPr>
        <w:t>Šīs sadaļas manipulācijas, kurās tarifa vērtība ir Ls 0,00, uzrādāmas gadījumos, kad atbilstoši šo noteikumu 3.pielikuma 1.punktam vai 11. un 14.pielikumam ārstēšanas apmaksas aprēķina veikšanai un sniegto pakalpojumu statistiskai uzskaitei jānosaka veselības aprūpes pakalpojumu grupa.</w:t>
      </w:r>
    </w:p>
    <w:p w:rsidR="0082593D" w:rsidRPr="00EB471C" w:rsidRDefault="004421E4" w:rsidP="0082593D">
      <w:pPr>
        <w:widowControl w:val="0"/>
        <w:numPr>
          <w:ilvl w:val="0"/>
          <w:numId w:val="8"/>
        </w:numPr>
        <w:tabs>
          <w:tab w:val="left" w:pos="284"/>
          <w:tab w:val="left" w:pos="374"/>
        </w:tabs>
        <w:ind w:left="0" w:firstLine="0"/>
        <w:jc w:val="both"/>
        <w:rPr>
          <w:sz w:val="28"/>
          <w:szCs w:val="28"/>
          <w:shd w:val="clear" w:color="auto" w:fill="FFFF00"/>
        </w:rPr>
      </w:pPr>
      <w:r w:rsidRPr="00EB471C">
        <w:rPr>
          <w:sz w:val="28"/>
          <w:szCs w:val="28"/>
        </w:rPr>
        <w:t>Manipulācijas 60107 tarifā iekļautas pavadošās personas uzturēšanās izmaksas slimnīcā: izdevumi par komunālajiem pakalpojumiem (par siltumenerģiju, ūdeni, kanalizāciju, elektroenerģiju) un saimnieciskie izdevumi.</w:t>
      </w:r>
    </w:p>
    <w:p w:rsidR="0082593D" w:rsidRPr="00EB471C" w:rsidRDefault="0082593D" w:rsidP="0082593D">
      <w:pPr>
        <w:jc w:val="both"/>
        <w:rPr>
          <w:sz w:val="28"/>
          <w:szCs w:val="28"/>
        </w:rPr>
      </w:pPr>
      <w:r w:rsidRPr="00EB471C">
        <w:rPr>
          <w:sz w:val="28"/>
          <w:szCs w:val="28"/>
        </w:rPr>
        <w:t xml:space="preserve">3. Veselības aprūpes mājās līmeņi ārsta palīga (feldšera) vai māsas veiktā darba uzskaitei un apmaksai (izņemot aprūpi pie pacienta, kuram nepieciešama ilgstoša mākslīgā plaušu ventilācija un kuram sniegtos pakalpojumus uzskaita, izmantojot manipulācijas 60250, 60251, 60252): </w:t>
      </w:r>
    </w:p>
    <w:p w:rsidR="0082593D" w:rsidRPr="00EB471C" w:rsidRDefault="0082593D" w:rsidP="0082593D">
      <w:pPr>
        <w:jc w:val="both"/>
        <w:rPr>
          <w:sz w:val="28"/>
          <w:szCs w:val="28"/>
        </w:rPr>
      </w:pPr>
      <w:r w:rsidRPr="00EB471C">
        <w:rPr>
          <w:sz w:val="28"/>
          <w:szCs w:val="28"/>
        </w:rPr>
        <w:t>1.līmenis (perorālo medikamentu sadale; injekcijas subkutāni, intrakutāni; injekcijas intramuskulāri; injekcijas intravenozi; primāri dzīstošas brūces aprūpe, diegu izņemšana; kolostomas aprūpe; ileostomas aprūpe; nefrostomas aprūpe cistostomas aprūpe)  manipulācijas – 60249, 60259;</w:t>
      </w:r>
    </w:p>
    <w:p w:rsidR="0082593D" w:rsidRPr="00EB471C" w:rsidRDefault="0082593D" w:rsidP="0082593D">
      <w:pPr>
        <w:jc w:val="both"/>
        <w:rPr>
          <w:sz w:val="28"/>
          <w:szCs w:val="28"/>
        </w:rPr>
      </w:pPr>
      <w:r w:rsidRPr="00EB471C">
        <w:rPr>
          <w:sz w:val="28"/>
          <w:szCs w:val="28"/>
        </w:rPr>
        <w:t xml:space="preserve">2.līmenis (infūzi intravenozi; sekundāri dzīstošas brūces pārsiešana; izgulējumu aprūpe; trofisko čūlu aprūpe; enterālā barošana caur zondi; traheostomas aprūpe; </w:t>
      </w:r>
      <w:r w:rsidRPr="00EB471C">
        <w:rPr>
          <w:sz w:val="28"/>
          <w:szCs w:val="28"/>
        </w:rPr>
        <w:lastRenderedPageBreak/>
        <w:t>gastrostomas aprūpe; urīna katetra aprūpe; mājas aprūpe bērniem līdz 14 gadiem) – manipulācija 60260.</w:t>
      </w:r>
    </w:p>
    <w:p w:rsidR="004421E4" w:rsidRPr="00EB471C" w:rsidRDefault="004421E4" w:rsidP="0082593D">
      <w:pPr>
        <w:jc w:val="both"/>
        <w:rPr>
          <w:sz w:val="28"/>
          <w:szCs w:val="28"/>
        </w:rPr>
      </w:pPr>
      <w:r w:rsidRPr="00EB471C">
        <w:rPr>
          <w:sz w:val="28"/>
          <w:szCs w:val="28"/>
        </w:rPr>
        <w:t>4. Papildus šīs sadaļas 3.punktā minētajām manipulācijām veselības aprūpes mājās ietvaros sniegto pakalpojumu statistiskai uzskaitei lieto manipulācijas 60450–60482.</w:t>
      </w:r>
    </w:p>
    <w:p w:rsidR="00A720F2" w:rsidRPr="00EB471C" w:rsidRDefault="00A720F2" w:rsidP="0082593D">
      <w:pPr>
        <w:jc w:val="both"/>
        <w:rPr>
          <w:sz w:val="28"/>
          <w:szCs w:val="28"/>
        </w:rPr>
      </w:pPr>
      <w:r w:rsidRPr="00EB471C">
        <w:rPr>
          <w:sz w:val="28"/>
          <w:szCs w:val="28"/>
        </w:rPr>
        <w:t>5.Manipulāciju 60453 uzrāda pacientiem ar onkoloģisko un psihiatrisko saslimšanu diagnozēm vai kā papildus manipulāciju, veicot veselības aprūpi mājās.</w:t>
      </w:r>
    </w:p>
    <w:tbl>
      <w:tblPr>
        <w:tblW w:w="9942" w:type="dxa"/>
        <w:tblInd w:w="89" w:type="dxa"/>
        <w:tblLayout w:type="fixed"/>
        <w:tblLook w:val="0000"/>
      </w:tblPr>
      <w:tblGrid>
        <w:gridCol w:w="870"/>
        <w:gridCol w:w="1701"/>
        <w:gridCol w:w="5953"/>
        <w:gridCol w:w="1418"/>
      </w:tblGrid>
      <w:tr w:rsidR="001E24B7" w:rsidRPr="00EB471C" w:rsidTr="006A0D91">
        <w:trPr>
          <w:trHeight w:val="805"/>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5F4B9A">
            <w:pPr>
              <w:jc w:val="center"/>
              <w:rPr>
                <w:b/>
                <w:lang w:eastAsia="lv-LV"/>
              </w:rPr>
            </w:pPr>
            <w:r w:rsidRPr="00EB471C">
              <w:rPr>
                <w:b/>
                <w:lang w:eastAsia="lv-LV"/>
              </w:rPr>
              <w:t>Nr.p. k.</w:t>
            </w:r>
          </w:p>
          <w:p w:rsidR="00CC48ED" w:rsidRPr="00EB471C" w:rsidRDefault="00CC48ED" w:rsidP="005F4B9A">
            <w:pPr>
              <w:jc w:val="center"/>
              <w:rPr>
                <w:b/>
                <w:lang w:eastAsia="lv-LV"/>
              </w:rPr>
            </w:pP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550266">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CC48ED" w:rsidRPr="00EB471C" w:rsidRDefault="001E24B7" w:rsidP="006A0D91">
            <w:pPr>
              <w:jc w:val="center"/>
              <w:rPr>
                <w:b/>
                <w:lang w:eastAsia="lv-LV"/>
              </w:rPr>
            </w:pPr>
            <w:r w:rsidRPr="00EB471C">
              <w:rPr>
                <w:b/>
                <w:lang w:eastAsia="lv-LV"/>
              </w:rPr>
              <w:t>Manipulācijas nosaukums</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CA06C7">
            <w:pPr>
              <w:jc w:val="center"/>
              <w:rPr>
                <w:b/>
                <w:lang w:eastAsia="lv-LV"/>
              </w:rPr>
            </w:pPr>
            <w:r w:rsidRPr="00EB471C">
              <w:rPr>
                <w:b/>
                <w:lang w:eastAsia="lv-LV"/>
              </w:rPr>
              <w:t xml:space="preserve">Tarifs </w:t>
            </w:r>
            <w:r w:rsidRPr="00EB471C">
              <w:rPr>
                <w:b/>
                <w:i/>
                <w:lang w:eastAsia="lv-LV"/>
              </w:rPr>
              <w:t>(euro)</w:t>
            </w:r>
          </w:p>
        </w:tc>
      </w:tr>
      <w:tr w:rsidR="00CC48ED" w:rsidRPr="00EB471C" w:rsidTr="006A0D91">
        <w:trPr>
          <w:trHeight w:val="278"/>
        </w:trPr>
        <w:tc>
          <w:tcPr>
            <w:tcW w:w="870" w:type="dxa"/>
            <w:tcBorders>
              <w:top w:val="single" w:sz="4" w:space="0" w:color="auto"/>
              <w:left w:val="single" w:sz="4" w:space="0" w:color="000000"/>
              <w:bottom w:val="single" w:sz="4" w:space="0" w:color="auto"/>
            </w:tcBorders>
            <w:shd w:val="clear" w:color="auto" w:fill="auto"/>
            <w:vAlign w:val="center"/>
          </w:tcPr>
          <w:p w:rsidR="00CC48ED" w:rsidRPr="00EB471C" w:rsidRDefault="00CC48ED" w:rsidP="005F4B9A">
            <w:pPr>
              <w:jc w:val="center"/>
              <w:rPr>
                <w:lang w:eastAsia="lv-LV"/>
              </w:rPr>
            </w:pPr>
            <w:r w:rsidRPr="00EB471C">
              <w:rPr>
                <w:lang w:eastAsia="lv-LV"/>
              </w:rPr>
              <w:t>3049.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jc w:val="center"/>
              <w:rPr>
                <w:lang w:eastAsia="lv-LV"/>
              </w:rPr>
            </w:pPr>
            <w:r w:rsidRPr="00EB471C">
              <w:rPr>
                <w:lang w:val="en-US" w:eastAsia="en-US"/>
              </w:rPr>
              <w:t>60001*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6A0D91">
            <w:pPr>
              <w:rPr>
                <w:lang w:eastAsia="lv-LV"/>
              </w:rPr>
            </w:pPr>
            <w:r w:rsidRPr="00EB471C">
              <w:rPr>
                <w:lang w:val="en-US" w:eastAsia="en-US"/>
              </w:rPr>
              <w:t>Rehabilitācijas pasākumi insulta slimniekiem stacionārā, 10 kontaktminūtes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jc w:val="center"/>
              <w:rPr>
                <w:lang w:eastAsia="lv-LV"/>
              </w:rPr>
            </w:pPr>
            <w:r w:rsidRPr="00EB471C">
              <w:rPr>
                <w:lang w:val="en-US" w:eastAsia="en-US"/>
              </w:rPr>
              <w:t>1,35</w:t>
            </w:r>
          </w:p>
        </w:tc>
      </w:tr>
      <w:tr w:rsidR="00CC48ED" w:rsidRPr="00EB471C" w:rsidTr="006A0D91">
        <w:trPr>
          <w:trHeight w:val="256"/>
        </w:trPr>
        <w:tc>
          <w:tcPr>
            <w:tcW w:w="870" w:type="dxa"/>
            <w:tcBorders>
              <w:top w:val="single" w:sz="4" w:space="0" w:color="auto"/>
              <w:left w:val="single" w:sz="4" w:space="0" w:color="000000"/>
              <w:bottom w:val="single" w:sz="4" w:space="0" w:color="auto"/>
            </w:tcBorders>
            <w:shd w:val="clear" w:color="auto" w:fill="auto"/>
            <w:vAlign w:val="center"/>
          </w:tcPr>
          <w:p w:rsidR="00CC48ED" w:rsidRPr="00EB471C" w:rsidRDefault="00CC48ED" w:rsidP="005F4B9A">
            <w:pPr>
              <w:jc w:val="center"/>
              <w:rPr>
                <w:lang w:eastAsia="lv-LV"/>
              </w:rPr>
            </w:pPr>
            <w:r w:rsidRPr="00EB471C">
              <w:rPr>
                <w:lang w:eastAsia="lv-LV"/>
              </w:rPr>
              <w:t>3050.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jc w:val="center"/>
              <w:rPr>
                <w:lang w:eastAsia="lv-LV"/>
              </w:rPr>
            </w:pPr>
            <w:r w:rsidRPr="00EB471C">
              <w:rPr>
                <w:lang w:val="en-US" w:eastAsia="en-US"/>
              </w:rPr>
              <w:t>60002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6A0D91">
            <w:pPr>
              <w:rPr>
                <w:lang w:eastAsia="lv-LV"/>
              </w:rPr>
            </w:pPr>
            <w:r w:rsidRPr="00EB471C">
              <w:rPr>
                <w:lang w:eastAsia="en-US"/>
              </w:rPr>
              <w:t>Pakalpojuma "Nacionālsociālistiskajā režīmā cietušo personu rehabilitācija"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jc w:val="center"/>
              <w:rPr>
                <w:lang w:eastAsia="lv-LV"/>
              </w:rPr>
            </w:pPr>
            <w:r w:rsidRPr="00EB471C">
              <w:rPr>
                <w:lang w:val="en-US" w:eastAsia="en-US"/>
              </w:rPr>
              <w:t>0,00</w:t>
            </w:r>
          </w:p>
        </w:tc>
      </w:tr>
      <w:tr w:rsidR="00CC48ED" w:rsidRPr="00EB471C" w:rsidTr="006A0D91">
        <w:trPr>
          <w:trHeight w:val="257"/>
        </w:trPr>
        <w:tc>
          <w:tcPr>
            <w:tcW w:w="870" w:type="dxa"/>
            <w:tcBorders>
              <w:top w:val="single" w:sz="4" w:space="0" w:color="auto"/>
              <w:left w:val="single" w:sz="4" w:space="0" w:color="000000"/>
              <w:bottom w:val="single" w:sz="4" w:space="0" w:color="000000"/>
            </w:tcBorders>
            <w:shd w:val="clear" w:color="auto" w:fill="auto"/>
            <w:vAlign w:val="center"/>
          </w:tcPr>
          <w:p w:rsidR="00CC48ED" w:rsidRPr="00EB471C" w:rsidRDefault="00CC48ED" w:rsidP="005F4B9A">
            <w:pPr>
              <w:jc w:val="center"/>
              <w:rPr>
                <w:lang w:eastAsia="lv-LV"/>
              </w:rPr>
            </w:pPr>
            <w:r w:rsidRPr="00EB471C">
              <w:rPr>
                <w:lang w:eastAsia="lv-LV"/>
              </w:rPr>
              <w:t>3051.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jc w:val="center"/>
              <w:rPr>
                <w:lang w:eastAsia="lv-LV"/>
              </w:rPr>
            </w:pPr>
            <w:r w:rsidRPr="00EB471C">
              <w:rPr>
                <w:lang w:val="en-US" w:eastAsia="en-US"/>
              </w:rPr>
              <w:t>60003*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6A0D91">
            <w:pPr>
              <w:rPr>
                <w:lang w:eastAsia="lv-LV"/>
              </w:rPr>
            </w:pPr>
            <w:r w:rsidRPr="00EB471C">
              <w:rPr>
                <w:lang w:val="en-US" w:eastAsia="en-US"/>
              </w:rPr>
              <w:t>Pakalpojuma "Rehabilitācija pacientiem ar muguras smadzeņu šķērsbojājumu (spinālie pacienti)"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jc w:val="center"/>
              <w:rPr>
                <w:lang w:eastAsia="lv-LV"/>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3052.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Bērnu ar dzirdes traucējumiem izmeklēšana un ārstēšana SIA "Veselības centrā "Biķernieki"" (viens apmeklējums)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20,59</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3053.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Augsti dozēta MTX (metatrexāta) terapija bērniem ar onkohematoloģisku pataloģiju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3054.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Ļaundabīgo audzēju ķīmijterapijas procedūra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9,62</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3055.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zālēm pacientēm ar diagnozēm N70, N71, N73.0, N73.3, N73.5, O85, O86, T81, kuras pārvestas no citām slimnīcām ķirurģiskai ārstēšanai un intensīvai terapijai uz klīniskajām universitātes slimnīcām (par vienu gultasdienu)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74,27</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3056.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Pacienta ārstēšanās dienas stacionārā, saņemot hroniskās hemodialīzes pakalpojumus (par vienu dienu)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1,79</w:t>
            </w:r>
          </w:p>
        </w:tc>
      </w:tr>
      <w:tr w:rsidR="00CC48ED" w:rsidRPr="00EB471C" w:rsidTr="006A0D91">
        <w:trPr>
          <w:trHeight w:val="35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3057.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Neoperēto pacientu ārstēšanās kardioreanimācijas nodaļā valsts sabiedrībā ar ierobežotu atbildību "Bērnu klīniskā universitātes slimnīca" (par vienu gultasdienu). Neuzrādīt kopā ar manipulācijām 60028, 60031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44,82</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3058.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0,1 % metadona šķīduma (Methadon oral solution) lietošanu vienai reizei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0,98</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3059.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60013*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Botulīna toksīna (Botulinum toxin) lietošanu par katrām 25 vienībām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13,79</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3060.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60014*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Černobiļas atomelektrostacijas avārijas seku likvidēšanas dalībnieku un Černobiļas atomelektrostacijas avārijas rezultātā cietušo personu ārstēšana stacionārā valsts sabiedrībā ar ierobežotu atbildību "Paula Stradiņa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3061.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60015*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Ārstēšanās torakālās ķirurģijas nodaļā universitātes slimnīcās. Pakalpojuma "Torakālā ķirurģija"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3062.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Piespiedu psihiatriskā ārstēšana pēc tiesas lēmuma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3063.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Pakalpojuma "Piespiedu psihiatriskā ārstēšana stacionārā ar apsardzi"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3064.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Ārstēšanās insulta vienībā (diagnoze I 63), par vienu gultasdienu (pirmās 5 dienas). Pakalpojuma "Neiroloģija (insulta vienība)"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77,45</w:t>
            </w:r>
          </w:p>
        </w:tc>
      </w:tr>
      <w:tr w:rsidR="00CC48ED" w:rsidRPr="00EB471C" w:rsidTr="006A0D91">
        <w:trPr>
          <w:trHeight w:val="43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3065.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Ārstēšanās insulta vienībā (diagnoze I 60, I 61), par vienu gultasdienu (pirmās 5 dienas). Pakalpojuma "Neiroloģija (insulta vienība)"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68,58</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3066.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60025*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Arodslimnieku ārstēšana stacionārā valsts sabiedrībā ar ierobežotu atbildību "Paula Stradiņa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3067.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Reanimācija valsts sabiedrībā ar ierobežotu atbildību "Bērnu klīniskā universitātes slimnīca" (par vienu gultasdienu). Neuzrādīt kopā ar manipulācijām 60011, 60031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44,82</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3068.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Operēto pacientu ārstēšanās kardioreanimācijas nodaļā valsts sabiedrībā ar ierobežotu atbildību "Bērnu klīniskā universitātes slimnīca" (ieskaitot zāles) (par vienu gultasdienu). Neuzrādīt kopā ar manipulācijām 60011, 60028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116,26</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3069.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Anestēzija kardioķirurģiskai operācijai valsts sabiedrībā ar ierobežotu atbildību "Bērnu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110,61</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3070.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60045*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HIV inficētu slimnieku aprūpi dzemdību gadījumos un operācijās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76,91</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3071.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60054*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Pakalpojuma "Programma "Multiplā skleroze", stacionārā palīdzība"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3072.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60055*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Slimnieka ārstēšana un aprūpe speciālās ar izolācijas un aizsargājošo režīmu nodrošinātās palātās pirms un pēc autologo cilmes šūnu transplantācijas un aplāzijas periodā šiem slimniekiem (par vienu gultasdienu). Pakalpojuma "Cilmes šūnu transplantācija"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90,41</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3073.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60060*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Sagatavošanās darbs perinatālās aprūpes izbraukuma pakalpojumam bērniem ar MPV (mākslīgo plaušu ventilāciju)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113,09</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3074.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60061*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Perinatālās aprūpes izbraukuma pakalpojuma cena bērniem ar MPV (mākslīgo plaušu ventilāciju) par katriem nobrauktiem 10 km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7,07</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3075.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60062*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Sagatavošanās darbs perinatālās aprūpes izbraukuma pakalpojumam bērniem bez MPV (mākslīgās plaušu ventilācijas)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87,62</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3076.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60063*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Perinatālās aprūpes izbraukuma pakalpojuma cena bērniem bez MPV (mākslīgās plaušu ventilācijas) par katriem nobrauktiem 10 km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5,69</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3077.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60064*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Obligātā narkoloģiskā palīdzība bērniem pēc bāriņtiesas lēmuma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3078.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60065*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Pakalpojuma "Pieaugušo apdegumu stacionārā ārstēšana"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3079.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60070*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Pacientu ar hepatobiliārās sistēmas patoloģiju ārstēšanās universitātes slimnīcās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3080.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60071*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sidDel="00C93B6A">
              <w:rPr>
                <w:lang w:val="en-US" w:eastAsia="en-US"/>
              </w:rPr>
              <w:t>Koronarogrāfija stacionārā un dienas stacionārā</w:t>
            </w:r>
            <w:r w:rsidRPr="00EB471C">
              <w:rPr>
                <w:lang w:val="en-US" w:eastAsia="en-US"/>
              </w:rPr>
              <w:t>.</w:t>
            </w:r>
            <w:r w:rsidR="00A213CA" w:rsidRPr="00EB471C">
              <w:rPr>
                <w:lang w:val="en-US" w:eastAsia="en-US"/>
              </w:rPr>
              <w:t xml:space="preserve"> </w:t>
            </w:r>
            <w:r w:rsidRPr="00EB471C">
              <w:rPr>
                <w:lang w:val="en-US" w:eastAsia="en-US"/>
              </w:rPr>
              <w:t>Neuzrādīt kopā ar manipulācijām 60072, 60073, 60074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602,17</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3081.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60072*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A213CA">
            <w:pPr>
              <w:suppressAutoHyphens w:val="0"/>
              <w:jc w:val="both"/>
              <w:rPr>
                <w:lang w:val="en-US" w:eastAsia="en-US"/>
              </w:rPr>
            </w:pPr>
            <w:r w:rsidRPr="00EB471C">
              <w:rPr>
                <w:lang w:val="en-US" w:eastAsia="en-US"/>
              </w:rPr>
              <w:t>Perkutāna koronārā intervence ar angioplastiju stacionārā un dienas stacionārā</w:t>
            </w:r>
            <w:r w:rsidR="00A213CA" w:rsidRPr="00EB471C">
              <w:rPr>
                <w:lang w:val="en-US"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2 001,95</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3082.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60073*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A213CA">
            <w:pPr>
              <w:suppressAutoHyphens w:val="0"/>
              <w:jc w:val="both"/>
              <w:rPr>
                <w:lang w:val="en-US" w:eastAsia="en-US"/>
              </w:rPr>
            </w:pPr>
            <w:r w:rsidRPr="00EB471C">
              <w:t>Perkutāna koronārā intervence ar stentu sistēmas implantāciju stacionārā un dienas stacionārā</w:t>
            </w:r>
            <w:r w:rsidR="00A213CA" w:rsidRPr="00EB471C">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3 341,33</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3083.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60074*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A213CA">
            <w:pPr>
              <w:suppressAutoHyphens w:val="0"/>
              <w:jc w:val="both"/>
              <w:rPr>
                <w:lang w:val="en-US" w:eastAsia="en-US"/>
              </w:rPr>
            </w:pPr>
            <w:r w:rsidRPr="00EB471C">
              <w:rPr>
                <w:lang w:val="en-US" w:eastAsia="en-US"/>
              </w:rPr>
              <w:t>Perkutāna koronārā intervence ar stentu sistēmas implantāciju, izmantojot papildus revaskularizācijas ierīces stacionārā un dienas stacionārā</w:t>
            </w:r>
            <w:r w:rsidR="00A213CA" w:rsidRPr="00EB471C">
              <w:rPr>
                <w:lang w:val="en-US"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4 621,22</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3084.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60077</w:t>
            </w:r>
            <w:r w:rsidRPr="00EB471C">
              <w:rPr>
                <w:b/>
                <w:bCs/>
                <w:lang w:val="en-US" w:eastAsia="en-US"/>
              </w:rPr>
              <w:t>*</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Pakalpojuma "Mikroķiruģijas bāzes programma pieaugušiem"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3085.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60078*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7B1DB4">
            <w:pPr>
              <w:suppressAutoHyphens w:val="0"/>
              <w:jc w:val="both"/>
              <w:rPr>
                <w:lang w:val="en-US" w:eastAsia="en-US"/>
              </w:rPr>
            </w:pPr>
            <w:r w:rsidRPr="00EB471C">
              <w:rPr>
                <w:lang w:val="en-US" w:eastAsia="en-US"/>
              </w:rPr>
              <w:t>Pakalpojuma "Mikroķiruģija pieaugušiem"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3086.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60080*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7B1DB4">
            <w:pPr>
              <w:suppressAutoHyphens w:val="0"/>
              <w:jc w:val="both"/>
              <w:rPr>
                <w:lang w:val="en-US" w:eastAsia="en-US"/>
              </w:rPr>
            </w:pPr>
            <w:r w:rsidRPr="00EB471C">
              <w:rPr>
                <w:lang w:val="en-US" w:eastAsia="en-US"/>
              </w:rPr>
              <w:t>Piemaksa par zāļu VIII koagulācijas faktors (Coagulation factor VIII) 250 starptautisko vienību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43,71</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3087.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60081*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IX koagulācijas faktors (Coagulation factor IX) 250 starptautisko vienību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50,43</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3088.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60082*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Desmopresīns (Desmopressin) (15 mikrogrami/mililitrā)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10,22</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3089.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60085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Mājas apstākļos mirušas personas nāves fakta apliecināšana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8,68</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3090.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60086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Ģimenes ārsta mājas vizīte pie slimniekiem, veicot paliatīvo aprūpi un veselības aprūpi mājās, kā arī apmeklējot gripas slimniekus gripas epidēmijas laikā un personu, pie kuras neatliekamās medicīniskās palīdzības brigāde veikusi izbraukumu un kura nav stacionēta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11,10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3091.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60087*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VII koagulācijas faktora (Baxter) 600 starptautisko vienību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239,77</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3092.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60088*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Rekombinantā aktivētā VII faktora (Nova Seven) 2,4 mg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1 702,12</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3093.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60090*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Alteplase 50 mg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390,09</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3094.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60091*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Streptokināze (Streptokinase) (1 flakons 1,5 milj. vienību)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105,85</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3095.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60092*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Tirofiban 0,25 g/ml (1 flakons) lietošanu. Neuzrādīt kopā ar manipulācijām 60071, 60072, 60073, 60074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180,26</w:t>
            </w:r>
          </w:p>
        </w:tc>
      </w:tr>
      <w:tr w:rsidR="00CC48ED" w:rsidRPr="00EB471C" w:rsidTr="006A0D91">
        <w:trPr>
          <w:trHeight w:val="46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3096.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60093*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Kohleārā implanta implantācija bērniem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3097.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60094*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VIII koagulācijas faktoru apejošā aktivitāte (FEIBA) par 500 starptautisko vienību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380,05</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3098.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60095*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C93B6A">
            <w:pPr>
              <w:suppressAutoHyphens w:val="0"/>
              <w:jc w:val="both"/>
              <w:rPr>
                <w:lang w:val="en-US" w:eastAsia="en-US"/>
              </w:rPr>
            </w:pPr>
            <w:r w:rsidRPr="00EB471C">
              <w:rPr>
                <w:lang w:val="en-US" w:eastAsia="en-US"/>
              </w:rPr>
              <w:t>Piemaksa par zāļu VIII koagulācijas faktoru apejošā aktivitāte (FEIBA) par 1000 starptautisko vienību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760,11</w:t>
            </w:r>
          </w:p>
        </w:tc>
      </w:tr>
      <w:tr w:rsidR="00CC48ED" w:rsidRPr="00EB471C" w:rsidTr="006A0D91">
        <w:trPr>
          <w:trHeight w:val="36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3099.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60096*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Reteplase 10 U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629,18</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3100.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60098*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Pakalpojuma "Narkomānu rehabilitācija stacionārā"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3101.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60099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Pacients, kura ārstēšanos apmaksā no prioritāro pasākumu līdzekļiem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4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3102.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60100*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zālēm pacientiem inficētiem ar MRSA vai ar karbapenēmrezistento A.baumanii- apmaksa tiek veikta par katru gultas dienu terapijas kursa laikā. Pacientiem, kuri hospitalizēti ar Neatliekamās medicīniskās palīdzības dienesta OMD pārvedumu apmaksa tiek veikta par katru gultasdienu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80,68</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3103.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60101*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Tenecteplase 50 mg/10 ml (Metalyse)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1 131,62</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3104.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60102*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Eptifibatidum (2mg/ml 10 ml un 0,75 mg/ml 100 ml)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124,89</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3105.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60103*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zāļu Rekombinantā aktivētā VII faktora (Nova Seven) 1,2 mg lietošanu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899,21</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3106.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60106*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Līdzmaksājuma kompensācija par vienā stacionēšanas reizē operāciju zālē veiktajām ķirurģiskajām operācijām, piemēro trūcīgām personām un par Neatliekamās medicīniskās palīdzības dienesta darbiniekiem veiktajām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42,69</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3107.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60107*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Pavadošās personas atrašanās pie pacienta diennakts rehabilitācijas iestādē vai pie bērna diennakts stacionārā pēc medicīniskām indikācijām (par vienu gultasdienu)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10,81</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3108.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60110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Pacienta ārstēšanās dienas stacionārā, izņemot hroniskās hemodialīzes pakalpojumus (par vienu dienu)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11,44</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3109.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60111*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izgulējumu, tai skaitā komplicētu ar osteomielītu un ilgstoši nedzīstošu, hronisku ādas, mīksto audu čūlu (problēmbrūču) mikroķirurģisku ārstēšanu sabiedrībā ar ierobežotu atbīldību " Rīgas Austrumu klīniskā universitātes slimnīca" (par vienu gultasdienu)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54,33</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3110.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60112*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papildus materiāliem kardioķirurģiskajai operācijai mākslīgajā asinsritē Paula Stradiņa klīniskās universitātes slimnīcā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1 623,25</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3111.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Slimnieku sagatavošana nieru transplantācijai valsts sabiedrībā ar ierobežotu atbildību "Paula Stradiņa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3112.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pacientiem ar transplantāta disfunkciju, imūnsupresīvas terapijas komplikācijām, tās kontrolei, korekcijai un nefunkcionējošu transplantātu valsts sabiedrībā ar ierobežotu atbildību "Paula Stradiņa klīniskā universitātes slimnīca" (par vienu gultasdienu)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100,40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3113.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Pakalpojuma "Neiroangioloģija. Funkcionālā neiroķirurģija"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3114.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Pakalpojuma "Stacionārā palīdzības asinsvadu ķirurģijā"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3115.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Pakalpojuma "Mikroķirurģijā bērniem"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3116.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pakalpojuma "Stacionārā palīdzība zīdaiņiem īpaši smagos gadījumos" pacientiem (par vienu gultasdienu)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40,08</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3117.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manipulācijai 60008 par zāļu ievadīšanu vienas ķīmijterapijas procedūras laikā valsts sabiedrībā ar ierobežotu atbildību "Bērnu klīniskā universitātes slimnīca",valsts sabiedrībā ar ierobežotu atbildību "Paula Stradiņa klīniskā universitātes slimnīca", sabiedrībā ar ierobežotu atbildibu " Rīgas Austrumu klīniskā universitātes slimnīca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117,34</w:t>
            </w:r>
          </w:p>
        </w:tc>
      </w:tr>
      <w:tr w:rsidR="00CC48ED" w:rsidRPr="00EB471C" w:rsidTr="006A0D91">
        <w:trPr>
          <w:trHeight w:val="41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3118.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60214*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manipulācijai 60008 par zāļu ievadīšanu vienas ķīmijterapijas procedūras laikā sabiedrībā ar ierobežotu atbildību "Daugavpils reģionālā slimnīca", valsts sabiedrībā ar ierobežotu atbildību "Piejūras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83,61</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3119.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manipulācijai 60008 par zāļu ievadīšanu vienas ķīmijterapijas procedūras laikā neroonkoloģiskiem pacientiem sabiedrībā ar ierobežotu atbildibu "Rīgas Austrumu klīniskā universitātes slimnīca"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57,17</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3120.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Vienas tiesu psihiatriskās ekspertīzes sagatavošana stacionāri valsts sabiedrībā ar ierobežotu atbildību "Rīgas psihiatrijas un narkoloģijas centrs" tiesu psihiatrisko ekspertīžu nodaļā ar apsardzi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3121.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Bērna vecumā no vienas nedēļas līdz pieciem gadiem fiziskās un garīgās attīstības novērtēšana atbilstoši normatīvajiem aktiem par ārstniecības iestāžu medicīniskās un uzskaites dokumentācijas lietvedības kārtību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3122.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Konsultācija par veselīgu dzīvesveidu (2.tipa cukura diabēta pacientiem, pacientiem ar koronāro sirds slimību, arteriālo hipertensiju, hronisku obstruktīvu plaušu slimību, smēķētājiem)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3123.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Arteriālais asinsspiediens pacientam ar arteriālo hipertensiju ir 150/90 mmHg vai mazāks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3124.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Kardiovaskulārā riska noteikšana pacientam ar arteriālo hipertensiju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3125.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60249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Fizikālās un rehabilitācijas medicīnas ārsta vai rehabilitologa mājas vizīte pie pacienta, nodrošinot medicīniskās rehabilitācijas pakalpojumu mājās (atbilstoši šo noteikumu IV nodaļai). Neuzrādīt kopā ar manipulāciju 55073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13,40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3126.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60250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Speciālista vai ģimenes ārsta mājas vizīte pie pacienta, kuram nepieciešama ilgstoša mākslīgā plaušu ventilācija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14,80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3127.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60251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Ārstniecības un pacientu aprūpes personas mājas vizīte pie pacienta, kuram nepieciešama ilgstoša mākslīgā plaušu ventilācija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3128.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60252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Mākslīgās plaušu ventilācijas iekārtas izmantošana pacientam, kuram mājās nepieciešama ilgstoša mākslīgā plaušu ventilācija (par vienu dienu)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7,63</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3129.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60253*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Pacients, kam nepieciešama ilgstoša plaušu ventilācija stacionāra apstākļos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3130.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60254*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Pacienta, kuram nepieciešama ilgstoša mākslīgā plaušu ventilācija, aprūpe slimnīcā, nodaļā, gultā (par vienu gultasdienu)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3131.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60256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R.Mantoux izdarīšana un nolasīšana. Ģimenes ārstam apmaksā atbilstoši tarifam, bet ftiziopulmonologs šo manipulāciju uzrāda sniegto pakalpojumu statistiskajai uzskaitei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0,24</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3132.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60257*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Himērisma analīze pēc alogēno kaulu smadzeņu vai perifērisko asiņu cilmes šūnu transplantācijas, izmantojot faktiskā laika polimerāzes ķēdes reakciju (real time PCR)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3133.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60258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veikto mammogrāfijas skrīning izmeklējumu mobilās mammogrāfijas kabinetā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6,84</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3134.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60259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Ārsta palīga (feldšera) vai māsas veiktā viena pacienta pirmā aprūpes līmeņa veselības aprūpe mājās (atbilstoši šo noteikumu IV nodaļai). Samaksa tiek veikta ne vairāk kā vienu reizi diennaktī. Neuzrādīt kopā ar 60260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11,01</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3135.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60260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Ārsta palīga (feldšera) vai māsas, kā arī funkcionālā speciālista, kas sniedz rehabilitācijas pakalpojumus, veiktā viena pacienta otrā aprūpes līmeņa veselības aprūpe mājās (atbilstoši šo noteikumu IV nodaļai). Samaksa tiek veikta ne vairāk kā vienu reizi diennaktī. Neuzrādīt kopā ar manipulāciju 60259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17,16</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3136.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60261*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Multirezistentās tuberkulozes pacientu ārstēšana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3137.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60262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pandēmijas gripu A(H1N1)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3138.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60263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B hepatītu riska grupas jaundzimušajiem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38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3139.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60264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B hepatītu 4.pote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0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3140.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60265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B hepatītu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3141.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60266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tuberkulozi viena deva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7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3142.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60267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B hepatītu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3143.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60268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difteriju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0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3144.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60269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stinguma krampjiem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2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3145.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60270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garo klepu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3146.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60271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poliomielītu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0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3147.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60272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b tipa Haemophilus influenzae infekciju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3148.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60273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difteriju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1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3149.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60274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stinguma krampjiem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3150.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60275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garo klepu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6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3151.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60276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poliomielītu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3152.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60277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b tipa Haemophilus influenzae infekciju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3153.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60278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difteriju 3.pote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39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3154.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60279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stinguma krampjiem 3.pote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3155.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60280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garo klepu 3.pote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9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3156.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60281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poliomielītu 3.pote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3157.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60282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b tipa Haemophilus influenzae infekciju 3.pote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3158.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60283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B hepatītu 3.pote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3159.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60284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masalām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3160.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60285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masaliņām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3161.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60286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epidēmisko parotītu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3162.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60287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vējbakām viena deva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3163.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60288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difteriju 4.pote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3164.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60289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stinguma krampjiem 4.pote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3165.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60290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garo klepu 4.pote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3166.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60291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poliomielītu 4.pote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3167.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60292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difteriju 5.pote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3168.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60293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stinguma krampjiem 5.pote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3169.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60294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poliomielītu 5.pote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3170.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60295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masalām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3171.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60296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masaliņām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3172.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60297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epidēmisko parotītu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3173.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difteriju 6.pote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3174.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stinguma krampjiem 6.pote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3175.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poliomielītu 6.pote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3176.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Revakcinācija pret difteriju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3177.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Revakcinācija pret stinguma krampjiem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3178.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stinguma krampjiem (pielieto pēc medicīniskām indikācijām)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3179.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60319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gripu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3180.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trakumsērgu (antirabiskā vakcīna)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3181.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60321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ērču encefalītu bērniem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3182.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60322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ērču encefalītu bērniem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3183.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ērču encefalītu bērniem 3.pote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3184.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ērču encefalītu bērniem 4.pote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3185.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60325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trakumsērgu (antirābiskais Ig šķīdums)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3186.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60326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pneimokoku infekciju bērniem ar asplēniju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3187.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 - monovakcīna pret masaliņām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3188.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 - monovakcīna pret epidēmisko parotītu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3189.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Vakcinēšana ar pretērču encefalīta Ig šķīdumu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3190.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 – monovakcīna pret masalām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3191.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pneimokoku infekciju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3192.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pneimokoku infekciju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3193.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pneimokoku infekciju 3.pote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3194.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pneimokoku infekciju 4.pote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3195.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cilvēka papilomas vīrusa infekciju 1.pote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3196.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60336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cilvēka papilomas vīrusa infekciju 2.pote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3197.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60337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cilvēka papilomas vīrusa infekciju 3.pote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3198.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60338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garo klepu 5.pote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3199.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60339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Vakcinācija pret b tipa Haemophilus influenzae infekciju 4.pote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3200.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Diagnostiskā un ārstnieciskā palīdzība stacionārā hematoloģijā un onkohematoloģijā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3201.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Pakalpojuma "Rehabilitācija pēc insulta vienības" pacienti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3202.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Ārsta palīga vai māsas veikta vecāku (kuriem ir bērns vecumā līdz pieciem gadiem) izglītošana atbilstoši nosacījumiem, kas minēti bērna fiziskās un garīgās attīstības novērtēšanas veidlapā (kas apstiprināta ar normatīvo aktu par ārstniecības iestāžu medicīniskās un uzskaites dokumentācijas lietvedības kārtību)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3203.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Pieaugušo profilaktiskās apskates, ko veic ģimenes ārsts (atbilstoši šo noteikumu 1.pielikumam). Samaksa par manipulāciju ietverta ģimenes ārsta kapitācijas naudā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3204.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Pieaugušo profilaktiskās apskates, ko veic ģimenes ārsts, izmeklējot pacientu ar saslimšanu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3205.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Pacienta apmeklējums hroniski obstruktīvu plaušu slimību kabinetā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3206.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Pacienta apmeklējums psihologa kabinetā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3207.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Pacienta apmeklējums diabētiskās pēdas aprūpes kabinetā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3208.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Pacienta apmeklējums stomas kabinetā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3209.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Pacienta apmeklējums paliatīvās aprūpes kabinetā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3210.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60413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Zāļu ievadīšana vēnā infūzijas nodrošināšanai dienas stacionārā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3211.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60414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911044" w:rsidP="00BB3A31">
            <w:pPr>
              <w:jc w:val="both"/>
              <w:rPr>
                <w:lang w:val="en-US" w:eastAsia="en-US"/>
              </w:rPr>
            </w:pPr>
            <w:r w:rsidRPr="00EB471C">
              <w:t>Bērna vai bērna (vecumā līdz 14 gadiem)  </w:t>
            </w:r>
            <w:r w:rsidR="00BB3A31" w:rsidRPr="00EB471C">
              <w:t>piederīgā</w:t>
            </w:r>
            <w:r w:rsidRPr="00EB471C">
              <w:t xml:space="preserve"> apmācība diabēta apmācības kabinetā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3212.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Pacienta apmeklējums cistiskās fibrozes kabinetā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3213.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bookmarkStart w:id="3" w:name="OLE_LINK1"/>
            <w:r w:rsidRPr="00EB471C">
              <w:rPr>
                <w:lang w:val="en-US" w:eastAsia="en-US"/>
              </w:rPr>
              <w:t xml:space="preserve">Ārsta palīga (feldšera) vai māsas patstāvīgi veiktais darbs ģimenes ārsta praksē. Neuzrādīt ģimenes ārsta </w:t>
            </w:r>
            <w:r w:rsidRPr="00EB471C">
              <w:rPr>
                <w:lang w:val="en-US" w:eastAsia="en-US"/>
              </w:rPr>
              <w:lastRenderedPageBreak/>
              <w:t>apmeklējuma dienā</w:t>
            </w:r>
            <w:bookmarkEnd w:id="3"/>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lastRenderedPageBreak/>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3214.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60450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Perorāla medikamentu sadale,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3215.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60451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Injekcija ādā,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3216.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60452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Injekcija zemādā,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3217.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60453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Injekcija muskulī,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3218.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60454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Medikamentu ievadīšana intravenozas infūzijas veidā caur adatu,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3219.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60455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Medikamentu ievadīšana intravenozas infūzijas veidā caur perifēro vēnu katetru,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3220.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60456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Medikamentu ievadīšana intravenozi caur centrālo vēnu katetru,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3221.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60457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Citi enterāli medikamentu ievadīšanas veidi,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3222.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60458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Primāri dzīstošas pēcoperācijas brūces aprūpe,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3223.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60459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Diegu vai skavu izņemšana no pēcoperācijas brūces,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3224.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60460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Izgulējumu aprūpe (garums mazāks par 5 cm, virsma mazāka par 10 cm</w:t>
            </w:r>
            <w:r w:rsidRPr="00EB471C">
              <w:rPr>
                <w:vertAlign w:val="superscript"/>
                <w:lang w:val="en-US" w:eastAsia="en-US"/>
              </w:rPr>
              <w:t>2</w:t>
            </w:r>
            <w:r w:rsidRPr="00EB471C">
              <w:rPr>
                <w:lang w:val="en-US" w:eastAsia="en-US"/>
              </w:rPr>
              <w:t>, tilpums mazāks par 3 cm</w:t>
            </w:r>
            <w:r w:rsidRPr="00EB471C">
              <w:rPr>
                <w:vertAlign w:val="superscript"/>
                <w:lang w:val="en-US" w:eastAsia="en-US"/>
              </w:rPr>
              <w:t>3</w:t>
            </w:r>
            <w:r w:rsidRPr="00EB471C">
              <w:rPr>
                <w:lang w:val="en-US" w:eastAsia="en-US"/>
              </w:rPr>
              <w:t>),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3225.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60461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Izgulējumu aprūpe (garums lielāks par 5 cm, virsma lielāka par 10 cm</w:t>
            </w:r>
            <w:r w:rsidRPr="00EB471C">
              <w:rPr>
                <w:vertAlign w:val="superscript"/>
                <w:lang w:val="en-US" w:eastAsia="en-US"/>
              </w:rPr>
              <w:t>2</w:t>
            </w:r>
            <w:r w:rsidRPr="00EB471C">
              <w:rPr>
                <w:lang w:val="en-US" w:eastAsia="en-US"/>
              </w:rPr>
              <w:t>, tilpums lielāks par 3 cm</w:t>
            </w:r>
            <w:r w:rsidRPr="00EB471C">
              <w:rPr>
                <w:vertAlign w:val="superscript"/>
                <w:lang w:val="en-US" w:eastAsia="en-US"/>
              </w:rPr>
              <w:t>3</w:t>
            </w:r>
            <w:r w:rsidRPr="00EB471C">
              <w:rPr>
                <w:lang w:val="en-US" w:eastAsia="en-US"/>
              </w:rPr>
              <w:t>),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3226.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60462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Trofisku čūlu aprūpe (garums mazāks par 5 cm, virsma mazāka par 10 cm</w:t>
            </w:r>
            <w:r w:rsidRPr="00EB471C">
              <w:rPr>
                <w:vertAlign w:val="superscript"/>
                <w:lang w:val="en-US" w:eastAsia="en-US"/>
              </w:rPr>
              <w:t>2</w:t>
            </w:r>
            <w:r w:rsidRPr="00EB471C">
              <w:rPr>
                <w:lang w:val="en-US" w:eastAsia="en-US"/>
              </w:rPr>
              <w:t>, tilpums mazāks par 3 cm</w:t>
            </w:r>
            <w:r w:rsidRPr="00EB471C">
              <w:rPr>
                <w:vertAlign w:val="superscript"/>
                <w:lang w:val="en-US" w:eastAsia="en-US"/>
              </w:rPr>
              <w:t>3</w:t>
            </w:r>
            <w:r w:rsidRPr="00EB471C">
              <w:rPr>
                <w:lang w:val="en-US" w:eastAsia="en-US"/>
              </w:rPr>
              <w:t>),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3227.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60463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Trofisku čūlu aprūpe (garums lielāks par 5 cm, virsma lielāka par 10 cm</w:t>
            </w:r>
            <w:r w:rsidRPr="00EB471C">
              <w:rPr>
                <w:vertAlign w:val="superscript"/>
                <w:lang w:val="en-US" w:eastAsia="en-US"/>
              </w:rPr>
              <w:t>2</w:t>
            </w:r>
            <w:r w:rsidRPr="00EB471C">
              <w:rPr>
                <w:lang w:val="en-US" w:eastAsia="en-US"/>
              </w:rPr>
              <w:t>, tilpums lielāks par 3 cm</w:t>
            </w:r>
            <w:r w:rsidRPr="00EB471C">
              <w:rPr>
                <w:vertAlign w:val="superscript"/>
                <w:lang w:val="en-US" w:eastAsia="en-US"/>
              </w:rPr>
              <w:t>3</w:t>
            </w:r>
            <w:r w:rsidRPr="00EB471C">
              <w:rPr>
                <w:lang w:val="en-US" w:eastAsia="en-US"/>
              </w:rPr>
              <w:t>),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3228.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60464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Sekundāri dzīstošas pēcoperācijas brūces aprūpe (garums mazāks par 5 cm, virsma mazāka par 10 cm2, tilpums mazāks par 3 cm</w:t>
            </w:r>
            <w:r w:rsidRPr="00EB471C">
              <w:rPr>
                <w:vertAlign w:val="superscript"/>
                <w:lang w:val="en-US" w:eastAsia="en-US"/>
              </w:rPr>
              <w:t>3</w:t>
            </w:r>
            <w:r w:rsidRPr="00EB471C">
              <w:rPr>
                <w:lang w:val="en-US" w:eastAsia="en-US"/>
              </w:rPr>
              <w:t>),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3229.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60465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Sekundāri dzīstošas pēcoperācijas brūces aprūpe (garums lielāks par 5 cm, virsma lielāka par 10 cm</w:t>
            </w:r>
            <w:r w:rsidRPr="00EB471C">
              <w:rPr>
                <w:vertAlign w:val="superscript"/>
                <w:lang w:val="en-US" w:eastAsia="en-US"/>
              </w:rPr>
              <w:t>2</w:t>
            </w:r>
            <w:r w:rsidRPr="00EB471C">
              <w:rPr>
                <w:lang w:val="en-US" w:eastAsia="en-US"/>
              </w:rPr>
              <w:t>, tilpums lielāks par 3 cm</w:t>
            </w:r>
            <w:r w:rsidRPr="00EB471C">
              <w:rPr>
                <w:vertAlign w:val="superscript"/>
                <w:lang w:val="en-US" w:eastAsia="en-US"/>
              </w:rPr>
              <w:t>3</w:t>
            </w:r>
            <w:r w:rsidRPr="00EB471C">
              <w:rPr>
                <w:lang w:val="en-US" w:eastAsia="en-US"/>
              </w:rPr>
              <w:t>),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3230.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60466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Citu infiltratīvu ādas un zemādas audu bojājumu aprūpe (garums mazāks par 5 cm, virsma mazāka par 10 cm</w:t>
            </w:r>
            <w:r w:rsidRPr="00EB471C">
              <w:rPr>
                <w:vertAlign w:val="superscript"/>
                <w:lang w:val="en-US" w:eastAsia="en-US"/>
              </w:rPr>
              <w:t>2</w:t>
            </w:r>
            <w:r w:rsidRPr="00EB471C">
              <w:rPr>
                <w:lang w:val="en-US" w:eastAsia="en-US"/>
              </w:rPr>
              <w:t>, tilpums mazāks par 3 cm</w:t>
            </w:r>
            <w:r w:rsidRPr="00EB471C">
              <w:rPr>
                <w:vertAlign w:val="superscript"/>
                <w:lang w:val="en-US" w:eastAsia="en-US"/>
              </w:rPr>
              <w:t>3</w:t>
            </w:r>
            <w:r w:rsidRPr="00EB471C">
              <w:rPr>
                <w:lang w:val="en-US" w:eastAsia="en-US"/>
              </w:rPr>
              <w:t>),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3231.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60467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Citu infiltratīvu ādas un zemādas audu bojājumu aprūpe (garums lielāks par 5 cm, virsma lielāka par 10 cm</w:t>
            </w:r>
            <w:r w:rsidRPr="00EB471C">
              <w:rPr>
                <w:vertAlign w:val="superscript"/>
                <w:lang w:val="en-US" w:eastAsia="en-US"/>
              </w:rPr>
              <w:t>2</w:t>
            </w:r>
            <w:r w:rsidRPr="00EB471C">
              <w:rPr>
                <w:lang w:val="en-US" w:eastAsia="en-US"/>
              </w:rPr>
              <w:t>, tilpums lielāks par 3 cm</w:t>
            </w:r>
            <w:r w:rsidRPr="00EB471C">
              <w:rPr>
                <w:vertAlign w:val="superscript"/>
                <w:lang w:val="en-US" w:eastAsia="en-US"/>
              </w:rPr>
              <w:t>3</w:t>
            </w:r>
            <w:r w:rsidRPr="00EB471C">
              <w:rPr>
                <w:lang w:val="en-US" w:eastAsia="en-US"/>
              </w:rPr>
              <w:t>),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3232.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60468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Kolostomas aprūpe,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3233.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60469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Nefrostomas aprūpe,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3234.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60470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Ileostomas aprūpe,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38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3235.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60471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Cistostomas aprūpe,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0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3236.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60472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Cistostomas maiņa,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2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3237.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60473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Urīna ilgkatetra aprūpe,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3238.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60474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Urīna ilgkatetra maiņa,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3239.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60475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Urīnpūšļa intermitējoša katetrizācija,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35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3240.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60476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Traheostomas aprūpe,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3241.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60477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Gastrostomas aprūpe,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3242.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60478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Enterālā barošana caur zondi,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33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3243.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60479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Nazogastrālās zondes ievadīšana,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3244.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60480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Citi papildus sniegtie pakalpojumi,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3245.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60481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Pacienta vai aprūpes procesā iesaistītās personas izglītošana un praktiska apmācība veselības aprūpes jomā,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404"/>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3246.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60482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Injekcija vēnā veicot mājas aprūpi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bl>
    <w:p w:rsidR="001E24B7" w:rsidRPr="00EB471C" w:rsidRDefault="001E24B7" w:rsidP="0082593D">
      <w:pPr>
        <w:jc w:val="center"/>
        <w:rPr>
          <w:lang w:eastAsia="lv-LV"/>
        </w:rPr>
      </w:pPr>
    </w:p>
    <w:p w:rsidR="006A0D91" w:rsidRPr="00EB471C" w:rsidRDefault="006A0D91" w:rsidP="0082593D">
      <w:pPr>
        <w:jc w:val="center"/>
        <w:rPr>
          <w:lang w:eastAsia="lv-LV"/>
        </w:rPr>
      </w:pPr>
    </w:p>
    <w:p w:rsidR="006A0D91" w:rsidRPr="00EB471C" w:rsidRDefault="006A0D91" w:rsidP="0082593D">
      <w:pPr>
        <w:jc w:val="center"/>
        <w:rPr>
          <w:lang w:eastAsia="lv-LV"/>
        </w:rPr>
      </w:pPr>
    </w:p>
    <w:p w:rsidR="006A0D91" w:rsidRPr="00EB471C" w:rsidRDefault="006A0D91" w:rsidP="0082593D">
      <w:pPr>
        <w:jc w:val="center"/>
        <w:rPr>
          <w:lang w:eastAsia="lv-LV"/>
        </w:rPr>
      </w:pPr>
    </w:p>
    <w:p w:rsidR="004421E4" w:rsidRPr="00EB471C" w:rsidRDefault="004421E4" w:rsidP="005F4B9A">
      <w:pPr>
        <w:pStyle w:val="Heading1"/>
        <w:jc w:val="both"/>
        <w:rPr>
          <w:sz w:val="28"/>
          <w:szCs w:val="28"/>
        </w:rPr>
      </w:pPr>
      <w:r w:rsidRPr="00EB471C">
        <w:rPr>
          <w:b/>
          <w:bCs/>
          <w:sz w:val="28"/>
          <w:szCs w:val="28"/>
        </w:rPr>
        <w:t>ĶĪMIJTERAPIJA (manipulācijas 61000 – 61284)</w:t>
      </w:r>
    </w:p>
    <w:p w:rsidR="004421E4" w:rsidRPr="00EB471C" w:rsidRDefault="004421E4" w:rsidP="00550266">
      <w:pPr>
        <w:jc w:val="both"/>
        <w:rPr>
          <w:sz w:val="28"/>
          <w:szCs w:val="28"/>
        </w:rPr>
      </w:pPr>
      <w:r w:rsidRPr="00EB471C">
        <w:rPr>
          <w:sz w:val="28"/>
          <w:szCs w:val="28"/>
        </w:rPr>
        <w:t>Ķīmijterapijas medikamentu shēmas uzrādāmas statistiskai uzskaitei atbilstoši audzēju veidam.</w:t>
      </w:r>
    </w:p>
    <w:p w:rsidR="004421E4" w:rsidRPr="00EB471C" w:rsidRDefault="004421E4" w:rsidP="009A32F9">
      <w:pPr>
        <w:jc w:val="both"/>
        <w:rPr>
          <w:sz w:val="28"/>
          <w:szCs w:val="28"/>
        </w:rPr>
      </w:pPr>
      <w:r w:rsidRPr="00EB471C">
        <w:rPr>
          <w:sz w:val="28"/>
          <w:szCs w:val="28"/>
        </w:rPr>
        <w:t>Manipulācija par katru ķīmijterapijas kursu tiek norādīta tikai pēc šī kursa pabeigšanas saskaņā ar attiecīgās shēmas (manipulācijas 61000 - 61264) aprakstu (šo noteikumu 3.pielikuma 5.punktu), medicīniskajā dokumentācijā norādot ķīmijterapijas shēmas izvēli, konkrētā kursa uzsākšanu un pabeigšanu, ārstējot pacientu ar ķīmijterapiju gan stacionārā, gan dienas stacionārā, gan ambulatori</w:t>
      </w:r>
    </w:p>
    <w:p w:rsidR="004421E4" w:rsidRPr="00EB471C" w:rsidRDefault="004421E4" w:rsidP="00CA06C7">
      <w:pPr>
        <w:jc w:val="both"/>
        <w:rPr>
          <w:sz w:val="28"/>
          <w:szCs w:val="28"/>
        </w:rPr>
      </w:pPr>
      <w:r w:rsidRPr="00EB471C">
        <w:rPr>
          <w:sz w:val="28"/>
          <w:szCs w:val="28"/>
        </w:rPr>
        <w:t>Atbilstoši diagnozei un lietotajai shēmai jānorāda arī lietotie vispārējas darbības pretinfekcijas līdzekļi un granulocītu koloniju stimulējošie faktori (manipulācijas 61265 – 61284). Atkarībā no konkrētā kursa laikā lietotā apjoma jānorāda manipulāciju skaits par vienu vienību.</w:t>
      </w:r>
    </w:p>
    <w:tbl>
      <w:tblPr>
        <w:tblW w:w="9942" w:type="dxa"/>
        <w:tblInd w:w="89" w:type="dxa"/>
        <w:tblLayout w:type="fixed"/>
        <w:tblLook w:val="0000"/>
      </w:tblPr>
      <w:tblGrid>
        <w:gridCol w:w="870"/>
        <w:gridCol w:w="1701"/>
        <w:gridCol w:w="5953"/>
        <w:gridCol w:w="1418"/>
      </w:tblGrid>
      <w:tr w:rsidR="001E24B7" w:rsidRPr="00EB471C" w:rsidTr="006A0D91">
        <w:trPr>
          <w:trHeight w:val="593"/>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CA06C7">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82593D">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82593D">
            <w:pPr>
              <w:jc w:val="center"/>
              <w:rPr>
                <w:b/>
                <w:lang w:eastAsia="lv-LV"/>
              </w:rPr>
            </w:pPr>
            <w:r w:rsidRPr="00EB471C">
              <w:rPr>
                <w:b/>
                <w:lang w:eastAsia="lv-LV"/>
              </w:rPr>
              <w:t>Manipulācijas nosaukums</w:t>
            </w:r>
          </w:p>
          <w:p w:rsidR="00CC48ED" w:rsidRPr="00EB471C" w:rsidRDefault="00CC48ED" w:rsidP="0082593D">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82593D">
            <w:pPr>
              <w:jc w:val="center"/>
              <w:rPr>
                <w:b/>
                <w:lang w:eastAsia="lv-LV"/>
              </w:rPr>
            </w:pPr>
            <w:r w:rsidRPr="00EB471C">
              <w:rPr>
                <w:b/>
                <w:lang w:eastAsia="lv-LV"/>
              </w:rPr>
              <w:t xml:space="preserve">Tarifs </w:t>
            </w:r>
            <w:r w:rsidRPr="00EB471C">
              <w:rPr>
                <w:b/>
                <w:i/>
                <w:lang w:eastAsia="lv-LV"/>
              </w:rPr>
              <w:t>(euro)</w:t>
            </w:r>
          </w:p>
        </w:tc>
      </w:tr>
      <w:tr w:rsidR="00CC48ED" w:rsidRPr="00EB471C" w:rsidTr="006A0D91">
        <w:trPr>
          <w:trHeight w:val="214"/>
        </w:trPr>
        <w:tc>
          <w:tcPr>
            <w:tcW w:w="870" w:type="dxa"/>
            <w:tcBorders>
              <w:top w:val="single" w:sz="4" w:space="0" w:color="auto"/>
              <w:left w:val="single" w:sz="4" w:space="0" w:color="000000"/>
              <w:bottom w:val="single" w:sz="4" w:space="0" w:color="auto"/>
            </w:tcBorders>
            <w:shd w:val="clear" w:color="auto" w:fill="auto"/>
            <w:vAlign w:val="center"/>
          </w:tcPr>
          <w:p w:rsidR="00CC48ED" w:rsidRPr="00EB471C" w:rsidRDefault="00CC48ED" w:rsidP="00CA06C7">
            <w:pPr>
              <w:jc w:val="center"/>
              <w:rPr>
                <w:lang w:eastAsia="lv-LV"/>
              </w:rPr>
            </w:pPr>
            <w:r w:rsidRPr="00EB471C">
              <w:rPr>
                <w:lang w:eastAsia="lv-LV"/>
              </w:rPr>
              <w:t>3247.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jc w:val="center"/>
              <w:rPr>
                <w:lang w:eastAsia="lv-LV"/>
              </w:rPr>
            </w:pPr>
            <w:r w:rsidRPr="00EB471C">
              <w:rPr>
                <w:lang w:val="en-US" w:eastAsia="en-US"/>
              </w:rPr>
              <w:t>61000*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6A0D91">
            <w:pPr>
              <w:rPr>
                <w:lang w:eastAsia="lv-LV"/>
              </w:rPr>
            </w:pPr>
            <w:r w:rsidRPr="00EB471C">
              <w:rPr>
                <w:lang w:eastAsia="en-US"/>
              </w:rPr>
              <w:t xml:space="preserve">Galvas un kakla ļaundabīga audzēja ķīmijterapija (C00-C14). </w:t>
            </w:r>
            <w:r w:rsidRPr="00EB471C">
              <w:rPr>
                <w:lang w:val="en-US" w:eastAsia="en-US"/>
              </w:rPr>
              <w:t>Shēma MTX</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82593D">
            <w:pPr>
              <w:jc w:val="center"/>
              <w:rPr>
                <w:lang w:eastAsia="lv-LV"/>
              </w:rPr>
            </w:pPr>
            <w:r w:rsidRPr="00EB471C">
              <w:rPr>
                <w:lang w:val="en-US" w:eastAsia="en-US"/>
              </w:rPr>
              <w:t>0,00</w:t>
            </w:r>
          </w:p>
        </w:tc>
      </w:tr>
      <w:tr w:rsidR="00CC48ED" w:rsidRPr="00EB471C" w:rsidTr="006A0D91">
        <w:trPr>
          <w:trHeight w:val="127"/>
        </w:trPr>
        <w:tc>
          <w:tcPr>
            <w:tcW w:w="870" w:type="dxa"/>
            <w:tcBorders>
              <w:top w:val="single" w:sz="4" w:space="0" w:color="auto"/>
              <w:left w:val="single" w:sz="4" w:space="0" w:color="000000"/>
              <w:bottom w:val="single" w:sz="4" w:space="0" w:color="auto"/>
            </w:tcBorders>
            <w:shd w:val="clear" w:color="auto" w:fill="auto"/>
            <w:vAlign w:val="center"/>
          </w:tcPr>
          <w:p w:rsidR="00CC48ED" w:rsidRPr="00EB471C" w:rsidRDefault="00CC48ED" w:rsidP="00CA06C7">
            <w:pPr>
              <w:jc w:val="center"/>
              <w:rPr>
                <w:lang w:eastAsia="lv-LV"/>
              </w:rPr>
            </w:pPr>
            <w:r w:rsidRPr="00EB471C">
              <w:rPr>
                <w:lang w:eastAsia="lv-LV"/>
              </w:rPr>
              <w:lastRenderedPageBreak/>
              <w:t>3248.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jc w:val="center"/>
              <w:rPr>
                <w:lang w:eastAsia="lv-LV"/>
              </w:rPr>
            </w:pPr>
            <w:r w:rsidRPr="00EB471C">
              <w:rPr>
                <w:lang w:val="en-US" w:eastAsia="en-US"/>
              </w:rPr>
              <w:t>61001*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6A0D91">
            <w:pPr>
              <w:rPr>
                <w:lang w:eastAsia="lv-LV"/>
              </w:rPr>
            </w:pPr>
            <w:r w:rsidRPr="00EB471C">
              <w:rPr>
                <w:lang w:eastAsia="en-US"/>
              </w:rPr>
              <w:t xml:space="preserve">Galvas un kakla ļaundabīga audzēja ķīmijterapija (C00-C14), olnīcu un citu neprecizētu sieviešu dzimumorgānu ļaundabīga audzēja (C56, C57), kā arī sieviešu dzimumorgānu audzēja ar neskaidru vai nezināmu dabu (D39) ķīmijterapija. </w:t>
            </w:r>
            <w:r w:rsidRPr="00EB471C">
              <w:rPr>
                <w:lang w:val="en-US" w:eastAsia="en-US"/>
              </w:rPr>
              <w:t>Shēma CDDP_3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82593D">
            <w:pPr>
              <w:jc w:val="center"/>
              <w:rPr>
                <w:lang w:eastAsia="lv-LV"/>
              </w:rPr>
            </w:pPr>
            <w:r w:rsidRPr="00EB471C">
              <w:rPr>
                <w:lang w:val="en-US" w:eastAsia="en-US"/>
              </w:rPr>
              <w:t>0,00</w:t>
            </w:r>
          </w:p>
        </w:tc>
      </w:tr>
      <w:tr w:rsidR="00CC48ED" w:rsidRPr="00EB471C" w:rsidTr="006A0D91">
        <w:trPr>
          <w:trHeight w:val="128"/>
        </w:trPr>
        <w:tc>
          <w:tcPr>
            <w:tcW w:w="870" w:type="dxa"/>
            <w:tcBorders>
              <w:top w:val="single" w:sz="4" w:space="0" w:color="auto"/>
              <w:left w:val="single" w:sz="4" w:space="0" w:color="000000"/>
              <w:bottom w:val="single" w:sz="4" w:space="0" w:color="000000"/>
            </w:tcBorders>
            <w:shd w:val="clear" w:color="auto" w:fill="auto"/>
            <w:vAlign w:val="center"/>
          </w:tcPr>
          <w:p w:rsidR="00CC48ED" w:rsidRPr="00EB471C" w:rsidRDefault="00CC48ED" w:rsidP="00CA06C7">
            <w:pPr>
              <w:jc w:val="center"/>
              <w:rPr>
                <w:lang w:eastAsia="lv-LV"/>
              </w:rPr>
            </w:pPr>
            <w:r w:rsidRPr="00EB471C">
              <w:rPr>
                <w:lang w:eastAsia="lv-LV"/>
              </w:rPr>
              <w:t>3249.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jc w:val="center"/>
              <w:rPr>
                <w:lang w:eastAsia="lv-LV"/>
              </w:rPr>
            </w:pPr>
            <w:r w:rsidRPr="00EB471C">
              <w:rPr>
                <w:lang w:val="en-US" w:eastAsia="en-US"/>
              </w:rPr>
              <w:t>61002*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6A0D91">
            <w:pPr>
              <w:rPr>
                <w:lang w:eastAsia="lv-LV"/>
              </w:rPr>
            </w:pPr>
            <w:r w:rsidRPr="00EB471C">
              <w:rPr>
                <w:lang w:eastAsia="en-US"/>
              </w:rPr>
              <w:t>Galvas un kakla ļaundabīga audzēja ķīmijterapija (C00-C14), tūpļa (anus) un tūpļa kanāla (canalis analis) ļaundabīga audzēja ķīmijterapija (C21), citu ļaundabīgu ādas audzēju ķīmijterapija  Shēma PF_1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82593D">
            <w:pPr>
              <w:jc w:val="center"/>
              <w:rPr>
                <w:lang w:eastAsia="lv-LV"/>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3250.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Galvas un kakla ļaundabīga audzēja ķīmijterapija (C00-C14), deguna dobuma, vidusauss, deguna blakusdobuma, balsenes (C30-C32) un vidusauss, elpošanas un krūšu kurvja orgānu audzēja ar neskaidru vai nezināmu dabu (D38) ļaundabīga audzēja ķīmijterapija.Shēma Cetux_1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3251.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Galvas un kakla ļaundabīga audzēja ķīmijterapija (C00-C14), deguna dobuma, vidusauss, deguna blakusdobuma, balsenes (C30-C32) un vidusauss, elpošanas un krūšu kurvja orgānu audzēja ar neskaidru vai nezināmu dabu (D38) ļaundabīga audzēja ķīmijterapija. Shēma Cetux_2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3252.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Galvas un kakla ļaundabīga audzēja ķīmijterapija (C00-C14), krūts ļaundabīga audzēja metastatiska ķīmijterapija (C50). Shēma Docetaxel_1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3253.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Galvas un kakla ļaundabīga audzēja ķīmijterapija (C00-C14). Shēma Docetaxel_2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3254.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Galvas un kakla ļaundabīga audzēja ķīmijterapija (C00-C14), bronhu un plaušu nesīkšūnu ļaundabīga audzēja ķīmijterapija (C34). Shēma TP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3255.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Barības vada ļaundabīga audzēja ķīmijterapija (C15). Shēma CF_1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3256.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Barības vada ļaundabīga audzēja ķīmijterapija (C15). Shēma PC_1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3257.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Barības vada ļaundabīga audzēja ķīmijterapija (C15). Shēma CF_2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3258.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Barības vada ļaundabīga audzēja ķīmijterapija (C15). Shēma CP_1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3259.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Barības vada ļaundabīga audzēja ķīmijterapija (C15). Shēma CI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3260.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61013*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Barības vada ļaundabīga audzēja ķīmijterapija (C15). Shēma CEF</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3261.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61014*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Barības vada ļaundabīga audzēja ķīmijterapija (C15). Shēma OFL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3262.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61015*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Kuņģa ļaundabīga audzēja ķīmijterapija (C16). Shēma EFC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3263.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Kuņģa ļaundabīga audzēja ķīmijterapija (C16). Shēma ELF</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3264.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Kuņģa ļaundabīga audzēja ķīmijterapija (C16). Shēma DFC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3265.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Tievās zarnas ļaundabīga audzēja (karcinoīdi) ķīmijterapija (C17), kā arī ļaundabīga audzēja ķīmijterapija pārējos un neprecīzi definētos gremošanas orgānos (C26) un ķīmijterapija mutes dobuma un gremošanas orgānu audzējiem ar neskaidru vai nezināmu dabu (D37). Shēma INF-α_1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3266.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61019*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Tievās zarnas ļaundabīga audzēja (adenokarcinoma) ķīmijterapija (C17), resnās un taisnās zarnas ļaundabīga audzēja ķīmijterapija (C18-C20). Shēma FOLFOX</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3267.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Tievās zarnas ļaundabīga audzēja (adenokarcinoma) ķīmijterapija (C17). Shēma FOLFIRI_1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3268.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61021*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Resnās un taisnās zarnas ļaundabīga audzēja ķīmijterapija (C18-C20). Shēma FL_1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3269.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Resnās un taisnās zarnas ļaundabīga audzēja ķīmijterapija (C18-C20). Shēma FOLFIRI_2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3270.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resnās un taisnās zarnas ļaundabīga audzēja ķīmijterapija (C18-C20). Shēma Capecitabin</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3271.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61025*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Resnās un taisnās zarnas ļaundabīga audzēja ķīmijterapija (C18-C20). Shēma CapeOX</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3272.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61026*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Resnās un taisnās zarnas ļaundabīga audzēja ķīmijterapija (C18-C20). Shēma Oxaliplatin</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3273.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Resnās un taisnās zarnas ļaundabīga audzēja ķīmijterapija (C18-C20). Shēma Irinotecan</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3274.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Resnās un taisnās zarnas ļaundabīga audzēja ķīmijterapija (C18-C20). Shēma Tegafur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3275.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Tūpļa (anus) un tūpļa kanāla (canalis analis) ļaundabīga audzēja ķīmijterapija (C21). Shēma FM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3276.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Aknu un intrahepātisko žultsvadu ļaundabīga audzēja ķīmijterapija (C22), sirds, videnes un pleiras ļaundabīga audzēja ķīmijterapija (C38), krūts ļaundabīga audzēja metastatiska ķīmijterapija (C50), dzemdes ķermeņa ļaundabīga audzēja ķīmijterapija (C54), vairogdziedzera ļaundabīga audzēja ķīmijterapija (C73). Shēma DOX_1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3277.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Aknu un intrahepātisko žultsvadu ļaundabīga audzēja ķīmijterapija (C22). Shēma 5-FU/INF-α</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3278.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Aknu un intrahepātisko žultsvadu ļaundabīga audzēja ķīmijterapija (C22). Shēma CDF INF-α</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3279.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Žultspūšļa ļaundabīga audzēja (C23) un citu un neprecizētu žultsceļu daļu ļaundabīga audzēja (C24) ķīmijterapija. Shēma 5-FU_1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3280.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Žultspūšļa ļaundabīga audzēja (C23) un citu un neprecizētu žultsceļu daļu ļaundabīga audzēja (C24) ķīmijterapija. Shēma GEM/5-FU/LV</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3281.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61036*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Žultspūšļa ļaundabīga audzēja (C23) un citu un neprecizētu žultsceļu daļu ļaundabīga audzēja (C24) ķīmijterapija. Shēma Cape/Gem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3282.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61037*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Aizkuņģa dziedzera ļaundabīga audzēja ķīmijterapija (C25). Shēma 5-FU_2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3283.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61038*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Aizkuņģa dziedzera ļaundabīga audzēja ķīmijterapija (C25). Shēma Gem_1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3284.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61039*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Aizkuņģa dziedzera ļaundabīga audzēja ķīmijterapija (C25), olnīcu un citu neprecizētu sieviešu dzimumorgānu ļaundabīga audzēja (C56, C57), kā arī sieviešu dzimumorgānu audzēja ar neskaidru vai nezināmu dabu (D39) ķīmijterapija. Shēma Gem_2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3285.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61040*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Aizkuņģa dziedzera ļaundabīga audzēja ķīmijterapija (C25). Shēma CDDP/GEM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3286.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61041*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Aizkuņģa dziedzera ļaundabīga audzēja ķīmijterapija (C25). Shēma GE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3287.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61044*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Deguna dobuma, vidusauss, deguna blakusdobuma, balsenes (C30-C32), ķīmijterapija, trahejas ļaundabīga audzēja ķīmijterapija (C33), vidusauss, elpošanas un krūšu kurvja orgānu audzēja ar neskaidru vai nezināmu dabu (D38), kā arī  citas un neprecizētas lokalizācijas elpošanas sisstēmas un krūšu dobuma organu ļaundabīga audzēja (C39) ķīmijterapija, sieviešu ārējo dzimumorgānu ļaundabīgu audzēju ķīmijterapija (C51), maksts ļaundabīga audzēja ķīmijterapija (C52), dzemdes ļaundabīga audzēja, daļa neprecizēta, ķīmijterapija (C55). Shēma CF_3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3288.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61045*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Deguna dobuma, vidusauss, deguna blakusdobuma, balsenes (C30-C32), vidusauss, elpošanas un krūšu kurvja orgānu audzēja ar neskaidru vai nezināmu dabu (D38), kā arī citas un neprecizētas lokalizācijas elpošanas sisstēmas un krūšu dobuma organu ļaundabīga audzēja (C39) ķīmijterapija. Shēma PC_2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3289.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61047*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nesīkšūnu ļaundabīga audzēja ķīmijterapija (C34). Shēma CE_1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3290.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61048*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nesīkšūnu ļaundabīga audzēja ķīmijterapija (C34). Shēma CV</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3291.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61049*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nesīkšūnu ļaundabīga audzēja ķīmijterapija (C34). Shēma CP_2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3292.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61050*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nesīkšūnu ļaundabīga audzēja ķīmijterapija (C34). Shēma CDDP/GEM_2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3293.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61051*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nesīkšūnu ļaundabīga audzēja ķīmijterapija (C34), olnīcu un citu neprecizētu sieviešu dzimumorgānu ļaundabīga audzēja (C56, C57), kā arī sieviešu dzimumorgānu audzēja ar neskaidru vai nezināmu dabu (D39) ķīmijterapija. Shēma CBDCA/GEM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3294.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61052*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nesīkšūnu ļaundabīga audzēja ķīmijterapija (C34). Shēma CDDP/TAX_1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3295.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61054*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 xml:space="preserve">Bronhu un plaušu nesīkšūnu ļaundabīga audzēja ķīmijterapija (C34), olnīcu un citu neprecizētu sieviešu dzimumorgānu ļaundabīga audzēja (C56, C57), kā arī </w:t>
            </w:r>
            <w:r w:rsidRPr="00EB471C">
              <w:rPr>
                <w:lang w:val="en-US" w:eastAsia="en-US"/>
              </w:rPr>
              <w:lastRenderedPageBreak/>
              <w:t>sieviešu dzimumorgānu audzēja ar neskaidru vai nezināmu dabu (D39) ķīmijterapija. Shēma CD_1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lastRenderedPageBreak/>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3296.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61055*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nesīkšūnu ļaundabīga audzēja ķīmijterapija (C34), olnīcu un citu neprecizētu sieviešu dzimumorgānu ļaundabīga audzēja (C56, C57), kā arī sieviešu dzimumorgānu audzēja ar neskaidru vai nezināmu dabu (D39) ķīmijterapija. Shēma Docetaxel_4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3297.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61056*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nesīkšūnu ļaundabīga audzēja ķīmijterapija (C34). Shēma Erlotinib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3298.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61057*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sīkšūnu ļaundabīga audzēja ķīmijterapija (C34), aizkrūtes dziedzera (tīmusa) ļaundabīga audzēja ķīmijterapija (C37). Shēma PE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3299.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61058*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sīkšūnu ļaundabīga audzēja ķīmijterapija (C34). Shēma CE_2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3300.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61059*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sīkšūnu ļaundabīga audzēja ķīmijterapija (C34). Shēma VAC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3301.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61060*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sīkšūnu ļaundabīga audzēja ķīmijterapija (C34), dzemdes kakla ļaundabīga audzēja ķīmijterapija (C53), olnīcu un citu neprecizētu sieviešu dzimumorgānu ļaundabīga audzēja (C56, C57), kā arī sieviešu dzimumorgānu audzēja ar neskaidru vai nezināmu dabu (D39) ķīmijterapija.  Shēma TPT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3302.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61061*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Bronhu un plaušu sīkšūnu ļaundabīga audzēja ķīmijterapija (C34). Shēma TAX</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3303.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61062*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Aizkrūtes dziedzera (tīmusa) ļaundabīga audzēja ķīmijterapija (C37). Shēma CAC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3304.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61064*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Aizkrūtes dziedzera (tīmusa) ļaundabīga audzēja ķīmijterapija (C37). Shēma IFF_1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3305.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61066*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Kaulu un locītavu skrimšļu ļaundabīga audzēja ķīmijterapija (C40-C41). Shēma AP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3306.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61067*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Kaulu un locītavu skrimšļu ļaundabīga audzēja ķīmijterapija (C40-C41). Shēma IE_1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3307.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61068*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Kaulu un locītavu skrimšļu ļaundabīga audzēja ķīmijterapija (C40-C41).  Shēma IE_2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3308.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61069*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Ļaundabīgas ādas melanomas ķīmijterapija (C43), acs un acs palīgorgānu ļaundabīga audzēja ķīmijterapija (C69). Shēma DTIC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3309.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61071*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Mezoteliālo un mīksto audu ļaundabīga audzēja ķīmijterapija (C45-C49), acs un acs palīgorgānu ļaundabīga audzēja ķīmijterapija (C69). Shēma DOX_2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3310.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61072*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Mezoteliālo un mīksto audu ļaundabīga audzēja ķīmijterapija (C45-C49), acs un acs palīgorgānu ļaundabīga audzēja ķīmijterapija (C69). Shēma IFF_2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3311.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61073*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Mezoteliālo un mīksto audu ļaundabīga audzēja ķīmijterapija (C45-C49), acs un acs palīgorgānu ļaundabīga audzēja ķīmijterapija (C69). Shēma 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3312.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61074*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un krūts ļaundabīga audzēja neoadjuvantā/adjuvantā ķīmijterapija (C50). Shēma CMF_2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3313.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61075*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un krūts ļaundabīga audzēja neoadjuvantā/adjuvantā ķīmijterapija (C50). Shēma CMF_1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3314.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61076*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un krūts ļaundabīga audzēja neoadjuvantā/adjuvantā ķīmijterapija (C50). Shēma FAC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3315.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61077*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un krūts ļaundabīga audzēja neoadjuvantā/adjuvantā ķīmijterapija (C50). Shēma AC_1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3316.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61078*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A - CMF_1a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3317.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61079*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A - CMF_1b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3318.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61080*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EC_1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3319.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61081*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un krūts ļaundabīga audzēja neoadjuvantā/adjuvantā ķīmijterapija (C50). Shēma FEC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3320.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61082*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AC - T_1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3321.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61083*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AC - T_2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3322.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61084*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AT_1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3323.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61085*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Trast_1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3324.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61086*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Trast_2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3325.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61088*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TC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3326.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61089*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A - D - CMF_1a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3327.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61090*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A - D - CMF_1b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3328.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61091*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FEC - D_1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3329.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61092*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FEC - D_2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3330.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61093*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neoadjuvantā/adjuvantā ķīmijterapija (C50). Shēma DAC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3331.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61099*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Shēma EPI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3332.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dzemdes kakla ļaundabīga audzēja ķīmijterapija (C53), dzemdes ķermeņa ļaundabīga audzēja ķīmijterapija (C54), olnīcu un citu neprecizētu sieviešu dzimumorgānu ļaundabīga audzēja (C56, C57), kā arī sieviešu dzimumorgānu audzēja ar neskaidru vai nezināmu dabu (D39) ķīmijterapija. Shēma TAX_1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3333.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olnīcu un citu neprecizētu sieviešu dzimumorgānu ļaundabīga audzēja (C56, C57), kā arī sieviešu dzimumorgānu audzēja ar neskaidru vai nezināmu dabu (D39) ķīmijterapija. Shēma TAX_2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3334.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Shēma NVB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3335.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Shēma Capecit/ NVB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3336.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Shēma EC_2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3337.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Shēma AT_2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3338.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Shēma ET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3339.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Shēma AD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3340.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Shēma DC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3341.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Shēma ED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3342.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Krūts ļaundabīga audzēja metastatiska ķīmijterapija (C50). Shēma Docetaxel_3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3343.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61114*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Sieviešu ārējo dzimumorgānu ļaundabīgu audzēju ķīmijterapija (C51), dzemdes ķermeņa ļaundabīga audzēja ķīmijterapija (C54). Shēma CDDP_4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3344.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Sieviešu ārējo dzimumorgānu ļaundabīgu audzēju ķīmijterapija (C51). Shēma BLEO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3345.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Sieviešu ārējo dzimumorgānu ļaundabīgu audzēju ķīmijterapija (C51). Shēma Topotecan</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3346.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Maksts ļaundabīga audzēja ķīmijterapija (C52), dzemdes kakla ļaundabīga audzēja ķīmijterapija (C53). Shēma CDDP_1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3347.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61119*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Maksts ļaundabīga audzēja ķīmijterapija (C52), dzemdes kakla ļaundabīga audzēja ķīmijterapija (C53). Shēma CDDP_2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3348.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kakla ļaundabīga audzēja ķīmijterapija (C53). Shēma PF_2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3349.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kakla ļaundabīga audzēja ķīmijterapija (C53), sēklinieka ļaundabīga audzēja (seminoma) ķīmijterapija (C62).  Shēma CBDCA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3350.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61126*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kakla ļaundabīga audzēja ķīmijterapija (C53). Shēma CDDP/TPT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3351.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kakla ļaundabīga audzēja ķīmijterapija (C53). Shēma CDDP/TAX_2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3352.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kakla ļaundabīga audzēja ķīmijterapija (C53), dzemdes ķermeņa ļaundabīga audzēja ķīmijterapija (C54). Shēma CP_3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3353.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kakla ļaundabīga audzēja ķīmijterapija (C53), olnīcu un citu neprecizētu sieviešu dzimumorgānu ļaundabīga audzēja (C56, C57), kā arī sieviešu dzimumorgānu audzēja ar neskaidru vai nezināmu dabu (D39) ķīmijterapija. Shēma CDDP/GEM_3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3354.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ķermeņa ļaundabīga audzēja ķīmijterapija (C54), olnīcu un citu neprecizētu sieviešu dzimumorgānu ļaundabīga audzēja (C56, C57), kā arī sieviešu dzimumorgānu audzēja ar neskaidru vai nezināmu dabu (D39) ķīmijterapija. Shēma CBDCA_1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3355.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ķermeņa ļaundabīga audzēja ķīmijterapija (C54). Shēma CD_2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3356.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ķermeņa ļaundabīga audzēja ķīmijterapija (C54). Shēma CDP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3357.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61139*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ļaundabīga audzēja, daļa neprecizēta, ķīmijterapija (C55). Shēma IC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3358.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61140*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Dzemdes ļaundabīga audzēja, daļa neprecizēta, ķīmijterapija (C55), olnīcu un citu neprecizētu sieviešu dzimumorgānu ļaundabīga audzēja (C56, C57), kā arī sieviešu dzimumorgānu audzēja ar neskaidru vai nezināmu dabu (D39) ķīmijterapija, 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kā arī citas un neprecizētas lokalizācijas audzēja ar neskaidru vai nezināmu dabu (D48) ķīmijterapija. Shēma CP_4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3359.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61143*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Olnīcu un citu neprecizētu sieviešu dzimumorgānu ļaundabīga audzēja (C56, C57), kā arī sieviešu dzimumorgānu audzēja ar neskaidru vai nezināmu dabu (D39) ķīmijterapija. Shēma VP-16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3360.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61144*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 xml:space="preserve">Olnīcu un citu neprecizētu sieviešu dzimumorgānu ļaundabīga audzēja (C56, C57), kā arī sieviešu dzimumorgānu audzēja ar neskaidru vai nezināmu dabu (D39) ķīmijterapija, sēklinieka ļaundabīga audzēja (seminoma)/(neseminoma) ķīmijterapija (C62), kā arī citu un neprecizētu vīriešu dzimumorgānu ļaundabīgu audzēju </w:t>
            </w:r>
            <w:r w:rsidRPr="00EB471C">
              <w:rPr>
                <w:lang w:val="en-US" w:eastAsia="en-US"/>
              </w:rPr>
              <w:lastRenderedPageBreak/>
              <w:t>(C63) un vīriešu dzimumorgānu audzēju ar neskaidru vai nezināmu dabu (D40) ķīmijterapija. Shēma EP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lastRenderedPageBreak/>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3361.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61146*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Olnīcu un citu neprecizētu sieviešu dzimumorgānu ļaundabīga audzēja (C56, C57), kā arī sieviešu dzimumorgānu audzēja ar neskaidru vai nezināmu dabu (D39) ķīmijterapija. Shēma FL_2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3362.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61154*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Olnīcu un citu neprecizētu sieviešu dzimumorgānu ļaundabīga audzēja (C56, C57), kā arī sieviešu dzimumorgānu audzēja ar neskaidru vai nezināmu dabu (D39) ķīmijterapija. Shēma Etoposid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3363.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61156*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Olnīcu un citu neprecizētu sieviešu dzimumorgānu ļaundabīga audzēja (C56, C57), kā arī sieviešu dzimumorgānu audzēja ar neskaidru vai nezināmu dabu (D39) ķīmijterapija. Shēma Ifosfamid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3364.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61157*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Olnīcu un citu neprecizētu sieviešu dzimumorgānu ļaundabīga audzēja (C56, C57), kā arī sieviešu dzimumorgānu audzēja ar neskaidru vai nezināmu dabu (D39) ķīmijterapija, sēklinieka ļaundabīga audzēja (neseminoma) (C62), kā arī citu un neprecizētu vīriešu dzimumorgānu ļaundabīgu audzēju (C63) un vīriešu dzimumorgānu audzēju ar neskaidru vai nezināmu dabu (D40) ķīmijterapija. Shēma BEP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3365.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61158*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Olnīcu un citu neprecizētu sieviešu dzimumorgānu ļaundabīga audzēja (C56, C57), kā arī sieviešu dzimumorgānu audzēja ar neskaidru vai nezināmu dabu (D39) ķīmijterapija, sēklinieka ļaundabīga audzēja (neseminoma) (C62), kā arī citu un neprecizētu vīriešu dzimumorgānu ļaundabīgu audzēju (C63) un vīriešu dzimumorgānu audzēju ar neskaidru vai nezināmu dabu (D40) ķīmijterapija. Shēma VIP_1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3366.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61159*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Placentas ļaundabīga audzēja ķīmijterapija (C58). Shēma DAC_1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3367.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61160*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Placentas ļaundabīga audzēja ķīmijterapija (C58). Shēma ML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3368.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61161*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Placentas ļaundabīga audzēja ķīmijterapija (C58). Shēma EA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3369.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61162*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Placentas ļaundabīga audzēja ķīmijterapija (C58). Shēma EMA-CO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3370.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61163*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Placentas ļaundabīga audzēja ķīmijterapija (C58). Shēma EP/EMA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3371.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61164*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Dzimumlocekļa ļaundabīga audzēja ķīmijterapija (C60). Shēma CMV</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3372.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61165*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Dzimumlocekļa ļaundabīga audzēja ķīmijterapija (C60). Shēma PF_3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3373.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61166*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Dzimumlocekļa ļaundabīga audzēja ķīmijterapija (C60). Shēma VBM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3374.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61167*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Prostatas ļaundabīga audzēja ķīmijterapija (C61). Shēma MP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3375.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61168*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Prostatas ļaundabīga audzēja ķīmijterapija (C61). Shēma DP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3376.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61174*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Sēklinieka ļaundabīga audzēja (seminoma) ķīmijterapija (C62). Shēma VIP_2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3377.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61175*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Nieres ļaundabīga audzēja (C64), kā arī kā arī citu un neprecizētu urīnizvadorgānu ļaundabīga audzēja (C68) un urīnizvadorgānu audzēja ar neskaidru vai nezināmu dabu (D41) ķīmijterapija. Shēma INF-α_2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3378.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61176*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Nieres bļodiņas (C65), urīnvada (C66), urīnpūšļa (C67) ļaundabīgu audzēju ķīmijterapija. Shēma MVAC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3379.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61177*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Nieres bļodiņas (C65), urīnvada (C66), urīnpūšļa (C67) ļaundabīgu audzēju ķīmijterapija. Shēma CDDP/GEM_4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3380.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61182*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Smadzeņu apvalka (C70), galvas smadzeņu (C71), muguras smadzeņu, kraniālo nervu u.c. centrālās nervu sistēmas daļu (C72), kā arī smadzeņu un centrālās nervu sistēmas ar neskaidru vai nezināmu dabu (D43) ļaundabīga audzēja ķīmijterapija. Shēma PCV</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3381.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61183*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Smadzeņu apvalka (C70), galvas smadzeņu (C71), muguras smadzeņu, kraniālo nervu u.c. centrālās nervu sistēmas daļu (C72), kā arī smadzeņu un centrālās nervu sistēmas ar neskaidru vai nezināmu dabu (D43) ļaundabīga audzēja ķīmijterapija. Shēma CCNU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3382.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61184*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Smadzeņu apvalka (C70), galvas smadzeņu (C71), muguras smadzeņu, kraniālo nervu u.c. centrālās nervu sistēmas daļu (C72), kā arī smadzeņu un centrālās nervu sistēmas ar neskaidru vai nezināmu dabu (D43) ļaundabīga audzēja ķīmijterapija. Shēma BCNU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3383.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61185*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Smadzeņu apvalka (C70), galvas smadzeņu (C71), muguras smadzeņu, kraniālo nervu u.c. centrālās nervu sistēmas daļu (C72), kā arī smadzeņu un centrālās nervu sistēmas ar neskaidru vai nezināmu dabu (D43) ļaundabīga audzēja ķīmijterapija. Shēma Fotem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3384.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61186*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Smadzeņu apvalka (C70), galvas smadzeņu (C71), muguras smadzeņu, kraniālo nervu u.c. centrālās nervu sistēmas daļu (C72), kā arī smadzeņu un centrālās nervu sistēmas ar neskaidru vai nezināmu dabu (D43) ļaundabīga audzēja ķīmijterapija. Shēma Temz_1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3385.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61187*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Smadzeņu apvalka (C70), galvas smadzeņu (C71), muguras smadzeņu, kraniālo nervu u.c. centrālās nervu sistēmas daļu (C72), kā arī smadzeņu un centrālās nervu sistēmas ar neskaidru vai nezināmu dabu (D43) ļaundabīga audzēja ķīmijterapija. Shēma Temz_2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3386.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61189*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Vairogdziedzera ļaundabīga audzēja ķīmijterapija (C73). Shēma AC_2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3387.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61190*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Virsnieru garozas ļaundabīga audzēja ķīmijterapija (C74). Shēma ACEM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3388.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61191*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Virsnieru serdes ļaundabīga audzēja ķīmijterapija (C74). Shēma CVD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3389.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61192*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Pārējo endokrīno dziedzeru un radniecīgu struktūru (augsti diferencēts audzējs) ļaundabīga audzēja ķīmijterapija (C75). Shēma Lanr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3390.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61193*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Pārējo endokrīno dziedzeru un radniecīgu struktūru (augsti diferencēts audzējs) ļaundabīga audzēja ķīmijterapija (C75). Shēma Octr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3391.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61194*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Pārējo endokrīno dziedzeru un radniecīgu struktūru (zemu diferencēts/nediferencēts audzējs) (C75), kā arī endokrīno dziedzeru ar neskaidru vai nezināmu dabu (D44) ļaundabīga audzēja ķīmijterapija. Shēma EC_3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3392.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61195*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Pārējo endokrīno dziedzeru un radniecīgu struktūru (zemu diferencēts/nediferencēts audzējs) (C75), kā arī endokrīno dziedzeru ar neskaidru vai nezināmu dabu (D44) ļaundabīga audzēja ķīmijterapija. Shēma FDE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3393.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61196*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Pārējo endokrīno dziedzeru un radniecīgu struktūru (aizkuņģa dziedzera endokrīni audzēji) ļaundabīgu audzēju ķīmijterapija (C75). Shēma 5-FU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3394.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61197*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Pārējo endokrīno dziedzeru un radniecīgu struktūru (aizkuņģa dziedzera endokrīni audzēji) ļaundabīgu audzēju ķīmijterapija (C75). Shēma DOX_3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3395.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61198*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kā arī citas un neprecizētas lokalizācijas audzēja ar neskaidru vai nezināmu dabu (D48) ķīmijterapija. Shēma CE_3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3396.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(C97),kā arī citas un neprecizētas lokalizācijas audzēja ar neskaidru vai nezināmu dabu (D48) ķīmijterapija. Shēma IO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3397.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Hodžkina slimības ķīmijterapija (C81). Shēma ABVD_1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3398.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Hodžkina slimības ķīmijterapija (C81). Shēma ABVD_15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3399.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Hodžkina slimības ķīmijterapija (C81). Shēma BEACOPP_st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3400.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Hodžkina slimības ķīmijterapija (C81). Shēma BEACOPP_pa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3401.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Hodžkina slimības ķīmijterapija (C81). Shēma Dexa-BEAM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344"/>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3402.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Hodžkina slimības ķīmijterapija (C81). Shēma ChIVPP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26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3403.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Hodžkina slimības ķīmijterapija (C81). Shēma VEPEMB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3404.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Folikulāras ne-Hodžkina limfomas (C82), difūza ne-Hodžkina limfomas (C83), perifēriskas un ādas T šūnu limfomas (C84), citas un neprecizētas ne-Hodžkina limfomas (C85), ļaundabīgas imūnproliferatīvas slimības (C88), neprecizētu limfoīdo, asinsrades un radniecīgu audu (C96), histiocitisko šūnu un tuklo šūnu ar neskaidru un nezināmu dabu (D47.0), limfoīdo, asinsrades un radniecīgu audu ar neskaidru vai nezināmu dabu (D47.7), kā arī citu limfoīdo, asinsrades un radniecīgu audu ar nenoteiktu vai nezināmu dabu, neprecizēta (D47.9) ļaundabīga audzēja ķīmijterapija, hroniskas limfoleikozes (C91.1, C91.2) ķīmijterapija.  Shēma COP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3405.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Folikulāras ne-Hodžkina limfomas (C82), difūza ne-Hodžkina limfomas (C83), perifēriskas un ādas T šūnu limfomas (C84), citas un neprecizētas ne-Hodžkina limfomas (C85), ļaundabīgas imūnproliferatīvas slimības (C88), neprecizētu limfoīdo, asinsrades un radniecīgu audu (C96), histiocitisko šūnu un tuklo šūnu ar neskaidru un nezināmu dabu (D47.0), limfoīdo, asinsrades un radniecīgu audu ar neskaidru vai nezināmu dabu (D47.7), kā arī citu limfoīdo, asinsrades un radniecīgu audu ar nenoteiktu vai nezināmu dabu, neprecizēta (D47.9) ļaundabīga audzēja ķīmijterapija, hroniskas limfoleikozes (C91.1, C91.2) ķīmijterapija. Shēma CHOP_1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3406.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Folikulāras ne-Hodžkina limfomas (C82), difūza ne-Hodžkina limfomas (C83), perifēriskas un ādas T šūnu limfomas (C84), citas un neprecizētas ne-Hodžkina limfomas (C85), ļaundabīgas imūnproliferatīvas slimības (C88), neprecizētu limfoīdo, asinsrades un radniecīgu audu (C96), histiocitisko šūnu un tuklo šūnu ar neskaidru un nezināmu dabu (D47.0), limfoīdo, asinsrades un radniecīgu audu ar neskaidru vai nezināmu dabu (D47.7), kā arī citu limfoīdo, asinsrades un radniecīgu audu ar nenoteiktu vai nezināmu dabu, neprecizēta (D47.9) ļaundabīga audzēja ķīmijterapija.  Shēma CHOP_2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3407.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Folikulāras ne-Hodžkina limfomas (C82), difūza ne-Hodžkina limfomas (C83), perifēriskas un ādas T šūnu limfomas (C84), citas un neprecizētas ne-Hodžkina limfomas (C85), ļaundabīgas imūnproliferatīvas slimības (C88), neprecizētu limfoīdo, asinsrades un radniecīgu audu (C96), histiocitisko šūnu un tuklo šūnu ar neskaidru un nezināmu dabu (D47.0), limfoīdo, asinsrades un radniecīgu audu ar neskaidru vai nezināmu dabu (D47.7), kā arī citu limfoīdo, asinsrades un radniecīgu audu ar nenoteiktu vai nezināmu dabu, neprecizēta (D47.9) ļaundabīga audzēja ķīmijterapija. Shēma R-CHOP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3408.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 xml:space="preserve">Folikulāras ne-Hodžkina limfomas (C82), difūza ne-Hodžkina limfomas (C83), perifēriskas un ādas T šūnu </w:t>
            </w:r>
            <w:r w:rsidRPr="00EB471C">
              <w:rPr>
                <w:lang w:val="en-US" w:eastAsia="en-US"/>
              </w:rPr>
              <w:lastRenderedPageBreak/>
              <w:t>limfomas (C84), citas un neprecizētas ne-Hodžkina limfomas (C85), ļaundabīgas imūnproliferatīvas slimības (C88), neprecizētu limfoīdo, asinsrades un radniecīgu audu (C96), histiocitisko šūnu un tuklo šūnu ar neskaidru un nezināmu dabu (D47.0), limfoīdo, asinsrades un radniecīgu audu ar neskaidru vai nezināmu dabu (D47.7), kā arī citu limfoīdo, asinsrades un radniecīgu audu ar nenoteiktu vai nezināmu dabu, neprecizēta (D47.9) ļaundabīga audzēja ķīmijterapija, hroniskas limfoleikozes (C91.1, C91.2) ķīmijterapija. Shēma CVP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lastRenderedPageBreak/>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3409.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61213*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Folikulāras ne-Hodžkina limfomas (C82), difūza ne-Hodžkina limfomas (C83), perifēriskas un ādas T šūnu limfomas (C84), citas un neprecizētas ne-Hodžkina limfomas (C85), ļaundabīgas imūnproliferatīvas slimības (C88), neprecizētu limfoīdo, asinsrades un radniecīgu audu (C96), histiocitisko šūnu un tuklo šūnu ar neskaidru un nezināmu dabu (D47.0), limfoīdo, asinsrades un radniecīgu audu ar neskaidru vai nezināmu dabu (D47.7), kā arī citu limfoīdo, asinsrades un radniecīgu audu ar nenoteiktu vai nezināmu dabu, neprecizēta (D47.9) ļaundabīga audzēja ķīmijterapija, hroniskas limfoleikozes (C91.1, C91.2) ķīmijterapija. Shēma FMD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3410.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61214*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Folikulāras ne-Hodžkina limfomas (C82), difūza ne-Hodžkina limfomas (C83), perifēriskas un ādas T šūnu limfomas (C84), citas un neprecizētas ne-Hodžkina limfomas (C85), ļaundabīgas imūnproliferatīvas slimības (C88), neprecizētu limfoīdo, asinsrades un radniecīgu audu (C96), histiocitisko šūnu un tuklo šūnu ar neskaidru un nezināmu dabu (D47.0), limfoīdo, asinsrades un radniecīgu audu ar neskaidru vai nezināmu dabu (D47.7), kā arī citu limfoīdo, asinsrades un radniecīgu audu ar nenoteiktu vai nezināmu dabu, neprecizēta (D47.9) ļaundabīga audzēja ķīmijterapija.  Shēma FID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3411.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61215*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Folikulāras ne-Hodžkina limfomas (C82), difūza ne-Hodžkina limfomas (C83), perifēriskas un ādas T šūnu limfomas (C84), citas un neprecizētas ne-Hodžkina limfomas (C85), ļaundabīgas imūnproliferatīvas slimības (C88), neprecizētu limfoīdo, asinsrades un radniecīgu audu (C96), histiocitisko šūnu un tuklo šūnu ar neskaidru un nezināmu dabu (D47.0), limfoīdo, asinsrades un radniecīgu audu ar neskaidru vai nezināmu dabu (D47.7), kā arī citu limfoīdo, asinsrades un radniecīgu audu ar nenoteiktu vai nezināmu dabu, neprecizēta (D47.9) ļaundabīga audzēja ķīmijterapija.  Shēma FC_1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3412.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Multiplās mielomas un ļaundabīga plazmas šūnu audzēja (C90) ķīmijterapija. Shēma MPh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3413.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Multiplās mielomas un ļaundabīga plazmas šūnu audzēja (C90) ķīmijterapija. Shēma CyP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3414.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Multiplās mielomas un ļaundabīga plazmas šūnu audzēja (C90) ķīmijterapija. Shēma VAD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3415.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61219*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Multiplās mielomas un ļaundabīga plazmas šūnu audzēja (C90) ķīmijterapija. Shēma M-2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3416.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Multiplās mielomas un ļaundabīga plazmas šūnu audzēja (C90) ķīmijterapija. Shēma Bortezomib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3417.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61221*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akūtas mieloleikozes (C92.0, C92.2, C92.3, C92.4, C92.5, C92.9), akūtas monocitārās leikozes (C93.0, C93.2, C93.7, C93.9) un citas neprecizētas leikozes (C94.0, C94.2, C94.3, C94.4, C94.5) ķīmijterapija. Shēma VCR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3418.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61222*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akūtas mieloleikozes (C92.0, C92.2, C92.3, C92.4, C92.5, C92.9), akūtas monocitārās leikozes (C93.0, C93.2, C93.7, C93.9) un citas neprecizētas leikozes (C94.0, C94.2, C94.3, C94.4, C94.5) ķīmijterapija.. Shēma 6-MP_1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3419.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Shēma ALL_SR_1 (1.-4.nedēļa) (28 dienas)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3420.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Shēma ALL_SR_2 (5.-12.nedēļa) (56 dienas)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3421.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61225*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Shēma ALL_AR_1 (1.-9.nedēļa) (63 dienas)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3422.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61226*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Shēma ALL_AR_2 (10.-14.nedēļa) (35 dienas)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3423.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Shēma ALL_AR_3 (20.-23.nedēļa) (28 dienas)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3424.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Shēma ALL_AR_4 (24.-26.nedēļa) (21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3425.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Shēma GMALL_1 (1.-20.diena) (20 dienas)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3426.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Shēma GMALL_2 (26.-46. diena) (21 diena)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3427.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Shēma GMALL_3 (no 71.dienas)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3428.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hroniskas mieloleikozes (C92.1, C92.7) un hroniska neprecizētu šūnu leikozes (C95.1) ķīmijterapija, akūtas mieloleikozes (C92.0, C92.2, C92.3, C92.4, C92.5, C92.9), akūtas monocitārās leikozes (C93.0, C93.2, C93.7, C93.9) un citas neprecizētas leikozes (C94.0, C94.2, C94.3, C94.4, C94.5) ķīmijterapija. Shēma IDA-FLAG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3429.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akūtas mieloleikozes (C92.0, C92.2, C92.3, C92.4, C92.5, C92.9), akūtas monocitārās leikozes (C93.0, C93.2, C93.7, C93.9) un citas neprecizētas leikozes (C94.0, C94.2, C94.3, C94.4, C94.5) ķīmijterapija. Shēma MAC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3430.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limfoblastozes (C91.0, C91.3, C91.5, C91.7, C91.9), neprecizētu šūnu leikozes (akūta) (C95.0), subakūta neprecizēta šūnu leikozes (C95.2), cita neprecizēta šūnu leikozes (C95.7), kā arī leikozes neprecizēta (C95.9) ķīmijterapija, akūtas mieloleikozes (C92.0, C92.2, C92.3, C92.4, C92.5, C92.9), akūtas monocitārās leikozes (C93.0, C93.2, C93.7, C93.9) un citas neprecizētas leikozes (C94.0, C94.2, C94.3, C94.4, C94.5) ķīmijterapija. Shēma POMP</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3431.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Hroniskas limfoleikozes (C91.1, C91.2) ķīmijterapija. Shēma FC_2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3432.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61240*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Mataino šūnu leikozes (C91.4) ķīmijterapija. Shēma PENT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3433.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61243*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mieloleikozes (C92.0, C92.2, C92.3, C92.4, C92.5, C92.9), akūtas monocitārās leikozes (C93.0, C93.2, C93.7, C93.9) un citas neprecizētas leikozes (C94.0, C94.2, C94.3, C94.4, C94.5) ķīmijterapija. Shēma DOX/ARA-C "3+7"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3434.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61244*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mieloleikozes (C92.0, C92.2, C92.3, C92.4, C92.5, C92.9), akūtas monocitārās leikozes (C93.0, C93.2, C93.7, C93.9) un citas neprecizētas leikozes (C94.0, C94.2, C94.3, C94.4, C94.5) ķīmijterapija. Shēma DOX/ARA-C "2+5"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3435.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61245*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mieloleikozes (C92.0, C92.2, C92.3, C92.4, C92.5, C92.9), akūtas monocitārās leikozes (C93.0, C93.2, C93.7, C93.9) un citas neprecizētas leikozes (C94.0, C94.2, C94.3, C94.4, C94.5) ķīmijterapija. Shēma ARA-C_1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3436.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61249*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mieloleikozes (C92.0, C92.2, C92.3, C92.4, C92.5, C92.9), akūtas monocitārās leikozes (C93.0, C93.2, C93.7, C93.9) un citas neprecizētas leikozes (C94.0, C94.2, C94.3, C94.4, C94.5) ķīmijterapija. Shēma MAE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3437.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61250*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mieloleikozes (C92.0, C92.2, C92.3, C92.4, C92.5, C92.9), akūtas monocitārās leikozes (C93.0, C93.2, C93.7, C93.9) un citas neprecizētas leikozes (C94.0, C94.2, C94.3, C94.4, C94.5) ķīmijterapija. Shēma TAD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3438.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61251*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mieloleikozes (C92.0, C92.2, C92.3, C92.4, C92.5, C92.9), akūtas monocitārās leikozes (C93.0, C93.2, C93.7, C93.9) un citas neprecizētas leikozes (C94.0, C94.2, C94.3, C94.4, C94.5) ķīmijterapija. Shēma DCE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3439.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61252*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Hroniskas mieloleikozes (C92.1, C92.7) un hroniska neprecizētu šūnu leikozes (C95.1) ķīmijterapija. Shēma INN_1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3440.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61253*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Hroniskas mieloleikozes (C92.1, C92.7) un hroniska neprecizētu šūnu leikozes (C95.1) ķīmijterapija. Shēma IFN-α</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3441.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61254*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Hroniskas mieloleikozes (C92.1, C92.7) un hroniska neprecizētu šūnu leikozes (C95.1) ķīmijterapija. Shēma DOX/ARA-C "2+5"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3442.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61255*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Hroniskas mieloleikozes (C92.1, C92.7) un hroniska neprecizētu šūnu leikozes (C95.1) ķīmijterapija. Shēma DOX/ARA-C "3+7"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3443.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61256*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Hroniskas mieloleikozes (C92.1, C92.7) un hroniska neprecizētu šūnu leikozes (C95.1) ķīmijterapija. Shēma ARA-C_2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3444.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61258*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 eritrēmija (C94.1), citas precizētas leikozes (C94.7), īstā policitēmija (D45), hroniska mieloproliferatīva slimība (D47.1) un esenciāla (hemorāģiska) trombocitēmijas (D47.3) ķīmijterapija. Shēma INN_2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3445.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61259*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 eritrēmija (C94.1), citas precizētas leikozes (C94.7), īstā policitēmija (D45), hroniska mieloproliferatīva slimība (D47.1) un esenciāla (hemorāģiska) trombocitēmijas (D47.3) ķīmijterapija. Shēma ARA-C_3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3446.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61260*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 eritrēmija (C94.1), citas precizētas leikozes (C94.7), īstā policitēmija (D45), hroniska mieloproliferatīva slimība (D47.1)  un esenciāla (hemorāģiska) trombocitēmijas (D47.3) ķīmijterapija, hroniska monocitāra leikozes (C93.1), kā arī mielodisplastisku sindromu (D46) ķīmijterapija. Shēma 6-MP_2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3447.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61261*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 monocitāra leikozes (C93.1), kā arī mielodisplastisku sindromu (D46) ķīmijterapija. Shēma ARA-C_4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3448.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61263*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 monocitāra leikozes (C93.1), kā arī mielodisplastisku sindromu (D46) ķīmijterapija. Shēma DOX_4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3449.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61264*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Hroniska monocitāra leikozes (C93.1), kā arī mielodisplastisku sindromu (D46) ķīmijterapija. Shēma Dcy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3450.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61265*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Piperacillinum/ Tazobactamum  injekcija/infūzija 2000mg/250mg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3451.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61266*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Piperacillinum/ Tazobactamum  injekcija/infūzija 4000mg/500mg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3452.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61267*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Meropenemum injekcija/infūzija 500mg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3453.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61268*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Meropenemum injekcija/infūzija 1000mg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3454.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61269*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Imipenemum/ Cilastatinum injekcija/infūzija 500mg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3455.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61270*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Amikacinum injekcija/infūzija 500mg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3456.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61271*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Amikacinum injekcija/infūzija 1000mg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3457.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61272*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Ciprofloxacinum injekcija/infūzija 200mg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3458.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61273*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Vancomycinum injekcija/infūzija 500mg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3459.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61274*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Vancomycinum injekcija/infūzija 1000mg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3460.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61275*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Linezolidum perorāla lietošana 600mg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3461.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61276*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Amphotericinum injekcija/infūzija 50mg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3462.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61277*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Fluconazolum injekcija/infūzija 200mg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3463.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61278*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Itraconazolum perorāla lietošana 100mg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3464.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61279*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Pretinfekcijas līdzekļa Aciclovirum injekcija/infūzija 250mg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3465.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61280*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Granulocītu koloniju stimulējošā faktora Filgrastimum injekcija/infūzija 0,12mg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3466.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61281*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Granulocītu koloniju stimulējošā faktora Filgrastimum  injekcija/infūzija 0,30mg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3467.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61282*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Granulocītu koloniju stimulējošā faktora Filgrastimum injekcija/infūzija 0,48mg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3468.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61283*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Granulocītu koloniju stimulējošā faktora Lenograstimum injekcija/infūzija 263mcg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r w:rsidR="00CC48ED" w:rsidRPr="00EB471C" w:rsidTr="006A0D91">
        <w:trPr>
          <w:trHeight w:val="63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3469.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61284*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Granulocītu koloniju stimulējošā faktora Pegfilgrastimum injekcija/infūzija 6mg</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0,00</w:t>
            </w:r>
          </w:p>
        </w:tc>
      </w:tr>
    </w:tbl>
    <w:p w:rsidR="001E24B7" w:rsidRPr="00EB471C" w:rsidRDefault="001E24B7" w:rsidP="0082593D">
      <w:pPr>
        <w:jc w:val="center"/>
        <w:rPr>
          <w:lang w:eastAsia="lv-LV"/>
        </w:rPr>
      </w:pPr>
    </w:p>
    <w:p w:rsidR="006A0D91" w:rsidRPr="00EB471C" w:rsidRDefault="004421E4" w:rsidP="006A0D91">
      <w:pPr>
        <w:pStyle w:val="Heading1"/>
        <w:rPr>
          <w:b/>
          <w:bCs/>
          <w:sz w:val="28"/>
          <w:szCs w:val="28"/>
        </w:rPr>
      </w:pPr>
      <w:r w:rsidRPr="00EB471C">
        <w:rPr>
          <w:b/>
          <w:bCs/>
          <w:sz w:val="28"/>
          <w:szCs w:val="28"/>
        </w:rPr>
        <w:t xml:space="preserve">ZOBĀRSTNIECĪBAS PAKALPOJUMU TARIFI </w:t>
      </w:r>
    </w:p>
    <w:p w:rsidR="004421E4" w:rsidRPr="00EB471C" w:rsidRDefault="004421E4" w:rsidP="006A0D91">
      <w:pPr>
        <w:pStyle w:val="Heading1"/>
        <w:rPr>
          <w:sz w:val="28"/>
          <w:szCs w:val="28"/>
        </w:rPr>
      </w:pPr>
      <w:r w:rsidRPr="00EB471C">
        <w:rPr>
          <w:b/>
          <w:bCs/>
          <w:sz w:val="28"/>
          <w:szCs w:val="28"/>
        </w:rPr>
        <w:t>(manipulācijas 70001 – 77330)</w:t>
      </w:r>
    </w:p>
    <w:p w:rsidR="004421E4" w:rsidRPr="00EB471C" w:rsidRDefault="004421E4" w:rsidP="009A32F9">
      <w:pPr>
        <w:ind w:firstLine="284"/>
        <w:jc w:val="both"/>
        <w:rPr>
          <w:sz w:val="28"/>
          <w:szCs w:val="28"/>
        </w:rPr>
      </w:pPr>
      <w:r w:rsidRPr="00EB471C">
        <w:rPr>
          <w:sz w:val="28"/>
          <w:szCs w:val="28"/>
        </w:rPr>
        <w:t>Manipulācijās 70025, 70201, 70203-70244, 70301, 70304-70327, 70340, 70401-70415, 70417-70429, 70433, 70435-70456, 70501-70510, 70515-70531, 70535-70555 iekļautas anestēzijas izmaksas, Atsevišķās klīniskās situācijās pieļaujama papildus anestēzija, kas jāpamato ambulatorajā dokumentācijā, Pārējo manipulāciju izmaksās anestēzija nav ietverta.</w:t>
      </w:r>
    </w:p>
    <w:tbl>
      <w:tblPr>
        <w:tblW w:w="9942" w:type="dxa"/>
        <w:tblInd w:w="89" w:type="dxa"/>
        <w:tblLayout w:type="fixed"/>
        <w:tblLook w:val="0000"/>
      </w:tblPr>
      <w:tblGrid>
        <w:gridCol w:w="870"/>
        <w:gridCol w:w="1701"/>
        <w:gridCol w:w="5953"/>
        <w:gridCol w:w="1418"/>
      </w:tblGrid>
      <w:tr w:rsidR="001E24B7" w:rsidRPr="00EB471C" w:rsidTr="006A0D91">
        <w:trPr>
          <w:trHeight w:val="847"/>
        </w:trPr>
        <w:tc>
          <w:tcPr>
            <w:tcW w:w="870" w:type="dxa"/>
            <w:tcBorders>
              <w:top w:val="single" w:sz="4" w:space="0" w:color="000000"/>
              <w:left w:val="single" w:sz="4" w:space="0" w:color="000000"/>
              <w:bottom w:val="single" w:sz="4" w:space="0" w:color="auto"/>
            </w:tcBorders>
            <w:shd w:val="clear" w:color="auto" w:fill="auto"/>
            <w:vAlign w:val="center"/>
          </w:tcPr>
          <w:p w:rsidR="001E24B7" w:rsidRPr="00EB471C" w:rsidRDefault="00CA06C7" w:rsidP="009A32F9">
            <w:pPr>
              <w:jc w:val="center"/>
              <w:rPr>
                <w:b/>
                <w:lang w:eastAsia="lv-LV"/>
              </w:rPr>
            </w:pPr>
            <w:r w:rsidRPr="00EB471C">
              <w:rPr>
                <w:b/>
                <w:lang w:eastAsia="lv-LV"/>
              </w:rPr>
              <w:t>Nr.p. k.</w:t>
            </w:r>
          </w:p>
        </w:tc>
        <w:tc>
          <w:tcPr>
            <w:tcW w:w="1701"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CA06C7">
            <w:pPr>
              <w:jc w:val="center"/>
              <w:rPr>
                <w:b/>
                <w:lang w:eastAsia="lv-LV"/>
              </w:rPr>
            </w:pPr>
            <w:r w:rsidRPr="00EB471C">
              <w:rPr>
                <w:b/>
                <w:lang w:eastAsia="lv-LV"/>
              </w:rPr>
              <w:t>Manipulācijas kods</w:t>
            </w:r>
          </w:p>
        </w:tc>
        <w:tc>
          <w:tcPr>
            <w:tcW w:w="5953" w:type="dxa"/>
            <w:tcBorders>
              <w:top w:val="single" w:sz="4" w:space="0" w:color="000000"/>
              <w:left w:val="single" w:sz="4" w:space="0" w:color="000000"/>
              <w:bottom w:val="single" w:sz="4" w:space="0" w:color="auto"/>
            </w:tcBorders>
            <w:shd w:val="clear" w:color="auto" w:fill="auto"/>
            <w:vAlign w:val="center"/>
          </w:tcPr>
          <w:p w:rsidR="001E24B7" w:rsidRPr="00EB471C" w:rsidRDefault="001E24B7" w:rsidP="0082593D">
            <w:pPr>
              <w:jc w:val="center"/>
              <w:rPr>
                <w:b/>
                <w:lang w:eastAsia="lv-LV"/>
              </w:rPr>
            </w:pPr>
            <w:r w:rsidRPr="00EB471C">
              <w:rPr>
                <w:b/>
                <w:lang w:eastAsia="lv-LV"/>
              </w:rPr>
              <w:t>Manipulācijas nosaukums</w:t>
            </w:r>
          </w:p>
          <w:p w:rsidR="00CC48ED" w:rsidRPr="00EB471C" w:rsidRDefault="00CC48ED" w:rsidP="0082593D">
            <w:pPr>
              <w:jc w:val="center"/>
              <w:rPr>
                <w:b/>
                <w:lang w:eastAsia="lv-LV"/>
              </w:rPr>
            </w:pPr>
          </w:p>
          <w:p w:rsidR="00CC48ED" w:rsidRPr="00EB471C" w:rsidRDefault="00CC48ED" w:rsidP="0082593D">
            <w:pPr>
              <w:jc w:val="center"/>
              <w:rPr>
                <w:b/>
                <w:lang w:eastAsia="lv-LV"/>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E24B7" w:rsidRPr="00EB471C" w:rsidRDefault="001E24B7" w:rsidP="0082593D">
            <w:pPr>
              <w:jc w:val="center"/>
              <w:rPr>
                <w:b/>
                <w:lang w:eastAsia="lv-LV"/>
              </w:rPr>
            </w:pPr>
            <w:r w:rsidRPr="00EB471C">
              <w:rPr>
                <w:b/>
                <w:lang w:eastAsia="lv-LV"/>
              </w:rPr>
              <w:t xml:space="preserve">Tarifs </w:t>
            </w:r>
            <w:r w:rsidRPr="00EB471C">
              <w:rPr>
                <w:b/>
                <w:i/>
                <w:lang w:eastAsia="lv-LV"/>
              </w:rPr>
              <w:t>(euro)</w:t>
            </w:r>
          </w:p>
        </w:tc>
      </w:tr>
      <w:tr w:rsidR="00CC48ED" w:rsidRPr="00EB471C" w:rsidTr="006A0D91">
        <w:trPr>
          <w:trHeight w:val="236"/>
        </w:trPr>
        <w:tc>
          <w:tcPr>
            <w:tcW w:w="870" w:type="dxa"/>
            <w:tcBorders>
              <w:top w:val="single" w:sz="4" w:space="0" w:color="auto"/>
              <w:left w:val="single" w:sz="4" w:space="0" w:color="000000"/>
              <w:bottom w:val="single" w:sz="4" w:space="0" w:color="auto"/>
            </w:tcBorders>
            <w:shd w:val="clear" w:color="auto" w:fill="auto"/>
            <w:vAlign w:val="center"/>
          </w:tcPr>
          <w:p w:rsidR="00CC48ED" w:rsidRPr="00EB471C" w:rsidRDefault="00CC48ED" w:rsidP="009A32F9">
            <w:pPr>
              <w:jc w:val="center"/>
              <w:rPr>
                <w:lang w:eastAsia="lv-LV"/>
              </w:rPr>
            </w:pPr>
            <w:r w:rsidRPr="00EB471C">
              <w:rPr>
                <w:lang w:eastAsia="lv-LV"/>
              </w:rPr>
              <w:t>3470.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CA06C7">
            <w:pPr>
              <w:jc w:val="center"/>
              <w:rPr>
                <w:lang w:eastAsia="lv-LV"/>
              </w:rPr>
            </w:pPr>
            <w:r w:rsidRPr="00EB471C">
              <w:rPr>
                <w:lang w:val="en-US" w:eastAsia="en-US"/>
              </w:rPr>
              <w:t>70001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6A0D91">
            <w:pPr>
              <w:rPr>
                <w:lang w:eastAsia="lv-LV"/>
              </w:rPr>
            </w:pPr>
            <w:r w:rsidRPr="00EB471C">
              <w:rPr>
                <w:lang w:eastAsia="en-US"/>
              </w:rPr>
              <w:t>Darba vietas sagatavošana katrā apmeklējumā, kas ietver vienreizlietojamos materiālus, kā arī instrumentu trijnieku, personāla sagatavošanas darbus,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82593D">
            <w:pPr>
              <w:jc w:val="center"/>
              <w:rPr>
                <w:lang w:eastAsia="lv-LV"/>
              </w:rPr>
            </w:pPr>
            <w:r w:rsidRPr="00EB471C">
              <w:rPr>
                <w:lang w:val="en-US" w:eastAsia="en-US"/>
              </w:rPr>
              <w:t>1,71</w:t>
            </w:r>
          </w:p>
        </w:tc>
      </w:tr>
      <w:tr w:rsidR="00CC48ED" w:rsidRPr="00EB471C" w:rsidTr="006A0D91">
        <w:trPr>
          <w:trHeight w:val="279"/>
        </w:trPr>
        <w:tc>
          <w:tcPr>
            <w:tcW w:w="870" w:type="dxa"/>
            <w:tcBorders>
              <w:top w:val="single" w:sz="4" w:space="0" w:color="auto"/>
              <w:left w:val="single" w:sz="4" w:space="0" w:color="000000"/>
              <w:bottom w:val="single" w:sz="4" w:space="0" w:color="auto"/>
            </w:tcBorders>
            <w:shd w:val="clear" w:color="auto" w:fill="auto"/>
            <w:vAlign w:val="center"/>
          </w:tcPr>
          <w:p w:rsidR="00CC48ED" w:rsidRPr="00EB471C" w:rsidRDefault="00CC48ED" w:rsidP="009A32F9">
            <w:pPr>
              <w:jc w:val="center"/>
              <w:rPr>
                <w:lang w:eastAsia="lv-LV"/>
              </w:rPr>
            </w:pPr>
            <w:r w:rsidRPr="00EB471C">
              <w:rPr>
                <w:lang w:eastAsia="lv-LV"/>
              </w:rPr>
              <w:t>3471.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CA06C7">
            <w:pPr>
              <w:jc w:val="center"/>
              <w:rPr>
                <w:lang w:eastAsia="lv-LV"/>
              </w:rPr>
            </w:pPr>
            <w:r w:rsidRPr="00EB471C">
              <w:rPr>
                <w:lang w:val="en-US" w:eastAsia="en-US"/>
              </w:rPr>
              <w:t>70002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6A0D91">
            <w:pPr>
              <w:rPr>
                <w:lang w:eastAsia="lv-LV"/>
              </w:rPr>
            </w:pPr>
            <w:r w:rsidRPr="00EB471C">
              <w:rPr>
                <w:lang w:eastAsia="en-US"/>
              </w:rPr>
              <w:t>Pacienta pirmreizēja, pilnīga izmeklēšana un anamnēzes datu ievākšana, Samaksa tiek veikta vienu reizi, pacientam ierodoties prakses vietā, Manipulācijas izmaksās nav ietverti rentgendiagnostiskie izmeklējumi, Ortodonti uzrāda pie diagnostikas un ārstēšanas plāna sastādīšanas, Epidemioloģisko projektu gadījumos mutes veselības centru apskatēs manipulāciju uzrāda zobārsti, Samaksa par manipulāciju netiek veikta, ja to uzrāda zobu higiēnisti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82593D">
            <w:pPr>
              <w:jc w:val="center"/>
              <w:rPr>
                <w:lang w:eastAsia="lv-LV"/>
              </w:rPr>
            </w:pPr>
            <w:r w:rsidRPr="00EB471C">
              <w:rPr>
                <w:lang w:val="en-US" w:eastAsia="en-US"/>
              </w:rPr>
              <w:t>4,04</w:t>
            </w:r>
          </w:p>
        </w:tc>
      </w:tr>
      <w:tr w:rsidR="00CC48ED" w:rsidRPr="00EB471C" w:rsidTr="006A0D91">
        <w:trPr>
          <w:trHeight w:val="194"/>
        </w:trPr>
        <w:tc>
          <w:tcPr>
            <w:tcW w:w="870" w:type="dxa"/>
            <w:tcBorders>
              <w:top w:val="single" w:sz="4" w:space="0" w:color="auto"/>
              <w:left w:val="single" w:sz="4" w:space="0" w:color="000000"/>
              <w:bottom w:val="single" w:sz="4" w:space="0" w:color="000000"/>
            </w:tcBorders>
            <w:shd w:val="clear" w:color="auto" w:fill="auto"/>
            <w:vAlign w:val="center"/>
          </w:tcPr>
          <w:p w:rsidR="00CC48ED" w:rsidRPr="00EB471C" w:rsidRDefault="00CC48ED" w:rsidP="009A32F9">
            <w:pPr>
              <w:jc w:val="center"/>
              <w:rPr>
                <w:lang w:eastAsia="lv-LV"/>
              </w:rPr>
            </w:pPr>
            <w:r w:rsidRPr="00EB471C">
              <w:rPr>
                <w:lang w:eastAsia="lv-LV"/>
              </w:rPr>
              <w:t>3472.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CA06C7">
            <w:pPr>
              <w:jc w:val="center"/>
              <w:rPr>
                <w:lang w:eastAsia="lv-LV"/>
              </w:rPr>
            </w:pPr>
            <w:r w:rsidRPr="00EB471C">
              <w:rPr>
                <w:lang w:val="en-US" w:eastAsia="en-US"/>
              </w:rPr>
              <w:t>70003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6A0D91">
            <w:pPr>
              <w:rPr>
                <w:lang w:eastAsia="lv-LV"/>
              </w:rPr>
            </w:pPr>
            <w:r w:rsidRPr="00EB471C">
              <w:rPr>
                <w:lang w:eastAsia="en-US"/>
              </w:rPr>
              <w:t xml:space="preserve">Atkārtota izmeklēšana ar izmaiņu konstatāciju, Samaksa </w:t>
            </w:r>
            <w:r w:rsidRPr="00EB471C">
              <w:rPr>
                <w:lang w:eastAsia="en-US"/>
              </w:rPr>
              <w:lastRenderedPageBreak/>
              <w:t>par manipulāciju tiek veikta, ja vienam pacientam to uzrāda ne biežāk kā vienu reizi sešu mēnešu laikā, Samaksa par manipulāciju netiek veikta, ja to uzrāda zobu higiēnisti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82593D">
            <w:pPr>
              <w:jc w:val="center"/>
              <w:rPr>
                <w:lang w:eastAsia="lv-LV"/>
              </w:rPr>
            </w:pPr>
            <w:r w:rsidRPr="00EB471C">
              <w:rPr>
                <w:lang w:val="en-US" w:eastAsia="en-US"/>
              </w:rPr>
              <w:lastRenderedPageBreak/>
              <w:t>2,05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3473.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higiēnas indeksa noteikšana pirms profesionālās zobu higiēnas vai periodonta saslimšanu ārstēšanas, Samaksa par manipulāciju tiek veikta, ja vienam pacientam to uzrāda ne biežāk kā divas reizes gadā, Manipulāciju izmanto arī mutes veselības centru zobu higiēnisti informatīvo apskašu gadījumos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3474.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Smaganu asiņošanas indeksa noteikšana pirms profesionālās zobu higiēnas vai periodonta saslimšanu ārstēšanas, Samaksa par manipulāciju tiek veikta, ja vienam pacientam to uzrāda ne biežāk kā divas reizes gadā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0,83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3475.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Periodonta indeksa noteikšana (CPITN), izmantojot pogveida graduētās zondes, pirms profesionālās zobu higiēnas vai periodonta saslimšanu ārstēšanas, Samaksa par manipulāciju tiek veikta, ja vienam pacientam to uzrāda ne biežāk kā divas reizes gadā, Neuzrādīt kopā ar manipulācijām 70005, 70006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3,10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3476.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Pirmreizēja pilnīga periodonta izmeklēšana, ko veic periodontologs vai speciālists vienam pacientam vienu reizi gadā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9,25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3477.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Atkārtota periodonta izmeklēšana, ko veic periodontologs vai speciālists, salīdzinot ar pirmreizējās periodonta izmeklēšanas rezultātiem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6,16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3478.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Priekšstata vai profila fotogrāfija,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3479.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Oklūzijas vertikālās dimensijas novērtējums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1,82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3480.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70013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both"/>
              <w:rPr>
                <w:lang w:val="en-US" w:eastAsia="en-US"/>
              </w:rPr>
            </w:pPr>
            <w:r w:rsidRPr="00EB471C">
              <w:rPr>
                <w:lang w:val="en-US" w:eastAsia="en-US"/>
              </w:rPr>
              <w:t>Oklūzijas analīze,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550266">
            <w:pPr>
              <w:suppressAutoHyphens w:val="0"/>
              <w:jc w:val="center"/>
              <w:rPr>
                <w:lang w:val="en-US" w:eastAsia="en-US"/>
              </w:rPr>
            </w:pPr>
            <w:r w:rsidRPr="00EB471C">
              <w:rPr>
                <w:lang w:val="en-US" w:eastAsia="en-US"/>
              </w:rPr>
              <w:t>2,01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3481.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70014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vitalitātes noteikšana vienam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0,57</w:t>
            </w:r>
          </w:p>
        </w:tc>
      </w:tr>
      <w:tr w:rsidR="00CC48ED" w:rsidRPr="00EB471C" w:rsidTr="006A0D91">
        <w:trPr>
          <w:trHeight w:val="64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3482.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Speciālista konsultācija subspecialitātēs,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2,48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3483.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Ārstēšanas plānošana protezēšanai un/vai ortodontijai pēc pacienta klīniskās un rentgenoloģiskās izmeklēšanas,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1,86</w:t>
            </w:r>
          </w:p>
        </w:tc>
      </w:tr>
      <w:tr w:rsidR="00CC48ED" w:rsidRPr="00EB471C" w:rsidTr="006A0D91">
        <w:trPr>
          <w:trHeight w:val="49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3484.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Punkcija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2,13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3485.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Nospiedums vai nokasījums citoloģiskai izmeklēšanai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3486.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70025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Biopsija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3,02</w:t>
            </w:r>
          </w:p>
        </w:tc>
      </w:tr>
      <w:tr w:rsidR="00CC48ED" w:rsidRPr="00EB471C" w:rsidTr="006A0D91">
        <w:trPr>
          <w:trHeight w:val="51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3487.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Neartikulētie veiduļi,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1,85</w:t>
            </w:r>
          </w:p>
        </w:tc>
      </w:tr>
      <w:tr w:rsidR="00CC48ED" w:rsidRPr="00EB471C" w:rsidTr="006A0D91">
        <w:trPr>
          <w:trHeight w:val="66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3488.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Artikulētie veiduļi,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1,92</w:t>
            </w:r>
          </w:p>
        </w:tc>
      </w:tr>
      <w:tr w:rsidR="00CC48ED" w:rsidRPr="00EB471C" w:rsidTr="006A0D91">
        <w:trPr>
          <w:trHeight w:val="41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3489.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Ortodontiskie veiduļi,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3490.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Veiduļu mērījumi un analīze,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2,01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3491.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Veiduļu vaskošana diagnostiskos nolūkos (par sekstantu)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6,10</w:t>
            </w:r>
          </w:p>
        </w:tc>
      </w:tr>
      <w:tr w:rsidR="00CC48ED" w:rsidRPr="00EB471C" w:rsidTr="006A0D91">
        <w:trPr>
          <w:trHeight w:val="72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3492.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Nospieduma atliešana,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2,05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3493.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70050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Periapikāls rentgens - viens uzņēmums, Samaksa par manipulāciju tiek veikta, ja to uzrāda vienu reizi viena apmeklējuma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1,76</w:t>
            </w:r>
          </w:p>
        </w:tc>
      </w:tr>
      <w:tr w:rsidR="00CC48ED" w:rsidRPr="00EB471C" w:rsidTr="006A0D91">
        <w:trPr>
          <w:trHeight w:val="68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3494.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70051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Periapikāls rentgens - katrs nākamais uzņēmums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3495.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70052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Dentālā rentgenuzņēmuma rakstisks novērtējums,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0,36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3496.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70053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Interproksimāls (BW) rentgens - viens uzņēmums, Samaksa par manipulāciju tiek veikta, ja to uzrāda vienu reizi viena apmeklējuma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1,49</w:t>
            </w:r>
          </w:p>
        </w:tc>
      </w:tr>
      <w:tr w:rsidR="00CC48ED" w:rsidRPr="00EB471C" w:rsidTr="006A0D91">
        <w:trPr>
          <w:trHeight w:val="55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3497.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70054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Interproksimāls (BW) rentgens - katrs nākamais uzņēmums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3498.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70055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Augšžokļa un apakšžokļa panorāmas slāņuzņēmums (ortopantomogramma),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7,63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3499.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70057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Apakšžokļa dažādu rajonu rentgenuzņēmums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2,90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3500.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70058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Deguna blakusdobumu rentgenogramma vienā plaknē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2,90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3501.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70059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Vaiga kaulu rentgenogramma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2,90</w:t>
            </w:r>
          </w:p>
        </w:tc>
      </w:tr>
      <w:tr w:rsidR="00CC48ED" w:rsidRPr="00EB471C" w:rsidTr="006A0D91">
        <w:trPr>
          <w:trHeight w:val="50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3502.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70061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Digitālā cefalogrāfija (telerentgenogramma)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7,63</w:t>
            </w:r>
          </w:p>
        </w:tc>
      </w:tr>
      <w:tr w:rsidR="00CC48ED" w:rsidRPr="00EB471C" w:rsidTr="006A0D91">
        <w:trPr>
          <w:trHeight w:val="67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3503.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70063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Locītavas galviņu rentgenuzņēmums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2,90</w:t>
            </w:r>
          </w:p>
        </w:tc>
      </w:tr>
      <w:tr w:rsidR="00CC48ED" w:rsidRPr="00EB471C" w:rsidTr="006A0D91">
        <w:trPr>
          <w:trHeight w:val="53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3504.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70071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Katra zoba rentgenuzņēmums rentgenkabinetā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2,22</w:t>
            </w:r>
          </w:p>
        </w:tc>
      </w:tr>
      <w:tr w:rsidR="00CC48ED" w:rsidRPr="00EB471C" w:rsidTr="006A0D91">
        <w:trPr>
          <w:trHeight w:val="41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3505.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70101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Higiēnas instrukcija un motivācija, pielietojot mutes dobuma kopšanas un profilakses uzskates līdzekļus un sniedzot informāciju vecākiem par bērna zobu stāvokli, Ortodonti uzrāda pie diagnostikas un ārstēšanas plāna sastādīšanas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2,36</w:t>
            </w:r>
          </w:p>
        </w:tc>
      </w:tr>
      <w:tr w:rsidR="00CC48ED" w:rsidRPr="00EB471C" w:rsidTr="006A0D91">
        <w:trPr>
          <w:trHeight w:val="43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3506.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70103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virsmu apstrāde ar pretkariesa līdzekļiem - gēla vai putu aplikācija, Neuzrādīt kopā ar manipulācijām 70104, 70105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0,95</w:t>
            </w:r>
          </w:p>
        </w:tc>
      </w:tr>
      <w:tr w:rsidR="00CC48ED" w:rsidRPr="00EB471C" w:rsidTr="006A0D91">
        <w:trPr>
          <w:trHeight w:val="40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3507.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70104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virsmu pārklāšana ar fluorlaku visā mutē, Neuzrādīt kopā ar manipulācijām 70103, 70105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3508.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70105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virsmu pārklāšana ar fluorprotektoru visā mutē, Neuzrādīt kopā ar manipulācijām 70103, 70104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3509.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70108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mīkstā aplikuma noņemšana visā mutē Neuzrādīt kopā ar manipulācijām 70110, 70503 vai 70504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2,97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3510.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70109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pulēšana visā mutē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2,92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3511.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70110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cietā pigmenta noņemšana visā mutē Neuzrādīt kopā ar manipulācijām 70108, 70503, 70504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7,47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3512.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Zoba kavitātes veidošana un pagaidu slēgšana, ko veic gadījumos, ja plānots izgatavot inleju vai citu protēžu elementu, kā arī dziļā kariesa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4,51</w:t>
            </w:r>
          </w:p>
        </w:tc>
      </w:tr>
      <w:tr w:rsidR="00CC48ED" w:rsidRPr="00EB471C" w:rsidTr="006A0D91">
        <w:trPr>
          <w:trHeight w:val="45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3513.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Vienas parapulpāras tapas vai kanāla skrūves 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3514.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amalgama, 1 virsma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5,25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3515.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amalgama, 2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6,66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3516.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amalgama, 3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7,78</w:t>
            </w:r>
          </w:p>
        </w:tc>
      </w:tr>
      <w:tr w:rsidR="00CC48ED" w:rsidRPr="00EB471C" w:rsidTr="006A0D91">
        <w:trPr>
          <w:trHeight w:val="43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3517.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amalgama, 4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8,99</w:t>
            </w:r>
          </w:p>
        </w:tc>
      </w:tr>
      <w:tr w:rsidR="00CC48ED" w:rsidRPr="00EB471C" w:rsidTr="006A0D91">
        <w:trPr>
          <w:trHeight w:val="57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3518.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stikla jonomērs, 1 virsma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5,56</w:t>
            </w:r>
          </w:p>
        </w:tc>
      </w:tr>
      <w:tr w:rsidR="00CC48ED" w:rsidRPr="00EB471C" w:rsidTr="006A0D91">
        <w:trPr>
          <w:trHeight w:val="53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3519.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stikla jonomērs, 2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7,33</w:t>
            </w:r>
          </w:p>
        </w:tc>
      </w:tr>
      <w:tr w:rsidR="00CC48ED" w:rsidRPr="00EB471C" w:rsidTr="006A0D91">
        <w:trPr>
          <w:trHeight w:val="41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3520.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kompomērs, 1 virsma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5,82</w:t>
            </w:r>
          </w:p>
        </w:tc>
      </w:tr>
      <w:tr w:rsidR="00CC48ED" w:rsidRPr="00EB471C" w:rsidTr="006A0D91">
        <w:trPr>
          <w:trHeight w:val="49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3521.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kompomērs, 2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7,71</w:t>
            </w:r>
          </w:p>
        </w:tc>
      </w:tr>
      <w:tr w:rsidR="00CC48ED" w:rsidRPr="00EB471C" w:rsidTr="006A0D91">
        <w:trPr>
          <w:trHeight w:val="64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3522.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70221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molāri, standarta metāla kronis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9,52</w:t>
            </w:r>
          </w:p>
        </w:tc>
      </w:tr>
      <w:tr w:rsidR="00CC48ED" w:rsidRPr="00EB471C" w:rsidTr="006A0D91">
        <w:trPr>
          <w:trHeight w:val="54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3523.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70222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Amalgama, incisīvi un premolāri, 1 virsma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6,23</w:t>
            </w:r>
          </w:p>
        </w:tc>
      </w:tr>
      <w:tr w:rsidR="00CC48ED" w:rsidRPr="00EB471C" w:rsidTr="006A0D91">
        <w:trPr>
          <w:trHeight w:val="55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3524.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Amalgama, premolāri, 2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7,74</w:t>
            </w:r>
          </w:p>
        </w:tc>
      </w:tr>
      <w:tr w:rsidR="00CC48ED" w:rsidRPr="00EB471C" w:rsidTr="006A0D91">
        <w:trPr>
          <w:trHeight w:val="55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3525.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Amalgama, premolāri, 3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8,59</w:t>
            </w:r>
          </w:p>
        </w:tc>
      </w:tr>
      <w:tr w:rsidR="00CC48ED" w:rsidRPr="00EB471C" w:rsidTr="006A0D91">
        <w:trPr>
          <w:trHeight w:val="43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3526.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70225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Amalgama, premolāri, 4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10,86</w:t>
            </w:r>
          </w:p>
        </w:tc>
      </w:tr>
      <w:tr w:rsidR="00CC48ED" w:rsidRPr="00EB471C" w:rsidTr="006A0D91">
        <w:trPr>
          <w:trHeight w:val="53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3527.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70226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Amalgama, premolāri, klīniska kroņa atjaunošana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21,19</w:t>
            </w:r>
          </w:p>
        </w:tc>
      </w:tr>
      <w:tr w:rsidR="00CC48ED" w:rsidRPr="00EB471C" w:rsidTr="006A0D91">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3528.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Amalgama, molāri, 1 virsma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6,43</w:t>
            </w:r>
          </w:p>
        </w:tc>
      </w:tr>
      <w:tr w:rsidR="00CC48ED" w:rsidRPr="00EB471C" w:rsidTr="006A0D91">
        <w:trPr>
          <w:trHeight w:val="57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3529.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Amalgama, molāri, 2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8,04</w:t>
            </w:r>
          </w:p>
        </w:tc>
      </w:tr>
      <w:tr w:rsidR="00CC48ED" w:rsidRPr="00EB471C" w:rsidTr="006A0D91">
        <w:trPr>
          <w:trHeight w:val="54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3530.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Amalgama, molāri, 3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8,86</w:t>
            </w:r>
          </w:p>
        </w:tc>
      </w:tr>
      <w:tr w:rsidR="00CC48ED" w:rsidRPr="00EB471C" w:rsidTr="006A0D91">
        <w:trPr>
          <w:trHeight w:val="5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3531.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Amalgama, molāri, 4 un vairāk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12,48</w:t>
            </w:r>
          </w:p>
        </w:tc>
      </w:tr>
      <w:tr w:rsidR="00CC48ED" w:rsidRPr="00EB471C" w:rsidTr="006A0D91">
        <w:trPr>
          <w:trHeight w:val="56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3532.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Amalgama, molāri, klīniska kroņa atjaunošana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23,49</w:t>
            </w:r>
          </w:p>
        </w:tc>
      </w:tr>
      <w:tr w:rsidR="00CC48ED" w:rsidRPr="00EB471C" w:rsidTr="006A0D91">
        <w:trPr>
          <w:trHeight w:val="55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3533.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Stikla jonomērs, incisīvi, 1 virsma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7,16</w:t>
            </w:r>
          </w:p>
        </w:tc>
      </w:tr>
      <w:tr w:rsidR="00CC48ED" w:rsidRPr="00EB471C" w:rsidTr="006A0D91">
        <w:trPr>
          <w:trHeight w:val="56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3534.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Stikla jonomērs, incisīvi, 2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8,54</w:t>
            </w:r>
          </w:p>
        </w:tc>
      </w:tr>
      <w:tr w:rsidR="00CC48ED" w:rsidRPr="00EB471C" w:rsidTr="006A0D91">
        <w:trPr>
          <w:trHeight w:val="55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3535.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Stikla jonomērs, premolāri, 1 virsma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7,16</w:t>
            </w:r>
          </w:p>
        </w:tc>
      </w:tr>
      <w:tr w:rsidR="00CC48ED" w:rsidRPr="00EB471C" w:rsidTr="006A0D91">
        <w:trPr>
          <w:trHeight w:val="55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3536.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Stikla jonomērs, molāri, 1 virsma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8,12</w:t>
            </w:r>
          </w:p>
        </w:tc>
      </w:tr>
      <w:tr w:rsidR="00CC48ED" w:rsidRPr="00EB471C" w:rsidTr="006A0D91">
        <w:trPr>
          <w:trHeight w:val="57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3537.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70236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Kompomērs, incisīvi, 1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7,70</w:t>
            </w:r>
          </w:p>
        </w:tc>
      </w:tr>
      <w:tr w:rsidR="00CC48ED" w:rsidRPr="00EB471C" w:rsidTr="006A0D91">
        <w:trPr>
          <w:trHeight w:val="5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3538.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70237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Kompomērs, incisīvi, 2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9,09</w:t>
            </w:r>
          </w:p>
        </w:tc>
      </w:tr>
      <w:tr w:rsidR="00CC48ED" w:rsidRPr="00EB471C" w:rsidTr="006A0D91">
        <w:trPr>
          <w:trHeight w:val="56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3539.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70238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Kompomērs, premolāri, 1 virsma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7,68</w:t>
            </w:r>
          </w:p>
        </w:tc>
      </w:tr>
      <w:tr w:rsidR="00CC48ED"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3540.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70239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Kompomērs, molāri, 1 virsma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8,02</w:t>
            </w:r>
          </w:p>
        </w:tc>
      </w:tr>
      <w:tr w:rsidR="00CC48ED" w:rsidRPr="00EB471C" w:rsidTr="006A0D91">
        <w:trPr>
          <w:trHeight w:val="56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3541.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70240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Kompozīts, incisīvi, 1 virsma, izmantojot tikai gaismā cietējošus kompozīta materiālus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9,25</w:t>
            </w:r>
          </w:p>
        </w:tc>
      </w:tr>
      <w:tr w:rsidR="00CC48ED" w:rsidRPr="00EB471C" w:rsidTr="006A0D91">
        <w:trPr>
          <w:trHeight w:val="554"/>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3542.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70241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Kompozīts, incisīvi, 2 virsmas, izmantojot tikai gaismā cietējošus kompozīta materiālus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10,59</w:t>
            </w:r>
          </w:p>
        </w:tc>
      </w:tr>
      <w:tr w:rsidR="00CC48ED" w:rsidRPr="00EB471C" w:rsidTr="006A0D91">
        <w:trPr>
          <w:trHeight w:val="40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3543.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70242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Kompozīts, incisīvi, 3 virsmas, izmantojot tikai gaismā cietējošus kompozīta materiālus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13,16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3544.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70243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Kompozīts, incisīvi, 4 virsmas, izmantojot tikai gaismā cietējošus kompozīta materiālus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14,85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3545.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70244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Kompozīts, incisīvi, 5 virsmas, izmantojot tikai gaismā cietējošus kompozīta materiālus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17,74</w:t>
            </w:r>
          </w:p>
        </w:tc>
      </w:tr>
      <w:tr w:rsidR="00CC48ED" w:rsidRPr="00EB471C" w:rsidTr="006A0D91">
        <w:trPr>
          <w:trHeight w:val="64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3546.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vitālā pulpotomija molāriem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6,62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3547.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mortālā pulpotomija molāriem - pirmais seanss, pulpas devitalizācija, Izmaksās iekļauta kavitātes pagaidu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4,07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3548.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mortālā pulpotomija molāriem –otrais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3,76</w:t>
            </w:r>
          </w:p>
        </w:tc>
      </w:tr>
      <w:tr w:rsidR="00CC48ED" w:rsidRPr="00EB471C" w:rsidTr="006A0D91">
        <w:trPr>
          <w:trHeight w:val="49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3549.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pulpektomija incisīviem ar saknes kanāla apstrādi, Izmaksās iekļauta kavitātes pagaidu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8,08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3550.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pulpektomija incisīviem, sakņu kanālu pildīšana, Izmaksās iekļauta kanālu apstrāde un kavitātes pagaidu slēgšana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4,08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3551.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pulpektomija molāriem, sakņu kanālu apstrāde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9,46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3552.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Piena zobi, pulpektomija molāriem, sakņu kanālu pildīšana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6,33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3553.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Vitālā pulpotomija (apeksģenēze) pastāvīgiem zobiem ar nenoformētām saknēm, pēc kroņa daļas pulpas amputācijas, izmantojot kalcija preparātus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7,23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3554.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Pulpas tiešā pārklāšana, ko lieto pie traumām bērnu zobiem, ja pulpas atvērums nav lielāks par 1mm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6,84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3555.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Parciālā pulpotomija bērnu zobiem ar nenoformētām saknēm - pulpas raga izņemšana traumas vai nejauši atvērtas pulpas gadījumā, lietojot kalcija preparātus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7,23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3556.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Apeksfiksācija viensaknes zobiem ar nenoformētām saknēm - pirmais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8,17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3557.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Apeksfiksācija divsakņu zobiem ar nenoformētām saknēm - pirmais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10,77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3558.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70313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Apeksfiksācija trīssakņu zobiem ar nenoformētām saknēm - pirmais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11,27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3559.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70314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Apeksfiksācija zobiem ar nenoformētām saknēm ar anatomisku papildu kanālu - pirmais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3,59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3560.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70315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Apeksfiksācija viensaknes zobiem ar nenoformētām saknēm - katrs nākamais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5,98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3561.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Apeksfiksācija divsakņu zobiem ar nenoformētām saknēm - katrs nākamais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8,55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3562.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Apeksfiksācija trīssakņu zobiem ar nenoformētām saknēm - katrs nākamais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7,97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3563.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Apeksfiksācija zobiem ar nenoformētām saknēm ar anatomisku papildu kanālu - katrs nākamais seanss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3,59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3564.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70319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Vitālā pulpotomija noformētiem premolāriem un molāriem kā neatliekamā palīdzība pie neatgriezeniska pulpīta, ja nav laika izdarīt pulpektomiju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6,80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3565.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Akūtā pulpektomija viensaknes zobam, kā neatliekamā palīdzība pie neatgriezeniska pulpīta vai pulpas traumas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8,22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3566.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70321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Akūtā pulpektomija divsakņu zobam, kā neatliekamā palīdzība pie neatgriezeniska pulpīta vai pulpas traumas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10,54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3567.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70322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Akūtā pulpektomija trīssakņu zobam, kā neatliekamā palīdzība pie neatgriezeniska pulpīta vai pulpas traumas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13,12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3568.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Akūtā pulpektomija zobam ar anatomisku papildu kanālu, kā neatliekamā palīdzība pie neatgriezeniska pulpīta vai pulpas traumas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3,59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3569.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 nedzīva zoba atvēršana un drenēšana viensaknes zobam, kā neatliekamā palīdzība akūta, nedzīva zoba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8,22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3570.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70325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 nedzīva zoba atvēršana un drenēšana divsakņu zobam, kā neatliekamā palīdzība akūta, nedzīva zoba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10,81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3571.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70326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 nedzīva zoba atvēršana un drenēšana trīssakņu zobam, kā neatliekamā palīdzība akūta, nedzīva zoba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12,29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3572.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 nedzīva zoba atvēršana un drenēšana zobam ar anatomisku papildu kanālu, kā neatliekamā palīdzība akūta, nedzīva zoba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2,59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3573.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Saknes kanāla apstrāde viensaknes zobam, Veicama vienā seansā, izņemot gadījumus, kad konstatēta strutu izdalīšanās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5,66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3574.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Saknes kanāla pildīšana viensaknes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4,50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3575.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Sakņu kanālu apstrāde divsakņu zobam, Veicama vienā seansā, izņemot gadījumus, kad konstatēta strutu izdalīšanās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7,17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3576.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Sakņu kanālu pildīšana divsakņu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7,21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3577.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Sakņu kanālu apstrāde trīssakņu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11,53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3578.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Sakņu kanālu pildīšana trīssakņu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9,42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3579.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Saknes kanāla apstrāde zobam ar anatomisku papildu kanālu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3,98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3580.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Saknes kanāla pildīšana zobam ar anatomisku papildu kanālu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3,71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3581.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70336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Sakņu kanāla pārārstēšana viensaknes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9,50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3582.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70337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Sakņu kanāla pārārstēšana divsakņu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11,08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3583.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70338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Sakņu kanāla pārārstēšana trīssakņu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13,63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3584.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70339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Sakņu kanāla pārārstēšana zobam ar anatomisku papildu kanālu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3,59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3585.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70340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Endodontiski ārstējamā zoba kroņa atjaunošana pirms koferdama uzlikšanas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10,22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3586.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70341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Endodontiski ārstējama zoba atvēršana caur kroni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3,61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3587.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Kustīga piena zoba ekstrakcija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2,82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3588.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Viensaknes zoba ekstrakcija, ieskaitot brūces apdari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5,01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3589.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Daudzsakņu zoba ekstrakcija, ieskaitot brūces apdari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9,02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3590.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Kaula nolīdzināšana, izkasīšana, šuve, tamponēšana - īpaši sniegta zobārstnieciskā palīdzība atsevišķā seansā vienā žokļa pusē vai priekšzobu rajonā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9,86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3591.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Viensaknes zoba ekstrakcija ar osteotomiju, ieskaitot brūces apdari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11,04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3592.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Daudzsakņu zoba ekstrakcija ar osteotomiju, ieskaitot brūces apdari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13,37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3593.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Novirzīta vai retinēta zoba ekstrakcija ar osteotomiju, ieskaitot brūces apdari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16,33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3594.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Novirzīta vai retinēta zoba atsegšana ortodontiskai regulēšanai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16,90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3595.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Hemirezekcija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11,95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3596.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Atvērta intakta žokļa dobuma plastiska noslēgšana ar vienkāršas smaganu plastikas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23,25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3597.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Alveolārā izauguma trepanācija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14,14</w:t>
            </w:r>
          </w:p>
        </w:tc>
      </w:tr>
      <w:tr w:rsidR="00CC48ED" w:rsidRPr="00EB471C" w:rsidTr="006A0D91">
        <w:trPr>
          <w:trHeight w:val="63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3598.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Alveolārā izauguma sekvestrektomija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20,30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3599.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Zoba saknes gala rezekcija incisīvam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16,56</w:t>
            </w:r>
          </w:p>
        </w:tc>
      </w:tr>
      <w:tr w:rsidR="00CC48ED" w:rsidRPr="00EB471C" w:rsidTr="006A0D91">
        <w:trPr>
          <w:trHeight w:val="64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3600.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70413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Zoba saknes gala rezekcija premolāram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21,13</w:t>
            </w:r>
          </w:p>
        </w:tc>
      </w:tr>
      <w:tr w:rsidR="00CC48ED" w:rsidRPr="00EB471C" w:rsidTr="006A0D91">
        <w:trPr>
          <w:trHeight w:val="62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3601.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70414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Zoba saknes gala rezekcija molāriem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27,66</w:t>
            </w:r>
          </w:p>
        </w:tc>
      </w:tr>
      <w:tr w:rsidR="00CC48ED" w:rsidRPr="00EB471C" w:rsidTr="006A0D91">
        <w:trPr>
          <w:trHeight w:val="49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3602.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70415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Zoba saknes gala rezekcija katram nākamajam blakus zobam vienā un tajā pašā žokļa pusē un seansā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7,47</w:t>
            </w:r>
          </w:p>
        </w:tc>
      </w:tr>
      <w:tr w:rsidR="00CC48ED" w:rsidRPr="00EB471C" w:rsidTr="006A0D91">
        <w:trPr>
          <w:trHeight w:val="49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3603.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Retrogrāda kanāla plombēšana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6,70</w:t>
            </w:r>
          </w:p>
        </w:tc>
      </w:tr>
      <w:tr w:rsidR="00CC48ED" w:rsidRPr="00EB471C" w:rsidTr="006A0D91">
        <w:trPr>
          <w:trHeight w:val="50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3604.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Cistektomija diametrā līdz 1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18,85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3605.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Zoba replantācija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9,19</w:t>
            </w:r>
          </w:p>
        </w:tc>
      </w:tr>
      <w:tr w:rsidR="00CC48ED" w:rsidRPr="00EB471C" w:rsidTr="006A0D91">
        <w:trPr>
          <w:trHeight w:val="50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3606.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70419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Asiņošanas apturēšana pēc zoba ekstrakcijas, ko pielieto atsevišķā apmeklējumā kā ekstrakcijas brūces slēgšanu ar šuvēm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8,67</w:t>
            </w:r>
          </w:p>
        </w:tc>
      </w:tr>
      <w:tr w:rsidR="00CC48ED" w:rsidRPr="00EB471C" w:rsidTr="006A0D91">
        <w:trPr>
          <w:trHeight w:val="50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3607.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Lēveru veidošana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10,26</w:t>
            </w:r>
          </w:p>
        </w:tc>
      </w:tr>
      <w:tr w:rsidR="00CC48ED" w:rsidRPr="00EB471C" w:rsidTr="006A0D91">
        <w:trPr>
          <w:trHeight w:val="51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3608.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70421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Gļotādas brūču primāra ķirurģiska apdare, ko pielieto traumu gadījumos un pēc manipulācijas 70420 veikšanas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11,37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3609.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70422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Svešķermeņa izņemšana no zemgļotādas pēc tās atvēršanas ar griezuma palīdzību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17,27</w:t>
            </w:r>
          </w:p>
        </w:tc>
      </w:tr>
      <w:tr w:rsidR="00CC48ED" w:rsidRPr="00EB471C" w:rsidTr="006A0D91">
        <w:trPr>
          <w:trHeight w:val="55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3610.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Svešķermeņa izņemšana, kurš atrodas zem gļotādas un ir sataustāms un redzams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6,32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3611.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1 luksēta zoba repozīcija un retenzija ar kompozīta materiālu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17,07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3612.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70425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1 luksēta zoba repozīcija un retenzija ar individuālo metāla šinu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15,52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3613.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70426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1 luksēta zoba repozīcija un retenzija ar viena breketa uzlikšanu, bez breketa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11,34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3614.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2 un vairāk luksētu zobu repozīcija un retenzija ar kompozīta materiālu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25,95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3615.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2 un vairāk luksētu zobu repozīcija un retenzija ar individuālo metāla šinu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20,86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3616.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2 un vairāk luksētu zobu repozīcija un retenzija ar viena breketa uzlikšanu, bez breketa izmaksas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12,58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3617.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Fiksācijas šinas noņemšana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2,13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3618.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Žokļu imobilizācija kā pagaidu fiksācijas metode žokļu lūzumu vai luksāciju gadījumos - e/o pārsējs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3619.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Žokļu šinas uzlikšana veselam žoklim lūzuma vai luksācijas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9,08</w:t>
            </w:r>
          </w:p>
        </w:tc>
      </w:tr>
      <w:tr w:rsidR="00CC48ED" w:rsidRPr="00EB471C" w:rsidTr="006A0D91">
        <w:trPr>
          <w:trHeight w:val="50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3620.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Žokļu šinas uzlikšana lauztam žoklim lūzuma vai luksācijas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16,05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3621.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Aivi ligatūru uzlikšana veselam 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5,51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3622.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Aivi ligatūru uzlikšana lauztam 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7,63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3623.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70436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Odontomas izņemšana alveolārajā izaugumā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23,82</w:t>
            </w:r>
          </w:p>
        </w:tc>
      </w:tr>
      <w:tr w:rsidR="00CC48ED" w:rsidRPr="00EB471C" w:rsidTr="006A0D91">
        <w:trPr>
          <w:trHeight w:val="54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3624.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70437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Virspusēja, subperiostāla alveolārā izauguma rajonā lokalizēta abscesa i/o atvēršana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11,77</w:t>
            </w:r>
          </w:p>
        </w:tc>
      </w:tr>
      <w:tr w:rsidR="00CC48ED" w:rsidRPr="00EB471C" w:rsidTr="006A0D91">
        <w:trPr>
          <w:trHeight w:val="56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3625.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70438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Dziļi lokalizēta abscesa i/o atvēršana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17,13</w:t>
            </w:r>
          </w:p>
        </w:tc>
      </w:tr>
      <w:tr w:rsidR="00CC48ED" w:rsidRPr="00EB471C" w:rsidTr="006A0D91">
        <w:trPr>
          <w:trHeight w:val="54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3626.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70439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Hematomas i/o atvēršana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14,20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3627.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70440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Ārstēšana pēc ķirurģiskās iejaukšanās vienā žokļa pusē vai priekšzobu rajonā - pastāvīgi sniegta zobārstnieciskā palīdzība pēc zoba ekstrakcijas un pēc tīrajām operācijām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5,38</w:t>
            </w:r>
          </w:p>
        </w:tc>
      </w:tr>
      <w:tr w:rsidR="00CC48ED" w:rsidRPr="00EB471C" w:rsidTr="006A0D91">
        <w:trPr>
          <w:trHeight w:val="55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3628.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70441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Ārstēšana pēc ķirurģiskās iejaukšanās vienā žokļa pusē vai priekšzobu rajonā - pastāvīgi sniegta zobārstnieciskā palīdzība pie strutojošām brūcēm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6,53</w:t>
            </w:r>
          </w:p>
        </w:tc>
      </w:tr>
      <w:tr w:rsidR="00CC48ED" w:rsidRPr="00EB471C" w:rsidTr="006A0D91">
        <w:trPr>
          <w:trHeight w:val="43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3629.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70442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Alveolas kiretāža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5,34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3630.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70443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Lūpas saitītes atbrīvošana ar ekscīziju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9,60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3631.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70444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Lūpas saitītes atbrīvošana ar V plastiku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11,62</w:t>
            </w:r>
          </w:p>
        </w:tc>
      </w:tr>
      <w:tr w:rsidR="00CC48ED" w:rsidRPr="00EB471C" w:rsidTr="006A0D91">
        <w:trPr>
          <w:trHeight w:val="56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3632.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70445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Lūpas saitītes atbrīvošana ar Z plastiku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13,69</w:t>
            </w:r>
          </w:p>
        </w:tc>
      </w:tr>
      <w:tr w:rsidR="00CC48ED" w:rsidRPr="00EB471C" w:rsidTr="006A0D91">
        <w:trPr>
          <w:trHeight w:val="56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3633.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70446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Mēles saitītes ekscīzija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10,90</w:t>
            </w:r>
          </w:p>
        </w:tc>
      </w:tr>
      <w:tr w:rsidR="00CC48ED"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3634.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70447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Traucējošu gļotādas saišu, muskuļu piestiprinājuma vietu vai deformēta alveolārā izauguma daļas novēršana priekšzobu rajonā vai vienā žokļa pusē vienā seansā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16,36</w:t>
            </w:r>
          </w:p>
        </w:tc>
      </w:tr>
      <w:tr w:rsidR="00CC48ED" w:rsidRPr="00EB471C" w:rsidTr="006A0D91">
        <w:trPr>
          <w:trHeight w:val="40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3635.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70448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Vestibulum plastika priekšzobu rajonā vai vienā žokļa pusē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21,06</w:t>
            </w:r>
          </w:p>
        </w:tc>
      </w:tr>
      <w:tr w:rsidR="00CC48ED" w:rsidRPr="00EB471C" w:rsidTr="006A0D91">
        <w:trPr>
          <w:trHeight w:val="49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3636.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70449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Gļotādas ekscīzija vai kauterizācija nelielā apmērā (līdz 3 cm</w:t>
            </w:r>
            <w:r w:rsidRPr="00EB471C">
              <w:rPr>
                <w:vertAlign w:val="superscript"/>
                <w:lang w:val="en-US" w:eastAsia="en-US"/>
              </w:rPr>
              <w:t>2</w:t>
            </w:r>
            <w:r w:rsidRPr="00EB471C">
              <w:rPr>
                <w:lang w:val="en-US" w:eastAsia="en-US"/>
              </w:rPr>
              <w:t>). Samaksa par šo manipulāciju tiek veikta, ja to neuzrāda vienlaikus ar citām zobārstniecības manipulācijām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8,35</w:t>
            </w:r>
          </w:p>
        </w:tc>
      </w:tr>
      <w:tr w:rsidR="00CC48ED" w:rsidRPr="00EB471C" w:rsidTr="006A0D91">
        <w:trPr>
          <w:trHeight w:val="28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3637.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70450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Gļotādas veidojumu ekscīzija lielākā apmērā (virs 3 cm</w:t>
            </w:r>
            <w:r w:rsidRPr="00EB471C">
              <w:rPr>
                <w:vertAlign w:val="superscript"/>
                <w:lang w:val="en-US" w:eastAsia="en-US"/>
              </w:rPr>
              <w:t>2</w:t>
            </w:r>
            <w:r w:rsidRPr="00EB471C">
              <w:rPr>
                <w:lang w:val="en-US"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21,31</w:t>
            </w:r>
          </w:p>
        </w:tc>
      </w:tr>
      <w:tr w:rsidR="00CC48ED" w:rsidRPr="00EB471C" w:rsidTr="006A0D91">
        <w:trPr>
          <w:trHeight w:val="29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3638.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70451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Fibromas vai papilomas izoperēšana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10,07</w:t>
            </w:r>
          </w:p>
        </w:tc>
      </w:tr>
      <w:tr w:rsidR="00CC48ED" w:rsidRPr="00EB471C" w:rsidTr="006A0D91">
        <w:trPr>
          <w:trHeight w:val="41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3639.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70452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Gļotu cistas izoperēšana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10,07</w:t>
            </w:r>
          </w:p>
        </w:tc>
      </w:tr>
      <w:tr w:rsidR="00CC48ED" w:rsidRPr="00EB471C" w:rsidTr="006A0D91">
        <w:trPr>
          <w:trHeight w:val="40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3640.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70453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Epulis izoperēšana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12,52</w:t>
            </w:r>
          </w:p>
        </w:tc>
      </w:tr>
      <w:tr w:rsidR="00CC48ED" w:rsidRPr="00EB471C" w:rsidTr="006A0D91">
        <w:trPr>
          <w:trHeight w:val="53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3641.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70454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Alveolārā izauguma kaula rezekcija viena apmeklējuma laikā, lai sagatavotu vietu zobu protēzei priekšzobu rajonā vai vienā žokļa pusē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23,49</w:t>
            </w:r>
          </w:p>
        </w:tc>
      </w:tr>
      <w:tr w:rsidR="00CC48ED" w:rsidRPr="00EB471C" w:rsidTr="006A0D91">
        <w:trPr>
          <w:trHeight w:val="41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3642.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70455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Tuberplastika vienā pusē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33,00</w:t>
            </w:r>
          </w:p>
        </w:tc>
      </w:tr>
      <w:tr w:rsidR="00CC48ED" w:rsidRPr="00EB471C" w:rsidTr="006A0D91">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3643.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70456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Gļotādas slimību lokāli medikamentoza ārstēšana vai protēžu nospieduma vietas ārstēšana vienā seansā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4,77</w:t>
            </w:r>
          </w:p>
        </w:tc>
      </w:tr>
      <w:tr w:rsidR="00CC48ED" w:rsidRPr="00EB471C" w:rsidTr="006A0D91">
        <w:trPr>
          <w:trHeight w:val="42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3644.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70460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Šuvju noņemšana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0,98</w:t>
            </w:r>
          </w:p>
        </w:tc>
      </w:tr>
      <w:tr w:rsidR="00CC48ED" w:rsidRPr="00EB471C" w:rsidTr="006A0D91">
        <w:trPr>
          <w:trHeight w:val="41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3645.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nekomplicētas orālās infekcijas ārstēšana viena apmeklējuma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5,08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3646.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Akūtas, nekomplicētas orālās infekcijas ārstēšana divu apmeklējumu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8,99</w:t>
            </w:r>
          </w:p>
        </w:tc>
      </w:tr>
      <w:tr w:rsidR="00CC48ED" w:rsidRPr="00EB471C" w:rsidTr="006A0D91">
        <w:trPr>
          <w:trHeight w:val="43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3647.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Zobakmens noņemšana -vienā laika vienībā (15 min,) Samaksa par manipulāciju tiek veikta, ja to uzrāda zobu higiēnisti, veicot profesionālo mutes higiēnu bērniem līdz 18 gadu vecumam vai Černobiļas atomelektrostacijas avārijas seku likvidēšanas dalībniekiem, Černobiļas atomelektrostacijas avārijas rezultātā cietušajām personām, Manipulāciju uzrāda zobārsti, kuriem līgumā ar dienestu tas ir atļauts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6,06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3648.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Zobakmens noņemšana - divās laika vienībās (30 min,) Samaksa par manipulāciju tiek veikta, ja to uzrāda zobu higiēnisti, veicot profesionālo mutes higiēnu bērniem līdz 18 gadu vecumam vai Černobiļas atomelektrostacijas avārijas seku likvidēšanas dalībniekiem, Černobiļas atomelektrostacijas avārijas rezultātā cietušajām personām, Manipulāciju uzrāda zobārsti, kuriem līgumā ar dienestu tas ir atļauts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10,53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3649.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 xml:space="preserve">Zobakmens noņemšana - četrās laika vienībās (60 min.) Samaksa par manipulāciju tiek veikta, ja to uzrāda zobu higiēnisti, veicot profesionālo mutes higiēnu Černobiļas </w:t>
            </w:r>
            <w:r w:rsidRPr="00EB471C">
              <w:rPr>
                <w:lang w:val="en-US" w:eastAsia="en-US"/>
              </w:rPr>
              <w:lastRenderedPageBreak/>
              <w:t>atomelektrostacijas avārijas seku likvidēšanas dalībniekiem, Černobiļas atomelektrostacijas avārijas rezultātā cietušajām personām, Manipulāciju uzrāda zobārsti, kuriem līgumā ar dienestu tas ir atļauts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lastRenderedPageBreak/>
              <w:t>18,18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3650.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Zobakmens noņemšana - sešās laika vienībās (90 min,) Samaksa par manipulāciju tiek veikta, ja to uzrāda zobu higiēnisti, veicot profesionālo mutes higiēnu Černobiļas atomelektrostacijas avārijas seku likvidēšanas dalībniekiem, Černobiļas atomelektrostacijas avārijas rezultātā cietušajām personām, Manipulāciju uzrāda zobārsti, kuriem līgumā ar dienestu tas ir atļauts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25,55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3651.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sakņu pulēšana - vienā laika vienībā (15 min,) Samaksa par manipulāciju tiek veikta, ja to uzrāda zobu higiēnisti, veicot zobu sakņu pilnīgu mehānisku apstrādi Černobiļas atomelektrostacijas avārijas seku likvidēšanas dalībniekiem, Černobiļas atomelektrostacijas avārijas rezultātā cietušajām personām, Manipulāciju uzrāda zobārsti, kuriem līgumā ar dienestu tas ir atļauts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8,07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3652.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sakņu pulēšana - divās laika vienībās (30 min,) Samaksa par manipulāciju tiek veikta, ja to uzrāda zobu higiēnisti, veicot zobu sakņu pilnīgu mehānisku apstrādi Černobiļas atomelektrostacijas avārijas seku likvidēšanas dalībniekiem, Černobiļas atomelektrostacijas avārijas rezultātā cietušajām personām, Manipulāciju uzrāda zobārsti, kuriem līgumā ar dienestu tas ir atļauts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12,07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3653.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sakņu pulēšana - četrās laika vienībās (60 min,) Samaksa par manipulāciju tiek veikta, ja to uzrāda zobu higiēnisti, veicot zobu sakņu pilnīgu mehānisku apstrādi Černobiļas atomelektrostacijas avārijas seku likvidēšanas dalībniekiem, Černobiļas atomelektrostacijas avārijas rezultātā cietušajām personām četru apmeklējumu laikā, Manipulāciju uzrāda zobārsti, kuriem līgumā ar dienestu tas ir atļauts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19,34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3654.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sakņu pulēšana - sešās laika vienībās (90 min,) Samaksa par manipulāciju tiek veikta, ja to uzrāda zobu higiēnisti, veicot zobu sakņu pilnīgu mehānisku apstrādi Černobiļas atomelektrostacijas avārijas seku likvidēšanas dalībniekiem, Černobiļas atomelektrostacijas avārijas rezultātā cietušajām personām sešu apmeklējumu laikā, Manipulāciju uzrāda zobārsti, kuriem līgumā ar dienestu tas ir atļauts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27,49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3655.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Smaganu kabatu skalošana ar antibakteriāliem šķīdumiem vienā laika vienībā (līdz 5 minūtēm) Samaksa par manipulāciju tiek veikta, ja to uzrāda zobu higiēnisti, izpildot ārsta norādījumu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2,42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3656.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70512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Smaganu kabatu skalošana ar antibakteriāliem šķīdumiem – divās laika vienībās (līdz 10 minūtēm) Samaksa par manipulāciju tiek veikta, ja to uzrāda zobu higiēnisti, izpildot ārsta norādījumu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4,06</w:t>
            </w:r>
          </w:p>
        </w:tc>
      </w:tr>
      <w:tr w:rsidR="00CC48ED" w:rsidRPr="00EB471C" w:rsidTr="006A0D91">
        <w:trPr>
          <w:trHeight w:val="64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3657.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70513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Lokālu medikamentu (gēlu) ievietošana smaganu kabatā vienam zobam Samaksa par manipulāciju tiek veikta, ja to uzrāda zobu higiēnisti, izpildot ārsta norādījumu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0,92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3658.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70514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Šķiedrveida lokālo medikamentu ievietošana ar izņemšanu no smaganu kabatas vienam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8,07</w:t>
            </w:r>
          </w:p>
        </w:tc>
      </w:tr>
      <w:tr w:rsidR="00CC48ED" w:rsidRPr="00EB471C" w:rsidTr="006A0D91">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3659.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70515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Smaganu kabatas kiretāža vienam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8,10</w:t>
            </w:r>
          </w:p>
        </w:tc>
      </w:tr>
      <w:tr w:rsidR="00CC48ED" w:rsidRPr="00EB471C" w:rsidTr="006A0D91">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3660.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Smaganu kabatas kiretāža - katram nākamajam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4,27</w:t>
            </w:r>
          </w:p>
        </w:tc>
      </w:tr>
      <w:tr w:rsidR="00CC48ED" w:rsidRPr="00EB471C" w:rsidTr="006A0D91">
        <w:trPr>
          <w:trHeight w:val="41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3661.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Gingivoplastika - vienam sekstantam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13,80</w:t>
            </w:r>
          </w:p>
        </w:tc>
      </w:tr>
      <w:tr w:rsidR="00CC48ED" w:rsidRPr="00EB471C" w:rsidTr="006A0D91">
        <w:trPr>
          <w:trHeight w:val="41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3662.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Nekomplicēta gingivektomija - vienam sekstantam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18,57</w:t>
            </w:r>
          </w:p>
        </w:tc>
      </w:tr>
      <w:tr w:rsidR="00CC48ED" w:rsidRPr="00EB471C" w:rsidTr="006A0D91">
        <w:trPr>
          <w:trHeight w:val="42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3663.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70519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Gingivektomija ar kiretāžu - vienam sekstantam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21,71</w:t>
            </w:r>
          </w:p>
        </w:tc>
      </w:tr>
      <w:tr w:rsidR="00CC48ED"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3664.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Smaganu malas fibrotomija - vienam zobam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6,53</w:t>
            </w:r>
          </w:p>
        </w:tc>
      </w:tr>
      <w:tr w:rsidR="00CC48ED" w:rsidRPr="00EB471C" w:rsidTr="006A0D91">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3665.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70521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Smaganu malas fibrotomija - katrs nākamais zobs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2,05</w:t>
            </w:r>
          </w:p>
        </w:tc>
      </w:tr>
      <w:tr w:rsidR="00CC48ED" w:rsidRPr="00EB471C" w:rsidTr="006A0D91">
        <w:trPr>
          <w:trHeight w:val="68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3666.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70522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Kaula defekta kiretāža ar lēvera veidošanu - vienam sekstantam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32,40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3667.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Kaula defekta kiretāža un osteoplastika ar lēvera veidošanu - vienam sekstantam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34,92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3668.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Osteoplastika/ostektomija ar lēvera veidošanu – vienam sekstantam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40,04</w:t>
            </w:r>
          </w:p>
        </w:tc>
      </w:tr>
      <w:tr w:rsidR="00CC48ED"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3669.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70525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Diagnostika ar lēvera veidošanu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17,53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3670.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70526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Mīksto audu transplantācija uz asinsvadu kājiņas - laterāli, koronāli pārvietots lēvers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23,80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3671.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Brīvo, mīksto, dažāda biezuma audu transplantācija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39,21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3672.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Brīvo saistaudu transplantācija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39,21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3673.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Kaula autotransplantāta ievietošana ar lēvera veidošanu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50,53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3674.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Kaula allotransplantāta ievietošana ar lēvera veidošanu, Izmaksās nav iekļauta materiālu vērtība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39,09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3675.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Vadāmā audu reģenerācija, Izmaksās nav iekļauta materiālu vērtība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38,96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3676.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Cietējošā smaganu pārsēja uzlikšana viena apmeklējuma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2,25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3677.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Cietējošā smaganu pārsēja uzlikšana divu apmeklējumu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4,45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3678.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Cietējošā smaganu pārsēja maiņa viena apmeklējuma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2,25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3679.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Periodontāla abscesa vai perikoronīta ārstēšana viena apmeklējuma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6,87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3680.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70536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Periodontāla abscesa vai perikoronīta ārstēšana divu apmeklējumu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11,92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3681.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70537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Periodontāla abscesa vai perikoronīta ārstēšana triju apmeklējumu laikā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16,79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3682.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70538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gaismā cietējošiem kompozītu materiāliem - 3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16,23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3683.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70539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gaismā cietējošiem kompozītu materiāliem - 4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20,32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3684.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70540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gaismā cietējošiem kompozītu materiāliem - 5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24,56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3685.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70541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gaismā cietējošiem kompozītu materiāliem - 6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29,75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3686.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70542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gaismā cietējošiem kompozītu materiāliem - 7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33,91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3687.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70543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gaismā cietējošiem kompozītu materiāliem - 8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38,16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3688.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70544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metāla stiepli un gaismā cietējošiem kompozītu materiāliem - 3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18,43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3689.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70545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metāla stiepli un gaismā cietējošiem kompozītu materiāliem - 4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22,68</w:t>
            </w:r>
          </w:p>
        </w:tc>
      </w:tr>
      <w:tr w:rsidR="00CC48ED" w:rsidRPr="00EB471C" w:rsidTr="006A0D91">
        <w:trPr>
          <w:trHeight w:val="76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3690.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70546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metāla stiepli un gaismā cietējošiem kompozītu materiāliem - 5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28,03</w:t>
            </w:r>
          </w:p>
        </w:tc>
      </w:tr>
      <w:tr w:rsidR="00CC48ED" w:rsidRPr="00EB471C" w:rsidTr="006A0D91">
        <w:trPr>
          <w:trHeight w:val="634"/>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3691.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70547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metāla stiepli un gaismā cietējošiem kompozītu materiāliem - 6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31,96</w:t>
            </w:r>
          </w:p>
        </w:tc>
      </w:tr>
      <w:tr w:rsidR="00CC48ED" w:rsidRPr="00EB471C" w:rsidTr="006A0D91">
        <w:trPr>
          <w:trHeight w:val="63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3692.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70548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metāla stiepli un gaismā cietējošiem kompozītu materiāliem - 7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36,18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3693.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70549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metāla stiepli un gaismā cietējošiem kompozītu materiāliem - 8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40,44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3694.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70550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šķiedru un gaismā cietējošiem kompozītu materiāliem - 3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40,59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3695.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70551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šķiedru un gaismā cietējošiem kompozītu materiāliem - 4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51,25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3696.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70552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šķiedru un gaismā cietējošiem kompozītu materiāliem - 5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64,02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3697.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70553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šķiedru un gaismā cietējošiem kompozītu materiāliem - 6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75,44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3698.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70554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šķiedru un gaismā cietējošiem kompozītu materiāliem - 7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87,12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3699.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70555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šinēšana ar šķiedru un gaismā cietējošiem kompozītu materiāliem - 8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98,78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3700.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70556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Oklūzijas korekcija - vienā laika vienībā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4,20</w:t>
            </w:r>
          </w:p>
        </w:tc>
      </w:tr>
      <w:tr w:rsidR="00CC48ED" w:rsidRPr="00EB471C" w:rsidTr="006A0D91">
        <w:trPr>
          <w:trHeight w:val="69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3701.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70557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Oklūzijas korekcija - divās laika vienībās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6,10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3702.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70558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Oklūzijas korekcija - trīs laika vienībās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9,12</w:t>
            </w:r>
          </w:p>
        </w:tc>
      </w:tr>
      <w:tr w:rsidR="00CC48ED" w:rsidRPr="00EB471C" w:rsidTr="006A0D91">
        <w:trPr>
          <w:trHeight w:val="51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3703.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70559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Oklūzijas korekcija - četrās laika vienībās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12,22</w:t>
            </w:r>
          </w:p>
        </w:tc>
      </w:tr>
      <w:tr w:rsidR="00CC48ED" w:rsidRPr="00EB471C" w:rsidTr="006A0D91">
        <w:trPr>
          <w:trHeight w:val="56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3704.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70560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Oklūzijas korekcija - piecās laika vienībās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15,38</w:t>
            </w:r>
          </w:p>
        </w:tc>
      </w:tr>
      <w:tr w:rsidR="00CC48ED" w:rsidRPr="00EB471C" w:rsidTr="006A0D91">
        <w:trPr>
          <w:trHeight w:val="41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3705.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70561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Oklūzijas korekcija - sešās laika vienībās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18,37</w:t>
            </w:r>
          </w:p>
        </w:tc>
      </w:tr>
      <w:tr w:rsidR="00CC48ED" w:rsidRPr="00EB471C" w:rsidTr="006A0D91">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3706.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Koferdama uzlikšana, noņemšana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3707.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Virsmas anestēzija, ko pielieto pie manipulācijām, kuru izmaksās nav iekļauta cita veida anestēzija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0,51</w:t>
            </w:r>
          </w:p>
        </w:tc>
      </w:tr>
      <w:tr w:rsidR="00CC48ED" w:rsidRPr="00EB471C" w:rsidTr="006A0D91">
        <w:trPr>
          <w:trHeight w:val="49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3708.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Intraligamentārā vai intraosālā anestēzija pie asinsrecēšanas traucējumiem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1,37</w:t>
            </w:r>
          </w:p>
        </w:tc>
      </w:tr>
      <w:tr w:rsidR="00CC48ED" w:rsidRPr="00EB471C" w:rsidTr="006A0D91">
        <w:trPr>
          <w:trHeight w:val="40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3709.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Infiltrācijas anestēzija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3710.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Intraorāla novada anestēzija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2,29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3711.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Ekstraorāla novada anestēzija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1,99</w:t>
            </w:r>
          </w:p>
        </w:tc>
      </w:tr>
      <w:tr w:rsidR="00CC48ED" w:rsidRPr="00EB471C" w:rsidTr="006A0D91">
        <w:trPr>
          <w:trHeight w:val="54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3712.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Injekcija zemādā, ādā, muskulī, zemgļotādā bez zāļu vērtības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0,51</w:t>
            </w:r>
          </w:p>
        </w:tc>
      </w:tr>
      <w:tr w:rsidR="00CC48ED"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3713.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Injekcija vēnā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1,08</w:t>
            </w:r>
          </w:p>
        </w:tc>
      </w:tr>
      <w:tr w:rsidR="00CC48ED" w:rsidRPr="00EB471C" w:rsidTr="006A0D91">
        <w:trPr>
          <w:trHeight w:val="43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3714.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Injekcija locītavā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3715.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70922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par darbu ar pacientiem ar garīgiem un psihiskiem traucējumiem, psiholoģiski sarežģītiem pacientiem un pacientiem narkozē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0,95</w:t>
            </w:r>
          </w:p>
        </w:tc>
      </w:tr>
      <w:tr w:rsidR="00CC48ED" w:rsidRPr="00EB471C" w:rsidTr="006A0D91">
        <w:trPr>
          <w:trHeight w:val="5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3716.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Rehabilitācija pirms un pēc operācijām specializētajā bērnu dārzā bērniem ar iedzimtām sejas-žokļu šķeltnēm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1,48</w:t>
            </w:r>
          </w:p>
        </w:tc>
      </w:tr>
      <w:tr w:rsidR="00CC48ED" w:rsidRPr="00EB471C" w:rsidTr="006A0D91">
        <w:trPr>
          <w:trHeight w:val="56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3717.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mobilā zobārstniecības kabineta ekspluatācijas izdevumu segšanai par katru pacientu, dienests izmanto zobārstniecības mobilā kabineta izdevumu segšanas aprēķiniem, Pakalpojuma sniedzēji šo manipulāciju neuzrāda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11,62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3718.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70929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Piemaksa mobilā zobārstniecības kabineta, kurš tiek izmantots lokālā apvidū, ekspluatācijas izdevumu segšanai par katru pacientu, dienests izmanto zobārstniecības mobilā kabineta izdevumu segšanas aprēķiniem. Pakalpojuma sniedzēji šo manipulāciju neuzrāda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5,98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3719.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vai zobu grupas pārvietošana augšžoklī, ieskaitot retensiju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6,00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3720.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vai zobu grupu pārvietošana apakšžoklī, ieskaitot retensiju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9,82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3721.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Apakšžokļa pārvietošana sagitāli vai transversāli, ieskaitot retensiju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8,37</w:t>
            </w:r>
          </w:p>
        </w:tc>
      </w:tr>
      <w:tr w:rsidR="00CC48ED" w:rsidRPr="00EB471C" w:rsidTr="006A0D91">
        <w:trPr>
          <w:trHeight w:val="62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3722.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Pasākumi kaitīgu ieradumu un disfunkcijas novēršanai, konsultācijas, ja tās ir saistītas ar praktiskiem norādījumiem un vingrinājumiem vienā seansā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5,49</w:t>
            </w:r>
          </w:p>
        </w:tc>
      </w:tr>
      <w:tr w:rsidR="00CC48ED" w:rsidRPr="00EB471C" w:rsidTr="006A0D91">
        <w:trPr>
          <w:trHeight w:val="71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3723.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Žokļu ortopēdiska salikšana kā patstāvīga manipulācija, ārstēšanas gaitas kontrole, vienā seansā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3,97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3724.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Žokļu ortopēdiska salikšana kā patstāvīga manipulācija, sakodiena pieslīpēšana vienā seansā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2,40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3725.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Žokļu ortopēdiska salikšana kā patstāvīga manipulācija, sagatavošanās pasākumi žokļu ortopēdisko līdzekļu izgatavošanai vienam 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7,14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3726.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Funkcionālo aparātu korekcija un nodošana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12,07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3727.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Ārstniecības līdzekļu atjaunošana un atkārtota uzlikšana vienam 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10,26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3728.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Pasākumi zaudēta zoba vietas saglabāšanai priekšlaicīga zobu zuduma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10,07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3729.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73037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Diastēmas novēršana pēc iepriekšējās ķirurģiskās iejaukšanās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23,34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3730.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73038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Pasākumi izvirzīta zoba novietošanai zobu rindā pēc tā ķirurģiskas atsegšanas kā patstāvīga manipulācija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26,99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3731.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73039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Lentītes pievienošana vai citi līdzvērtīgi darbi, lai uzliktu ortopēdiskos palīglīdzekļus, ieskaitot materiālu izmaksas un laboratorijas izdevumus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6,53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3732.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73050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Primāra vizīte ar konsultāciju un informāciju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7,24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3733.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73051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Nospiedumi zīdainim ar vienpusēju caurejošu šķeltni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12,59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3734.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73052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Nospiedumi zīdainim ar divpusēju caurejošu šķeltni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13,67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3735.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73053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Zīdaiņa ar vienpusēju caurejošu šķeltni ortodontiskā ārstēšana līdz helioplastikai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12,82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3736.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73055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Zīdaiņa ar divpusēju caurejošu šķeltni ortodontiskā ārstēšana līdz helioplastikai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13,28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3737.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73057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Izskaidrojošas pārrunas, masāžas apmācība, aparatūras lietošanas vai aktivizācijas apmācība, higiēnas un barošanas apmācība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4,35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3738.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73058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Žokļa fragmentu un platuma noturēšana līdz žokļu fizioloģiskai fiksēšanai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9,73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3739.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73065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rindu anomāliju ārstēšana bērniem ar iedzimtām sejas šķeltnēm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26,22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3740.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73068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Sakodiena anomāliju ārstēšana bērniem ar iedzimtām sejas šķeltnēm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40,88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3741.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73071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Bāzes plate, ieskaitot apakšžokļa slīpo valni, nospiedumu paņemšana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9,65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3742.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73072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Bāzes plate ar papildu plastmasas veidojumiem, nospiedumu paņemšana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9,82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3743.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73073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Viens fiksācijas elements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3,70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3744.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73080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Vestibulārais loks ar 2 "U" veida skavām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4,13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3745.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73081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Vestibulārais loks ar "M" veida locījumiem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4,25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3746.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73082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Vienkāršās atsperes (1-2 locījumiem)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3,16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3747.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73083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Komplicētas atsperes (3 un vairāk locījumi), ieskaitot Coil-Spring atsperi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3,26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3748.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73084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Skrūve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7,50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3749.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73085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Mūlemana aparāts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48,04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3750.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73086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Aktivators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64,11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3751.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73087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Dvīņu bloks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76,29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3752.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73088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Frenkeļa aparāts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64,11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3753.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73089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Brūkla aparāts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52,01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3754.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73095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Zoda kape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20,86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3755.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73096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Žokļu fiksācija pēc ortognātiskās ķirurģijas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134,33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3756.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73097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Aparatūras nodošana un korekcija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11,98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3757.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73098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Atkārtots apmeklējums un aparatūras aktivācija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9,18</w:t>
            </w:r>
          </w:p>
        </w:tc>
      </w:tr>
      <w:tr w:rsidR="00CC48ED" w:rsidRPr="00EB471C" w:rsidTr="006A0D91">
        <w:trPr>
          <w:trHeight w:val="49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3758.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73099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Bāzes lūzums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17,02</w:t>
            </w:r>
          </w:p>
        </w:tc>
      </w:tr>
      <w:tr w:rsidR="00CC48ED" w:rsidRPr="00EB471C" w:rsidTr="006A0D91">
        <w:trPr>
          <w:trHeight w:val="49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3759.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Vienas skavas pielikšana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7,68</w:t>
            </w:r>
          </w:p>
        </w:tc>
      </w:tr>
      <w:tr w:rsidR="00CC48ED" w:rsidRPr="00EB471C" w:rsidTr="006A0D91">
        <w:trPr>
          <w:trHeight w:val="62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3760.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Plates pārbāzēšana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11,21</w:t>
            </w:r>
          </w:p>
        </w:tc>
      </w:tr>
      <w:tr w:rsidR="00CC48ED" w:rsidRPr="00EB471C" w:rsidTr="006A0D91">
        <w:trPr>
          <w:trHeight w:val="49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3761.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Gredzena vai breketa uzcementēšana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17,36</w:t>
            </w:r>
          </w:p>
        </w:tc>
      </w:tr>
      <w:tr w:rsidR="00CC48ED" w:rsidRPr="00EB471C" w:rsidTr="006A0D91">
        <w:trPr>
          <w:trHeight w:val="53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3762.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Viena breketa uzlikšana, ieskaitot breketa vērtību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19,85</w:t>
            </w:r>
          </w:p>
        </w:tc>
      </w:tr>
      <w:tr w:rsidR="00CC48ED" w:rsidRPr="00EB471C" w:rsidTr="006A0D91">
        <w:trPr>
          <w:trHeight w:val="42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3763.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Ķirurģiskās šinas izgatavošana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54,87</w:t>
            </w:r>
          </w:p>
        </w:tc>
      </w:tr>
      <w:tr w:rsidR="00CC48ED" w:rsidRPr="00EB471C" w:rsidTr="006A0D91">
        <w:trPr>
          <w:trHeight w:val="54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3764.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73115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1 ortodontiskā gredzena uzcementēšana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28,70</w:t>
            </w:r>
          </w:p>
        </w:tc>
      </w:tr>
      <w:tr w:rsidR="00CC48ED" w:rsidRPr="00EB471C" w:rsidTr="006A0D91">
        <w:trPr>
          <w:trHeight w:val="55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3765.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Loka uzlikšana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21,44</w:t>
            </w:r>
          </w:p>
        </w:tc>
      </w:tr>
      <w:tr w:rsidR="00CC48ED" w:rsidRPr="00EB471C" w:rsidTr="006A0D91">
        <w:trPr>
          <w:trHeight w:val="55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3766.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Ligatūru un gumiju nomaiņa visam 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12,78</w:t>
            </w:r>
          </w:p>
        </w:tc>
      </w:tr>
      <w:tr w:rsidR="00CC48ED" w:rsidRPr="00EB471C" w:rsidTr="006A0D91">
        <w:trPr>
          <w:trHeight w:val="43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3767.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Ligatūru un gumiju nomaiņa 1-6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10,10</w:t>
            </w:r>
          </w:p>
        </w:tc>
      </w:tr>
      <w:tr w:rsidR="00CC48ED" w:rsidRPr="00EB471C" w:rsidTr="006A0D91">
        <w:trPr>
          <w:trHeight w:val="564"/>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3768.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73119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Āķa uzlikšana uz loka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12,79</w:t>
            </w:r>
          </w:p>
        </w:tc>
      </w:tr>
      <w:tr w:rsidR="00CC48ED" w:rsidRPr="00EB471C" w:rsidTr="006A0D91">
        <w:trPr>
          <w:trHeight w:val="38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3769.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Breketa vai gredzena noņemšana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13,45</w:t>
            </w:r>
          </w:p>
        </w:tc>
      </w:tr>
      <w:tr w:rsidR="00CC48ED" w:rsidRPr="00EB471C" w:rsidTr="006A0D91">
        <w:trPr>
          <w:trHeight w:val="57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3770.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73121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Transpalatinālais standarta 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100,65</w:t>
            </w:r>
          </w:p>
        </w:tc>
      </w:tr>
      <w:tr w:rsidR="00CC48ED" w:rsidRPr="00EB471C" w:rsidTr="006A0D91">
        <w:trPr>
          <w:trHeight w:val="54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3771.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73122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Transpalatinālais locītais 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73,22</w:t>
            </w:r>
          </w:p>
        </w:tc>
      </w:tr>
      <w:tr w:rsidR="00CC48ED" w:rsidRPr="00EB471C" w:rsidTr="006A0D91">
        <w:trPr>
          <w:trHeight w:val="56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3772.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Lingvālais 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71,19</w:t>
            </w:r>
          </w:p>
        </w:tc>
      </w:tr>
      <w:tr w:rsidR="00CC48ED" w:rsidRPr="00EB471C" w:rsidTr="006A0D91">
        <w:trPr>
          <w:trHeight w:val="53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3773.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Četru cilpu standarta 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85,74</w:t>
            </w:r>
          </w:p>
        </w:tc>
      </w:tr>
      <w:tr w:rsidR="00CC48ED"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3774.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Četru cilpu locītais 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84,01</w:t>
            </w:r>
          </w:p>
        </w:tc>
      </w:tr>
      <w:tr w:rsidR="00CC48ED" w:rsidRPr="00EB471C" w:rsidTr="006A0D91">
        <w:trPr>
          <w:trHeight w:val="54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3775.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Locītais lūpu bampers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93,81</w:t>
            </w:r>
          </w:p>
        </w:tc>
      </w:tr>
      <w:tr w:rsidR="00CC48ED" w:rsidRPr="00EB471C" w:rsidTr="006A0D91">
        <w:trPr>
          <w:trHeight w:val="58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3776.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Zīdaiņa plate pirms heiloplastikas vienpusējai šķeltnei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77,92</w:t>
            </w:r>
          </w:p>
        </w:tc>
      </w:tr>
      <w:tr w:rsidR="00CC48ED" w:rsidRPr="00EB471C" w:rsidTr="006A0D91">
        <w:trPr>
          <w:trHeight w:val="54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3777.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Deguna ieliktnis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73,90</w:t>
            </w:r>
          </w:p>
        </w:tc>
      </w:tr>
      <w:tr w:rsidR="00CC48ED" w:rsidRPr="00EB471C" w:rsidTr="006A0D91">
        <w:trPr>
          <w:trHeight w:val="54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3778.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Plate pēc pārejas krokas ķirurģiskās operācijas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53,97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3779.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73137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Elpošanas rezistences noteikšana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23,29</w:t>
            </w:r>
          </w:p>
        </w:tc>
      </w:tr>
      <w:tr w:rsidR="00CC48ED" w:rsidRPr="00EB471C" w:rsidTr="006A0D91">
        <w:trPr>
          <w:trHeight w:val="434"/>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3780.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73138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Veiduļu ķirurģija ar sejas loku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39,78</w:t>
            </w:r>
          </w:p>
        </w:tc>
      </w:tr>
      <w:tr w:rsidR="00CC48ED" w:rsidRPr="00EB471C" w:rsidTr="006A0D91">
        <w:trPr>
          <w:trHeight w:val="56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3781.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73140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Delaire maska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161,38</w:t>
            </w:r>
          </w:p>
        </w:tc>
      </w:tr>
      <w:tr w:rsidR="00CC48ED" w:rsidRPr="00EB471C" w:rsidTr="006A0D91">
        <w:trPr>
          <w:trHeight w:val="53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3782.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73141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Herbst aparatūra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190,11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3783.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73142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Fiksētā reteinera pielīmēšana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24,50</w:t>
            </w:r>
          </w:p>
        </w:tc>
      </w:tr>
      <w:tr w:rsidR="00CC48ED" w:rsidRPr="00EB471C" w:rsidTr="006A0D91">
        <w:trPr>
          <w:trHeight w:val="640"/>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3784.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73143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Miofunkcionālais aparāts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41,32</w:t>
            </w:r>
          </w:p>
        </w:tc>
      </w:tr>
      <w:tr w:rsidR="00CC48ED" w:rsidRPr="00EB471C" w:rsidTr="006A0D91">
        <w:trPr>
          <w:trHeight w:val="54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3785.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73144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Ekstraorālais loks pie sejas distrakcijas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132,90</w:t>
            </w:r>
          </w:p>
        </w:tc>
      </w:tr>
      <w:tr w:rsidR="00CC48ED" w:rsidRPr="00EB471C" w:rsidTr="006A0D91">
        <w:trPr>
          <w:trHeight w:val="55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3786.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73145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Diagnostiskie veiduļi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7,57</w:t>
            </w:r>
          </w:p>
        </w:tc>
      </w:tr>
      <w:tr w:rsidR="00CC48ED" w:rsidRPr="00EB471C" w:rsidTr="006A0D91">
        <w:trPr>
          <w:trHeight w:val="55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3787.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76001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Rakstiska protezēšanas plāna sastādīšana, pamatojoties uz klīniskās izmeklēšanas un diagnostisko veiduļu analīzi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3,56</w:t>
            </w:r>
          </w:p>
        </w:tc>
      </w:tr>
      <w:tr w:rsidR="00CC48ED" w:rsidRPr="00EB471C" w:rsidTr="006A0D91">
        <w:trPr>
          <w:trHeight w:val="57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3788.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76002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Nospiedums vienā žoklī diagnostiskam veidulim, ieskaitot tā diagnostisku izvērtēšanu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2,06</w:t>
            </w:r>
          </w:p>
        </w:tc>
      </w:tr>
      <w:tr w:rsidR="00CC48ED" w:rsidRPr="00EB471C" w:rsidTr="006A0D91">
        <w:trPr>
          <w:trHeight w:val="5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3789.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76003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Palīgpaņēmieni abu veiduļu uzstādīšanai, kas paredzēta diagnostikai vai darba plānošanai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4,45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3790.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76090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Parciālās plates ar vienkāršiem fiksācijas elementiem 1-4 zobu aizvietošanai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11,20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3791.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76091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Parciālās plates ar vienkāršiem fiksācijas elementiem 5-8 zobu aizvietošanai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14,58</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3792.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76092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Parciālās plates ar vienkāršiem fiksācijas elementiem vairāk nekā 8 zobu aizvietošanai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18,10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3793.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76093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Bezzobu žokļu protezēšana augšžokļa protezēšana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22,44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3794.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76094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Bezzobu žokļu protezēšana apakšžokļa protezēšana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25,95</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3795.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76100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Nospiedums ar individuālo karoti izņemamo protēžu gatavošanai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4,45</w:t>
            </w:r>
          </w:p>
        </w:tc>
      </w:tr>
      <w:tr w:rsidR="00CC48ED" w:rsidRPr="00EB471C" w:rsidTr="006A0D91">
        <w:trPr>
          <w:trHeight w:val="5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3796.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76101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Funkcijas nospiedums ar individuālu karoti augšžoklī izņemamo protēžu gatavošanai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6,12</w:t>
            </w:r>
          </w:p>
        </w:tc>
      </w:tr>
      <w:tr w:rsidR="00CC48ED"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3797.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76102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Funkcijas nospiedums ar individuālu karoti apakšžoklī izņemamo protēžu gatavošanai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8,67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3798.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76108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Anatomisks nospiedums viena žokļa protezēšanai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3,56</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3799.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76109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Parciālas plates ar vienkāršiem fiksācijas elementiem, ieskaitot sakodiena noteikšanu 1-4 zobu aizvietošanai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6,12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3800.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76115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Parciālas plates ar vienkāršiem fiksācijas elementiem, ieskaitot sakodiena noteikšanu 5-8 zobu aizvietošanai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7,83</w:t>
            </w:r>
          </w:p>
        </w:tc>
      </w:tr>
      <w:tr w:rsidR="00CC48ED" w:rsidRPr="00EB471C" w:rsidTr="006A0D91">
        <w:trPr>
          <w:trHeight w:val="45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3801.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76116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Parciālas plates ar vienkāršiem fiksācijas elementiem, ieskaitot sakodiena noteikšanu vairāk nekā 8 zobu aizvietošanai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9,52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3802.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76117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Bezzobu augšžokļa protezēšana, ieskaitot sakodiena noteikšanu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11,61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3803.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76118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Bezzobu apakšžokļa protezēšana, ieskaitot sakodiena noteikšanu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13,30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3804.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77001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Totālā plate augšžoklim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45,57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3805.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Totālā plate augšžoklim ar sarežģītu zobu uzstādīšanu anatomiskajā artikulatorā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56,22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3806.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Parciālā plate augšžoklim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42,02</w:t>
            </w:r>
          </w:p>
        </w:tc>
      </w:tr>
      <w:tr w:rsidR="00CC48ED" w:rsidRPr="00EB471C" w:rsidTr="006A0D91">
        <w:trPr>
          <w:trHeight w:val="49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3807.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77005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Totālā plate apakšžoklim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51,44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3808.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77006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Totālā plate apakšžoklim ar komplicētu zobu uzstādīšanu anatomiskajā artikulatorā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59,12</w:t>
            </w:r>
          </w:p>
        </w:tc>
      </w:tr>
      <w:tr w:rsidR="00CC48ED" w:rsidRPr="00EB471C" w:rsidTr="006A0D91">
        <w:trPr>
          <w:trHeight w:val="55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3809.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77007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Parciālā plate apakšžoklim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44,95</w:t>
            </w:r>
          </w:p>
        </w:tc>
      </w:tr>
      <w:tr w:rsidR="00CC48ED" w:rsidRPr="00EB471C" w:rsidTr="006A0D91">
        <w:trPr>
          <w:trHeight w:val="54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3810.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77008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Katrs zobs parciālā platē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3,49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3811.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Locīta skava no tērauda stieples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0,98</w:t>
            </w:r>
          </w:p>
        </w:tc>
      </w:tr>
      <w:tr w:rsidR="00CC48ED" w:rsidRPr="00EB471C" w:rsidTr="006A0D91">
        <w:trPr>
          <w:trHeight w:val="4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3812.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77016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Torusa izgatavošana, nostiprināšana un izolācijas noņemšana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5,35</w:t>
            </w:r>
          </w:p>
        </w:tc>
      </w:tr>
      <w:tr w:rsidR="00CC48ED" w:rsidRPr="00EB471C" w:rsidTr="006A0D91">
        <w:trPr>
          <w:trHeight w:val="54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3813.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77017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piemeklēšana (nekomplekta)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2,28</w:t>
            </w:r>
          </w:p>
        </w:tc>
      </w:tr>
      <w:tr w:rsidR="00CC48ED" w:rsidRPr="00EB471C" w:rsidTr="006A0D91">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3814.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77018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pārstādīšana ar sakodiena maiņu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21,51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3815.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77019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pārstādīšana bez sakodiena maiņas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16,21</w:t>
            </w:r>
          </w:p>
        </w:tc>
      </w:tr>
      <w:tr w:rsidR="00CC48ED" w:rsidRPr="00EB471C" w:rsidTr="006A0D91">
        <w:trPr>
          <w:trHeight w:val="54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3816.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Zobu pārstādīšana pēc krāsas vai lieluma nomaiņas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13,67</w:t>
            </w:r>
          </w:p>
        </w:tc>
      </w:tr>
      <w:tr w:rsidR="00CC48ED" w:rsidRPr="00EB471C" w:rsidTr="006A0D91">
        <w:trPr>
          <w:trHeight w:val="42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3817.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77021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Bāzes izoderējums ar elastīgu plastmasu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21,60</w:t>
            </w:r>
          </w:p>
        </w:tc>
      </w:tr>
      <w:tr w:rsidR="00CC48ED"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3818.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77022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Plastmasas kape par vienu posmu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16,36</w:t>
            </w:r>
          </w:p>
        </w:tc>
      </w:tr>
      <w:tr w:rsidR="00CC48ED" w:rsidRPr="00EB471C" w:rsidTr="006A0D91">
        <w:trPr>
          <w:trHeight w:val="57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3819.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Bāzes lūzums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6,89</w:t>
            </w:r>
          </w:p>
        </w:tc>
      </w:tr>
      <w:tr w:rsidR="00CC48ED" w:rsidRPr="00EB471C" w:rsidTr="006A0D91">
        <w:trPr>
          <w:trHeight w:val="40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3820.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Divi lūzumi bāzē</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8,04</w:t>
            </w:r>
          </w:p>
        </w:tc>
      </w:tr>
      <w:tr w:rsidR="00CC48ED" w:rsidRPr="00EB471C" w:rsidTr="006A0D91">
        <w:trPr>
          <w:trHeight w:val="42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3821.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Viena zoba pielikšana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9,49</w:t>
            </w:r>
          </w:p>
        </w:tc>
      </w:tr>
      <w:tr w:rsidR="00CC48ED" w:rsidRPr="00EB471C" w:rsidTr="006A0D91">
        <w:trPr>
          <w:trHeight w:val="41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3822.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77031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Divu zobu pielikšana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10,44</w:t>
            </w:r>
          </w:p>
        </w:tc>
      </w:tr>
      <w:tr w:rsidR="00CC48ED" w:rsidRPr="00EB471C" w:rsidTr="006A0D91">
        <w:trPr>
          <w:trHeight w:val="54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3823.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77032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Trīs zobu pielikšana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13,13</w:t>
            </w:r>
          </w:p>
        </w:tc>
      </w:tr>
      <w:tr w:rsidR="00CC48ED"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3824.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77033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Četru zobu pielikšana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14,46</w:t>
            </w:r>
          </w:p>
        </w:tc>
      </w:tr>
      <w:tr w:rsidR="00CC48ED" w:rsidRPr="00EB471C" w:rsidTr="006A0D91">
        <w:trPr>
          <w:trHeight w:val="41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3825.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77034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Vienas skavas pielikšana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9,66</w:t>
            </w:r>
          </w:p>
        </w:tc>
      </w:tr>
      <w:tr w:rsidR="00CC48ED" w:rsidRPr="00EB471C" w:rsidTr="006A0D91">
        <w:trPr>
          <w:trHeight w:val="5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3826.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Divu skavu pielikšana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10,43</w:t>
            </w:r>
          </w:p>
        </w:tc>
      </w:tr>
      <w:tr w:rsidR="00CC48ED" w:rsidRPr="00EB471C" w:rsidTr="006A0D91">
        <w:trPr>
          <w:trHeight w:val="43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3827.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77036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Viena zoba un 1 skavas pielikšana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10,43</w:t>
            </w:r>
          </w:p>
        </w:tc>
      </w:tr>
      <w:tr w:rsidR="00CC48ED" w:rsidRPr="00EB471C" w:rsidTr="006A0D91">
        <w:trPr>
          <w:trHeight w:val="49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3828.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77037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Viena zoba pielikšana un bāzes lūzums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10,39</w:t>
            </w:r>
          </w:p>
        </w:tc>
      </w:tr>
      <w:tr w:rsidR="00CC48ED" w:rsidRPr="00EB471C" w:rsidTr="006A0D91">
        <w:trPr>
          <w:trHeight w:val="54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3829.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77038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Divu zobu pielikšana un bāzes lūzums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11,20</w:t>
            </w:r>
          </w:p>
        </w:tc>
      </w:tr>
      <w:tr w:rsidR="00CC48ED" w:rsidRPr="00EB471C" w:rsidTr="006A0D91">
        <w:trPr>
          <w:trHeight w:val="54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3830.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77039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Papildu zoba vai skavas pievārīšana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0,98</w:t>
            </w:r>
          </w:p>
        </w:tc>
      </w:tr>
      <w:tr w:rsidR="00CC48ED" w:rsidRPr="00EB471C" w:rsidTr="006A0D91">
        <w:trPr>
          <w:trHeight w:val="56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3831.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77061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Pelote plastmasas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2,06</w:t>
            </w:r>
          </w:p>
        </w:tc>
      </w:tr>
      <w:tr w:rsidR="00CC48ED" w:rsidRPr="00EB471C" w:rsidTr="006A0D91">
        <w:trPr>
          <w:trHeight w:val="42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3832.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77062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Pelote uz elastīgas stiepules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2,38</w:t>
            </w:r>
          </w:p>
        </w:tc>
      </w:tr>
      <w:tr w:rsidR="00CC48ED" w:rsidRPr="00EB471C" w:rsidTr="006A0D91">
        <w:trPr>
          <w:trHeight w:val="40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3833.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77063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Dubultskava locīta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2,99</w:t>
            </w:r>
          </w:p>
        </w:tc>
      </w:tr>
      <w:tr w:rsidR="00CC48ED"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3834.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77066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Individuāla karote no pašcietējošas plastmasas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14,76</w:t>
            </w:r>
          </w:p>
        </w:tc>
      </w:tr>
      <w:tr w:rsidR="00CC48ED" w:rsidRPr="00EB471C" w:rsidTr="006A0D91">
        <w:trPr>
          <w:trHeight w:val="53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3835.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77068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Boksera šina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13,47</w:t>
            </w:r>
          </w:p>
        </w:tc>
      </w:tr>
      <w:tr w:rsidR="00CC48ED" w:rsidRPr="00EB471C" w:rsidTr="006A0D91">
        <w:trPr>
          <w:trHeight w:val="55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3836.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77094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Vienkrāsains plastmasas kronis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9,13</w:t>
            </w:r>
          </w:p>
        </w:tc>
      </w:tr>
      <w:tr w:rsidR="00CC48ED" w:rsidRPr="00EB471C" w:rsidTr="006A0D91">
        <w:trPr>
          <w:trHeight w:val="57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3837.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Bāzes plate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25,06</w:t>
            </w:r>
          </w:p>
        </w:tc>
      </w:tr>
      <w:tr w:rsidR="00CC48ED" w:rsidRPr="00EB471C" w:rsidTr="006A0D91">
        <w:trPr>
          <w:trHeight w:val="55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3838.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Plate ar mēles režģi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25,06</w:t>
            </w:r>
          </w:p>
        </w:tc>
      </w:tr>
      <w:tr w:rsidR="00CC48ED" w:rsidRPr="00EB471C" w:rsidTr="006A0D91">
        <w:trPr>
          <w:trHeight w:val="40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3839.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77135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Ekspansijas plate ar standarta skrūvi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40,00</w:t>
            </w:r>
          </w:p>
        </w:tc>
      </w:tr>
      <w:tr w:rsidR="00CC48ED" w:rsidRPr="00EB471C" w:rsidTr="006A0D91">
        <w:trPr>
          <w:trHeight w:val="57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3840.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77136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Ekspansijas plate ar dubultatsperi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41,39</w:t>
            </w:r>
          </w:p>
        </w:tc>
      </w:tr>
      <w:tr w:rsidR="00CC48ED" w:rsidRPr="00EB471C" w:rsidTr="006A0D91">
        <w:trPr>
          <w:trHeight w:val="53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3841.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77137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Ģipša veiduļa izgatavošana pēc elastīga nospieduma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6,32</w:t>
            </w:r>
          </w:p>
        </w:tc>
      </w:tr>
      <w:tr w:rsidR="00CC48ED" w:rsidRPr="00EB471C" w:rsidTr="006A0D91">
        <w:trPr>
          <w:trHeight w:val="55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3842.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77138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Ģipša veiduļa izgatavošana pēc ģipša nospieduma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0,57</w:t>
            </w:r>
          </w:p>
        </w:tc>
      </w:tr>
      <w:tr w:rsidR="00CC48ED" w:rsidRPr="00EB471C" w:rsidTr="006A0D91">
        <w:trPr>
          <w:trHeight w:val="55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3843.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77139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Apaļā locītā skava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6,53</w:t>
            </w:r>
          </w:p>
        </w:tc>
      </w:tr>
      <w:tr w:rsidR="00CC48ED" w:rsidRPr="00EB471C" w:rsidTr="006A0D91">
        <w:trPr>
          <w:trHeight w:val="43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3844.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77140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Bultveida (Švarca) skava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6,90</w:t>
            </w:r>
          </w:p>
        </w:tc>
      </w:tr>
      <w:tr w:rsidR="00CC48ED" w:rsidRPr="00EB471C" w:rsidTr="006A0D91">
        <w:trPr>
          <w:trHeight w:val="5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3845.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77141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Adamsa skava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6,53</w:t>
            </w:r>
          </w:p>
        </w:tc>
      </w:tr>
      <w:tr w:rsidR="00CC48ED" w:rsidRPr="00EB471C" w:rsidTr="006A0D91">
        <w:trPr>
          <w:trHeight w:val="56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3846.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77142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Džeksona skava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6,90</w:t>
            </w:r>
          </w:p>
        </w:tc>
      </w:tr>
      <w:tr w:rsidR="00CC48ED" w:rsidRPr="00EB471C" w:rsidTr="006A0D91">
        <w:trPr>
          <w:trHeight w:val="56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3847.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77143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Vestibulārais retrakcijas loks ar divām cilpām (U veida)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7,60</w:t>
            </w:r>
          </w:p>
        </w:tc>
      </w:tr>
      <w:tr w:rsidR="00CC48ED" w:rsidRPr="00EB471C" w:rsidTr="006A0D91">
        <w:trPr>
          <w:trHeight w:val="56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3848.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77144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Vestibulārais loks ar M veida cilpu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7,94</w:t>
            </w:r>
          </w:p>
        </w:tc>
      </w:tr>
      <w:tr w:rsidR="00CC48ED" w:rsidRPr="00EB471C" w:rsidTr="006A0D91">
        <w:trPr>
          <w:trHeight w:val="41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3849.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77150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Vestibulārais komplicētais loks ar 4-5 papildu locījumiem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8,30</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3850.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77151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Koffina dubultatspere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3,84</w:t>
            </w:r>
          </w:p>
        </w:tc>
      </w:tr>
      <w:tr w:rsidR="00CC48ED" w:rsidRPr="00EB471C" w:rsidTr="006A0D91">
        <w:trPr>
          <w:trHeight w:val="56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3851.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77152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Rociņveida S veida protrakcijas atspere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4,21</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3852.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77153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Komplicēta protrakcijas atspere ar trijiem locījumiem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7,23</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3853.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77154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50266">
            <w:pPr>
              <w:suppressAutoHyphens w:val="0"/>
              <w:jc w:val="both"/>
              <w:rPr>
                <w:lang w:val="en-US" w:eastAsia="en-US"/>
              </w:rPr>
            </w:pPr>
            <w:r w:rsidRPr="00EB471C">
              <w:rPr>
                <w:lang w:val="en-US" w:eastAsia="en-US"/>
              </w:rPr>
              <w:t>Ekspansijas skrūves ielikšana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9A32F9">
            <w:pPr>
              <w:suppressAutoHyphens w:val="0"/>
              <w:jc w:val="center"/>
              <w:rPr>
                <w:lang w:val="en-US" w:eastAsia="en-US"/>
              </w:rPr>
            </w:pPr>
            <w:r w:rsidRPr="00EB471C">
              <w:rPr>
                <w:lang w:val="en-US" w:eastAsia="en-US"/>
              </w:rPr>
              <w:t>2,53</w:t>
            </w:r>
          </w:p>
        </w:tc>
      </w:tr>
      <w:tr w:rsidR="00CC48ED" w:rsidRPr="00EB471C" w:rsidTr="006A0D91">
        <w:trPr>
          <w:trHeight w:val="49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3854.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77155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Plastmasas pelote uz atsperes lūpu atvirzīšanai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7,74</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3855.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77156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Metāla režģis mēlei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8,72</w:t>
            </w:r>
          </w:p>
        </w:tc>
      </w:tr>
      <w:tr w:rsidR="00CC48ED" w:rsidRPr="00EB471C" w:rsidTr="006A0D91">
        <w:trPr>
          <w:trHeight w:val="55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3856.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77158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Vestibulorālā plate pret sakodiena deformāciju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18,80</w:t>
            </w:r>
          </w:p>
        </w:tc>
      </w:tr>
      <w:tr w:rsidR="00CC48ED" w:rsidRPr="00EB471C" w:rsidTr="006A0D91">
        <w:trPr>
          <w:trHeight w:val="55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3857.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77167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Plate ar paplašinātu bāzi, kas nosedz sānu zobu kožamās virsmas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31,35</w:t>
            </w:r>
          </w:p>
        </w:tc>
      </w:tr>
      <w:tr w:rsidR="00CC48ED" w:rsidRPr="00EB471C" w:rsidTr="006A0D91">
        <w:trPr>
          <w:trHeight w:val="53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3858.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77169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Brūkla aparāts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21,84</w:t>
            </w:r>
          </w:p>
        </w:tc>
      </w:tr>
      <w:tr w:rsidR="00CC48ED" w:rsidRPr="00EB471C" w:rsidTr="006A0D91">
        <w:trPr>
          <w:trHeight w:val="56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3859.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77170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Frenkeļa aparāts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47,42</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3860.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77171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Atvērtais aktivators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41,95</w:t>
            </w:r>
          </w:p>
        </w:tc>
      </w:tr>
      <w:tr w:rsidR="00CC48ED" w:rsidRPr="00EB471C" w:rsidTr="006A0D91">
        <w:trPr>
          <w:trHeight w:val="564"/>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3861.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77172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Milemaņa propulsors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25,28</w:t>
            </w:r>
          </w:p>
        </w:tc>
      </w:tr>
      <w:tr w:rsidR="00CC48ED" w:rsidRPr="00EB471C" w:rsidTr="006A0D91">
        <w:trPr>
          <w:trHeight w:val="55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3862.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77173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Gredzenveida skava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10,00</w:t>
            </w:r>
          </w:p>
        </w:tc>
      </w:tr>
      <w:tr w:rsidR="00CC48ED" w:rsidRPr="00EB471C" w:rsidTr="006A0D91">
        <w:trPr>
          <w:trHeight w:val="55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3863.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77174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Vestibulārais loks ar izlocījumu centrā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7,94</w:t>
            </w:r>
          </w:p>
        </w:tc>
      </w:tr>
      <w:tr w:rsidR="00CC48ED" w:rsidRPr="00EB471C" w:rsidTr="006A0D91">
        <w:trPr>
          <w:trHeight w:val="43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3864.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77184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Ortodontiskais kronis (prese)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7,07</w:t>
            </w:r>
          </w:p>
        </w:tc>
      </w:tr>
      <w:tr w:rsidR="00CC48ED" w:rsidRPr="00EB471C" w:rsidTr="006A0D91">
        <w:trPr>
          <w:trHeight w:val="53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3865.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77186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Kronis (gredzens) ar āķi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12,91</w:t>
            </w:r>
          </w:p>
        </w:tc>
      </w:tr>
      <w:tr w:rsidR="00CC48ED" w:rsidRPr="00EB471C" w:rsidTr="006A0D91">
        <w:trPr>
          <w:trHeight w:val="55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3866.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77187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Slīpā plāksne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13,55</w:t>
            </w:r>
          </w:p>
        </w:tc>
      </w:tr>
      <w:tr w:rsidR="00CC48ED" w:rsidRPr="00EB471C" w:rsidTr="006A0D91">
        <w:trPr>
          <w:trHeight w:val="55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3867.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77188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Divu ortodontisko caurulīšu pielodēšana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7,53</w:t>
            </w:r>
          </w:p>
        </w:tc>
      </w:tr>
      <w:tr w:rsidR="00CC48ED" w:rsidRPr="00EB471C" w:rsidTr="006A0D91">
        <w:trPr>
          <w:trHeight w:val="57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3868.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77195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Veiduļi pēc elastīga nospieduma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6,32</w:t>
            </w:r>
          </w:p>
        </w:tc>
      </w:tr>
      <w:tr w:rsidR="00CC48ED" w:rsidRPr="00EB471C" w:rsidTr="006A0D91">
        <w:trPr>
          <w:trHeight w:val="5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3869.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77196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Zoda kape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23,82</w:t>
            </w:r>
          </w:p>
        </w:tc>
      </w:tr>
      <w:tr w:rsidR="00CC48ED" w:rsidRPr="00EB471C" w:rsidTr="006A0D91">
        <w:trPr>
          <w:trHeight w:val="56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3870.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77197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Vestibulārā plate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18,80</w:t>
            </w:r>
          </w:p>
        </w:tc>
      </w:tr>
      <w:tr w:rsidR="00CC48ED" w:rsidRPr="00EB471C" w:rsidTr="006A0D91">
        <w:trPr>
          <w:trHeight w:val="56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3871.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77198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Siņina kape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22,99</w:t>
            </w:r>
          </w:p>
        </w:tc>
      </w:tr>
      <w:tr w:rsidR="00CC48ED" w:rsidRPr="00EB471C" w:rsidTr="006A0D91">
        <w:trPr>
          <w:trHeight w:val="563"/>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3872.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77199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Kape sakodiena celšanai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22,98</w:t>
            </w:r>
          </w:p>
        </w:tc>
      </w:tr>
      <w:tr w:rsidR="00CC48ED" w:rsidRPr="00EB471C" w:rsidTr="006A0D91">
        <w:trPr>
          <w:trHeight w:val="55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3873.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77200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Vēbera šina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22,99</w:t>
            </w:r>
          </w:p>
        </w:tc>
      </w:tr>
      <w:tr w:rsidR="00CC48ED" w:rsidRPr="00EB471C" w:rsidTr="006A0D91">
        <w:trPr>
          <w:trHeight w:val="551"/>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3874.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77202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Vankēviņas šina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24,63</w:t>
            </w:r>
          </w:p>
        </w:tc>
      </w:tr>
      <w:tr w:rsidR="00CC48ED" w:rsidRPr="00EB471C" w:rsidTr="006A0D91">
        <w:trPr>
          <w:trHeight w:val="54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3875.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77203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Porta šina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26,29</w:t>
            </w:r>
          </w:p>
        </w:tc>
      </w:tr>
      <w:tr w:rsidR="00CC48ED" w:rsidRPr="00EB471C" w:rsidTr="006A0D91">
        <w:trPr>
          <w:trHeight w:val="56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3876.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77204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Segplate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14,14</w:t>
            </w:r>
          </w:p>
        </w:tc>
      </w:tr>
      <w:tr w:rsidR="00CC48ED" w:rsidRPr="00EB471C" w:rsidTr="006A0D91">
        <w:trPr>
          <w:trHeight w:val="57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3877.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77210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Izņemamā ārstnieciskā protēze sarežģīta defekta nosegšanai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37,62</w:t>
            </w:r>
          </w:p>
        </w:tc>
      </w:tr>
      <w:tr w:rsidR="00CC48ED" w:rsidRPr="00EB471C" w:rsidTr="006A0D91">
        <w:trPr>
          <w:trHeight w:val="49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3878.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77211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Aparāts ar kroņiem, āķiem un gredzeniem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58,21</w:t>
            </w:r>
          </w:p>
        </w:tc>
      </w:tr>
      <w:tr w:rsidR="00CC48ED" w:rsidRPr="00EB471C" w:rsidTr="006A0D91">
        <w:trPr>
          <w:trHeight w:val="54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lastRenderedPageBreak/>
              <w:t>3879.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77309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Bāze ar plastmasas zobiem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45,57</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3880.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77320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Komplicētas atsperes ar trim un vairāk locījumiem, ieskaitot Coil-Spring atsperi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11,75</w:t>
            </w:r>
          </w:p>
        </w:tc>
      </w:tr>
      <w:tr w:rsidR="00CC48ED" w:rsidRPr="00EB471C" w:rsidTr="006A0D91">
        <w:trPr>
          <w:trHeight w:val="55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3881.</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77321</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Skrūve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5,81</w:t>
            </w:r>
          </w:p>
        </w:tc>
      </w:tr>
      <w:tr w:rsidR="00CC48ED" w:rsidRPr="00EB471C" w:rsidTr="006A0D91">
        <w:trPr>
          <w:trHeight w:val="54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3882.</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77322</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Pelote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9,89</w:t>
            </w:r>
          </w:p>
        </w:tc>
      </w:tr>
      <w:tr w:rsidR="00CC48ED" w:rsidRPr="00EB471C" w:rsidTr="006A0D91">
        <w:trPr>
          <w:trHeight w:val="8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3883.</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77323</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Plates pārbāzēšana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20,08</w:t>
            </w:r>
          </w:p>
        </w:tc>
      </w:tr>
      <w:tr w:rsidR="00CC48ED" w:rsidRPr="00EB471C" w:rsidTr="006A0D91">
        <w:trPr>
          <w:trHeight w:val="439"/>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3884.</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77324</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Ķirurģiskās šinas izgatavošana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26,85</w:t>
            </w:r>
          </w:p>
        </w:tc>
      </w:tr>
      <w:tr w:rsidR="00CC48ED" w:rsidRPr="00EB471C" w:rsidTr="006A0D91">
        <w:trPr>
          <w:trHeight w:val="54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3885.</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77325</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Transpalatinālais standarta 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23,34</w:t>
            </w:r>
          </w:p>
        </w:tc>
      </w:tr>
      <w:tr w:rsidR="00CC48ED" w:rsidRPr="00EB471C" w:rsidTr="006A0D91">
        <w:trPr>
          <w:trHeight w:val="425"/>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3886.</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77326</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Transpalatinālais locītais 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29,84</w:t>
            </w:r>
          </w:p>
        </w:tc>
      </w:tr>
      <w:tr w:rsidR="00CC48ED" w:rsidRPr="00EB471C" w:rsidTr="006A0D91">
        <w:trPr>
          <w:trHeight w:val="558"/>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3887.</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77327</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Lingvālais 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21,56</w:t>
            </w:r>
          </w:p>
        </w:tc>
      </w:tr>
      <w:tr w:rsidR="00CC48ED" w:rsidRPr="00EB471C" w:rsidTr="006A0D91">
        <w:trPr>
          <w:trHeight w:val="552"/>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3888.</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77328</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Četru cilpu standarta 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32,43</w:t>
            </w:r>
          </w:p>
        </w:tc>
      </w:tr>
      <w:tr w:rsidR="00CC48ED" w:rsidRPr="00EB471C" w:rsidTr="006A0D91">
        <w:trPr>
          <w:trHeight w:val="546"/>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3889.</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77329</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Četru cilpu locītais loks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33,35</w:t>
            </w:r>
          </w:p>
        </w:tc>
      </w:tr>
      <w:tr w:rsidR="00CC48ED" w:rsidRPr="00EB471C" w:rsidTr="006A0D91">
        <w:trPr>
          <w:trHeight w:val="427"/>
        </w:trPr>
        <w:tc>
          <w:tcPr>
            <w:tcW w:w="870"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82593D">
            <w:pPr>
              <w:suppressAutoHyphens w:val="0"/>
              <w:jc w:val="center"/>
              <w:rPr>
                <w:lang w:val="en-US" w:eastAsia="en-US"/>
              </w:rPr>
            </w:pPr>
            <w:r w:rsidRPr="00EB471C">
              <w:rPr>
                <w:lang w:val="en-US" w:eastAsia="en-US"/>
              </w:rPr>
              <w:t>3890.</w:t>
            </w:r>
          </w:p>
        </w:tc>
        <w:tc>
          <w:tcPr>
            <w:tcW w:w="1701"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5F4B9A">
            <w:pPr>
              <w:suppressAutoHyphens w:val="0"/>
              <w:jc w:val="center"/>
              <w:rPr>
                <w:lang w:val="en-US" w:eastAsia="en-US"/>
              </w:rPr>
            </w:pPr>
            <w:r w:rsidRPr="00EB471C">
              <w:rPr>
                <w:lang w:val="en-US" w:eastAsia="en-US"/>
              </w:rPr>
              <w:t>77330</w:t>
            </w:r>
          </w:p>
        </w:tc>
        <w:tc>
          <w:tcPr>
            <w:tcW w:w="5953" w:type="dxa"/>
            <w:tcBorders>
              <w:top w:val="single" w:sz="4" w:space="0" w:color="000000"/>
              <w:left w:val="single" w:sz="4" w:space="0" w:color="000000"/>
              <w:bottom w:val="single" w:sz="4" w:space="0" w:color="000000"/>
            </w:tcBorders>
            <w:shd w:val="clear" w:color="auto" w:fill="auto"/>
            <w:vAlign w:val="center"/>
          </w:tcPr>
          <w:p w:rsidR="00CC48ED" w:rsidRPr="00EB471C" w:rsidRDefault="00CC48ED" w:rsidP="009A32F9">
            <w:pPr>
              <w:suppressAutoHyphens w:val="0"/>
              <w:jc w:val="both"/>
              <w:rPr>
                <w:lang w:val="en-US" w:eastAsia="en-US"/>
              </w:rPr>
            </w:pPr>
            <w:r w:rsidRPr="00EB471C">
              <w:rPr>
                <w:lang w:val="en-US" w:eastAsia="en-US"/>
              </w:rPr>
              <w:t>Lūpu locītais bampers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8ED" w:rsidRPr="00EB471C" w:rsidRDefault="00CC48ED" w:rsidP="00CA06C7">
            <w:pPr>
              <w:suppressAutoHyphens w:val="0"/>
              <w:jc w:val="center"/>
              <w:rPr>
                <w:lang w:val="en-US" w:eastAsia="en-US"/>
              </w:rPr>
            </w:pPr>
            <w:r w:rsidRPr="00EB471C">
              <w:rPr>
                <w:lang w:val="en-US" w:eastAsia="en-US"/>
              </w:rPr>
              <w:t>21,06</w:t>
            </w:r>
          </w:p>
        </w:tc>
      </w:tr>
    </w:tbl>
    <w:p w:rsidR="001E24B7" w:rsidRPr="00EB471C" w:rsidRDefault="001E24B7" w:rsidP="0082593D">
      <w:pPr>
        <w:ind w:firstLine="284"/>
        <w:jc w:val="center"/>
      </w:pPr>
    </w:p>
    <w:p w:rsidR="00865F18" w:rsidRPr="00EB471C" w:rsidRDefault="00865F18" w:rsidP="0082593D">
      <w:pPr>
        <w:ind w:firstLine="284"/>
        <w:jc w:val="center"/>
      </w:pPr>
    </w:p>
    <w:p w:rsidR="00865F18" w:rsidRPr="00EB471C" w:rsidRDefault="00865F18" w:rsidP="00865F18">
      <w:pPr>
        <w:ind w:firstLine="720"/>
        <w:rPr>
          <w:sz w:val="28"/>
          <w:szCs w:val="28"/>
        </w:rPr>
      </w:pPr>
      <w:r w:rsidRPr="00EB471C">
        <w:rPr>
          <w:sz w:val="28"/>
          <w:szCs w:val="28"/>
        </w:rPr>
        <w:t>Veselības ministre</w:t>
      </w:r>
      <w:r w:rsidRPr="00EB471C">
        <w:rPr>
          <w:sz w:val="28"/>
          <w:szCs w:val="28"/>
        </w:rPr>
        <w:tab/>
        <w:t xml:space="preserve">                                                                         I.Circene</w:t>
      </w:r>
    </w:p>
    <w:p w:rsidR="00865F18" w:rsidRPr="00EB471C" w:rsidRDefault="00865F18" w:rsidP="00865F18">
      <w:pPr>
        <w:rPr>
          <w:sz w:val="28"/>
          <w:szCs w:val="28"/>
        </w:rPr>
      </w:pPr>
    </w:p>
    <w:p w:rsidR="00865F18" w:rsidRPr="00EB471C" w:rsidRDefault="00865F18" w:rsidP="00865F18">
      <w:pPr>
        <w:rPr>
          <w:sz w:val="28"/>
          <w:szCs w:val="28"/>
        </w:rPr>
      </w:pPr>
    </w:p>
    <w:p w:rsidR="00865F18" w:rsidRPr="00EB471C" w:rsidRDefault="00865F18" w:rsidP="00865F18">
      <w:pPr>
        <w:rPr>
          <w:sz w:val="28"/>
          <w:szCs w:val="28"/>
        </w:rPr>
      </w:pPr>
    </w:p>
    <w:p w:rsidR="00865F18" w:rsidRPr="00EB471C" w:rsidRDefault="00865F18" w:rsidP="00865F18">
      <w:pPr>
        <w:rPr>
          <w:sz w:val="28"/>
          <w:szCs w:val="28"/>
        </w:rPr>
      </w:pPr>
    </w:p>
    <w:p w:rsidR="00865F18" w:rsidRPr="00EB471C" w:rsidRDefault="00865F18" w:rsidP="00865F18">
      <w:pPr>
        <w:rPr>
          <w:sz w:val="28"/>
          <w:szCs w:val="28"/>
        </w:rPr>
      </w:pPr>
    </w:p>
    <w:p w:rsidR="00865F18" w:rsidRPr="00EB471C" w:rsidRDefault="00865F18" w:rsidP="00865F18">
      <w:pPr>
        <w:rPr>
          <w:sz w:val="28"/>
          <w:szCs w:val="28"/>
        </w:rPr>
      </w:pPr>
    </w:p>
    <w:p w:rsidR="00865F18" w:rsidRPr="00EB471C" w:rsidRDefault="00865F18" w:rsidP="00865F18">
      <w:pPr>
        <w:rPr>
          <w:sz w:val="28"/>
          <w:szCs w:val="28"/>
        </w:rPr>
      </w:pPr>
    </w:p>
    <w:p w:rsidR="00865F18" w:rsidRPr="00EB471C" w:rsidRDefault="00865F18" w:rsidP="00865F18"/>
    <w:p w:rsidR="00865F18" w:rsidRPr="00EB471C" w:rsidRDefault="00865F18" w:rsidP="00865F18">
      <w:r w:rsidRPr="00EB471C">
        <w:t>1</w:t>
      </w:r>
      <w:r w:rsidR="003C7D7D" w:rsidRPr="00EB471C">
        <w:t>2</w:t>
      </w:r>
      <w:r w:rsidRPr="00EB471C">
        <w:t>.1</w:t>
      </w:r>
      <w:r w:rsidR="003C7D7D" w:rsidRPr="00EB471C">
        <w:t>2</w:t>
      </w:r>
      <w:r w:rsidRPr="00EB471C">
        <w:t>.2013    1</w:t>
      </w:r>
      <w:r w:rsidR="008579A9" w:rsidRPr="00EB471C">
        <w:t>2</w:t>
      </w:r>
      <w:r w:rsidRPr="00EB471C">
        <w:t>:</w:t>
      </w:r>
      <w:r w:rsidR="008579A9" w:rsidRPr="00EB471C">
        <w:t>4</w:t>
      </w:r>
      <w:r w:rsidR="00EB471C">
        <w:t>1</w:t>
      </w:r>
    </w:p>
    <w:p w:rsidR="00865F18" w:rsidRPr="00EB471C" w:rsidRDefault="00865F18" w:rsidP="00865F18">
      <w:r w:rsidRPr="00EB471C">
        <w:t>48</w:t>
      </w:r>
      <w:r w:rsidR="008579A9" w:rsidRPr="00EB471C">
        <w:t>319</w:t>
      </w:r>
    </w:p>
    <w:p w:rsidR="00865F18" w:rsidRPr="00EB471C" w:rsidRDefault="00865F18" w:rsidP="00865F18">
      <w:r w:rsidRPr="00EB471C">
        <w:t>L.Eglīte</w:t>
      </w:r>
    </w:p>
    <w:p w:rsidR="00865F18" w:rsidRPr="00EB471C" w:rsidRDefault="00895FF8" w:rsidP="00865F18">
      <w:hyperlink r:id="rId8" w:history="1">
        <w:r w:rsidR="00865F18" w:rsidRPr="00EB471C">
          <w:rPr>
            <w:rStyle w:val="Hyperlink"/>
          </w:rPr>
          <w:t>Leonora.Eglite@vm.gov.lv</w:t>
        </w:r>
      </w:hyperlink>
    </w:p>
    <w:p w:rsidR="00865F18" w:rsidRPr="00EB471C" w:rsidRDefault="00865F18" w:rsidP="00865F18"/>
    <w:p w:rsidR="00865F18" w:rsidRPr="00EB471C" w:rsidRDefault="00865F18" w:rsidP="00865F18">
      <w:r w:rsidRPr="00EB471C">
        <w:t>A.Reinika 67043780</w:t>
      </w:r>
    </w:p>
    <w:p w:rsidR="00865F18" w:rsidRPr="00EB471C" w:rsidRDefault="00895FF8" w:rsidP="00865F18">
      <w:pPr>
        <w:rPr>
          <w:color w:val="auto"/>
        </w:rPr>
      </w:pPr>
      <w:hyperlink r:id="rId9" w:history="1">
        <w:r w:rsidR="00865F18" w:rsidRPr="00EB471C">
          <w:rPr>
            <w:rStyle w:val="Hyperlink"/>
          </w:rPr>
          <w:t>Alda.Reinika@vmnvd.gov.lv</w:t>
        </w:r>
      </w:hyperlink>
    </w:p>
    <w:p w:rsidR="00865F18" w:rsidRPr="009264E6" w:rsidRDefault="00865F18" w:rsidP="0082593D">
      <w:pPr>
        <w:ind w:firstLine="284"/>
        <w:jc w:val="center"/>
      </w:pPr>
    </w:p>
    <w:p w:rsidR="001E24B7" w:rsidRPr="009264E6" w:rsidRDefault="001E24B7" w:rsidP="005F4B9A">
      <w:pPr>
        <w:ind w:firstLine="284"/>
        <w:jc w:val="center"/>
        <w:rPr>
          <w:lang w:eastAsia="lv-LV"/>
        </w:rPr>
      </w:pPr>
    </w:p>
    <w:bookmarkEnd w:id="0"/>
    <w:bookmarkEnd w:id="1"/>
    <w:p w:rsidR="004421E4" w:rsidRPr="009264E6" w:rsidRDefault="004421E4" w:rsidP="009A32F9">
      <w:pPr>
        <w:ind w:firstLine="284"/>
        <w:jc w:val="center"/>
      </w:pPr>
    </w:p>
    <w:sectPr w:rsidR="004421E4" w:rsidRPr="009264E6" w:rsidSect="008579A9">
      <w:headerReference w:type="default" r:id="rId10"/>
      <w:footerReference w:type="default" r:id="rId11"/>
      <w:pgSz w:w="11906" w:h="16838"/>
      <w:pgMar w:top="765" w:right="1140" w:bottom="1140" w:left="1140"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D5" w:rsidRDefault="00B91ED5">
      <w:r>
        <w:separator/>
      </w:r>
    </w:p>
  </w:endnote>
  <w:endnote w:type="continuationSeparator" w:id="0">
    <w:p w:rsidR="00B91ED5" w:rsidRDefault="00B91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18" w:rsidRPr="00187A81" w:rsidRDefault="00865F18" w:rsidP="00865F18">
    <w:pPr>
      <w:jc w:val="both"/>
      <w:rPr>
        <w:sz w:val="20"/>
        <w:szCs w:val="20"/>
      </w:rPr>
    </w:pPr>
    <w:r w:rsidRPr="00187A81">
      <w:rPr>
        <w:sz w:val="20"/>
        <w:szCs w:val="20"/>
      </w:rPr>
      <w:t>VMnotp1</w:t>
    </w:r>
    <w:r>
      <w:rPr>
        <w:sz w:val="20"/>
        <w:szCs w:val="20"/>
      </w:rPr>
      <w:t>6</w:t>
    </w:r>
    <w:r w:rsidRPr="00187A81">
      <w:rPr>
        <w:sz w:val="20"/>
        <w:szCs w:val="20"/>
      </w:rPr>
      <w:t>_</w:t>
    </w:r>
    <w:r>
      <w:rPr>
        <w:sz w:val="20"/>
        <w:szCs w:val="20"/>
      </w:rPr>
      <w:t>1</w:t>
    </w:r>
    <w:r w:rsidR="008579A9">
      <w:rPr>
        <w:sz w:val="20"/>
        <w:szCs w:val="20"/>
      </w:rPr>
      <w:t>3</w:t>
    </w:r>
    <w:r w:rsidRPr="00187A81">
      <w:rPr>
        <w:sz w:val="20"/>
        <w:szCs w:val="20"/>
      </w:rPr>
      <w:t>1</w:t>
    </w:r>
    <w:r w:rsidR="006B4590">
      <w:rPr>
        <w:sz w:val="20"/>
        <w:szCs w:val="20"/>
      </w:rPr>
      <w:t>2</w:t>
    </w:r>
    <w:r w:rsidRPr="00187A81">
      <w:rPr>
        <w:sz w:val="20"/>
        <w:szCs w:val="20"/>
      </w:rPr>
      <w:t>13; Ministru kabineta noteikumu projekts „Veselības aprūpes organizēšanas un finansēšanas kārtība”</w:t>
    </w:r>
  </w:p>
  <w:p w:rsidR="00865F18" w:rsidRDefault="00865F18" w:rsidP="00865F18"/>
  <w:p w:rsidR="003B3DBF" w:rsidRDefault="003B3D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D5" w:rsidRDefault="00B91ED5">
      <w:r>
        <w:separator/>
      </w:r>
    </w:p>
  </w:footnote>
  <w:footnote w:type="continuationSeparator" w:id="0">
    <w:p w:rsidR="00B91ED5" w:rsidRDefault="00B91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3344"/>
      <w:docPartObj>
        <w:docPartGallery w:val="Page Numbers (Top of Page)"/>
        <w:docPartUnique/>
      </w:docPartObj>
    </w:sdtPr>
    <w:sdtContent>
      <w:p w:rsidR="008579A9" w:rsidRDefault="008579A9">
        <w:pPr>
          <w:pStyle w:val="Header"/>
          <w:jc w:val="center"/>
        </w:pPr>
        <w:fldSimple w:instr=" PAGE   \* MERGEFORMAT ">
          <w:r w:rsidR="00EB471C">
            <w:rPr>
              <w:noProof/>
            </w:rPr>
            <w:t>196</w:t>
          </w:r>
        </w:fldSimple>
      </w:p>
    </w:sdtContent>
  </w:sdt>
  <w:p w:rsidR="008579A9" w:rsidRDefault="00857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pStyle w:val="Heading4"/>
      <w:lvlText w:val="%1.%2.%4"/>
      <w:lvlJc w:val="left"/>
      <w:pPr>
        <w:tabs>
          <w:tab w:val="num" w:pos="864"/>
        </w:tabs>
        <w:ind w:left="864" w:hanging="864"/>
      </w:pPr>
    </w:lvl>
    <w:lvl w:ilvl="4">
      <w:start w:val="1"/>
      <w:numFmt w:val="decimal"/>
      <w:pStyle w:val="Heading5"/>
      <w:lvlText w:val="%1.%2.%4.%5"/>
      <w:lvlJc w:val="left"/>
      <w:pPr>
        <w:tabs>
          <w:tab w:val="num" w:pos="1008"/>
        </w:tabs>
        <w:ind w:left="1008" w:hanging="1008"/>
      </w:pPr>
    </w:lvl>
    <w:lvl w:ilvl="5">
      <w:start w:val="1"/>
      <w:numFmt w:val="decimal"/>
      <w:pStyle w:val="Heading6"/>
      <w:lvlText w:val="%1.%2.%4.%5.%6"/>
      <w:lvlJc w:val="left"/>
      <w:pPr>
        <w:tabs>
          <w:tab w:val="num" w:pos="1152"/>
        </w:tabs>
        <w:ind w:left="1152" w:hanging="1152"/>
      </w:pPr>
    </w:lvl>
    <w:lvl w:ilvl="6">
      <w:start w:val="1"/>
      <w:numFmt w:val="decimal"/>
      <w:pStyle w:val="Heading7"/>
      <w:lvlText w:val="%1.%2.%4.%5.%6.%7"/>
      <w:lvlJc w:val="left"/>
      <w:pPr>
        <w:tabs>
          <w:tab w:val="num" w:pos="1296"/>
        </w:tabs>
        <w:ind w:left="1296" w:hanging="1296"/>
      </w:pPr>
    </w:lvl>
    <w:lvl w:ilvl="7">
      <w:start w:val="1"/>
      <w:numFmt w:val="decimal"/>
      <w:pStyle w:val="Heading8"/>
      <w:lvlText w:val="%1.%2.%4.%5.%6.%7.%8"/>
      <w:lvlJc w:val="left"/>
      <w:pPr>
        <w:tabs>
          <w:tab w:val="num" w:pos="1440"/>
        </w:tabs>
        <w:ind w:left="1440" w:hanging="1440"/>
      </w:pPr>
    </w:lvl>
    <w:lvl w:ilvl="8">
      <w:start w:val="1"/>
      <w:numFmt w:val="decimal"/>
      <w:pStyle w:val="Heading9"/>
      <w:lvlText w:val="%1.%2.%4.%5.%6.%7.%8.%9"/>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nsid w:val="00000009"/>
    <w:multiLevelType w:val="singleLevel"/>
    <w:tmpl w:val="00000009"/>
    <w:name w:val="WW8Num18"/>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421E4"/>
    <w:rsid w:val="0003380A"/>
    <w:rsid w:val="00055E20"/>
    <w:rsid w:val="00084EFB"/>
    <w:rsid w:val="00137331"/>
    <w:rsid w:val="00150B5F"/>
    <w:rsid w:val="001E24B7"/>
    <w:rsid w:val="002071DF"/>
    <w:rsid w:val="00227C73"/>
    <w:rsid w:val="0025225F"/>
    <w:rsid w:val="00295A69"/>
    <w:rsid w:val="00295C09"/>
    <w:rsid w:val="002F75FB"/>
    <w:rsid w:val="00361E9D"/>
    <w:rsid w:val="003B3DBF"/>
    <w:rsid w:val="003C7D7D"/>
    <w:rsid w:val="003F69B2"/>
    <w:rsid w:val="00406DFF"/>
    <w:rsid w:val="004421E4"/>
    <w:rsid w:val="00487E0B"/>
    <w:rsid w:val="004A6B0E"/>
    <w:rsid w:val="004C0DA6"/>
    <w:rsid w:val="004E0720"/>
    <w:rsid w:val="00512233"/>
    <w:rsid w:val="00546443"/>
    <w:rsid w:val="00550266"/>
    <w:rsid w:val="005822D7"/>
    <w:rsid w:val="0058595B"/>
    <w:rsid w:val="005F4B9A"/>
    <w:rsid w:val="005F7E95"/>
    <w:rsid w:val="006A0D91"/>
    <w:rsid w:val="006B4590"/>
    <w:rsid w:val="007115DD"/>
    <w:rsid w:val="007734EC"/>
    <w:rsid w:val="00782AFE"/>
    <w:rsid w:val="007B1DB4"/>
    <w:rsid w:val="0082593D"/>
    <w:rsid w:val="008579A9"/>
    <w:rsid w:val="00865F18"/>
    <w:rsid w:val="00895FF8"/>
    <w:rsid w:val="008B7B1C"/>
    <w:rsid w:val="008D1604"/>
    <w:rsid w:val="008E498D"/>
    <w:rsid w:val="00911044"/>
    <w:rsid w:val="009264E6"/>
    <w:rsid w:val="00990F01"/>
    <w:rsid w:val="009A32F9"/>
    <w:rsid w:val="00A0585E"/>
    <w:rsid w:val="00A213CA"/>
    <w:rsid w:val="00A720F2"/>
    <w:rsid w:val="00AF0322"/>
    <w:rsid w:val="00AF24FE"/>
    <w:rsid w:val="00B91ED5"/>
    <w:rsid w:val="00BA4549"/>
    <w:rsid w:val="00BA72AC"/>
    <w:rsid w:val="00BB3861"/>
    <w:rsid w:val="00BB3A31"/>
    <w:rsid w:val="00BB5FAC"/>
    <w:rsid w:val="00BB6E11"/>
    <w:rsid w:val="00C57FC5"/>
    <w:rsid w:val="00C64F4B"/>
    <w:rsid w:val="00C80F20"/>
    <w:rsid w:val="00C90803"/>
    <w:rsid w:val="00C93B6A"/>
    <w:rsid w:val="00CA06C7"/>
    <w:rsid w:val="00CC48ED"/>
    <w:rsid w:val="00CE5ADD"/>
    <w:rsid w:val="00D31BF1"/>
    <w:rsid w:val="00D43465"/>
    <w:rsid w:val="00DF5C5C"/>
    <w:rsid w:val="00E2246F"/>
    <w:rsid w:val="00E61868"/>
    <w:rsid w:val="00EB3690"/>
    <w:rsid w:val="00EB467F"/>
    <w:rsid w:val="00EB471C"/>
    <w:rsid w:val="00F83628"/>
    <w:rsid w:val="00FD51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95FF8"/>
    <w:pPr>
      <w:suppressAutoHyphens/>
      <w:autoSpaceDE w:val="0"/>
    </w:pPr>
    <w:rPr>
      <w:color w:val="000000"/>
      <w:sz w:val="24"/>
      <w:szCs w:val="24"/>
      <w:lang w:eastAsia="zh-CN"/>
    </w:rPr>
  </w:style>
  <w:style w:type="paragraph" w:styleId="Heading1">
    <w:name w:val="heading 1"/>
    <w:basedOn w:val="Normal"/>
    <w:next w:val="Normal"/>
    <w:qFormat/>
    <w:rsid w:val="00895FF8"/>
    <w:pPr>
      <w:widowControl w:val="0"/>
      <w:outlineLvl w:val="0"/>
    </w:pPr>
  </w:style>
  <w:style w:type="paragraph" w:styleId="Heading2">
    <w:name w:val="heading 2"/>
    <w:basedOn w:val="Normal"/>
    <w:next w:val="Normal"/>
    <w:qFormat/>
    <w:rsid w:val="00895FF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95FF8"/>
    <w:pPr>
      <w:keepNext/>
      <w:spacing w:before="240" w:after="60"/>
      <w:outlineLvl w:val="2"/>
    </w:pPr>
    <w:rPr>
      <w:rFonts w:ascii="Arial" w:hAnsi="Arial" w:cs="Arial"/>
      <w:b/>
      <w:bCs/>
      <w:sz w:val="26"/>
      <w:szCs w:val="26"/>
    </w:rPr>
  </w:style>
  <w:style w:type="paragraph" w:styleId="Heading4">
    <w:name w:val="heading 4"/>
    <w:basedOn w:val="Normal"/>
    <w:next w:val="Normal"/>
    <w:qFormat/>
    <w:rsid w:val="00895FF8"/>
    <w:pPr>
      <w:keepNext/>
      <w:numPr>
        <w:ilvl w:val="3"/>
        <w:numId w:val="1"/>
      </w:numPr>
      <w:spacing w:before="240" w:after="60"/>
      <w:outlineLvl w:val="3"/>
    </w:pPr>
    <w:rPr>
      <w:b/>
      <w:bCs/>
      <w:sz w:val="28"/>
      <w:szCs w:val="28"/>
    </w:rPr>
  </w:style>
  <w:style w:type="paragraph" w:styleId="Heading5">
    <w:name w:val="heading 5"/>
    <w:basedOn w:val="Normal"/>
    <w:next w:val="Normal"/>
    <w:qFormat/>
    <w:rsid w:val="00895FF8"/>
    <w:pPr>
      <w:numPr>
        <w:ilvl w:val="4"/>
        <w:numId w:val="1"/>
      </w:numPr>
      <w:spacing w:before="240" w:after="60"/>
      <w:outlineLvl w:val="4"/>
    </w:pPr>
    <w:rPr>
      <w:b/>
      <w:bCs/>
      <w:i/>
      <w:iCs/>
      <w:sz w:val="26"/>
      <w:szCs w:val="26"/>
    </w:rPr>
  </w:style>
  <w:style w:type="paragraph" w:styleId="Heading6">
    <w:name w:val="heading 6"/>
    <w:basedOn w:val="Normal"/>
    <w:next w:val="Normal"/>
    <w:qFormat/>
    <w:rsid w:val="00895FF8"/>
    <w:pPr>
      <w:numPr>
        <w:ilvl w:val="5"/>
        <w:numId w:val="1"/>
      </w:numPr>
      <w:spacing w:before="240" w:after="60"/>
      <w:outlineLvl w:val="5"/>
    </w:pPr>
    <w:rPr>
      <w:b/>
      <w:bCs/>
      <w:sz w:val="22"/>
      <w:szCs w:val="22"/>
    </w:rPr>
  </w:style>
  <w:style w:type="paragraph" w:styleId="Heading7">
    <w:name w:val="heading 7"/>
    <w:basedOn w:val="Normal"/>
    <w:next w:val="Normal"/>
    <w:qFormat/>
    <w:rsid w:val="00895FF8"/>
    <w:pPr>
      <w:numPr>
        <w:ilvl w:val="6"/>
        <w:numId w:val="1"/>
      </w:numPr>
      <w:spacing w:before="240" w:after="60"/>
      <w:outlineLvl w:val="6"/>
    </w:pPr>
  </w:style>
  <w:style w:type="paragraph" w:styleId="Heading8">
    <w:name w:val="heading 8"/>
    <w:basedOn w:val="Normal"/>
    <w:next w:val="Normal"/>
    <w:qFormat/>
    <w:rsid w:val="00895FF8"/>
    <w:pPr>
      <w:numPr>
        <w:ilvl w:val="7"/>
        <w:numId w:val="1"/>
      </w:numPr>
      <w:spacing w:before="240" w:after="60"/>
      <w:outlineLvl w:val="7"/>
    </w:pPr>
    <w:rPr>
      <w:i/>
      <w:iCs/>
    </w:rPr>
  </w:style>
  <w:style w:type="paragraph" w:styleId="Heading9">
    <w:name w:val="heading 9"/>
    <w:basedOn w:val="Normal"/>
    <w:next w:val="Normal"/>
    <w:qFormat/>
    <w:rsid w:val="00895FF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895FF8"/>
    <w:rPr>
      <w:color w:val="auto"/>
    </w:rPr>
  </w:style>
  <w:style w:type="character" w:customStyle="1" w:styleId="WW8Num5z0">
    <w:name w:val="WW8Num5z0"/>
    <w:rsid w:val="00895FF8"/>
    <w:rPr>
      <w:color w:val="auto"/>
    </w:rPr>
  </w:style>
  <w:style w:type="character" w:customStyle="1" w:styleId="WW8Num6z0">
    <w:name w:val="WW8Num6z0"/>
    <w:rsid w:val="00895FF8"/>
    <w:rPr>
      <w:color w:val="auto"/>
    </w:rPr>
  </w:style>
  <w:style w:type="character" w:customStyle="1" w:styleId="WW8Num8z0">
    <w:name w:val="WW8Num8z0"/>
    <w:rsid w:val="00895FF8"/>
    <w:rPr>
      <w:color w:val="auto"/>
    </w:rPr>
  </w:style>
  <w:style w:type="character" w:customStyle="1" w:styleId="WW8Num11z0">
    <w:name w:val="WW8Num11z0"/>
    <w:rsid w:val="00895FF8"/>
    <w:rPr>
      <w:color w:val="auto"/>
    </w:rPr>
  </w:style>
  <w:style w:type="character" w:customStyle="1" w:styleId="WW8Num12z0">
    <w:name w:val="WW8Num12z0"/>
    <w:rsid w:val="00895FF8"/>
    <w:rPr>
      <w:color w:val="auto"/>
    </w:rPr>
  </w:style>
  <w:style w:type="character" w:customStyle="1" w:styleId="WW8Num13z0">
    <w:name w:val="WW8Num13z0"/>
    <w:rsid w:val="00895FF8"/>
    <w:rPr>
      <w:color w:val="auto"/>
    </w:rPr>
  </w:style>
  <w:style w:type="character" w:customStyle="1" w:styleId="WW8Num15z0">
    <w:name w:val="WW8Num15z0"/>
    <w:rsid w:val="00895FF8"/>
    <w:rPr>
      <w:color w:val="auto"/>
    </w:rPr>
  </w:style>
  <w:style w:type="character" w:customStyle="1" w:styleId="WW8Num16z0">
    <w:name w:val="WW8Num16z0"/>
    <w:rsid w:val="00895FF8"/>
    <w:rPr>
      <w:color w:val="auto"/>
    </w:rPr>
  </w:style>
  <w:style w:type="character" w:customStyle="1" w:styleId="WW8Num19z0">
    <w:name w:val="WW8Num19z0"/>
    <w:rsid w:val="00895FF8"/>
    <w:rPr>
      <w:color w:val="auto"/>
    </w:rPr>
  </w:style>
  <w:style w:type="character" w:customStyle="1" w:styleId="HeaderChar">
    <w:name w:val="Header Char"/>
    <w:uiPriority w:val="99"/>
    <w:rsid w:val="00895FF8"/>
    <w:rPr>
      <w:sz w:val="24"/>
      <w:szCs w:val="24"/>
      <w:lang w:val="lv-LV"/>
    </w:rPr>
  </w:style>
  <w:style w:type="character" w:customStyle="1" w:styleId="FooterChar">
    <w:name w:val="Footer Char"/>
    <w:rsid w:val="00895FF8"/>
    <w:rPr>
      <w:sz w:val="24"/>
      <w:szCs w:val="24"/>
      <w:lang w:val="lv-LV"/>
    </w:rPr>
  </w:style>
  <w:style w:type="character" w:styleId="Hyperlink">
    <w:name w:val="Hyperlink"/>
    <w:rsid w:val="00895FF8"/>
    <w:rPr>
      <w:rFonts w:cs="Times New Roman"/>
      <w:color w:val="0000FF"/>
      <w:u w:val="single"/>
    </w:rPr>
  </w:style>
  <w:style w:type="character" w:customStyle="1" w:styleId="BalloonTextChar">
    <w:name w:val="Balloon Text Char"/>
    <w:rsid w:val="00895FF8"/>
    <w:rPr>
      <w:rFonts w:ascii="Tahoma" w:hAnsi="Tahoma" w:cs="Tahoma"/>
      <w:sz w:val="16"/>
      <w:szCs w:val="16"/>
      <w:lang w:val="lv-LV"/>
    </w:rPr>
  </w:style>
  <w:style w:type="character" w:customStyle="1" w:styleId="Heading1Char">
    <w:name w:val="Heading 1 Char"/>
    <w:rsid w:val="00895FF8"/>
    <w:rPr>
      <w:sz w:val="24"/>
      <w:szCs w:val="24"/>
    </w:rPr>
  </w:style>
  <w:style w:type="character" w:customStyle="1" w:styleId="Heading2Char">
    <w:name w:val="Heading 2 Char"/>
    <w:rsid w:val="00895FF8"/>
    <w:rPr>
      <w:rFonts w:ascii="Arial" w:hAnsi="Arial" w:cs="Arial"/>
      <w:b/>
      <w:bCs/>
      <w:i/>
      <w:iCs/>
      <w:sz w:val="28"/>
      <w:szCs w:val="28"/>
      <w:lang w:val="lv-LV" w:bidi="ar-SA"/>
    </w:rPr>
  </w:style>
  <w:style w:type="character" w:customStyle="1" w:styleId="Heading3Char">
    <w:name w:val="Heading 3 Char"/>
    <w:rsid w:val="00895FF8"/>
    <w:rPr>
      <w:rFonts w:ascii="Arial" w:hAnsi="Arial" w:cs="Arial"/>
      <w:b/>
      <w:bCs/>
      <w:sz w:val="26"/>
      <w:szCs w:val="26"/>
      <w:lang w:val="lv-LV" w:bidi="ar-SA"/>
    </w:rPr>
  </w:style>
  <w:style w:type="character" w:customStyle="1" w:styleId="Heading4Char">
    <w:name w:val="Heading 4 Char"/>
    <w:rsid w:val="00895FF8"/>
    <w:rPr>
      <w:b/>
      <w:bCs/>
      <w:sz w:val="28"/>
      <w:szCs w:val="28"/>
      <w:lang w:val="lv-LV" w:bidi="ar-SA"/>
    </w:rPr>
  </w:style>
  <w:style w:type="character" w:customStyle="1" w:styleId="Heading5Char">
    <w:name w:val="Heading 5 Char"/>
    <w:rsid w:val="00895FF8"/>
    <w:rPr>
      <w:b/>
      <w:bCs/>
      <w:i/>
      <w:iCs/>
      <w:sz w:val="26"/>
      <w:szCs w:val="26"/>
      <w:lang w:val="lv-LV" w:bidi="ar-SA"/>
    </w:rPr>
  </w:style>
  <w:style w:type="character" w:customStyle="1" w:styleId="Heading6Char">
    <w:name w:val="Heading 6 Char"/>
    <w:rsid w:val="00895FF8"/>
    <w:rPr>
      <w:b/>
      <w:bCs/>
      <w:sz w:val="22"/>
      <w:szCs w:val="22"/>
      <w:lang w:val="lv-LV" w:bidi="ar-SA"/>
    </w:rPr>
  </w:style>
  <w:style w:type="character" w:customStyle="1" w:styleId="Heading7Char">
    <w:name w:val="Heading 7 Char"/>
    <w:rsid w:val="00895FF8"/>
    <w:rPr>
      <w:sz w:val="24"/>
      <w:szCs w:val="24"/>
      <w:lang w:val="lv-LV" w:bidi="ar-SA"/>
    </w:rPr>
  </w:style>
  <w:style w:type="character" w:customStyle="1" w:styleId="Heading8Char">
    <w:name w:val="Heading 8 Char"/>
    <w:rsid w:val="00895FF8"/>
    <w:rPr>
      <w:i/>
      <w:iCs/>
      <w:sz w:val="24"/>
      <w:szCs w:val="24"/>
      <w:lang w:val="lv-LV" w:bidi="ar-SA"/>
    </w:rPr>
  </w:style>
  <w:style w:type="character" w:customStyle="1" w:styleId="Heading9Char">
    <w:name w:val="Heading 9 Char"/>
    <w:rsid w:val="00895FF8"/>
    <w:rPr>
      <w:rFonts w:ascii="Arial" w:hAnsi="Arial" w:cs="Arial"/>
      <w:sz w:val="22"/>
      <w:szCs w:val="22"/>
      <w:lang w:val="lv-LV" w:bidi="ar-SA"/>
    </w:rPr>
  </w:style>
  <w:style w:type="character" w:styleId="Strong">
    <w:name w:val="Strong"/>
    <w:qFormat/>
    <w:rsid w:val="00895FF8"/>
    <w:rPr>
      <w:b/>
      <w:bCs/>
    </w:rPr>
  </w:style>
  <w:style w:type="character" w:customStyle="1" w:styleId="HTMLPreformattedChar">
    <w:name w:val="HTML Preformatted Char"/>
    <w:rsid w:val="00895FF8"/>
    <w:rPr>
      <w:rFonts w:ascii="Courier New" w:hAnsi="Courier New" w:cs="Courier New"/>
    </w:rPr>
  </w:style>
  <w:style w:type="character" w:styleId="FollowedHyperlink">
    <w:name w:val="FollowedHyperlink"/>
    <w:rsid w:val="00895FF8"/>
    <w:rPr>
      <w:rFonts w:cs="Times New Roman"/>
      <w:color w:val="800080"/>
      <w:u w:val="single"/>
    </w:rPr>
  </w:style>
  <w:style w:type="character" w:customStyle="1" w:styleId="box">
    <w:name w:val="box"/>
    <w:basedOn w:val="DefaultParagraphFont"/>
    <w:rsid w:val="00895FF8"/>
  </w:style>
  <w:style w:type="character" w:styleId="Emphasis">
    <w:name w:val="Emphasis"/>
    <w:qFormat/>
    <w:rsid w:val="00895FF8"/>
    <w:rPr>
      <w:i/>
      <w:iCs/>
    </w:rPr>
  </w:style>
  <w:style w:type="character" w:styleId="PageNumber">
    <w:name w:val="page number"/>
    <w:basedOn w:val="DefaultParagraphFont"/>
    <w:rsid w:val="00895FF8"/>
  </w:style>
  <w:style w:type="character" w:customStyle="1" w:styleId="BalloonTextChar1">
    <w:name w:val="Balloon Text Char1"/>
    <w:rsid w:val="00895FF8"/>
    <w:rPr>
      <w:rFonts w:ascii="Tahoma" w:eastAsia="Times New Roman" w:hAnsi="Tahoma" w:cs="Tahoma"/>
      <w:sz w:val="16"/>
      <w:szCs w:val="16"/>
    </w:rPr>
  </w:style>
  <w:style w:type="character" w:customStyle="1" w:styleId="PlainTextChar">
    <w:name w:val="Plain Text Char"/>
    <w:rsid w:val="00895FF8"/>
    <w:rPr>
      <w:rFonts w:ascii="Courier New" w:hAnsi="Courier New" w:cs="Courier New"/>
      <w:sz w:val="28"/>
    </w:rPr>
  </w:style>
  <w:style w:type="character" w:styleId="CommentReference">
    <w:name w:val="annotation reference"/>
    <w:rsid w:val="00895FF8"/>
    <w:rPr>
      <w:sz w:val="16"/>
      <w:szCs w:val="16"/>
    </w:rPr>
  </w:style>
  <w:style w:type="character" w:customStyle="1" w:styleId="CommentTextChar">
    <w:name w:val="Comment Text Char"/>
    <w:rsid w:val="00895FF8"/>
  </w:style>
  <w:style w:type="character" w:customStyle="1" w:styleId="CommentTextChar1">
    <w:name w:val="Comment Text Char1"/>
    <w:basedOn w:val="DefaultParagraphFont"/>
    <w:rsid w:val="00895FF8"/>
  </w:style>
  <w:style w:type="character" w:customStyle="1" w:styleId="CommentSubjectChar">
    <w:name w:val="Comment Subject Char"/>
    <w:rsid w:val="00895FF8"/>
    <w:rPr>
      <w:b/>
      <w:bCs/>
    </w:rPr>
  </w:style>
  <w:style w:type="character" w:customStyle="1" w:styleId="FootnoteTextChar">
    <w:name w:val="Footnote Text Char"/>
    <w:basedOn w:val="DefaultParagraphFont"/>
    <w:rsid w:val="00895FF8"/>
  </w:style>
  <w:style w:type="character" w:customStyle="1" w:styleId="FootnoteCharacters">
    <w:name w:val="Footnote Characters"/>
    <w:rsid w:val="00895FF8"/>
    <w:rPr>
      <w:vertAlign w:val="superscript"/>
    </w:rPr>
  </w:style>
  <w:style w:type="character" w:customStyle="1" w:styleId="c2">
    <w:name w:val="c2"/>
    <w:basedOn w:val="DefaultParagraphFont"/>
    <w:rsid w:val="00895FF8"/>
  </w:style>
  <w:style w:type="character" w:customStyle="1" w:styleId="c4">
    <w:name w:val="c4"/>
    <w:basedOn w:val="DefaultParagraphFont"/>
    <w:rsid w:val="00895FF8"/>
  </w:style>
  <w:style w:type="character" w:customStyle="1" w:styleId="fontsize21">
    <w:name w:val="fontsize21"/>
    <w:rsid w:val="00895FF8"/>
    <w:rPr>
      <w:i/>
      <w:iCs/>
      <w:sz w:val="15"/>
      <w:szCs w:val="15"/>
    </w:rPr>
  </w:style>
  <w:style w:type="character" w:customStyle="1" w:styleId="tvhtml1">
    <w:name w:val="tv_html1"/>
    <w:rsid w:val="00895FF8"/>
    <w:rPr>
      <w:rFonts w:ascii="Verdana" w:hAnsi="Verdana" w:cs="Verdana"/>
      <w:sz w:val="18"/>
      <w:szCs w:val="18"/>
    </w:rPr>
  </w:style>
  <w:style w:type="paragraph" w:customStyle="1" w:styleId="Heading">
    <w:name w:val="Heading"/>
    <w:basedOn w:val="Normal"/>
    <w:next w:val="BodyText"/>
    <w:rsid w:val="00895FF8"/>
    <w:pPr>
      <w:keepNext/>
      <w:spacing w:before="240" w:after="120"/>
    </w:pPr>
    <w:rPr>
      <w:rFonts w:ascii="Liberation Sans" w:eastAsia="DejaVu Sans" w:hAnsi="Liberation Sans" w:cs="Lohit Hindi"/>
      <w:sz w:val="28"/>
      <w:szCs w:val="28"/>
    </w:rPr>
  </w:style>
  <w:style w:type="paragraph" w:styleId="BodyText">
    <w:name w:val="Body Text"/>
    <w:basedOn w:val="Normal"/>
    <w:rsid w:val="00895FF8"/>
    <w:pPr>
      <w:spacing w:after="120"/>
    </w:pPr>
  </w:style>
  <w:style w:type="paragraph" w:styleId="List">
    <w:name w:val="List"/>
    <w:basedOn w:val="BodyText"/>
    <w:rsid w:val="00895FF8"/>
    <w:rPr>
      <w:rFonts w:cs="Lohit Hindi"/>
    </w:rPr>
  </w:style>
  <w:style w:type="paragraph" w:styleId="Caption">
    <w:name w:val="caption"/>
    <w:basedOn w:val="Normal"/>
    <w:qFormat/>
    <w:rsid w:val="00895FF8"/>
    <w:pPr>
      <w:suppressLineNumbers/>
      <w:spacing w:before="120" w:after="120"/>
    </w:pPr>
    <w:rPr>
      <w:rFonts w:cs="Lohit Hindi"/>
      <w:i/>
      <w:iCs/>
    </w:rPr>
  </w:style>
  <w:style w:type="paragraph" w:customStyle="1" w:styleId="Index">
    <w:name w:val="Index"/>
    <w:basedOn w:val="Normal"/>
    <w:rsid w:val="00895FF8"/>
    <w:pPr>
      <w:suppressLineNumbers/>
    </w:pPr>
    <w:rPr>
      <w:rFonts w:cs="Lohit Hindi"/>
    </w:rPr>
  </w:style>
  <w:style w:type="paragraph" w:styleId="ListParagraph">
    <w:name w:val="List Paragraph"/>
    <w:basedOn w:val="Normal"/>
    <w:qFormat/>
    <w:rsid w:val="00895FF8"/>
    <w:pPr>
      <w:ind w:left="720"/>
    </w:pPr>
  </w:style>
  <w:style w:type="paragraph" w:styleId="Header">
    <w:name w:val="header"/>
    <w:basedOn w:val="Normal"/>
    <w:uiPriority w:val="99"/>
    <w:rsid w:val="00895FF8"/>
  </w:style>
  <w:style w:type="paragraph" w:styleId="Footer">
    <w:name w:val="footer"/>
    <w:basedOn w:val="Normal"/>
    <w:rsid w:val="00895FF8"/>
  </w:style>
  <w:style w:type="paragraph" w:customStyle="1" w:styleId="naisf">
    <w:name w:val="naisf"/>
    <w:basedOn w:val="Normal"/>
    <w:rsid w:val="00895FF8"/>
    <w:pPr>
      <w:spacing w:before="280" w:after="280"/>
    </w:pPr>
  </w:style>
  <w:style w:type="paragraph" w:styleId="BalloonText">
    <w:name w:val="Balloon Text"/>
    <w:basedOn w:val="Normal"/>
    <w:rsid w:val="00895FF8"/>
    <w:rPr>
      <w:rFonts w:ascii="Tahoma" w:hAnsi="Tahoma" w:cs="Tahoma"/>
      <w:sz w:val="16"/>
      <w:szCs w:val="16"/>
    </w:rPr>
  </w:style>
  <w:style w:type="paragraph" w:styleId="NormalWeb">
    <w:name w:val="Normal (Web)"/>
    <w:basedOn w:val="Normal"/>
    <w:rsid w:val="00895FF8"/>
    <w:pPr>
      <w:spacing w:before="280" w:after="280"/>
    </w:pPr>
  </w:style>
  <w:style w:type="paragraph" w:customStyle="1" w:styleId="tvhtmlmktable">
    <w:name w:val="tv_html mk_table"/>
    <w:basedOn w:val="Normal"/>
    <w:rsid w:val="00895FF8"/>
    <w:pPr>
      <w:spacing w:before="280" w:after="280"/>
    </w:pPr>
  </w:style>
  <w:style w:type="paragraph" w:customStyle="1" w:styleId="naisnod">
    <w:name w:val="naisnod"/>
    <w:basedOn w:val="Normal"/>
    <w:rsid w:val="00895FF8"/>
    <w:pPr>
      <w:spacing w:before="450" w:after="225"/>
      <w:jc w:val="center"/>
    </w:pPr>
    <w:rPr>
      <w:b/>
      <w:bCs/>
    </w:rPr>
  </w:style>
  <w:style w:type="paragraph" w:customStyle="1" w:styleId="naislab">
    <w:name w:val="naislab"/>
    <w:basedOn w:val="Normal"/>
    <w:rsid w:val="00895FF8"/>
    <w:pPr>
      <w:spacing w:before="280" w:after="280"/>
    </w:pPr>
    <w:rPr>
      <w:lang w:val="en-US"/>
    </w:rPr>
  </w:style>
  <w:style w:type="paragraph" w:customStyle="1" w:styleId="naiskr">
    <w:name w:val="naiskr"/>
    <w:basedOn w:val="Normal"/>
    <w:rsid w:val="00895FF8"/>
    <w:pPr>
      <w:spacing w:before="280" w:after="280"/>
    </w:pPr>
    <w:rPr>
      <w:lang w:val="en-US"/>
    </w:rPr>
  </w:style>
  <w:style w:type="paragraph" w:customStyle="1" w:styleId="naisc">
    <w:name w:val="naisc"/>
    <w:basedOn w:val="Normal"/>
    <w:rsid w:val="00895FF8"/>
    <w:pPr>
      <w:spacing w:before="75" w:after="75"/>
      <w:jc w:val="center"/>
    </w:pPr>
  </w:style>
  <w:style w:type="paragraph" w:customStyle="1" w:styleId="naispant">
    <w:name w:val="naispant"/>
    <w:basedOn w:val="Normal"/>
    <w:rsid w:val="00895FF8"/>
    <w:pPr>
      <w:spacing w:before="225" w:after="75"/>
      <w:ind w:left="375" w:firstLine="375"/>
      <w:jc w:val="both"/>
    </w:pPr>
    <w:rPr>
      <w:b/>
      <w:bCs/>
    </w:rPr>
  </w:style>
  <w:style w:type="paragraph" w:customStyle="1" w:styleId="naisvisr">
    <w:name w:val="naisvisr"/>
    <w:basedOn w:val="Normal"/>
    <w:rsid w:val="00895FF8"/>
    <w:pPr>
      <w:spacing w:before="150" w:after="150"/>
      <w:jc w:val="center"/>
    </w:pPr>
    <w:rPr>
      <w:b/>
      <w:bCs/>
      <w:sz w:val="28"/>
      <w:szCs w:val="28"/>
    </w:rPr>
  </w:style>
  <w:style w:type="paragraph" w:styleId="HTMLPreformatted">
    <w:name w:val="HTML Preformatted"/>
    <w:basedOn w:val="Normal"/>
    <w:rsid w:val="00895FF8"/>
    <w:rPr>
      <w:rFonts w:ascii="Courier New" w:hAnsi="Courier New" w:cs="Courier New"/>
      <w:sz w:val="20"/>
      <w:szCs w:val="20"/>
    </w:rPr>
  </w:style>
  <w:style w:type="paragraph" w:customStyle="1" w:styleId="xl66">
    <w:name w:val="xl66"/>
    <w:basedOn w:val="Normal"/>
    <w:rsid w:val="00895FF8"/>
    <w:pPr>
      <w:spacing w:before="280" w:after="280"/>
      <w:jc w:val="center"/>
    </w:pPr>
    <w:rPr>
      <w:lang w:val="en-US"/>
    </w:rPr>
  </w:style>
  <w:style w:type="paragraph" w:customStyle="1" w:styleId="xl67">
    <w:name w:val="xl67"/>
    <w:basedOn w:val="Normal"/>
    <w:rsid w:val="00895FF8"/>
    <w:pPr>
      <w:spacing w:before="280" w:after="280"/>
    </w:pPr>
    <w:rPr>
      <w:lang w:val="en-US"/>
    </w:rPr>
  </w:style>
  <w:style w:type="paragraph" w:customStyle="1" w:styleId="xl68">
    <w:name w:val="xl68"/>
    <w:basedOn w:val="Normal"/>
    <w:rsid w:val="00895FF8"/>
    <w:pPr>
      <w:spacing w:before="280" w:after="280"/>
      <w:jc w:val="center"/>
      <w:textAlignment w:val="top"/>
    </w:pPr>
    <w:rPr>
      <w:lang w:val="en-US"/>
    </w:rPr>
  </w:style>
  <w:style w:type="paragraph" w:customStyle="1" w:styleId="font5">
    <w:name w:val="font5"/>
    <w:basedOn w:val="Normal"/>
    <w:rsid w:val="00895FF8"/>
    <w:pPr>
      <w:spacing w:before="280" w:after="280"/>
    </w:pPr>
  </w:style>
  <w:style w:type="paragraph" w:customStyle="1" w:styleId="font6">
    <w:name w:val="font6"/>
    <w:basedOn w:val="Normal"/>
    <w:rsid w:val="00895FF8"/>
    <w:pPr>
      <w:spacing w:before="280" w:after="280"/>
    </w:pPr>
    <w:rPr>
      <w:i/>
      <w:iCs/>
      <w:sz w:val="22"/>
      <w:szCs w:val="22"/>
    </w:rPr>
  </w:style>
  <w:style w:type="paragraph" w:customStyle="1" w:styleId="xl69">
    <w:name w:val="xl69"/>
    <w:basedOn w:val="Normal"/>
    <w:rsid w:val="00895FF8"/>
    <w:pPr>
      <w:spacing w:before="280" w:after="280"/>
      <w:textAlignment w:val="center"/>
    </w:pPr>
    <w:rPr>
      <w:sz w:val="22"/>
      <w:szCs w:val="22"/>
    </w:rPr>
  </w:style>
  <w:style w:type="paragraph" w:customStyle="1" w:styleId="xl70">
    <w:name w:val="xl70"/>
    <w:basedOn w:val="Normal"/>
    <w:rsid w:val="00895FF8"/>
    <w:pPr>
      <w:spacing w:before="280" w:after="280"/>
      <w:jc w:val="right"/>
      <w:textAlignment w:val="center"/>
    </w:pPr>
    <w:rPr>
      <w:sz w:val="22"/>
      <w:szCs w:val="22"/>
    </w:rPr>
  </w:style>
  <w:style w:type="paragraph" w:customStyle="1" w:styleId="xl71">
    <w:name w:val="xl71"/>
    <w:basedOn w:val="Normal"/>
    <w:rsid w:val="00895FF8"/>
    <w:pPr>
      <w:spacing w:before="280" w:after="280"/>
      <w:jc w:val="center"/>
      <w:textAlignment w:val="center"/>
    </w:pPr>
    <w:rPr>
      <w:sz w:val="22"/>
      <w:szCs w:val="22"/>
    </w:rPr>
  </w:style>
  <w:style w:type="paragraph" w:customStyle="1" w:styleId="xl72">
    <w:name w:val="xl72"/>
    <w:basedOn w:val="Normal"/>
    <w:rsid w:val="00895FF8"/>
    <w:pPr>
      <w:shd w:val="clear" w:color="auto" w:fill="808080"/>
      <w:spacing w:before="280" w:after="280"/>
      <w:textAlignment w:val="center"/>
    </w:pPr>
    <w:rPr>
      <w:sz w:val="22"/>
      <w:szCs w:val="22"/>
    </w:rPr>
  </w:style>
  <w:style w:type="paragraph" w:customStyle="1" w:styleId="xl73">
    <w:name w:val="xl73"/>
    <w:basedOn w:val="Normal"/>
    <w:rsid w:val="00895FF8"/>
    <w:pPr>
      <w:shd w:val="clear" w:color="auto" w:fill="969696"/>
      <w:spacing w:before="280" w:after="280"/>
      <w:textAlignment w:val="center"/>
    </w:pPr>
    <w:rPr>
      <w:sz w:val="22"/>
      <w:szCs w:val="22"/>
    </w:rPr>
  </w:style>
  <w:style w:type="paragraph" w:customStyle="1" w:styleId="xl74">
    <w:name w:val="xl74"/>
    <w:basedOn w:val="Normal"/>
    <w:rsid w:val="00895FF8"/>
    <w:pPr>
      <w:shd w:val="clear" w:color="auto" w:fill="969696"/>
      <w:spacing w:before="280" w:after="280"/>
      <w:jc w:val="right"/>
      <w:textAlignment w:val="center"/>
    </w:pPr>
    <w:rPr>
      <w:sz w:val="22"/>
      <w:szCs w:val="22"/>
    </w:rPr>
  </w:style>
  <w:style w:type="paragraph" w:customStyle="1" w:styleId="xl75">
    <w:name w:val="xl75"/>
    <w:basedOn w:val="Normal"/>
    <w:rsid w:val="00895FF8"/>
    <w:pPr>
      <w:shd w:val="clear" w:color="auto" w:fill="969696"/>
      <w:spacing w:before="280" w:after="280"/>
      <w:jc w:val="right"/>
      <w:textAlignment w:val="center"/>
    </w:pPr>
    <w:rPr>
      <w:sz w:val="22"/>
      <w:szCs w:val="22"/>
    </w:rPr>
  </w:style>
  <w:style w:type="paragraph" w:customStyle="1" w:styleId="xl76">
    <w:name w:val="xl76"/>
    <w:basedOn w:val="Normal"/>
    <w:rsid w:val="00895FF8"/>
    <w:pPr>
      <w:spacing w:before="280" w:after="280"/>
      <w:jc w:val="center"/>
      <w:textAlignment w:val="center"/>
    </w:pPr>
    <w:rPr>
      <w:sz w:val="22"/>
      <w:szCs w:val="22"/>
    </w:rPr>
  </w:style>
  <w:style w:type="paragraph" w:customStyle="1" w:styleId="xl77">
    <w:name w:val="xl77"/>
    <w:basedOn w:val="Normal"/>
    <w:rsid w:val="00895FF8"/>
    <w:pPr>
      <w:shd w:val="clear" w:color="auto" w:fill="C0C0C0"/>
      <w:spacing w:before="280" w:after="280"/>
      <w:jc w:val="center"/>
      <w:textAlignment w:val="center"/>
    </w:pPr>
    <w:rPr>
      <w:sz w:val="22"/>
      <w:szCs w:val="22"/>
    </w:rPr>
  </w:style>
  <w:style w:type="paragraph" w:customStyle="1" w:styleId="xl78">
    <w:name w:val="xl78"/>
    <w:basedOn w:val="Normal"/>
    <w:rsid w:val="00895FF8"/>
    <w:pPr>
      <w:shd w:val="clear" w:color="auto" w:fill="FFCC99"/>
      <w:spacing w:before="280" w:after="280"/>
      <w:jc w:val="center"/>
      <w:textAlignment w:val="center"/>
    </w:pPr>
    <w:rPr>
      <w:sz w:val="22"/>
      <w:szCs w:val="22"/>
    </w:rPr>
  </w:style>
  <w:style w:type="paragraph" w:customStyle="1" w:styleId="xl79">
    <w:name w:val="xl79"/>
    <w:basedOn w:val="Normal"/>
    <w:rsid w:val="00895FF8"/>
    <w:pPr>
      <w:shd w:val="clear" w:color="auto" w:fill="FFCC99"/>
      <w:spacing w:before="280" w:after="280"/>
      <w:textAlignment w:val="center"/>
    </w:pPr>
    <w:rPr>
      <w:sz w:val="22"/>
      <w:szCs w:val="22"/>
    </w:rPr>
  </w:style>
  <w:style w:type="paragraph" w:customStyle="1" w:styleId="xl80">
    <w:name w:val="xl80"/>
    <w:basedOn w:val="Normal"/>
    <w:rsid w:val="00895FF8"/>
    <w:pPr>
      <w:shd w:val="clear" w:color="auto" w:fill="C0C0C0"/>
      <w:spacing w:before="280" w:after="280"/>
      <w:jc w:val="center"/>
      <w:textAlignment w:val="center"/>
    </w:pPr>
    <w:rPr>
      <w:sz w:val="22"/>
      <w:szCs w:val="22"/>
    </w:rPr>
  </w:style>
  <w:style w:type="paragraph" w:customStyle="1" w:styleId="xl81">
    <w:name w:val="xl81"/>
    <w:basedOn w:val="Normal"/>
    <w:rsid w:val="00895FF8"/>
    <w:pPr>
      <w:shd w:val="clear" w:color="auto" w:fill="969696"/>
      <w:spacing w:before="280" w:after="280"/>
      <w:jc w:val="right"/>
      <w:textAlignment w:val="center"/>
    </w:pPr>
    <w:rPr>
      <w:sz w:val="22"/>
      <w:szCs w:val="22"/>
    </w:rPr>
  </w:style>
  <w:style w:type="paragraph" w:customStyle="1" w:styleId="xl82">
    <w:name w:val="xl82"/>
    <w:basedOn w:val="Normal"/>
    <w:rsid w:val="00895FF8"/>
    <w:pPr>
      <w:shd w:val="clear" w:color="auto" w:fill="969696"/>
      <w:spacing w:before="280" w:after="280"/>
      <w:jc w:val="right"/>
      <w:textAlignment w:val="center"/>
    </w:pPr>
    <w:rPr>
      <w:sz w:val="22"/>
      <w:szCs w:val="22"/>
    </w:rPr>
  </w:style>
  <w:style w:type="paragraph" w:customStyle="1" w:styleId="xl83">
    <w:name w:val="xl83"/>
    <w:basedOn w:val="Normal"/>
    <w:rsid w:val="00895FF8"/>
    <w:pPr>
      <w:shd w:val="clear" w:color="auto" w:fill="FFCC99"/>
      <w:spacing w:before="280" w:after="280"/>
      <w:jc w:val="center"/>
      <w:textAlignment w:val="center"/>
    </w:pPr>
    <w:rPr>
      <w:sz w:val="22"/>
      <w:szCs w:val="22"/>
    </w:rPr>
  </w:style>
  <w:style w:type="paragraph" w:customStyle="1" w:styleId="xl84">
    <w:name w:val="xl84"/>
    <w:basedOn w:val="Normal"/>
    <w:rsid w:val="00895FF8"/>
    <w:pPr>
      <w:shd w:val="clear" w:color="auto" w:fill="FFCC99"/>
      <w:spacing w:before="280" w:after="280"/>
      <w:jc w:val="center"/>
      <w:textAlignment w:val="center"/>
    </w:pPr>
    <w:rPr>
      <w:sz w:val="22"/>
      <w:szCs w:val="22"/>
    </w:rPr>
  </w:style>
  <w:style w:type="paragraph" w:customStyle="1" w:styleId="xl85">
    <w:name w:val="xl85"/>
    <w:basedOn w:val="Normal"/>
    <w:rsid w:val="00895FF8"/>
    <w:pPr>
      <w:shd w:val="clear" w:color="auto" w:fill="FFCC99"/>
      <w:spacing w:before="280" w:after="280"/>
      <w:jc w:val="center"/>
      <w:textAlignment w:val="center"/>
    </w:pPr>
    <w:rPr>
      <w:sz w:val="22"/>
      <w:szCs w:val="22"/>
    </w:rPr>
  </w:style>
  <w:style w:type="paragraph" w:customStyle="1" w:styleId="xl86">
    <w:name w:val="xl86"/>
    <w:basedOn w:val="Normal"/>
    <w:rsid w:val="00895FF8"/>
    <w:pPr>
      <w:shd w:val="clear" w:color="auto" w:fill="FFCC99"/>
      <w:spacing w:before="280" w:after="280"/>
      <w:jc w:val="center"/>
      <w:textAlignment w:val="center"/>
    </w:pPr>
    <w:rPr>
      <w:sz w:val="22"/>
      <w:szCs w:val="22"/>
    </w:rPr>
  </w:style>
  <w:style w:type="paragraph" w:customStyle="1" w:styleId="xl26">
    <w:name w:val="xl26"/>
    <w:basedOn w:val="Normal"/>
    <w:rsid w:val="00895FF8"/>
    <w:pPr>
      <w:spacing w:before="280" w:after="280"/>
    </w:pPr>
  </w:style>
  <w:style w:type="paragraph" w:customStyle="1" w:styleId="xl27">
    <w:name w:val="xl27"/>
    <w:basedOn w:val="Normal"/>
    <w:rsid w:val="00895FF8"/>
    <w:pPr>
      <w:spacing w:before="280" w:after="280"/>
      <w:jc w:val="center"/>
      <w:textAlignment w:val="top"/>
    </w:pPr>
  </w:style>
  <w:style w:type="paragraph" w:customStyle="1" w:styleId="xl28">
    <w:name w:val="xl28"/>
    <w:basedOn w:val="Normal"/>
    <w:rsid w:val="00895FF8"/>
    <w:pPr>
      <w:spacing w:before="280" w:after="280"/>
      <w:textAlignment w:val="center"/>
    </w:pPr>
  </w:style>
  <w:style w:type="paragraph" w:customStyle="1" w:styleId="default">
    <w:name w:val="default"/>
    <w:basedOn w:val="Normal"/>
    <w:rsid w:val="00895FF8"/>
    <w:pPr>
      <w:spacing w:before="280" w:after="280"/>
    </w:pPr>
  </w:style>
  <w:style w:type="paragraph" w:styleId="PlainText">
    <w:name w:val="Plain Text"/>
    <w:basedOn w:val="Normal"/>
    <w:rsid w:val="00895FF8"/>
    <w:pPr>
      <w:snapToGrid w:val="0"/>
    </w:pPr>
    <w:rPr>
      <w:rFonts w:ascii="Courier New" w:hAnsi="Courier New" w:cs="Courier New"/>
      <w:sz w:val="28"/>
      <w:szCs w:val="20"/>
    </w:rPr>
  </w:style>
  <w:style w:type="paragraph" w:customStyle="1" w:styleId="RakstzCharCharRakstzCharCharRakstz">
    <w:name w:val="Rakstz. Char Char Rakstz. Char Char Rakstz."/>
    <w:basedOn w:val="Normal"/>
    <w:rsid w:val="00895FF8"/>
    <w:pPr>
      <w:spacing w:after="160" w:line="240" w:lineRule="exact"/>
    </w:pPr>
    <w:rPr>
      <w:rFonts w:ascii="Tahoma" w:hAnsi="Tahoma" w:cs="Tahoma"/>
      <w:sz w:val="20"/>
      <w:szCs w:val="20"/>
      <w:lang w:val="en-US"/>
    </w:rPr>
  </w:style>
  <w:style w:type="paragraph" w:styleId="CommentText">
    <w:name w:val="annotation text"/>
    <w:basedOn w:val="Normal"/>
    <w:rsid w:val="00895FF8"/>
    <w:rPr>
      <w:sz w:val="20"/>
      <w:szCs w:val="20"/>
    </w:rPr>
  </w:style>
  <w:style w:type="paragraph" w:styleId="CommentSubject">
    <w:name w:val="annotation subject"/>
    <w:basedOn w:val="CommentText"/>
    <w:next w:val="CommentText"/>
    <w:rsid w:val="00895FF8"/>
    <w:rPr>
      <w:b/>
      <w:bCs/>
    </w:rPr>
  </w:style>
  <w:style w:type="paragraph" w:customStyle="1" w:styleId="xl65">
    <w:name w:val="xl65"/>
    <w:basedOn w:val="Normal"/>
    <w:rsid w:val="00895FF8"/>
    <w:pPr>
      <w:spacing w:before="280" w:after="280"/>
      <w:jc w:val="right"/>
    </w:pPr>
    <w:rPr>
      <w:lang w:val="en-US"/>
    </w:rPr>
  </w:style>
  <w:style w:type="paragraph" w:styleId="FootnoteText">
    <w:name w:val="footnote text"/>
    <w:basedOn w:val="Normal"/>
    <w:rsid w:val="00895FF8"/>
    <w:pPr>
      <w:widowControl w:val="0"/>
    </w:pPr>
    <w:rPr>
      <w:sz w:val="20"/>
      <w:szCs w:val="20"/>
    </w:rPr>
  </w:style>
  <w:style w:type="paragraph" w:customStyle="1" w:styleId="font7">
    <w:name w:val="font7"/>
    <w:basedOn w:val="Normal"/>
    <w:rsid w:val="00895FF8"/>
    <w:pPr>
      <w:spacing w:before="280" w:after="280"/>
    </w:pPr>
    <w:rPr>
      <w:sz w:val="20"/>
      <w:szCs w:val="20"/>
    </w:rPr>
  </w:style>
  <w:style w:type="paragraph" w:customStyle="1" w:styleId="font8">
    <w:name w:val="font8"/>
    <w:basedOn w:val="Normal"/>
    <w:rsid w:val="00895FF8"/>
    <w:pPr>
      <w:spacing w:before="280" w:after="280"/>
    </w:pPr>
    <w:rPr>
      <w:sz w:val="20"/>
      <w:szCs w:val="20"/>
    </w:rPr>
  </w:style>
  <w:style w:type="paragraph" w:customStyle="1" w:styleId="font9">
    <w:name w:val="font9"/>
    <w:basedOn w:val="Normal"/>
    <w:rsid w:val="00895FF8"/>
    <w:pPr>
      <w:spacing w:before="280" w:after="280"/>
    </w:pPr>
    <w:rPr>
      <w:b/>
      <w:bCs/>
      <w:sz w:val="20"/>
      <w:szCs w:val="20"/>
    </w:rPr>
  </w:style>
  <w:style w:type="paragraph" w:customStyle="1" w:styleId="font10">
    <w:name w:val="font10"/>
    <w:basedOn w:val="Normal"/>
    <w:rsid w:val="00895FF8"/>
    <w:pPr>
      <w:spacing w:before="280" w:after="280"/>
    </w:pPr>
    <w:rPr>
      <w:sz w:val="20"/>
      <w:szCs w:val="20"/>
    </w:rPr>
  </w:style>
  <w:style w:type="paragraph" w:customStyle="1" w:styleId="xl87">
    <w:name w:val="xl87"/>
    <w:basedOn w:val="Normal"/>
    <w:rsid w:val="00895FF8"/>
    <w:pPr>
      <w:spacing w:before="280" w:after="280"/>
      <w:textAlignment w:val="center"/>
    </w:pPr>
    <w:rPr>
      <w:sz w:val="20"/>
      <w:szCs w:val="20"/>
    </w:rPr>
  </w:style>
  <w:style w:type="paragraph" w:customStyle="1" w:styleId="xl88">
    <w:name w:val="xl88"/>
    <w:basedOn w:val="Normal"/>
    <w:rsid w:val="00895FF8"/>
    <w:pPr>
      <w:spacing w:before="280" w:after="280"/>
      <w:textAlignment w:val="center"/>
    </w:pPr>
    <w:rPr>
      <w:sz w:val="20"/>
      <w:szCs w:val="20"/>
    </w:rPr>
  </w:style>
  <w:style w:type="paragraph" w:customStyle="1" w:styleId="xl89">
    <w:name w:val="xl89"/>
    <w:basedOn w:val="Normal"/>
    <w:rsid w:val="00895FF8"/>
    <w:pPr>
      <w:spacing w:before="280" w:after="280"/>
      <w:textAlignment w:val="center"/>
    </w:pPr>
  </w:style>
  <w:style w:type="paragraph" w:customStyle="1" w:styleId="xl90">
    <w:name w:val="xl90"/>
    <w:basedOn w:val="Normal"/>
    <w:rsid w:val="00895FF8"/>
    <w:pPr>
      <w:spacing w:before="280" w:after="280"/>
      <w:jc w:val="center"/>
      <w:textAlignment w:val="center"/>
    </w:pPr>
    <w:rPr>
      <w:sz w:val="20"/>
      <w:szCs w:val="20"/>
    </w:rPr>
  </w:style>
  <w:style w:type="paragraph" w:customStyle="1" w:styleId="xl91">
    <w:name w:val="xl91"/>
    <w:basedOn w:val="Normal"/>
    <w:rsid w:val="00895FF8"/>
    <w:pPr>
      <w:spacing w:before="280" w:after="280"/>
      <w:textAlignment w:val="center"/>
    </w:pPr>
  </w:style>
  <w:style w:type="paragraph" w:customStyle="1" w:styleId="xl92">
    <w:name w:val="xl92"/>
    <w:basedOn w:val="Normal"/>
    <w:rsid w:val="00895FF8"/>
    <w:pPr>
      <w:spacing w:before="280" w:after="280"/>
      <w:textAlignment w:val="center"/>
    </w:pPr>
    <w:rPr>
      <w:sz w:val="20"/>
      <w:szCs w:val="20"/>
    </w:rPr>
  </w:style>
  <w:style w:type="paragraph" w:customStyle="1" w:styleId="xl93">
    <w:name w:val="xl93"/>
    <w:basedOn w:val="Normal"/>
    <w:rsid w:val="00895FF8"/>
    <w:pPr>
      <w:spacing w:before="280" w:after="280"/>
      <w:jc w:val="center"/>
      <w:textAlignment w:val="center"/>
    </w:pPr>
    <w:rPr>
      <w:sz w:val="20"/>
      <w:szCs w:val="20"/>
    </w:rPr>
  </w:style>
  <w:style w:type="paragraph" w:customStyle="1" w:styleId="xl94">
    <w:name w:val="xl94"/>
    <w:basedOn w:val="Normal"/>
    <w:rsid w:val="00895FF8"/>
    <w:pPr>
      <w:spacing w:before="280" w:after="280"/>
      <w:textAlignment w:val="center"/>
    </w:pPr>
  </w:style>
  <w:style w:type="paragraph" w:customStyle="1" w:styleId="xl95">
    <w:name w:val="xl95"/>
    <w:basedOn w:val="Normal"/>
    <w:rsid w:val="00895FF8"/>
    <w:pPr>
      <w:spacing w:before="280" w:after="280"/>
      <w:textAlignment w:val="center"/>
    </w:pPr>
    <w:rPr>
      <w:sz w:val="20"/>
      <w:szCs w:val="20"/>
    </w:rPr>
  </w:style>
  <w:style w:type="paragraph" w:customStyle="1" w:styleId="xl96">
    <w:name w:val="xl96"/>
    <w:basedOn w:val="Normal"/>
    <w:rsid w:val="00895FF8"/>
    <w:pPr>
      <w:spacing w:before="280" w:after="280"/>
      <w:jc w:val="center"/>
      <w:textAlignment w:val="center"/>
    </w:pPr>
  </w:style>
  <w:style w:type="paragraph" w:customStyle="1" w:styleId="xl97">
    <w:name w:val="xl97"/>
    <w:basedOn w:val="Normal"/>
    <w:rsid w:val="00895FF8"/>
    <w:pPr>
      <w:spacing w:before="280" w:after="280"/>
      <w:jc w:val="center"/>
      <w:textAlignment w:val="center"/>
    </w:pPr>
    <w:rPr>
      <w:b/>
      <w:bCs/>
      <w:sz w:val="20"/>
      <w:szCs w:val="20"/>
    </w:rPr>
  </w:style>
  <w:style w:type="paragraph" w:customStyle="1" w:styleId="xl98">
    <w:name w:val="xl98"/>
    <w:basedOn w:val="Normal"/>
    <w:rsid w:val="00895FF8"/>
    <w:pPr>
      <w:spacing w:before="280" w:after="280"/>
      <w:jc w:val="center"/>
      <w:textAlignment w:val="center"/>
    </w:pPr>
  </w:style>
  <w:style w:type="paragraph" w:customStyle="1" w:styleId="xl99">
    <w:name w:val="xl99"/>
    <w:basedOn w:val="Normal"/>
    <w:rsid w:val="00895FF8"/>
    <w:pPr>
      <w:spacing w:before="280" w:after="280"/>
      <w:textAlignment w:val="center"/>
    </w:pPr>
  </w:style>
  <w:style w:type="paragraph" w:customStyle="1" w:styleId="xl100">
    <w:name w:val="xl100"/>
    <w:basedOn w:val="Normal"/>
    <w:rsid w:val="00895FF8"/>
    <w:pPr>
      <w:spacing w:before="280" w:after="280"/>
      <w:textAlignment w:val="center"/>
    </w:pPr>
  </w:style>
  <w:style w:type="paragraph" w:customStyle="1" w:styleId="xl101">
    <w:name w:val="xl101"/>
    <w:basedOn w:val="Normal"/>
    <w:rsid w:val="00895FF8"/>
    <w:pPr>
      <w:spacing w:before="280" w:after="280"/>
      <w:textAlignment w:val="center"/>
    </w:pPr>
  </w:style>
  <w:style w:type="paragraph" w:customStyle="1" w:styleId="xl102">
    <w:name w:val="xl102"/>
    <w:basedOn w:val="Normal"/>
    <w:rsid w:val="00895FF8"/>
    <w:pPr>
      <w:spacing w:before="280" w:after="280"/>
      <w:textAlignment w:val="center"/>
    </w:pPr>
  </w:style>
  <w:style w:type="paragraph" w:customStyle="1" w:styleId="xl103">
    <w:name w:val="xl103"/>
    <w:basedOn w:val="Normal"/>
    <w:rsid w:val="00895FF8"/>
    <w:pPr>
      <w:spacing w:before="280" w:after="280"/>
      <w:jc w:val="center"/>
      <w:textAlignment w:val="center"/>
    </w:pPr>
    <w:rPr>
      <w:b/>
      <w:bCs/>
      <w:sz w:val="20"/>
      <w:szCs w:val="20"/>
    </w:rPr>
  </w:style>
  <w:style w:type="paragraph" w:customStyle="1" w:styleId="xl104">
    <w:name w:val="xl104"/>
    <w:basedOn w:val="Normal"/>
    <w:rsid w:val="00895FF8"/>
    <w:pPr>
      <w:spacing w:before="280" w:after="280"/>
      <w:textAlignment w:val="center"/>
    </w:pPr>
  </w:style>
  <w:style w:type="paragraph" w:customStyle="1" w:styleId="xl105">
    <w:name w:val="xl105"/>
    <w:basedOn w:val="Normal"/>
    <w:rsid w:val="00895FF8"/>
    <w:pPr>
      <w:spacing w:before="280" w:after="280"/>
      <w:jc w:val="center"/>
      <w:textAlignment w:val="center"/>
    </w:pPr>
  </w:style>
  <w:style w:type="paragraph" w:customStyle="1" w:styleId="xl106">
    <w:name w:val="xl106"/>
    <w:basedOn w:val="Normal"/>
    <w:rsid w:val="00895FF8"/>
    <w:pPr>
      <w:spacing w:before="280" w:after="280"/>
      <w:jc w:val="center"/>
      <w:textAlignment w:val="center"/>
    </w:pPr>
  </w:style>
  <w:style w:type="paragraph" w:customStyle="1" w:styleId="xl107">
    <w:name w:val="xl107"/>
    <w:basedOn w:val="Normal"/>
    <w:rsid w:val="00895FF8"/>
    <w:pPr>
      <w:spacing w:before="280" w:after="280"/>
      <w:jc w:val="center"/>
      <w:textAlignment w:val="center"/>
    </w:pPr>
  </w:style>
  <w:style w:type="paragraph" w:customStyle="1" w:styleId="xl108">
    <w:name w:val="xl108"/>
    <w:basedOn w:val="Normal"/>
    <w:rsid w:val="00895FF8"/>
    <w:pPr>
      <w:spacing w:before="280" w:after="280"/>
      <w:textAlignment w:val="center"/>
    </w:pPr>
  </w:style>
  <w:style w:type="paragraph" w:customStyle="1" w:styleId="xl109">
    <w:name w:val="xl109"/>
    <w:basedOn w:val="Normal"/>
    <w:rsid w:val="00895FF8"/>
    <w:pPr>
      <w:spacing w:before="280" w:after="280"/>
      <w:jc w:val="center"/>
      <w:textAlignment w:val="center"/>
    </w:pPr>
  </w:style>
  <w:style w:type="paragraph" w:customStyle="1" w:styleId="xl110">
    <w:name w:val="xl110"/>
    <w:basedOn w:val="Normal"/>
    <w:rsid w:val="00895FF8"/>
    <w:pPr>
      <w:spacing w:before="280" w:after="280"/>
      <w:textAlignment w:val="center"/>
    </w:pPr>
  </w:style>
  <w:style w:type="paragraph" w:customStyle="1" w:styleId="xl111">
    <w:name w:val="xl111"/>
    <w:basedOn w:val="Normal"/>
    <w:rsid w:val="00895FF8"/>
    <w:pPr>
      <w:spacing w:before="280" w:after="280"/>
      <w:jc w:val="center"/>
      <w:textAlignment w:val="center"/>
    </w:pPr>
  </w:style>
  <w:style w:type="paragraph" w:customStyle="1" w:styleId="xl112">
    <w:name w:val="xl112"/>
    <w:basedOn w:val="Normal"/>
    <w:rsid w:val="00895FF8"/>
    <w:pPr>
      <w:spacing w:before="280" w:after="280"/>
      <w:jc w:val="center"/>
      <w:textAlignment w:val="center"/>
    </w:pPr>
    <w:rPr>
      <w:sz w:val="20"/>
      <w:szCs w:val="20"/>
    </w:rPr>
  </w:style>
  <w:style w:type="paragraph" w:customStyle="1" w:styleId="xl113">
    <w:name w:val="xl113"/>
    <w:basedOn w:val="Normal"/>
    <w:rsid w:val="00895FF8"/>
    <w:pPr>
      <w:spacing w:before="280" w:after="280"/>
      <w:jc w:val="center"/>
      <w:textAlignment w:val="center"/>
    </w:pPr>
    <w:rPr>
      <w:b/>
      <w:bCs/>
      <w:sz w:val="20"/>
      <w:szCs w:val="20"/>
    </w:rPr>
  </w:style>
  <w:style w:type="paragraph" w:customStyle="1" w:styleId="xl114">
    <w:name w:val="xl114"/>
    <w:basedOn w:val="Normal"/>
    <w:rsid w:val="00895FF8"/>
    <w:pPr>
      <w:spacing w:before="280" w:after="280"/>
      <w:jc w:val="center"/>
      <w:textAlignment w:val="center"/>
    </w:pPr>
    <w:rPr>
      <w:b/>
      <w:bCs/>
      <w:sz w:val="20"/>
      <w:szCs w:val="20"/>
    </w:rPr>
  </w:style>
  <w:style w:type="paragraph" w:customStyle="1" w:styleId="xl115">
    <w:name w:val="xl115"/>
    <w:basedOn w:val="Normal"/>
    <w:rsid w:val="00895FF8"/>
    <w:pPr>
      <w:spacing w:before="280" w:after="280"/>
      <w:textAlignment w:val="center"/>
    </w:pPr>
    <w:rPr>
      <w:b/>
      <w:bCs/>
    </w:rPr>
  </w:style>
  <w:style w:type="paragraph" w:customStyle="1" w:styleId="xl116">
    <w:name w:val="xl116"/>
    <w:basedOn w:val="Normal"/>
    <w:rsid w:val="00895FF8"/>
    <w:pPr>
      <w:spacing w:before="280" w:after="280"/>
      <w:textAlignment w:val="center"/>
    </w:pPr>
  </w:style>
  <w:style w:type="paragraph" w:customStyle="1" w:styleId="xl117">
    <w:name w:val="xl117"/>
    <w:basedOn w:val="Normal"/>
    <w:rsid w:val="00895FF8"/>
    <w:pPr>
      <w:spacing w:before="280" w:after="280"/>
      <w:jc w:val="center"/>
      <w:textAlignment w:val="center"/>
    </w:pPr>
    <w:rPr>
      <w:b/>
      <w:bCs/>
      <w:sz w:val="20"/>
      <w:szCs w:val="20"/>
    </w:rPr>
  </w:style>
  <w:style w:type="paragraph" w:customStyle="1" w:styleId="xl118">
    <w:name w:val="xl118"/>
    <w:basedOn w:val="Normal"/>
    <w:rsid w:val="00895FF8"/>
    <w:pPr>
      <w:spacing w:before="280" w:after="280"/>
      <w:textAlignment w:val="center"/>
    </w:pPr>
  </w:style>
  <w:style w:type="paragraph" w:customStyle="1" w:styleId="xl119">
    <w:name w:val="xl119"/>
    <w:basedOn w:val="Normal"/>
    <w:rsid w:val="00895FF8"/>
    <w:pPr>
      <w:spacing w:before="280" w:after="280"/>
      <w:jc w:val="center"/>
      <w:textAlignment w:val="center"/>
    </w:pPr>
    <w:rPr>
      <w:b/>
      <w:bCs/>
      <w:sz w:val="20"/>
      <w:szCs w:val="20"/>
    </w:rPr>
  </w:style>
  <w:style w:type="paragraph" w:customStyle="1" w:styleId="xl120">
    <w:name w:val="xl120"/>
    <w:basedOn w:val="Normal"/>
    <w:rsid w:val="00895FF8"/>
    <w:pPr>
      <w:spacing w:before="280" w:after="280"/>
      <w:textAlignment w:val="center"/>
    </w:pPr>
    <w:rPr>
      <w:b/>
      <w:bCs/>
    </w:rPr>
  </w:style>
  <w:style w:type="paragraph" w:customStyle="1" w:styleId="xl121">
    <w:name w:val="xl121"/>
    <w:basedOn w:val="Normal"/>
    <w:rsid w:val="00895FF8"/>
    <w:pPr>
      <w:spacing w:before="280" w:after="280"/>
      <w:jc w:val="center"/>
      <w:textAlignment w:val="center"/>
    </w:pPr>
    <w:rPr>
      <w:sz w:val="20"/>
      <w:szCs w:val="20"/>
    </w:rPr>
  </w:style>
  <w:style w:type="paragraph" w:customStyle="1" w:styleId="xl122">
    <w:name w:val="xl122"/>
    <w:basedOn w:val="Normal"/>
    <w:rsid w:val="00895FF8"/>
    <w:pPr>
      <w:spacing w:before="280" w:after="280"/>
      <w:jc w:val="center"/>
      <w:textAlignment w:val="center"/>
    </w:pPr>
    <w:rPr>
      <w:b/>
      <w:bCs/>
      <w:sz w:val="20"/>
      <w:szCs w:val="20"/>
    </w:rPr>
  </w:style>
  <w:style w:type="paragraph" w:customStyle="1" w:styleId="xl123">
    <w:name w:val="xl123"/>
    <w:basedOn w:val="Normal"/>
    <w:rsid w:val="00895FF8"/>
    <w:pPr>
      <w:spacing w:before="280" w:after="280"/>
      <w:textAlignment w:val="center"/>
    </w:pPr>
    <w:rPr>
      <w:b/>
      <w:bCs/>
    </w:rPr>
  </w:style>
  <w:style w:type="paragraph" w:customStyle="1" w:styleId="xl124">
    <w:name w:val="xl124"/>
    <w:basedOn w:val="Normal"/>
    <w:rsid w:val="00895FF8"/>
    <w:pPr>
      <w:spacing w:before="280" w:after="280"/>
      <w:textAlignment w:val="center"/>
    </w:pPr>
    <w:rPr>
      <w:sz w:val="20"/>
      <w:szCs w:val="20"/>
    </w:rPr>
  </w:style>
  <w:style w:type="paragraph" w:styleId="NoSpacing">
    <w:name w:val="No Spacing"/>
    <w:qFormat/>
    <w:rsid w:val="00895FF8"/>
    <w:pPr>
      <w:suppressAutoHyphens/>
    </w:pPr>
    <w:rPr>
      <w:sz w:val="24"/>
      <w:szCs w:val="24"/>
      <w:lang w:eastAsia="zh-CN"/>
    </w:rPr>
  </w:style>
  <w:style w:type="paragraph" w:customStyle="1" w:styleId="tvhtml">
    <w:name w:val="tv_html"/>
    <w:basedOn w:val="Normal"/>
    <w:rsid w:val="00895FF8"/>
    <w:pPr>
      <w:spacing w:before="280" w:after="280"/>
    </w:pPr>
    <w:rPr>
      <w:rFonts w:ascii="Verdana" w:hAnsi="Verdana" w:cs="Verdana"/>
      <w:sz w:val="18"/>
      <w:szCs w:val="18"/>
    </w:rPr>
  </w:style>
  <w:style w:type="paragraph" w:customStyle="1" w:styleId="xl6318">
    <w:name w:val="xl6318"/>
    <w:basedOn w:val="Normal"/>
    <w:rsid w:val="00895FF8"/>
    <w:pPr>
      <w:spacing w:before="280" w:after="280"/>
    </w:pPr>
    <w:rPr>
      <w:sz w:val="22"/>
      <w:szCs w:val="22"/>
    </w:rPr>
  </w:style>
  <w:style w:type="paragraph" w:customStyle="1" w:styleId="xl6319">
    <w:name w:val="xl6319"/>
    <w:basedOn w:val="Normal"/>
    <w:rsid w:val="00895FF8"/>
    <w:pPr>
      <w:spacing w:before="280" w:after="280"/>
      <w:jc w:val="center"/>
      <w:textAlignment w:val="center"/>
    </w:pPr>
  </w:style>
  <w:style w:type="paragraph" w:customStyle="1" w:styleId="xl6320">
    <w:name w:val="xl6320"/>
    <w:basedOn w:val="Normal"/>
    <w:rsid w:val="00895FF8"/>
    <w:pPr>
      <w:spacing w:before="280" w:after="280"/>
    </w:pPr>
    <w:rPr>
      <w:sz w:val="22"/>
      <w:szCs w:val="22"/>
    </w:rPr>
  </w:style>
  <w:style w:type="paragraph" w:customStyle="1" w:styleId="xl6321">
    <w:name w:val="xl6321"/>
    <w:basedOn w:val="Normal"/>
    <w:rsid w:val="00895FF8"/>
    <w:pPr>
      <w:spacing w:before="280" w:after="280"/>
      <w:textAlignment w:val="center"/>
    </w:pPr>
  </w:style>
  <w:style w:type="paragraph" w:customStyle="1" w:styleId="xl6322">
    <w:name w:val="xl6322"/>
    <w:basedOn w:val="Normal"/>
    <w:rsid w:val="00895FF8"/>
    <w:pPr>
      <w:spacing w:before="280" w:after="280"/>
      <w:jc w:val="center"/>
      <w:textAlignment w:val="center"/>
    </w:pPr>
  </w:style>
  <w:style w:type="paragraph" w:customStyle="1" w:styleId="xl6323">
    <w:name w:val="xl6323"/>
    <w:basedOn w:val="Normal"/>
    <w:rsid w:val="00895FF8"/>
    <w:pPr>
      <w:spacing w:before="280" w:after="280"/>
      <w:jc w:val="center"/>
      <w:textAlignment w:val="center"/>
    </w:pPr>
  </w:style>
  <w:style w:type="paragraph" w:customStyle="1" w:styleId="xl6324">
    <w:name w:val="xl6324"/>
    <w:basedOn w:val="Normal"/>
    <w:rsid w:val="00895FF8"/>
    <w:pPr>
      <w:spacing w:before="280" w:after="280"/>
      <w:jc w:val="center"/>
      <w:textAlignment w:val="center"/>
    </w:pPr>
  </w:style>
  <w:style w:type="paragraph" w:customStyle="1" w:styleId="TableContents">
    <w:name w:val="Table Contents"/>
    <w:basedOn w:val="Normal"/>
    <w:rsid w:val="00895FF8"/>
    <w:pPr>
      <w:suppressLineNumbers/>
    </w:pPr>
  </w:style>
  <w:style w:type="paragraph" w:customStyle="1" w:styleId="TableHeading">
    <w:name w:val="Table Heading"/>
    <w:basedOn w:val="TableContents"/>
    <w:rsid w:val="00895FF8"/>
    <w:pPr>
      <w:jc w:val="center"/>
    </w:pPr>
    <w:rPr>
      <w:b/>
      <w:bCs/>
    </w:rPr>
  </w:style>
</w:styles>
</file>

<file path=word/webSettings.xml><?xml version="1.0" encoding="utf-8"?>
<w:webSettings xmlns:r="http://schemas.openxmlformats.org/officeDocument/2006/relationships" xmlns:w="http://schemas.openxmlformats.org/wordprocessingml/2006/main">
  <w:divs>
    <w:div w:id="6909557">
      <w:bodyDiv w:val="1"/>
      <w:marLeft w:val="0"/>
      <w:marRight w:val="0"/>
      <w:marTop w:val="0"/>
      <w:marBottom w:val="0"/>
      <w:divBdr>
        <w:top w:val="none" w:sz="0" w:space="0" w:color="auto"/>
        <w:left w:val="none" w:sz="0" w:space="0" w:color="auto"/>
        <w:bottom w:val="none" w:sz="0" w:space="0" w:color="auto"/>
        <w:right w:val="none" w:sz="0" w:space="0" w:color="auto"/>
      </w:divBdr>
    </w:div>
    <w:div w:id="16086321">
      <w:bodyDiv w:val="1"/>
      <w:marLeft w:val="0"/>
      <w:marRight w:val="0"/>
      <w:marTop w:val="0"/>
      <w:marBottom w:val="0"/>
      <w:divBdr>
        <w:top w:val="none" w:sz="0" w:space="0" w:color="auto"/>
        <w:left w:val="none" w:sz="0" w:space="0" w:color="auto"/>
        <w:bottom w:val="none" w:sz="0" w:space="0" w:color="auto"/>
        <w:right w:val="none" w:sz="0" w:space="0" w:color="auto"/>
      </w:divBdr>
    </w:div>
    <w:div w:id="18092829">
      <w:bodyDiv w:val="1"/>
      <w:marLeft w:val="0"/>
      <w:marRight w:val="0"/>
      <w:marTop w:val="0"/>
      <w:marBottom w:val="0"/>
      <w:divBdr>
        <w:top w:val="none" w:sz="0" w:space="0" w:color="auto"/>
        <w:left w:val="none" w:sz="0" w:space="0" w:color="auto"/>
        <w:bottom w:val="none" w:sz="0" w:space="0" w:color="auto"/>
        <w:right w:val="none" w:sz="0" w:space="0" w:color="auto"/>
      </w:divBdr>
    </w:div>
    <w:div w:id="64963683">
      <w:bodyDiv w:val="1"/>
      <w:marLeft w:val="0"/>
      <w:marRight w:val="0"/>
      <w:marTop w:val="0"/>
      <w:marBottom w:val="0"/>
      <w:divBdr>
        <w:top w:val="none" w:sz="0" w:space="0" w:color="auto"/>
        <w:left w:val="none" w:sz="0" w:space="0" w:color="auto"/>
        <w:bottom w:val="none" w:sz="0" w:space="0" w:color="auto"/>
        <w:right w:val="none" w:sz="0" w:space="0" w:color="auto"/>
      </w:divBdr>
    </w:div>
    <w:div w:id="68963045">
      <w:bodyDiv w:val="1"/>
      <w:marLeft w:val="0"/>
      <w:marRight w:val="0"/>
      <w:marTop w:val="0"/>
      <w:marBottom w:val="0"/>
      <w:divBdr>
        <w:top w:val="none" w:sz="0" w:space="0" w:color="auto"/>
        <w:left w:val="none" w:sz="0" w:space="0" w:color="auto"/>
        <w:bottom w:val="none" w:sz="0" w:space="0" w:color="auto"/>
        <w:right w:val="none" w:sz="0" w:space="0" w:color="auto"/>
      </w:divBdr>
    </w:div>
    <w:div w:id="71048729">
      <w:bodyDiv w:val="1"/>
      <w:marLeft w:val="0"/>
      <w:marRight w:val="0"/>
      <w:marTop w:val="0"/>
      <w:marBottom w:val="0"/>
      <w:divBdr>
        <w:top w:val="none" w:sz="0" w:space="0" w:color="auto"/>
        <w:left w:val="none" w:sz="0" w:space="0" w:color="auto"/>
        <w:bottom w:val="none" w:sz="0" w:space="0" w:color="auto"/>
        <w:right w:val="none" w:sz="0" w:space="0" w:color="auto"/>
      </w:divBdr>
    </w:div>
    <w:div w:id="98841938">
      <w:bodyDiv w:val="1"/>
      <w:marLeft w:val="0"/>
      <w:marRight w:val="0"/>
      <w:marTop w:val="0"/>
      <w:marBottom w:val="0"/>
      <w:divBdr>
        <w:top w:val="none" w:sz="0" w:space="0" w:color="auto"/>
        <w:left w:val="none" w:sz="0" w:space="0" w:color="auto"/>
        <w:bottom w:val="none" w:sz="0" w:space="0" w:color="auto"/>
        <w:right w:val="none" w:sz="0" w:space="0" w:color="auto"/>
      </w:divBdr>
    </w:div>
    <w:div w:id="101456067">
      <w:bodyDiv w:val="1"/>
      <w:marLeft w:val="0"/>
      <w:marRight w:val="0"/>
      <w:marTop w:val="0"/>
      <w:marBottom w:val="0"/>
      <w:divBdr>
        <w:top w:val="none" w:sz="0" w:space="0" w:color="auto"/>
        <w:left w:val="none" w:sz="0" w:space="0" w:color="auto"/>
        <w:bottom w:val="none" w:sz="0" w:space="0" w:color="auto"/>
        <w:right w:val="none" w:sz="0" w:space="0" w:color="auto"/>
      </w:divBdr>
    </w:div>
    <w:div w:id="103573522">
      <w:bodyDiv w:val="1"/>
      <w:marLeft w:val="0"/>
      <w:marRight w:val="0"/>
      <w:marTop w:val="0"/>
      <w:marBottom w:val="0"/>
      <w:divBdr>
        <w:top w:val="none" w:sz="0" w:space="0" w:color="auto"/>
        <w:left w:val="none" w:sz="0" w:space="0" w:color="auto"/>
        <w:bottom w:val="none" w:sz="0" w:space="0" w:color="auto"/>
        <w:right w:val="none" w:sz="0" w:space="0" w:color="auto"/>
      </w:divBdr>
    </w:div>
    <w:div w:id="111679015">
      <w:bodyDiv w:val="1"/>
      <w:marLeft w:val="0"/>
      <w:marRight w:val="0"/>
      <w:marTop w:val="0"/>
      <w:marBottom w:val="0"/>
      <w:divBdr>
        <w:top w:val="none" w:sz="0" w:space="0" w:color="auto"/>
        <w:left w:val="none" w:sz="0" w:space="0" w:color="auto"/>
        <w:bottom w:val="none" w:sz="0" w:space="0" w:color="auto"/>
        <w:right w:val="none" w:sz="0" w:space="0" w:color="auto"/>
      </w:divBdr>
    </w:div>
    <w:div w:id="173153345">
      <w:bodyDiv w:val="1"/>
      <w:marLeft w:val="0"/>
      <w:marRight w:val="0"/>
      <w:marTop w:val="0"/>
      <w:marBottom w:val="0"/>
      <w:divBdr>
        <w:top w:val="none" w:sz="0" w:space="0" w:color="auto"/>
        <w:left w:val="none" w:sz="0" w:space="0" w:color="auto"/>
        <w:bottom w:val="none" w:sz="0" w:space="0" w:color="auto"/>
        <w:right w:val="none" w:sz="0" w:space="0" w:color="auto"/>
      </w:divBdr>
    </w:div>
    <w:div w:id="181821913">
      <w:bodyDiv w:val="1"/>
      <w:marLeft w:val="0"/>
      <w:marRight w:val="0"/>
      <w:marTop w:val="0"/>
      <w:marBottom w:val="0"/>
      <w:divBdr>
        <w:top w:val="none" w:sz="0" w:space="0" w:color="auto"/>
        <w:left w:val="none" w:sz="0" w:space="0" w:color="auto"/>
        <w:bottom w:val="none" w:sz="0" w:space="0" w:color="auto"/>
        <w:right w:val="none" w:sz="0" w:space="0" w:color="auto"/>
      </w:divBdr>
    </w:div>
    <w:div w:id="256669783">
      <w:bodyDiv w:val="1"/>
      <w:marLeft w:val="0"/>
      <w:marRight w:val="0"/>
      <w:marTop w:val="0"/>
      <w:marBottom w:val="0"/>
      <w:divBdr>
        <w:top w:val="none" w:sz="0" w:space="0" w:color="auto"/>
        <w:left w:val="none" w:sz="0" w:space="0" w:color="auto"/>
        <w:bottom w:val="none" w:sz="0" w:space="0" w:color="auto"/>
        <w:right w:val="none" w:sz="0" w:space="0" w:color="auto"/>
      </w:divBdr>
    </w:div>
    <w:div w:id="258219743">
      <w:bodyDiv w:val="1"/>
      <w:marLeft w:val="0"/>
      <w:marRight w:val="0"/>
      <w:marTop w:val="0"/>
      <w:marBottom w:val="0"/>
      <w:divBdr>
        <w:top w:val="none" w:sz="0" w:space="0" w:color="auto"/>
        <w:left w:val="none" w:sz="0" w:space="0" w:color="auto"/>
        <w:bottom w:val="none" w:sz="0" w:space="0" w:color="auto"/>
        <w:right w:val="none" w:sz="0" w:space="0" w:color="auto"/>
      </w:divBdr>
    </w:div>
    <w:div w:id="273172624">
      <w:bodyDiv w:val="1"/>
      <w:marLeft w:val="0"/>
      <w:marRight w:val="0"/>
      <w:marTop w:val="0"/>
      <w:marBottom w:val="0"/>
      <w:divBdr>
        <w:top w:val="none" w:sz="0" w:space="0" w:color="auto"/>
        <w:left w:val="none" w:sz="0" w:space="0" w:color="auto"/>
        <w:bottom w:val="none" w:sz="0" w:space="0" w:color="auto"/>
        <w:right w:val="none" w:sz="0" w:space="0" w:color="auto"/>
      </w:divBdr>
    </w:div>
    <w:div w:id="287008462">
      <w:bodyDiv w:val="1"/>
      <w:marLeft w:val="0"/>
      <w:marRight w:val="0"/>
      <w:marTop w:val="0"/>
      <w:marBottom w:val="0"/>
      <w:divBdr>
        <w:top w:val="none" w:sz="0" w:space="0" w:color="auto"/>
        <w:left w:val="none" w:sz="0" w:space="0" w:color="auto"/>
        <w:bottom w:val="none" w:sz="0" w:space="0" w:color="auto"/>
        <w:right w:val="none" w:sz="0" w:space="0" w:color="auto"/>
      </w:divBdr>
    </w:div>
    <w:div w:id="316306778">
      <w:bodyDiv w:val="1"/>
      <w:marLeft w:val="0"/>
      <w:marRight w:val="0"/>
      <w:marTop w:val="0"/>
      <w:marBottom w:val="0"/>
      <w:divBdr>
        <w:top w:val="none" w:sz="0" w:space="0" w:color="auto"/>
        <w:left w:val="none" w:sz="0" w:space="0" w:color="auto"/>
        <w:bottom w:val="none" w:sz="0" w:space="0" w:color="auto"/>
        <w:right w:val="none" w:sz="0" w:space="0" w:color="auto"/>
      </w:divBdr>
    </w:div>
    <w:div w:id="336075393">
      <w:bodyDiv w:val="1"/>
      <w:marLeft w:val="0"/>
      <w:marRight w:val="0"/>
      <w:marTop w:val="0"/>
      <w:marBottom w:val="0"/>
      <w:divBdr>
        <w:top w:val="none" w:sz="0" w:space="0" w:color="auto"/>
        <w:left w:val="none" w:sz="0" w:space="0" w:color="auto"/>
        <w:bottom w:val="none" w:sz="0" w:space="0" w:color="auto"/>
        <w:right w:val="none" w:sz="0" w:space="0" w:color="auto"/>
      </w:divBdr>
    </w:div>
    <w:div w:id="367486219">
      <w:bodyDiv w:val="1"/>
      <w:marLeft w:val="0"/>
      <w:marRight w:val="0"/>
      <w:marTop w:val="0"/>
      <w:marBottom w:val="0"/>
      <w:divBdr>
        <w:top w:val="none" w:sz="0" w:space="0" w:color="auto"/>
        <w:left w:val="none" w:sz="0" w:space="0" w:color="auto"/>
        <w:bottom w:val="none" w:sz="0" w:space="0" w:color="auto"/>
        <w:right w:val="none" w:sz="0" w:space="0" w:color="auto"/>
      </w:divBdr>
    </w:div>
    <w:div w:id="383988536">
      <w:bodyDiv w:val="1"/>
      <w:marLeft w:val="0"/>
      <w:marRight w:val="0"/>
      <w:marTop w:val="0"/>
      <w:marBottom w:val="0"/>
      <w:divBdr>
        <w:top w:val="none" w:sz="0" w:space="0" w:color="auto"/>
        <w:left w:val="none" w:sz="0" w:space="0" w:color="auto"/>
        <w:bottom w:val="none" w:sz="0" w:space="0" w:color="auto"/>
        <w:right w:val="none" w:sz="0" w:space="0" w:color="auto"/>
      </w:divBdr>
    </w:div>
    <w:div w:id="443352544">
      <w:bodyDiv w:val="1"/>
      <w:marLeft w:val="0"/>
      <w:marRight w:val="0"/>
      <w:marTop w:val="0"/>
      <w:marBottom w:val="0"/>
      <w:divBdr>
        <w:top w:val="none" w:sz="0" w:space="0" w:color="auto"/>
        <w:left w:val="none" w:sz="0" w:space="0" w:color="auto"/>
        <w:bottom w:val="none" w:sz="0" w:space="0" w:color="auto"/>
        <w:right w:val="none" w:sz="0" w:space="0" w:color="auto"/>
      </w:divBdr>
    </w:div>
    <w:div w:id="505438428">
      <w:bodyDiv w:val="1"/>
      <w:marLeft w:val="0"/>
      <w:marRight w:val="0"/>
      <w:marTop w:val="0"/>
      <w:marBottom w:val="0"/>
      <w:divBdr>
        <w:top w:val="none" w:sz="0" w:space="0" w:color="auto"/>
        <w:left w:val="none" w:sz="0" w:space="0" w:color="auto"/>
        <w:bottom w:val="none" w:sz="0" w:space="0" w:color="auto"/>
        <w:right w:val="none" w:sz="0" w:space="0" w:color="auto"/>
      </w:divBdr>
    </w:div>
    <w:div w:id="509414551">
      <w:bodyDiv w:val="1"/>
      <w:marLeft w:val="0"/>
      <w:marRight w:val="0"/>
      <w:marTop w:val="0"/>
      <w:marBottom w:val="0"/>
      <w:divBdr>
        <w:top w:val="none" w:sz="0" w:space="0" w:color="auto"/>
        <w:left w:val="none" w:sz="0" w:space="0" w:color="auto"/>
        <w:bottom w:val="none" w:sz="0" w:space="0" w:color="auto"/>
        <w:right w:val="none" w:sz="0" w:space="0" w:color="auto"/>
      </w:divBdr>
    </w:div>
    <w:div w:id="530414840">
      <w:bodyDiv w:val="1"/>
      <w:marLeft w:val="0"/>
      <w:marRight w:val="0"/>
      <w:marTop w:val="0"/>
      <w:marBottom w:val="0"/>
      <w:divBdr>
        <w:top w:val="none" w:sz="0" w:space="0" w:color="auto"/>
        <w:left w:val="none" w:sz="0" w:space="0" w:color="auto"/>
        <w:bottom w:val="none" w:sz="0" w:space="0" w:color="auto"/>
        <w:right w:val="none" w:sz="0" w:space="0" w:color="auto"/>
      </w:divBdr>
    </w:div>
    <w:div w:id="579631820">
      <w:bodyDiv w:val="1"/>
      <w:marLeft w:val="0"/>
      <w:marRight w:val="0"/>
      <w:marTop w:val="0"/>
      <w:marBottom w:val="0"/>
      <w:divBdr>
        <w:top w:val="none" w:sz="0" w:space="0" w:color="auto"/>
        <w:left w:val="none" w:sz="0" w:space="0" w:color="auto"/>
        <w:bottom w:val="none" w:sz="0" w:space="0" w:color="auto"/>
        <w:right w:val="none" w:sz="0" w:space="0" w:color="auto"/>
      </w:divBdr>
    </w:div>
    <w:div w:id="595284220">
      <w:bodyDiv w:val="1"/>
      <w:marLeft w:val="0"/>
      <w:marRight w:val="0"/>
      <w:marTop w:val="0"/>
      <w:marBottom w:val="0"/>
      <w:divBdr>
        <w:top w:val="none" w:sz="0" w:space="0" w:color="auto"/>
        <w:left w:val="none" w:sz="0" w:space="0" w:color="auto"/>
        <w:bottom w:val="none" w:sz="0" w:space="0" w:color="auto"/>
        <w:right w:val="none" w:sz="0" w:space="0" w:color="auto"/>
      </w:divBdr>
    </w:div>
    <w:div w:id="614604473">
      <w:bodyDiv w:val="1"/>
      <w:marLeft w:val="0"/>
      <w:marRight w:val="0"/>
      <w:marTop w:val="0"/>
      <w:marBottom w:val="0"/>
      <w:divBdr>
        <w:top w:val="none" w:sz="0" w:space="0" w:color="auto"/>
        <w:left w:val="none" w:sz="0" w:space="0" w:color="auto"/>
        <w:bottom w:val="none" w:sz="0" w:space="0" w:color="auto"/>
        <w:right w:val="none" w:sz="0" w:space="0" w:color="auto"/>
      </w:divBdr>
    </w:div>
    <w:div w:id="617179866">
      <w:bodyDiv w:val="1"/>
      <w:marLeft w:val="0"/>
      <w:marRight w:val="0"/>
      <w:marTop w:val="0"/>
      <w:marBottom w:val="0"/>
      <w:divBdr>
        <w:top w:val="none" w:sz="0" w:space="0" w:color="auto"/>
        <w:left w:val="none" w:sz="0" w:space="0" w:color="auto"/>
        <w:bottom w:val="none" w:sz="0" w:space="0" w:color="auto"/>
        <w:right w:val="none" w:sz="0" w:space="0" w:color="auto"/>
      </w:divBdr>
    </w:div>
    <w:div w:id="639071984">
      <w:bodyDiv w:val="1"/>
      <w:marLeft w:val="0"/>
      <w:marRight w:val="0"/>
      <w:marTop w:val="0"/>
      <w:marBottom w:val="0"/>
      <w:divBdr>
        <w:top w:val="none" w:sz="0" w:space="0" w:color="auto"/>
        <w:left w:val="none" w:sz="0" w:space="0" w:color="auto"/>
        <w:bottom w:val="none" w:sz="0" w:space="0" w:color="auto"/>
        <w:right w:val="none" w:sz="0" w:space="0" w:color="auto"/>
      </w:divBdr>
    </w:div>
    <w:div w:id="653066701">
      <w:bodyDiv w:val="1"/>
      <w:marLeft w:val="0"/>
      <w:marRight w:val="0"/>
      <w:marTop w:val="0"/>
      <w:marBottom w:val="0"/>
      <w:divBdr>
        <w:top w:val="none" w:sz="0" w:space="0" w:color="auto"/>
        <w:left w:val="none" w:sz="0" w:space="0" w:color="auto"/>
        <w:bottom w:val="none" w:sz="0" w:space="0" w:color="auto"/>
        <w:right w:val="none" w:sz="0" w:space="0" w:color="auto"/>
      </w:divBdr>
    </w:div>
    <w:div w:id="666514132">
      <w:bodyDiv w:val="1"/>
      <w:marLeft w:val="0"/>
      <w:marRight w:val="0"/>
      <w:marTop w:val="0"/>
      <w:marBottom w:val="0"/>
      <w:divBdr>
        <w:top w:val="none" w:sz="0" w:space="0" w:color="auto"/>
        <w:left w:val="none" w:sz="0" w:space="0" w:color="auto"/>
        <w:bottom w:val="none" w:sz="0" w:space="0" w:color="auto"/>
        <w:right w:val="none" w:sz="0" w:space="0" w:color="auto"/>
      </w:divBdr>
    </w:div>
    <w:div w:id="697898302">
      <w:bodyDiv w:val="1"/>
      <w:marLeft w:val="0"/>
      <w:marRight w:val="0"/>
      <w:marTop w:val="0"/>
      <w:marBottom w:val="0"/>
      <w:divBdr>
        <w:top w:val="none" w:sz="0" w:space="0" w:color="auto"/>
        <w:left w:val="none" w:sz="0" w:space="0" w:color="auto"/>
        <w:bottom w:val="none" w:sz="0" w:space="0" w:color="auto"/>
        <w:right w:val="none" w:sz="0" w:space="0" w:color="auto"/>
      </w:divBdr>
    </w:div>
    <w:div w:id="718167678">
      <w:bodyDiv w:val="1"/>
      <w:marLeft w:val="0"/>
      <w:marRight w:val="0"/>
      <w:marTop w:val="0"/>
      <w:marBottom w:val="0"/>
      <w:divBdr>
        <w:top w:val="none" w:sz="0" w:space="0" w:color="auto"/>
        <w:left w:val="none" w:sz="0" w:space="0" w:color="auto"/>
        <w:bottom w:val="none" w:sz="0" w:space="0" w:color="auto"/>
        <w:right w:val="none" w:sz="0" w:space="0" w:color="auto"/>
      </w:divBdr>
    </w:div>
    <w:div w:id="780496473">
      <w:bodyDiv w:val="1"/>
      <w:marLeft w:val="0"/>
      <w:marRight w:val="0"/>
      <w:marTop w:val="0"/>
      <w:marBottom w:val="0"/>
      <w:divBdr>
        <w:top w:val="none" w:sz="0" w:space="0" w:color="auto"/>
        <w:left w:val="none" w:sz="0" w:space="0" w:color="auto"/>
        <w:bottom w:val="none" w:sz="0" w:space="0" w:color="auto"/>
        <w:right w:val="none" w:sz="0" w:space="0" w:color="auto"/>
      </w:divBdr>
    </w:div>
    <w:div w:id="789323211">
      <w:bodyDiv w:val="1"/>
      <w:marLeft w:val="0"/>
      <w:marRight w:val="0"/>
      <w:marTop w:val="0"/>
      <w:marBottom w:val="0"/>
      <w:divBdr>
        <w:top w:val="none" w:sz="0" w:space="0" w:color="auto"/>
        <w:left w:val="none" w:sz="0" w:space="0" w:color="auto"/>
        <w:bottom w:val="none" w:sz="0" w:space="0" w:color="auto"/>
        <w:right w:val="none" w:sz="0" w:space="0" w:color="auto"/>
      </w:divBdr>
    </w:div>
    <w:div w:id="884173708">
      <w:bodyDiv w:val="1"/>
      <w:marLeft w:val="0"/>
      <w:marRight w:val="0"/>
      <w:marTop w:val="0"/>
      <w:marBottom w:val="0"/>
      <w:divBdr>
        <w:top w:val="none" w:sz="0" w:space="0" w:color="auto"/>
        <w:left w:val="none" w:sz="0" w:space="0" w:color="auto"/>
        <w:bottom w:val="none" w:sz="0" w:space="0" w:color="auto"/>
        <w:right w:val="none" w:sz="0" w:space="0" w:color="auto"/>
      </w:divBdr>
    </w:div>
    <w:div w:id="894387341">
      <w:bodyDiv w:val="1"/>
      <w:marLeft w:val="0"/>
      <w:marRight w:val="0"/>
      <w:marTop w:val="0"/>
      <w:marBottom w:val="0"/>
      <w:divBdr>
        <w:top w:val="none" w:sz="0" w:space="0" w:color="auto"/>
        <w:left w:val="none" w:sz="0" w:space="0" w:color="auto"/>
        <w:bottom w:val="none" w:sz="0" w:space="0" w:color="auto"/>
        <w:right w:val="none" w:sz="0" w:space="0" w:color="auto"/>
      </w:divBdr>
    </w:div>
    <w:div w:id="896939062">
      <w:bodyDiv w:val="1"/>
      <w:marLeft w:val="0"/>
      <w:marRight w:val="0"/>
      <w:marTop w:val="0"/>
      <w:marBottom w:val="0"/>
      <w:divBdr>
        <w:top w:val="none" w:sz="0" w:space="0" w:color="auto"/>
        <w:left w:val="none" w:sz="0" w:space="0" w:color="auto"/>
        <w:bottom w:val="none" w:sz="0" w:space="0" w:color="auto"/>
        <w:right w:val="none" w:sz="0" w:space="0" w:color="auto"/>
      </w:divBdr>
    </w:div>
    <w:div w:id="932468945">
      <w:bodyDiv w:val="1"/>
      <w:marLeft w:val="0"/>
      <w:marRight w:val="0"/>
      <w:marTop w:val="0"/>
      <w:marBottom w:val="0"/>
      <w:divBdr>
        <w:top w:val="none" w:sz="0" w:space="0" w:color="auto"/>
        <w:left w:val="none" w:sz="0" w:space="0" w:color="auto"/>
        <w:bottom w:val="none" w:sz="0" w:space="0" w:color="auto"/>
        <w:right w:val="none" w:sz="0" w:space="0" w:color="auto"/>
      </w:divBdr>
    </w:div>
    <w:div w:id="947657309">
      <w:bodyDiv w:val="1"/>
      <w:marLeft w:val="0"/>
      <w:marRight w:val="0"/>
      <w:marTop w:val="0"/>
      <w:marBottom w:val="0"/>
      <w:divBdr>
        <w:top w:val="none" w:sz="0" w:space="0" w:color="auto"/>
        <w:left w:val="none" w:sz="0" w:space="0" w:color="auto"/>
        <w:bottom w:val="none" w:sz="0" w:space="0" w:color="auto"/>
        <w:right w:val="none" w:sz="0" w:space="0" w:color="auto"/>
      </w:divBdr>
    </w:div>
    <w:div w:id="1092432808">
      <w:bodyDiv w:val="1"/>
      <w:marLeft w:val="0"/>
      <w:marRight w:val="0"/>
      <w:marTop w:val="0"/>
      <w:marBottom w:val="0"/>
      <w:divBdr>
        <w:top w:val="none" w:sz="0" w:space="0" w:color="auto"/>
        <w:left w:val="none" w:sz="0" w:space="0" w:color="auto"/>
        <w:bottom w:val="none" w:sz="0" w:space="0" w:color="auto"/>
        <w:right w:val="none" w:sz="0" w:space="0" w:color="auto"/>
      </w:divBdr>
    </w:div>
    <w:div w:id="1123381157">
      <w:bodyDiv w:val="1"/>
      <w:marLeft w:val="0"/>
      <w:marRight w:val="0"/>
      <w:marTop w:val="0"/>
      <w:marBottom w:val="0"/>
      <w:divBdr>
        <w:top w:val="none" w:sz="0" w:space="0" w:color="auto"/>
        <w:left w:val="none" w:sz="0" w:space="0" w:color="auto"/>
        <w:bottom w:val="none" w:sz="0" w:space="0" w:color="auto"/>
        <w:right w:val="none" w:sz="0" w:space="0" w:color="auto"/>
      </w:divBdr>
    </w:div>
    <w:div w:id="1168911087">
      <w:bodyDiv w:val="1"/>
      <w:marLeft w:val="0"/>
      <w:marRight w:val="0"/>
      <w:marTop w:val="0"/>
      <w:marBottom w:val="0"/>
      <w:divBdr>
        <w:top w:val="none" w:sz="0" w:space="0" w:color="auto"/>
        <w:left w:val="none" w:sz="0" w:space="0" w:color="auto"/>
        <w:bottom w:val="none" w:sz="0" w:space="0" w:color="auto"/>
        <w:right w:val="none" w:sz="0" w:space="0" w:color="auto"/>
      </w:divBdr>
    </w:div>
    <w:div w:id="1193836115">
      <w:bodyDiv w:val="1"/>
      <w:marLeft w:val="0"/>
      <w:marRight w:val="0"/>
      <w:marTop w:val="0"/>
      <w:marBottom w:val="0"/>
      <w:divBdr>
        <w:top w:val="none" w:sz="0" w:space="0" w:color="auto"/>
        <w:left w:val="none" w:sz="0" w:space="0" w:color="auto"/>
        <w:bottom w:val="none" w:sz="0" w:space="0" w:color="auto"/>
        <w:right w:val="none" w:sz="0" w:space="0" w:color="auto"/>
      </w:divBdr>
    </w:div>
    <w:div w:id="1209801085">
      <w:bodyDiv w:val="1"/>
      <w:marLeft w:val="0"/>
      <w:marRight w:val="0"/>
      <w:marTop w:val="0"/>
      <w:marBottom w:val="0"/>
      <w:divBdr>
        <w:top w:val="none" w:sz="0" w:space="0" w:color="auto"/>
        <w:left w:val="none" w:sz="0" w:space="0" w:color="auto"/>
        <w:bottom w:val="none" w:sz="0" w:space="0" w:color="auto"/>
        <w:right w:val="none" w:sz="0" w:space="0" w:color="auto"/>
      </w:divBdr>
    </w:div>
    <w:div w:id="1315793881">
      <w:bodyDiv w:val="1"/>
      <w:marLeft w:val="0"/>
      <w:marRight w:val="0"/>
      <w:marTop w:val="0"/>
      <w:marBottom w:val="0"/>
      <w:divBdr>
        <w:top w:val="none" w:sz="0" w:space="0" w:color="auto"/>
        <w:left w:val="none" w:sz="0" w:space="0" w:color="auto"/>
        <w:bottom w:val="none" w:sz="0" w:space="0" w:color="auto"/>
        <w:right w:val="none" w:sz="0" w:space="0" w:color="auto"/>
      </w:divBdr>
    </w:div>
    <w:div w:id="1338267198">
      <w:bodyDiv w:val="1"/>
      <w:marLeft w:val="0"/>
      <w:marRight w:val="0"/>
      <w:marTop w:val="0"/>
      <w:marBottom w:val="0"/>
      <w:divBdr>
        <w:top w:val="none" w:sz="0" w:space="0" w:color="auto"/>
        <w:left w:val="none" w:sz="0" w:space="0" w:color="auto"/>
        <w:bottom w:val="none" w:sz="0" w:space="0" w:color="auto"/>
        <w:right w:val="none" w:sz="0" w:space="0" w:color="auto"/>
      </w:divBdr>
    </w:div>
    <w:div w:id="1338460140">
      <w:bodyDiv w:val="1"/>
      <w:marLeft w:val="0"/>
      <w:marRight w:val="0"/>
      <w:marTop w:val="0"/>
      <w:marBottom w:val="0"/>
      <w:divBdr>
        <w:top w:val="none" w:sz="0" w:space="0" w:color="auto"/>
        <w:left w:val="none" w:sz="0" w:space="0" w:color="auto"/>
        <w:bottom w:val="none" w:sz="0" w:space="0" w:color="auto"/>
        <w:right w:val="none" w:sz="0" w:space="0" w:color="auto"/>
      </w:divBdr>
    </w:div>
    <w:div w:id="1408117525">
      <w:bodyDiv w:val="1"/>
      <w:marLeft w:val="0"/>
      <w:marRight w:val="0"/>
      <w:marTop w:val="0"/>
      <w:marBottom w:val="0"/>
      <w:divBdr>
        <w:top w:val="none" w:sz="0" w:space="0" w:color="auto"/>
        <w:left w:val="none" w:sz="0" w:space="0" w:color="auto"/>
        <w:bottom w:val="none" w:sz="0" w:space="0" w:color="auto"/>
        <w:right w:val="none" w:sz="0" w:space="0" w:color="auto"/>
      </w:divBdr>
    </w:div>
    <w:div w:id="1420787007">
      <w:bodyDiv w:val="1"/>
      <w:marLeft w:val="0"/>
      <w:marRight w:val="0"/>
      <w:marTop w:val="0"/>
      <w:marBottom w:val="0"/>
      <w:divBdr>
        <w:top w:val="none" w:sz="0" w:space="0" w:color="auto"/>
        <w:left w:val="none" w:sz="0" w:space="0" w:color="auto"/>
        <w:bottom w:val="none" w:sz="0" w:space="0" w:color="auto"/>
        <w:right w:val="none" w:sz="0" w:space="0" w:color="auto"/>
      </w:divBdr>
    </w:div>
    <w:div w:id="1420952580">
      <w:bodyDiv w:val="1"/>
      <w:marLeft w:val="0"/>
      <w:marRight w:val="0"/>
      <w:marTop w:val="0"/>
      <w:marBottom w:val="0"/>
      <w:divBdr>
        <w:top w:val="none" w:sz="0" w:space="0" w:color="auto"/>
        <w:left w:val="none" w:sz="0" w:space="0" w:color="auto"/>
        <w:bottom w:val="none" w:sz="0" w:space="0" w:color="auto"/>
        <w:right w:val="none" w:sz="0" w:space="0" w:color="auto"/>
      </w:divBdr>
    </w:div>
    <w:div w:id="1431659850">
      <w:bodyDiv w:val="1"/>
      <w:marLeft w:val="0"/>
      <w:marRight w:val="0"/>
      <w:marTop w:val="0"/>
      <w:marBottom w:val="0"/>
      <w:divBdr>
        <w:top w:val="none" w:sz="0" w:space="0" w:color="auto"/>
        <w:left w:val="none" w:sz="0" w:space="0" w:color="auto"/>
        <w:bottom w:val="none" w:sz="0" w:space="0" w:color="auto"/>
        <w:right w:val="none" w:sz="0" w:space="0" w:color="auto"/>
      </w:divBdr>
    </w:div>
    <w:div w:id="1436943174">
      <w:bodyDiv w:val="1"/>
      <w:marLeft w:val="0"/>
      <w:marRight w:val="0"/>
      <w:marTop w:val="0"/>
      <w:marBottom w:val="0"/>
      <w:divBdr>
        <w:top w:val="none" w:sz="0" w:space="0" w:color="auto"/>
        <w:left w:val="none" w:sz="0" w:space="0" w:color="auto"/>
        <w:bottom w:val="none" w:sz="0" w:space="0" w:color="auto"/>
        <w:right w:val="none" w:sz="0" w:space="0" w:color="auto"/>
      </w:divBdr>
    </w:div>
    <w:div w:id="1447197495">
      <w:bodyDiv w:val="1"/>
      <w:marLeft w:val="0"/>
      <w:marRight w:val="0"/>
      <w:marTop w:val="0"/>
      <w:marBottom w:val="0"/>
      <w:divBdr>
        <w:top w:val="none" w:sz="0" w:space="0" w:color="auto"/>
        <w:left w:val="none" w:sz="0" w:space="0" w:color="auto"/>
        <w:bottom w:val="none" w:sz="0" w:space="0" w:color="auto"/>
        <w:right w:val="none" w:sz="0" w:space="0" w:color="auto"/>
      </w:divBdr>
    </w:div>
    <w:div w:id="1478840565">
      <w:bodyDiv w:val="1"/>
      <w:marLeft w:val="0"/>
      <w:marRight w:val="0"/>
      <w:marTop w:val="0"/>
      <w:marBottom w:val="0"/>
      <w:divBdr>
        <w:top w:val="none" w:sz="0" w:space="0" w:color="auto"/>
        <w:left w:val="none" w:sz="0" w:space="0" w:color="auto"/>
        <w:bottom w:val="none" w:sz="0" w:space="0" w:color="auto"/>
        <w:right w:val="none" w:sz="0" w:space="0" w:color="auto"/>
      </w:divBdr>
    </w:div>
    <w:div w:id="1499544046">
      <w:bodyDiv w:val="1"/>
      <w:marLeft w:val="0"/>
      <w:marRight w:val="0"/>
      <w:marTop w:val="0"/>
      <w:marBottom w:val="0"/>
      <w:divBdr>
        <w:top w:val="none" w:sz="0" w:space="0" w:color="auto"/>
        <w:left w:val="none" w:sz="0" w:space="0" w:color="auto"/>
        <w:bottom w:val="none" w:sz="0" w:space="0" w:color="auto"/>
        <w:right w:val="none" w:sz="0" w:space="0" w:color="auto"/>
      </w:divBdr>
    </w:div>
    <w:div w:id="1569262275">
      <w:bodyDiv w:val="1"/>
      <w:marLeft w:val="0"/>
      <w:marRight w:val="0"/>
      <w:marTop w:val="0"/>
      <w:marBottom w:val="0"/>
      <w:divBdr>
        <w:top w:val="none" w:sz="0" w:space="0" w:color="auto"/>
        <w:left w:val="none" w:sz="0" w:space="0" w:color="auto"/>
        <w:bottom w:val="none" w:sz="0" w:space="0" w:color="auto"/>
        <w:right w:val="none" w:sz="0" w:space="0" w:color="auto"/>
      </w:divBdr>
    </w:div>
    <w:div w:id="1577396604">
      <w:bodyDiv w:val="1"/>
      <w:marLeft w:val="0"/>
      <w:marRight w:val="0"/>
      <w:marTop w:val="0"/>
      <w:marBottom w:val="0"/>
      <w:divBdr>
        <w:top w:val="none" w:sz="0" w:space="0" w:color="auto"/>
        <w:left w:val="none" w:sz="0" w:space="0" w:color="auto"/>
        <w:bottom w:val="none" w:sz="0" w:space="0" w:color="auto"/>
        <w:right w:val="none" w:sz="0" w:space="0" w:color="auto"/>
      </w:divBdr>
    </w:div>
    <w:div w:id="1608612628">
      <w:bodyDiv w:val="1"/>
      <w:marLeft w:val="0"/>
      <w:marRight w:val="0"/>
      <w:marTop w:val="0"/>
      <w:marBottom w:val="0"/>
      <w:divBdr>
        <w:top w:val="none" w:sz="0" w:space="0" w:color="auto"/>
        <w:left w:val="none" w:sz="0" w:space="0" w:color="auto"/>
        <w:bottom w:val="none" w:sz="0" w:space="0" w:color="auto"/>
        <w:right w:val="none" w:sz="0" w:space="0" w:color="auto"/>
      </w:divBdr>
    </w:div>
    <w:div w:id="1616057395">
      <w:bodyDiv w:val="1"/>
      <w:marLeft w:val="0"/>
      <w:marRight w:val="0"/>
      <w:marTop w:val="0"/>
      <w:marBottom w:val="0"/>
      <w:divBdr>
        <w:top w:val="none" w:sz="0" w:space="0" w:color="auto"/>
        <w:left w:val="none" w:sz="0" w:space="0" w:color="auto"/>
        <w:bottom w:val="none" w:sz="0" w:space="0" w:color="auto"/>
        <w:right w:val="none" w:sz="0" w:space="0" w:color="auto"/>
      </w:divBdr>
    </w:div>
    <w:div w:id="1679112170">
      <w:bodyDiv w:val="1"/>
      <w:marLeft w:val="0"/>
      <w:marRight w:val="0"/>
      <w:marTop w:val="0"/>
      <w:marBottom w:val="0"/>
      <w:divBdr>
        <w:top w:val="none" w:sz="0" w:space="0" w:color="auto"/>
        <w:left w:val="none" w:sz="0" w:space="0" w:color="auto"/>
        <w:bottom w:val="none" w:sz="0" w:space="0" w:color="auto"/>
        <w:right w:val="none" w:sz="0" w:space="0" w:color="auto"/>
      </w:divBdr>
    </w:div>
    <w:div w:id="1680348660">
      <w:bodyDiv w:val="1"/>
      <w:marLeft w:val="0"/>
      <w:marRight w:val="0"/>
      <w:marTop w:val="0"/>
      <w:marBottom w:val="0"/>
      <w:divBdr>
        <w:top w:val="none" w:sz="0" w:space="0" w:color="auto"/>
        <w:left w:val="none" w:sz="0" w:space="0" w:color="auto"/>
        <w:bottom w:val="none" w:sz="0" w:space="0" w:color="auto"/>
        <w:right w:val="none" w:sz="0" w:space="0" w:color="auto"/>
      </w:divBdr>
    </w:div>
    <w:div w:id="1776290335">
      <w:bodyDiv w:val="1"/>
      <w:marLeft w:val="0"/>
      <w:marRight w:val="0"/>
      <w:marTop w:val="0"/>
      <w:marBottom w:val="0"/>
      <w:divBdr>
        <w:top w:val="none" w:sz="0" w:space="0" w:color="auto"/>
        <w:left w:val="none" w:sz="0" w:space="0" w:color="auto"/>
        <w:bottom w:val="none" w:sz="0" w:space="0" w:color="auto"/>
        <w:right w:val="none" w:sz="0" w:space="0" w:color="auto"/>
      </w:divBdr>
    </w:div>
    <w:div w:id="1790666854">
      <w:bodyDiv w:val="1"/>
      <w:marLeft w:val="0"/>
      <w:marRight w:val="0"/>
      <w:marTop w:val="0"/>
      <w:marBottom w:val="0"/>
      <w:divBdr>
        <w:top w:val="none" w:sz="0" w:space="0" w:color="auto"/>
        <w:left w:val="none" w:sz="0" w:space="0" w:color="auto"/>
        <w:bottom w:val="none" w:sz="0" w:space="0" w:color="auto"/>
        <w:right w:val="none" w:sz="0" w:space="0" w:color="auto"/>
      </w:divBdr>
    </w:div>
    <w:div w:id="1816144867">
      <w:bodyDiv w:val="1"/>
      <w:marLeft w:val="0"/>
      <w:marRight w:val="0"/>
      <w:marTop w:val="0"/>
      <w:marBottom w:val="0"/>
      <w:divBdr>
        <w:top w:val="none" w:sz="0" w:space="0" w:color="auto"/>
        <w:left w:val="none" w:sz="0" w:space="0" w:color="auto"/>
        <w:bottom w:val="none" w:sz="0" w:space="0" w:color="auto"/>
        <w:right w:val="none" w:sz="0" w:space="0" w:color="auto"/>
      </w:divBdr>
    </w:div>
    <w:div w:id="1852136275">
      <w:bodyDiv w:val="1"/>
      <w:marLeft w:val="0"/>
      <w:marRight w:val="0"/>
      <w:marTop w:val="0"/>
      <w:marBottom w:val="0"/>
      <w:divBdr>
        <w:top w:val="none" w:sz="0" w:space="0" w:color="auto"/>
        <w:left w:val="none" w:sz="0" w:space="0" w:color="auto"/>
        <w:bottom w:val="none" w:sz="0" w:space="0" w:color="auto"/>
        <w:right w:val="none" w:sz="0" w:space="0" w:color="auto"/>
      </w:divBdr>
    </w:div>
    <w:div w:id="1869174471">
      <w:bodyDiv w:val="1"/>
      <w:marLeft w:val="0"/>
      <w:marRight w:val="0"/>
      <w:marTop w:val="0"/>
      <w:marBottom w:val="0"/>
      <w:divBdr>
        <w:top w:val="none" w:sz="0" w:space="0" w:color="auto"/>
        <w:left w:val="none" w:sz="0" w:space="0" w:color="auto"/>
        <w:bottom w:val="none" w:sz="0" w:space="0" w:color="auto"/>
        <w:right w:val="none" w:sz="0" w:space="0" w:color="auto"/>
      </w:divBdr>
    </w:div>
    <w:div w:id="1960841638">
      <w:bodyDiv w:val="1"/>
      <w:marLeft w:val="0"/>
      <w:marRight w:val="0"/>
      <w:marTop w:val="0"/>
      <w:marBottom w:val="0"/>
      <w:divBdr>
        <w:top w:val="none" w:sz="0" w:space="0" w:color="auto"/>
        <w:left w:val="none" w:sz="0" w:space="0" w:color="auto"/>
        <w:bottom w:val="none" w:sz="0" w:space="0" w:color="auto"/>
        <w:right w:val="none" w:sz="0" w:space="0" w:color="auto"/>
      </w:divBdr>
    </w:div>
    <w:div w:id="1989900558">
      <w:bodyDiv w:val="1"/>
      <w:marLeft w:val="0"/>
      <w:marRight w:val="0"/>
      <w:marTop w:val="0"/>
      <w:marBottom w:val="0"/>
      <w:divBdr>
        <w:top w:val="none" w:sz="0" w:space="0" w:color="auto"/>
        <w:left w:val="none" w:sz="0" w:space="0" w:color="auto"/>
        <w:bottom w:val="none" w:sz="0" w:space="0" w:color="auto"/>
        <w:right w:val="none" w:sz="0" w:space="0" w:color="auto"/>
      </w:divBdr>
    </w:div>
    <w:div w:id="1996447378">
      <w:bodyDiv w:val="1"/>
      <w:marLeft w:val="0"/>
      <w:marRight w:val="0"/>
      <w:marTop w:val="0"/>
      <w:marBottom w:val="0"/>
      <w:divBdr>
        <w:top w:val="none" w:sz="0" w:space="0" w:color="auto"/>
        <w:left w:val="none" w:sz="0" w:space="0" w:color="auto"/>
        <w:bottom w:val="none" w:sz="0" w:space="0" w:color="auto"/>
        <w:right w:val="none" w:sz="0" w:space="0" w:color="auto"/>
      </w:divBdr>
    </w:div>
    <w:div w:id="2032031739">
      <w:bodyDiv w:val="1"/>
      <w:marLeft w:val="0"/>
      <w:marRight w:val="0"/>
      <w:marTop w:val="0"/>
      <w:marBottom w:val="0"/>
      <w:divBdr>
        <w:top w:val="none" w:sz="0" w:space="0" w:color="auto"/>
        <w:left w:val="none" w:sz="0" w:space="0" w:color="auto"/>
        <w:bottom w:val="none" w:sz="0" w:space="0" w:color="auto"/>
        <w:right w:val="none" w:sz="0" w:space="0" w:color="auto"/>
      </w:divBdr>
    </w:div>
    <w:div w:id="2072263403">
      <w:bodyDiv w:val="1"/>
      <w:marLeft w:val="0"/>
      <w:marRight w:val="0"/>
      <w:marTop w:val="0"/>
      <w:marBottom w:val="0"/>
      <w:divBdr>
        <w:top w:val="none" w:sz="0" w:space="0" w:color="auto"/>
        <w:left w:val="none" w:sz="0" w:space="0" w:color="auto"/>
        <w:bottom w:val="none" w:sz="0" w:space="0" w:color="auto"/>
        <w:right w:val="none" w:sz="0" w:space="0" w:color="auto"/>
      </w:divBdr>
    </w:div>
    <w:div w:id="2073892883">
      <w:bodyDiv w:val="1"/>
      <w:marLeft w:val="0"/>
      <w:marRight w:val="0"/>
      <w:marTop w:val="0"/>
      <w:marBottom w:val="0"/>
      <w:divBdr>
        <w:top w:val="none" w:sz="0" w:space="0" w:color="auto"/>
        <w:left w:val="none" w:sz="0" w:space="0" w:color="auto"/>
        <w:bottom w:val="none" w:sz="0" w:space="0" w:color="auto"/>
        <w:right w:val="none" w:sz="0" w:space="0" w:color="auto"/>
      </w:divBdr>
    </w:div>
    <w:div w:id="20894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a.Reinika@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2431B-477F-4258-A9C5-1B1231E9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196</Pages>
  <Words>248436</Words>
  <Characters>141609</Characters>
  <Application>Microsoft Office Word</Application>
  <DocSecurity>0</DocSecurity>
  <Lines>1180</Lines>
  <Paragraphs>778</Paragraphs>
  <ScaleCrop>false</ScaleCrop>
  <HeadingPairs>
    <vt:vector size="2" baseType="variant">
      <vt:variant>
        <vt:lpstr>Title</vt:lpstr>
      </vt:variant>
      <vt:variant>
        <vt:i4>1</vt:i4>
      </vt:variant>
    </vt:vector>
  </HeadingPairs>
  <TitlesOfParts>
    <vt:vector size="1" baseType="lpstr">
      <vt:lpstr>Grozījumi Ministru kabineta 2006.gada 19.decembra noteikumos Nr.1046 „Veselības aprūpes organizēšanas un finansēšanas kārtība”</vt:lpstr>
    </vt:vector>
  </TitlesOfParts>
  <Company>==</Company>
  <LinksUpToDate>false</LinksUpToDate>
  <CharactersWithSpaces>389267</CharactersWithSpaces>
  <SharedDoc>false</SharedDoc>
  <HLinks>
    <vt:vector size="12" baseType="variant">
      <vt:variant>
        <vt:i4>7012437</vt:i4>
      </vt:variant>
      <vt:variant>
        <vt:i4>3</vt:i4>
      </vt:variant>
      <vt:variant>
        <vt:i4>0</vt:i4>
      </vt:variant>
      <vt:variant>
        <vt:i4>5</vt:i4>
      </vt:variant>
      <vt:variant>
        <vt:lpwstr>mailto:Alda.Reinika@vmnvd.gov.lv</vt:lpwstr>
      </vt:variant>
      <vt:variant>
        <vt:lpwstr/>
      </vt:variant>
      <vt:variant>
        <vt:i4>4325487</vt:i4>
      </vt:variant>
      <vt:variant>
        <vt:i4>0</vt:i4>
      </vt:variant>
      <vt:variant>
        <vt:i4>0</vt:i4>
      </vt:variant>
      <vt:variant>
        <vt:i4>5</vt:i4>
      </vt:variant>
      <vt:variant>
        <vt:lpwstr>mailto:Leonora.Eglite@vm.gov.lv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19.decembra noteikumos Nr.1046 „Veselības aprūpes organizēšanas un finansēšanas kārtība”</dc:title>
  <dc:subject>Noteikumu projekts</dc:subject>
  <dc:creator>Leonora Eglīte</dc:creator>
  <cp:keywords/>
  <cp:lastModifiedBy>leglite</cp:lastModifiedBy>
  <cp:revision>6</cp:revision>
  <cp:lastPrinted>2013-10-18T14:58:00Z</cp:lastPrinted>
  <dcterms:created xsi:type="dcterms:W3CDTF">2013-12-12T11:03:00Z</dcterms:created>
  <dcterms:modified xsi:type="dcterms:W3CDTF">2013-12-13T10:41:00Z</dcterms:modified>
</cp:coreProperties>
</file>