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AC" w:rsidRPr="004E3230" w:rsidRDefault="00DF7E4A" w:rsidP="00BF41E6">
      <w:pPr>
        <w:jc w:val="right"/>
        <w:rPr>
          <w:sz w:val="28"/>
          <w:szCs w:val="28"/>
        </w:rPr>
      </w:pPr>
      <w:r w:rsidRPr="004E3230">
        <w:rPr>
          <w:sz w:val="28"/>
          <w:szCs w:val="28"/>
        </w:rPr>
        <w:t>PROJEKTS</w:t>
      </w:r>
    </w:p>
    <w:p w:rsidR="001325BD" w:rsidRPr="004E3230" w:rsidRDefault="001325BD" w:rsidP="00DF7E4A">
      <w:pPr>
        <w:jc w:val="center"/>
        <w:rPr>
          <w:sz w:val="28"/>
          <w:szCs w:val="28"/>
        </w:rPr>
      </w:pPr>
    </w:p>
    <w:p w:rsidR="00C10F01" w:rsidRPr="004E3230" w:rsidRDefault="00C10F01" w:rsidP="00DF7E4A">
      <w:pPr>
        <w:jc w:val="center"/>
        <w:rPr>
          <w:sz w:val="28"/>
          <w:szCs w:val="28"/>
        </w:rPr>
      </w:pPr>
    </w:p>
    <w:p w:rsidR="00DF7E4A" w:rsidRPr="004E3230" w:rsidRDefault="00DF7E4A" w:rsidP="00DF7E4A">
      <w:pPr>
        <w:jc w:val="center"/>
        <w:rPr>
          <w:sz w:val="28"/>
          <w:szCs w:val="28"/>
        </w:rPr>
      </w:pPr>
      <w:r w:rsidRPr="004E3230">
        <w:rPr>
          <w:sz w:val="28"/>
          <w:szCs w:val="28"/>
        </w:rPr>
        <w:t>LATVIJAS REPUBLIKAS MINISTRU KABINETS</w:t>
      </w:r>
    </w:p>
    <w:p w:rsidR="007C475D" w:rsidRPr="004E3230" w:rsidRDefault="007C475D" w:rsidP="00070BDC">
      <w:pPr>
        <w:tabs>
          <w:tab w:val="left" w:pos="1612"/>
        </w:tabs>
        <w:rPr>
          <w:sz w:val="28"/>
          <w:szCs w:val="28"/>
        </w:rPr>
      </w:pPr>
    </w:p>
    <w:p w:rsidR="00C10F01" w:rsidRPr="004E3230" w:rsidRDefault="00C10F01" w:rsidP="00070BDC">
      <w:pPr>
        <w:tabs>
          <w:tab w:val="left" w:pos="1612"/>
        </w:tabs>
        <w:rPr>
          <w:sz w:val="28"/>
          <w:szCs w:val="28"/>
        </w:rPr>
      </w:pPr>
    </w:p>
    <w:p w:rsidR="00DF7E4A" w:rsidRPr="004E3230" w:rsidRDefault="00EF16FD" w:rsidP="00034E60">
      <w:pPr>
        <w:tabs>
          <w:tab w:val="left" w:pos="5670"/>
          <w:tab w:val="left" w:pos="6804"/>
        </w:tabs>
        <w:rPr>
          <w:sz w:val="28"/>
          <w:szCs w:val="28"/>
        </w:rPr>
      </w:pPr>
      <w:r w:rsidRPr="004E3230">
        <w:rPr>
          <w:sz w:val="28"/>
          <w:szCs w:val="28"/>
        </w:rPr>
        <w:t>201</w:t>
      </w:r>
      <w:r w:rsidR="00455EE6" w:rsidRPr="004E3230">
        <w:rPr>
          <w:sz w:val="28"/>
          <w:szCs w:val="28"/>
        </w:rPr>
        <w:t>4</w:t>
      </w:r>
      <w:r w:rsidR="00894F0C" w:rsidRPr="004E3230">
        <w:rPr>
          <w:sz w:val="28"/>
          <w:szCs w:val="28"/>
        </w:rPr>
        <w:t>.</w:t>
      </w:r>
      <w:r w:rsidR="007B4D13" w:rsidRPr="004E3230">
        <w:rPr>
          <w:sz w:val="28"/>
          <w:szCs w:val="28"/>
        </w:rPr>
        <w:t>gada __</w:t>
      </w:r>
      <w:r w:rsidR="00034E60" w:rsidRPr="004E3230">
        <w:rPr>
          <w:sz w:val="28"/>
          <w:szCs w:val="28"/>
        </w:rPr>
        <w:t>.________</w:t>
      </w:r>
      <w:r w:rsidR="00034E60" w:rsidRPr="004E3230">
        <w:rPr>
          <w:sz w:val="28"/>
          <w:szCs w:val="28"/>
        </w:rPr>
        <w:tab/>
      </w:r>
      <w:r w:rsidR="00DF7E4A" w:rsidRPr="004E3230">
        <w:rPr>
          <w:sz w:val="28"/>
          <w:szCs w:val="28"/>
        </w:rPr>
        <w:t xml:space="preserve">Noteikumi </w:t>
      </w:r>
      <w:r w:rsidR="004B5342" w:rsidRPr="004E3230">
        <w:rPr>
          <w:sz w:val="28"/>
          <w:szCs w:val="28"/>
        </w:rPr>
        <w:t>N</w:t>
      </w:r>
      <w:r w:rsidR="009561A3" w:rsidRPr="004E3230">
        <w:rPr>
          <w:sz w:val="28"/>
          <w:szCs w:val="28"/>
        </w:rPr>
        <w:t>r</w:t>
      </w:r>
      <w:r w:rsidR="00DF7E4A" w:rsidRPr="004E3230">
        <w:rPr>
          <w:sz w:val="28"/>
          <w:szCs w:val="28"/>
        </w:rPr>
        <w:t>.______</w:t>
      </w:r>
    </w:p>
    <w:p w:rsidR="00DF7E4A" w:rsidRPr="004E3230" w:rsidRDefault="00DF7E4A" w:rsidP="00DF7E4A">
      <w:pPr>
        <w:tabs>
          <w:tab w:val="left" w:pos="5670"/>
          <w:tab w:val="left" w:pos="6804"/>
        </w:tabs>
        <w:rPr>
          <w:sz w:val="28"/>
          <w:szCs w:val="28"/>
        </w:rPr>
      </w:pPr>
      <w:r w:rsidRPr="004E3230">
        <w:rPr>
          <w:sz w:val="28"/>
          <w:szCs w:val="28"/>
        </w:rPr>
        <w:t xml:space="preserve">Rīgā </w:t>
      </w:r>
      <w:r w:rsidRPr="004E3230">
        <w:rPr>
          <w:sz w:val="28"/>
          <w:szCs w:val="28"/>
        </w:rPr>
        <w:tab/>
        <w:t xml:space="preserve">(prot. </w:t>
      </w:r>
      <w:r w:rsidR="00AE6527" w:rsidRPr="004E3230">
        <w:rPr>
          <w:sz w:val="28"/>
          <w:szCs w:val="28"/>
        </w:rPr>
        <w:t>N</w:t>
      </w:r>
      <w:r w:rsidR="009561A3" w:rsidRPr="004E3230">
        <w:rPr>
          <w:sz w:val="28"/>
          <w:szCs w:val="28"/>
        </w:rPr>
        <w:t>r</w:t>
      </w:r>
      <w:r w:rsidRPr="004E3230">
        <w:rPr>
          <w:sz w:val="28"/>
          <w:szCs w:val="28"/>
        </w:rPr>
        <w:t>.____.____.§)</w:t>
      </w:r>
    </w:p>
    <w:p w:rsidR="00DF7E4A" w:rsidRPr="004E3230" w:rsidRDefault="00DF7E4A" w:rsidP="0003569D">
      <w:pPr>
        <w:jc w:val="right"/>
        <w:rPr>
          <w:sz w:val="28"/>
          <w:szCs w:val="28"/>
        </w:rPr>
      </w:pPr>
    </w:p>
    <w:p w:rsidR="00070BDC" w:rsidRPr="004E3230" w:rsidRDefault="00070BDC" w:rsidP="00277A4C">
      <w:pPr>
        <w:jc w:val="both"/>
        <w:rPr>
          <w:sz w:val="28"/>
          <w:szCs w:val="28"/>
        </w:rPr>
      </w:pPr>
    </w:p>
    <w:p w:rsidR="004C1F56" w:rsidRPr="004E3230" w:rsidRDefault="0087440D" w:rsidP="00E4443D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E3230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4678FC" w:rsidRPr="004E3230">
        <w:rPr>
          <w:rFonts w:ascii="Times New Roman" w:hAnsi="Times New Roman"/>
          <w:b/>
          <w:sz w:val="28"/>
          <w:szCs w:val="28"/>
          <w:lang w:val="lv-LV"/>
        </w:rPr>
        <w:t xml:space="preserve"> Ministru kabineta 2011</w:t>
      </w:r>
      <w:r w:rsidR="00966D3C" w:rsidRPr="004E3230">
        <w:rPr>
          <w:rFonts w:ascii="Times New Roman" w:hAnsi="Times New Roman"/>
          <w:b/>
          <w:sz w:val="28"/>
          <w:szCs w:val="28"/>
          <w:lang w:val="lv-LV"/>
        </w:rPr>
        <w:t xml:space="preserve">.gada </w:t>
      </w:r>
      <w:r w:rsidR="004678FC" w:rsidRPr="004E3230">
        <w:rPr>
          <w:rFonts w:ascii="Times New Roman" w:hAnsi="Times New Roman"/>
          <w:b/>
          <w:sz w:val="28"/>
          <w:szCs w:val="28"/>
          <w:lang w:val="lv-LV"/>
        </w:rPr>
        <w:t>19</w:t>
      </w:r>
      <w:r w:rsidR="005A7FE5" w:rsidRPr="004E3230">
        <w:rPr>
          <w:rFonts w:ascii="Times New Roman" w:hAnsi="Times New Roman"/>
          <w:b/>
          <w:sz w:val="28"/>
          <w:szCs w:val="28"/>
          <w:lang w:val="lv-LV"/>
        </w:rPr>
        <w:t>.</w:t>
      </w:r>
      <w:r w:rsidR="004678FC" w:rsidRPr="004E3230">
        <w:rPr>
          <w:rFonts w:ascii="Times New Roman" w:hAnsi="Times New Roman"/>
          <w:b/>
          <w:sz w:val="28"/>
          <w:szCs w:val="28"/>
          <w:lang w:val="lv-LV"/>
        </w:rPr>
        <w:t>oktobra</w:t>
      </w:r>
      <w:r w:rsidR="005A7FE5" w:rsidRPr="004E3230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4E3230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E4443D" w:rsidRPr="004E3230">
        <w:rPr>
          <w:rFonts w:ascii="Times New Roman" w:hAnsi="Times New Roman"/>
          <w:b/>
          <w:sz w:val="28"/>
          <w:szCs w:val="28"/>
          <w:lang w:val="lv-LV"/>
        </w:rPr>
        <w:t>800</w:t>
      </w:r>
      <w:r w:rsidR="00966D3C" w:rsidRPr="004E323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09164D" w:rsidRPr="004E3230">
        <w:rPr>
          <w:rFonts w:ascii="Times New Roman" w:hAnsi="Times New Roman"/>
          <w:b/>
          <w:sz w:val="28"/>
          <w:szCs w:val="28"/>
          <w:lang w:val="lv-LV"/>
        </w:rPr>
        <w:t>”</w:t>
      </w:r>
      <w:r w:rsidR="00E4443D" w:rsidRPr="004E3230">
        <w:rPr>
          <w:rFonts w:ascii="Times New Roman" w:hAnsi="Times New Roman"/>
          <w:b/>
          <w:sz w:val="28"/>
          <w:szCs w:val="28"/>
          <w:lang w:val="lv-LV"/>
        </w:rPr>
        <w:t>Farmaceitiskās darbības licencēšanas kārtība</w:t>
      </w:r>
      <w:r w:rsidR="00966D3C" w:rsidRPr="004E3230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7C475D" w:rsidRPr="004E3230" w:rsidRDefault="007C475D" w:rsidP="0081124B">
      <w:pPr>
        <w:jc w:val="both"/>
        <w:rPr>
          <w:sz w:val="28"/>
          <w:szCs w:val="28"/>
        </w:rPr>
      </w:pPr>
    </w:p>
    <w:p w:rsidR="0054215D" w:rsidRPr="004E3230" w:rsidRDefault="0054215D" w:rsidP="0081124B">
      <w:pPr>
        <w:jc w:val="both"/>
        <w:rPr>
          <w:sz w:val="28"/>
          <w:szCs w:val="28"/>
        </w:rPr>
      </w:pPr>
    </w:p>
    <w:p w:rsidR="00851D42" w:rsidRPr="004E3230" w:rsidRDefault="00461F5B" w:rsidP="00851D42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r w:rsidRPr="004E3230">
        <w:rPr>
          <w:rFonts w:ascii="Times New Roman" w:hAnsi="Times New Roman"/>
          <w:sz w:val="28"/>
          <w:szCs w:val="28"/>
          <w:lang w:val="lv-LV"/>
        </w:rPr>
        <w:t xml:space="preserve">Izdoti saskaņā ar Farmācijas </w:t>
      </w:r>
      <w:r w:rsidR="00851D42" w:rsidRPr="004E3230">
        <w:rPr>
          <w:rFonts w:ascii="Times New Roman" w:hAnsi="Times New Roman"/>
          <w:sz w:val="28"/>
          <w:szCs w:val="28"/>
          <w:lang w:val="lv-LV"/>
        </w:rPr>
        <w:t>likum</w:t>
      </w:r>
      <w:r w:rsidR="002D4B28" w:rsidRPr="004E3230">
        <w:rPr>
          <w:rFonts w:ascii="Times New Roman" w:hAnsi="Times New Roman"/>
          <w:sz w:val="28"/>
          <w:szCs w:val="28"/>
          <w:lang w:val="lv-LV"/>
        </w:rPr>
        <w:t>a 5.panta 1.,</w:t>
      </w:r>
      <w:r w:rsidR="002C37BC" w:rsidRPr="004E323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931AE" w:rsidRPr="004E3230">
        <w:fldChar w:fldCharType="begin"/>
      </w:r>
      <w:r w:rsidR="00B9342A" w:rsidRPr="004E3230">
        <w:instrText>HYPERLINK "http://pro.nais.lv/naiser/text.cfm?Ref=0101032010033000313&amp;Req=0101032010033000313&amp;Key=0103011997041032772&amp;Hash=2" \l "2" \t "_top" \o "Farmācijas likums"</w:instrText>
      </w:r>
      <w:r w:rsidR="004931AE" w:rsidRPr="004E3230">
        <w:fldChar w:fldCharType="separate"/>
      </w:r>
      <w:r w:rsidRPr="004E3230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14.</w:t>
      </w:r>
      <w:r w:rsidR="004931AE" w:rsidRPr="004E3230">
        <w:fldChar w:fldCharType="end"/>
      </w:r>
      <w:r w:rsidR="004D74A7" w:rsidRPr="004E3230">
        <w:t>,</w:t>
      </w:r>
      <w:r w:rsidRPr="004E323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931AE" w:rsidRPr="004E3230">
        <w:fldChar w:fldCharType="begin"/>
      </w:r>
      <w:r w:rsidR="00B9342A" w:rsidRPr="004E3230">
        <w:instrText>HYPERLINK "http://pro.nais.lv/naiser/text.cfm?Ref=0101032010033000313&amp;Req=0101032010033000313&amp;Key=0103011997041032772&amp;Hash=3" \l "3" \t "_top" \o "Farmācijas likums"</w:instrText>
      </w:r>
      <w:r w:rsidR="004931AE" w:rsidRPr="004E3230">
        <w:fldChar w:fldCharType="separate"/>
      </w:r>
      <w:r w:rsidRPr="004E3230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19.</w:t>
      </w:r>
      <w:r w:rsidR="004D74A7" w:rsidRPr="004E3230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 xml:space="preserve"> un 26.</w:t>
      </w:r>
      <w:r w:rsidRPr="004E3230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punktu</w:t>
      </w:r>
      <w:r w:rsidR="004931AE" w:rsidRPr="004E3230">
        <w:fldChar w:fldCharType="end"/>
      </w:r>
      <w:r w:rsidRPr="004E3230">
        <w:rPr>
          <w:rFonts w:ascii="Times New Roman" w:hAnsi="Times New Roman"/>
          <w:sz w:val="28"/>
          <w:szCs w:val="28"/>
          <w:lang w:val="lv-LV"/>
        </w:rPr>
        <w:t>,</w:t>
      </w:r>
      <w:r w:rsidR="002D4B28" w:rsidRPr="004E3230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461F5B" w:rsidRPr="004E3230" w:rsidRDefault="004931AE" w:rsidP="00851D42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hyperlink r:id="rId8" w:anchor="4" w:tgtFrame="_top" w:tooltip="Farmācijas likums" w:history="1">
        <w:r w:rsidR="00461F5B" w:rsidRPr="004E32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37.</w:t>
        </w:r>
      </w:hyperlink>
      <w:r w:rsidR="00461F5B" w:rsidRPr="004E3230"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4E3230">
        <w:fldChar w:fldCharType="begin"/>
      </w:r>
      <w:r w:rsidR="00B9342A" w:rsidRPr="004E3230">
        <w:instrText>HYPERLINK "http://pro.nais.lv/naiser/text.cfm?Ref=0101032010033000313&amp;Req=0101032010033000313&amp;Key=0103011997041032772&amp;Hash=5" \l "5" \t "_top" \o "Farmācijas likums"</w:instrText>
      </w:r>
      <w:r w:rsidRPr="004E3230">
        <w:fldChar w:fldCharType="separate"/>
      </w:r>
      <w:r w:rsidR="00461F5B" w:rsidRPr="004E3230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45.</w:t>
      </w:r>
      <w:r w:rsidRPr="004E3230">
        <w:fldChar w:fldCharType="end"/>
      </w:r>
      <w:r w:rsidR="00461F5B" w:rsidRPr="004E3230">
        <w:rPr>
          <w:rFonts w:ascii="Times New Roman" w:hAnsi="Times New Roman"/>
          <w:sz w:val="28"/>
          <w:szCs w:val="28"/>
          <w:lang w:val="lv-LV"/>
        </w:rPr>
        <w:t xml:space="preserve"> un </w:t>
      </w:r>
      <w:hyperlink r:id="rId9" w:anchor="6" w:tgtFrame="_top" w:tooltip="Farmācijas likums" w:history="1">
        <w:r w:rsidR="00461F5B" w:rsidRPr="004E32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51.pantu</w:t>
        </w:r>
      </w:hyperlink>
      <w:r w:rsidR="00461F5B" w:rsidRPr="004E3230">
        <w:rPr>
          <w:rFonts w:ascii="Times New Roman" w:hAnsi="Times New Roman"/>
          <w:sz w:val="28"/>
          <w:szCs w:val="28"/>
          <w:lang w:val="lv-LV"/>
        </w:rPr>
        <w:t xml:space="preserve"> un</w:t>
      </w:r>
    </w:p>
    <w:p w:rsidR="00461F5B" w:rsidRPr="004E3230" w:rsidRDefault="00461F5B" w:rsidP="00851D42">
      <w:pPr>
        <w:pStyle w:val="NoSpacing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r w:rsidRPr="004E3230">
        <w:rPr>
          <w:rFonts w:ascii="Times New Roman" w:hAnsi="Times New Roman"/>
          <w:sz w:val="28"/>
          <w:szCs w:val="28"/>
          <w:lang w:val="lv-LV"/>
        </w:rPr>
        <w:t>likuma "Par narkotisko un psihotropo</w:t>
      </w:r>
    </w:p>
    <w:p w:rsidR="00461F5B" w:rsidRPr="004E3230" w:rsidRDefault="00461F5B" w:rsidP="00851D42">
      <w:pPr>
        <w:pStyle w:val="NoSpacing"/>
        <w:tabs>
          <w:tab w:val="left" w:pos="2665"/>
          <w:tab w:val="right" w:pos="9356"/>
        </w:tabs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r w:rsidRPr="004E3230">
        <w:rPr>
          <w:rFonts w:ascii="Times New Roman" w:hAnsi="Times New Roman"/>
          <w:sz w:val="28"/>
          <w:szCs w:val="28"/>
          <w:lang w:val="lv-LV"/>
        </w:rPr>
        <w:t>vielu un zāļu likumīgās aprites kārtību"</w:t>
      </w:r>
    </w:p>
    <w:p w:rsidR="007C475D" w:rsidRPr="004E3230" w:rsidRDefault="004931AE" w:rsidP="00D967E0">
      <w:pPr>
        <w:pStyle w:val="NoSpacing"/>
        <w:ind w:left="4820"/>
        <w:jc w:val="right"/>
        <w:rPr>
          <w:lang w:val="lv-LV"/>
        </w:rPr>
      </w:pPr>
      <w:hyperlink r:id="rId10" w:anchor="1" w:tgtFrame="_top" w:tooltip="Par narkotisko un psihotropo vielu un zāļu likumīgās aprites kārtību" w:history="1">
        <w:r w:rsidR="00461F5B" w:rsidRPr="004E32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12.panta pirmo daļu</w:t>
        </w:r>
      </w:hyperlink>
    </w:p>
    <w:p w:rsidR="0054215D" w:rsidRPr="004E3230" w:rsidRDefault="0054215D" w:rsidP="0081124B">
      <w:pPr>
        <w:pStyle w:val="naisf"/>
        <w:rPr>
          <w:sz w:val="28"/>
          <w:szCs w:val="28"/>
        </w:rPr>
      </w:pPr>
    </w:p>
    <w:p w:rsidR="00534858" w:rsidRPr="004E3230" w:rsidRDefault="00534858" w:rsidP="0081124B">
      <w:pPr>
        <w:pStyle w:val="naisf"/>
        <w:rPr>
          <w:sz w:val="28"/>
          <w:szCs w:val="28"/>
        </w:rPr>
      </w:pPr>
    </w:p>
    <w:p w:rsidR="001F6291" w:rsidRPr="004E3230" w:rsidRDefault="00A82CA6" w:rsidP="0068386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4E3230">
        <w:rPr>
          <w:rFonts w:ascii="Times New Roman" w:hAnsi="Times New Roman"/>
          <w:sz w:val="28"/>
          <w:szCs w:val="28"/>
          <w:lang w:val="lv-LV"/>
        </w:rPr>
        <w:t>Izdarīt Ministru kabineta 2011</w:t>
      </w:r>
      <w:r w:rsidR="00D62A28" w:rsidRPr="004E3230">
        <w:rPr>
          <w:rFonts w:ascii="Times New Roman" w:hAnsi="Times New Roman"/>
          <w:sz w:val="28"/>
          <w:szCs w:val="28"/>
          <w:lang w:val="lv-LV"/>
        </w:rPr>
        <w:t xml:space="preserve">.gada </w:t>
      </w:r>
      <w:r w:rsidRPr="004E3230">
        <w:rPr>
          <w:rFonts w:ascii="Times New Roman" w:hAnsi="Times New Roman"/>
          <w:sz w:val="28"/>
          <w:szCs w:val="28"/>
          <w:lang w:val="lv-LV"/>
        </w:rPr>
        <w:t>19</w:t>
      </w:r>
      <w:r w:rsidR="005A7FE5" w:rsidRPr="004E3230">
        <w:rPr>
          <w:rFonts w:ascii="Times New Roman" w:hAnsi="Times New Roman"/>
          <w:sz w:val="28"/>
          <w:szCs w:val="28"/>
          <w:lang w:val="lv-LV"/>
        </w:rPr>
        <w:t>.</w:t>
      </w:r>
      <w:r w:rsidRPr="004E3230">
        <w:rPr>
          <w:rFonts w:ascii="Times New Roman" w:hAnsi="Times New Roman"/>
          <w:sz w:val="28"/>
          <w:szCs w:val="28"/>
          <w:lang w:val="lv-LV"/>
        </w:rPr>
        <w:t>oktobra</w:t>
      </w:r>
      <w:r w:rsidR="00D62A28" w:rsidRPr="004E3230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Pr="004E3230">
        <w:rPr>
          <w:rFonts w:ascii="Times New Roman" w:hAnsi="Times New Roman"/>
          <w:sz w:val="28"/>
          <w:szCs w:val="28"/>
          <w:lang w:val="lv-LV"/>
        </w:rPr>
        <w:t>800</w:t>
      </w:r>
      <w:r w:rsidR="005A7FE5" w:rsidRPr="004E3230">
        <w:rPr>
          <w:rFonts w:ascii="Times New Roman" w:hAnsi="Times New Roman"/>
          <w:sz w:val="28"/>
          <w:szCs w:val="28"/>
          <w:lang w:val="lv-LV"/>
        </w:rPr>
        <w:t xml:space="preserve"> "</w:t>
      </w:r>
      <w:r w:rsidR="00EB2E12" w:rsidRPr="004E3230">
        <w:rPr>
          <w:rFonts w:ascii="Times New Roman" w:hAnsi="Times New Roman"/>
          <w:bCs/>
          <w:sz w:val="28"/>
          <w:szCs w:val="28"/>
          <w:lang w:val="lv-LV"/>
        </w:rPr>
        <w:t>Farmaceitiskās darbības licencēšanas kārtība</w:t>
      </w:r>
      <w:r w:rsidR="0027468A" w:rsidRPr="004E3230">
        <w:rPr>
          <w:rFonts w:ascii="Times New Roman" w:hAnsi="Times New Roman"/>
          <w:sz w:val="28"/>
          <w:szCs w:val="28"/>
          <w:lang w:val="lv-LV"/>
        </w:rPr>
        <w:t xml:space="preserve">" (Latvijas Vēstnesis, </w:t>
      </w:r>
      <w:r w:rsidR="00A83CF3" w:rsidRPr="004E3230">
        <w:rPr>
          <w:rFonts w:ascii="Times New Roman" w:hAnsi="Times New Roman"/>
          <w:sz w:val="28"/>
          <w:szCs w:val="28"/>
          <w:lang w:val="lv-LV"/>
        </w:rPr>
        <w:t>2011</w:t>
      </w:r>
      <w:r w:rsidR="003851AE" w:rsidRPr="004E3230">
        <w:rPr>
          <w:rFonts w:ascii="Times New Roman" w:hAnsi="Times New Roman"/>
          <w:sz w:val="28"/>
          <w:szCs w:val="28"/>
          <w:lang w:val="lv-LV"/>
        </w:rPr>
        <w:t>,</w:t>
      </w:r>
      <w:r w:rsidR="004678FC" w:rsidRPr="004E3230">
        <w:rPr>
          <w:rFonts w:ascii="Times New Roman" w:hAnsi="Times New Roman"/>
          <w:sz w:val="28"/>
          <w:szCs w:val="28"/>
          <w:lang w:val="lv-LV"/>
        </w:rPr>
        <w:t xml:space="preserve"> 170</w:t>
      </w:r>
      <w:r w:rsidR="00A83CF3" w:rsidRPr="004E3230">
        <w:rPr>
          <w:rFonts w:ascii="Times New Roman" w:hAnsi="Times New Roman"/>
          <w:sz w:val="28"/>
          <w:szCs w:val="28"/>
          <w:lang w:val="lv-LV"/>
        </w:rPr>
        <w:t>.nr.</w:t>
      </w:r>
      <w:r w:rsidR="0030104D" w:rsidRPr="004E3230">
        <w:rPr>
          <w:rFonts w:ascii="Times New Roman" w:hAnsi="Times New Roman"/>
          <w:sz w:val="28"/>
          <w:szCs w:val="28"/>
          <w:lang w:val="lv-LV"/>
        </w:rPr>
        <w:t>, 2013, 123</w:t>
      </w:r>
      <w:r w:rsidR="006C4BE2" w:rsidRPr="004E3230">
        <w:rPr>
          <w:rFonts w:ascii="Times New Roman" w:hAnsi="Times New Roman"/>
          <w:sz w:val="28"/>
          <w:szCs w:val="28"/>
          <w:lang w:val="lv-LV"/>
        </w:rPr>
        <w:t>.</w:t>
      </w:r>
      <w:r w:rsidR="004D74A7" w:rsidRPr="004E3230">
        <w:rPr>
          <w:rFonts w:ascii="Times New Roman" w:hAnsi="Times New Roman"/>
          <w:sz w:val="28"/>
          <w:szCs w:val="28"/>
          <w:lang w:val="lv-LV"/>
        </w:rPr>
        <w:t>, 169.</w:t>
      </w:r>
      <w:r w:rsidR="006C4BE2" w:rsidRPr="004E3230">
        <w:rPr>
          <w:rFonts w:ascii="Times New Roman" w:hAnsi="Times New Roman"/>
          <w:sz w:val="28"/>
          <w:szCs w:val="28"/>
          <w:lang w:val="lv-LV"/>
        </w:rPr>
        <w:t>nr.</w:t>
      </w:r>
      <w:r w:rsidR="00291DE0" w:rsidRPr="004E3230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87440D" w:rsidRPr="004E3230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4E3230">
        <w:rPr>
          <w:rFonts w:ascii="Times New Roman" w:hAnsi="Times New Roman"/>
          <w:sz w:val="28"/>
          <w:szCs w:val="28"/>
          <w:lang w:val="lv-LV"/>
        </w:rPr>
        <w:t>grozījumu</w:t>
      </w:r>
      <w:r w:rsidR="0087440D" w:rsidRPr="004E3230">
        <w:rPr>
          <w:rFonts w:ascii="Times New Roman" w:hAnsi="Times New Roman"/>
          <w:sz w:val="28"/>
          <w:szCs w:val="28"/>
          <w:lang w:val="lv-LV"/>
        </w:rPr>
        <w:t>s</w:t>
      </w:r>
      <w:r w:rsidR="00055AFC" w:rsidRPr="004E3230">
        <w:rPr>
          <w:rFonts w:ascii="Times New Roman" w:hAnsi="Times New Roman"/>
          <w:sz w:val="28"/>
          <w:szCs w:val="28"/>
          <w:lang w:val="lv-LV"/>
        </w:rPr>
        <w:t>:</w:t>
      </w:r>
    </w:p>
    <w:p w:rsidR="00726FC9" w:rsidRPr="004E3230" w:rsidRDefault="00726FC9" w:rsidP="00726FC9">
      <w:pPr>
        <w:pStyle w:val="CommentText"/>
      </w:pPr>
    </w:p>
    <w:p w:rsidR="00D672D5" w:rsidRPr="004E3230" w:rsidRDefault="00387AF5" w:rsidP="00AD06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F50" w:rsidRPr="004E3230">
        <w:rPr>
          <w:sz w:val="28"/>
          <w:szCs w:val="28"/>
        </w:rPr>
        <w:t>. </w:t>
      </w:r>
      <w:r w:rsidR="00D672D5" w:rsidRPr="004E3230">
        <w:rPr>
          <w:sz w:val="28"/>
          <w:szCs w:val="28"/>
        </w:rPr>
        <w:t>Svītrot 72.7.apakšpunktu.</w:t>
      </w:r>
    </w:p>
    <w:p w:rsidR="00D672D5" w:rsidRPr="004E3230" w:rsidRDefault="00D672D5" w:rsidP="00AD06B2">
      <w:pPr>
        <w:ind w:firstLine="851"/>
        <w:jc w:val="both"/>
        <w:rPr>
          <w:sz w:val="28"/>
          <w:szCs w:val="28"/>
        </w:rPr>
      </w:pPr>
    </w:p>
    <w:p w:rsidR="002C61D7" w:rsidRPr="004E3230" w:rsidRDefault="00387AF5" w:rsidP="00A41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F50" w:rsidRPr="004E3230">
        <w:rPr>
          <w:sz w:val="28"/>
          <w:szCs w:val="28"/>
        </w:rPr>
        <w:t>. </w:t>
      </w:r>
      <w:r w:rsidR="00D672D5" w:rsidRPr="004E3230">
        <w:rPr>
          <w:sz w:val="28"/>
          <w:szCs w:val="28"/>
        </w:rPr>
        <w:t>Papildināt noteikumus ar 72.8., 72.9.</w:t>
      </w:r>
      <w:r w:rsidR="00224331" w:rsidRPr="004E3230">
        <w:rPr>
          <w:sz w:val="28"/>
          <w:szCs w:val="28"/>
        </w:rPr>
        <w:t>,</w:t>
      </w:r>
      <w:r w:rsidR="00D672D5" w:rsidRPr="004E3230">
        <w:rPr>
          <w:sz w:val="28"/>
          <w:szCs w:val="28"/>
        </w:rPr>
        <w:t xml:space="preserve"> 72.10.</w:t>
      </w:r>
      <w:r w:rsidR="00224331" w:rsidRPr="004E3230">
        <w:rPr>
          <w:sz w:val="28"/>
          <w:szCs w:val="28"/>
        </w:rPr>
        <w:t>, 72.11. un 72.12.</w:t>
      </w:r>
      <w:r w:rsidR="00D672D5" w:rsidRPr="004E3230">
        <w:rPr>
          <w:sz w:val="28"/>
          <w:szCs w:val="28"/>
        </w:rPr>
        <w:t>apakšpunktu šādā redakcijā:</w:t>
      </w:r>
    </w:p>
    <w:p w:rsidR="000918DE" w:rsidRDefault="000918DE" w:rsidP="00AD06B2">
      <w:pPr>
        <w:ind w:firstLine="851"/>
        <w:jc w:val="both"/>
        <w:rPr>
          <w:sz w:val="28"/>
          <w:szCs w:val="28"/>
        </w:rPr>
      </w:pPr>
    </w:p>
    <w:p w:rsidR="00183720" w:rsidRPr="004E3230" w:rsidRDefault="00183720" w:rsidP="00AD06B2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”72.8. imunoloģisk</w:t>
      </w:r>
      <w:r w:rsidR="004D74A7" w:rsidRPr="004E3230">
        <w:rPr>
          <w:sz w:val="28"/>
          <w:szCs w:val="28"/>
        </w:rPr>
        <w:t>o</w:t>
      </w:r>
      <w:r w:rsidRPr="004E3230">
        <w:rPr>
          <w:sz w:val="28"/>
          <w:szCs w:val="28"/>
        </w:rPr>
        <w:t xml:space="preserve"> preparāt</w:t>
      </w:r>
      <w:r w:rsidR="004D74A7" w:rsidRPr="004E3230">
        <w:rPr>
          <w:sz w:val="28"/>
          <w:szCs w:val="28"/>
        </w:rPr>
        <w:t>u izplatīšana</w:t>
      </w:r>
      <w:r w:rsidR="00D00582" w:rsidRPr="004E3230">
        <w:rPr>
          <w:sz w:val="28"/>
          <w:szCs w:val="28"/>
        </w:rPr>
        <w:t>;</w:t>
      </w:r>
    </w:p>
    <w:p w:rsidR="00183720" w:rsidRPr="004E3230" w:rsidRDefault="00183720" w:rsidP="00AD06B2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72.9. no cilvēka asinīm un plazmas iegūt</w:t>
      </w:r>
      <w:r w:rsidR="004D74A7" w:rsidRPr="004E3230">
        <w:rPr>
          <w:sz w:val="28"/>
          <w:szCs w:val="28"/>
        </w:rPr>
        <w:t>o</w:t>
      </w:r>
      <w:r w:rsidRPr="004E3230">
        <w:rPr>
          <w:sz w:val="28"/>
          <w:szCs w:val="28"/>
        </w:rPr>
        <w:t xml:space="preserve"> zā</w:t>
      </w:r>
      <w:r w:rsidR="004D74A7" w:rsidRPr="004E3230">
        <w:rPr>
          <w:sz w:val="28"/>
          <w:szCs w:val="28"/>
        </w:rPr>
        <w:t>ļu izplatīšana</w:t>
      </w:r>
      <w:r w:rsidR="00D00582" w:rsidRPr="004E3230">
        <w:rPr>
          <w:sz w:val="28"/>
          <w:szCs w:val="28"/>
        </w:rPr>
        <w:t>;</w:t>
      </w:r>
    </w:p>
    <w:p w:rsidR="00D672D5" w:rsidRPr="004E3230" w:rsidRDefault="008A7F63" w:rsidP="00AD06B2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72.10</w:t>
      </w:r>
      <w:r w:rsidR="00294A66" w:rsidRPr="004E3230">
        <w:rPr>
          <w:sz w:val="28"/>
          <w:szCs w:val="28"/>
        </w:rPr>
        <w:t>. </w:t>
      </w:r>
      <w:proofErr w:type="spellStart"/>
      <w:r w:rsidR="00F576DA" w:rsidRPr="004E3230">
        <w:rPr>
          <w:sz w:val="28"/>
          <w:szCs w:val="28"/>
        </w:rPr>
        <w:t>radiofar</w:t>
      </w:r>
      <w:r w:rsidR="00D672D5" w:rsidRPr="004E3230">
        <w:rPr>
          <w:sz w:val="28"/>
          <w:szCs w:val="28"/>
        </w:rPr>
        <w:t>maceitisk</w:t>
      </w:r>
      <w:r w:rsidR="004D74A7" w:rsidRPr="004E3230">
        <w:rPr>
          <w:sz w:val="28"/>
          <w:szCs w:val="28"/>
        </w:rPr>
        <w:t>o</w:t>
      </w:r>
      <w:proofErr w:type="spellEnd"/>
      <w:r w:rsidR="00D672D5" w:rsidRPr="004E3230">
        <w:rPr>
          <w:sz w:val="28"/>
          <w:szCs w:val="28"/>
        </w:rPr>
        <w:t xml:space="preserve"> preparāt</w:t>
      </w:r>
      <w:r w:rsidR="004D74A7" w:rsidRPr="004E3230">
        <w:rPr>
          <w:sz w:val="28"/>
          <w:szCs w:val="28"/>
        </w:rPr>
        <w:t>u</w:t>
      </w:r>
      <w:r w:rsidR="00D672D5" w:rsidRPr="004E3230">
        <w:rPr>
          <w:sz w:val="28"/>
          <w:szCs w:val="28"/>
        </w:rPr>
        <w:t xml:space="preserve"> (tai skaitā, radionuklīdu komplekt</w:t>
      </w:r>
      <w:r w:rsidR="004D74A7" w:rsidRPr="004E3230">
        <w:rPr>
          <w:sz w:val="28"/>
          <w:szCs w:val="28"/>
        </w:rPr>
        <w:t>u</w:t>
      </w:r>
      <w:r w:rsidR="00D672D5" w:rsidRPr="004E3230">
        <w:rPr>
          <w:sz w:val="28"/>
          <w:szCs w:val="28"/>
        </w:rPr>
        <w:t>)</w:t>
      </w:r>
      <w:r w:rsidR="004D74A7" w:rsidRPr="004E3230">
        <w:rPr>
          <w:sz w:val="28"/>
          <w:szCs w:val="28"/>
        </w:rPr>
        <w:t xml:space="preserve"> izplatīšana</w:t>
      </w:r>
      <w:r w:rsidR="00D672D5" w:rsidRPr="004E3230">
        <w:rPr>
          <w:sz w:val="28"/>
          <w:szCs w:val="28"/>
        </w:rPr>
        <w:t>;</w:t>
      </w:r>
    </w:p>
    <w:p w:rsidR="002F5E5E" w:rsidRPr="004E3230" w:rsidRDefault="008A7F63" w:rsidP="00AD06B2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72.11</w:t>
      </w:r>
      <w:r w:rsidR="00294A66" w:rsidRPr="004E3230">
        <w:rPr>
          <w:sz w:val="28"/>
          <w:szCs w:val="28"/>
        </w:rPr>
        <w:t>. </w:t>
      </w:r>
      <w:r w:rsidR="00D672D5" w:rsidRPr="004E3230">
        <w:rPr>
          <w:sz w:val="28"/>
          <w:szCs w:val="28"/>
        </w:rPr>
        <w:t>medicīniskās gāzes</w:t>
      </w:r>
      <w:r w:rsidR="00807678" w:rsidRPr="004E3230">
        <w:rPr>
          <w:sz w:val="28"/>
          <w:szCs w:val="28"/>
        </w:rPr>
        <w:t xml:space="preserve"> izplatīšana</w:t>
      </w:r>
      <w:r w:rsidR="00D00582" w:rsidRPr="004E3230">
        <w:rPr>
          <w:sz w:val="28"/>
          <w:szCs w:val="28"/>
        </w:rPr>
        <w:t>;</w:t>
      </w:r>
    </w:p>
    <w:p w:rsidR="008A7F63" w:rsidRPr="004E3230" w:rsidRDefault="008A7F63" w:rsidP="00AD06B2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72.12.</w:t>
      </w:r>
      <w:r w:rsidR="00294A66" w:rsidRPr="004E3230">
        <w:rPr>
          <w:rFonts w:eastAsia="ヒラギノ角ゴ Pro W3"/>
          <w:sz w:val="28"/>
          <w:szCs w:val="28"/>
        </w:rPr>
        <w:t> </w:t>
      </w:r>
      <w:r w:rsidR="002F5E5E" w:rsidRPr="004E3230">
        <w:rPr>
          <w:sz w:val="28"/>
          <w:szCs w:val="28"/>
        </w:rPr>
        <w:t>aukstuma ķēdes produktu</w:t>
      </w:r>
      <w:r w:rsidR="00E517FC" w:rsidRPr="004E3230">
        <w:rPr>
          <w:sz w:val="28"/>
          <w:szCs w:val="28"/>
        </w:rPr>
        <w:t xml:space="preserve"> izplatīšana (</w:t>
      </w:r>
      <w:r w:rsidR="002F5E5E" w:rsidRPr="004E3230">
        <w:rPr>
          <w:sz w:val="28"/>
          <w:szCs w:val="28"/>
        </w:rPr>
        <w:t>prasa uzglabāšanu zemā temperatūrā</w:t>
      </w:r>
      <w:r w:rsidR="00E517FC" w:rsidRPr="004E3230">
        <w:rPr>
          <w:sz w:val="28"/>
          <w:szCs w:val="28"/>
        </w:rPr>
        <w:t>)</w:t>
      </w:r>
      <w:r w:rsidR="00B932B8" w:rsidRPr="004E3230">
        <w:rPr>
          <w:rFonts w:eastAsia="ヒラギノ角ゴ Pro W3"/>
          <w:sz w:val="28"/>
          <w:szCs w:val="28"/>
        </w:rPr>
        <w:t>.</w:t>
      </w:r>
      <w:r w:rsidR="00CC50FC" w:rsidRPr="004E3230">
        <w:rPr>
          <w:rFonts w:eastAsia="ヒラギノ角ゴ Pro W3"/>
          <w:sz w:val="28"/>
          <w:szCs w:val="28"/>
        </w:rPr>
        <w:t>”.</w:t>
      </w:r>
    </w:p>
    <w:p w:rsidR="00D672D5" w:rsidRPr="004E3230" w:rsidRDefault="00D672D5" w:rsidP="00AD06B2">
      <w:pPr>
        <w:ind w:firstLine="851"/>
        <w:jc w:val="both"/>
        <w:rPr>
          <w:sz w:val="28"/>
          <w:szCs w:val="28"/>
        </w:rPr>
      </w:pPr>
    </w:p>
    <w:p w:rsidR="00FB65C5" w:rsidRPr="004E3230" w:rsidRDefault="00387AF5" w:rsidP="00AD06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F50" w:rsidRPr="004E3230">
        <w:rPr>
          <w:sz w:val="28"/>
          <w:szCs w:val="28"/>
        </w:rPr>
        <w:t>. </w:t>
      </w:r>
      <w:r w:rsidR="00FB65C5" w:rsidRPr="004E3230">
        <w:rPr>
          <w:sz w:val="28"/>
          <w:szCs w:val="28"/>
        </w:rPr>
        <w:t>Svītrot 78.10.2.1.apakšpunktu.</w:t>
      </w:r>
    </w:p>
    <w:p w:rsidR="0010660A" w:rsidRPr="004E3230" w:rsidRDefault="0010660A" w:rsidP="00B60030">
      <w:pPr>
        <w:jc w:val="both"/>
        <w:rPr>
          <w:sz w:val="28"/>
          <w:szCs w:val="28"/>
        </w:rPr>
      </w:pPr>
    </w:p>
    <w:p w:rsidR="00EC4929" w:rsidRPr="004E3230" w:rsidRDefault="00387AF5" w:rsidP="00A41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F50" w:rsidRPr="004E3230">
        <w:rPr>
          <w:sz w:val="28"/>
          <w:szCs w:val="28"/>
        </w:rPr>
        <w:t>. </w:t>
      </w:r>
      <w:r w:rsidR="00D672D5" w:rsidRPr="004E3230">
        <w:rPr>
          <w:sz w:val="28"/>
          <w:szCs w:val="28"/>
        </w:rPr>
        <w:t>Papildināt</w:t>
      </w:r>
      <w:r w:rsidR="00642C1A" w:rsidRPr="004E3230">
        <w:rPr>
          <w:sz w:val="28"/>
          <w:szCs w:val="28"/>
        </w:rPr>
        <w:t xml:space="preserve"> noteikumus ar 93.punktu šādā red</w:t>
      </w:r>
      <w:r w:rsidR="00D4069E" w:rsidRPr="004E3230">
        <w:rPr>
          <w:sz w:val="28"/>
          <w:szCs w:val="28"/>
        </w:rPr>
        <w:t>akcijā:</w:t>
      </w:r>
    </w:p>
    <w:p w:rsidR="000918DE" w:rsidRDefault="000918DE" w:rsidP="00FB0A0A">
      <w:pPr>
        <w:ind w:firstLine="851"/>
        <w:jc w:val="both"/>
        <w:rPr>
          <w:sz w:val="28"/>
          <w:szCs w:val="28"/>
        </w:rPr>
      </w:pPr>
    </w:p>
    <w:p w:rsidR="00D268F1" w:rsidRPr="004E3230" w:rsidRDefault="00B560B6" w:rsidP="00FB0A0A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”93.</w:t>
      </w:r>
      <w:r w:rsidR="001F6291" w:rsidRPr="004E3230">
        <w:rPr>
          <w:sz w:val="28"/>
          <w:szCs w:val="28"/>
        </w:rPr>
        <w:t> </w:t>
      </w:r>
      <w:r w:rsidR="00D268F1" w:rsidRPr="004E3230">
        <w:rPr>
          <w:sz w:val="28"/>
          <w:szCs w:val="28"/>
        </w:rPr>
        <w:t xml:space="preserve">Licencētās zāļu lieltirgotavas </w:t>
      </w:r>
      <w:r w:rsidR="00AC519B" w:rsidRPr="004E3230">
        <w:rPr>
          <w:sz w:val="28"/>
          <w:szCs w:val="28"/>
        </w:rPr>
        <w:t xml:space="preserve">pēc Aģentūras pieprasījuma </w:t>
      </w:r>
      <w:r w:rsidR="00D268F1" w:rsidRPr="004E3230">
        <w:rPr>
          <w:sz w:val="28"/>
          <w:szCs w:val="28"/>
        </w:rPr>
        <w:t xml:space="preserve">sniedz </w:t>
      </w:r>
      <w:r w:rsidRPr="004E3230">
        <w:rPr>
          <w:sz w:val="28"/>
          <w:szCs w:val="28"/>
        </w:rPr>
        <w:t>Aģentūrā informāciju, kas minēta 6</w:t>
      </w:r>
      <w:r w:rsidRPr="004E3230">
        <w:rPr>
          <w:sz w:val="28"/>
          <w:szCs w:val="28"/>
          <w:vertAlign w:val="superscript"/>
        </w:rPr>
        <w:t>1</w:t>
      </w:r>
      <w:r w:rsidRPr="004E3230">
        <w:rPr>
          <w:sz w:val="28"/>
          <w:szCs w:val="28"/>
        </w:rPr>
        <w:t>pielikuma 1.pielikumā</w:t>
      </w:r>
      <w:r w:rsidR="00086518" w:rsidRPr="004E3230">
        <w:rPr>
          <w:sz w:val="28"/>
          <w:szCs w:val="28"/>
        </w:rPr>
        <w:t xml:space="preserve"> gadījumos, ja šī  informācija </w:t>
      </w:r>
      <w:r w:rsidRPr="004E3230">
        <w:rPr>
          <w:sz w:val="28"/>
          <w:szCs w:val="28"/>
        </w:rPr>
        <w:t>nav ietverta esošajā licencē vai iesniegumā licences saņemšan</w:t>
      </w:r>
      <w:r w:rsidR="001F6291" w:rsidRPr="004E3230">
        <w:rPr>
          <w:sz w:val="28"/>
          <w:szCs w:val="28"/>
        </w:rPr>
        <w:t>ai vai iesniegtajās izmaiņās.”.</w:t>
      </w:r>
    </w:p>
    <w:p w:rsidR="000B2429" w:rsidRPr="004E3230" w:rsidRDefault="000B2429" w:rsidP="00AD06B2">
      <w:pPr>
        <w:ind w:firstLine="851"/>
        <w:jc w:val="both"/>
        <w:rPr>
          <w:sz w:val="28"/>
          <w:szCs w:val="28"/>
        </w:rPr>
      </w:pPr>
    </w:p>
    <w:p w:rsidR="002C61D7" w:rsidRPr="004E3230" w:rsidRDefault="00387AF5" w:rsidP="00A41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F50" w:rsidRPr="004E3230">
        <w:rPr>
          <w:sz w:val="28"/>
          <w:szCs w:val="28"/>
        </w:rPr>
        <w:t>. </w:t>
      </w:r>
      <w:r w:rsidR="00537E66" w:rsidRPr="004E3230">
        <w:rPr>
          <w:sz w:val="28"/>
          <w:szCs w:val="28"/>
        </w:rPr>
        <w:t>Papildin</w:t>
      </w:r>
      <w:r w:rsidR="00597061" w:rsidRPr="004E3230">
        <w:rPr>
          <w:sz w:val="28"/>
          <w:szCs w:val="28"/>
        </w:rPr>
        <w:t xml:space="preserve">āt 4.pielikumu ar 5.8., 5.9., </w:t>
      </w:r>
      <w:r w:rsidR="00537E66" w:rsidRPr="004E3230">
        <w:rPr>
          <w:sz w:val="28"/>
          <w:szCs w:val="28"/>
        </w:rPr>
        <w:t>5.10.</w:t>
      </w:r>
      <w:r w:rsidR="00597061" w:rsidRPr="004E3230">
        <w:rPr>
          <w:sz w:val="28"/>
          <w:szCs w:val="28"/>
        </w:rPr>
        <w:t>, 5.11. un 5.12.</w:t>
      </w:r>
      <w:r w:rsidR="00537E66" w:rsidRPr="004E3230">
        <w:rPr>
          <w:sz w:val="28"/>
          <w:szCs w:val="28"/>
        </w:rPr>
        <w:t>apakšpunktu šādā redakcijā:</w:t>
      </w:r>
    </w:p>
    <w:p w:rsidR="000918DE" w:rsidRDefault="000918DE" w:rsidP="00AD06B2">
      <w:pPr>
        <w:ind w:firstLine="851"/>
        <w:jc w:val="both"/>
        <w:rPr>
          <w:sz w:val="28"/>
          <w:szCs w:val="28"/>
        </w:rPr>
      </w:pPr>
    </w:p>
    <w:p w:rsidR="001B759E" w:rsidRPr="004E3230" w:rsidRDefault="00D672D5" w:rsidP="00AD06B2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”</w:t>
      </w:r>
      <w:r w:rsidR="00DE27AE"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</w:t>
      </w:r>
      <w:r w:rsidR="001B759E" w:rsidRPr="004E3230">
        <w:rPr>
          <w:sz w:val="28"/>
          <w:szCs w:val="28"/>
        </w:rPr>
        <w:t>5.8. imunoloģisko preparātu izplatīšana</w:t>
      </w:r>
      <w:r w:rsidR="00D00582" w:rsidRPr="004E3230">
        <w:rPr>
          <w:sz w:val="28"/>
          <w:szCs w:val="28"/>
        </w:rPr>
        <w:t>;</w:t>
      </w:r>
    </w:p>
    <w:p w:rsidR="001B759E" w:rsidRPr="004E3230" w:rsidRDefault="00DE27AE" w:rsidP="00AD06B2">
      <w:pPr>
        <w:ind w:firstLine="851"/>
        <w:jc w:val="both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</w:t>
      </w:r>
      <w:r w:rsidR="001B759E" w:rsidRPr="004E3230">
        <w:rPr>
          <w:sz w:val="28"/>
          <w:szCs w:val="28"/>
        </w:rPr>
        <w:t xml:space="preserve">5.9. no cilvēka asinīm un </w:t>
      </w:r>
      <w:r w:rsidR="00D00582" w:rsidRPr="004E3230">
        <w:rPr>
          <w:sz w:val="28"/>
          <w:szCs w:val="28"/>
        </w:rPr>
        <w:t>plazmas iegūto zāļu izplatīšana;</w:t>
      </w:r>
    </w:p>
    <w:p w:rsidR="00D672D5" w:rsidRPr="004E3230" w:rsidRDefault="00DE27AE" w:rsidP="00AD06B2">
      <w:pPr>
        <w:ind w:firstLine="851"/>
        <w:jc w:val="both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</w:t>
      </w:r>
      <w:r w:rsidR="00D672D5" w:rsidRPr="004E3230">
        <w:rPr>
          <w:sz w:val="28"/>
          <w:szCs w:val="28"/>
        </w:rPr>
        <w:t>5.</w:t>
      </w:r>
      <w:r w:rsidR="001B759E" w:rsidRPr="004E3230">
        <w:rPr>
          <w:sz w:val="28"/>
          <w:szCs w:val="28"/>
        </w:rPr>
        <w:t>10</w:t>
      </w:r>
      <w:r w:rsidR="00D672D5" w:rsidRPr="004E3230">
        <w:rPr>
          <w:sz w:val="28"/>
          <w:szCs w:val="28"/>
        </w:rPr>
        <w:t>.</w:t>
      </w:r>
      <w:r w:rsidR="00D672D5" w:rsidRPr="004E3230">
        <w:rPr>
          <w:rFonts w:eastAsia="ヒラギノ角ゴ Pro W3"/>
          <w:sz w:val="28"/>
          <w:szCs w:val="28"/>
        </w:rPr>
        <w:t> </w:t>
      </w:r>
      <w:r w:rsidR="00820CC5" w:rsidRPr="004E3230">
        <w:rPr>
          <w:rFonts w:eastAsia="ヒラギノ角ゴ Pro W3"/>
          <w:sz w:val="28"/>
          <w:szCs w:val="28"/>
        </w:rPr>
        <w:t xml:space="preserve">aukstuma ķēdes </w:t>
      </w:r>
      <w:r w:rsidR="00D672D5" w:rsidRPr="004E3230">
        <w:rPr>
          <w:rFonts w:eastAsia="ヒラギノ角ゴ Pro W3"/>
          <w:sz w:val="28"/>
          <w:szCs w:val="28"/>
        </w:rPr>
        <w:t>produkt</w:t>
      </w:r>
      <w:r w:rsidR="00820CC5" w:rsidRPr="004E3230">
        <w:rPr>
          <w:rFonts w:eastAsia="ヒラギノ角ゴ Pro W3"/>
          <w:sz w:val="28"/>
          <w:szCs w:val="28"/>
        </w:rPr>
        <w:t>u izplatīšana(</w:t>
      </w:r>
      <w:r w:rsidR="009A4CED" w:rsidRPr="004E3230">
        <w:rPr>
          <w:rFonts w:eastAsia="ヒラギノ角ゴ Pro W3"/>
          <w:sz w:val="28"/>
          <w:szCs w:val="28"/>
        </w:rPr>
        <w:t>prasa uzglabāšanu zemā temperatūrā</w:t>
      </w:r>
      <w:r w:rsidR="00820CC5" w:rsidRPr="004E3230">
        <w:rPr>
          <w:rFonts w:eastAsia="ヒラギノ角ゴ Pro W3"/>
          <w:sz w:val="28"/>
          <w:szCs w:val="28"/>
        </w:rPr>
        <w:t>)</w:t>
      </w:r>
      <w:r w:rsidR="00D672D5" w:rsidRPr="004E3230">
        <w:rPr>
          <w:rFonts w:eastAsia="ヒラギノ角ゴ Pro W3"/>
          <w:sz w:val="28"/>
          <w:szCs w:val="28"/>
        </w:rPr>
        <w:t>;</w:t>
      </w:r>
    </w:p>
    <w:p w:rsidR="00D672D5" w:rsidRPr="004E3230" w:rsidRDefault="00DE27AE" w:rsidP="00AD06B2">
      <w:pPr>
        <w:ind w:firstLine="851"/>
        <w:jc w:val="both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</w:t>
      </w:r>
      <w:r w:rsidR="001B759E" w:rsidRPr="004E3230">
        <w:rPr>
          <w:sz w:val="28"/>
          <w:szCs w:val="28"/>
        </w:rPr>
        <w:t>5.11</w:t>
      </w:r>
      <w:r w:rsidR="00D672D5" w:rsidRPr="004E3230">
        <w:rPr>
          <w:sz w:val="28"/>
          <w:szCs w:val="28"/>
        </w:rPr>
        <w:t>. </w:t>
      </w:r>
      <w:proofErr w:type="spellStart"/>
      <w:r w:rsidR="00D672D5" w:rsidRPr="004E3230">
        <w:rPr>
          <w:sz w:val="28"/>
          <w:szCs w:val="28"/>
        </w:rPr>
        <w:t>radiofarmaceitisk</w:t>
      </w:r>
      <w:r w:rsidR="00820CC5" w:rsidRPr="004E3230">
        <w:rPr>
          <w:sz w:val="28"/>
          <w:szCs w:val="28"/>
        </w:rPr>
        <w:t>o</w:t>
      </w:r>
      <w:proofErr w:type="spellEnd"/>
      <w:r w:rsidR="00D672D5" w:rsidRPr="004E3230">
        <w:rPr>
          <w:sz w:val="28"/>
          <w:szCs w:val="28"/>
        </w:rPr>
        <w:t xml:space="preserve"> preparāt</w:t>
      </w:r>
      <w:r w:rsidR="00820CC5" w:rsidRPr="004E3230">
        <w:rPr>
          <w:sz w:val="28"/>
          <w:szCs w:val="28"/>
        </w:rPr>
        <w:t>u izplatīšana</w:t>
      </w:r>
      <w:r w:rsidR="00D672D5" w:rsidRPr="004E3230">
        <w:rPr>
          <w:sz w:val="28"/>
          <w:szCs w:val="28"/>
        </w:rPr>
        <w:t xml:space="preserve"> (tai skaitā, radionuklīdu komplekti);</w:t>
      </w:r>
    </w:p>
    <w:p w:rsidR="00D672D5" w:rsidRPr="004E3230" w:rsidRDefault="00DE27AE" w:rsidP="00AD06B2">
      <w:pPr>
        <w:ind w:firstLine="851"/>
        <w:jc w:val="both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</w:t>
      </w:r>
      <w:r w:rsidR="001B759E" w:rsidRPr="004E3230">
        <w:rPr>
          <w:sz w:val="28"/>
          <w:szCs w:val="28"/>
        </w:rPr>
        <w:t>5.12</w:t>
      </w:r>
      <w:r w:rsidR="00D672D5" w:rsidRPr="004E3230">
        <w:rPr>
          <w:sz w:val="28"/>
          <w:szCs w:val="28"/>
        </w:rPr>
        <w:t>. medicīniskās gāzes</w:t>
      </w:r>
      <w:r w:rsidR="00820CC5" w:rsidRPr="004E3230">
        <w:rPr>
          <w:sz w:val="28"/>
          <w:szCs w:val="28"/>
        </w:rPr>
        <w:t xml:space="preserve"> izplatīšana</w:t>
      </w:r>
      <w:r w:rsidR="00D672D5" w:rsidRPr="004E3230">
        <w:rPr>
          <w:sz w:val="28"/>
          <w:szCs w:val="28"/>
        </w:rPr>
        <w:t>.”.</w:t>
      </w:r>
    </w:p>
    <w:p w:rsidR="00A66814" w:rsidRPr="004E3230" w:rsidRDefault="00A66814" w:rsidP="00B92BFF">
      <w:pPr>
        <w:jc w:val="both"/>
        <w:rPr>
          <w:sz w:val="28"/>
          <w:szCs w:val="28"/>
        </w:rPr>
      </w:pPr>
    </w:p>
    <w:p w:rsidR="00D672D5" w:rsidRPr="004E3230" w:rsidRDefault="00387AF5" w:rsidP="00AD06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F50" w:rsidRPr="004E3230">
        <w:rPr>
          <w:sz w:val="28"/>
          <w:szCs w:val="28"/>
        </w:rPr>
        <w:t>. </w:t>
      </w:r>
      <w:r w:rsidR="00D672D5" w:rsidRPr="004E3230">
        <w:rPr>
          <w:sz w:val="28"/>
          <w:szCs w:val="28"/>
        </w:rPr>
        <w:t>Izteikt 4.pielikuma 6.5.apakšpunktu šādā redakcijā:</w:t>
      </w:r>
    </w:p>
    <w:p w:rsidR="002C61D7" w:rsidRPr="004E3230" w:rsidRDefault="002C61D7" w:rsidP="00AD06B2">
      <w:pPr>
        <w:ind w:firstLine="851"/>
        <w:jc w:val="both"/>
        <w:rPr>
          <w:sz w:val="28"/>
          <w:szCs w:val="28"/>
        </w:rPr>
      </w:pPr>
    </w:p>
    <w:p w:rsidR="00D672D5" w:rsidRPr="004E3230" w:rsidRDefault="003C55C2" w:rsidP="00AD06B2">
      <w:pPr>
        <w:ind w:firstLine="851"/>
        <w:jc w:val="both"/>
        <w:rPr>
          <w:rFonts w:eastAsia="ヒラギノ角ゴ Pro W3"/>
          <w:sz w:val="28"/>
          <w:szCs w:val="28"/>
        </w:rPr>
      </w:pPr>
      <w:r w:rsidRPr="004E3230">
        <w:rPr>
          <w:sz w:val="28"/>
          <w:szCs w:val="28"/>
        </w:rPr>
        <w:t>”</w:t>
      </w:r>
      <w:r w:rsidR="00DE27AE"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6.5. izplata zāles</w:t>
      </w:r>
      <w:r w:rsidR="00D672D5" w:rsidRPr="004E3230">
        <w:rPr>
          <w:sz w:val="28"/>
          <w:szCs w:val="28"/>
        </w:rPr>
        <w:t>:</w:t>
      </w:r>
    </w:p>
    <w:p w:rsidR="000918DE" w:rsidRPr="004E3230" w:rsidRDefault="000918DE" w:rsidP="000918DE">
      <w:pPr>
        <w:ind w:firstLine="851"/>
        <w:jc w:val="both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30">
        <w:rPr>
          <w:sz w:val="28"/>
          <w:szCs w:val="28"/>
        </w:rPr>
        <w:t> 6.</w:t>
      </w:r>
      <w:r w:rsidR="00237C4C">
        <w:rPr>
          <w:sz w:val="28"/>
          <w:szCs w:val="28"/>
        </w:rPr>
        <w:t>5</w:t>
      </w:r>
      <w:r w:rsidRPr="004E3230">
        <w:rPr>
          <w:sz w:val="28"/>
          <w:szCs w:val="28"/>
        </w:rPr>
        <w:t>.</w:t>
      </w:r>
      <w:r w:rsidR="00237C4C">
        <w:rPr>
          <w:sz w:val="28"/>
          <w:szCs w:val="28"/>
        </w:rPr>
        <w:t>1.</w:t>
      </w:r>
      <w:r w:rsidRPr="004E3230">
        <w:rPr>
          <w:sz w:val="28"/>
          <w:szCs w:val="28"/>
        </w:rPr>
        <w:t> </w:t>
      </w:r>
      <w:r w:rsidRPr="000918DE">
        <w:rPr>
          <w:sz w:val="28"/>
          <w:szCs w:val="28"/>
        </w:rPr>
        <w:t>kuras ir reģistrētas EEZ (Eiropas Ekonomikas zonas) valstī(s) (attiecas arī uz zālēm, kurām piešķirta atļauja EEZ valstī reģistrētu</w:t>
      </w:r>
      <w:r w:rsidRPr="004E3230">
        <w:rPr>
          <w:sz w:val="28"/>
          <w:szCs w:val="28"/>
        </w:rPr>
        <w:t>, bet Latvijas Republikā nereģistrētu zāļu izplatīšana</w:t>
      </w:r>
      <w:r>
        <w:rPr>
          <w:sz w:val="28"/>
          <w:szCs w:val="28"/>
        </w:rPr>
        <w:t>i</w:t>
      </w:r>
      <w:r w:rsidRPr="004E323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55C2" w:rsidRPr="004E3230" w:rsidRDefault="00DE27AE" w:rsidP="00D672D5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4E32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965" cy="276860"/>
            <wp:effectExtent l="19050" t="0" r="63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rFonts w:ascii="Times New Roman" w:hAnsi="Times New Roman"/>
          <w:sz w:val="28"/>
          <w:szCs w:val="28"/>
          <w:lang w:val="lv-LV"/>
        </w:rPr>
        <w:t> 6.5.</w:t>
      </w:r>
      <w:r w:rsidR="00237C4C">
        <w:rPr>
          <w:rFonts w:ascii="Times New Roman" w:hAnsi="Times New Roman"/>
          <w:sz w:val="28"/>
          <w:szCs w:val="28"/>
          <w:lang w:val="lv-LV"/>
        </w:rPr>
        <w:t>2</w:t>
      </w:r>
      <w:r w:rsidR="000918DE">
        <w:rPr>
          <w:rFonts w:ascii="Times New Roman" w:hAnsi="Times New Roman"/>
          <w:sz w:val="28"/>
          <w:szCs w:val="28"/>
          <w:lang w:val="lv-LV"/>
        </w:rPr>
        <w:t>. </w:t>
      </w:r>
      <w:r w:rsidR="00D672D5" w:rsidRPr="004E3230">
        <w:rPr>
          <w:rFonts w:ascii="Times New Roman" w:hAnsi="Times New Roman"/>
          <w:sz w:val="28"/>
          <w:szCs w:val="28"/>
          <w:lang w:val="lv-LV"/>
        </w:rPr>
        <w:t xml:space="preserve">kuras nav reģistrētas EEZ , un </w:t>
      </w:r>
      <w:r w:rsidR="003C55C2" w:rsidRPr="004E3230">
        <w:rPr>
          <w:rFonts w:ascii="Times New Roman" w:hAnsi="Times New Roman"/>
          <w:sz w:val="28"/>
          <w:szCs w:val="28"/>
          <w:lang w:val="lv-LV"/>
        </w:rPr>
        <w:t>ir</w:t>
      </w:r>
      <w:r w:rsidR="00D672D5" w:rsidRPr="004E3230">
        <w:rPr>
          <w:rFonts w:ascii="Times New Roman" w:hAnsi="Times New Roman"/>
          <w:sz w:val="28"/>
          <w:szCs w:val="28"/>
          <w:lang w:val="lv-LV"/>
        </w:rPr>
        <w:t xml:space="preserve"> paredzētas EEZ tirgu</w:t>
      </w:r>
      <w:r w:rsidR="003C55C2" w:rsidRPr="004E3230">
        <w:rPr>
          <w:rFonts w:ascii="Times New Roman" w:hAnsi="Times New Roman"/>
          <w:sz w:val="28"/>
          <w:szCs w:val="28"/>
          <w:lang w:val="lv-LV"/>
        </w:rPr>
        <w:t>m</w:t>
      </w:r>
      <w:r w:rsidR="00D00582" w:rsidRPr="004E3230">
        <w:rPr>
          <w:rFonts w:ascii="Times New Roman" w:hAnsi="Times New Roman"/>
          <w:sz w:val="28"/>
          <w:szCs w:val="28"/>
          <w:lang w:val="lv-LV"/>
        </w:rPr>
        <w:t>;</w:t>
      </w:r>
    </w:p>
    <w:p w:rsidR="00D672D5" w:rsidRPr="004E3230" w:rsidRDefault="00DE27AE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DE">
        <w:rPr>
          <w:sz w:val="28"/>
          <w:szCs w:val="28"/>
        </w:rPr>
        <w:t> </w:t>
      </w:r>
      <w:r w:rsidR="00D672D5" w:rsidRPr="004E3230">
        <w:rPr>
          <w:sz w:val="28"/>
          <w:szCs w:val="28"/>
        </w:rPr>
        <w:t>6.5.</w:t>
      </w:r>
      <w:r w:rsidR="00237C4C">
        <w:rPr>
          <w:sz w:val="28"/>
          <w:szCs w:val="28"/>
        </w:rPr>
        <w:t>3</w:t>
      </w:r>
      <w:r w:rsidR="00D672D5" w:rsidRPr="004E3230">
        <w:rPr>
          <w:sz w:val="28"/>
          <w:szCs w:val="28"/>
        </w:rPr>
        <w:t>. kuras</w:t>
      </w:r>
      <w:r w:rsidR="00537E66" w:rsidRPr="004E3230">
        <w:rPr>
          <w:sz w:val="28"/>
          <w:szCs w:val="28"/>
        </w:rPr>
        <w:t xml:space="preserve"> nav reģistrētas EEZ</w:t>
      </w:r>
      <w:r w:rsidR="00052B01" w:rsidRPr="004E3230">
        <w:rPr>
          <w:sz w:val="28"/>
          <w:szCs w:val="28"/>
        </w:rPr>
        <w:t>,</w:t>
      </w:r>
      <w:r w:rsidR="00537E66" w:rsidRPr="004E3230">
        <w:rPr>
          <w:sz w:val="28"/>
          <w:szCs w:val="28"/>
        </w:rPr>
        <w:t xml:space="preserve"> </w:t>
      </w:r>
      <w:r w:rsidR="00D672D5" w:rsidRPr="004E3230">
        <w:rPr>
          <w:sz w:val="28"/>
          <w:szCs w:val="28"/>
        </w:rPr>
        <w:t xml:space="preserve">un </w:t>
      </w:r>
      <w:r w:rsidR="00052B01" w:rsidRPr="004E3230">
        <w:rPr>
          <w:sz w:val="28"/>
          <w:szCs w:val="28"/>
        </w:rPr>
        <w:t>ir</w:t>
      </w:r>
      <w:r w:rsidR="00D672D5" w:rsidRPr="004E3230">
        <w:rPr>
          <w:sz w:val="28"/>
          <w:szCs w:val="28"/>
        </w:rPr>
        <w:t xml:space="preserve"> paredzētas eksportēšanai</w:t>
      </w:r>
      <w:r w:rsidR="003C55C2" w:rsidRPr="004E3230">
        <w:rPr>
          <w:sz w:val="28"/>
          <w:szCs w:val="28"/>
        </w:rPr>
        <w:t>.”</w:t>
      </w:r>
      <w:r w:rsidR="000918DE">
        <w:rPr>
          <w:sz w:val="28"/>
          <w:szCs w:val="28"/>
        </w:rPr>
        <w:t>.</w:t>
      </w:r>
    </w:p>
    <w:p w:rsidR="00D672D5" w:rsidRPr="004E3230" w:rsidRDefault="00D672D5" w:rsidP="00AD06B2">
      <w:pPr>
        <w:ind w:firstLine="851"/>
        <w:rPr>
          <w:rFonts w:eastAsia="ヒラギノ角ゴ Pro W3"/>
          <w:sz w:val="28"/>
          <w:szCs w:val="28"/>
        </w:rPr>
      </w:pPr>
    </w:p>
    <w:p w:rsidR="00D672D5" w:rsidRPr="004E3230" w:rsidRDefault="00387AF5" w:rsidP="00AD06B2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6F1F50" w:rsidRPr="004E3230">
        <w:rPr>
          <w:sz w:val="28"/>
          <w:szCs w:val="28"/>
        </w:rPr>
        <w:t>. </w:t>
      </w:r>
      <w:r w:rsidR="001B759E" w:rsidRPr="004E3230">
        <w:rPr>
          <w:sz w:val="28"/>
          <w:szCs w:val="28"/>
        </w:rPr>
        <w:t xml:space="preserve">Svītrot </w:t>
      </w:r>
      <w:r w:rsidR="0010660A" w:rsidRPr="004E3230">
        <w:rPr>
          <w:sz w:val="28"/>
          <w:szCs w:val="28"/>
        </w:rPr>
        <w:t xml:space="preserve">4.pielikuma </w:t>
      </w:r>
      <w:r w:rsidR="001B759E" w:rsidRPr="004E3230">
        <w:rPr>
          <w:sz w:val="28"/>
          <w:szCs w:val="28"/>
        </w:rPr>
        <w:t>6.6., 6.7.</w:t>
      </w:r>
      <w:r w:rsidR="001674B9" w:rsidRPr="004E3230">
        <w:rPr>
          <w:sz w:val="28"/>
          <w:szCs w:val="28"/>
        </w:rPr>
        <w:t>,</w:t>
      </w:r>
      <w:r w:rsidR="001B759E" w:rsidRPr="004E3230">
        <w:rPr>
          <w:sz w:val="28"/>
          <w:szCs w:val="28"/>
        </w:rPr>
        <w:t xml:space="preserve"> 6.8.</w:t>
      </w:r>
      <w:r w:rsidR="001674B9" w:rsidRPr="004E3230">
        <w:rPr>
          <w:sz w:val="28"/>
          <w:szCs w:val="28"/>
        </w:rPr>
        <w:t xml:space="preserve"> un 6.9</w:t>
      </w:r>
      <w:r w:rsidR="008557B4" w:rsidRPr="004E3230">
        <w:rPr>
          <w:sz w:val="28"/>
          <w:szCs w:val="28"/>
        </w:rPr>
        <w:t>.</w:t>
      </w:r>
      <w:r w:rsidR="001B759E" w:rsidRPr="004E3230">
        <w:rPr>
          <w:sz w:val="28"/>
          <w:szCs w:val="28"/>
        </w:rPr>
        <w:t>apakšpunktu.</w:t>
      </w:r>
    </w:p>
    <w:p w:rsidR="00026C55" w:rsidRPr="004E3230" w:rsidRDefault="00026C55" w:rsidP="00AD06B2">
      <w:pPr>
        <w:ind w:firstLine="851"/>
        <w:rPr>
          <w:sz w:val="28"/>
          <w:szCs w:val="28"/>
        </w:rPr>
      </w:pPr>
    </w:p>
    <w:p w:rsidR="002C61D7" w:rsidRPr="004E3230" w:rsidRDefault="00387AF5" w:rsidP="00A41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1F50" w:rsidRPr="004E3230">
        <w:rPr>
          <w:sz w:val="28"/>
          <w:szCs w:val="28"/>
        </w:rPr>
        <w:t>. </w:t>
      </w:r>
      <w:r w:rsidR="00D672D5" w:rsidRPr="004E3230">
        <w:rPr>
          <w:sz w:val="28"/>
          <w:szCs w:val="28"/>
        </w:rPr>
        <w:t>Papildināt 4.pielikumu ar 6.</w:t>
      </w:r>
      <w:r w:rsidR="00294A66" w:rsidRPr="004E3230">
        <w:rPr>
          <w:sz w:val="28"/>
          <w:szCs w:val="28"/>
        </w:rPr>
        <w:t>10.</w:t>
      </w:r>
      <w:r w:rsidR="000918DE">
        <w:rPr>
          <w:sz w:val="28"/>
          <w:szCs w:val="28"/>
        </w:rPr>
        <w:t xml:space="preserve"> un</w:t>
      </w:r>
      <w:r w:rsidR="006F15CD" w:rsidRPr="004E3230">
        <w:rPr>
          <w:sz w:val="28"/>
          <w:szCs w:val="28"/>
        </w:rPr>
        <w:t xml:space="preserve"> </w:t>
      </w:r>
      <w:r w:rsidR="008A12C2" w:rsidRPr="004E3230">
        <w:rPr>
          <w:sz w:val="28"/>
          <w:szCs w:val="28"/>
        </w:rPr>
        <w:t>6.11.</w:t>
      </w:r>
      <w:r w:rsidR="00D672D5" w:rsidRPr="004E3230">
        <w:rPr>
          <w:sz w:val="28"/>
          <w:szCs w:val="28"/>
        </w:rPr>
        <w:t>apakšpunktu šādā redakcijā:</w:t>
      </w:r>
    </w:p>
    <w:p w:rsidR="00FE604E" w:rsidRDefault="00FE604E" w:rsidP="000918DE">
      <w:pPr>
        <w:ind w:firstLine="851"/>
        <w:jc w:val="both"/>
        <w:rPr>
          <w:sz w:val="28"/>
          <w:szCs w:val="28"/>
        </w:rPr>
      </w:pPr>
    </w:p>
    <w:p w:rsidR="00D672D5" w:rsidRPr="004E3230" w:rsidRDefault="001807FD" w:rsidP="000918DE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”</w:t>
      </w:r>
      <w:r w:rsidR="00A277AF"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6.10</w:t>
      </w:r>
      <w:r w:rsidR="00D672D5" w:rsidRPr="004E3230">
        <w:rPr>
          <w:sz w:val="28"/>
          <w:szCs w:val="28"/>
        </w:rPr>
        <w:t>. reģistrējamās zāļu vairumtirdzniecības darbības:</w:t>
      </w:r>
    </w:p>
    <w:p w:rsidR="00D672D5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6.10</w:t>
      </w:r>
      <w:r w:rsidR="00D672D5" w:rsidRPr="004E3230">
        <w:rPr>
          <w:sz w:val="28"/>
          <w:szCs w:val="28"/>
        </w:rPr>
        <w:t>.1. iegāde</w:t>
      </w:r>
    </w:p>
    <w:p w:rsidR="00D672D5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D672D5" w:rsidRPr="004E3230">
        <w:rPr>
          <w:sz w:val="28"/>
          <w:szCs w:val="28"/>
        </w:rPr>
        <w:t>6.1</w:t>
      </w:r>
      <w:r w:rsidR="000918DE">
        <w:rPr>
          <w:sz w:val="28"/>
          <w:szCs w:val="28"/>
        </w:rPr>
        <w:t>0</w:t>
      </w:r>
      <w:r w:rsidR="00D672D5" w:rsidRPr="004E3230">
        <w:rPr>
          <w:sz w:val="28"/>
          <w:szCs w:val="28"/>
        </w:rPr>
        <w:t>.2. glabāšana</w:t>
      </w:r>
    </w:p>
    <w:p w:rsidR="00D672D5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27965" cy="276860"/>
            <wp:effectExtent l="19050" t="0" r="635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6.10</w:t>
      </w:r>
      <w:r w:rsidR="00D672D5" w:rsidRPr="004E3230">
        <w:rPr>
          <w:sz w:val="28"/>
          <w:szCs w:val="28"/>
        </w:rPr>
        <w:t>.3. piegāde</w:t>
      </w:r>
      <w:r w:rsidR="008557B4" w:rsidRPr="004E3230">
        <w:rPr>
          <w:sz w:val="28"/>
          <w:szCs w:val="28"/>
        </w:rPr>
        <w:t> (zāļu piegāde Latvijā vai citā EEZ valstī)</w:t>
      </w:r>
    </w:p>
    <w:p w:rsidR="00D672D5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D672D5" w:rsidRPr="004E3230">
        <w:rPr>
          <w:sz w:val="28"/>
          <w:szCs w:val="28"/>
        </w:rPr>
        <w:t>6.1</w:t>
      </w:r>
      <w:r w:rsidR="000918DE">
        <w:rPr>
          <w:sz w:val="28"/>
          <w:szCs w:val="28"/>
        </w:rPr>
        <w:t>0</w:t>
      </w:r>
      <w:r w:rsidR="00D672D5" w:rsidRPr="004E3230">
        <w:rPr>
          <w:sz w:val="28"/>
          <w:szCs w:val="28"/>
        </w:rPr>
        <w:t>.4. eksportēšana</w:t>
      </w:r>
      <w:r w:rsidR="008557B4" w:rsidRPr="004E3230">
        <w:rPr>
          <w:sz w:val="28"/>
          <w:szCs w:val="28"/>
        </w:rPr>
        <w:t xml:space="preserve"> (zāļu izvešana uz trešajām valstīm)</w:t>
      </w:r>
    </w:p>
    <w:p w:rsidR="008557B4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6.10</w:t>
      </w:r>
      <w:r w:rsidR="00D672D5" w:rsidRPr="004E3230">
        <w:rPr>
          <w:sz w:val="28"/>
          <w:szCs w:val="28"/>
        </w:rPr>
        <w:t>.5. </w:t>
      </w:r>
      <w:r w:rsidR="00086518" w:rsidRPr="004E3230">
        <w:rPr>
          <w:sz w:val="28"/>
          <w:szCs w:val="28"/>
        </w:rPr>
        <w:t>citas darbības: (norādīt)</w:t>
      </w:r>
    </w:p>
    <w:p w:rsidR="006F15CD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6.11</w:t>
      </w:r>
      <w:r w:rsidR="00920D08" w:rsidRPr="004E3230">
        <w:rPr>
          <w:sz w:val="28"/>
          <w:szCs w:val="28"/>
        </w:rPr>
        <w:t>. i</w:t>
      </w:r>
      <w:r w:rsidR="006F15CD" w:rsidRPr="004E3230">
        <w:rPr>
          <w:sz w:val="28"/>
          <w:szCs w:val="28"/>
        </w:rPr>
        <w:t>nformācija par līgum</w:t>
      </w:r>
      <w:r w:rsidR="00920D08" w:rsidRPr="004E3230">
        <w:rPr>
          <w:sz w:val="28"/>
          <w:szCs w:val="28"/>
        </w:rPr>
        <w:t>u</w:t>
      </w:r>
      <w:r w:rsidR="00645C36" w:rsidRPr="004E3230">
        <w:rPr>
          <w:sz w:val="28"/>
          <w:szCs w:val="28"/>
        </w:rPr>
        <w:t xml:space="preserve"> </w:t>
      </w:r>
      <w:r w:rsidRPr="004E3230">
        <w:rPr>
          <w:sz w:val="28"/>
          <w:szCs w:val="28"/>
        </w:rPr>
        <w:t xml:space="preserve">ar </w:t>
      </w:r>
      <w:r w:rsidR="006F15CD" w:rsidRPr="004E3230">
        <w:rPr>
          <w:sz w:val="28"/>
          <w:szCs w:val="28"/>
        </w:rPr>
        <w:t>zāļu lieltirgotavu</w:t>
      </w:r>
      <w:r w:rsidR="00920D08" w:rsidRPr="004E3230">
        <w:rPr>
          <w:sz w:val="28"/>
          <w:szCs w:val="28"/>
        </w:rPr>
        <w:t xml:space="preserve"> (ja tāds ir)</w:t>
      </w:r>
      <w:r w:rsidR="006F15CD" w:rsidRPr="004E3230">
        <w:rPr>
          <w:sz w:val="28"/>
          <w:szCs w:val="28"/>
        </w:rPr>
        <w:t>:</w:t>
      </w:r>
    </w:p>
    <w:p w:rsidR="00A16DA9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6.11</w:t>
      </w:r>
      <w:r w:rsidR="001F6291" w:rsidRPr="004E3230">
        <w:rPr>
          <w:sz w:val="28"/>
          <w:szCs w:val="28"/>
        </w:rPr>
        <w:t>.1. </w:t>
      </w:r>
      <w:r w:rsidR="00A16DA9" w:rsidRPr="004E3230">
        <w:rPr>
          <w:sz w:val="28"/>
          <w:szCs w:val="28"/>
        </w:rPr>
        <w:t>zāļu lieltirgotavas nosaukums</w:t>
      </w:r>
      <w:r w:rsidR="00324E19" w:rsidRPr="004E3230">
        <w:rPr>
          <w:sz w:val="28"/>
          <w:szCs w:val="28"/>
        </w:rPr>
        <w:t xml:space="preserve"> </w:t>
      </w:r>
      <w:r w:rsidR="00A41E78" w:rsidRPr="004E3230">
        <w:rPr>
          <w:sz w:val="28"/>
          <w:szCs w:val="28"/>
        </w:rPr>
        <w:t>un licences numurs ___________</w:t>
      </w:r>
    </w:p>
    <w:p w:rsidR="00D672D5" w:rsidRPr="004E3230" w:rsidRDefault="00A277AF" w:rsidP="00AD06B2">
      <w:pPr>
        <w:ind w:firstLine="851"/>
        <w:rPr>
          <w:sz w:val="28"/>
          <w:szCs w:val="28"/>
        </w:rPr>
      </w:pPr>
      <w:r w:rsidRPr="004E323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7965" cy="276860"/>
            <wp:effectExtent l="19050" t="0" r="635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68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50">
        <w:rPr>
          <w:sz w:val="28"/>
          <w:szCs w:val="28"/>
        </w:rPr>
        <w:t> </w:t>
      </w:r>
      <w:r w:rsidR="000918DE">
        <w:rPr>
          <w:sz w:val="28"/>
          <w:szCs w:val="28"/>
        </w:rPr>
        <w:t>6.11</w:t>
      </w:r>
      <w:r w:rsidR="00A16DA9" w:rsidRPr="004E3230">
        <w:rPr>
          <w:sz w:val="28"/>
          <w:szCs w:val="28"/>
        </w:rPr>
        <w:t>.2. </w:t>
      </w:r>
      <w:r w:rsidR="00324E19" w:rsidRPr="004E3230">
        <w:rPr>
          <w:sz w:val="28"/>
          <w:szCs w:val="28"/>
        </w:rPr>
        <w:t>farmaceitiskās darbības viet</w:t>
      </w:r>
      <w:r w:rsidR="00A41E78" w:rsidRPr="004E3230">
        <w:rPr>
          <w:sz w:val="28"/>
          <w:szCs w:val="28"/>
        </w:rPr>
        <w:t>as adrese ____________________</w:t>
      </w:r>
      <w:r w:rsidR="00324E19" w:rsidRPr="004E3230">
        <w:rPr>
          <w:sz w:val="28"/>
          <w:szCs w:val="28"/>
        </w:rPr>
        <w:t>”.</w:t>
      </w:r>
    </w:p>
    <w:p w:rsidR="000800C8" w:rsidRPr="004E3230" w:rsidRDefault="000800C8" w:rsidP="00AD06B2">
      <w:pPr>
        <w:ind w:firstLine="851"/>
        <w:rPr>
          <w:sz w:val="28"/>
          <w:szCs w:val="28"/>
        </w:rPr>
      </w:pPr>
    </w:p>
    <w:p w:rsidR="00851B16" w:rsidRPr="004E3230" w:rsidRDefault="00387AF5" w:rsidP="000825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1F50" w:rsidRPr="004E3230">
        <w:rPr>
          <w:sz w:val="28"/>
          <w:szCs w:val="28"/>
        </w:rPr>
        <w:t>. </w:t>
      </w:r>
      <w:r w:rsidR="002C61D7" w:rsidRPr="004E3230">
        <w:rPr>
          <w:sz w:val="28"/>
          <w:szCs w:val="28"/>
        </w:rPr>
        <w:t>A</w:t>
      </w:r>
      <w:r w:rsidR="00851B16" w:rsidRPr="004E3230">
        <w:rPr>
          <w:sz w:val="28"/>
          <w:szCs w:val="28"/>
        </w:rPr>
        <w:t>izstāt 4.pielikuma 9.7.apakšpunktā skaitļus un vārdus ”4. un 5.punktā” ar skaitļi</w:t>
      </w:r>
      <w:r w:rsidR="00051061" w:rsidRPr="004E3230">
        <w:rPr>
          <w:sz w:val="28"/>
          <w:szCs w:val="28"/>
        </w:rPr>
        <w:t>em un vārdiem ”3. un 4.punktā”.</w:t>
      </w:r>
    </w:p>
    <w:p w:rsidR="00F86BDF" w:rsidRPr="004E3230" w:rsidRDefault="00F86BDF" w:rsidP="0008254D">
      <w:pPr>
        <w:ind w:firstLine="851"/>
        <w:jc w:val="both"/>
        <w:rPr>
          <w:sz w:val="28"/>
          <w:szCs w:val="28"/>
        </w:rPr>
      </w:pPr>
    </w:p>
    <w:p w:rsidR="002C61D7" w:rsidRPr="004E3230" w:rsidRDefault="00F51308" w:rsidP="00A41E78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1</w:t>
      </w:r>
      <w:r w:rsidR="00387AF5">
        <w:rPr>
          <w:sz w:val="28"/>
          <w:szCs w:val="28"/>
        </w:rPr>
        <w:t>0</w:t>
      </w:r>
      <w:r w:rsidR="006F1F50" w:rsidRPr="004E3230">
        <w:rPr>
          <w:sz w:val="28"/>
          <w:szCs w:val="28"/>
        </w:rPr>
        <w:t>. </w:t>
      </w:r>
      <w:r w:rsidR="00A277AF" w:rsidRPr="004E3230">
        <w:rPr>
          <w:sz w:val="28"/>
          <w:szCs w:val="28"/>
        </w:rPr>
        <w:t>Izteikt</w:t>
      </w:r>
      <w:r w:rsidR="009A4CED" w:rsidRPr="004E3230">
        <w:rPr>
          <w:sz w:val="28"/>
          <w:szCs w:val="28"/>
        </w:rPr>
        <w:t xml:space="preserve"> </w:t>
      </w:r>
      <w:r w:rsidR="00FE2BD3" w:rsidRPr="004E3230">
        <w:rPr>
          <w:sz w:val="28"/>
          <w:szCs w:val="28"/>
        </w:rPr>
        <w:t>6.</w:t>
      </w:r>
      <w:r w:rsidR="00FE2BD3" w:rsidRPr="004E3230">
        <w:rPr>
          <w:sz w:val="28"/>
          <w:szCs w:val="28"/>
          <w:vertAlign w:val="superscript"/>
        </w:rPr>
        <w:t>1</w:t>
      </w:r>
      <w:r w:rsidR="00727500" w:rsidRPr="004E3230">
        <w:rPr>
          <w:sz w:val="28"/>
          <w:szCs w:val="28"/>
        </w:rPr>
        <w:t>pielikum</w:t>
      </w:r>
      <w:r w:rsidR="00A277AF" w:rsidRPr="004E3230">
        <w:rPr>
          <w:sz w:val="28"/>
          <w:szCs w:val="28"/>
        </w:rPr>
        <w:t>a</w:t>
      </w:r>
      <w:r w:rsidR="009A4CED" w:rsidRPr="004E3230">
        <w:rPr>
          <w:sz w:val="28"/>
          <w:szCs w:val="28"/>
        </w:rPr>
        <w:t xml:space="preserve"> </w:t>
      </w:r>
      <w:r w:rsidR="00FE2BD3" w:rsidRPr="004E3230">
        <w:rPr>
          <w:sz w:val="28"/>
          <w:szCs w:val="28"/>
        </w:rPr>
        <w:t>1.pielikumu šādā redakcijā:</w:t>
      </w:r>
    </w:p>
    <w:p w:rsidR="00FE604E" w:rsidRDefault="00FE604E" w:rsidP="00AD06B2">
      <w:pPr>
        <w:ind w:firstLine="851"/>
        <w:rPr>
          <w:sz w:val="28"/>
          <w:szCs w:val="28"/>
        </w:rPr>
      </w:pPr>
    </w:p>
    <w:p w:rsidR="00FE2BD3" w:rsidRPr="004E3230" w:rsidRDefault="00FE2BD3" w:rsidP="00AD06B2">
      <w:pPr>
        <w:ind w:firstLine="851"/>
        <w:rPr>
          <w:sz w:val="28"/>
          <w:szCs w:val="28"/>
        </w:rPr>
      </w:pPr>
      <w:r w:rsidRPr="004E3230">
        <w:rPr>
          <w:sz w:val="28"/>
          <w:szCs w:val="28"/>
        </w:rPr>
        <w:t>”1.pielikums. Speciālās atļaujas (licences) darbības joma zāļu izplatīšanai vairumtirdzniecībā</w:t>
      </w:r>
    </w:p>
    <w:p w:rsidR="00FE2BD3" w:rsidRPr="004E3230" w:rsidRDefault="00FE2BD3" w:rsidP="00AD06B2">
      <w:pPr>
        <w:ind w:firstLine="851"/>
        <w:rPr>
          <w:i/>
          <w:sz w:val="28"/>
          <w:szCs w:val="28"/>
          <w:lang w:val="en-GB"/>
        </w:rPr>
      </w:pPr>
      <w:r w:rsidRPr="004E3230">
        <w:rPr>
          <w:i/>
          <w:sz w:val="28"/>
          <w:szCs w:val="28"/>
          <w:lang w:val="en-GB"/>
        </w:rPr>
        <w:t>Annex 1 Scope of wholesaler distribution authorization</w:t>
      </w:r>
    </w:p>
    <w:p w:rsidR="00FE2BD3" w:rsidRPr="004E3230" w:rsidRDefault="00FE2BD3" w:rsidP="00AD06B2">
      <w:pPr>
        <w:ind w:firstLine="851"/>
        <w:rPr>
          <w:sz w:val="28"/>
          <w:szCs w:val="28"/>
        </w:rPr>
      </w:pPr>
    </w:p>
    <w:p w:rsidR="00FE2BD3" w:rsidRPr="004E3230" w:rsidRDefault="00FE2BD3" w:rsidP="00AD06B2">
      <w:pPr>
        <w:ind w:firstLine="851"/>
        <w:rPr>
          <w:sz w:val="28"/>
          <w:szCs w:val="28"/>
        </w:rPr>
      </w:pPr>
      <w:r w:rsidRPr="004E3230">
        <w:rPr>
          <w:sz w:val="28"/>
          <w:szCs w:val="28"/>
        </w:rPr>
        <w:t>Farmaceitiskās darbības vietas nosaukums un adrese</w:t>
      </w:r>
    </w:p>
    <w:p w:rsidR="00FE2BD3" w:rsidRPr="004E3230" w:rsidRDefault="00FE2BD3" w:rsidP="00AD06B2">
      <w:pPr>
        <w:ind w:firstLine="851"/>
        <w:rPr>
          <w:i/>
          <w:sz w:val="28"/>
          <w:szCs w:val="28"/>
          <w:lang w:val="en-US"/>
        </w:rPr>
      </w:pPr>
      <w:r w:rsidRPr="004E3230">
        <w:rPr>
          <w:rFonts w:eastAsia="ヒラギノ角ゴ Pro W3"/>
          <w:i/>
          <w:sz w:val="28"/>
          <w:szCs w:val="28"/>
          <w:lang w:val="en-US"/>
        </w:rPr>
        <w:t>Name and address of the site</w:t>
      </w:r>
    </w:p>
    <w:p w:rsidR="00FE2BD3" w:rsidRPr="004E3230" w:rsidRDefault="00FE2BD3" w:rsidP="00AD06B2">
      <w:pPr>
        <w:ind w:firstLine="851"/>
        <w:rPr>
          <w:sz w:val="28"/>
          <w:szCs w:val="28"/>
          <w:lang w:val="en-US"/>
        </w:rPr>
      </w:pPr>
    </w:p>
    <w:p w:rsidR="00FE2BD3" w:rsidRPr="004E3230" w:rsidRDefault="00FE2BD3" w:rsidP="00AD06B2">
      <w:pPr>
        <w:ind w:firstLine="851"/>
        <w:rPr>
          <w:sz w:val="28"/>
          <w:szCs w:val="28"/>
        </w:rPr>
      </w:pPr>
      <w:r w:rsidRPr="004E3230">
        <w:rPr>
          <w:sz w:val="28"/>
          <w:szCs w:val="28"/>
        </w:rPr>
        <w:t>(</w:t>
      </w:r>
      <w:r w:rsidR="00A67A6C" w:rsidRPr="004E3230">
        <w:rPr>
          <w:sz w:val="28"/>
          <w:szCs w:val="28"/>
        </w:rPr>
        <w:t xml:space="preserve">darbības jomu </w:t>
      </w:r>
      <w:r w:rsidRPr="004E3230">
        <w:rPr>
          <w:sz w:val="28"/>
          <w:szCs w:val="28"/>
        </w:rPr>
        <w:t>atzīmē ar X)</w:t>
      </w:r>
    </w:p>
    <w:p w:rsidR="00A67A6C" w:rsidRPr="004E3230" w:rsidRDefault="00A67A6C" w:rsidP="00AD06B2">
      <w:pPr>
        <w:ind w:firstLine="851"/>
        <w:rPr>
          <w:i/>
          <w:sz w:val="28"/>
          <w:szCs w:val="28"/>
          <w:lang w:val="en-US"/>
        </w:rPr>
      </w:pPr>
      <w:r w:rsidRPr="004E3230">
        <w:rPr>
          <w:i/>
          <w:sz w:val="28"/>
          <w:szCs w:val="28"/>
        </w:rPr>
        <w:t>(</w:t>
      </w:r>
      <w:r w:rsidRPr="004E3230">
        <w:rPr>
          <w:i/>
          <w:sz w:val="28"/>
          <w:szCs w:val="28"/>
          <w:lang w:val="en-US"/>
        </w:rPr>
        <w:t>scope notes with X)</w:t>
      </w:r>
    </w:p>
    <w:tbl>
      <w:tblPr>
        <w:tblW w:w="0" w:type="auto"/>
        <w:tblInd w:w="8" w:type="dxa"/>
        <w:tblLayout w:type="fixed"/>
        <w:tblLook w:val="0000"/>
      </w:tblPr>
      <w:tblGrid>
        <w:gridCol w:w="9356"/>
      </w:tblGrid>
      <w:tr w:rsidR="00FE2BD3" w:rsidRPr="004E3230" w:rsidTr="00166C30">
        <w:trPr>
          <w:cantSplit/>
          <w:trHeight w:val="275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D3" w:rsidRPr="004E3230" w:rsidRDefault="00FE2BD3" w:rsidP="00AD06B2">
            <w:r w:rsidRPr="004E3230">
              <w:rPr>
                <w:rFonts w:eastAsia="ヒラギノ角ゴ Pro W3"/>
              </w:rPr>
              <w:t>1. ZĀLES</w:t>
            </w:r>
            <w:r w:rsidRPr="004E3230">
              <w:t> </w:t>
            </w:r>
          </w:p>
          <w:p w:rsidR="00FE2BD3" w:rsidRPr="004E3230" w:rsidRDefault="00FE2BD3" w:rsidP="00AD06B2">
            <w:r w:rsidRPr="004E3230">
              <w:rPr>
                <w:rFonts w:eastAsia="ヒラギノ角ゴ Pro W3"/>
              </w:rPr>
              <w:t> </w:t>
            </w:r>
            <w:r w:rsidRPr="004E3230">
              <w:t>1.1. </w:t>
            </w:r>
            <w:r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230">
              <w:t> kuras ir reģistrētas EEZ (Eiropas Ekonomikas zonas) valstī(s)</w:t>
            </w:r>
          </w:p>
          <w:p w:rsidR="00FE2BD3" w:rsidRPr="004E3230" w:rsidRDefault="00392F34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with a Marketing A</w:t>
            </w:r>
            <w:r w:rsidR="00FE2BD3" w:rsidRPr="004E3230">
              <w:rPr>
                <w:rFonts w:eastAsia="ヒラギノ角ゴ Pro W3"/>
                <w:i/>
                <w:lang w:val="en-GB"/>
              </w:rPr>
              <w:t>uthorisation in EEA country(s)</w:t>
            </w:r>
          </w:p>
          <w:p w:rsidR="00FE2BD3" w:rsidRPr="004E3230" w:rsidRDefault="00FE2BD3" w:rsidP="00AD06B2">
            <w:r w:rsidRPr="004E3230">
              <w:t> 1.2.</w:t>
            </w:r>
            <w:r w:rsidRPr="004E3230">
              <w:rPr>
                <w:rFonts w:eastAsia="ヒラギノ角ゴ Pro W3"/>
              </w:rPr>
              <w:t> </w:t>
            </w:r>
            <w:r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230">
              <w:rPr>
                <w:rFonts w:eastAsia="ヒラギノ角ゴ Pro W3"/>
              </w:rPr>
              <w:t> </w:t>
            </w:r>
            <w:r w:rsidRPr="004E3230">
              <w:t>kuras nav reģistrētas EEZ un paredzētas EEZ tirgum*</w:t>
            </w:r>
          </w:p>
          <w:p w:rsidR="00FE2BD3" w:rsidRPr="004E3230" w:rsidRDefault="00392F34" w:rsidP="00AD06B2">
            <w:pPr>
              <w:rPr>
                <w:rFonts w:eastAsia="ヒラギノ角ゴ Pro W3"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without a Marketing A</w:t>
            </w:r>
            <w:r w:rsidR="00FE2BD3" w:rsidRPr="004E3230">
              <w:rPr>
                <w:rFonts w:eastAsia="ヒラギノ角ゴ Pro W3"/>
                <w:i/>
                <w:lang w:val="en-GB"/>
              </w:rPr>
              <w:t>uthorisation in the EEA and intended for EEA market</w:t>
            </w:r>
            <w:r w:rsidR="00FE2BD3" w:rsidRPr="004E3230">
              <w:rPr>
                <w:rFonts w:eastAsia="ヒラギノ角ゴ Pro W3"/>
                <w:lang w:val="en-GB"/>
              </w:rPr>
              <w:t>*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1.3. 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BD3" w:rsidRPr="004E3230">
              <w:t> k</w:t>
            </w:r>
            <w:r w:rsidR="009A4CED" w:rsidRPr="004E3230">
              <w:t>uras</w:t>
            </w:r>
            <w:r w:rsidR="00FE2BD3" w:rsidRPr="004E3230">
              <w:t xml:space="preserve"> nav reģistrētas EEZ un paredzētas eksportēšanai</w:t>
            </w:r>
          </w:p>
          <w:p w:rsidR="00FE2BD3" w:rsidRPr="004E3230" w:rsidRDefault="00392F34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without a Marketing A</w:t>
            </w:r>
            <w:r w:rsidR="00FE2BD3" w:rsidRPr="004E3230">
              <w:rPr>
                <w:rFonts w:eastAsia="ヒラギノ角ゴ Pro W3"/>
                <w:i/>
                <w:lang w:val="en-GB"/>
              </w:rPr>
              <w:t>uthorisation in the EEA and intended for exportation</w:t>
            </w:r>
          </w:p>
        </w:tc>
      </w:tr>
      <w:tr w:rsidR="00FE2BD3" w:rsidRPr="004E3230" w:rsidTr="00F86BDF">
        <w:trPr>
          <w:cantSplit/>
          <w:trHeight w:val="44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D3" w:rsidRPr="004E3230" w:rsidRDefault="00FE2BD3" w:rsidP="00AD06B2">
            <w:r w:rsidRPr="004E3230">
              <w:rPr>
                <w:rFonts w:eastAsia="ヒラギノ角ゴ Pro W3"/>
              </w:rPr>
              <w:lastRenderedPageBreak/>
              <w:t>2. REĢISTRĒTĀS ZĀĻU VAIRUMTIRDZNIECĪBAS DARBĪBAS</w:t>
            </w:r>
          </w:p>
          <w:p w:rsidR="00FE2BD3" w:rsidRPr="004E3230" w:rsidRDefault="00FE2BD3" w:rsidP="00AD06B2">
            <w:pPr>
              <w:rPr>
                <w:i/>
              </w:rPr>
            </w:pPr>
            <w:r w:rsidRPr="004E3230">
              <w:rPr>
                <w:rFonts w:eastAsia="ヒラギノ角ゴ Pro W3"/>
                <w:i/>
              </w:rPr>
              <w:t>AUTHORISED WHOLESALE DISTRIBUTION OPERATIONS</w:t>
            </w:r>
          </w:p>
          <w:p w:rsidR="00FE2BD3" w:rsidRPr="004E3230" w:rsidRDefault="00FE2BD3" w:rsidP="00AD06B2">
            <w:r w:rsidRPr="004E3230">
              <w:rPr>
                <w:rFonts w:eastAsia="ヒラギノ角ゴ Pro W3"/>
              </w:rPr>
              <w:t> </w:t>
            </w:r>
            <w:r w:rsidRPr="004E3230">
              <w:t>2.1. </w:t>
            </w:r>
            <w:r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i</w:t>
            </w:r>
            <w:r w:rsidRPr="004E3230">
              <w:t>egāde</w:t>
            </w:r>
          </w:p>
          <w:p w:rsidR="00FE2BD3" w:rsidRPr="004E3230" w:rsidRDefault="00BF3EA3" w:rsidP="00AD06B2">
            <w:pPr>
              <w:rPr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p</w:t>
            </w:r>
            <w:r w:rsidR="00FE2BD3" w:rsidRPr="004E3230">
              <w:rPr>
                <w:rFonts w:eastAsia="ヒラギノ角ゴ Pro W3"/>
                <w:i/>
                <w:lang w:val="en-GB"/>
              </w:rPr>
              <w:t>rocurement</w:t>
            </w:r>
          </w:p>
          <w:p w:rsidR="00FE2BD3" w:rsidRPr="004E3230" w:rsidRDefault="00FE2BD3" w:rsidP="00AD06B2">
            <w:r w:rsidRPr="004E3230">
              <w:t> 2.2. </w:t>
            </w:r>
            <w:r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g</w:t>
            </w:r>
            <w:r w:rsidRPr="004E3230">
              <w:t>labāšana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h</w:t>
            </w:r>
            <w:r w:rsidR="00FE2BD3" w:rsidRPr="004E3230">
              <w:rPr>
                <w:rFonts w:eastAsia="ヒラギノ角ゴ Pro W3"/>
                <w:i/>
                <w:lang w:val="en-GB"/>
              </w:rPr>
              <w:t>olding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2.3. 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p</w:t>
            </w:r>
            <w:r w:rsidR="00FE2BD3" w:rsidRPr="004E3230">
              <w:t>iegāde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s</w:t>
            </w:r>
            <w:r w:rsidR="00FE2BD3" w:rsidRPr="004E3230">
              <w:rPr>
                <w:rFonts w:eastAsia="ヒラギノ角ゴ Pro W3"/>
                <w:i/>
                <w:lang w:val="en-GB"/>
              </w:rPr>
              <w:t>upply</w:t>
            </w:r>
          </w:p>
          <w:p w:rsidR="00FE2BD3" w:rsidRPr="004E3230" w:rsidRDefault="004E3230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t> </w:t>
            </w:r>
            <w:r w:rsidR="00FE2BD3" w:rsidRPr="004E3230">
              <w:rPr>
                <w:rFonts w:eastAsia="ヒラギノ角ゴ Pro W3"/>
              </w:rPr>
              <w:t>2.4. 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rPr>
                <w:rFonts w:eastAsia="ヒラギノ角ゴ Pro W3"/>
              </w:rPr>
              <w:t> e</w:t>
            </w:r>
            <w:r w:rsidR="00FE2BD3" w:rsidRPr="004E3230">
              <w:rPr>
                <w:rFonts w:eastAsia="ヒラギノ角ゴ Pro W3"/>
              </w:rPr>
              <w:t>ksportēšana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e</w:t>
            </w:r>
            <w:r w:rsidR="00FE2BD3" w:rsidRPr="004E3230">
              <w:rPr>
                <w:rFonts w:eastAsia="ヒラギノ角ゴ Pro W3"/>
                <w:i/>
                <w:lang w:val="en-GB"/>
              </w:rPr>
              <w:t>xport</w:t>
            </w:r>
          </w:p>
          <w:p w:rsidR="00FE2BD3" w:rsidRPr="004E3230" w:rsidRDefault="004E3230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t> </w:t>
            </w:r>
            <w:r w:rsidR="00FE2BD3" w:rsidRPr="004E3230">
              <w:rPr>
                <w:rFonts w:eastAsia="ヒラギノ角ゴ Pro W3"/>
              </w:rPr>
              <w:t>2.5. 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rPr>
                <w:rFonts w:eastAsia="ヒラギノ角ゴ Pro W3"/>
              </w:rPr>
              <w:t xml:space="preserve"> citas darbības: </w:t>
            </w:r>
            <w:r w:rsidR="00FE2BD3" w:rsidRPr="004E3230">
              <w:rPr>
                <w:rFonts w:eastAsia="ヒラギノ角ゴ Pro W3"/>
              </w:rPr>
              <w:t>(norādīt)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 xml:space="preserve">other activities: </w:t>
            </w:r>
            <w:r w:rsidR="00FE2BD3" w:rsidRPr="004E3230">
              <w:rPr>
                <w:rFonts w:eastAsia="ヒラギノ角ゴ Pro W3"/>
                <w:i/>
                <w:lang w:val="en-GB"/>
              </w:rPr>
              <w:t>(please specify)</w:t>
            </w:r>
          </w:p>
        </w:tc>
      </w:tr>
      <w:tr w:rsidR="00FE2BD3" w:rsidRPr="004E3230" w:rsidTr="00F86BDF">
        <w:trPr>
          <w:cantSplit/>
          <w:trHeight w:val="70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D3" w:rsidRPr="004E3230" w:rsidRDefault="00FE2BD3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lastRenderedPageBreak/>
              <w:t>3. </w:t>
            </w:r>
            <w:r w:rsidR="006E38D6" w:rsidRPr="004E3230">
              <w:rPr>
                <w:rFonts w:eastAsia="ヒラギノ角ゴ Pro W3"/>
              </w:rPr>
              <w:t>Atļauti</w:t>
            </w:r>
            <w:r w:rsidR="004E3230" w:rsidRPr="004E3230">
              <w:rPr>
                <w:rFonts w:eastAsia="ヒラギノ角ゴ Pro W3"/>
              </w:rPr>
              <w:t>e speciālās darbības nosacījumi </w:t>
            </w:r>
            <w:r w:rsidR="004E3230" w:rsidRPr="004E3230">
              <w:rPr>
                <w:rFonts w:ascii="MS Mincho" w:eastAsia="MS Mincho" w:hAnsi="MS Mincho" w:cs="MS Mincho" w:hint="eastAsia"/>
              </w:rPr>
              <w:t>－</w:t>
            </w:r>
            <w:r w:rsidR="004E3230" w:rsidRPr="004E3230">
              <w:rPr>
                <w:rFonts w:eastAsia="ヒラギノ角ゴ Pro W3"/>
              </w:rPr>
              <w:t> </w:t>
            </w:r>
            <w:r w:rsidRPr="004E3230">
              <w:rPr>
                <w:rFonts w:eastAsia="ヒラギノ角ゴ Pro W3"/>
              </w:rPr>
              <w:t>ZĀLES, UZ KURĀM ATTIECAS PAPILDUS PRASĪBAS</w:t>
            </w:r>
          </w:p>
          <w:p w:rsidR="00FE2BD3" w:rsidRPr="004E3230" w:rsidRDefault="001B1B4F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i/>
                <w:lang w:val="en-GB"/>
              </w:rPr>
              <w:t>authorized special operating conditions</w:t>
            </w:r>
            <w:r w:rsidR="004E3230" w:rsidRPr="004E3230">
              <w:rPr>
                <w:rFonts w:eastAsia="ヒラギノ角ゴ Pro W3"/>
                <w:i/>
                <w:lang w:val="en-GB"/>
              </w:rPr>
              <w:t> </w:t>
            </w:r>
            <w:r w:rsidR="004E3230" w:rsidRPr="004E3230">
              <w:rPr>
                <w:rFonts w:ascii="MS Mincho" w:eastAsia="MS Mincho" w:hAnsi="MS Mincho" w:cs="MS Mincho" w:hint="eastAsia"/>
                <w:i/>
                <w:lang w:val="en-GB"/>
              </w:rPr>
              <w:t>－</w:t>
            </w:r>
            <w:r w:rsidR="004E3230" w:rsidRPr="004E3230">
              <w:rPr>
                <w:rFonts w:eastAsia="ヒラギノ角ゴ Pro W3"/>
                <w:i/>
                <w:lang w:val="en-GB"/>
              </w:rPr>
              <w:t> </w:t>
            </w:r>
            <w:r w:rsidR="00FE2BD3" w:rsidRPr="004E3230">
              <w:rPr>
                <w:rFonts w:eastAsia="ヒラギノ角ゴ Pro W3"/>
                <w:i/>
                <w:lang w:val="en-GB"/>
              </w:rPr>
              <w:t>MEDICINAL PRODUCTS WITH ADDITIONAL REQUIREMENTS</w:t>
            </w:r>
          </w:p>
          <w:p w:rsidR="00FE2BD3" w:rsidRPr="004E3230" w:rsidRDefault="00FE2BD3" w:rsidP="00AD06B2">
            <w:r w:rsidRPr="004E3230">
              <w:rPr>
                <w:rFonts w:eastAsia="ヒラギノ角ゴ Pro W3"/>
              </w:rPr>
              <w:t> </w:t>
            </w:r>
            <w:r w:rsidRPr="004E3230">
              <w:t>3.1. </w:t>
            </w:r>
            <w:r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d</w:t>
            </w:r>
            <w:r w:rsidRPr="004E3230">
              <w:t>irektīvas 2001/83/EK 83.pantā noteiktās zāles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proofErr w:type="gramStart"/>
            <w:r w:rsidRPr="004E3230">
              <w:rPr>
                <w:rFonts w:eastAsia="ヒラギノ角ゴ Pro W3"/>
                <w:i/>
                <w:lang w:val="en-GB"/>
              </w:rPr>
              <w:t>p</w:t>
            </w:r>
            <w:r w:rsidR="00FE2BD3" w:rsidRPr="004E3230">
              <w:rPr>
                <w:rFonts w:eastAsia="ヒラギノ角ゴ Pro W3"/>
                <w:i/>
                <w:lang w:val="en-GB"/>
              </w:rPr>
              <w:t>roducts</w:t>
            </w:r>
            <w:proofErr w:type="gramEnd"/>
            <w:r w:rsidR="00FE2BD3" w:rsidRPr="004E3230">
              <w:rPr>
                <w:rFonts w:eastAsia="ヒラギノ角ゴ Pro W3"/>
                <w:i/>
                <w:lang w:val="en-GB"/>
              </w:rPr>
              <w:t xml:space="preserve"> according to Art. 83 of 2001/83/EC</w:t>
            </w:r>
          </w:p>
          <w:p w:rsidR="00FE2BD3" w:rsidRPr="004E3230" w:rsidRDefault="00FE2BD3" w:rsidP="00AD06B2">
            <w:r w:rsidRPr="004E3230">
              <w:t> 3.1.1. </w:t>
            </w:r>
            <w:r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n</w:t>
            </w:r>
            <w:r w:rsidRPr="004E3230">
              <w:t>arkotiskās un tām pielīdzinātās psihotropās zāles vai vielas vai psihotropās zāles vai vielas: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n</w:t>
            </w:r>
            <w:r w:rsidR="00FE2BD3" w:rsidRPr="004E3230">
              <w:rPr>
                <w:rFonts w:eastAsia="ヒラギノ角ゴ Pro W3"/>
                <w:i/>
                <w:lang w:val="en-GB"/>
              </w:rPr>
              <w:t xml:space="preserve">arcotic </w:t>
            </w:r>
            <w:r w:rsidR="00500603" w:rsidRPr="004E3230">
              <w:rPr>
                <w:rFonts w:eastAsia="ヒラギノ角ゴ Pro W3"/>
                <w:i/>
                <w:lang w:val="en-GB"/>
              </w:rPr>
              <w:t>and</w:t>
            </w:r>
            <w:r w:rsidR="00FE2BD3" w:rsidRPr="004E3230">
              <w:rPr>
                <w:rFonts w:eastAsia="ヒラギノ角ゴ Pro W3"/>
                <w:i/>
                <w:lang w:val="en-GB"/>
              </w:rPr>
              <w:t xml:space="preserve"> </w:t>
            </w:r>
            <w:r w:rsidR="00500603" w:rsidRPr="004E3230">
              <w:rPr>
                <w:i/>
                <w:lang w:val="en-GB"/>
              </w:rPr>
              <w:t>equivalent</w:t>
            </w:r>
            <w:r w:rsidR="00500603" w:rsidRPr="004E3230">
              <w:rPr>
                <w:rFonts w:eastAsia="ヒラギノ角ゴ Pro W3"/>
                <w:i/>
                <w:lang w:val="en-GB"/>
              </w:rPr>
              <w:t xml:space="preserve"> </w:t>
            </w:r>
            <w:r w:rsidR="00500603" w:rsidRPr="004E3230">
              <w:rPr>
                <w:i/>
                <w:lang w:val="en-GB"/>
              </w:rPr>
              <w:t xml:space="preserve">thereto </w:t>
            </w:r>
            <w:r w:rsidR="00FE2BD3" w:rsidRPr="004E3230">
              <w:rPr>
                <w:rFonts w:eastAsia="ヒラギノ角ゴ Pro W3"/>
                <w:i/>
                <w:lang w:val="en-GB"/>
              </w:rPr>
              <w:t xml:space="preserve">psychotropic medicinal products or substances or </w:t>
            </w:r>
            <w:r w:rsidR="00FE2BD3" w:rsidRPr="004E3230">
              <w:rPr>
                <w:i/>
                <w:lang w:val="en-GB"/>
              </w:rPr>
              <w:t>psychotropic medicinal products and substances: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3.1.1.1. 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p</w:t>
            </w:r>
            <w:r w:rsidR="00FE2BD3" w:rsidRPr="004E3230">
              <w:t>sihotropās zāles:</w:t>
            </w:r>
          </w:p>
          <w:p w:rsidR="00FE2BD3" w:rsidRPr="004E3230" w:rsidRDefault="00BF3EA3" w:rsidP="00AD06B2">
            <w:pPr>
              <w:rPr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p</w:t>
            </w:r>
            <w:r w:rsidR="00FE2BD3" w:rsidRPr="004E3230">
              <w:rPr>
                <w:rFonts w:eastAsia="ヒラギノ角ゴ Pro W3"/>
                <w:i/>
                <w:lang w:val="en-GB"/>
              </w:rPr>
              <w:t>sychotropic medicinal products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3.1.1.2. 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p</w:t>
            </w:r>
            <w:r w:rsidR="00FE2BD3" w:rsidRPr="004E3230">
              <w:t>sihotropās vielas:</w:t>
            </w:r>
          </w:p>
          <w:p w:rsidR="00FE2BD3" w:rsidRPr="004E3230" w:rsidRDefault="00BF3EA3" w:rsidP="00AD06B2">
            <w:pPr>
              <w:rPr>
                <w:i/>
              </w:rPr>
            </w:pPr>
            <w:proofErr w:type="spellStart"/>
            <w:r w:rsidRPr="004E3230">
              <w:rPr>
                <w:rFonts w:eastAsia="ヒラギノ角ゴ Pro W3"/>
                <w:i/>
              </w:rPr>
              <w:t>p</w:t>
            </w:r>
            <w:r w:rsidR="00FE2BD3" w:rsidRPr="004E3230">
              <w:rPr>
                <w:rFonts w:eastAsia="ヒラギノ角ゴ Pro W3"/>
                <w:i/>
              </w:rPr>
              <w:t>sychotropic</w:t>
            </w:r>
            <w:proofErr w:type="spellEnd"/>
            <w:r w:rsidR="00FE2BD3" w:rsidRPr="004E3230">
              <w:rPr>
                <w:rFonts w:eastAsia="ヒラギノ角ゴ Pro W3"/>
                <w:i/>
              </w:rPr>
              <w:t xml:space="preserve"> substances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3.1.1.3. 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n</w:t>
            </w:r>
            <w:r w:rsidR="00FE2BD3" w:rsidRPr="004E3230">
              <w:t>arkotiskās un tām pielīdzinātās  psihotropās zāles;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n</w:t>
            </w:r>
            <w:r w:rsidR="00FE2BD3" w:rsidRPr="004E3230">
              <w:rPr>
                <w:rFonts w:eastAsia="ヒラギノ角ゴ Pro W3"/>
                <w:i/>
                <w:lang w:val="en-GB"/>
              </w:rPr>
              <w:t xml:space="preserve">arcotic and </w:t>
            </w:r>
            <w:r w:rsidR="00FE2BD3" w:rsidRPr="004E3230">
              <w:rPr>
                <w:i/>
                <w:lang w:val="en-GB"/>
              </w:rPr>
              <w:t xml:space="preserve">equivalent thereto psychotropic medicinal products 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3.1.1.4. 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n</w:t>
            </w:r>
            <w:r w:rsidR="00FE2BD3" w:rsidRPr="004E3230">
              <w:t>arkotiskās un tām pielīdzinātās  psihotropās vielas;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n</w:t>
            </w:r>
            <w:r w:rsidR="00FE2BD3" w:rsidRPr="004E3230">
              <w:rPr>
                <w:rFonts w:eastAsia="ヒラギノ角ゴ Pro W3"/>
                <w:i/>
                <w:lang w:val="en-GB"/>
              </w:rPr>
              <w:t xml:space="preserve">arcotic and </w:t>
            </w:r>
            <w:r w:rsidR="00FE2BD3" w:rsidRPr="004E3230">
              <w:rPr>
                <w:i/>
                <w:lang w:val="en-GB"/>
              </w:rPr>
              <w:t xml:space="preserve">equivalent thereto psychotropic </w:t>
            </w:r>
            <w:r w:rsidR="00FE2BD3" w:rsidRPr="004E3230">
              <w:rPr>
                <w:rFonts w:eastAsia="ヒラギノ角ゴ Pro W3"/>
                <w:i/>
                <w:lang w:val="en-GB"/>
              </w:rPr>
              <w:t>substances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3.1.2. 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n</w:t>
            </w:r>
            <w:r w:rsidR="00FE2BD3" w:rsidRPr="004E3230">
              <w:t>o cilvēka asinīm un plazmas iegūtas zāles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m</w:t>
            </w:r>
            <w:r w:rsidR="00FE2BD3" w:rsidRPr="004E3230">
              <w:rPr>
                <w:rFonts w:eastAsia="ヒラギノ角ゴ Pro W3"/>
                <w:i/>
                <w:lang w:val="en-GB"/>
              </w:rPr>
              <w:t>edicinal products derived from blood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3.1.3. 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3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i</w:t>
            </w:r>
            <w:r w:rsidR="00FE2BD3" w:rsidRPr="004E3230">
              <w:t>munoloģiskie preparāti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i</w:t>
            </w:r>
            <w:r w:rsidR="00FE2BD3" w:rsidRPr="004E3230">
              <w:rPr>
                <w:rFonts w:eastAsia="ヒラギノ角ゴ Pro W3"/>
                <w:i/>
                <w:lang w:val="en-GB"/>
              </w:rPr>
              <w:t>mmunological medicinal products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3.1.4. 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4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</w:t>
            </w:r>
            <w:proofErr w:type="spellStart"/>
            <w:r w:rsidR="00BF3EA3" w:rsidRPr="004E3230">
              <w:t>r</w:t>
            </w:r>
            <w:r w:rsidR="00FE2BD3" w:rsidRPr="004E3230">
              <w:t>adiofarmaceitiskie</w:t>
            </w:r>
            <w:proofErr w:type="spellEnd"/>
            <w:r w:rsidR="00FE2BD3" w:rsidRPr="004E3230">
              <w:t xml:space="preserve"> preparāti (tai skaitā, radionuklīdu komplekti)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r</w:t>
            </w:r>
            <w:r w:rsidR="00FE2BD3" w:rsidRPr="004E3230">
              <w:rPr>
                <w:rFonts w:eastAsia="ヒラギノ角ゴ Pro W3"/>
                <w:i/>
                <w:lang w:val="en-GB"/>
              </w:rPr>
              <w:t>adiopharmaceuticals (including radionuclide kits)</w:t>
            </w:r>
          </w:p>
          <w:p w:rsidR="00FE2BD3" w:rsidRPr="004E3230" w:rsidRDefault="004E3230" w:rsidP="00AD06B2">
            <w:r w:rsidRPr="004E3230">
              <w:t> </w:t>
            </w:r>
            <w:r w:rsidR="00FE2BD3" w:rsidRPr="004E3230">
              <w:t>3.2. 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4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t> m</w:t>
            </w:r>
            <w:r w:rsidR="00FE2BD3" w:rsidRPr="004E3230">
              <w:t>edicīniskās gāzes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m</w:t>
            </w:r>
            <w:r w:rsidR="00FE2BD3" w:rsidRPr="004E3230">
              <w:rPr>
                <w:rFonts w:eastAsia="ヒラギノ角ゴ Pro W3"/>
                <w:i/>
                <w:lang w:val="en-GB"/>
              </w:rPr>
              <w:t>edicinal gases</w:t>
            </w:r>
          </w:p>
          <w:p w:rsidR="00FE2BD3" w:rsidRPr="004E3230" w:rsidRDefault="004E3230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t> </w:t>
            </w:r>
            <w:r w:rsidR="00FE2BD3" w:rsidRPr="004E3230">
              <w:rPr>
                <w:rFonts w:eastAsia="ヒラギノ角ゴ Pro W3"/>
              </w:rPr>
              <w:t>3.3. 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5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BD3" w:rsidRPr="004E3230">
              <w:rPr>
                <w:rFonts w:eastAsia="ヒラギノ角ゴ Pro W3"/>
              </w:rPr>
              <w:t> </w:t>
            </w:r>
            <w:r w:rsidR="00BF3EA3" w:rsidRPr="004E3230">
              <w:t>a</w:t>
            </w:r>
            <w:r w:rsidR="00FE2BD3" w:rsidRPr="004E3230">
              <w:t>ukstuma ķēdes produkti (prasa uzglabāšanu  zemā temperatūrā)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c</w:t>
            </w:r>
            <w:r w:rsidR="00FE2BD3" w:rsidRPr="004E3230">
              <w:rPr>
                <w:rFonts w:eastAsia="ヒラギノ角ゴ Pro W3"/>
                <w:i/>
                <w:lang w:val="en-GB"/>
              </w:rPr>
              <w:t xml:space="preserve">old chain products (requiring low temperature handling) </w:t>
            </w:r>
          </w:p>
        </w:tc>
      </w:tr>
      <w:tr w:rsidR="00FE2BD3" w:rsidRPr="004E3230" w:rsidTr="00F86BDF">
        <w:trPr>
          <w:cantSplit/>
          <w:trHeight w:val="2267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D3" w:rsidRPr="004E3230" w:rsidRDefault="004E3230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t> </w:t>
            </w:r>
            <w:r w:rsidR="00FE2BD3" w:rsidRPr="004E3230">
              <w:rPr>
                <w:rFonts w:eastAsia="ヒラギノ角ゴ Pro W3"/>
              </w:rPr>
              <w:t>3.4. 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5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rPr>
                <w:rFonts w:eastAsia="ヒラギノ角ゴ Pro W3"/>
              </w:rPr>
              <w:t> c</w:t>
            </w:r>
            <w:r w:rsidR="00FE2BD3" w:rsidRPr="004E3230">
              <w:rPr>
                <w:rFonts w:eastAsia="ヒラギノ角ゴ Pro W3"/>
              </w:rPr>
              <w:t>iti produkti:</w:t>
            </w:r>
          </w:p>
          <w:p w:rsidR="00FE2BD3" w:rsidRPr="004E3230" w:rsidRDefault="00BF3EA3" w:rsidP="00AD06B2">
            <w:pPr>
              <w:rPr>
                <w:rFonts w:eastAsia="ヒラギノ角ゴ Pro W3"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o</w:t>
            </w:r>
            <w:r w:rsidR="00FE2BD3" w:rsidRPr="004E3230">
              <w:rPr>
                <w:rFonts w:eastAsia="ヒラギノ角ゴ Pro W3"/>
                <w:i/>
                <w:lang w:val="en-GB"/>
              </w:rPr>
              <w:t>ther products</w:t>
            </w:r>
            <w:r w:rsidR="00FE2BD3" w:rsidRPr="004E3230">
              <w:rPr>
                <w:rFonts w:eastAsia="ヒラギノ角ゴ Pro W3"/>
                <w:lang w:val="en-GB"/>
              </w:rPr>
              <w:t>:</w:t>
            </w:r>
          </w:p>
          <w:p w:rsidR="00FE2BD3" w:rsidRPr="004E3230" w:rsidRDefault="004E3230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t> </w:t>
            </w:r>
            <w:r w:rsidR="00FE2BD3" w:rsidRPr="004E3230">
              <w:rPr>
                <w:rFonts w:eastAsia="ヒラギノ角ゴ Pro W3"/>
              </w:rPr>
              <w:t>3.4.1. 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5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rPr>
                <w:rFonts w:eastAsia="ヒラギノ角ゴ Pro W3"/>
              </w:rPr>
              <w:t> v</w:t>
            </w:r>
            <w:r w:rsidR="00FE2BD3" w:rsidRPr="004E3230">
              <w:rPr>
                <w:rFonts w:eastAsia="ヒラギノ角ゴ Pro W3"/>
              </w:rPr>
              <w:t>eterinārās zāles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v</w:t>
            </w:r>
            <w:r w:rsidR="00FE2BD3" w:rsidRPr="004E3230">
              <w:rPr>
                <w:rFonts w:eastAsia="ヒラギノ角ゴ Pro W3"/>
                <w:i/>
                <w:lang w:val="en-GB"/>
              </w:rPr>
              <w:t>eterinary medicinal products</w:t>
            </w:r>
          </w:p>
          <w:p w:rsidR="00FE2BD3" w:rsidRPr="004E3230" w:rsidRDefault="004E3230" w:rsidP="00AD06B2">
            <w:pPr>
              <w:rPr>
                <w:rFonts w:eastAsia="ヒラギノ角ゴ Pro W3"/>
              </w:rPr>
            </w:pPr>
            <w:r w:rsidRPr="004E3230">
              <w:rPr>
                <w:rFonts w:eastAsia="ヒラギノ角ゴ Pro W3"/>
              </w:rPr>
              <w:t> </w:t>
            </w:r>
            <w:r w:rsidR="00FE2BD3" w:rsidRPr="004E3230">
              <w:rPr>
                <w:rFonts w:eastAsia="ヒラギノ角ゴ Pro W3"/>
              </w:rPr>
              <w:t>3.4.2. </w:t>
            </w:r>
            <w:r w:rsidR="00FE2BD3" w:rsidRPr="004E3230">
              <w:rPr>
                <w:noProof/>
                <w:lang w:val="en-US" w:eastAsia="en-US"/>
              </w:rPr>
              <w:drawing>
                <wp:inline distT="0" distB="0" distL="0" distR="0">
                  <wp:extent cx="227965" cy="276860"/>
                  <wp:effectExtent l="19050" t="0" r="635" b="0"/>
                  <wp:docPr id="5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6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EA3" w:rsidRPr="004E3230">
              <w:rPr>
                <w:rFonts w:eastAsia="ヒラギノ角ゴ Pro W3"/>
              </w:rPr>
              <w:t> s</w:t>
            </w:r>
            <w:r w:rsidR="00FE2BD3" w:rsidRPr="004E3230">
              <w:rPr>
                <w:rFonts w:eastAsia="ヒラギノ角ゴ Pro W3"/>
              </w:rPr>
              <w:t>pirts</w:t>
            </w:r>
          </w:p>
          <w:p w:rsidR="00FE2BD3" w:rsidRPr="004E3230" w:rsidRDefault="00BF3EA3" w:rsidP="00AD06B2">
            <w:pPr>
              <w:rPr>
                <w:rFonts w:eastAsia="ヒラギノ角ゴ Pro W3"/>
                <w:i/>
                <w:lang w:val="en-GB"/>
              </w:rPr>
            </w:pPr>
            <w:r w:rsidRPr="004E3230">
              <w:rPr>
                <w:rFonts w:eastAsia="ヒラギノ角ゴ Pro W3"/>
                <w:i/>
                <w:lang w:val="en-GB"/>
              </w:rPr>
              <w:t>a</w:t>
            </w:r>
            <w:r w:rsidR="00FE2BD3" w:rsidRPr="004E3230">
              <w:rPr>
                <w:rFonts w:eastAsia="ヒラギノ角ゴ Pro W3"/>
                <w:i/>
                <w:lang w:val="en-GB"/>
              </w:rPr>
              <w:t>lcohol</w:t>
            </w:r>
          </w:p>
        </w:tc>
      </w:tr>
    </w:tbl>
    <w:p w:rsidR="00FE2BD3" w:rsidRPr="004E3230" w:rsidRDefault="00FE2BD3" w:rsidP="00AD06B2"/>
    <w:p w:rsidR="00FE2BD3" w:rsidRPr="004E3230" w:rsidRDefault="00FE2BD3" w:rsidP="00AD06B2">
      <w:pPr>
        <w:rPr>
          <w:sz w:val="28"/>
          <w:szCs w:val="28"/>
        </w:rPr>
      </w:pPr>
      <w:r w:rsidRPr="004E3230">
        <w:rPr>
          <w:sz w:val="28"/>
          <w:szCs w:val="28"/>
        </w:rPr>
        <w:t>Jebkuri ierobežojumi vai paskaidrojošas piezīmes par šīm zāļu vairumtirdzniecības darbībām</w:t>
      </w:r>
    </w:p>
    <w:p w:rsidR="00FE2BD3" w:rsidRPr="004E3230" w:rsidRDefault="00FE2BD3" w:rsidP="00AD06B2">
      <w:pPr>
        <w:rPr>
          <w:rFonts w:eastAsia="ヒラギノ角ゴ Pro W3"/>
          <w:i/>
          <w:sz w:val="28"/>
          <w:szCs w:val="28"/>
          <w:lang w:val="en-GB"/>
        </w:rPr>
      </w:pPr>
      <w:r w:rsidRPr="004E3230">
        <w:rPr>
          <w:rFonts w:eastAsia="ヒラギノ角ゴ Pro W3"/>
          <w:i/>
          <w:sz w:val="28"/>
          <w:szCs w:val="28"/>
          <w:lang w:val="en-GB"/>
        </w:rPr>
        <w:lastRenderedPageBreak/>
        <w:t>Any restrictions or clarifying remarks related to the scope of these wholesaling operations</w:t>
      </w:r>
    </w:p>
    <w:p w:rsidR="00FE2BD3" w:rsidRPr="004E3230" w:rsidRDefault="00FE2BD3" w:rsidP="00AD06B2">
      <w:pPr>
        <w:rPr>
          <w:rFonts w:eastAsia="ヒラギノ角ゴ Pro W3"/>
          <w:sz w:val="28"/>
          <w:szCs w:val="28"/>
        </w:rPr>
      </w:pPr>
      <w:r w:rsidRPr="004E3230">
        <w:rPr>
          <w:rFonts w:eastAsia="ヒラギノ角ゴ Pro W3"/>
          <w:sz w:val="28"/>
          <w:szCs w:val="28"/>
        </w:rPr>
        <w:t>__________________________________________________________________</w:t>
      </w:r>
    </w:p>
    <w:p w:rsidR="00FE2BD3" w:rsidRPr="004E3230" w:rsidRDefault="00FE2BD3" w:rsidP="00AD06B2">
      <w:pPr>
        <w:rPr>
          <w:rFonts w:eastAsia="ヒラギノ角ゴ Pro W3"/>
          <w:sz w:val="28"/>
          <w:szCs w:val="28"/>
        </w:rPr>
      </w:pPr>
    </w:p>
    <w:p w:rsidR="00FE2BD3" w:rsidRPr="004E3230" w:rsidRDefault="00FE2BD3" w:rsidP="00AD06B2">
      <w:pPr>
        <w:rPr>
          <w:sz w:val="28"/>
          <w:szCs w:val="28"/>
        </w:rPr>
      </w:pPr>
      <w:r w:rsidRPr="004E3230">
        <w:rPr>
          <w:rFonts w:eastAsia="ヒラギノ角ゴ Pro W3"/>
          <w:sz w:val="28"/>
          <w:szCs w:val="28"/>
        </w:rPr>
        <w:t>*</w:t>
      </w:r>
      <w:r w:rsidRPr="004E3230">
        <w:rPr>
          <w:sz w:val="28"/>
          <w:szCs w:val="28"/>
        </w:rPr>
        <w:t>Direktīvas 2001/83/EK 5.pants vai Regulas EK 726/2004 83.pants (nereģistrētas zāles)</w:t>
      </w:r>
    </w:p>
    <w:p w:rsidR="00FE2BD3" w:rsidRPr="004E3230" w:rsidRDefault="00FE2BD3" w:rsidP="00BF3EA3">
      <w:pPr>
        <w:jc w:val="both"/>
        <w:rPr>
          <w:sz w:val="28"/>
          <w:szCs w:val="28"/>
          <w:lang w:val="en-GB"/>
        </w:rPr>
      </w:pPr>
      <w:r w:rsidRPr="004E3230">
        <w:rPr>
          <w:sz w:val="28"/>
          <w:szCs w:val="28"/>
          <w:lang w:val="en-GB"/>
        </w:rPr>
        <w:t>*</w:t>
      </w:r>
      <w:r w:rsidRPr="004E3230">
        <w:rPr>
          <w:i/>
          <w:sz w:val="28"/>
          <w:szCs w:val="28"/>
          <w:lang w:val="en-GB"/>
        </w:rPr>
        <w:t>Art 5 of Directive 2001/83/EC or Art 83 of Regulation EC/726/2004</w:t>
      </w:r>
      <w:r w:rsidRPr="004E3230">
        <w:rPr>
          <w:sz w:val="28"/>
          <w:szCs w:val="28"/>
          <w:lang w:val="en-GB"/>
        </w:rPr>
        <w:t>”</w:t>
      </w:r>
    </w:p>
    <w:p w:rsidR="00FE2BD3" w:rsidRPr="004E3230" w:rsidRDefault="00FE2BD3" w:rsidP="00BF3EA3">
      <w:pPr>
        <w:jc w:val="both"/>
        <w:rPr>
          <w:sz w:val="28"/>
          <w:szCs w:val="28"/>
          <w:lang w:val="en-GB"/>
        </w:rPr>
      </w:pPr>
      <w:r w:rsidRPr="004E3230">
        <w:rPr>
          <w:sz w:val="28"/>
          <w:szCs w:val="28"/>
          <w:lang w:val="en-GB"/>
        </w:rPr>
        <w:t>“.</w:t>
      </w:r>
    </w:p>
    <w:p w:rsidR="00EB0311" w:rsidRPr="004E3230" w:rsidRDefault="00EB0311" w:rsidP="00AD06B2">
      <w:pPr>
        <w:rPr>
          <w:sz w:val="28"/>
          <w:szCs w:val="28"/>
        </w:rPr>
      </w:pPr>
    </w:p>
    <w:p w:rsidR="001B700E" w:rsidRPr="004E3230" w:rsidRDefault="006F1F50" w:rsidP="008E650F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1</w:t>
      </w:r>
      <w:r w:rsidR="00387AF5">
        <w:rPr>
          <w:sz w:val="28"/>
          <w:szCs w:val="28"/>
        </w:rPr>
        <w:t>1</w:t>
      </w:r>
      <w:r w:rsidRPr="004E3230">
        <w:rPr>
          <w:sz w:val="28"/>
          <w:szCs w:val="28"/>
        </w:rPr>
        <w:t>. </w:t>
      </w:r>
      <w:r w:rsidR="001B700E" w:rsidRPr="004E3230">
        <w:rPr>
          <w:sz w:val="28"/>
          <w:szCs w:val="28"/>
        </w:rPr>
        <w:t>Izteikt 6.</w:t>
      </w:r>
      <w:r w:rsidR="001B700E" w:rsidRPr="004E3230">
        <w:rPr>
          <w:sz w:val="28"/>
          <w:szCs w:val="28"/>
          <w:vertAlign w:val="superscript"/>
        </w:rPr>
        <w:t>1</w:t>
      </w:r>
      <w:r w:rsidR="001B700E" w:rsidRPr="004E3230">
        <w:rPr>
          <w:sz w:val="28"/>
          <w:szCs w:val="28"/>
        </w:rPr>
        <w:t>pielikum</w:t>
      </w:r>
      <w:r w:rsidR="007175F7" w:rsidRPr="004E3230">
        <w:rPr>
          <w:sz w:val="28"/>
          <w:szCs w:val="28"/>
        </w:rPr>
        <w:t>a</w:t>
      </w:r>
      <w:r w:rsidR="00BF3EA3" w:rsidRPr="004E3230">
        <w:rPr>
          <w:sz w:val="28"/>
          <w:szCs w:val="28"/>
        </w:rPr>
        <w:t xml:space="preserve"> </w:t>
      </w:r>
      <w:r w:rsidR="000142AB" w:rsidRPr="004E3230">
        <w:rPr>
          <w:sz w:val="28"/>
          <w:szCs w:val="28"/>
        </w:rPr>
        <w:t xml:space="preserve">pielikumus </w:t>
      </w:r>
      <w:r w:rsidR="001B700E" w:rsidRPr="004E3230">
        <w:rPr>
          <w:sz w:val="28"/>
          <w:szCs w:val="28"/>
        </w:rPr>
        <w:t>(angļu valodā) šādā redakcijā:</w:t>
      </w:r>
    </w:p>
    <w:p w:rsidR="001B700E" w:rsidRPr="004E3230" w:rsidRDefault="001B700E" w:rsidP="008E650F">
      <w:pPr>
        <w:ind w:firstLine="851"/>
        <w:jc w:val="both"/>
        <w:rPr>
          <w:sz w:val="28"/>
          <w:szCs w:val="28"/>
        </w:rPr>
      </w:pPr>
    </w:p>
    <w:p w:rsidR="001B700E" w:rsidRPr="004E3230" w:rsidRDefault="001B700E" w:rsidP="008E650F">
      <w:pPr>
        <w:ind w:firstLine="851"/>
        <w:jc w:val="both"/>
        <w:rPr>
          <w:i/>
          <w:sz w:val="28"/>
          <w:szCs w:val="28"/>
          <w:lang w:val="en-GB"/>
        </w:rPr>
      </w:pPr>
      <w:r w:rsidRPr="004E3230">
        <w:rPr>
          <w:sz w:val="28"/>
          <w:szCs w:val="28"/>
          <w:lang w:val="en-GB"/>
        </w:rPr>
        <w:t>”</w:t>
      </w:r>
      <w:r w:rsidRPr="004E3230">
        <w:rPr>
          <w:i/>
          <w:sz w:val="28"/>
          <w:szCs w:val="28"/>
          <w:lang w:val="en-GB"/>
        </w:rPr>
        <w:t>Annexes attached:</w:t>
      </w:r>
    </w:p>
    <w:p w:rsidR="001B700E" w:rsidRPr="004E3230" w:rsidRDefault="001B700E" w:rsidP="008E650F">
      <w:pPr>
        <w:ind w:firstLine="851"/>
        <w:jc w:val="both"/>
        <w:rPr>
          <w:i/>
          <w:sz w:val="28"/>
          <w:szCs w:val="28"/>
          <w:lang w:val="en-GB"/>
        </w:rPr>
      </w:pPr>
      <w:r w:rsidRPr="004E3230">
        <w:rPr>
          <w:i/>
          <w:sz w:val="28"/>
          <w:szCs w:val="28"/>
          <w:lang w:val="en-GB"/>
        </w:rPr>
        <w:t xml:space="preserve">Annex 2. </w:t>
      </w:r>
      <w:proofErr w:type="gramStart"/>
      <w:r w:rsidRPr="004E3230">
        <w:rPr>
          <w:i/>
          <w:sz w:val="28"/>
          <w:szCs w:val="28"/>
          <w:lang w:val="en-GB"/>
        </w:rPr>
        <w:t>Address (</w:t>
      </w:r>
      <w:proofErr w:type="spellStart"/>
      <w:r w:rsidRPr="004E3230">
        <w:rPr>
          <w:i/>
          <w:sz w:val="28"/>
          <w:szCs w:val="28"/>
          <w:lang w:val="en-GB"/>
        </w:rPr>
        <w:t>es</w:t>
      </w:r>
      <w:proofErr w:type="spellEnd"/>
      <w:r w:rsidRPr="004E3230">
        <w:rPr>
          <w:i/>
          <w:sz w:val="28"/>
          <w:szCs w:val="28"/>
          <w:lang w:val="en-GB"/>
        </w:rPr>
        <w:t>) of Contract Wholesale Distribution Sites and their Authorisation Number.</w:t>
      </w:r>
      <w:proofErr w:type="gramEnd"/>
    </w:p>
    <w:p w:rsidR="001B700E" w:rsidRPr="004E3230" w:rsidRDefault="001B700E" w:rsidP="008E650F">
      <w:pPr>
        <w:ind w:firstLine="851"/>
        <w:jc w:val="both"/>
        <w:rPr>
          <w:i/>
          <w:sz w:val="28"/>
          <w:szCs w:val="28"/>
          <w:lang w:val="en-GB"/>
        </w:rPr>
      </w:pPr>
      <w:r w:rsidRPr="004E3230">
        <w:rPr>
          <w:i/>
          <w:sz w:val="28"/>
          <w:szCs w:val="28"/>
          <w:lang w:val="en-GB"/>
        </w:rPr>
        <w:t xml:space="preserve">Annex 3. </w:t>
      </w:r>
      <w:proofErr w:type="gramStart"/>
      <w:r w:rsidRPr="004E3230">
        <w:rPr>
          <w:i/>
          <w:sz w:val="28"/>
          <w:szCs w:val="28"/>
          <w:lang w:val="en-GB"/>
        </w:rPr>
        <w:t>Name of Responsible Person.</w:t>
      </w:r>
      <w:proofErr w:type="gramEnd"/>
    </w:p>
    <w:p w:rsidR="001B700E" w:rsidRPr="004E3230" w:rsidRDefault="001B700E" w:rsidP="008E650F">
      <w:pPr>
        <w:ind w:firstLine="851"/>
        <w:jc w:val="both"/>
        <w:rPr>
          <w:sz w:val="28"/>
          <w:szCs w:val="28"/>
          <w:lang w:val="en-GB"/>
        </w:rPr>
      </w:pPr>
      <w:r w:rsidRPr="004E3230">
        <w:rPr>
          <w:i/>
          <w:sz w:val="28"/>
          <w:szCs w:val="28"/>
          <w:lang w:val="en-GB"/>
        </w:rPr>
        <w:t>Annex 4. Date of Inspect</w:t>
      </w:r>
      <w:r w:rsidR="005D3082" w:rsidRPr="004E3230">
        <w:rPr>
          <w:i/>
          <w:sz w:val="28"/>
          <w:szCs w:val="28"/>
          <w:lang w:val="en-GB"/>
        </w:rPr>
        <w:t>ion on which Authorisation was g</w:t>
      </w:r>
      <w:r w:rsidRPr="004E3230">
        <w:rPr>
          <w:i/>
          <w:sz w:val="28"/>
          <w:szCs w:val="28"/>
          <w:lang w:val="en-GB"/>
        </w:rPr>
        <w:t>ranted</w:t>
      </w:r>
      <w:r w:rsidRPr="004E3230">
        <w:rPr>
          <w:sz w:val="28"/>
          <w:szCs w:val="28"/>
          <w:lang w:val="en-GB"/>
        </w:rPr>
        <w:t>.”</w:t>
      </w:r>
    </w:p>
    <w:p w:rsidR="001B700E" w:rsidRPr="004E3230" w:rsidRDefault="001B700E" w:rsidP="008E650F">
      <w:pPr>
        <w:ind w:firstLine="851"/>
        <w:jc w:val="both"/>
        <w:rPr>
          <w:sz w:val="28"/>
          <w:szCs w:val="28"/>
        </w:rPr>
      </w:pPr>
    </w:p>
    <w:p w:rsidR="00EB0311" w:rsidRPr="004E3230" w:rsidRDefault="006F1F50" w:rsidP="008E650F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1</w:t>
      </w:r>
      <w:r w:rsidR="00387AF5">
        <w:rPr>
          <w:sz w:val="28"/>
          <w:szCs w:val="28"/>
        </w:rPr>
        <w:t>2</w:t>
      </w:r>
      <w:r w:rsidRPr="004E3230">
        <w:rPr>
          <w:sz w:val="28"/>
          <w:szCs w:val="28"/>
        </w:rPr>
        <w:t>. </w:t>
      </w:r>
      <w:r w:rsidR="00EB0311" w:rsidRPr="004E3230">
        <w:rPr>
          <w:sz w:val="28"/>
          <w:szCs w:val="28"/>
        </w:rPr>
        <w:t>Svītrot 6.</w:t>
      </w:r>
      <w:r w:rsidR="00EB0311" w:rsidRPr="004E3230">
        <w:rPr>
          <w:sz w:val="28"/>
          <w:szCs w:val="28"/>
          <w:vertAlign w:val="superscript"/>
        </w:rPr>
        <w:t>1</w:t>
      </w:r>
      <w:r w:rsidR="007175F7" w:rsidRPr="004E3230">
        <w:rPr>
          <w:sz w:val="28"/>
          <w:szCs w:val="28"/>
        </w:rPr>
        <w:t xml:space="preserve">pielikumā </w:t>
      </w:r>
      <w:r w:rsidR="00DE27AE" w:rsidRPr="004E3230">
        <w:rPr>
          <w:sz w:val="28"/>
          <w:szCs w:val="28"/>
        </w:rPr>
        <w:t>3.pi</w:t>
      </w:r>
      <w:r w:rsidR="00514922" w:rsidRPr="004E3230">
        <w:rPr>
          <w:sz w:val="28"/>
          <w:szCs w:val="28"/>
        </w:rPr>
        <w:t>e</w:t>
      </w:r>
      <w:r w:rsidR="00DE27AE" w:rsidRPr="004E3230">
        <w:rPr>
          <w:sz w:val="28"/>
          <w:szCs w:val="28"/>
        </w:rPr>
        <w:t>zīmi.</w:t>
      </w:r>
    </w:p>
    <w:p w:rsidR="00EB0311" w:rsidRPr="004E3230" w:rsidRDefault="00EB0311" w:rsidP="008E650F">
      <w:pPr>
        <w:ind w:firstLine="851"/>
        <w:jc w:val="both"/>
        <w:rPr>
          <w:sz w:val="28"/>
          <w:szCs w:val="28"/>
        </w:rPr>
      </w:pPr>
    </w:p>
    <w:p w:rsidR="0008526E" w:rsidRPr="004E3230" w:rsidRDefault="00F51308" w:rsidP="00A41E78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1</w:t>
      </w:r>
      <w:r w:rsidR="00387AF5">
        <w:rPr>
          <w:sz w:val="28"/>
          <w:szCs w:val="28"/>
        </w:rPr>
        <w:t>3</w:t>
      </w:r>
      <w:r w:rsidR="006F1F50" w:rsidRPr="004E3230">
        <w:rPr>
          <w:sz w:val="28"/>
          <w:szCs w:val="28"/>
        </w:rPr>
        <w:t>. </w:t>
      </w:r>
      <w:r w:rsidR="00EB0311" w:rsidRPr="004E3230">
        <w:rPr>
          <w:sz w:val="28"/>
          <w:szCs w:val="28"/>
        </w:rPr>
        <w:t>Papildināt 6.</w:t>
      </w:r>
      <w:r w:rsidR="00EB0311" w:rsidRPr="004E3230">
        <w:rPr>
          <w:sz w:val="28"/>
          <w:szCs w:val="28"/>
          <w:vertAlign w:val="superscript"/>
        </w:rPr>
        <w:t>1</w:t>
      </w:r>
      <w:r w:rsidR="007D5824" w:rsidRPr="004E3230">
        <w:rPr>
          <w:sz w:val="28"/>
          <w:szCs w:val="28"/>
        </w:rPr>
        <w:t xml:space="preserve">pielikumu ar </w:t>
      </w:r>
      <w:r w:rsidR="00A41E78" w:rsidRPr="004E3230">
        <w:rPr>
          <w:sz w:val="28"/>
          <w:szCs w:val="28"/>
        </w:rPr>
        <w:t>4.piezīmi šādā redakcijā:</w:t>
      </w:r>
    </w:p>
    <w:p w:rsidR="00FE604E" w:rsidRDefault="00FE604E" w:rsidP="008E650F">
      <w:pPr>
        <w:ind w:firstLine="851"/>
        <w:jc w:val="both"/>
        <w:rPr>
          <w:sz w:val="28"/>
          <w:szCs w:val="28"/>
        </w:rPr>
      </w:pPr>
    </w:p>
    <w:p w:rsidR="00FE2BD3" w:rsidRPr="004E3230" w:rsidRDefault="00EB0311" w:rsidP="008E650F">
      <w:pPr>
        <w:ind w:firstLine="851"/>
        <w:jc w:val="both"/>
        <w:rPr>
          <w:sz w:val="28"/>
          <w:szCs w:val="28"/>
        </w:rPr>
      </w:pPr>
      <w:r w:rsidRPr="004E3230">
        <w:rPr>
          <w:sz w:val="28"/>
          <w:szCs w:val="28"/>
        </w:rPr>
        <w:t>”4.</w:t>
      </w:r>
      <w:r w:rsidR="0008526E" w:rsidRPr="004E3230">
        <w:rPr>
          <w:sz w:val="28"/>
          <w:szCs w:val="28"/>
        </w:rPr>
        <w:t xml:space="preserve"> Licences 3.pielikumā norāda </w:t>
      </w:r>
      <w:r w:rsidR="00AF01A1" w:rsidRPr="004E3230">
        <w:rPr>
          <w:sz w:val="28"/>
          <w:szCs w:val="28"/>
        </w:rPr>
        <w:t>atbildīgo amatpersonu par</w:t>
      </w:r>
      <w:r w:rsidR="006F15CD" w:rsidRPr="004E3230">
        <w:rPr>
          <w:sz w:val="28"/>
          <w:szCs w:val="28"/>
        </w:rPr>
        <w:t xml:space="preserve"> </w:t>
      </w:r>
      <w:r w:rsidR="0008526E" w:rsidRPr="004E3230">
        <w:rPr>
          <w:sz w:val="28"/>
          <w:szCs w:val="28"/>
        </w:rPr>
        <w:t>zāļu labas izplatī</w:t>
      </w:r>
      <w:r w:rsidR="00AF01A1" w:rsidRPr="004E3230">
        <w:rPr>
          <w:sz w:val="28"/>
          <w:szCs w:val="28"/>
        </w:rPr>
        <w:t>šanas prakses ievērošanu</w:t>
      </w:r>
      <w:r w:rsidR="006F15CD" w:rsidRPr="004E3230">
        <w:rPr>
          <w:sz w:val="28"/>
          <w:szCs w:val="28"/>
        </w:rPr>
        <w:t>.</w:t>
      </w:r>
      <w:r w:rsidR="00AF01A1" w:rsidRPr="004E3230">
        <w:rPr>
          <w:sz w:val="28"/>
          <w:szCs w:val="28"/>
        </w:rPr>
        <w:t>”.</w:t>
      </w:r>
    </w:p>
    <w:p w:rsidR="00EB0311" w:rsidRPr="004E3230" w:rsidRDefault="00EB0311" w:rsidP="00AD06B2">
      <w:pPr>
        <w:rPr>
          <w:sz w:val="28"/>
          <w:szCs w:val="28"/>
        </w:rPr>
      </w:pPr>
    </w:p>
    <w:p w:rsidR="00A41E78" w:rsidRPr="004E3230" w:rsidRDefault="00A41E78" w:rsidP="00AD06B2">
      <w:pPr>
        <w:rPr>
          <w:sz w:val="28"/>
          <w:szCs w:val="28"/>
        </w:rPr>
      </w:pPr>
    </w:p>
    <w:p w:rsidR="00FC4FD2" w:rsidRPr="004E3230" w:rsidRDefault="00FC4FD2" w:rsidP="00AD06B2">
      <w:pPr>
        <w:rPr>
          <w:sz w:val="28"/>
          <w:szCs w:val="28"/>
        </w:rPr>
      </w:pPr>
    </w:p>
    <w:p w:rsidR="00A82CA6" w:rsidRPr="004E3230" w:rsidRDefault="00364F4C" w:rsidP="00AD06B2">
      <w:pPr>
        <w:rPr>
          <w:sz w:val="28"/>
          <w:szCs w:val="28"/>
        </w:rPr>
      </w:pPr>
      <w:r w:rsidRPr="004E3230">
        <w:rPr>
          <w:sz w:val="28"/>
          <w:szCs w:val="28"/>
        </w:rPr>
        <w:t>Ministru prezidente</w:t>
      </w:r>
      <w:r w:rsidRPr="004E3230">
        <w:rPr>
          <w:sz w:val="28"/>
          <w:szCs w:val="28"/>
        </w:rPr>
        <w:tab/>
      </w:r>
      <w:r w:rsidRPr="004E3230">
        <w:rPr>
          <w:sz w:val="28"/>
          <w:szCs w:val="28"/>
        </w:rPr>
        <w:tab/>
      </w:r>
      <w:r w:rsidRPr="004E3230">
        <w:rPr>
          <w:sz w:val="28"/>
          <w:szCs w:val="28"/>
        </w:rPr>
        <w:tab/>
      </w:r>
      <w:r w:rsidRPr="004E3230">
        <w:rPr>
          <w:sz w:val="28"/>
          <w:szCs w:val="28"/>
        </w:rPr>
        <w:tab/>
      </w:r>
      <w:r w:rsidRPr="004E3230">
        <w:rPr>
          <w:sz w:val="28"/>
          <w:szCs w:val="28"/>
        </w:rPr>
        <w:tab/>
      </w:r>
      <w:r w:rsidRPr="004E3230">
        <w:rPr>
          <w:sz w:val="28"/>
          <w:szCs w:val="28"/>
        </w:rPr>
        <w:tab/>
      </w:r>
      <w:r w:rsidRPr="004E3230">
        <w:rPr>
          <w:sz w:val="28"/>
          <w:szCs w:val="28"/>
        </w:rPr>
        <w:tab/>
        <w:t>L</w:t>
      </w:r>
      <w:r w:rsidR="00A82CA6" w:rsidRPr="004E3230">
        <w:rPr>
          <w:sz w:val="28"/>
          <w:szCs w:val="28"/>
        </w:rPr>
        <w:t>.</w:t>
      </w:r>
      <w:r w:rsidRPr="004E3230">
        <w:rPr>
          <w:sz w:val="28"/>
          <w:szCs w:val="28"/>
        </w:rPr>
        <w:t>Straujuma</w:t>
      </w:r>
    </w:p>
    <w:p w:rsidR="00A82CA6" w:rsidRPr="004E3230" w:rsidRDefault="00A82CA6" w:rsidP="00AD06B2">
      <w:pPr>
        <w:rPr>
          <w:sz w:val="28"/>
          <w:szCs w:val="28"/>
        </w:rPr>
      </w:pPr>
    </w:p>
    <w:p w:rsidR="00A82CA6" w:rsidRPr="004E3230" w:rsidRDefault="00A82CA6" w:rsidP="00AD06B2">
      <w:pPr>
        <w:rPr>
          <w:sz w:val="28"/>
          <w:szCs w:val="28"/>
        </w:rPr>
      </w:pPr>
    </w:p>
    <w:p w:rsidR="00110BA3" w:rsidRPr="004E3230" w:rsidRDefault="00110BA3" w:rsidP="00AD06B2">
      <w:pPr>
        <w:rPr>
          <w:sz w:val="28"/>
          <w:szCs w:val="28"/>
        </w:rPr>
      </w:pPr>
    </w:p>
    <w:p w:rsidR="00F57EA3" w:rsidRPr="00916B8A" w:rsidRDefault="00916B8A" w:rsidP="00916B8A">
      <w:pPr>
        <w:jc w:val="both"/>
        <w:rPr>
          <w:rFonts w:eastAsia="Calibri"/>
          <w:sz w:val="28"/>
          <w:szCs w:val="28"/>
          <w:lang w:bidi="lo-LA"/>
        </w:rPr>
      </w:pPr>
      <w:r>
        <w:rPr>
          <w:rFonts w:eastAsia="Calibri"/>
          <w:sz w:val="28"/>
          <w:szCs w:val="28"/>
          <w:lang w:bidi="lo-LA"/>
        </w:rPr>
        <w:t>Veselības ministrs</w:t>
      </w:r>
      <w:r w:rsidR="001F6291" w:rsidRPr="004E3230">
        <w:rPr>
          <w:rFonts w:eastAsia="Calibri"/>
          <w:sz w:val="28"/>
          <w:szCs w:val="28"/>
          <w:lang w:bidi="lo-LA"/>
        </w:rPr>
        <w:t xml:space="preserve"> </w:t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r>
        <w:rPr>
          <w:rFonts w:eastAsia="Calibri"/>
          <w:sz w:val="28"/>
          <w:szCs w:val="28"/>
          <w:lang w:bidi="lo-LA"/>
        </w:rPr>
        <w:tab/>
      </w:r>
      <w:proofErr w:type="spellStart"/>
      <w:r>
        <w:rPr>
          <w:rFonts w:eastAsia="Calibri"/>
          <w:sz w:val="28"/>
          <w:szCs w:val="28"/>
          <w:lang w:bidi="lo-LA"/>
        </w:rPr>
        <w:t>G</w:t>
      </w:r>
      <w:r w:rsidR="001F6291" w:rsidRPr="004E3230">
        <w:rPr>
          <w:sz w:val="28"/>
          <w:szCs w:val="28"/>
          <w:lang w:bidi="lo-LA"/>
        </w:rPr>
        <w:t>.</w:t>
      </w:r>
      <w:r>
        <w:rPr>
          <w:sz w:val="28"/>
          <w:szCs w:val="28"/>
          <w:lang w:bidi="lo-LA"/>
        </w:rPr>
        <w:t>Belēvičs</w:t>
      </w:r>
      <w:proofErr w:type="spellEnd"/>
    </w:p>
    <w:p w:rsidR="00E14C8E" w:rsidRPr="004E3230" w:rsidRDefault="00E14C8E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:rsidR="008005D4" w:rsidRPr="004E3230" w:rsidRDefault="008005D4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A41E78" w:rsidRPr="004E3230" w:rsidRDefault="00A41E78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A41E78" w:rsidRPr="004E3230" w:rsidRDefault="00A41E78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BF3EA3" w:rsidRPr="004E3230" w:rsidRDefault="00BF3EA3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63B33" w:rsidRDefault="00763B33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91B05" w:rsidRPr="004E3230" w:rsidRDefault="00763B33" w:rsidP="00891B05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03.11</w:t>
      </w:r>
      <w:r w:rsidR="00F42D7E" w:rsidRPr="004E3230">
        <w:rPr>
          <w:rFonts w:ascii="Times New Roman" w:hAnsi="Times New Roman"/>
          <w:sz w:val="24"/>
          <w:szCs w:val="24"/>
          <w:lang w:val="lv-LV"/>
        </w:rPr>
        <w:t>.</w:t>
      </w:r>
      <w:r w:rsidR="00CC0B65" w:rsidRPr="004E3230">
        <w:rPr>
          <w:rFonts w:ascii="Times New Roman" w:hAnsi="Times New Roman"/>
          <w:sz w:val="24"/>
          <w:szCs w:val="24"/>
          <w:lang w:val="lv-LV"/>
        </w:rPr>
        <w:t>2014</w:t>
      </w:r>
      <w:r w:rsidR="00E728F1" w:rsidRPr="004E323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0133D6">
        <w:rPr>
          <w:rFonts w:ascii="Times New Roman" w:hAnsi="Times New Roman"/>
          <w:sz w:val="24"/>
          <w:szCs w:val="24"/>
          <w:lang w:val="lv-LV"/>
        </w:rPr>
        <w:t>12</w:t>
      </w:r>
      <w:r w:rsidR="001153F5" w:rsidRPr="004E3230">
        <w:rPr>
          <w:rFonts w:ascii="Times New Roman" w:hAnsi="Times New Roman"/>
          <w:sz w:val="24"/>
          <w:szCs w:val="24"/>
          <w:lang w:val="lv-LV"/>
        </w:rPr>
        <w:t>:</w:t>
      </w:r>
      <w:r w:rsidR="000133D6">
        <w:rPr>
          <w:rFonts w:ascii="Times New Roman" w:hAnsi="Times New Roman"/>
          <w:sz w:val="24"/>
          <w:szCs w:val="24"/>
          <w:lang w:val="lv-LV"/>
        </w:rPr>
        <w:t>23</w:t>
      </w:r>
    </w:p>
    <w:p w:rsidR="00891B05" w:rsidRPr="004E3230" w:rsidRDefault="00763B33" w:rsidP="00891B0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766</w:t>
      </w:r>
    </w:p>
    <w:p w:rsidR="00891B05" w:rsidRPr="004E3230" w:rsidRDefault="00891B05" w:rsidP="00891B0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4E3230">
        <w:rPr>
          <w:rFonts w:ascii="Times New Roman" w:hAnsi="Times New Roman"/>
          <w:sz w:val="24"/>
          <w:szCs w:val="24"/>
          <w:lang w:val="lv-LV"/>
        </w:rPr>
        <w:t>I.Mača</w:t>
      </w:r>
    </w:p>
    <w:p w:rsidR="008E54F2" w:rsidRPr="004E3230" w:rsidRDefault="00891B0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4E3230">
        <w:rPr>
          <w:rFonts w:ascii="Times New Roman" w:hAnsi="Times New Roman"/>
          <w:sz w:val="24"/>
          <w:szCs w:val="24"/>
          <w:lang w:val="lv-LV"/>
        </w:rPr>
        <w:t xml:space="preserve">67876117, </w:t>
      </w:r>
      <w:hyperlink r:id="rId12" w:history="1">
        <w:r w:rsidR="00860A97" w:rsidRPr="004E32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inguna.maca@vm.gov.lv</w:t>
        </w:r>
      </w:hyperlink>
    </w:p>
    <w:sectPr w:rsidR="008E54F2" w:rsidRPr="004E3230" w:rsidSect="001258B0">
      <w:headerReference w:type="even" r:id="rId13"/>
      <w:headerReference w:type="default" r:id="rId14"/>
      <w:footerReference w:type="default" r:id="rId15"/>
      <w:footerReference w:type="first" r:id="rId16"/>
      <w:pgSz w:w="12240" w:h="15840"/>
      <w:pgMar w:top="1134" w:right="1183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50" w:rsidRDefault="006F1F50">
      <w:r>
        <w:separator/>
      </w:r>
    </w:p>
  </w:endnote>
  <w:endnote w:type="continuationSeparator" w:id="0">
    <w:p w:rsidR="006F1F50" w:rsidRDefault="006F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50" w:rsidRPr="00A82CA6" w:rsidRDefault="006F1F50" w:rsidP="00A82CA6">
    <w:pPr>
      <w:jc w:val="both"/>
      <w:rPr>
        <w:bCs/>
      </w:rPr>
    </w:pPr>
    <w:r w:rsidRPr="00F92312">
      <w:t>VMNot_</w:t>
    </w:r>
    <w:r w:rsidR="00763B33">
      <w:t>0311</w:t>
    </w:r>
    <w:r>
      <w:t>14_</w:t>
    </w:r>
    <w:r w:rsidR="00B07A5D">
      <w:t>VSS852</w:t>
    </w:r>
    <w:r w:rsidRPr="00F92312">
      <w:t xml:space="preserve">; Ministru kabineta noteikumu projekts </w:t>
    </w:r>
    <w:r w:rsidRPr="00F92312">
      <w:rPr>
        <w:bCs/>
      </w:rPr>
      <w:t>”</w:t>
    </w:r>
    <w:r>
      <w:rPr>
        <w:bCs/>
      </w:rPr>
      <w:t>Grozījumi Ministru kabineta 2011.gada 19</w:t>
    </w:r>
    <w:r w:rsidRPr="00F92312">
      <w:rPr>
        <w:bCs/>
      </w:rPr>
      <w:t>.</w:t>
    </w:r>
    <w:r>
      <w:rPr>
        <w:bCs/>
      </w:rPr>
      <w:t>oktobra</w:t>
    </w:r>
    <w:r w:rsidRPr="00F92312">
      <w:rPr>
        <w:bCs/>
      </w:rPr>
      <w:t xml:space="preserve"> noteikumos Nr.</w:t>
    </w:r>
    <w:r>
      <w:rPr>
        <w:bCs/>
      </w:rPr>
      <w:t>800</w:t>
    </w:r>
    <w:r w:rsidRPr="00EB2E12">
      <w:rPr>
        <w:bCs/>
      </w:rPr>
      <w:t xml:space="preserve"> ”Farmaceitiskās </w:t>
    </w:r>
    <w:r>
      <w:rPr>
        <w:bCs/>
      </w:rPr>
      <w:t>darbības licencēšanas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50" w:rsidRPr="00EB2E12" w:rsidRDefault="006F1F50" w:rsidP="00EB2E12">
    <w:pPr>
      <w:jc w:val="both"/>
      <w:rPr>
        <w:bCs/>
      </w:rPr>
    </w:pPr>
    <w:r w:rsidRPr="00F92312">
      <w:t>VMNot_</w:t>
    </w:r>
    <w:r w:rsidR="00763B33">
      <w:t>0311</w:t>
    </w:r>
    <w:r>
      <w:t>14_</w:t>
    </w:r>
    <w:r w:rsidR="00B07A5D">
      <w:t>VSS852</w:t>
    </w:r>
    <w:r w:rsidRPr="00F92312">
      <w:t xml:space="preserve">; Ministru kabineta noteikumu projekts </w:t>
    </w:r>
    <w:r w:rsidRPr="00F92312">
      <w:rPr>
        <w:bCs/>
      </w:rPr>
      <w:t>”</w:t>
    </w:r>
    <w:r>
      <w:rPr>
        <w:bCs/>
      </w:rPr>
      <w:t>Grozījumi Ministru kabineta 2011.gada 19</w:t>
    </w:r>
    <w:r w:rsidRPr="00F92312">
      <w:rPr>
        <w:bCs/>
      </w:rPr>
      <w:t>.</w:t>
    </w:r>
    <w:r>
      <w:rPr>
        <w:bCs/>
      </w:rPr>
      <w:t>oktobra</w:t>
    </w:r>
    <w:r w:rsidRPr="00F92312">
      <w:rPr>
        <w:bCs/>
      </w:rPr>
      <w:t xml:space="preserve"> noteikumos Nr.</w:t>
    </w:r>
    <w:r>
      <w:rPr>
        <w:bCs/>
      </w:rPr>
      <w:t>800</w:t>
    </w:r>
    <w:r w:rsidRPr="00EB2E12">
      <w:rPr>
        <w:bCs/>
      </w:rPr>
      <w:t xml:space="preserve"> ”Farmaceitiskās darbības licencēšanas kārtība””</w:t>
    </w:r>
  </w:p>
  <w:p w:rsidR="006F1F50" w:rsidRDefault="006F1F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50" w:rsidRDefault="006F1F50">
      <w:r>
        <w:separator/>
      </w:r>
    </w:p>
  </w:footnote>
  <w:footnote w:type="continuationSeparator" w:id="0">
    <w:p w:rsidR="006F1F50" w:rsidRDefault="006F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50" w:rsidRDefault="004931A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1F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F50" w:rsidRDefault="006F1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50" w:rsidRDefault="004931A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1F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3D6">
      <w:rPr>
        <w:rStyle w:val="PageNumber"/>
        <w:noProof/>
      </w:rPr>
      <w:t>6</w:t>
    </w:r>
    <w:r>
      <w:rPr>
        <w:rStyle w:val="PageNumber"/>
      </w:rPr>
      <w:fldChar w:fldCharType="end"/>
    </w:r>
  </w:p>
  <w:p w:rsidR="006F1F50" w:rsidRDefault="006F1F50" w:rsidP="007C0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alt="http://www.vestnesis.lv/wwwraksti/BILDES/KVADRATS.GIF" style="width:9.75pt;height:9.75pt;visibility:visible" o:bullet="t">
        <v:imagedata r:id="rId2" o:title="KVADRATS"/>
      </v:shape>
    </w:pict>
  </w:numPicBullet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numFmt w:val="bullet"/>
      <w:lvlText w:val="•"/>
      <w:lvlJc w:val="left"/>
      <w:pPr>
        <w:tabs>
          <w:tab w:val="num" w:pos="181"/>
        </w:tabs>
        <w:ind w:left="181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7">
    <w:nsid w:val="03A63665"/>
    <w:multiLevelType w:val="hybridMultilevel"/>
    <w:tmpl w:val="D348ED38"/>
    <w:lvl w:ilvl="0" w:tplc="41B4FD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21D030D"/>
    <w:multiLevelType w:val="multilevel"/>
    <w:tmpl w:val="111EF4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3F976E4"/>
    <w:multiLevelType w:val="hybridMultilevel"/>
    <w:tmpl w:val="C4DA84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B35CF3"/>
    <w:multiLevelType w:val="multilevel"/>
    <w:tmpl w:val="8C3A162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16FA174A"/>
    <w:multiLevelType w:val="multilevel"/>
    <w:tmpl w:val="2A2E89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D04613C"/>
    <w:multiLevelType w:val="hybridMultilevel"/>
    <w:tmpl w:val="106A0602"/>
    <w:lvl w:ilvl="0" w:tplc="4F6AFBB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F907FB9"/>
    <w:multiLevelType w:val="hybridMultilevel"/>
    <w:tmpl w:val="1ECA8D8C"/>
    <w:lvl w:ilvl="0" w:tplc="4B7E7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07F6637"/>
    <w:multiLevelType w:val="hybridMultilevel"/>
    <w:tmpl w:val="52C6F52C"/>
    <w:lvl w:ilvl="0" w:tplc="41B4FD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76169C"/>
    <w:multiLevelType w:val="hybridMultilevel"/>
    <w:tmpl w:val="14EAB942"/>
    <w:lvl w:ilvl="0" w:tplc="CB18EE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3335D16"/>
    <w:multiLevelType w:val="hybridMultilevel"/>
    <w:tmpl w:val="75BE7E12"/>
    <w:lvl w:ilvl="0" w:tplc="41560B64">
      <w:start w:val="7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3768402E"/>
    <w:multiLevelType w:val="hybridMultilevel"/>
    <w:tmpl w:val="FE221C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C36D5"/>
    <w:multiLevelType w:val="hybridMultilevel"/>
    <w:tmpl w:val="6DF85880"/>
    <w:lvl w:ilvl="0" w:tplc="78B07F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9FC6266"/>
    <w:multiLevelType w:val="hybridMultilevel"/>
    <w:tmpl w:val="1B42385C"/>
    <w:lvl w:ilvl="0" w:tplc="4434E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830DFC"/>
    <w:multiLevelType w:val="hybridMultilevel"/>
    <w:tmpl w:val="C66A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21803"/>
    <w:multiLevelType w:val="hybridMultilevel"/>
    <w:tmpl w:val="1B42385C"/>
    <w:lvl w:ilvl="0" w:tplc="4434E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DFA61F4"/>
    <w:multiLevelType w:val="hybridMultilevel"/>
    <w:tmpl w:val="29366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4606C"/>
    <w:multiLevelType w:val="hybridMultilevel"/>
    <w:tmpl w:val="D18A3F9E"/>
    <w:lvl w:ilvl="0" w:tplc="F530BC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34"/>
  </w:num>
  <w:num w:numId="5">
    <w:abstractNumId w:val="43"/>
  </w:num>
  <w:num w:numId="6">
    <w:abstractNumId w:val="36"/>
  </w:num>
  <w:num w:numId="7">
    <w:abstractNumId w:val="35"/>
  </w:num>
  <w:num w:numId="8">
    <w:abstractNumId w:val="3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9"/>
  </w:num>
  <w:num w:numId="37">
    <w:abstractNumId w:val="31"/>
  </w:num>
  <w:num w:numId="38">
    <w:abstractNumId w:val="40"/>
  </w:num>
  <w:num w:numId="39">
    <w:abstractNumId w:val="32"/>
  </w:num>
  <w:num w:numId="40">
    <w:abstractNumId w:val="41"/>
  </w:num>
  <w:num w:numId="41">
    <w:abstractNumId w:val="39"/>
  </w:num>
  <w:num w:numId="42">
    <w:abstractNumId w:val="42"/>
  </w:num>
  <w:num w:numId="43">
    <w:abstractNumId w:val="33"/>
  </w:num>
  <w:num w:numId="44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0B4"/>
    <w:rsid w:val="0000025F"/>
    <w:rsid w:val="000002F8"/>
    <w:rsid w:val="00000374"/>
    <w:rsid w:val="000004CD"/>
    <w:rsid w:val="000005B1"/>
    <w:rsid w:val="000005FA"/>
    <w:rsid w:val="00000B21"/>
    <w:rsid w:val="00000E21"/>
    <w:rsid w:val="00000E49"/>
    <w:rsid w:val="0000107E"/>
    <w:rsid w:val="000011E2"/>
    <w:rsid w:val="0000120D"/>
    <w:rsid w:val="000014C9"/>
    <w:rsid w:val="00001693"/>
    <w:rsid w:val="000016AE"/>
    <w:rsid w:val="00001789"/>
    <w:rsid w:val="000017C3"/>
    <w:rsid w:val="00001822"/>
    <w:rsid w:val="000019CA"/>
    <w:rsid w:val="00001C5B"/>
    <w:rsid w:val="00001D88"/>
    <w:rsid w:val="00001DC3"/>
    <w:rsid w:val="00001EB5"/>
    <w:rsid w:val="000021E2"/>
    <w:rsid w:val="00002359"/>
    <w:rsid w:val="000024E4"/>
    <w:rsid w:val="0000251C"/>
    <w:rsid w:val="00002549"/>
    <w:rsid w:val="00002614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8F7"/>
    <w:rsid w:val="00003A6E"/>
    <w:rsid w:val="00003AA0"/>
    <w:rsid w:val="00003B02"/>
    <w:rsid w:val="00003B90"/>
    <w:rsid w:val="00003C70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512D"/>
    <w:rsid w:val="0000516A"/>
    <w:rsid w:val="00005494"/>
    <w:rsid w:val="00005524"/>
    <w:rsid w:val="0000578F"/>
    <w:rsid w:val="00005A69"/>
    <w:rsid w:val="00005A9B"/>
    <w:rsid w:val="00005B09"/>
    <w:rsid w:val="00005D8D"/>
    <w:rsid w:val="00005E9D"/>
    <w:rsid w:val="00005F29"/>
    <w:rsid w:val="00005F7F"/>
    <w:rsid w:val="00006083"/>
    <w:rsid w:val="000061A7"/>
    <w:rsid w:val="000062F4"/>
    <w:rsid w:val="00006345"/>
    <w:rsid w:val="00006370"/>
    <w:rsid w:val="000063FC"/>
    <w:rsid w:val="000064B8"/>
    <w:rsid w:val="0000656B"/>
    <w:rsid w:val="000065BE"/>
    <w:rsid w:val="00006643"/>
    <w:rsid w:val="00006646"/>
    <w:rsid w:val="000066C2"/>
    <w:rsid w:val="00006834"/>
    <w:rsid w:val="00006849"/>
    <w:rsid w:val="00006B4B"/>
    <w:rsid w:val="00006D28"/>
    <w:rsid w:val="000072F3"/>
    <w:rsid w:val="00007743"/>
    <w:rsid w:val="000077FA"/>
    <w:rsid w:val="000079C1"/>
    <w:rsid w:val="00007ADB"/>
    <w:rsid w:val="00007D48"/>
    <w:rsid w:val="00007DD5"/>
    <w:rsid w:val="00010018"/>
    <w:rsid w:val="0001001B"/>
    <w:rsid w:val="000100FB"/>
    <w:rsid w:val="000101C9"/>
    <w:rsid w:val="000105DF"/>
    <w:rsid w:val="00010676"/>
    <w:rsid w:val="0001068C"/>
    <w:rsid w:val="000108D7"/>
    <w:rsid w:val="00010F66"/>
    <w:rsid w:val="00011081"/>
    <w:rsid w:val="000110D9"/>
    <w:rsid w:val="000110EF"/>
    <w:rsid w:val="00011150"/>
    <w:rsid w:val="00011442"/>
    <w:rsid w:val="0001151B"/>
    <w:rsid w:val="00011887"/>
    <w:rsid w:val="000118C6"/>
    <w:rsid w:val="000118C7"/>
    <w:rsid w:val="00011A53"/>
    <w:rsid w:val="00011A7B"/>
    <w:rsid w:val="00011D30"/>
    <w:rsid w:val="00011E6F"/>
    <w:rsid w:val="00011E96"/>
    <w:rsid w:val="00011EA1"/>
    <w:rsid w:val="00011FFA"/>
    <w:rsid w:val="00012033"/>
    <w:rsid w:val="00012132"/>
    <w:rsid w:val="00012285"/>
    <w:rsid w:val="0001246F"/>
    <w:rsid w:val="000127AA"/>
    <w:rsid w:val="000128D7"/>
    <w:rsid w:val="00012A82"/>
    <w:rsid w:val="00012B86"/>
    <w:rsid w:val="00012D49"/>
    <w:rsid w:val="00012E89"/>
    <w:rsid w:val="00012EF4"/>
    <w:rsid w:val="000131CF"/>
    <w:rsid w:val="000131DC"/>
    <w:rsid w:val="00013222"/>
    <w:rsid w:val="0001325E"/>
    <w:rsid w:val="0001338F"/>
    <w:rsid w:val="000133D6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B97"/>
    <w:rsid w:val="00013D64"/>
    <w:rsid w:val="00013D6A"/>
    <w:rsid w:val="00013DD0"/>
    <w:rsid w:val="00013DE2"/>
    <w:rsid w:val="00013F28"/>
    <w:rsid w:val="00013F55"/>
    <w:rsid w:val="00013F99"/>
    <w:rsid w:val="00014046"/>
    <w:rsid w:val="000142AB"/>
    <w:rsid w:val="00014430"/>
    <w:rsid w:val="00014689"/>
    <w:rsid w:val="000148BF"/>
    <w:rsid w:val="00014C82"/>
    <w:rsid w:val="00014E9C"/>
    <w:rsid w:val="00014F50"/>
    <w:rsid w:val="0001506F"/>
    <w:rsid w:val="000151EF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DA3"/>
    <w:rsid w:val="00015FD3"/>
    <w:rsid w:val="00015FE4"/>
    <w:rsid w:val="000161C0"/>
    <w:rsid w:val="0001628C"/>
    <w:rsid w:val="0001653C"/>
    <w:rsid w:val="00016564"/>
    <w:rsid w:val="00016591"/>
    <w:rsid w:val="00016691"/>
    <w:rsid w:val="0001669A"/>
    <w:rsid w:val="00016913"/>
    <w:rsid w:val="00016AE3"/>
    <w:rsid w:val="00016AF1"/>
    <w:rsid w:val="00016BFE"/>
    <w:rsid w:val="00016DE3"/>
    <w:rsid w:val="00016E72"/>
    <w:rsid w:val="00017047"/>
    <w:rsid w:val="00017090"/>
    <w:rsid w:val="000171B5"/>
    <w:rsid w:val="000172C3"/>
    <w:rsid w:val="000174FE"/>
    <w:rsid w:val="000175EB"/>
    <w:rsid w:val="000175FF"/>
    <w:rsid w:val="000178F3"/>
    <w:rsid w:val="00017966"/>
    <w:rsid w:val="00017982"/>
    <w:rsid w:val="00017B02"/>
    <w:rsid w:val="00017BC5"/>
    <w:rsid w:val="00017CBF"/>
    <w:rsid w:val="00017DCB"/>
    <w:rsid w:val="00017DDE"/>
    <w:rsid w:val="00017EB3"/>
    <w:rsid w:val="00017ECA"/>
    <w:rsid w:val="000200CE"/>
    <w:rsid w:val="00020146"/>
    <w:rsid w:val="000201C8"/>
    <w:rsid w:val="000202C0"/>
    <w:rsid w:val="000202CE"/>
    <w:rsid w:val="000205E2"/>
    <w:rsid w:val="00020639"/>
    <w:rsid w:val="000206A7"/>
    <w:rsid w:val="00020740"/>
    <w:rsid w:val="0002080A"/>
    <w:rsid w:val="00020937"/>
    <w:rsid w:val="00020BDD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AF3"/>
    <w:rsid w:val="00021C0D"/>
    <w:rsid w:val="00021E68"/>
    <w:rsid w:val="00021F70"/>
    <w:rsid w:val="00021FB9"/>
    <w:rsid w:val="0002209E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AD3"/>
    <w:rsid w:val="00022D53"/>
    <w:rsid w:val="00022D7A"/>
    <w:rsid w:val="00022F8F"/>
    <w:rsid w:val="000232BE"/>
    <w:rsid w:val="0002332F"/>
    <w:rsid w:val="0002362E"/>
    <w:rsid w:val="0002383D"/>
    <w:rsid w:val="000238FD"/>
    <w:rsid w:val="0002398A"/>
    <w:rsid w:val="00023BFA"/>
    <w:rsid w:val="00023C74"/>
    <w:rsid w:val="00023E89"/>
    <w:rsid w:val="00023EC5"/>
    <w:rsid w:val="00023F09"/>
    <w:rsid w:val="00023F4B"/>
    <w:rsid w:val="000240E5"/>
    <w:rsid w:val="0002417E"/>
    <w:rsid w:val="00024222"/>
    <w:rsid w:val="0002433E"/>
    <w:rsid w:val="0002442E"/>
    <w:rsid w:val="0002443B"/>
    <w:rsid w:val="00024542"/>
    <w:rsid w:val="0002458D"/>
    <w:rsid w:val="000245CA"/>
    <w:rsid w:val="000245F0"/>
    <w:rsid w:val="0002461B"/>
    <w:rsid w:val="00024832"/>
    <w:rsid w:val="0002498D"/>
    <w:rsid w:val="000249DF"/>
    <w:rsid w:val="00024FCA"/>
    <w:rsid w:val="0002503A"/>
    <w:rsid w:val="00025060"/>
    <w:rsid w:val="000251D9"/>
    <w:rsid w:val="0002520D"/>
    <w:rsid w:val="00025223"/>
    <w:rsid w:val="00025288"/>
    <w:rsid w:val="000254CD"/>
    <w:rsid w:val="00025785"/>
    <w:rsid w:val="000257FE"/>
    <w:rsid w:val="0002588D"/>
    <w:rsid w:val="00025AD3"/>
    <w:rsid w:val="00025B77"/>
    <w:rsid w:val="00025B7D"/>
    <w:rsid w:val="00025BBD"/>
    <w:rsid w:val="00025C9F"/>
    <w:rsid w:val="00025D43"/>
    <w:rsid w:val="00026227"/>
    <w:rsid w:val="000263E3"/>
    <w:rsid w:val="00026456"/>
    <w:rsid w:val="00026563"/>
    <w:rsid w:val="0002672A"/>
    <w:rsid w:val="0002686A"/>
    <w:rsid w:val="0002692A"/>
    <w:rsid w:val="0002695A"/>
    <w:rsid w:val="00026A2A"/>
    <w:rsid w:val="00026AD8"/>
    <w:rsid w:val="00026C24"/>
    <w:rsid w:val="00026C55"/>
    <w:rsid w:val="00026CFD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A0E"/>
    <w:rsid w:val="00030B54"/>
    <w:rsid w:val="00030C6D"/>
    <w:rsid w:val="00031052"/>
    <w:rsid w:val="00031055"/>
    <w:rsid w:val="00031085"/>
    <w:rsid w:val="00031244"/>
    <w:rsid w:val="0003151B"/>
    <w:rsid w:val="00031689"/>
    <w:rsid w:val="00031F3D"/>
    <w:rsid w:val="00032185"/>
    <w:rsid w:val="000321F3"/>
    <w:rsid w:val="00032295"/>
    <w:rsid w:val="0003245A"/>
    <w:rsid w:val="00032984"/>
    <w:rsid w:val="000329E0"/>
    <w:rsid w:val="00032B1F"/>
    <w:rsid w:val="00032BB6"/>
    <w:rsid w:val="000334A5"/>
    <w:rsid w:val="00033641"/>
    <w:rsid w:val="000336C1"/>
    <w:rsid w:val="00033733"/>
    <w:rsid w:val="00033868"/>
    <w:rsid w:val="000338B2"/>
    <w:rsid w:val="000338F1"/>
    <w:rsid w:val="00033B08"/>
    <w:rsid w:val="00033B56"/>
    <w:rsid w:val="00033BBE"/>
    <w:rsid w:val="00033C68"/>
    <w:rsid w:val="00033D0C"/>
    <w:rsid w:val="00033E42"/>
    <w:rsid w:val="00033F7D"/>
    <w:rsid w:val="00034142"/>
    <w:rsid w:val="000342B6"/>
    <w:rsid w:val="00034A03"/>
    <w:rsid w:val="00034A3E"/>
    <w:rsid w:val="00034E60"/>
    <w:rsid w:val="00035192"/>
    <w:rsid w:val="00035229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C9F"/>
    <w:rsid w:val="00036D9B"/>
    <w:rsid w:val="00036EF4"/>
    <w:rsid w:val="00036F7E"/>
    <w:rsid w:val="00036FDD"/>
    <w:rsid w:val="00037121"/>
    <w:rsid w:val="000371C1"/>
    <w:rsid w:val="000373EA"/>
    <w:rsid w:val="00037559"/>
    <w:rsid w:val="0003767C"/>
    <w:rsid w:val="00037707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83B"/>
    <w:rsid w:val="0004194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9D"/>
    <w:rsid w:val="000422F4"/>
    <w:rsid w:val="00042328"/>
    <w:rsid w:val="000423A9"/>
    <w:rsid w:val="0004258A"/>
    <w:rsid w:val="00042631"/>
    <w:rsid w:val="0004278E"/>
    <w:rsid w:val="000427C6"/>
    <w:rsid w:val="00042B3D"/>
    <w:rsid w:val="00042D3F"/>
    <w:rsid w:val="00042F46"/>
    <w:rsid w:val="00043036"/>
    <w:rsid w:val="000430E7"/>
    <w:rsid w:val="000431EC"/>
    <w:rsid w:val="00043238"/>
    <w:rsid w:val="0004328A"/>
    <w:rsid w:val="000432AE"/>
    <w:rsid w:val="000432B0"/>
    <w:rsid w:val="000432D3"/>
    <w:rsid w:val="000434E3"/>
    <w:rsid w:val="000435D9"/>
    <w:rsid w:val="00043765"/>
    <w:rsid w:val="000439D5"/>
    <w:rsid w:val="00043B51"/>
    <w:rsid w:val="00043B5F"/>
    <w:rsid w:val="00043BB5"/>
    <w:rsid w:val="00043C5B"/>
    <w:rsid w:val="00043C9C"/>
    <w:rsid w:val="00043CED"/>
    <w:rsid w:val="00043D62"/>
    <w:rsid w:val="00043E91"/>
    <w:rsid w:val="00043EFE"/>
    <w:rsid w:val="00043F1A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69"/>
    <w:rsid w:val="00045379"/>
    <w:rsid w:val="000453E5"/>
    <w:rsid w:val="0004572C"/>
    <w:rsid w:val="00045755"/>
    <w:rsid w:val="0004577E"/>
    <w:rsid w:val="000457C3"/>
    <w:rsid w:val="0004588B"/>
    <w:rsid w:val="000459CF"/>
    <w:rsid w:val="00045AE7"/>
    <w:rsid w:val="00045B74"/>
    <w:rsid w:val="00045C9A"/>
    <w:rsid w:val="00045DEF"/>
    <w:rsid w:val="00045EA0"/>
    <w:rsid w:val="0004608A"/>
    <w:rsid w:val="000461C8"/>
    <w:rsid w:val="0004623D"/>
    <w:rsid w:val="0004624A"/>
    <w:rsid w:val="000462A9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DEC"/>
    <w:rsid w:val="00046E6C"/>
    <w:rsid w:val="0004702C"/>
    <w:rsid w:val="0004721B"/>
    <w:rsid w:val="0004723F"/>
    <w:rsid w:val="000472A5"/>
    <w:rsid w:val="00047534"/>
    <w:rsid w:val="00047561"/>
    <w:rsid w:val="00047586"/>
    <w:rsid w:val="0004762E"/>
    <w:rsid w:val="00047758"/>
    <w:rsid w:val="00047802"/>
    <w:rsid w:val="00047B38"/>
    <w:rsid w:val="00047B77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94"/>
    <w:rsid w:val="00050ACE"/>
    <w:rsid w:val="00050B2A"/>
    <w:rsid w:val="00050EA5"/>
    <w:rsid w:val="00051061"/>
    <w:rsid w:val="00051063"/>
    <w:rsid w:val="000510BC"/>
    <w:rsid w:val="0005137A"/>
    <w:rsid w:val="00051719"/>
    <w:rsid w:val="000518FF"/>
    <w:rsid w:val="000519C4"/>
    <w:rsid w:val="000519D9"/>
    <w:rsid w:val="00051D27"/>
    <w:rsid w:val="00051E95"/>
    <w:rsid w:val="00051EEA"/>
    <w:rsid w:val="00052259"/>
    <w:rsid w:val="00052293"/>
    <w:rsid w:val="00052562"/>
    <w:rsid w:val="0005257E"/>
    <w:rsid w:val="00052648"/>
    <w:rsid w:val="00052755"/>
    <w:rsid w:val="00052857"/>
    <w:rsid w:val="000528AF"/>
    <w:rsid w:val="00052B01"/>
    <w:rsid w:val="00052D3B"/>
    <w:rsid w:val="00052E20"/>
    <w:rsid w:val="00052F3B"/>
    <w:rsid w:val="000530C2"/>
    <w:rsid w:val="000531AB"/>
    <w:rsid w:val="000532D1"/>
    <w:rsid w:val="0005362D"/>
    <w:rsid w:val="00053871"/>
    <w:rsid w:val="0005397C"/>
    <w:rsid w:val="00053C4F"/>
    <w:rsid w:val="00053C7F"/>
    <w:rsid w:val="00053C86"/>
    <w:rsid w:val="00054044"/>
    <w:rsid w:val="0005405E"/>
    <w:rsid w:val="000540E1"/>
    <w:rsid w:val="0005425C"/>
    <w:rsid w:val="00054422"/>
    <w:rsid w:val="000544D2"/>
    <w:rsid w:val="000544EC"/>
    <w:rsid w:val="00054511"/>
    <w:rsid w:val="000545D3"/>
    <w:rsid w:val="000545FB"/>
    <w:rsid w:val="0005460E"/>
    <w:rsid w:val="0005469C"/>
    <w:rsid w:val="000547DD"/>
    <w:rsid w:val="00054A55"/>
    <w:rsid w:val="00054A95"/>
    <w:rsid w:val="00054C72"/>
    <w:rsid w:val="00054E45"/>
    <w:rsid w:val="00054F4F"/>
    <w:rsid w:val="00054FD7"/>
    <w:rsid w:val="00055135"/>
    <w:rsid w:val="00055163"/>
    <w:rsid w:val="00055175"/>
    <w:rsid w:val="000554BD"/>
    <w:rsid w:val="0005560F"/>
    <w:rsid w:val="00055669"/>
    <w:rsid w:val="00055682"/>
    <w:rsid w:val="000557BE"/>
    <w:rsid w:val="000559EB"/>
    <w:rsid w:val="00055ABC"/>
    <w:rsid w:val="00055AFC"/>
    <w:rsid w:val="00055C44"/>
    <w:rsid w:val="00055E33"/>
    <w:rsid w:val="00055E7E"/>
    <w:rsid w:val="00056007"/>
    <w:rsid w:val="00056085"/>
    <w:rsid w:val="00056554"/>
    <w:rsid w:val="000566A4"/>
    <w:rsid w:val="0005686A"/>
    <w:rsid w:val="000568F8"/>
    <w:rsid w:val="00056BC3"/>
    <w:rsid w:val="00056CEB"/>
    <w:rsid w:val="00056D4F"/>
    <w:rsid w:val="00056DE2"/>
    <w:rsid w:val="0005705B"/>
    <w:rsid w:val="00057130"/>
    <w:rsid w:val="00057275"/>
    <w:rsid w:val="00057340"/>
    <w:rsid w:val="00057356"/>
    <w:rsid w:val="00057442"/>
    <w:rsid w:val="00057452"/>
    <w:rsid w:val="000575E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90C"/>
    <w:rsid w:val="00060964"/>
    <w:rsid w:val="000609B5"/>
    <w:rsid w:val="00060A97"/>
    <w:rsid w:val="00060BF6"/>
    <w:rsid w:val="00060C1E"/>
    <w:rsid w:val="00060DB1"/>
    <w:rsid w:val="00060E44"/>
    <w:rsid w:val="000612F7"/>
    <w:rsid w:val="00061304"/>
    <w:rsid w:val="00061447"/>
    <w:rsid w:val="00061A2E"/>
    <w:rsid w:val="00061A71"/>
    <w:rsid w:val="00061C1C"/>
    <w:rsid w:val="00061CB6"/>
    <w:rsid w:val="00061CBB"/>
    <w:rsid w:val="00061DD4"/>
    <w:rsid w:val="00061E52"/>
    <w:rsid w:val="000621E4"/>
    <w:rsid w:val="00062773"/>
    <w:rsid w:val="00062815"/>
    <w:rsid w:val="000628D1"/>
    <w:rsid w:val="000629D7"/>
    <w:rsid w:val="000629ED"/>
    <w:rsid w:val="000629FE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00F"/>
    <w:rsid w:val="00064120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044"/>
    <w:rsid w:val="00065087"/>
    <w:rsid w:val="0006516F"/>
    <w:rsid w:val="0006540A"/>
    <w:rsid w:val="00065519"/>
    <w:rsid w:val="000657C4"/>
    <w:rsid w:val="000657D1"/>
    <w:rsid w:val="0006580C"/>
    <w:rsid w:val="0006585A"/>
    <w:rsid w:val="00065A0A"/>
    <w:rsid w:val="00065B45"/>
    <w:rsid w:val="00065D5D"/>
    <w:rsid w:val="00065FE3"/>
    <w:rsid w:val="000662AD"/>
    <w:rsid w:val="0006640C"/>
    <w:rsid w:val="00066521"/>
    <w:rsid w:val="00066587"/>
    <w:rsid w:val="0006658D"/>
    <w:rsid w:val="000666B4"/>
    <w:rsid w:val="00066A28"/>
    <w:rsid w:val="00066B12"/>
    <w:rsid w:val="00066C35"/>
    <w:rsid w:val="00066F43"/>
    <w:rsid w:val="000670B5"/>
    <w:rsid w:val="00067169"/>
    <w:rsid w:val="00067308"/>
    <w:rsid w:val="000673FE"/>
    <w:rsid w:val="0006741B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468"/>
    <w:rsid w:val="00070500"/>
    <w:rsid w:val="00070691"/>
    <w:rsid w:val="00070767"/>
    <w:rsid w:val="00070858"/>
    <w:rsid w:val="00070A32"/>
    <w:rsid w:val="00070A47"/>
    <w:rsid w:val="00070A84"/>
    <w:rsid w:val="00070BDC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801"/>
    <w:rsid w:val="0007184F"/>
    <w:rsid w:val="00071895"/>
    <w:rsid w:val="00071E28"/>
    <w:rsid w:val="00072071"/>
    <w:rsid w:val="0007210B"/>
    <w:rsid w:val="00072165"/>
    <w:rsid w:val="00072192"/>
    <w:rsid w:val="0007224B"/>
    <w:rsid w:val="00072358"/>
    <w:rsid w:val="0007250F"/>
    <w:rsid w:val="0007257B"/>
    <w:rsid w:val="000729E8"/>
    <w:rsid w:val="00072A05"/>
    <w:rsid w:val="00072B1E"/>
    <w:rsid w:val="00072BB3"/>
    <w:rsid w:val="00072CA7"/>
    <w:rsid w:val="00072EB2"/>
    <w:rsid w:val="00072EC4"/>
    <w:rsid w:val="00072EE1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C0B"/>
    <w:rsid w:val="00073D33"/>
    <w:rsid w:val="00073DAB"/>
    <w:rsid w:val="00074239"/>
    <w:rsid w:val="00074270"/>
    <w:rsid w:val="00074357"/>
    <w:rsid w:val="00074751"/>
    <w:rsid w:val="0007477C"/>
    <w:rsid w:val="00074860"/>
    <w:rsid w:val="00074D87"/>
    <w:rsid w:val="000750CE"/>
    <w:rsid w:val="000753D6"/>
    <w:rsid w:val="00075599"/>
    <w:rsid w:val="000757D9"/>
    <w:rsid w:val="00075809"/>
    <w:rsid w:val="0007596C"/>
    <w:rsid w:val="00075A1C"/>
    <w:rsid w:val="00075B9C"/>
    <w:rsid w:val="00075C53"/>
    <w:rsid w:val="00075CF4"/>
    <w:rsid w:val="00075E32"/>
    <w:rsid w:val="00075EC1"/>
    <w:rsid w:val="0007642C"/>
    <w:rsid w:val="00076454"/>
    <w:rsid w:val="00076549"/>
    <w:rsid w:val="000766F4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CC6"/>
    <w:rsid w:val="00076D3E"/>
    <w:rsid w:val="00076DEB"/>
    <w:rsid w:val="00076EB8"/>
    <w:rsid w:val="00076F25"/>
    <w:rsid w:val="00076F6C"/>
    <w:rsid w:val="00077216"/>
    <w:rsid w:val="000772F5"/>
    <w:rsid w:val="00077658"/>
    <w:rsid w:val="0007765F"/>
    <w:rsid w:val="00077660"/>
    <w:rsid w:val="0007778D"/>
    <w:rsid w:val="000777E7"/>
    <w:rsid w:val="000778B2"/>
    <w:rsid w:val="000778B7"/>
    <w:rsid w:val="000800C8"/>
    <w:rsid w:val="0008037F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0ECA"/>
    <w:rsid w:val="00081097"/>
    <w:rsid w:val="000811C5"/>
    <w:rsid w:val="00081410"/>
    <w:rsid w:val="000816AB"/>
    <w:rsid w:val="000816C7"/>
    <w:rsid w:val="000817C4"/>
    <w:rsid w:val="00081987"/>
    <w:rsid w:val="00081A66"/>
    <w:rsid w:val="00081AB3"/>
    <w:rsid w:val="00081D2D"/>
    <w:rsid w:val="00081D4B"/>
    <w:rsid w:val="00081DFA"/>
    <w:rsid w:val="00081FA0"/>
    <w:rsid w:val="000821EC"/>
    <w:rsid w:val="0008226A"/>
    <w:rsid w:val="000824A9"/>
    <w:rsid w:val="0008253C"/>
    <w:rsid w:val="0008254D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40F"/>
    <w:rsid w:val="000835A3"/>
    <w:rsid w:val="000838B9"/>
    <w:rsid w:val="00083B46"/>
    <w:rsid w:val="00083BA5"/>
    <w:rsid w:val="00083BF3"/>
    <w:rsid w:val="00083D0E"/>
    <w:rsid w:val="00083FC2"/>
    <w:rsid w:val="00084025"/>
    <w:rsid w:val="000840E0"/>
    <w:rsid w:val="00084177"/>
    <w:rsid w:val="0008450B"/>
    <w:rsid w:val="000846E7"/>
    <w:rsid w:val="000847D9"/>
    <w:rsid w:val="00084A33"/>
    <w:rsid w:val="00084EDA"/>
    <w:rsid w:val="000850F3"/>
    <w:rsid w:val="00085134"/>
    <w:rsid w:val="0008515E"/>
    <w:rsid w:val="000851F5"/>
    <w:rsid w:val="0008526E"/>
    <w:rsid w:val="000854BF"/>
    <w:rsid w:val="0008551E"/>
    <w:rsid w:val="000855BD"/>
    <w:rsid w:val="0008580A"/>
    <w:rsid w:val="000859CB"/>
    <w:rsid w:val="00085B56"/>
    <w:rsid w:val="00085B9A"/>
    <w:rsid w:val="00085F12"/>
    <w:rsid w:val="000860E9"/>
    <w:rsid w:val="000861D7"/>
    <w:rsid w:val="00086291"/>
    <w:rsid w:val="00086318"/>
    <w:rsid w:val="00086518"/>
    <w:rsid w:val="00086762"/>
    <w:rsid w:val="0008677F"/>
    <w:rsid w:val="00086990"/>
    <w:rsid w:val="00086B12"/>
    <w:rsid w:val="00086C0F"/>
    <w:rsid w:val="00086C8B"/>
    <w:rsid w:val="00086D04"/>
    <w:rsid w:val="00086D5A"/>
    <w:rsid w:val="00086E20"/>
    <w:rsid w:val="000871B0"/>
    <w:rsid w:val="0008728E"/>
    <w:rsid w:val="0008733B"/>
    <w:rsid w:val="00087614"/>
    <w:rsid w:val="000876E3"/>
    <w:rsid w:val="000877E0"/>
    <w:rsid w:val="00087923"/>
    <w:rsid w:val="00087C61"/>
    <w:rsid w:val="00087C6F"/>
    <w:rsid w:val="00087CB6"/>
    <w:rsid w:val="00087CF6"/>
    <w:rsid w:val="00087F24"/>
    <w:rsid w:val="00087FC5"/>
    <w:rsid w:val="00087FFB"/>
    <w:rsid w:val="000900D9"/>
    <w:rsid w:val="000900F9"/>
    <w:rsid w:val="000901F7"/>
    <w:rsid w:val="0009021E"/>
    <w:rsid w:val="00090384"/>
    <w:rsid w:val="00090385"/>
    <w:rsid w:val="00090478"/>
    <w:rsid w:val="000904CC"/>
    <w:rsid w:val="000905E1"/>
    <w:rsid w:val="000905ED"/>
    <w:rsid w:val="000906CB"/>
    <w:rsid w:val="000906D8"/>
    <w:rsid w:val="00090735"/>
    <w:rsid w:val="0009073A"/>
    <w:rsid w:val="00090972"/>
    <w:rsid w:val="00090B92"/>
    <w:rsid w:val="00090D4F"/>
    <w:rsid w:val="00090DA0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4D"/>
    <w:rsid w:val="00091768"/>
    <w:rsid w:val="000917A9"/>
    <w:rsid w:val="000918DE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286"/>
    <w:rsid w:val="0009246B"/>
    <w:rsid w:val="000926A5"/>
    <w:rsid w:val="000926EC"/>
    <w:rsid w:val="00092793"/>
    <w:rsid w:val="00092A3E"/>
    <w:rsid w:val="00092C07"/>
    <w:rsid w:val="00092E2E"/>
    <w:rsid w:val="00093274"/>
    <w:rsid w:val="000933B4"/>
    <w:rsid w:val="00093588"/>
    <w:rsid w:val="0009390A"/>
    <w:rsid w:val="0009390D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979"/>
    <w:rsid w:val="00094A08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827"/>
    <w:rsid w:val="00095A33"/>
    <w:rsid w:val="00095C3C"/>
    <w:rsid w:val="00096032"/>
    <w:rsid w:val="00096147"/>
    <w:rsid w:val="000961BF"/>
    <w:rsid w:val="000961D9"/>
    <w:rsid w:val="000962E3"/>
    <w:rsid w:val="00096624"/>
    <w:rsid w:val="000967E2"/>
    <w:rsid w:val="0009688F"/>
    <w:rsid w:val="000968A1"/>
    <w:rsid w:val="00096A07"/>
    <w:rsid w:val="00096A10"/>
    <w:rsid w:val="00096A60"/>
    <w:rsid w:val="00096CE7"/>
    <w:rsid w:val="00096D12"/>
    <w:rsid w:val="00096E59"/>
    <w:rsid w:val="00096F40"/>
    <w:rsid w:val="000971BF"/>
    <w:rsid w:val="0009724E"/>
    <w:rsid w:val="0009732B"/>
    <w:rsid w:val="000973A8"/>
    <w:rsid w:val="00097415"/>
    <w:rsid w:val="000975F4"/>
    <w:rsid w:val="00097718"/>
    <w:rsid w:val="00097D64"/>
    <w:rsid w:val="00097E49"/>
    <w:rsid w:val="00097EC2"/>
    <w:rsid w:val="000A00C5"/>
    <w:rsid w:val="000A02C5"/>
    <w:rsid w:val="000A03DE"/>
    <w:rsid w:val="000A042D"/>
    <w:rsid w:val="000A054A"/>
    <w:rsid w:val="000A0864"/>
    <w:rsid w:val="000A09CD"/>
    <w:rsid w:val="000A0A27"/>
    <w:rsid w:val="000A0A82"/>
    <w:rsid w:val="000A0B0A"/>
    <w:rsid w:val="000A0C7A"/>
    <w:rsid w:val="000A1032"/>
    <w:rsid w:val="000A1045"/>
    <w:rsid w:val="000A1074"/>
    <w:rsid w:val="000A111B"/>
    <w:rsid w:val="000A11EE"/>
    <w:rsid w:val="000A13E5"/>
    <w:rsid w:val="000A1474"/>
    <w:rsid w:val="000A1588"/>
    <w:rsid w:val="000A15B6"/>
    <w:rsid w:val="000A15BF"/>
    <w:rsid w:val="000A1719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4F4"/>
    <w:rsid w:val="000A27C8"/>
    <w:rsid w:val="000A28B2"/>
    <w:rsid w:val="000A2A4D"/>
    <w:rsid w:val="000A2BFD"/>
    <w:rsid w:val="000A2C82"/>
    <w:rsid w:val="000A2F1C"/>
    <w:rsid w:val="000A2FA0"/>
    <w:rsid w:val="000A32C1"/>
    <w:rsid w:val="000A32E1"/>
    <w:rsid w:val="000A3359"/>
    <w:rsid w:val="000A33F4"/>
    <w:rsid w:val="000A34DB"/>
    <w:rsid w:val="000A37BF"/>
    <w:rsid w:val="000A3885"/>
    <w:rsid w:val="000A3932"/>
    <w:rsid w:val="000A3A77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EC9"/>
    <w:rsid w:val="000A5F9C"/>
    <w:rsid w:val="000A6060"/>
    <w:rsid w:val="000A6082"/>
    <w:rsid w:val="000A6137"/>
    <w:rsid w:val="000A6149"/>
    <w:rsid w:val="000A6296"/>
    <w:rsid w:val="000A63D5"/>
    <w:rsid w:val="000A650E"/>
    <w:rsid w:val="000A66E2"/>
    <w:rsid w:val="000A6929"/>
    <w:rsid w:val="000A6C17"/>
    <w:rsid w:val="000A6C52"/>
    <w:rsid w:val="000A6D2A"/>
    <w:rsid w:val="000A6EE8"/>
    <w:rsid w:val="000A708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07E"/>
    <w:rsid w:val="000B01A6"/>
    <w:rsid w:val="000B01B1"/>
    <w:rsid w:val="000B023E"/>
    <w:rsid w:val="000B02A2"/>
    <w:rsid w:val="000B02AC"/>
    <w:rsid w:val="000B02EA"/>
    <w:rsid w:val="000B038D"/>
    <w:rsid w:val="000B0409"/>
    <w:rsid w:val="000B04B0"/>
    <w:rsid w:val="000B0679"/>
    <w:rsid w:val="000B0C1C"/>
    <w:rsid w:val="000B10CE"/>
    <w:rsid w:val="000B14B6"/>
    <w:rsid w:val="000B15C6"/>
    <w:rsid w:val="000B15CC"/>
    <w:rsid w:val="000B185D"/>
    <w:rsid w:val="000B189C"/>
    <w:rsid w:val="000B1AFC"/>
    <w:rsid w:val="000B1B99"/>
    <w:rsid w:val="000B1D7B"/>
    <w:rsid w:val="000B1DB3"/>
    <w:rsid w:val="000B1E11"/>
    <w:rsid w:val="000B1F20"/>
    <w:rsid w:val="000B1FDA"/>
    <w:rsid w:val="000B2055"/>
    <w:rsid w:val="000B2429"/>
    <w:rsid w:val="000B2486"/>
    <w:rsid w:val="000B2694"/>
    <w:rsid w:val="000B26D6"/>
    <w:rsid w:val="000B2847"/>
    <w:rsid w:val="000B2A9C"/>
    <w:rsid w:val="000B2AF9"/>
    <w:rsid w:val="000B2B2D"/>
    <w:rsid w:val="000B2CC1"/>
    <w:rsid w:val="000B2D6E"/>
    <w:rsid w:val="000B2FB6"/>
    <w:rsid w:val="000B324C"/>
    <w:rsid w:val="000B32FF"/>
    <w:rsid w:val="000B3332"/>
    <w:rsid w:val="000B3682"/>
    <w:rsid w:val="000B38BF"/>
    <w:rsid w:val="000B39FF"/>
    <w:rsid w:val="000B3A40"/>
    <w:rsid w:val="000B3C55"/>
    <w:rsid w:val="000B3C80"/>
    <w:rsid w:val="000B3CBB"/>
    <w:rsid w:val="000B3FEE"/>
    <w:rsid w:val="000B402C"/>
    <w:rsid w:val="000B4085"/>
    <w:rsid w:val="000B419A"/>
    <w:rsid w:val="000B41FC"/>
    <w:rsid w:val="000B42A5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072"/>
    <w:rsid w:val="000B5099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3E"/>
    <w:rsid w:val="000B5C9D"/>
    <w:rsid w:val="000B5DE5"/>
    <w:rsid w:val="000B5EC6"/>
    <w:rsid w:val="000B5EF4"/>
    <w:rsid w:val="000B5EF6"/>
    <w:rsid w:val="000B6027"/>
    <w:rsid w:val="000B62DC"/>
    <w:rsid w:val="000B6512"/>
    <w:rsid w:val="000B6796"/>
    <w:rsid w:val="000B6CC4"/>
    <w:rsid w:val="000B6EA0"/>
    <w:rsid w:val="000B6ECB"/>
    <w:rsid w:val="000B6EF6"/>
    <w:rsid w:val="000B7204"/>
    <w:rsid w:val="000B727A"/>
    <w:rsid w:val="000B7317"/>
    <w:rsid w:val="000B736B"/>
    <w:rsid w:val="000B73C8"/>
    <w:rsid w:val="000B779C"/>
    <w:rsid w:val="000B781B"/>
    <w:rsid w:val="000B7820"/>
    <w:rsid w:val="000B7831"/>
    <w:rsid w:val="000B7C38"/>
    <w:rsid w:val="000B7CDE"/>
    <w:rsid w:val="000B7E37"/>
    <w:rsid w:val="000B7E60"/>
    <w:rsid w:val="000B7F50"/>
    <w:rsid w:val="000C0143"/>
    <w:rsid w:val="000C0343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74C"/>
    <w:rsid w:val="000C18C0"/>
    <w:rsid w:val="000C1B61"/>
    <w:rsid w:val="000C1C6F"/>
    <w:rsid w:val="000C1D58"/>
    <w:rsid w:val="000C1D61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BA1"/>
    <w:rsid w:val="000C2C7A"/>
    <w:rsid w:val="000C2CCF"/>
    <w:rsid w:val="000C2D76"/>
    <w:rsid w:val="000C2E8E"/>
    <w:rsid w:val="000C31EE"/>
    <w:rsid w:val="000C3263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397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84"/>
    <w:rsid w:val="000C57CD"/>
    <w:rsid w:val="000C58C6"/>
    <w:rsid w:val="000C5DB3"/>
    <w:rsid w:val="000C5DCB"/>
    <w:rsid w:val="000C5E0F"/>
    <w:rsid w:val="000C6073"/>
    <w:rsid w:val="000C62F2"/>
    <w:rsid w:val="000C632E"/>
    <w:rsid w:val="000C669F"/>
    <w:rsid w:val="000C66EA"/>
    <w:rsid w:val="000C6719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DC8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B87"/>
    <w:rsid w:val="000D0DF5"/>
    <w:rsid w:val="000D1032"/>
    <w:rsid w:val="000D1087"/>
    <w:rsid w:val="000D10A3"/>
    <w:rsid w:val="000D11B7"/>
    <w:rsid w:val="000D1498"/>
    <w:rsid w:val="000D15AB"/>
    <w:rsid w:val="000D1809"/>
    <w:rsid w:val="000D1AA7"/>
    <w:rsid w:val="000D1AE5"/>
    <w:rsid w:val="000D1BAF"/>
    <w:rsid w:val="000D1BC3"/>
    <w:rsid w:val="000D1CAD"/>
    <w:rsid w:val="000D1D38"/>
    <w:rsid w:val="000D1E63"/>
    <w:rsid w:val="000D1FA8"/>
    <w:rsid w:val="000D1FAF"/>
    <w:rsid w:val="000D20F7"/>
    <w:rsid w:val="000D211B"/>
    <w:rsid w:val="000D2127"/>
    <w:rsid w:val="000D2284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0A8"/>
    <w:rsid w:val="000D31E5"/>
    <w:rsid w:val="000D323C"/>
    <w:rsid w:val="000D3247"/>
    <w:rsid w:val="000D3266"/>
    <w:rsid w:val="000D32E4"/>
    <w:rsid w:val="000D353E"/>
    <w:rsid w:val="000D3625"/>
    <w:rsid w:val="000D3697"/>
    <w:rsid w:val="000D3767"/>
    <w:rsid w:val="000D39BD"/>
    <w:rsid w:val="000D3AF4"/>
    <w:rsid w:val="000D3B74"/>
    <w:rsid w:val="000D3C79"/>
    <w:rsid w:val="000D3F10"/>
    <w:rsid w:val="000D3F1B"/>
    <w:rsid w:val="000D412E"/>
    <w:rsid w:val="000D41A9"/>
    <w:rsid w:val="000D4359"/>
    <w:rsid w:val="000D435E"/>
    <w:rsid w:val="000D43A0"/>
    <w:rsid w:val="000D4483"/>
    <w:rsid w:val="000D44B7"/>
    <w:rsid w:val="000D49BC"/>
    <w:rsid w:val="000D4B1A"/>
    <w:rsid w:val="000D4D7C"/>
    <w:rsid w:val="000D4E05"/>
    <w:rsid w:val="000D4F17"/>
    <w:rsid w:val="000D5142"/>
    <w:rsid w:val="000D51EE"/>
    <w:rsid w:val="000D5339"/>
    <w:rsid w:val="000D54ED"/>
    <w:rsid w:val="000D556A"/>
    <w:rsid w:val="000D5937"/>
    <w:rsid w:val="000D5AEF"/>
    <w:rsid w:val="000D5C49"/>
    <w:rsid w:val="000D5CB9"/>
    <w:rsid w:val="000D5D6C"/>
    <w:rsid w:val="000D5EEE"/>
    <w:rsid w:val="000D5F74"/>
    <w:rsid w:val="000D60D0"/>
    <w:rsid w:val="000D62CF"/>
    <w:rsid w:val="000D6353"/>
    <w:rsid w:val="000D6498"/>
    <w:rsid w:val="000D6551"/>
    <w:rsid w:val="000D65AF"/>
    <w:rsid w:val="000D6612"/>
    <w:rsid w:val="000D6619"/>
    <w:rsid w:val="000D66FA"/>
    <w:rsid w:val="000D67FE"/>
    <w:rsid w:val="000D69C6"/>
    <w:rsid w:val="000D6B06"/>
    <w:rsid w:val="000D6B23"/>
    <w:rsid w:val="000D6DC6"/>
    <w:rsid w:val="000D6E7B"/>
    <w:rsid w:val="000D6F5A"/>
    <w:rsid w:val="000D6FEB"/>
    <w:rsid w:val="000D7045"/>
    <w:rsid w:val="000D7077"/>
    <w:rsid w:val="000D722D"/>
    <w:rsid w:val="000D726E"/>
    <w:rsid w:val="000D72B9"/>
    <w:rsid w:val="000D72C4"/>
    <w:rsid w:val="000D7692"/>
    <w:rsid w:val="000D789C"/>
    <w:rsid w:val="000D7A28"/>
    <w:rsid w:val="000D7A66"/>
    <w:rsid w:val="000D7AA3"/>
    <w:rsid w:val="000D7B4F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E2"/>
    <w:rsid w:val="000E05D1"/>
    <w:rsid w:val="000E0793"/>
    <w:rsid w:val="000E0911"/>
    <w:rsid w:val="000E0E03"/>
    <w:rsid w:val="000E109E"/>
    <w:rsid w:val="000E11D8"/>
    <w:rsid w:val="000E1501"/>
    <w:rsid w:val="000E16EE"/>
    <w:rsid w:val="000E18F2"/>
    <w:rsid w:val="000E1929"/>
    <w:rsid w:val="000E1A69"/>
    <w:rsid w:val="000E1AE9"/>
    <w:rsid w:val="000E1B18"/>
    <w:rsid w:val="000E1E31"/>
    <w:rsid w:val="000E1E83"/>
    <w:rsid w:val="000E1EA7"/>
    <w:rsid w:val="000E21C0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E7A"/>
    <w:rsid w:val="000E2F10"/>
    <w:rsid w:val="000E3199"/>
    <w:rsid w:val="000E34EF"/>
    <w:rsid w:val="000E3644"/>
    <w:rsid w:val="000E3724"/>
    <w:rsid w:val="000E3AC0"/>
    <w:rsid w:val="000E3CD0"/>
    <w:rsid w:val="000E3F13"/>
    <w:rsid w:val="000E412D"/>
    <w:rsid w:val="000E41F0"/>
    <w:rsid w:val="000E4260"/>
    <w:rsid w:val="000E45CC"/>
    <w:rsid w:val="000E465B"/>
    <w:rsid w:val="000E4686"/>
    <w:rsid w:val="000E46E8"/>
    <w:rsid w:val="000E47D0"/>
    <w:rsid w:val="000E4926"/>
    <w:rsid w:val="000E4A70"/>
    <w:rsid w:val="000E4B44"/>
    <w:rsid w:val="000E4E84"/>
    <w:rsid w:val="000E4EBA"/>
    <w:rsid w:val="000E50AB"/>
    <w:rsid w:val="000E53EB"/>
    <w:rsid w:val="000E5978"/>
    <w:rsid w:val="000E59A4"/>
    <w:rsid w:val="000E5AA9"/>
    <w:rsid w:val="000E5CB1"/>
    <w:rsid w:val="000E5D77"/>
    <w:rsid w:val="000E6097"/>
    <w:rsid w:val="000E61F5"/>
    <w:rsid w:val="000E649B"/>
    <w:rsid w:val="000E6615"/>
    <w:rsid w:val="000E6681"/>
    <w:rsid w:val="000E66EC"/>
    <w:rsid w:val="000E688C"/>
    <w:rsid w:val="000E6CC5"/>
    <w:rsid w:val="000E76E6"/>
    <w:rsid w:val="000E76FE"/>
    <w:rsid w:val="000E77BC"/>
    <w:rsid w:val="000E77BD"/>
    <w:rsid w:val="000E78E3"/>
    <w:rsid w:val="000E78F2"/>
    <w:rsid w:val="000E7B1C"/>
    <w:rsid w:val="000E7D98"/>
    <w:rsid w:val="000E7E08"/>
    <w:rsid w:val="000E7E43"/>
    <w:rsid w:val="000E7E75"/>
    <w:rsid w:val="000F0005"/>
    <w:rsid w:val="000F0376"/>
    <w:rsid w:val="000F03B5"/>
    <w:rsid w:val="000F0459"/>
    <w:rsid w:val="000F0586"/>
    <w:rsid w:val="000F05B4"/>
    <w:rsid w:val="000F0796"/>
    <w:rsid w:val="000F07D8"/>
    <w:rsid w:val="000F0810"/>
    <w:rsid w:val="000F0A0B"/>
    <w:rsid w:val="000F0AD1"/>
    <w:rsid w:val="000F0B57"/>
    <w:rsid w:val="000F0B81"/>
    <w:rsid w:val="000F0CFB"/>
    <w:rsid w:val="000F0F7E"/>
    <w:rsid w:val="000F1277"/>
    <w:rsid w:val="000F130F"/>
    <w:rsid w:val="000F1623"/>
    <w:rsid w:val="000F1634"/>
    <w:rsid w:val="000F1743"/>
    <w:rsid w:val="000F1856"/>
    <w:rsid w:val="000F18CD"/>
    <w:rsid w:val="000F1A1C"/>
    <w:rsid w:val="000F1D6B"/>
    <w:rsid w:val="000F1D98"/>
    <w:rsid w:val="000F1F96"/>
    <w:rsid w:val="000F21D1"/>
    <w:rsid w:val="000F2383"/>
    <w:rsid w:val="000F23A2"/>
    <w:rsid w:val="000F2493"/>
    <w:rsid w:val="000F2712"/>
    <w:rsid w:val="000F2757"/>
    <w:rsid w:val="000F2759"/>
    <w:rsid w:val="000F284F"/>
    <w:rsid w:val="000F2921"/>
    <w:rsid w:val="000F2966"/>
    <w:rsid w:val="000F2A6C"/>
    <w:rsid w:val="000F2FDC"/>
    <w:rsid w:val="000F3290"/>
    <w:rsid w:val="000F32AC"/>
    <w:rsid w:val="000F345A"/>
    <w:rsid w:val="000F3721"/>
    <w:rsid w:val="000F37AF"/>
    <w:rsid w:val="000F3855"/>
    <w:rsid w:val="000F385E"/>
    <w:rsid w:val="000F3933"/>
    <w:rsid w:val="000F39D2"/>
    <w:rsid w:val="000F3B9D"/>
    <w:rsid w:val="000F3CD4"/>
    <w:rsid w:val="000F3D1F"/>
    <w:rsid w:val="000F3DF0"/>
    <w:rsid w:val="000F4107"/>
    <w:rsid w:val="000F413E"/>
    <w:rsid w:val="000F4220"/>
    <w:rsid w:val="000F429F"/>
    <w:rsid w:val="000F4381"/>
    <w:rsid w:val="000F43CA"/>
    <w:rsid w:val="000F44FA"/>
    <w:rsid w:val="000F47DA"/>
    <w:rsid w:val="000F4845"/>
    <w:rsid w:val="000F4891"/>
    <w:rsid w:val="000F4B60"/>
    <w:rsid w:val="000F4BAC"/>
    <w:rsid w:val="000F4C58"/>
    <w:rsid w:val="000F4CF4"/>
    <w:rsid w:val="000F4D7C"/>
    <w:rsid w:val="000F4F3D"/>
    <w:rsid w:val="000F4FDE"/>
    <w:rsid w:val="000F52B9"/>
    <w:rsid w:val="000F553D"/>
    <w:rsid w:val="000F56AF"/>
    <w:rsid w:val="000F57E7"/>
    <w:rsid w:val="000F57F9"/>
    <w:rsid w:val="000F5865"/>
    <w:rsid w:val="000F58A1"/>
    <w:rsid w:val="000F58DE"/>
    <w:rsid w:val="000F59A8"/>
    <w:rsid w:val="000F5A48"/>
    <w:rsid w:val="000F5B86"/>
    <w:rsid w:val="000F5BA3"/>
    <w:rsid w:val="000F5DB5"/>
    <w:rsid w:val="000F5E06"/>
    <w:rsid w:val="000F5FB5"/>
    <w:rsid w:val="000F6040"/>
    <w:rsid w:val="000F615B"/>
    <w:rsid w:val="000F62EA"/>
    <w:rsid w:val="000F647B"/>
    <w:rsid w:val="000F656E"/>
    <w:rsid w:val="000F677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4A5"/>
    <w:rsid w:val="000F7545"/>
    <w:rsid w:val="000F783A"/>
    <w:rsid w:val="000F7902"/>
    <w:rsid w:val="000F795B"/>
    <w:rsid w:val="000F799D"/>
    <w:rsid w:val="000F7A5B"/>
    <w:rsid w:val="000F7D5A"/>
    <w:rsid w:val="000F7F95"/>
    <w:rsid w:val="0010008F"/>
    <w:rsid w:val="001000AA"/>
    <w:rsid w:val="001000B7"/>
    <w:rsid w:val="00100433"/>
    <w:rsid w:val="00100643"/>
    <w:rsid w:val="00100B1D"/>
    <w:rsid w:val="00100B67"/>
    <w:rsid w:val="00100D2A"/>
    <w:rsid w:val="00100DE4"/>
    <w:rsid w:val="00100E20"/>
    <w:rsid w:val="00100EED"/>
    <w:rsid w:val="00100F34"/>
    <w:rsid w:val="00100FE9"/>
    <w:rsid w:val="00101074"/>
    <w:rsid w:val="0010131F"/>
    <w:rsid w:val="0010133D"/>
    <w:rsid w:val="001013F2"/>
    <w:rsid w:val="0010171D"/>
    <w:rsid w:val="0010193B"/>
    <w:rsid w:val="00101B75"/>
    <w:rsid w:val="00101B87"/>
    <w:rsid w:val="00101C7B"/>
    <w:rsid w:val="00101D28"/>
    <w:rsid w:val="00101D32"/>
    <w:rsid w:val="00101D3E"/>
    <w:rsid w:val="0010212B"/>
    <w:rsid w:val="00102394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4E0"/>
    <w:rsid w:val="00103663"/>
    <w:rsid w:val="00103801"/>
    <w:rsid w:val="00103A76"/>
    <w:rsid w:val="00103A8B"/>
    <w:rsid w:val="00103CBE"/>
    <w:rsid w:val="00103D27"/>
    <w:rsid w:val="00103EA3"/>
    <w:rsid w:val="00103F00"/>
    <w:rsid w:val="0010414E"/>
    <w:rsid w:val="001041D0"/>
    <w:rsid w:val="0010430A"/>
    <w:rsid w:val="0010432E"/>
    <w:rsid w:val="00104555"/>
    <w:rsid w:val="001046F3"/>
    <w:rsid w:val="00104717"/>
    <w:rsid w:val="0010477C"/>
    <w:rsid w:val="001048B7"/>
    <w:rsid w:val="00104977"/>
    <w:rsid w:val="00104A84"/>
    <w:rsid w:val="00104A97"/>
    <w:rsid w:val="00104B38"/>
    <w:rsid w:val="00104F93"/>
    <w:rsid w:val="001051E6"/>
    <w:rsid w:val="0010521C"/>
    <w:rsid w:val="00105228"/>
    <w:rsid w:val="0010526C"/>
    <w:rsid w:val="00105289"/>
    <w:rsid w:val="00105405"/>
    <w:rsid w:val="00105423"/>
    <w:rsid w:val="00105453"/>
    <w:rsid w:val="001055FF"/>
    <w:rsid w:val="00105630"/>
    <w:rsid w:val="0010576E"/>
    <w:rsid w:val="00105869"/>
    <w:rsid w:val="0010587C"/>
    <w:rsid w:val="00105A4E"/>
    <w:rsid w:val="00105AE5"/>
    <w:rsid w:val="00105BA9"/>
    <w:rsid w:val="00105C10"/>
    <w:rsid w:val="00105D5E"/>
    <w:rsid w:val="00105D61"/>
    <w:rsid w:val="00105D8B"/>
    <w:rsid w:val="00106158"/>
    <w:rsid w:val="001061F1"/>
    <w:rsid w:val="001062B4"/>
    <w:rsid w:val="001063BC"/>
    <w:rsid w:val="00106434"/>
    <w:rsid w:val="00106504"/>
    <w:rsid w:val="0010660A"/>
    <w:rsid w:val="00106676"/>
    <w:rsid w:val="0010679B"/>
    <w:rsid w:val="001069C1"/>
    <w:rsid w:val="00106A70"/>
    <w:rsid w:val="00106C24"/>
    <w:rsid w:val="00106C93"/>
    <w:rsid w:val="00106CBE"/>
    <w:rsid w:val="00106D66"/>
    <w:rsid w:val="00106F7A"/>
    <w:rsid w:val="00106FFB"/>
    <w:rsid w:val="00106FFC"/>
    <w:rsid w:val="001070A7"/>
    <w:rsid w:val="0010744F"/>
    <w:rsid w:val="0010778B"/>
    <w:rsid w:val="00107793"/>
    <w:rsid w:val="001077AC"/>
    <w:rsid w:val="001077C4"/>
    <w:rsid w:val="00107813"/>
    <w:rsid w:val="0010781B"/>
    <w:rsid w:val="001078D2"/>
    <w:rsid w:val="00107CD3"/>
    <w:rsid w:val="00107E0C"/>
    <w:rsid w:val="00107E40"/>
    <w:rsid w:val="00107E91"/>
    <w:rsid w:val="00107F7B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F5"/>
    <w:rsid w:val="00110982"/>
    <w:rsid w:val="00110BA3"/>
    <w:rsid w:val="00110BCE"/>
    <w:rsid w:val="00110E70"/>
    <w:rsid w:val="00110F19"/>
    <w:rsid w:val="0011116A"/>
    <w:rsid w:val="00111296"/>
    <w:rsid w:val="00111387"/>
    <w:rsid w:val="001113AB"/>
    <w:rsid w:val="00111481"/>
    <w:rsid w:val="001114BF"/>
    <w:rsid w:val="00111870"/>
    <w:rsid w:val="001118E3"/>
    <w:rsid w:val="00111B60"/>
    <w:rsid w:val="00111B7C"/>
    <w:rsid w:val="00111C39"/>
    <w:rsid w:val="00111E98"/>
    <w:rsid w:val="00111F5D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298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35E"/>
    <w:rsid w:val="001153F5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191"/>
    <w:rsid w:val="00116196"/>
    <w:rsid w:val="001162B6"/>
    <w:rsid w:val="0011635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94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0B8"/>
    <w:rsid w:val="00120347"/>
    <w:rsid w:val="001205AC"/>
    <w:rsid w:val="001205CB"/>
    <w:rsid w:val="001205FD"/>
    <w:rsid w:val="001206AC"/>
    <w:rsid w:val="00120707"/>
    <w:rsid w:val="0012073E"/>
    <w:rsid w:val="0012076B"/>
    <w:rsid w:val="00120973"/>
    <w:rsid w:val="00120AC1"/>
    <w:rsid w:val="00120B0A"/>
    <w:rsid w:val="00120B40"/>
    <w:rsid w:val="00120B8B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7E2"/>
    <w:rsid w:val="00121857"/>
    <w:rsid w:val="00121A8F"/>
    <w:rsid w:val="00121B2E"/>
    <w:rsid w:val="00121B84"/>
    <w:rsid w:val="00121E6C"/>
    <w:rsid w:val="00121EEB"/>
    <w:rsid w:val="00122164"/>
    <w:rsid w:val="001221B0"/>
    <w:rsid w:val="00122275"/>
    <w:rsid w:val="0012233C"/>
    <w:rsid w:val="00122415"/>
    <w:rsid w:val="001224B2"/>
    <w:rsid w:val="00122723"/>
    <w:rsid w:val="0012293B"/>
    <w:rsid w:val="00122B39"/>
    <w:rsid w:val="00122B71"/>
    <w:rsid w:val="00122CF4"/>
    <w:rsid w:val="00122E4B"/>
    <w:rsid w:val="00122FE7"/>
    <w:rsid w:val="00123009"/>
    <w:rsid w:val="00123075"/>
    <w:rsid w:val="00123134"/>
    <w:rsid w:val="001234E5"/>
    <w:rsid w:val="001237B0"/>
    <w:rsid w:val="001237E2"/>
    <w:rsid w:val="001238FE"/>
    <w:rsid w:val="00123CE8"/>
    <w:rsid w:val="00123DF2"/>
    <w:rsid w:val="00123E34"/>
    <w:rsid w:val="00123FDF"/>
    <w:rsid w:val="00124118"/>
    <w:rsid w:val="00124125"/>
    <w:rsid w:val="0012427E"/>
    <w:rsid w:val="001242C6"/>
    <w:rsid w:val="001246D0"/>
    <w:rsid w:val="001246D1"/>
    <w:rsid w:val="001246FF"/>
    <w:rsid w:val="001247C2"/>
    <w:rsid w:val="001248D1"/>
    <w:rsid w:val="0012491E"/>
    <w:rsid w:val="0012494A"/>
    <w:rsid w:val="00124A94"/>
    <w:rsid w:val="00124DC0"/>
    <w:rsid w:val="00124E88"/>
    <w:rsid w:val="00124ECC"/>
    <w:rsid w:val="00124EE5"/>
    <w:rsid w:val="0012507C"/>
    <w:rsid w:val="00125229"/>
    <w:rsid w:val="001252B7"/>
    <w:rsid w:val="00125329"/>
    <w:rsid w:val="00125330"/>
    <w:rsid w:val="0012563E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6ED"/>
    <w:rsid w:val="00126746"/>
    <w:rsid w:val="00126876"/>
    <w:rsid w:val="00126957"/>
    <w:rsid w:val="0012697D"/>
    <w:rsid w:val="001269C5"/>
    <w:rsid w:val="00126A70"/>
    <w:rsid w:val="00126BB1"/>
    <w:rsid w:val="00126D25"/>
    <w:rsid w:val="00126DA6"/>
    <w:rsid w:val="00126E92"/>
    <w:rsid w:val="00126FAD"/>
    <w:rsid w:val="0012733F"/>
    <w:rsid w:val="001273B7"/>
    <w:rsid w:val="00127424"/>
    <w:rsid w:val="00127429"/>
    <w:rsid w:val="0012759D"/>
    <w:rsid w:val="00127665"/>
    <w:rsid w:val="0012769A"/>
    <w:rsid w:val="00127716"/>
    <w:rsid w:val="001278F1"/>
    <w:rsid w:val="0012798A"/>
    <w:rsid w:val="00127A97"/>
    <w:rsid w:val="00127B4E"/>
    <w:rsid w:val="00130003"/>
    <w:rsid w:val="001300B3"/>
    <w:rsid w:val="001302EB"/>
    <w:rsid w:val="00130421"/>
    <w:rsid w:val="001305C0"/>
    <w:rsid w:val="0013070D"/>
    <w:rsid w:val="00130718"/>
    <w:rsid w:val="00130986"/>
    <w:rsid w:val="001309AD"/>
    <w:rsid w:val="00130AC9"/>
    <w:rsid w:val="00130C50"/>
    <w:rsid w:val="00130D20"/>
    <w:rsid w:val="00130DC7"/>
    <w:rsid w:val="00130E8D"/>
    <w:rsid w:val="00130EAF"/>
    <w:rsid w:val="00131083"/>
    <w:rsid w:val="0013148D"/>
    <w:rsid w:val="00131A81"/>
    <w:rsid w:val="00131ADE"/>
    <w:rsid w:val="00131B8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5CF"/>
    <w:rsid w:val="001326B6"/>
    <w:rsid w:val="0013274E"/>
    <w:rsid w:val="0013280B"/>
    <w:rsid w:val="001328DE"/>
    <w:rsid w:val="001329B1"/>
    <w:rsid w:val="00132B2C"/>
    <w:rsid w:val="00132B82"/>
    <w:rsid w:val="00132EDC"/>
    <w:rsid w:val="00132EEA"/>
    <w:rsid w:val="00132FDF"/>
    <w:rsid w:val="00133021"/>
    <w:rsid w:val="0013302D"/>
    <w:rsid w:val="0013313D"/>
    <w:rsid w:val="00133213"/>
    <w:rsid w:val="00133920"/>
    <w:rsid w:val="00133A2D"/>
    <w:rsid w:val="00133A6A"/>
    <w:rsid w:val="00133B9E"/>
    <w:rsid w:val="00133BDA"/>
    <w:rsid w:val="00133C69"/>
    <w:rsid w:val="00133D09"/>
    <w:rsid w:val="00133E0D"/>
    <w:rsid w:val="00133EF0"/>
    <w:rsid w:val="001340A8"/>
    <w:rsid w:val="001341B6"/>
    <w:rsid w:val="00134259"/>
    <w:rsid w:val="001342F1"/>
    <w:rsid w:val="0013437A"/>
    <w:rsid w:val="001343F0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44A"/>
    <w:rsid w:val="00135601"/>
    <w:rsid w:val="0013572F"/>
    <w:rsid w:val="0013573E"/>
    <w:rsid w:val="001357A8"/>
    <w:rsid w:val="00135822"/>
    <w:rsid w:val="00135D14"/>
    <w:rsid w:val="00135D95"/>
    <w:rsid w:val="00135EFA"/>
    <w:rsid w:val="00135F7E"/>
    <w:rsid w:val="00135FCC"/>
    <w:rsid w:val="00135FE3"/>
    <w:rsid w:val="0013608E"/>
    <w:rsid w:val="001363BD"/>
    <w:rsid w:val="001365F2"/>
    <w:rsid w:val="001365F7"/>
    <w:rsid w:val="001368CA"/>
    <w:rsid w:val="00136965"/>
    <w:rsid w:val="00136AB5"/>
    <w:rsid w:val="00136B1A"/>
    <w:rsid w:val="00136C23"/>
    <w:rsid w:val="00136E24"/>
    <w:rsid w:val="00137010"/>
    <w:rsid w:val="00137133"/>
    <w:rsid w:val="001374F4"/>
    <w:rsid w:val="0013765A"/>
    <w:rsid w:val="00137661"/>
    <w:rsid w:val="00137674"/>
    <w:rsid w:val="00137700"/>
    <w:rsid w:val="00137886"/>
    <w:rsid w:val="001378A2"/>
    <w:rsid w:val="00137988"/>
    <w:rsid w:val="001379DE"/>
    <w:rsid w:val="00137BC6"/>
    <w:rsid w:val="00137C06"/>
    <w:rsid w:val="00137D16"/>
    <w:rsid w:val="00137D64"/>
    <w:rsid w:val="00137FAA"/>
    <w:rsid w:val="00137FD9"/>
    <w:rsid w:val="0014003D"/>
    <w:rsid w:val="0014021E"/>
    <w:rsid w:val="001403DB"/>
    <w:rsid w:val="001403FE"/>
    <w:rsid w:val="001404D0"/>
    <w:rsid w:val="0014051F"/>
    <w:rsid w:val="00140606"/>
    <w:rsid w:val="001406F2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39"/>
    <w:rsid w:val="0014188D"/>
    <w:rsid w:val="00141945"/>
    <w:rsid w:val="00141A88"/>
    <w:rsid w:val="00141B91"/>
    <w:rsid w:val="00141C0A"/>
    <w:rsid w:val="00141F18"/>
    <w:rsid w:val="0014206F"/>
    <w:rsid w:val="001420A2"/>
    <w:rsid w:val="001420B2"/>
    <w:rsid w:val="00142210"/>
    <w:rsid w:val="00142242"/>
    <w:rsid w:val="00142681"/>
    <w:rsid w:val="00142682"/>
    <w:rsid w:val="0014277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469"/>
    <w:rsid w:val="00143581"/>
    <w:rsid w:val="001435DA"/>
    <w:rsid w:val="00143750"/>
    <w:rsid w:val="00143799"/>
    <w:rsid w:val="00143951"/>
    <w:rsid w:val="00143A2B"/>
    <w:rsid w:val="00143BDC"/>
    <w:rsid w:val="00143CD0"/>
    <w:rsid w:val="00143E67"/>
    <w:rsid w:val="00143E6A"/>
    <w:rsid w:val="00143F86"/>
    <w:rsid w:val="001440E6"/>
    <w:rsid w:val="00144134"/>
    <w:rsid w:val="0014442B"/>
    <w:rsid w:val="0014451A"/>
    <w:rsid w:val="001445EF"/>
    <w:rsid w:val="001447E7"/>
    <w:rsid w:val="00144A00"/>
    <w:rsid w:val="00144A8A"/>
    <w:rsid w:val="00144CE2"/>
    <w:rsid w:val="00144D55"/>
    <w:rsid w:val="00144D6B"/>
    <w:rsid w:val="00144DB7"/>
    <w:rsid w:val="0014515B"/>
    <w:rsid w:val="0014519F"/>
    <w:rsid w:val="001453BF"/>
    <w:rsid w:val="0014548A"/>
    <w:rsid w:val="00145521"/>
    <w:rsid w:val="001456EF"/>
    <w:rsid w:val="00145732"/>
    <w:rsid w:val="00145759"/>
    <w:rsid w:val="00145820"/>
    <w:rsid w:val="0014583D"/>
    <w:rsid w:val="001459EE"/>
    <w:rsid w:val="00145A78"/>
    <w:rsid w:val="00145AA0"/>
    <w:rsid w:val="00145FF2"/>
    <w:rsid w:val="001460B6"/>
    <w:rsid w:val="0014610F"/>
    <w:rsid w:val="00146359"/>
    <w:rsid w:val="0014644E"/>
    <w:rsid w:val="001464AB"/>
    <w:rsid w:val="0014650C"/>
    <w:rsid w:val="0014677C"/>
    <w:rsid w:val="00146A3E"/>
    <w:rsid w:val="00146B33"/>
    <w:rsid w:val="00146D1C"/>
    <w:rsid w:val="00146D3B"/>
    <w:rsid w:val="00146DCA"/>
    <w:rsid w:val="00146FA5"/>
    <w:rsid w:val="00147085"/>
    <w:rsid w:val="0014720E"/>
    <w:rsid w:val="00147400"/>
    <w:rsid w:val="001474BF"/>
    <w:rsid w:val="00147681"/>
    <w:rsid w:val="001476C0"/>
    <w:rsid w:val="00147A2B"/>
    <w:rsid w:val="00147BC8"/>
    <w:rsid w:val="00147C7B"/>
    <w:rsid w:val="00147CAA"/>
    <w:rsid w:val="00147D66"/>
    <w:rsid w:val="00147E3B"/>
    <w:rsid w:val="0015001D"/>
    <w:rsid w:val="00150114"/>
    <w:rsid w:val="001501A0"/>
    <w:rsid w:val="001503BD"/>
    <w:rsid w:val="001504EC"/>
    <w:rsid w:val="00150542"/>
    <w:rsid w:val="0015087B"/>
    <w:rsid w:val="00150890"/>
    <w:rsid w:val="0015091D"/>
    <w:rsid w:val="0015094E"/>
    <w:rsid w:val="00150958"/>
    <w:rsid w:val="0015097C"/>
    <w:rsid w:val="00150C9B"/>
    <w:rsid w:val="00150E48"/>
    <w:rsid w:val="00150F45"/>
    <w:rsid w:val="001510E4"/>
    <w:rsid w:val="00151200"/>
    <w:rsid w:val="00151323"/>
    <w:rsid w:val="00151338"/>
    <w:rsid w:val="001513B3"/>
    <w:rsid w:val="001513FA"/>
    <w:rsid w:val="00151444"/>
    <w:rsid w:val="001514FE"/>
    <w:rsid w:val="00151543"/>
    <w:rsid w:val="00151591"/>
    <w:rsid w:val="001515EB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3CB"/>
    <w:rsid w:val="0015241E"/>
    <w:rsid w:val="001524A2"/>
    <w:rsid w:val="001526BE"/>
    <w:rsid w:val="00152737"/>
    <w:rsid w:val="0015280E"/>
    <w:rsid w:val="00152AA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5B9"/>
    <w:rsid w:val="001536B0"/>
    <w:rsid w:val="001536E8"/>
    <w:rsid w:val="00153843"/>
    <w:rsid w:val="0015384C"/>
    <w:rsid w:val="00153A57"/>
    <w:rsid w:val="00153AE8"/>
    <w:rsid w:val="00153D58"/>
    <w:rsid w:val="0015416D"/>
    <w:rsid w:val="001541EA"/>
    <w:rsid w:val="00154234"/>
    <w:rsid w:val="001542EC"/>
    <w:rsid w:val="00154539"/>
    <w:rsid w:val="00154671"/>
    <w:rsid w:val="00154703"/>
    <w:rsid w:val="001547B8"/>
    <w:rsid w:val="001547F4"/>
    <w:rsid w:val="0015483E"/>
    <w:rsid w:val="001549CD"/>
    <w:rsid w:val="00154C9F"/>
    <w:rsid w:val="00154DF0"/>
    <w:rsid w:val="00154ECA"/>
    <w:rsid w:val="00155014"/>
    <w:rsid w:val="0015509B"/>
    <w:rsid w:val="001550DA"/>
    <w:rsid w:val="0015521C"/>
    <w:rsid w:val="001552A1"/>
    <w:rsid w:val="0015552A"/>
    <w:rsid w:val="00155581"/>
    <w:rsid w:val="001556FC"/>
    <w:rsid w:val="001557AC"/>
    <w:rsid w:val="00155B70"/>
    <w:rsid w:val="00155B9D"/>
    <w:rsid w:val="00156036"/>
    <w:rsid w:val="001561DB"/>
    <w:rsid w:val="00156390"/>
    <w:rsid w:val="00156475"/>
    <w:rsid w:val="0015651E"/>
    <w:rsid w:val="001565D1"/>
    <w:rsid w:val="00156727"/>
    <w:rsid w:val="0015685D"/>
    <w:rsid w:val="00156BBC"/>
    <w:rsid w:val="00156E43"/>
    <w:rsid w:val="00156E99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D4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66"/>
    <w:rsid w:val="00160F10"/>
    <w:rsid w:val="0016116B"/>
    <w:rsid w:val="0016128D"/>
    <w:rsid w:val="00161362"/>
    <w:rsid w:val="0016137A"/>
    <w:rsid w:val="001613CE"/>
    <w:rsid w:val="00161742"/>
    <w:rsid w:val="001618ED"/>
    <w:rsid w:val="00161B32"/>
    <w:rsid w:val="00161BFF"/>
    <w:rsid w:val="00161F45"/>
    <w:rsid w:val="001620FB"/>
    <w:rsid w:val="00162304"/>
    <w:rsid w:val="001623E4"/>
    <w:rsid w:val="0016241F"/>
    <w:rsid w:val="001624F4"/>
    <w:rsid w:val="001625CD"/>
    <w:rsid w:val="0016270F"/>
    <w:rsid w:val="00162769"/>
    <w:rsid w:val="00162771"/>
    <w:rsid w:val="0016295C"/>
    <w:rsid w:val="00162AAB"/>
    <w:rsid w:val="00163053"/>
    <w:rsid w:val="001631CA"/>
    <w:rsid w:val="001635C8"/>
    <w:rsid w:val="001635F7"/>
    <w:rsid w:val="0016369E"/>
    <w:rsid w:val="001639CE"/>
    <w:rsid w:val="00163AC3"/>
    <w:rsid w:val="00163ADF"/>
    <w:rsid w:val="001640F0"/>
    <w:rsid w:val="00164574"/>
    <w:rsid w:val="001645CC"/>
    <w:rsid w:val="00164666"/>
    <w:rsid w:val="001646E1"/>
    <w:rsid w:val="00164792"/>
    <w:rsid w:val="001648A6"/>
    <w:rsid w:val="001648EA"/>
    <w:rsid w:val="00164923"/>
    <w:rsid w:val="001649DB"/>
    <w:rsid w:val="00164A8D"/>
    <w:rsid w:val="00164B63"/>
    <w:rsid w:val="00164C7F"/>
    <w:rsid w:val="00164CCD"/>
    <w:rsid w:val="00164F3E"/>
    <w:rsid w:val="00164FB4"/>
    <w:rsid w:val="00165255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09"/>
    <w:rsid w:val="0016653A"/>
    <w:rsid w:val="00166B48"/>
    <w:rsid w:val="00166C30"/>
    <w:rsid w:val="00166C56"/>
    <w:rsid w:val="00166CA4"/>
    <w:rsid w:val="00166D3A"/>
    <w:rsid w:val="00166FA7"/>
    <w:rsid w:val="00167046"/>
    <w:rsid w:val="0016709F"/>
    <w:rsid w:val="0016741C"/>
    <w:rsid w:val="001674B9"/>
    <w:rsid w:val="001674EB"/>
    <w:rsid w:val="001675DF"/>
    <w:rsid w:val="00167610"/>
    <w:rsid w:val="00167649"/>
    <w:rsid w:val="00167745"/>
    <w:rsid w:val="0016789B"/>
    <w:rsid w:val="00167AFE"/>
    <w:rsid w:val="00167BEA"/>
    <w:rsid w:val="00167E75"/>
    <w:rsid w:val="00167F7F"/>
    <w:rsid w:val="001700A8"/>
    <w:rsid w:val="001700CD"/>
    <w:rsid w:val="001700ED"/>
    <w:rsid w:val="00170233"/>
    <w:rsid w:val="00170252"/>
    <w:rsid w:val="00170288"/>
    <w:rsid w:val="0017033C"/>
    <w:rsid w:val="00170592"/>
    <w:rsid w:val="001707C2"/>
    <w:rsid w:val="00170855"/>
    <w:rsid w:val="00170BE6"/>
    <w:rsid w:val="00170C21"/>
    <w:rsid w:val="00170CB7"/>
    <w:rsid w:val="00170F52"/>
    <w:rsid w:val="00170F80"/>
    <w:rsid w:val="001710CB"/>
    <w:rsid w:val="0017125D"/>
    <w:rsid w:val="001712BA"/>
    <w:rsid w:val="00171591"/>
    <w:rsid w:val="00171751"/>
    <w:rsid w:val="0017185C"/>
    <w:rsid w:val="00171927"/>
    <w:rsid w:val="00171D3B"/>
    <w:rsid w:val="0017219A"/>
    <w:rsid w:val="001721D0"/>
    <w:rsid w:val="00172202"/>
    <w:rsid w:val="00172306"/>
    <w:rsid w:val="00172517"/>
    <w:rsid w:val="00172611"/>
    <w:rsid w:val="00172708"/>
    <w:rsid w:val="0017284D"/>
    <w:rsid w:val="001729EE"/>
    <w:rsid w:val="00172A92"/>
    <w:rsid w:val="00172A95"/>
    <w:rsid w:val="00172BE3"/>
    <w:rsid w:val="00172C66"/>
    <w:rsid w:val="00172C7B"/>
    <w:rsid w:val="00172CDD"/>
    <w:rsid w:val="00172D2A"/>
    <w:rsid w:val="00173043"/>
    <w:rsid w:val="001730B9"/>
    <w:rsid w:val="00173149"/>
    <w:rsid w:val="001732FA"/>
    <w:rsid w:val="00173377"/>
    <w:rsid w:val="001737C1"/>
    <w:rsid w:val="00173819"/>
    <w:rsid w:val="0017389A"/>
    <w:rsid w:val="00173BF9"/>
    <w:rsid w:val="00173D14"/>
    <w:rsid w:val="00173D65"/>
    <w:rsid w:val="00173ED0"/>
    <w:rsid w:val="00173F1D"/>
    <w:rsid w:val="00173F5F"/>
    <w:rsid w:val="00173FAF"/>
    <w:rsid w:val="00174040"/>
    <w:rsid w:val="00174145"/>
    <w:rsid w:val="0017418A"/>
    <w:rsid w:val="00174331"/>
    <w:rsid w:val="001746A1"/>
    <w:rsid w:val="001747A4"/>
    <w:rsid w:val="001747D1"/>
    <w:rsid w:val="001748A4"/>
    <w:rsid w:val="0017496C"/>
    <w:rsid w:val="00174A27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AED"/>
    <w:rsid w:val="00175BEB"/>
    <w:rsid w:val="00175BEC"/>
    <w:rsid w:val="00175C54"/>
    <w:rsid w:val="00175CA3"/>
    <w:rsid w:val="00175DB6"/>
    <w:rsid w:val="00175E09"/>
    <w:rsid w:val="00175E16"/>
    <w:rsid w:val="00175E52"/>
    <w:rsid w:val="00175E78"/>
    <w:rsid w:val="00175EFA"/>
    <w:rsid w:val="0017613E"/>
    <w:rsid w:val="00176930"/>
    <w:rsid w:val="001769A9"/>
    <w:rsid w:val="00176BF7"/>
    <w:rsid w:val="00176C84"/>
    <w:rsid w:val="00176EB5"/>
    <w:rsid w:val="00176FCF"/>
    <w:rsid w:val="0017708C"/>
    <w:rsid w:val="001771A8"/>
    <w:rsid w:val="0017743B"/>
    <w:rsid w:val="00177517"/>
    <w:rsid w:val="00177BCF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5FB"/>
    <w:rsid w:val="001807FD"/>
    <w:rsid w:val="00180897"/>
    <w:rsid w:val="0018089E"/>
    <w:rsid w:val="0018089F"/>
    <w:rsid w:val="00180A90"/>
    <w:rsid w:val="00180AA9"/>
    <w:rsid w:val="00180AC6"/>
    <w:rsid w:val="00180B37"/>
    <w:rsid w:val="00180C3C"/>
    <w:rsid w:val="00180DDF"/>
    <w:rsid w:val="00180DE2"/>
    <w:rsid w:val="00180F9E"/>
    <w:rsid w:val="001810C8"/>
    <w:rsid w:val="00181935"/>
    <w:rsid w:val="0018199B"/>
    <w:rsid w:val="00181B5B"/>
    <w:rsid w:val="00182017"/>
    <w:rsid w:val="00182057"/>
    <w:rsid w:val="00182198"/>
    <w:rsid w:val="001822C8"/>
    <w:rsid w:val="0018258B"/>
    <w:rsid w:val="001825AC"/>
    <w:rsid w:val="001825F2"/>
    <w:rsid w:val="00182651"/>
    <w:rsid w:val="00182B16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20"/>
    <w:rsid w:val="0018373D"/>
    <w:rsid w:val="0018390A"/>
    <w:rsid w:val="0018391F"/>
    <w:rsid w:val="00183936"/>
    <w:rsid w:val="0018393E"/>
    <w:rsid w:val="0018394D"/>
    <w:rsid w:val="00183A97"/>
    <w:rsid w:val="00183B96"/>
    <w:rsid w:val="00183D08"/>
    <w:rsid w:val="00183D52"/>
    <w:rsid w:val="00183E3B"/>
    <w:rsid w:val="00183EB6"/>
    <w:rsid w:val="00183F8F"/>
    <w:rsid w:val="00184234"/>
    <w:rsid w:val="00184319"/>
    <w:rsid w:val="001843AD"/>
    <w:rsid w:val="0018486A"/>
    <w:rsid w:val="00184888"/>
    <w:rsid w:val="001848F1"/>
    <w:rsid w:val="001848FF"/>
    <w:rsid w:val="00184950"/>
    <w:rsid w:val="00184A5A"/>
    <w:rsid w:val="00184AEE"/>
    <w:rsid w:val="00184B32"/>
    <w:rsid w:val="00184B3F"/>
    <w:rsid w:val="00184B66"/>
    <w:rsid w:val="00184B7A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CE7"/>
    <w:rsid w:val="00185DA6"/>
    <w:rsid w:val="00185DB0"/>
    <w:rsid w:val="00185DD0"/>
    <w:rsid w:val="00185E6C"/>
    <w:rsid w:val="00185F01"/>
    <w:rsid w:val="0018624C"/>
    <w:rsid w:val="00186262"/>
    <w:rsid w:val="0018639D"/>
    <w:rsid w:val="0018642B"/>
    <w:rsid w:val="00186628"/>
    <w:rsid w:val="0018677F"/>
    <w:rsid w:val="001869D7"/>
    <w:rsid w:val="00186A69"/>
    <w:rsid w:val="00186ACB"/>
    <w:rsid w:val="00186B3C"/>
    <w:rsid w:val="00186BB7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1A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033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BDD"/>
    <w:rsid w:val="00190D18"/>
    <w:rsid w:val="00190EF9"/>
    <w:rsid w:val="00191217"/>
    <w:rsid w:val="0019132E"/>
    <w:rsid w:val="00191330"/>
    <w:rsid w:val="00191444"/>
    <w:rsid w:val="0019144E"/>
    <w:rsid w:val="00191453"/>
    <w:rsid w:val="001917CE"/>
    <w:rsid w:val="0019183A"/>
    <w:rsid w:val="00191870"/>
    <w:rsid w:val="001918F4"/>
    <w:rsid w:val="0019199A"/>
    <w:rsid w:val="00191AA9"/>
    <w:rsid w:val="00191B06"/>
    <w:rsid w:val="00191C62"/>
    <w:rsid w:val="00191D66"/>
    <w:rsid w:val="00191DD2"/>
    <w:rsid w:val="00191F40"/>
    <w:rsid w:val="00191F71"/>
    <w:rsid w:val="00191F7E"/>
    <w:rsid w:val="001921B1"/>
    <w:rsid w:val="001922B4"/>
    <w:rsid w:val="001922B8"/>
    <w:rsid w:val="001923FA"/>
    <w:rsid w:val="0019250C"/>
    <w:rsid w:val="00192625"/>
    <w:rsid w:val="001926BA"/>
    <w:rsid w:val="001927C1"/>
    <w:rsid w:val="001929E7"/>
    <w:rsid w:val="00192A10"/>
    <w:rsid w:val="00192A1D"/>
    <w:rsid w:val="00192A49"/>
    <w:rsid w:val="00192A5C"/>
    <w:rsid w:val="00192A96"/>
    <w:rsid w:val="00192ACB"/>
    <w:rsid w:val="00192BC8"/>
    <w:rsid w:val="00192D1B"/>
    <w:rsid w:val="00192FBF"/>
    <w:rsid w:val="0019308A"/>
    <w:rsid w:val="001932CB"/>
    <w:rsid w:val="001933D1"/>
    <w:rsid w:val="00193675"/>
    <w:rsid w:val="001936F6"/>
    <w:rsid w:val="0019373C"/>
    <w:rsid w:val="001937D3"/>
    <w:rsid w:val="001938AA"/>
    <w:rsid w:val="0019399E"/>
    <w:rsid w:val="00193A36"/>
    <w:rsid w:val="00193B32"/>
    <w:rsid w:val="00193BE8"/>
    <w:rsid w:val="00193DA6"/>
    <w:rsid w:val="00194145"/>
    <w:rsid w:val="001941EB"/>
    <w:rsid w:val="00194394"/>
    <w:rsid w:val="0019439E"/>
    <w:rsid w:val="001943C5"/>
    <w:rsid w:val="00194513"/>
    <w:rsid w:val="001946CA"/>
    <w:rsid w:val="001947D9"/>
    <w:rsid w:val="001948A6"/>
    <w:rsid w:val="00194BBD"/>
    <w:rsid w:val="00194D09"/>
    <w:rsid w:val="00194EDD"/>
    <w:rsid w:val="00194F35"/>
    <w:rsid w:val="00194F7B"/>
    <w:rsid w:val="00195028"/>
    <w:rsid w:val="0019504E"/>
    <w:rsid w:val="00195394"/>
    <w:rsid w:val="00195491"/>
    <w:rsid w:val="001954C0"/>
    <w:rsid w:val="0019551D"/>
    <w:rsid w:val="001956B9"/>
    <w:rsid w:val="00195917"/>
    <w:rsid w:val="00195C7A"/>
    <w:rsid w:val="00196045"/>
    <w:rsid w:val="00196222"/>
    <w:rsid w:val="0019648E"/>
    <w:rsid w:val="001964A3"/>
    <w:rsid w:val="0019653A"/>
    <w:rsid w:val="0019666E"/>
    <w:rsid w:val="001967D9"/>
    <w:rsid w:val="00196842"/>
    <w:rsid w:val="0019698F"/>
    <w:rsid w:val="00196CA1"/>
    <w:rsid w:val="00196F09"/>
    <w:rsid w:val="00196FE1"/>
    <w:rsid w:val="00197100"/>
    <w:rsid w:val="00197227"/>
    <w:rsid w:val="001972D1"/>
    <w:rsid w:val="00197571"/>
    <w:rsid w:val="001975CB"/>
    <w:rsid w:val="0019777D"/>
    <w:rsid w:val="0019786A"/>
    <w:rsid w:val="0019799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807"/>
    <w:rsid w:val="001A0A4B"/>
    <w:rsid w:val="001A0A80"/>
    <w:rsid w:val="001A0BBF"/>
    <w:rsid w:val="001A0C08"/>
    <w:rsid w:val="001A0D58"/>
    <w:rsid w:val="001A0DA0"/>
    <w:rsid w:val="001A0E89"/>
    <w:rsid w:val="001A0FA6"/>
    <w:rsid w:val="001A10AF"/>
    <w:rsid w:val="001A10B3"/>
    <w:rsid w:val="001A1161"/>
    <w:rsid w:val="001A127B"/>
    <w:rsid w:val="001A1373"/>
    <w:rsid w:val="001A1549"/>
    <w:rsid w:val="001A17D4"/>
    <w:rsid w:val="001A17DE"/>
    <w:rsid w:val="001A19E1"/>
    <w:rsid w:val="001A1C8B"/>
    <w:rsid w:val="001A1CAB"/>
    <w:rsid w:val="001A1CEA"/>
    <w:rsid w:val="001A1D82"/>
    <w:rsid w:val="001A1DB6"/>
    <w:rsid w:val="001A1E2D"/>
    <w:rsid w:val="001A214A"/>
    <w:rsid w:val="001A216F"/>
    <w:rsid w:val="001A2259"/>
    <w:rsid w:val="001A22B5"/>
    <w:rsid w:val="001A2317"/>
    <w:rsid w:val="001A2374"/>
    <w:rsid w:val="001A23F5"/>
    <w:rsid w:val="001A288D"/>
    <w:rsid w:val="001A28DA"/>
    <w:rsid w:val="001A2AE0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E"/>
    <w:rsid w:val="001A3D1F"/>
    <w:rsid w:val="001A3E14"/>
    <w:rsid w:val="001A3E8A"/>
    <w:rsid w:val="001A42F7"/>
    <w:rsid w:val="001A4349"/>
    <w:rsid w:val="001A43AC"/>
    <w:rsid w:val="001A441A"/>
    <w:rsid w:val="001A445F"/>
    <w:rsid w:val="001A44F9"/>
    <w:rsid w:val="001A4595"/>
    <w:rsid w:val="001A4695"/>
    <w:rsid w:val="001A4817"/>
    <w:rsid w:val="001A4899"/>
    <w:rsid w:val="001A491D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D5A"/>
    <w:rsid w:val="001A5E53"/>
    <w:rsid w:val="001A5FBE"/>
    <w:rsid w:val="001A5FFF"/>
    <w:rsid w:val="001A617C"/>
    <w:rsid w:val="001A61AF"/>
    <w:rsid w:val="001A6245"/>
    <w:rsid w:val="001A645F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EB7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4F"/>
    <w:rsid w:val="001B1B56"/>
    <w:rsid w:val="001B1BAE"/>
    <w:rsid w:val="001B1DD1"/>
    <w:rsid w:val="001B1EEB"/>
    <w:rsid w:val="001B2088"/>
    <w:rsid w:val="001B235F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4DA8"/>
    <w:rsid w:val="001B50D5"/>
    <w:rsid w:val="001B518B"/>
    <w:rsid w:val="001B52A2"/>
    <w:rsid w:val="001B54B8"/>
    <w:rsid w:val="001B55BC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07A"/>
    <w:rsid w:val="001B6105"/>
    <w:rsid w:val="001B61C6"/>
    <w:rsid w:val="001B635A"/>
    <w:rsid w:val="001B6497"/>
    <w:rsid w:val="001B64D4"/>
    <w:rsid w:val="001B6517"/>
    <w:rsid w:val="001B6724"/>
    <w:rsid w:val="001B67D3"/>
    <w:rsid w:val="001B6A67"/>
    <w:rsid w:val="001B6B64"/>
    <w:rsid w:val="001B6B6A"/>
    <w:rsid w:val="001B6BB0"/>
    <w:rsid w:val="001B6C0A"/>
    <w:rsid w:val="001B6E1D"/>
    <w:rsid w:val="001B6EAA"/>
    <w:rsid w:val="001B6F67"/>
    <w:rsid w:val="001B700E"/>
    <w:rsid w:val="001B714E"/>
    <w:rsid w:val="001B7207"/>
    <w:rsid w:val="001B72A2"/>
    <w:rsid w:val="001B72AD"/>
    <w:rsid w:val="001B74BD"/>
    <w:rsid w:val="001B74FA"/>
    <w:rsid w:val="001B759E"/>
    <w:rsid w:val="001B7A2B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AFB"/>
    <w:rsid w:val="001C0E52"/>
    <w:rsid w:val="001C0EC1"/>
    <w:rsid w:val="001C0F18"/>
    <w:rsid w:val="001C0FA0"/>
    <w:rsid w:val="001C116F"/>
    <w:rsid w:val="001C11DE"/>
    <w:rsid w:val="001C14DE"/>
    <w:rsid w:val="001C156A"/>
    <w:rsid w:val="001C168C"/>
    <w:rsid w:val="001C1B7E"/>
    <w:rsid w:val="001C1C74"/>
    <w:rsid w:val="001C1EDA"/>
    <w:rsid w:val="001C211F"/>
    <w:rsid w:val="001C2174"/>
    <w:rsid w:val="001C21E9"/>
    <w:rsid w:val="001C2283"/>
    <w:rsid w:val="001C22E5"/>
    <w:rsid w:val="001C2374"/>
    <w:rsid w:val="001C2400"/>
    <w:rsid w:val="001C2575"/>
    <w:rsid w:val="001C263F"/>
    <w:rsid w:val="001C28EC"/>
    <w:rsid w:val="001C2A64"/>
    <w:rsid w:val="001C2BD5"/>
    <w:rsid w:val="001C2BFC"/>
    <w:rsid w:val="001C2CDD"/>
    <w:rsid w:val="001C2F40"/>
    <w:rsid w:val="001C2F6C"/>
    <w:rsid w:val="001C2FEE"/>
    <w:rsid w:val="001C3123"/>
    <w:rsid w:val="001C34CA"/>
    <w:rsid w:val="001C356E"/>
    <w:rsid w:val="001C361D"/>
    <w:rsid w:val="001C3A4E"/>
    <w:rsid w:val="001C3CB9"/>
    <w:rsid w:val="001C3CEE"/>
    <w:rsid w:val="001C3E9B"/>
    <w:rsid w:val="001C4051"/>
    <w:rsid w:val="001C40DB"/>
    <w:rsid w:val="001C4144"/>
    <w:rsid w:val="001C4181"/>
    <w:rsid w:val="001C420E"/>
    <w:rsid w:val="001C429B"/>
    <w:rsid w:val="001C42E3"/>
    <w:rsid w:val="001C4367"/>
    <w:rsid w:val="001C45D1"/>
    <w:rsid w:val="001C476F"/>
    <w:rsid w:val="001C487E"/>
    <w:rsid w:val="001C4954"/>
    <w:rsid w:val="001C4AC4"/>
    <w:rsid w:val="001C4CE3"/>
    <w:rsid w:val="001C4D5A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F"/>
    <w:rsid w:val="001C5A53"/>
    <w:rsid w:val="001C5A8F"/>
    <w:rsid w:val="001C5C53"/>
    <w:rsid w:val="001C5C6D"/>
    <w:rsid w:val="001C5CA7"/>
    <w:rsid w:val="001C5E59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7A7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2FE"/>
    <w:rsid w:val="001D0469"/>
    <w:rsid w:val="001D080C"/>
    <w:rsid w:val="001D089A"/>
    <w:rsid w:val="001D0922"/>
    <w:rsid w:val="001D09F9"/>
    <w:rsid w:val="001D0C00"/>
    <w:rsid w:val="001D0DF3"/>
    <w:rsid w:val="001D0EBA"/>
    <w:rsid w:val="001D0F29"/>
    <w:rsid w:val="001D1176"/>
    <w:rsid w:val="001D1186"/>
    <w:rsid w:val="001D1198"/>
    <w:rsid w:val="001D1274"/>
    <w:rsid w:val="001D1344"/>
    <w:rsid w:val="001D16E3"/>
    <w:rsid w:val="001D171B"/>
    <w:rsid w:val="001D17C2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C48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8E"/>
    <w:rsid w:val="001D3DA2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291"/>
    <w:rsid w:val="001D5314"/>
    <w:rsid w:val="001D5333"/>
    <w:rsid w:val="001D53E2"/>
    <w:rsid w:val="001D5812"/>
    <w:rsid w:val="001D58CF"/>
    <w:rsid w:val="001D5959"/>
    <w:rsid w:val="001D5A61"/>
    <w:rsid w:val="001D5E44"/>
    <w:rsid w:val="001D6040"/>
    <w:rsid w:val="001D60F9"/>
    <w:rsid w:val="001D6141"/>
    <w:rsid w:val="001D6358"/>
    <w:rsid w:val="001D6485"/>
    <w:rsid w:val="001D653E"/>
    <w:rsid w:val="001D675B"/>
    <w:rsid w:val="001D682F"/>
    <w:rsid w:val="001D6A04"/>
    <w:rsid w:val="001D6A60"/>
    <w:rsid w:val="001D6B69"/>
    <w:rsid w:val="001D6BDC"/>
    <w:rsid w:val="001D6CA1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7DD"/>
    <w:rsid w:val="001D7A5A"/>
    <w:rsid w:val="001D7AA4"/>
    <w:rsid w:val="001D7BAD"/>
    <w:rsid w:val="001D7F61"/>
    <w:rsid w:val="001E0054"/>
    <w:rsid w:val="001E0292"/>
    <w:rsid w:val="001E03E3"/>
    <w:rsid w:val="001E047F"/>
    <w:rsid w:val="001E0648"/>
    <w:rsid w:val="001E07DE"/>
    <w:rsid w:val="001E0854"/>
    <w:rsid w:val="001E0900"/>
    <w:rsid w:val="001E0AC1"/>
    <w:rsid w:val="001E0EBE"/>
    <w:rsid w:val="001E1015"/>
    <w:rsid w:val="001E1156"/>
    <w:rsid w:val="001E11D4"/>
    <w:rsid w:val="001E14E8"/>
    <w:rsid w:val="001E1580"/>
    <w:rsid w:val="001E162E"/>
    <w:rsid w:val="001E18F6"/>
    <w:rsid w:val="001E1A75"/>
    <w:rsid w:val="001E213E"/>
    <w:rsid w:val="001E2245"/>
    <w:rsid w:val="001E22FC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6E1"/>
    <w:rsid w:val="001E391E"/>
    <w:rsid w:val="001E3947"/>
    <w:rsid w:val="001E39BE"/>
    <w:rsid w:val="001E3AA8"/>
    <w:rsid w:val="001E3B73"/>
    <w:rsid w:val="001E3CBC"/>
    <w:rsid w:val="001E3EF1"/>
    <w:rsid w:val="001E45F8"/>
    <w:rsid w:val="001E4647"/>
    <w:rsid w:val="001E4785"/>
    <w:rsid w:val="001E47C5"/>
    <w:rsid w:val="001E4940"/>
    <w:rsid w:val="001E49CF"/>
    <w:rsid w:val="001E4A4E"/>
    <w:rsid w:val="001E4C10"/>
    <w:rsid w:val="001E4E78"/>
    <w:rsid w:val="001E4E88"/>
    <w:rsid w:val="001E4F54"/>
    <w:rsid w:val="001E4F97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166"/>
    <w:rsid w:val="001E643B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4BC"/>
    <w:rsid w:val="001E7637"/>
    <w:rsid w:val="001E7677"/>
    <w:rsid w:val="001E777B"/>
    <w:rsid w:val="001E7937"/>
    <w:rsid w:val="001E79DE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4C3"/>
    <w:rsid w:val="001F259A"/>
    <w:rsid w:val="001F2605"/>
    <w:rsid w:val="001F263F"/>
    <w:rsid w:val="001F2671"/>
    <w:rsid w:val="001F2713"/>
    <w:rsid w:val="001F271A"/>
    <w:rsid w:val="001F2773"/>
    <w:rsid w:val="001F278F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0E"/>
    <w:rsid w:val="001F351F"/>
    <w:rsid w:val="001F365A"/>
    <w:rsid w:val="001F36C6"/>
    <w:rsid w:val="001F3708"/>
    <w:rsid w:val="001F37E8"/>
    <w:rsid w:val="001F3AAC"/>
    <w:rsid w:val="001F3CC4"/>
    <w:rsid w:val="001F3E0F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A92"/>
    <w:rsid w:val="001F4B2E"/>
    <w:rsid w:val="001F4D2F"/>
    <w:rsid w:val="001F4D41"/>
    <w:rsid w:val="001F5081"/>
    <w:rsid w:val="001F515C"/>
    <w:rsid w:val="001F5344"/>
    <w:rsid w:val="001F5703"/>
    <w:rsid w:val="001F5795"/>
    <w:rsid w:val="001F57A7"/>
    <w:rsid w:val="001F57F5"/>
    <w:rsid w:val="001F584A"/>
    <w:rsid w:val="001F58EF"/>
    <w:rsid w:val="001F5A0E"/>
    <w:rsid w:val="001F5AA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168"/>
    <w:rsid w:val="001F617C"/>
    <w:rsid w:val="001F619C"/>
    <w:rsid w:val="001F6249"/>
    <w:rsid w:val="001F6291"/>
    <w:rsid w:val="001F62ED"/>
    <w:rsid w:val="001F6410"/>
    <w:rsid w:val="001F654E"/>
    <w:rsid w:val="001F65F9"/>
    <w:rsid w:val="001F6661"/>
    <w:rsid w:val="001F66A9"/>
    <w:rsid w:val="001F678E"/>
    <w:rsid w:val="001F68BA"/>
    <w:rsid w:val="001F69BE"/>
    <w:rsid w:val="001F6A9D"/>
    <w:rsid w:val="001F6B2F"/>
    <w:rsid w:val="001F6D3E"/>
    <w:rsid w:val="001F6E58"/>
    <w:rsid w:val="001F6E6B"/>
    <w:rsid w:val="001F6ED4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6F2"/>
    <w:rsid w:val="001F7A81"/>
    <w:rsid w:val="001F7B15"/>
    <w:rsid w:val="001F7CF9"/>
    <w:rsid w:val="001F7E9F"/>
    <w:rsid w:val="001F7EA5"/>
    <w:rsid w:val="00200046"/>
    <w:rsid w:val="002001CD"/>
    <w:rsid w:val="00200256"/>
    <w:rsid w:val="00200273"/>
    <w:rsid w:val="0020038C"/>
    <w:rsid w:val="00200616"/>
    <w:rsid w:val="00200795"/>
    <w:rsid w:val="0020080F"/>
    <w:rsid w:val="00200A8B"/>
    <w:rsid w:val="00200B86"/>
    <w:rsid w:val="00200C19"/>
    <w:rsid w:val="00200DA6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76"/>
    <w:rsid w:val="002025B0"/>
    <w:rsid w:val="00202ACA"/>
    <w:rsid w:val="00202AD3"/>
    <w:rsid w:val="00202E07"/>
    <w:rsid w:val="00202E3C"/>
    <w:rsid w:val="00202E6B"/>
    <w:rsid w:val="00203168"/>
    <w:rsid w:val="00203249"/>
    <w:rsid w:val="002032F1"/>
    <w:rsid w:val="002036A5"/>
    <w:rsid w:val="00203729"/>
    <w:rsid w:val="002037CA"/>
    <w:rsid w:val="002038FD"/>
    <w:rsid w:val="0020395A"/>
    <w:rsid w:val="00203A3C"/>
    <w:rsid w:val="00203BAB"/>
    <w:rsid w:val="00204160"/>
    <w:rsid w:val="002042B6"/>
    <w:rsid w:val="002044B6"/>
    <w:rsid w:val="00204588"/>
    <w:rsid w:val="0020459B"/>
    <w:rsid w:val="002045F1"/>
    <w:rsid w:val="00204787"/>
    <w:rsid w:val="002049D7"/>
    <w:rsid w:val="00204D97"/>
    <w:rsid w:val="002050CE"/>
    <w:rsid w:val="00205133"/>
    <w:rsid w:val="0020517B"/>
    <w:rsid w:val="0020526E"/>
    <w:rsid w:val="00205340"/>
    <w:rsid w:val="002053F3"/>
    <w:rsid w:val="002054DF"/>
    <w:rsid w:val="0020558B"/>
    <w:rsid w:val="0020568C"/>
    <w:rsid w:val="002057E0"/>
    <w:rsid w:val="002058C2"/>
    <w:rsid w:val="00205A44"/>
    <w:rsid w:val="00205A8C"/>
    <w:rsid w:val="00205B07"/>
    <w:rsid w:val="00205B14"/>
    <w:rsid w:val="00205B39"/>
    <w:rsid w:val="00205CFF"/>
    <w:rsid w:val="00205D9B"/>
    <w:rsid w:val="00205E10"/>
    <w:rsid w:val="00205E70"/>
    <w:rsid w:val="00205FB7"/>
    <w:rsid w:val="00206274"/>
    <w:rsid w:val="00206392"/>
    <w:rsid w:val="00206559"/>
    <w:rsid w:val="002065DC"/>
    <w:rsid w:val="002066A5"/>
    <w:rsid w:val="0020688D"/>
    <w:rsid w:val="00206921"/>
    <w:rsid w:val="002069F0"/>
    <w:rsid w:val="00206B46"/>
    <w:rsid w:val="00206F9D"/>
    <w:rsid w:val="0020713C"/>
    <w:rsid w:val="0020720B"/>
    <w:rsid w:val="0020724F"/>
    <w:rsid w:val="002076DF"/>
    <w:rsid w:val="0020777D"/>
    <w:rsid w:val="0020778D"/>
    <w:rsid w:val="002078D5"/>
    <w:rsid w:val="00207AA5"/>
    <w:rsid w:val="00207ACD"/>
    <w:rsid w:val="00207D50"/>
    <w:rsid w:val="00207DF0"/>
    <w:rsid w:val="00207ECC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0E6"/>
    <w:rsid w:val="002111A2"/>
    <w:rsid w:val="00211313"/>
    <w:rsid w:val="002113C0"/>
    <w:rsid w:val="0021154E"/>
    <w:rsid w:val="00211640"/>
    <w:rsid w:val="002117AC"/>
    <w:rsid w:val="00211816"/>
    <w:rsid w:val="002119D4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0E"/>
    <w:rsid w:val="00212BB3"/>
    <w:rsid w:val="00212C5F"/>
    <w:rsid w:val="00212CD4"/>
    <w:rsid w:val="00212EEF"/>
    <w:rsid w:val="00212F79"/>
    <w:rsid w:val="00212FC8"/>
    <w:rsid w:val="00213088"/>
    <w:rsid w:val="00213462"/>
    <w:rsid w:val="002136AA"/>
    <w:rsid w:val="002136D2"/>
    <w:rsid w:val="002138DA"/>
    <w:rsid w:val="00213A45"/>
    <w:rsid w:val="00213A52"/>
    <w:rsid w:val="00213BC4"/>
    <w:rsid w:val="00213BC5"/>
    <w:rsid w:val="00213CB1"/>
    <w:rsid w:val="00213E1E"/>
    <w:rsid w:val="00213F10"/>
    <w:rsid w:val="00213F1D"/>
    <w:rsid w:val="00213F5B"/>
    <w:rsid w:val="0021413E"/>
    <w:rsid w:val="00214230"/>
    <w:rsid w:val="00214266"/>
    <w:rsid w:val="002142FB"/>
    <w:rsid w:val="0021437F"/>
    <w:rsid w:val="002143CD"/>
    <w:rsid w:val="00214548"/>
    <w:rsid w:val="002146C0"/>
    <w:rsid w:val="002147E4"/>
    <w:rsid w:val="002148F6"/>
    <w:rsid w:val="002149E6"/>
    <w:rsid w:val="00214C59"/>
    <w:rsid w:val="00214D97"/>
    <w:rsid w:val="00214E92"/>
    <w:rsid w:val="00214EC0"/>
    <w:rsid w:val="00214F85"/>
    <w:rsid w:val="00215089"/>
    <w:rsid w:val="0021512A"/>
    <w:rsid w:val="002153A9"/>
    <w:rsid w:val="002153DB"/>
    <w:rsid w:val="0021572B"/>
    <w:rsid w:val="00215858"/>
    <w:rsid w:val="00215869"/>
    <w:rsid w:val="00215939"/>
    <w:rsid w:val="00215AC5"/>
    <w:rsid w:val="00215C6B"/>
    <w:rsid w:val="00215D07"/>
    <w:rsid w:val="00215E13"/>
    <w:rsid w:val="00215E1D"/>
    <w:rsid w:val="0021605C"/>
    <w:rsid w:val="002161ED"/>
    <w:rsid w:val="00216207"/>
    <w:rsid w:val="002162EB"/>
    <w:rsid w:val="002163F1"/>
    <w:rsid w:val="00216594"/>
    <w:rsid w:val="002165A8"/>
    <w:rsid w:val="002169FC"/>
    <w:rsid w:val="00216A75"/>
    <w:rsid w:val="00216AD8"/>
    <w:rsid w:val="00216BAF"/>
    <w:rsid w:val="00217217"/>
    <w:rsid w:val="00217290"/>
    <w:rsid w:val="00217316"/>
    <w:rsid w:val="00217453"/>
    <w:rsid w:val="002174FF"/>
    <w:rsid w:val="0021764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0D0"/>
    <w:rsid w:val="002203A5"/>
    <w:rsid w:val="002205E1"/>
    <w:rsid w:val="0022072E"/>
    <w:rsid w:val="00220780"/>
    <w:rsid w:val="00220782"/>
    <w:rsid w:val="00220A58"/>
    <w:rsid w:val="00220BC4"/>
    <w:rsid w:val="00220C14"/>
    <w:rsid w:val="00220F7E"/>
    <w:rsid w:val="00220FE0"/>
    <w:rsid w:val="0022101A"/>
    <w:rsid w:val="00221122"/>
    <w:rsid w:val="002211AB"/>
    <w:rsid w:val="002213FC"/>
    <w:rsid w:val="002214C0"/>
    <w:rsid w:val="0022158A"/>
    <w:rsid w:val="002216EF"/>
    <w:rsid w:val="002218FE"/>
    <w:rsid w:val="00221DCA"/>
    <w:rsid w:val="00221E7A"/>
    <w:rsid w:val="00222278"/>
    <w:rsid w:val="00222407"/>
    <w:rsid w:val="00222870"/>
    <w:rsid w:val="002228F3"/>
    <w:rsid w:val="00222D8F"/>
    <w:rsid w:val="00222E58"/>
    <w:rsid w:val="00222EE1"/>
    <w:rsid w:val="00222FFB"/>
    <w:rsid w:val="002230D7"/>
    <w:rsid w:val="00223221"/>
    <w:rsid w:val="002233DD"/>
    <w:rsid w:val="00223401"/>
    <w:rsid w:val="0022355C"/>
    <w:rsid w:val="002235D9"/>
    <w:rsid w:val="00223979"/>
    <w:rsid w:val="00223AE0"/>
    <w:rsid w:val="00223B2A"/>
    <w:rsid w:val="00223BA6"/>
    <w:rsid w:val="00223CE7"/>
    <w:rsid w:val="00223D7F"/>
    <w:rsid w:val="00223DFF"/>
    <w:rsid w:val="00223F88"/>
    <w:rsid w:val="00223FD5"/>
    <w:rsid w:val="00224311"/>
    <w:rsid w:val="0022433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B1D"/>
    <w:rsid w:val="00224F3C"/>
    <w:rsid w:val="00224F95"/>
    <w:rsid w:val="00225010"/>
    <w:rsid w:val="00225540"/>
    <w:rsid w:val="00225585"/>
    <w:rsid w:val="002255DF"/>
    <w:rsid w:val="00225728"/>
    <w:rsid w:val="002257C7"/>
    <w:rsid w:val="002257F3"/>
    <w:rsid w:val="002259D6"/>
    <w:rsid w:val="002259E1"/>
    <w:rsid w:val="00225A4F"/>
    <w:rsid w:val="00225AAA"/>
    <w:rsid w:val="00225B82"/>
    <w:rsid w:val="00225B87"/>
    <w:rsid w:val="00225C94"/>
    <w:rsid w:val="00226172"/>
    <w:rsid w:val="002264DD"/>
    <w:rsid w:val="00226660"/>
    <w:rsid w:val="002267F6"/>
    <w:rsid w:val="0022682D"/>
    <w:rsid w:val="00226A60"/>
    <w:rsid w:val="00226AB6"/>
    <w:rsid w:val="00226B0E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07"/>
    <w:rsid w:val="00227811"/>
    <w:rsid w:val="00227815"/>
    <w:rsid w:val="0022794D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BBA"/>
    <w:rsid w:val="00230C52"/>
    <w:rsid w:val="00230CBD"/>
    <w:rsid w:val="00230D5F"/>
    <w:rsid w:val="00230E6C"/>
    <w:rsid w:val="00231020"/>
    <w:rsid w:val="0023106A"/>
    <w:rsid w:val="002310C2"/>
    <w:rsid w:val="002310D7"/>
    <w:rsid w:val="0023125E"/>
    <w:rsid w:val="002312D3"/>
    <w:rsid w:val="002312DB"/>
    <w:rsid w:val="00231385"/>
    <w:rsid w:val="00231438"/>
    <w:rsid w:val="00231626"/>
    <w:rsid w:val="002316F9"/>
    <w:rsid w:val="00231849"/>
    <w:rsid w:val="00231898"/>
    <w:rsid w:val="002318C4"/>
    <w:rsid w:val="00231B06"/>
    <w:rsid w:val="00231E98"/>
    <w:rsid w:val="002320F7"/>
    <w:rsid w:val="002321CC"/>
    <w:rsid w:val="002321EA"/>
    <w:rsid w:val="00232337"/>
    <w:rsid w:val="00232404"/>
    <w:rsid w:val="00232460"/>
    <w:rsid w:val="002324DB"/>
    <w:rsid w:val="002325DC"/>
    <w:rsid w:val="002325E9"/>
    <w:rsid w:val="0023265A"/>
    <w:rsid w:val="00232680"/>
    <w:rsid w:val="002327A0"/>
    <w:rsid w:val="002328E1"/>
    <w:rsid w:val="0023297A"/>
    <w:rsid w:val="002329F4"/>
    <w:rsid w:val="002329F5"/>
    <w:rsid w:val="00232D4E"/>
    <w:rsid w:val="00232ECF"/>
    <w:rsid w:val="00232F2F"/>
    <w:rsid w:val="00232FD4"/>
    <w:rsid w:val="0023307E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871"/>
    <w:rsid w:val="00233A66"/>
    <w:rsid w:val="00233B41"/>
    <w:rsid w:val="00233B77"/>
    <w:rsid w:val="00233D39"/>
    <w:rsid w:val="00233E6E"/>
    <w:rsid w:val="0023419C"/>
    <w:rsid w:val="002341E6"/>
    <w:rsid w:val="0023426F"/>
    <w:rsid w:val="0023443B"/>
    <w:rsid w:val="002345BC"/>
    <w:rsid w:val="002346E9"/>
    <w:rsid w:val="00234910"/>
    <w:rsid w:val="00234E27"/>
    <w:rsid w:val="00234E7F"/>
    <w:rsid w:val="002350FA"/>
    <w:rsid w:val="00235146"/>
    <w:rsid w:val="0023519C"/>
    <w:rsid w:val="0023595E"/>
    <w:rsid w:val="00235D2C"/>
    <w:rsid w:val="0023652F"/>
    <w:rsid w:val="00236570"/>
    <w:rsid w:val="00236679"/>
    <w:rsid w:val="002366CA"/>
    <w:rsid w:val="002367DD"/>
    <w:rsid w:val="00236889"/>
    <w:rsid w:val="002369A9"/>
    <w:rsid w:val="00236A7E"/>
    <w:rsid w:val="00236ADA"/>
    <w:rsid w:val="00236C07"/>
    <w:rsid w:val="00236C26"/>
    <w:rsid w:val="00236E99"/>
    <w:rsid w:val="00236EF5"/>
    <w:rsid w:val="00237043"/>
    <w:rsid w:val="0023717E"/>
    <w:rsid w:val="00237205"/>
    <w:rsid w:val="002373B8"/>
    <w:rsid w:val="002375C7"/>
    <w:rsid w:val="002376CC"/>
    <w:rsid w:val="00237725"/>
    <w:rsid w:val="00237751"/>
    <w:rsid w:val="00237760"/>
    <w:rsid w:val="00237A88"/>
    <w:rsid w:val="00237C15"/>
    <w:rsid w:val="00237C4C"/>
    <w:rsid w:val="00237E13"/>
    <w:rsid w:val="00237E1F"/>
    <w:rsid w:val="00237EFE"/>
    <w:rsid w:val="00237F27"/>
    <w:rsid w:val="00240469"/>
    <w:rsid w:val="002405DB"/>
    <w:rsid w:val="00240753"/>
    <w:rsid w:val="00240995"/>
    <w:rsid w:val="00240A57"/>
    <w:rsid w:val="00240E3A"/>
    <w:rsid w:val="00240E5E"/>
    <w:rsid w:val="00240E71"/>
    <w:rsid w:val="002410D1"/>
    <w:rsid w:val="00241127"/>
    <w:rsid w:val="002411BD"/>
    <w:rsid w:val="002412E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37"/>
    <w:rsid w:val="002423AC"/>
    <w:rsid w:val="00242414"/>
    <w:rsid w:val="002425B8"/>
    <w:rsid w:val="002425BC"/>
    <w:rsid w:val="0024274C"/>
    <w:rsid w:val="00242799"/>
    <w:rsid w:val="00242885"/>
    <w:rsid w:val="00242BCB"/>
    <w:rsid w:val="00242C17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6E0"/>
    <w:rsid w:val="00243719"/>
    <w:rsid w:val="00243B83"/>
    <w:rsid w:val="00243CF9"/>
    <w:rsid w:val="00243DD7"/>
    <w:rsid w:val="00243E8A"/>
    <w:rsid w:val="00243F0E"/>
    <w:rsid w:val="00244271"/>
    <w:rsid w:val="002443C3"/>
    <w:rsid w:val="0024449A"/>
    <w:rsid w:val="0024476E"/>
    <w:rsid w:val="00244917"/>
    <w:rsid w:val="00244927"/>
    <w:rsid w:val="002449C0"/>
    <w:rsid w:val="00244A68"/>
    <w:rsid w:val="00244D01"/>
    <w:rsid w:val="002452AB"/>
    <w:rsid w:val="00245416"/>
    <w:rsid w:val="00245453"/>
    <w:rsid w:val="002454F9"/>
    <w:rsid w:val="00245595"/>
    <w:rsid w:val="00245626"/>
    <w:rsid w:val="0024563C"/>
    <w:rsid w:val="0024581F"/>
    <w:rsid w:val="00245BB7"/>
    <w:rsid w:val="00245BBB"/>
    <w:rsid w:val="00245CF0"/>
    <w:rsid w:val="00245DC1"/>
    <w:rsid w:val="00245EA0"/>
    <w:rsid w:val="00245F17"/>
    <w:rsid w:val="00246063"/>
    <w:rsid w:val="00246115"/>
    <w:rsid w:val="00246288"/>
    <w:rsid w:val="0024640F"/>
    <w:rsid w:val="00246525"/>
    <w:rsid w:val="00246746"/>
    <w:rsid w:val="002468A8"/>
    <w:rsid w:val="00246997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71"/>
    <w:rsid w:val="00247938"/>
    <w:rsid w:val="00247AC9"/>
    <w:rsid w:val="00247B4B"/>
    <w:rsid w:val="00247BAF"/>
    <w:rsid w:val="00247BB3"/>
    <w:rsid w:val="00247BFD"/>
    <w:rsid w:val="00247DB2"/>
    <w:rsid w:val="00247E51"/>
    <w:rsid w:val="0025066D"/>
    <w:rsid w:val="00250727"/>
    <w:rsid w:val="0025083C"/>
    <w:rsid w:val="00250958"/>
    <w:rsid w:val="00250A16"/>
    <w:rsid w:val="00250A66"/>
    <w:rsid w:val="00250AA0"/>
    <w:rsid w:val="00250AAD"/>
    <w:rsid w:val="00250AD8"/>
    <w:rsid w:val="00250B68"/>
    <w:rsid w:val="00250BD5"/>
    <w:rsid w:val="00250BE7"/>
    <w:rsid w:val="00250CE2"/>
    <w:rsid w:val="00250E02"/>
    <w:rsid w:val="00251183"/>
    <w:rsid w:val="002511DD"/>
    <w:rsid w:val="0025128A"/>
    <w:rsid w:val="0025129C"/>
    <w:rsid w:val="002513C1"/>
    <w:rsid w:val="002513EA"/>
    <w:rsid w:val="002514CF"/>
    <w:rsid w:val="00251542"/>
    <w:rsid w:val="0025163E"/>
    <w:rsid w:val="0025165F"/>
    <w:rsid w:val="002516B2"/>
    <w:rsid w:val="00251782"/>
    <w:rsid w:val="0025199E"/>
    <w:rsid w:val="002519C0"/>
    <w:rsid w:val="00251AB2"/>
    <w:rsid w:val="00251B72"/>
    <w:rsid w:val="00251EAD"/>
    <w:rsid w:val="00251F25"/>
    <w:rsid w:val="0025201E"/>
    <w:rsid w:val="002521A4"/>
    <w:rsid w:val="00252283"/>
    <w:rsid w:val="002522BC"/>
    <w:rsid w:val="00252369"/>
    <w:rsid w:val="00252455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EBD"/>
    <w:rsid w:val="00252F34"/>
    <w:rsid w:val="00252F37"/>
    <w:rsid w:val="002530B4"/>
    <w:rsid w:val="00253236"/>
    <w:rsid w:val="0025331A"/>
    <w:rsid w:val="00253523"/>
    <w:rsid w:val="0025365E"/>
    <w:rsid w:val="00253689"/>
    <w:rsid w:val="0025389B"/>
    <w:rsid w:val="00253960"/>
    <w:rsid w:val="00253990"/>
    <w:rsid w:val="00253A0A"/>
    <w:rsid w:val="00253AAB"/>
    <w:rsid w:val="00253B12"/>
    <w:rsid w:val="00253C52"/>
    <w:rsid w:val="00253F30"/>
    <w:rsid w:val="0025409D"/>
    <w:rsid w:val="0025414B"/>
    <w:rsid w:val="0025438A"/>
    <w:rsid w:val="0025440A"/>
    <w:rsid w:val="002545E4"/>
    <w:rsid w:val="002549C7"/>
    <w:rsid w:val="002549D5"/>
    <w:rsid w:val="00254A65"/>
    <w:rsid w:val="00254BE4"/>
    <w:rsid w:val="00254C9D"/>
    <w:rsid w:val="00254D8E"/>
    <w:rsid w:val="00254DBA"/>
    <w:rsid w:val="002550F5"/>
    <w:rsid w:val="002553CF"/>
    <w:rsid w:val="0025548C"/>
    <w:rsid w:val="0025557B"/>
    <w:rsid w:val="0025588D"/>
    <w:rsid w:val="002558A4"/>
    <w:rsid w:val="002558AF"/>
    <w:rsid w:val="00255BDD"/>
    <w:rsid w:val="00255CC5"/>
    <w:rsid w:val="002562B5"/>
    <w:rsid w:val="002562CB"/>
    <w:rsid w:val="002563C3"/>
    <w:rsid w:val="00256697"/>
    <w:rsid w:val="0025681E"/>
    <w:rsid w:val="002569BE"/>
    <w:rsid w:val="00256B61"/>
    <w:rsid w:val="00256B6A"/>
    <w:rsid w:val="00256B92"/>
    <w:rsid w:val="00256BE4"/>
    <w:rsid w:val="00256C2B"/>
    <w:rsid w:val="0025701A"/>
    <w:rsid w:val="00257087"/>
    <w:rsid w:val="002570E4"/>
    <w:rsid w:val="0025717C"/>
    <w:rsid w:val="00257259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1F"/>
    <w:rsid w:val="002613CA"/>
    <w:rsid w:val="00261712"/>
    <w:rsid w:val="00261967"/>
    <w:rsid w:val="00261A42"/>
    <w:rsid w:val="00261AE4"/>
    <w:rsid w:val="00261AE7"/>
    <w:rsid w:val="00261D4D"/>
    <w:rsid w:val="00261E7C"/>
    <w:rsid w:val="00261E92"/>
    <w:rsid w:val="00261EA0"/>
    <w:rsid w:val="0026205E"/>
    <w:rsid w:val="00262060"/>
    <w:rsid w:val="002622A2"/>
    <w:rsid w:val="0026230C"/>
    <w:rsid w:val="00262415"/>
    <w:rsid w:val="00262519"/>
    <w:rsid w:val="00262607"/>
    <w:rsid w:val="002627B8"/>
    <w:rsid w:val="002629FE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69"/>
    <w:rsid w:val="00263382"/>
    <w:rsid w:val="002633BF"/>
    <w:rsid w:val="00263789"/>
    <w:rsid w:val="002637FD"/>
    <w:rsid w:val="00263B13"/>
    <w:rsid w:val="00263BA3"/>
    <w:rsid w:val="00263C75"/>
    <w:rsid w:val="00263CD6"/>
    <w:rsid w:val="0026428C"/>
    <w:rsid w:val="0026432F"/>
    <w:rsid w:val="00264395"/>
    <w:rsid w:val="002643E7"/>
    <w:rsid w:val="00264871"/>
    <w:rsid w:val="00264886"/>
    <w:rsid w:val="00264A23"/>
    <w:rsid w:val="00264ABC"/>
    <w:rsid w:val="00264BD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B0"/>
    <w:rsid w:val="002652D0"/>
    <w:rsid w:val="002653A7"/>
    <w:rsid w:val="002654C4"/>
    <w:rsid w:val="0026562F"/>
    <w:rsid w:val="002656CA"/>
    <w:rsid w:val="00265818"/>
    <w:rsid w:val="002659CF"/>
    <w:rsid w:val="002659FB"/>
    <w:rsid w:val="00265BFE"/>
    <w:rsid w:val="00265DCD"/>
    <w:rsid w:val="00265DDD"/>
    <w:rsid w:val="00265F82"/>
    <w:rsid w:val="002660B8"/>
    <w:rsid w:val="002660C7"/>
    <w:rsid w:val="00266141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2DF"/>
    <w:rsid w:val="00267450"/>
    <w:rsid w:val="00267564"/>
    <w:rsid w:val="002679B8"/>
    <w:rsid w:val="00267D6E"/>
    <w:rsid w:val="00267FDA"/>
    <w:rsid w:val="002700B6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A0"/>
    <w:rsid w:val="00270FB6"/>
    <w:rsid w:val="00270FBC"/>
    <w:rsid w:val="00271082"/>
    <w:rsid w:val="002710EA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A4"/>
    <w:rsid w:val="00272CFF"/>
    <w:rsid w:val="00272D3B"/>
    <w:rsid w:val="00272D44"/>
    <w:rsid w:val="00272E37"/>
    <w:rsid w:val="00273044"/>
    <w:rsid w:val="0027339E"/>
    <w:rsid w:val="002733A8"/>
    <w:rsid w:val="002733C5"/>
    <w:rsid w:val="00273466"/>
    <w:rsid w:val="00273738"/>
    <w:rsid w:val="00273949"/>
    <w:rsid w:val="00273BC6"/>
    <w:rsid w:val="00273CCD"/>
    <w:rsid w:val="00273DE4"/>
    <w:rsid w:val="00273EB6"/>
    <w:rsid w:val="002743C6"/>
    <w:rsid w:val="00274401"/>
    <w:rsid w:val="002744C8"/>
    <w:rsid w:val="002744EB"/>
    <w:rsid w:val="0027468A"/>
    <w:rsid w:val="00274693"/>
    <w:rsid w:val="00274780"/>
    <w:rsid w:val="0027480A"/>
    <w:rsid w:val="00274C67"/>
    <w:rsid w:val="00274D53"/>
    <w:rsid w:val="00274E7E"/>
    <w:rsid w:val="002750A3"/>
    <w:rsid w:val="00275593"/>
    <w:rsid w:val="0027581E"/>
    <w:rsid w:val="00275949"/>
    <w:rsid w:val="002759CE"/>
    <w:rsid w:val="00275A15"/>
    <w:rsid w:val="00275B4C"/>
    <w:rsid w:val="00275E1E"/>
    <w:rsid w:val="00275EF4"/>
    <w:rsid w:val="00275F31"/>
    <w:rsid w:val="00275F91"/>
    <w:rsid w:val="00276152"/>
    <w:rsid w:val="00276238"/>
    <w:rsid w:val="002762F8"/>
    <w:rsid w:val="00276AFB"/>
    <w:rsid w:val="00276B57"/>
    <w:rsid w:val="00276CA4"/>
    <w:rsid w:val="00276E06"/>
    <w:rsid w:val="00276FEC"/>
    <w:rsid w:val="00277138"/>
    <w:rsid w:val="0027723A"/>
    <w:rsid w:val="00277391"/>
    <w:rsid w:val="0027762A"/>
    <w:rsid w:val="0027765B"/>
    <w:rsid w:val="00277681"/>
    <w:rsid w:val="002776E8"/>
    <w:rsid w:val="002777EA"/>
    <w:rsid w:val="0027798B"/>
    <w:rsid w:val="002779C9"/>
    <w:rsid w:val="00277A4C"/>
    <w:rsid w:val="00277A98"/>
    <w:rsid w:val="00277ABC"/>
    <w:rsid w:val="00277FB1"/>
    <w:rsid w:val="00280060"/>
    <w:rsid w:val="002800B5"/>
    <w:rsid w:val="0028020C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921"/>
    <w:rsid w:val="00280A45"/>
    <w:rsid w:val="00280E6F"/>
    <w:rsid w:val="00280E90"/>
    <w:rsid w:val="00280F34"/>
    <w:rsid w:val="00280F87"/>
    <w:rsid w:val="00281083"/>
    <w:rsid w:val="00281931"/>
    <w:rsid w:val="00281943"/>
    <w:rsid w:val="00281A5F"/>
    <w:rsid w:val="00281B74"/>
    <w:rsid w:val="00281D33"/>
    <w:rsid w:val="00281E94"/>
    <w:rsid w:val="00281F9F"/>
    <w:rsid w:val="0028210A"/>
    <w:rsid w:val="002821DB"/>
    <w:rsid w:val="002821E9"/>
    <w:rsid w:val="00282226"/>
    <w:rsid w:val="00282404"/>
    <w:rsid w:val="00282479"/>
    <w:rsid w:val="002824A3"/>
    <w:rsid w:val="00282576"/>
    <w:rsid w:val="0028272D"/>
    <w:rsid w:val="002827BD"/>
    <w:rsid w:val="00282868"/>
    <w:rsid w:val="00282999"/>
    <w:rsid w:val="00282A8D"/>
    <w:rsid w:val="00282D69"/>
    <w:rsid w:val="00282E4B"/>
    <w:rsid w:val="00282F0D"/>
    <w:rsid w:val="00282FB5"/>
    <w:rsid w:val="002830AA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E05"/>
    <w:rsid w:val="00283EF2"/>
    <w:rsid w:val="0028409E"/>
    <w:rsid w:val="00284111"/>
    <w:rsid w:val="00284133"/>
    <w:rsid w:val="00284178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1F9"/>
    <w:rsid w:val="00285281"/>
    <w:rsid w:val="002854D9"/>
    <w:rsid w:val="0028551C"/>
    <w:rsid w:val="0028565A"/>
    <w:rsid w:val="00285996"/>
    <w:rsid w:val="00285B07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72C"/>
    <w:rsid w:val="00286832"/>
    <w:rsid w:val="0028683F"/>
    <w:rsid w:val="00286A6B"/>
    <w:rsid w:val="00286ABA"/>
    <w:rsid w:val="00286D0F"/>
    <w:rsid w:val="00287054"/>
    <w:rsid w:val="00287240"/>
    <w:rsid w:val="002872C6"/>
    <w:rsid w:val="002874F8"/>
    <w:rsid w:val="002876B2"/>
    <w:rsid w:val="00287B3D"/>
    <w:rsid w:val="00287BB8"/>
    <w:rsid w:val="00287CD4"/>
    <w:rsid w:val="00287F92"/>
    <w:rsid w:val="00290222"/>
    <w:rsid w:val="0029028C"/>
    <w:rsid w:val="0029089C"/>
    <w:rsid w:val="00290AE9"/>
    <w:rsid w:val="00290BC8"/>
    <w:rsid w:val="00290D0A"/>
    <w:rsid w:val="00290D8F"/>
    <w:rsid w:val="00290E78"/>
    <w:rsid w:val="00291020"/>
    <w:rsid w:val="002913A3"/>
    <w:rsid w:val="0029142D"/>
    <w:rsid w:val="0029146B"/>
    <w:rsid w:val="00291506"/>
    <w:rsid w:val="00291521"/>
    <w:rsid w:val="00291564"/>
    <w:rsid w:val="002915B5"/>
    <w:rsid w:val="00291616"/>
    <w:rsid w:val="00291789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EF0"/>
    <w:rsid w:val="00291FB0"/>
    <w:rsid w:val="002920EB"/>
    <w:rsid w:val="002921DF"/>
    <w:rsid w:val="0029221C"/>
    <w:rsid w:val="0029224F"/>
    <w:rsid w:val="002925C4"/>
    <w:rsid w:val="00292698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9F"/>
    <w:rsid w:val="00293766"/>
    <w:rsid w:val="00293960"/>
    <w:rsid w:val="00293A8E"/>
    <w:rsid w:val="00293BE4"/>
    <w:rsid w:val="00293CFB"/>
    <w:rsid w:val="00293F93"/>
    <w:rsid w:val="00293FA2"/>
    <w:rsid w:val="00293FA7"/>
    <w:rsid w:val="00293FD8"/>
    <w:rsid w:val="002940AC"/>
    <w:rsid w:val="002940D9"/>
    <w:rsid w:val="002941E1"/>
    <w:rsid w:val="002941E4"/>
    <w:rsid w:val="0029430D"/>
    <w:rsid w:val="00294572"/>
    <w:rsid w:val="00294770"/>
    <w:rsid w:val="002947B8"/>
    <w:rsid w:val="00294853"/>
    <w:rsid w:val="0029485A"/>
    <w:rsid w:val="002948AE"/>
    <w:rsid w:val="002948C8"/>
    <w:rsid w:val="00294A66"/>
    <w:rsid w:val="00294B51"/>
    <w:rsid w:val="00294B9F"/>
    <w:rsid w:val="00294BF6"/>
    <w:rsid w:val="00294E49"/>
    <w:rsid w:val="00294F0F"/>
    <w:rsid w:val="00294F30"/>
    <w:rsid w:val="002950BB"/>
    <w:rsid w:val="0029564D"/>
    <w:rsid w:val="0029569C"/>
    <w:rsid w:val="002957D1"/>
    <w:rsid w:val="00295940"/>
    <w:rsid w:val="002959AE"/>
    <w:rsid w:val="00295C98"/>
    <w:rsid w:val="00295E7C"/>
    <w:rsid w:val="00295EB9"/>
    <w:rsid w:val="002960B3"/>
    <w:rsid w:val="002964AE"/>
    <w:rsid w:val="0029652F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8DB"/>
    <w:rsid w:val="00297A6B"/>
    <w:rsid w:val="00297CBE"/>
    <w:rsid w:val="00297F42"/>
    <w:rsid w:val="002A02C3"/>
    <w:rsid w:val="002A032C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064"/>
    <w:rsid w:val="002A214A"/>
    <w:rsid w:val="002A22DC"/>
    <w:rsid w:val="002A232E"/>
    <w:rsid w:val="002A2416"/>
    <w:rsid w:val="002A25CB"/>
    <w:rsid w:val="002A275C"/>
    <w:rsid w:val="002A29B1"/>
    <w:rsid w:val="002A2B87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A"/>
    <w:rsid w:val="002A4EAD"/>
    <w:rsid w:val="002A4FD8"/>
    <w:rsid w:val="002A5358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2F1"/>
    <w:rsid w:val="002A63E7"/>
    <w:rsid w:val="002A64B1"/>
    <w:rsid w:val="002A658A"/>
    <w:rsid w:val="002A67EB"/>
    <w:rsid w:val="002A695D"/>
    <w:rsid w:val="002A69C1"/>
    <w:rsid w:val="002A6AC0"/>
    <w:rsid w:val="002A6BAB"/>
    <w:rsid w:val="002A6C3D"/>
    <w:rsid w:val="002A6C8F"/>
    <w:rsid w:val="002A6D10"/>
    <w:rsid w:val="002A6D8B"/>
    <w:rsid w:val="002A6EC5"/>
    <w:rsid w:val="002A6FCE"/>
    <w:rsid w:val="002A7048"/>
    <w:rsid w:val="002A7079"/>
    <w:rsid w:val="002A7177"/>
    <w:rsid w:val="002A71EB"/>
    <w:rsid w:val="002A7437"/>
    <w:rsid w:val="002A7489"/>
    <w:rsid w:val="002A74BE"/>
    <w:rsid w:val="002A7573"/>
    <w:rsid w:val="002A75F3"/>
    <w:rsid w:val="002A763A"/>
    <w:rsid w:val="002A77AF"/>
    <w:rsid w:val="002A7A30"/>
    <w:rsid w:val="002A7EC8"/>
    <w:rsid w:val="002A7F3C"/>
    <w:rsid w:val="002A7F90"/>
    <w:rsid w:val="002B0023"/>
    <w:rsid w:val="002B00B6"/>
    <w:rsid w:val="002B00C6"/>
    <w:rsid w:val="002B07C4"/>
    <w:rsid w:val="002B07DE"/>
    <w:rsid w:val="002B084A"/>
    <w:rsid w:val="002B08B6"/>
    <w:rsid w:val="002B0D0F"/>
    <w:rsid w:val="002B0E6B"/>
    <w:rsid w:val="002B10C4"/>
    <w:rsid w:val="002B1138"/>
    <w:rsid w:val="002B11DC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DDE"/>
    <w:rsid w:val="002B1E98"/>
    <w:rsid w:val="002B1EC3"/>
    <w:rsid w:val="002B20F6"/>
    <w:rsid w:val="002B2206"/>
    <w:rsid w:val="002B2351"/>
    <w:rsid w:val="002B24B0"/>
    <w:rsid w:val="002B2590"/>
    <w:rsid w:val="002B277C"/>
    <w:rsid w:val="002B286E"/>
    <w:rsid w:val="002B28A7"/>
    <w:rsid w:val="002B2B1F"/>
    <w:rsid w:val="002B2B42"/>
    <w:rsid w:val="002B2D0B"/>
    <w:rsid w:val="002B2F6E"/>
    <w:rsid w:val="002B3173"/>
    <w:rsid w:val="002B32B0"/>
    <w:rsid w:val="002B33A2"/>
    <w:rsid w:val="002B33F5"/>
    <w:rsid w:val="002B35EC"/>
    <w:rsid w:val="002B369E"/>
    <w:rsid w:val="002B38EE"/>
    <w:rsid w:val="002B38FB"/>
    <w:rsid w:val="002B3952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40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9E2"/>
    <w:rsid w:val="002B5A81"/>
    <w:rsid w:val="002B5C86"/>
    <w:rsid w:val="002B5E93"/>
    <w:rsid w:val="002B614B"/>
    <w:rsid w:val="002B617B"/>
    <w:rsid w:val="002B625D"/>
    <w:rsid w:val="002B62C3"/>
    <w:rsid w:val="002B631A"/>
    <w:rsid w:val="002B6354"/>
    <w:rsid w:val="002B6454"/>
    <w:rsid w:val="002B696E"/>
    <w:rsid w:val="002B6975"/>
    <w:rsid w:val="002B69E6"/>
    <w:rsid w:val="002B6B75"/>
    <w:rsid w:val="002B6B97"/>
    <w:rsid w:val="002B6C1C"/>
    <w:rsid w:val="002B6E29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47"/>
    <w:rsid w:val="002B7875"/>
    <w:rsid w:val="002B7899"/>
    <w:rsid w:val="002B7982"/>
    <w:rsid w:val="002B7A8B"/>
    <w:rsid w:val="002B7B7D"/>
    <w:rsid w:val="002B7EB2"/>
    <w:rsid w:val="002C004B"/>
    <w:rsid w:val="002C00C2"/>
    <w:rsid w:val="002C016E"/>
    <w:rsid w:val="002C043B"/>
    <w:rsid w:val="002C0509"/>
    <w:rsid w:val="002C06E2"/>
    <w:rsid w:val="002C094E"/>
    <w:rsid w:val="002C097C"/>
    <w:rsid w:val="002C11B5"/>
    <w:rsid w:val="002C1299"/>
    <w:rsid w:val="002C1436"/>
    <w:rsid w:val="002C179F"/>
    <w:rsid w:val="002C17E9"/>
    <w:rsid w:val="002C1869"/>
    <w:rsid w:val="002C1B7E"/>
    <w:rsid w:val="002C1CC5"/>
    <w:rsid w:val="002C1CEA"/>
    <w:rsid w:val="002C1CF7"/>
    <w:rsid w:val="002C1E57"/>
    <w:rsid w:val="002C1F43"/>
    <w:rsid w:val="002C1F64"/>
    <w:rsid w:val="002C1F83"/>
    <w:rsid w:val="002C1F91"/>
    <w:rsid w:val="002C202D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989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660"/>
    <w:rsid w:val="002C37BC"/>
    <w:rsid w:val="002C37F2"/>
    <w:rsid w:val="002C38C5"/>
    <w:rsid w:val="002C38D8"/>
    <w:rsid w:val="002C3AE7"/>
    <w:rsid w:val="002C3AE8"/>
    <w:rsid w:val="002C3DC9"/>
    <w:rsid w:val="002C3E8A"/>
    <w:rsid w:val="002C3F89"/>
    <w:rsid w:val="002C40FB"/>
    <w:rsid w:val="002C4641"/>
    <w:rsid w:val="002C4645"/>
    <w:rsid w:val="002C4716"/>
    <w:rsid w:val="002C487B"/>
    <w:rsid w:val="002C48D7"/>
    <w:rsid w:val="002C4AA1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777"/>
    <w:rsid w:val="002C57FD"/>
    <w:rsid w:val="002C587A"/>
    <w:rsid w:val="002C59F3"/>
    <w:rsid w:val="002C5B98"/>
    <w:rsid w:val="002C5BCF"/>
    <w:rsid w:val="002C5D63"/>
    <w:rsid w:val="002C5EBF"/>
    <w:rsid w:val="002C5F3D"/>
    <w:rsid w:val="002C5F69"/>
    <w:rsid w:val="002C5F9C"/>
    <w:rsid w:val="002C61AD"/>
    <w:rsid w:val="002C61D7"/>
    <w:rsid w:val="002C6263"/>
    <w:rsid w:val="002C62C8"/>
    <w:rsid w:val="002C6335"/>
    <w:rsid w:val="002C6344"/>
    <w:rsid w:val="002C6386"/>
    <w:rsid w:val="002C6388"/>
    <w:rsid w:val="002C656C"/>
    <w:rsid w:val="002C65C1"/>
    <w:rsid w:val="002C65D7"/>
    <w:rsid w:val="002C66B8"/>
    <w:rsid w:val="002C6916"/>
    <w:rsid w:val="002C6977"/>
    <w:rsid w:val="002C6AA8"/>
    <w:rsid w:val="002C6B4E"/>
    <w:rsid w:val="002C6C24"/>
    <w:rsid w:val="002C6E5F"/>
    <w:rsid w:val="002C7101"/>
    <w:rsid w:val="002C710F"/>
    <w:rsid w:val="002C7127"/>
    <w:rsid w:val="002C738E"/>
    <w:rsid w:val="002C751A"/>
    <w:rsid w:val="002C7535"/>
    <w:rsid w:val="002C7693"/>
    <w:rsid w:val="002C7803"/>
    <w:rsid w:val="002C7834"/>
    <w:rsid w:val="002C7F00"/>
    <w:rsid w:val="002D0198"/>
    <w:rsid w:val="002D0310"/>
    <w:rsid w:val="002D0435"/>
    <w:rsid w:val="002D04D2"/>
    <w:rsid w:val="002D0889"/>
    <w:rsid w:val="002D08EA"/>
    <w:rsid w:val="002D0A61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1BB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07C"/>
    <w:rsid w:val="002D2102"/>
    <w:rsid w:val="002D2166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BAF"/>
    <w:rsid w:val="002D3C0A"/>
    <w:rsid w:val="002D3C8B"/>
    <w:rsid w:val="002D3D44"/>
    <w:rsid w:val="002D40AB"/>
    <w:rsid w:val="002D4235"/>
    <w:rsid w:val="002D4412"/>
    <w:rsid w:val="002D452E"/>
    <w:rsid w:val="002D4698"/>
    <w:rsid w:val="002D46BE"/>
    <w:rsid w:val="002D481D"/>
    <w:rsid w:val="002D48B7"/>
    <w:rsid w:val="002D48C5"/>
    <w:rsid w:val="002D49EB"/>
    <w:rsid w:val="002D4A14"/>
    <w:rsid w:val="002D4A5D"/>
    <w:rsid w:val="002D4B28"/>
    <w:rsid w:val="002D4C79"/>
    <w:rsid w:val="002D4C8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2B2"/>
    <w:rsid w:val="002D63D2"/>
    <w:rsid w:val="002D67E9"/>
    <w:rsid w:val="002D68D3"/>
    <w:rsid w:val="002D694D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3EE"/>
    <w:rsid w:val="002D76FB"/>
    <w:rsid w:val="002D76FE"/>
    <w:rsid w:val="002D790E"/>
    <w:rsid w:val="002D797F"/>
    <w:rsid w:val="002D7C43"/>
    <w:rsid w:val="002D7C77"/>
    <w:rsid w:val="002D7E1E"/>
    <w:rsid w:val="002D7E3B"/>
    <w:rsid w:val="002D7F78"/>
    <w:rsid w:val="002E0040"/>
    <w:rsid w:val="002E01CB"/>
    <w:rsid w:val="002E021D"/>
    <w:rsid w:val="002E0414"/>
    <w:rsid w:val="002E0755"/>
    <w:rsid w:val="002E0A32"/>
    <w:rsid w:val="002E0A63"/>
    <w:rsid w:val="002E0B85"/>
    <w:rsid w:val="002E0BE0"/>
    <w:rsid w:val="002E0DB4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893"/>
    <w:rsid w:val="002E1B8E"/>
    <w:rsid w:val="002E1BD6"/>
    <w:rsid w:val="002E1C6D"/>
    <w:rsid w:val="002E1CBA"/>
    <w:rsid w:val="002E1D49"/>
    <w:rsid w:val="002E1E09"/>
    <w:rsid w:val="002E1F11"/>
    <w:rsid w:val="002E1F25"/>
    <w:rsid w:val="002E20D1"/>
    <w:rsid w:val="002E210D"/>
    <w:rsid w:val="002E22D7"/>
    <w:rsid w:val="002E249D"/>
    <w:rsid w:val="002E257E"/>
    <w:rsid w:val="002E25FF"/>
    <w:rsid w:val="002E263C"/>
    <w:rsid w:val="002E27B6"/>
    <w:rsid w:val="002E29CB"/>
    <w:rsid w:val="002E2A05"/>
    <w:rsid w:val="002E2A4A"/>
    <w:rsid w:val="002E2BEB"/>
    <w:rsid w:val="002E2C8C"/>
    <w:rsid w:val="002E2D72"/>
    <w:rsid w:val="002E2E27"/>
    <w:rsid w:val="002E2E80"/>
    <w:rsid w:val="002E2E85"/>
    <w:rsid w:val="002E2E90"/>
    <w:rsid w:val="002E2EE1"/>
    <w:rsid w:val="002E30E6"/>
    <w:rsid w:val="002E315D"/>
    <w:rsid w:val="002E31AF"/>
    <w:rsid w:val="002E31F0"/>
    <w:rsid w:val="002E336B"/>
    <w:rsid w:val="002E3439"/>
    <w:rsid w:val="002E3572"/>
    <w:rsid w:val="002E38E0"/>
    <w:rsid w:val="002E3934"/>
    <w:rsid w:val="002E3A2C"/>
    <w:rsid w:val="002E3A33"/>
    <w:rsid w:val="002E3EAA"/>
    <w:rsid w:val="002E3ED0"/>
    <w:rsid w:val="002E3EF5"/>
    <w:rsid w:val="002E4059"/>
    <w:rsid w:val="002E420D"/>
    <w:rsid w:val="002E4300"/>
    <w:rsid w:val="002E48DC"/>
    <w:rsid w:val="002E4D37"/>
    <w:rsid w:val="002E4EFC"/>
    <w:rsid w:val="002E51B5"/>
    <w:rsid w:val="002E51D0"/>
    <w:rsid w:val="002E53E9"/>
    <w:rsid w:val="002E5402"/>
    <w:rsid w:val="002E56C4"/>
    <w:rsid w:val="002E59D4"/>
    <w:rsid w:val="002E5A01"/>
    <w:rsid w:val="002E5A08"/>
    <w:rsid w:val="002E5A12"/>
    <w:rsid w:val="002E5B1B"/>
    <w:rsid w:val="002E5BCA"/>
    <w:rsid w:val="002E5CA6"/>
    <w:rsid w:val="002E5FD5"/>
    <w:rsid w:val="002E62C8"/>
    <w:rsid w:val="002E6528"/>
    <w:rsid w:val="002E65AA"/>
    <w:rsid w:val="002E6C56"/>
    <w:rsid w:val="002E6D1A"/>
    <w:rsid w:val="002E6D71"/>
    <w:rsid w:val="002E6DFB"/>
    <w:rsid w:val="002E6EE2"/>
    <w:rsid w:val="002E7178"/>
    <w:rsid w:val="002E71C7"/>
    <w:rsid w:val="002E71D6"/>
    <w:rsid w:val="002E725F"/>
    <w:rsid w:val="002E7519"/>
    <w:rsid w:val="002E7996"/>
    <w:rsid w:val="002E7A8A"/>
    <w:rsid w:val="002E7A98"/>
    <w:rsid w:val="002E7D2B"/>
    <w:rsid w:val="002E7E7B"/>
    <w:rsid w:val="002E7EB9"/>
    <w:rsid w:val="002E7F54"/>
    <w:rsid w:val="002E7F94"/>
    <w:rsid w:val="002F0004"/>
    <w:rsid w:val="002F0029"/>
    <w:rsid w:val="002F00EA"/>
    <w:rsid w:val="002F0190"/>
    <w:rsid w:val="002F0445"/>
    <w:rsid w:val="002F045A"/>
    <w:rsid w:val="002F074D"/>
    <w:rsid w:val="002F07C7"/>
    <w:rsid w:val="002F093B"/>
    <w:rsid w:val="002F09F0"/>
    <w:rsid w:val="002F0B0E"/>
    <w:rsid w:val="002F0D18"/>
    <w:rsid w:val="002F0D63"/>
    <w:rsid w:val="002F0F85"/>
    <w:rsid w:val="002F1088"/>
    <w:rsid w:val="002F11A3"/>
    <w:rsid w:val="002F11C9"/>
    <w:rsid w:val="002F1249"/>
    <w:rsid w:val="002F125C"/>
    <w:rsid w:val="002F12B4"/>
    <w:rsid w:val="002F1365"/>
    <w:rsid w:val="002F14A9"/>
    <w:rsid w:val="002F14E1"/>
    <w:rsid w:val="002F1657"/>
    <w:rsid w:val="002F1673"/>
    <w:rsid w:val="002F16DC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371"/>
    <w:rsid w:val="002F26A1"/>
    <w:rsid w:val="002F26BC"/>
    <w:rsid w:val="002F26CD"/>
    <w:rsid w:val="002F2A87"/>
    <w:rsid w:val="002F2B81"/>
    <w:rsid w:val="002F2B98"/>
    <w:rsid w:val="002F2E45"/>
    <w:rsid w:val="002F2E81"/>
    <w:rsid w:val="002F3286"/>
    <w:rsid w:val="002F3467"/>
    <w:rsid w:val="002F3526"/>
    <w:rsid w:val="002F3893"/>
    <w:rsid w:val="002F3A2B"/>
    <w:rsid w:val="002F3A85"/>
    <w:rsid w:val="002F3AC8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89F"/>
    <w:rsid w:val="002F4904"/>
    <w:rsid w:val="002F4912"/>
    <w:rsid w:val="002F49B2"/>
    <w:rsid w:val="002F4C17"/>
    <w:rsid w:val="002F4E52"/>
    <w:rsid w:val="002F4EA9"/>
    <w:rsid w:val="002F5035"/>
    <w:rsid w:val="002F5150"/>
    <w:rsid w:val="002F5189"/>
    <w:rsid w:val="002F51F9"/>
    <w:rsid w:val="002F532E"/>
    <w:rsid w:val="002F53E1"/>
    <w:rsid w:val="002F559E"/>
    <w:rsid w:val="002F571B"/>
    <w:rsid w:val="002F5770"/>
    <w:rsid w:val="002F5880"/>
    <w:rsid w:val="002F5C82"/>
    <w:rsid w:val="002F5E5E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C4"/>
    <w:rsid w:val="002F7580"/>
    <w:rsid w:val="002F7634"/>
    <w:rsid w:val="002F765A"/>
    <w:rsid w:val="002F76F9"/>
    <w:rsid w:val="002F7702"/>
    <w:rsid w:val="002F77E7"/>
    <w:rsid w:val="002F7812"/>
    <w:rsid w:val="002F78D5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832"/>
    <w:rsid w:val="00300AEE"/>
    <w:rsid w:val="00300B8B"/>
    <w:rsid w:val="00300BF8"/>
    <w:rsid w:val="00300D75"/>
    <w:rsid w:val="0030104D"/>
    <w:rsid w:val="003010BC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1E1F"/>
    <w:rsid w:val="00302367"/>
    <w:rsid w:val="003023F5"/>
    <w:rsid w:val="00302553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32"/>
    <w:rsid w:val="00303353"/>
    <w:rsid w:val="0030361F"/>
    <w:rsid w:val="003038B6"/>
    <w:rsid w:val="00303A49"/>
    <w:rsid w:val="00303A90"/>
    <w:rsid w:val="00303B41"/>
    <w:rsid w:val="00303C23"/>
    <w:rsid w:val="00303CA8"/>
    <w:rsid w:val="00303CB4"/>
    <w:rsid w:val="00303E64"/>
    <w:rsid w:val="00303E6C"/>
    <w:rsid w:val="00303F6E"/>
    <w:rsid w:val="003040D8"/>
    <w:rsid w:val="003040DC"/>
    <w:rsid w:val="00304152"/>
    <w:rsid w:val="00304186"/>
    <w:rsid w:val="003041F9"/>
    <w:rsid w:val="0030422A"/>
    <w:rsid w:val="0030425F"/>
    <w:rsid w:val="003042CC"/>
    <w:rsid w:val="00304342"/>
    <w:rsid w:val="0030435A"/>
    <w:rsid w:val="00304492"/>
    <w:rsid w:val="003046A1"/>
    <w:rsid w:val="00304759"/>
    <w:rsid w:val="003048E3"/>
    <w:rsid w:val="00304927"/>
    <w:rsid w:val="00304C73"/>
    <w:rsid w:val="00304D8F"/>
    <w:rsid w:val="00304E81"/>
    <w:rsid w:val="00304EA0"/>
    <w:rsid w:val="00305197"/>
    <w:rsid w:val="0030549B"/>
    <w:rsid w:val="00305563"/>
    <w:rsid w:val="003055DC"/>
    <w:rsid w:val="00305B17"/>
    <w:rsid w:val="00305B1D"/>
    <w:rsid w:val="00305BA6"/>
    <w:rsid w:val="00305BE0"/>
    <w:rsid w:val="00305C05"/>
    <w:rsid w:val="00305E60"/>
    <w:rsid w:val="00306092"/>
    <w:rsid w:val="0030623A"/>
    <w:rsid w:val="0030633B"/>
    <w:rsid w:val="003064BF"/>
    <w:rsid w:val="0030661C"/>
    <w:rsid w:val="00306637"/>
    <w:rsid w:val="003066D6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2BD"/>
    <w:rsid w:val="0030737D"/>
    <w:rsid w:val="00307471"/>
    <w:rsid w:val="0030749B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A07"/>
    <w:rsid w:val="00307BB1"/>
    <w:rsid w:val="00307BE3"/>
    <w:rsid w:val="00307CB1"/>
    <w:rsid w:val="00307D8E"/>
    <w:rsid w:val="00307E8C"/>
    <w:rsid w:val="00307F2F"/>
    <w:rsid w:val="00307F8F"/>
    <w:rsid w:val="00310183"/>
    <w:rsid w:val="003101BB"/>
    <w:rsid w:val="003101BF"/>
    <w:rsid w:val="00310258"/>
    <w:rsid w:val="00310275"/>
    <w:rsid w:val="003102A0"/>
    <w:rsid w:val="003103E7"/>
    <w:rsid w:val="00310475"/>
    <w:rsid w:val="0031071F"/>
    <w:rsid w:val="00310949"/>
    <w:rsid w:val="0031099F"/>
    <w:rsid w:val="003109CA"/>
    <w:rsid w:val="00310B1A"/>
    <w:rsid w:val="00310B5C"/>
    <w:rsid w:val="00310B6F"/>
    <w:rsid w:val="00310B85"/>
    <w:rsid w:val="00310C73"/>
    <w:rsid w:val="00310D28"/>
    <w:rsid w:val="00310F87"/>
    <w:rsid w:val="003113CC"/>
    <w:rsid w:val="003114A5"/>
    <w:rsid w:val="00311648"/>
    <w:rsid w:val="003116E2"/>
    <w:rsid w:val="00311A9D"/>
    <w:rsid w:val="00311AF1"/>
    <w:rsid w:val="00311BA2"/>
    <w:rsid w:val="00311D72"/>
    <w:rsid w:val="00311D76"/>
    <w:rsid w:val="00311DB6"/>
    <w:rsid w:val="00311E40"/>
    <w:rsid w:val="00312346"/>
    <w:rsid w:val="00312439"/>
    <w:rsid w:val="00312517"/>
    <w:rsid w:val="003125E6"/>
    <w:rsid w:val="003126F4"/>
    <w:rsid w:val="00312786"/>
    <w:rsid w:val="00312850"/>
    <w:rsid w:val="00312974"/>
    <w:rsid w:val="0031297C"/>
    <w:rsid w:val="00312B25"/>
    <w:rsid w:val="00312D14"/>
    <w:rsid w:val="00312F10"/>
    <w:rsid w:val="00312F7C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E12"/>
    <w:rsid w:val="00313E6C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B57"/>
    <w:rsid w:val="00315C1C"/>
    <w:rsid w:val="00315D04"/>
    <w:rsid w:val="00315F15"/>
    <w:rsid w:val="00315F7B"/>
    <w:rsid w:val="003160C9"/>
    <w:rsid w:val="0031624D"/>
    <w:rsid w:val="003162B0"/>
    <w:rsid w:val="00316359"/>
    <w:rsid w:val="00316471"/>
    <w:rsid w:val="0031663F"/>
    <w:rsid w:val="0031668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CF"/>
    <w:rsid w:val="003173ED"/>
    <w:rsid w:val="0031752E"/>
    <w:rsid w:val="00317751"/>
    <w:rsid w:val="00317B17"/>
    <w:rsid w:val="00317C74"/>
    <w:rsid w:val="00317C84"/>
    <w:rsid w:val="00317E54"/>
    <w:rsid w:val="00317FC9"/>
    <w:rsid w:val="00320086"/>
    <w:rsid w:val="003200E3"/>
    <w:rsid w:val="00320107"/>
    <w:rsid w:val="003202C7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24F"/>
    <w:rsid w:val="00321496"/>
    <w:rsid w:val="003214BC"/>
    <w:rsid w:val="003214ED"/>
    <w:rsid w:val="00321516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AB"/>
    <w:rsid w:val="00321FC3"/>
    <w:rsid w:val="00322138"/>
    <w:rsid w:val="00322223"/>
    <w:rsid w:val="00322262"/>
    <w:rsid w:val="003223AF"/>
    <w:rsid w:val="003225EC"/>
    <w:rsid w:val="003226C0"/>
    <w:rsid w:val="003226CF"/>
    <w:rsid w:val="00322884"/>
    <w:rsid w:val="003228C6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065"/>
    <w:rsid w:val="00323267"/>
    <w:rsid w:val="003235B4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B7D"/>
    <w:rsid w:val="00324C0A"/>
    <w:rsid w:val="00324C86"/>
    <w:rsid w:val="00324C90"/>
    <w:rsid w:val="00324DE9"/>
    <w:rsid w:val="00324E19"/>
    <w:rsid w:val="00325334"/>
    <w:rsid w:val="00325396"/>
    <w:rsid w:val="003255AA"/>
    <w:rsid w:val="003255AC"/>
    <w:rsid w:val="00325781"/>
    <w:rsid w:val="0032586D"/>
    <w:rsid w:val="00325E57"/>
    <w:rsid w:val="00325F19"/>
    <w:rsid w:val="00326172"/>
    <w:rsid w:val="00326187"/>
    <w:rsid w:val="00326216"/>
    <w:rsid w:val="00326356"/>
    <w:rsid w:val="0032638A"/>
    <w:rsid w:val="003264B8"/>
    <w:rsid w:val="00326681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5C"/>
    <w:rsid w:val="00327587"/>
    <w:rsid w:val="00327642"/>
    <w:rsid w:val="00327A0C"/>
    <w:rsid w:val="00327B1A"/>
    <w:rsid w:val="00327DCE"/>
    <w:rsid w:val="00327ED7"/>
    <w:rsid w:val="00327F5C"/>
    <w:rsid w:val="00327FF2"/>
    <w:rsid w:val="00330599"/>
    <w:rsid w:val="00330613"/>
    <w:rsid w:val="00330654"/>
    <w:rsid w:val="0033093B"/>
    <w:rsid w:val="00330A10"/>
    <w:rsid w:val="00330A72"/>
    <w:rsid w:val="00330CCD"/>
    <w:rsid w:val="00330FAC"/>
    <w:rsid w:val="00330FD3"/>
    <w:rsid w:val="003312F7"/>
    <w:rsid w:val="00331300"/>
    <w:rsid w:val="0033130B"/>
    <w:rsid w:val="0033135F"/>
    <w:rsid w:val="00331402"/>
    <w:rsid w:val="00331456"/>
    <w:rsid w:val="00331477"/>
    <w:rsid w:val="0033156E"/>
    <w:rsid w:val="003315B5"/>
    <w:rsid w:val="0033171A"/>
    <w:rsid w:val="00331772"/>
    <w:rsid w:val="003317C4"/>
    <w:rsid w:val="00331871"/>
    <w:rsid w:val="00331F75"/>
    <w:rsid w:val="00331FBC"/>
    <w:rsid w:val="00332245"/>
    <w:rsid w:val="003322DB"/>
    <w:rsid w:val="00332352"/>
    <w:rsid w:val="003323FC"/>
    <w:rsid w:val="003324B0"/>
    <w:rsid w:val="003324D7"/>
    <w:rsid w:val="00332625"/>
    <w:rsid w:val="00332750"/>
    <w:rsid w:val="00332892"/>
    <w:rsid w:val="003329DB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588"/>
    <w:rsid w:val="0033367C"/>
    <w:rsid w:val="0033372F"/>
    <w:rsid w:val="00333BA6"/>
    <w:rsid w:val="00333BAE"/>
    <w:rsid w:val="00333C5E"/>
    <w:rsid w:val="00333C78"/>
    <w:rsid w:val="00333C97"/>
    <w:rsid w:val="00333E0F"/>
    <w:rsid w:val="00333FDF"/>
    <w:rsid w:val="00334104"/>
    <w:rsid w:val="003342D8"/>
    <w:rsid w:val="003343D3"/>
    <w:rsid w:val="003343F0"/>
    <w:rsid w:val="003344C7"/>
    <w:rsid w:val="0033459D"/>
    <w:rsid w:val="00334682"/>
    <w:rsid w:val="00334717"/>
    <w:rsid w:val="00334718"/>
    <w:rsid w:val="0033471E"/>
    <w:rsid w:val="00334B5B"/>
    <w:rsid w:val="00334BA4"/>
    <w:rsid w:val="00334C64"/>
    <w:rsid w:val="00334CF4"/>
    <w:rsid w:val="00334DF5"/>
    <w:rsid w:val="00334ECD"/>
    <w:rsid w:val="00334F77"/>
    <w:rsid w:val="00335075"/>
    <w:rsid w:val="0033514F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3E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259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B6C"/>
    <w:rsid w:val="00340C4A"/>
    <w:rsid w:val="003412D6"/>
    <w:rsid w:val="00341488"/>
    <w:rsid w:val="00341577"/>
    <w:rsid w:val="0034186D"/>
    <w:rsid w:val="003418C2"/>
    <w:rsid w:val="003419B5"/>
    <w:rsid w:val="00341A04"/>
    <w:rsid w:val="00341B04"/>
    <w:rsid w:val="00341BCC"/>
    <w:rsid w:val="00341D53"/>
    <w:rsid w:val="00341D7F"/>
    <w:rsid w:val="00341EBA"/>
    <w:rsid w:val="00341F14"/>
    <w:rsid w:val="00341F56"/>
    <w:rsid w:val="00342010"/>
    <w:rsid w:val="003420F3"/>
    <w:rsid w:val="00342190"/>
    <w:rsid w:val="003421E1"/>
    <w:rsid w:val="003421EB"/>
    <w:rsid w:val="003423DE"/>
    <w:rsid w:val="00342638"/>
    <w:rsid w:val="00342794"/>
    <w:rsid w:val="003427DE"/>
    <w:rsid w:val="00342847"/>
    <w:rsid w:val="00342BE1"/>
    <w:rsid w:val="00342C0F"/>
    <w:rsid w:val="00342C4A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55"/>
    <w:rsid w:val="003454C8"/>
    <w:rsid w:val="003456F8"/>
    <w:rsid w:val="003458AF"/>
    <w:rsid w:val="003459B6"/>
    <w:rsid w:val="00345ADB"/>
    <w:rsid w:val="00345ADF"/>
    <w:rsid w:val="00345AE5"/>
    <w:rsid w:val="00345BB4"/>
    <w:rsid w:val="00345CAC"/>
    <w:rsid w:val="00345CB2"/>
    <w:rsid w:val="00345E33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AC2"/>
    <w:rsid w:val="003470DB"/>
    <w:rsid w:val="003471A6"/>
    <w:rsid w:val="003471D5"/>
    <w:rsid w:val="00347203"/>
    <w:rsid w:val="0034737A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47EDA"/>
    <w:rsid w:val="00350216"/>
    <w:rsid w:val="00350314"/>
    <w:rsid w:val="00350326"/>
    <w:rsid w:val="0035044A"/>
    <w:rsid w:val="003504BD"/>
    <w:rsid w:val="00350567"/>
    <w:rsid w:val="003505A0"/>
    <w:rsid w:val="003505AD"/>
    <w:rsid w:val="003505C7"/>
    <w:rsid w:val="003506B1"/>
    <w:rsid w:val="00350736"/>
    <w:rsid w:val="003508C6"/>
    <w:rsid w:val="0035095B"/>
    <w:rsid w:val="003509E3"/>
    <w:rsid w:val="00350A1D"/>
    <w:rsid w:val="00350B11"/>
    <w:rsid w:val="00350BEE"/>
    <w:rsid w:val="00350F6D"/>
    <w:rsid w:val="003510B0"/>
    <w:rsid w:val="003511C1"/>
    <w:rsid w:val="003512CC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ABE"/>
    <w:rsid w:val="00352BA7"/>
    <w:rsid w:val="00352C51"/>
    <w:rsid w:val="00352E36"/>
    <w:rsid w:val="00352E67"/>
    <w:rsid w:val="0035305A"/>
    <w:rsid w:val="003530C2"/>
    <w:rsid w:val="003531FF"/>
    <w:rsid w:val="00353219"/>
    <w:rsid w:val="00353260"/>
    <w:rsid w:val="003535B4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4116"/>
    <w:rsid w:val="003542D6"/>
    <w:rsid w:val="003543ED"/>
    <w:rsid w:val="0035465B"/>
    <w:rsid w:val="00354707"/>
    <w:rsid w:val="00354895"/>
    <w:rsid w:val="0035492B"/>
    <w:rsid w:val="00354A3A"/>
    <w:rsid w:val="00354AE1"/>
    <w:rsid w:val="00354B0E"/>
    <w:rsid w:val="00354C1C"/>
    <w:rsid w:val="00354E54"/>
    <w:rsid w:val="00354EFF"/>
    <w:rsid w:val="00354FD9"/>
    <w:rsid w:val="003551A7"/>
    <w:rsid w:val="003552CD"/>
    <w:rsid w:val="003552FA"/>
    <w:rsid w:val="00355324"/>
    <w:rsid w:val="00355333"/>
    <w:rsid w:val="00355656"/>
    <w:rsid w:val="0035575F"/>
    <w:rsid w:val="00355C2E"/>
    <w:rsid w:val="00355D60"/>
    <w:rsid w:val="00355FAD"/>
    <w:rsid w:val="003560E1"/>
    <w:rsid w:val="00356230"/>
    <w:rsid w:val="00356274"/>
    <w:rsid w:val="00356345"/>
    <w:rsid w:val="0035657F"/>
    <w:rsid w:val="00356A5C"/>
    <w:rsid w:val="00356DB1"/>
    <w:rsid w:val="00356DB5"/>
    <w:rsid w:val="00356DDE"/>
    <w:rsid w:val="00356F8C"/>
    <w:rsid w:val="0035708B"/>
    <w:rsid w:val="0035724C"/>
    <w:rsid w:val="0035728E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16"/>
    <w:rsid w:val="00360455"/>
    <w:rsid w:val="00360536"/>
    <w:rsid w:val="003605FE"/>
    <w:rsid w:val="00360782"/>
    <w:rsid w:val="00360795"/>
    <w:rsid w:val="0036093C"/>
    <w:rsid w:val="003609A0"/>
    <w:rsid w:val="00360A6E"/>
    <w:rsid w:val="00360AF6"/>
    <w:rsid w:val="00360C0D"/>
    <w:rsid w:val="00360CE3"/>
    <w:rsid w:val="00360F65"/>
    <w:rsid w:val="00361043"/>
    <w:rsid w:val="003611CE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8D7"/>
    <w:rsid w:val="00361B98"/>
    <w:rsid w:val="00361C07"/>
    <w:rsid w:val="00361DE7"/>
    <w:rsid w:val="00361FD9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6E"/>
    <w:rsid w:val="00362C80"/>
    <w:rsid w:val="00362CBF"/>
    <w:rsid w:val="0036304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403C"/>
    <w:rsid w:val="003643B6"/>
    <w:rsid w:val="00364617"/>
    <w:rsid w:val="0036464A"/>
    <w:rsid w:val="00364953"/>
    <w:rsid w:val="00364A21"/>
    <w:rsid w:val="00364A59"/>
    <w:rsid w:val="00364A61"/>
    <w:rsid w:val="00364AC8"/>
    <w:rsid w:val="00364B86"/>
    <w:rsid w:val="00364BA2"/>
    <w:rsid w:val="00364C8A"/>
    <w:rsid w:val="00364F4C"/>
    <w:rsid w:val="00364FD6"/>
    <w:rsid w:val="00364FDD"/>
    <w:rsid w:val="00365568"/>
    <w:rsid w:val="00365595"/>
    <w:rsid w:val="00365743"/>
    <w:rsid w:val="00365C8F"/>
    <w:rsid w:val="00365E0B"/>
    <w:rsid w:val="00365E11"/>
    <w:rsid w:val="00365EF5"/>
    <w:rsid w:val="00365F27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61E"/>
    <w:rsid w:val="0036665C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39C"/>
    <w:rsid w:val="0036747B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29F"/>
    <w:rsid w:val="0037039A"/>
    <w:rsid w:val="003705F1"/>
    <w:rsid w:val="003706B6"/>
    <w:rsid w:val="0037083C"/>
    <w:rsid w:val="00370D75"/>
    <w:rsid w:val="00370E99"/>
    <w:rsid w:val="00370F9C"/>
    <w:rsid w:val="00370FB0"/>
    <w:rsid w:val="003711EF"/>
    <w:rsid w:val="0037124B"/>
    <w:rsid w:val="00371289"/>
    <w:rsid w:val="003715FB"/>
    <w:rsid w:val="00371701"/>
    <w:rsid w:val="00371A57"/>
    <w:rsid w:val="00371B88"/>
    <w:rsid w:val="00372096"/>
    <w:rsid w:val="003720F4"/>
    <w:rsid w:val="00372876"/>
    <w:rsid w:val="0037299B"/>
    <w:rsid w:val="003729B1"/>
    <w:rsid w:val="00372CB2"/>
    <w:rsid w:val="00372DA1"/>
    <w:rsid w:val="00372E2B"/>
    <w:rsid w:val="00372E6D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E3E"/>
    <w:rsid w:val="00373F67"/>
    <w:rsid w:val="0037402C"/>
    <w:rsid w:val="00374037"/>
    <w:rsid w:val="003740AD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28A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E37"/>
    <w:rsid w:val="00376F73"/>
    <w:rsid w:val="00376FF6"/>
    <w:rsid w:val="00377066"/>
    <w:rsid w:val="003772C5"/>
    <w:rsid w:val="00377355"/>
    <w:rsid w:val="00377695"/>
    <w:rsid w:val="0037781B"/>
    <w:rsid w:val="00377B47"/>
    <w:rsid w:val="00377B75"/>
    <w:rsid w:val="00377EBA"/>
    <w:rsid w:val="00377F25"/>
    <w:rsid w:val="00377F42"/>
    <w:rsid w:val="00377F94"/>
    <w:rsid w:val="003800CB"/>
    <w:rsid w:val="003803E7"/>
    <w:rsid w:val="003806B6"/>
    <w:rsid w:val="0038074A"/>
    <w:rsid w:val="00380C18"/>
    <w:rsid w:val="00380D46"/>
    <w:rsid w:val="00380E00"/>
    <w:rsid w:val="00381118"/>
    <w:rsid w:val="00381241"/>
    <w:rsid w:val="00381410"/>
    <w:rsid w:val="0038152F"/>
    <w:rsid w:val="00381561"/>
    <w:rsid w:val="0038156C"/>
    <w:rsid w:val="00381A01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2B0"/>
    <w:rsid w:val="0038252E"/>
    <w:rsid w:val="00382675"/>
    <w:rsid w:val="00382696"/>
    <w:rsid w:val="0038285A"/>
    <w:rsid w:val="003828AE"/>
    <w:rsid w:val="00382A42"/>
    <w:rsid w:val="00382CF5"/>
    <w:rsid w:val="00382DE0"/>
    <w:rsid w:val="00382EE1"/>
    <w:rsid w:val="00382FEF"/>
    <w:rsid w:val="00383076"/>
    <w:rsid w:val="0038309A"/>
    <w:rsid w:val="00383400"/>
    <w:rsid w:val="00383678"/>
    <w:rsid w:val="00383A04"/>
    <w:rsid w:val="00383A10"/>
    <w:rsid w:val="00383D69"/>
    <w:rsid w:val="00383E0A"/>
    <w:rsid w:val="00383F2C"/>
    <w:rsid w:val="00383F98"/>
    <w:rsid w:val="0038421B"/>
    <w:rsid w:val="00384498"/>
    <w:rsid w:val="00384633"/>
    <w:rsid w:val="00384813"/>
    <w:rsid w:val="003849DD"/>
    <w:rsid w:val="003849E1"/>
    <w:rsid w:val="00384DD4"/>
    <w:rsid w:val="00384E28"/>
    <w:rsid w:val="00384FAD"/>
    <w:rsid w:val="003851AE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AF5"/>
    <w:rsid w:val="00387CF1"/>
    <w:rsid w:val="00387D8B"/>
    <w:rsid w:val="00387E00"/>
    <w:rsid w:val="003902E0"/>
    <w:rsid w:val="00390690"/>
    <w:rsid w:val="00390708"/>
    <w:rsid w:val="00390A4C"/>
    <w:rsid w:val="00390B47"/>
    <w:rsid w:val="00390C47"/>
    <w:rsid w:val="00390C4B"/>
    <w:rsid w:val="00390D67"/>
    <w:rsid w:val="00390D74"/>
    <w:rsid w:val="00390E31"/>
    <w:rsid w:val="00391073"/>
    <w:rsid w:val="00391120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015"/>
    <w:rsid w:val="00392120"/>
    <w:rsid w:val="00392247"/>
    <w:rsid w:val="0039227F"/>
    <w:rsid w:val="0039235D"/>
    <w:rsid w:val="00392445"/>
    <w:rsid w:val="0039245E"/>
    <w:rsid w:val="0039253F"/>
    <w:rsid w:val="0039256A"/>
    <w:rsid w:val="0039270F"/>
    <w:rsid w:val="0039277F"/>
    <w:rsid w:val="003928FA"/>
    <w:rsid w:val="00392A1B"/>
    <w:rsid w:val="00392DE6"/>
    <w:rsid w:val="00392F34"/>
    <w:rsid w:val="00392FA2"/>
    <w:rsid w:val="0039327B"/>
    <w:rsid w:val="00393374"/>
    <w:rsid w:val="0039338B"/>
    <w:rsid w:val="003936E3"/>
    <w:rsid w:val="0039378E"/>
    <w:rsid w:val="00393853"/>
    <w:rsid w:val="00393987"/>
    <w:rsid w:val="003939D1"/>
    <w:rsid w:val="003939E3"/>
    <w:rsid w:val="00393A36"/>
    <w:rsid w:val="00393DAC"/>
    <w:rsid w:val="00393E24"/>
    <w:rsid w:val="003940A1"/>
    <w:rsid w:val="00394A87"/>
    <w:rsid w:val="00394B2E"/>
    <w:rsid w:val="00394CAB"/>
    <w:rsid w:val="00394CC3"/>
    <w:rsid w:val="00394EBD"/>
    <w:rsid w:val="00395188"/>
    <w:rsid w:val="00395311"/>
    <w:rsid w:val="003955A3"/>
    <w:rsid w:val="003955ED"/>
    <w:rsid w:val="00395D7D"/>
    <w:rsid w:val="00395D9C"/>
    <w:rsid w:val="00395D9F"/>
    <w:rsid w:val="00395E01"/>
    <w:rsid w:val="00395E23"/>
    <w:rsid w:val="00395E94"/>
    <w:rsid w:val="00395EFF"/>
    <w:rsid w:val="00395FEF"/>
    <w:rsid w:val="00396012"/>
    <w:rsid w:val="00396335"/>
    <w:rsid w:val="00396763"/>
    <w:rsid w:val="00396A4D"/>
    <w:rsid w:val="00396AF6"/>
    <w:rsid w:val="00396D48"/>
    <w:rsid w:val="00396D76"/>
    <w:rsid w:val="00396D90"/>
    <w:rsid w:val="00396E93"/>
    <w:rsid w:val="00396EA4"/>
    <w:rsid w:val="00396F98"/>
    <w:rsid w:val="00396FF9"/>
    <w:rsid w:val="003970D5"/>
    <w:rsid w:val="0039729B"/>
    <w:rsid w:val="00397684"/>
    <w:rsid w:val="00397787"/>
    <w:rsid w:val="003978EB"/>
    <w:rsid w:val="00397906"/>
    <w:rsid w:val="00397975"/>
    <w:rsid w:val="00397A6E"/>
    <w:rsid w:val="00397B44"/>
    <w:rsid w:val="00397B5B"/>
    <w:rsid w:val="00397B97"/>
    <w:rsid w:val="00397BF5"/>
    <w:rsid w:val="00397E6F"/>
    <w:rsid w:val="00397FAF"/>
    <w:rsid w:val="00397FDE"/>
    <w:rsid w:val="003A006E"/>
    <w:rsid w:val="003A0143"/>
    <w:rsid w:val="003A01A8"/>
    <w:rsid w:val="003A032F"/>
    <w:rsid w:val="003A033D"/>
    <w:rsid w:val="003A038D"/>
    <w:rsid w:val="003A0499"/>
    <w:rsid w:val="003A086E"/>
    <w:rsid w:val="003A08B1"/>
    <w:rsid w:val="003A09E8"/>
    <w:rsid w:val="003A0A61"/>
    <w:rsid w:val="003A0AEC"/>
    <w:rsid w:val="003A0AFB"/>
    <w:rsid w:val="003A0CF4"/>
    <w:rsid w:val="003A1234"/>
    <w:rsid w:val="003A1295"/>
    <w:rsid w:val="003A153A"/>
    <w:rsid w:val="003A158C"/>
    <w:rsid w:val="003A175D"/>
    <w:rsid w:val="003A18E4"/>
    <w:rsid w:val="003A19CC"/>
    <w:rsid w:val="003A1C1D"/>
    <w:rsid w:val="003A1C53"/>
    <w:rsid w:val="003A1E37"/>
    <w:rsid w:val="003A1E65"/>
    <w:rsid w:val="003A2158"/>
    <w:rsid w:val="003A2261"/>
    <w:rsid w:val="003A22C4"/>
    <w:rsid w:val="003A24C9"/>
    <w:rsid w:val="003A24CC"/>
    <w:rsid w:val="003A251C"/>
    <w:rsid w:val="003A2678"/>
    <w:rsid w:val="003A26A7"/>
    <w:rsid w:val="003A2A2C"/>
    <w:rsid w:val="003A2AA1"/>
    <w:rsid w:val="003A2AD5"/>
    <w:rsid w:val="003A2B0B"/>
    <w:rsid w:val="003A2B7C"/>
    <w:rsid w:val="003A2BE8"/>
    <w:rsid w:val="003A2ED9"/>
    <w:rsid w:val="003A2F53"/>
    <w:rsid w:val="003A3460"/>
    <w:rsid w:val="003A3864"/>
    <w:rsid w:val="003A3A24"/>
    <w:rsid w:val="003A3B50"/>
    <w:rsid w:val="003A3D37"/>
    <w:rsid w:val="003A3D79"/>
    <w:rsid w:val="003A3E3F"/>
    <w:rsid w:val="003A4081"/>
    <w:rsid w:val="003A4257"/>
    <w:rsid w:val="003A4271"/>
    <w:rsid w:val="003A47EA"/>
    <w:rsid w:val="003A482B"/>
    <w:rsid w:val="003A488F"/>
    <w:rsid w:val="003A48B8"/>
    <w:rsid w:val="003A48D3"/>
    <w:rsid w:val="003A49C2"/>
    <w:rsid w:val="003A4A79"/>
    <w:rsid w:val="003A4C3B"/>
    <w:rsid w:val="003A4CC4"/>
    <w:rsid w:val="003A505B"/>
    <w:rsid w:val="003A50A3"/>
    <w:rsid w:val="003A5855"/>
    <w:rsid w:val="003A596A"/>
    <w:rsid w:val="003A5A6F"/>
    <w:rsid w:val="003A5C63"/>
    <w:rsid w:val="003A5DC1"/>
    <w:rsid w:val="003A5E8D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6F1A"/>
    <w:rsid w:val="003A7109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F21"/>
    <w:rsid w:val="003A7F77"/>
    <w:rsid w:val="003B001A"/>
    <w:rsid w:val="003B0060"/>
    <w:rsid w:val="003B0190"/>
    <w:rsid w:val="003B01B6"/>
    <w:rsid w:val="003B027A"/>
    <w:rsid w:val="003B0293"/>
    <w:rsid w:val="003B0354"/>
    <w:rsid w:val="003B0365"/>
    <w:rsid w:val="003B0499"/>
    <w:rsid w:val="003B04E9"/>
    <w:rsid w:val="003B0578"/>
    <w:rsid w:val="003B06CB"/>
    <w:rsid w:val="003B07C5"/>
    <w:rsid w:val="003B07F1"/>
    <w:rsid w:val="003B07F2"/>
    <w:rsid w:val="003B0CD3"/>
    <w:rsid w:val="003B0DDF"/>
    <w:rsid w:val="003B0DEB"/>
    <w:rsid w:val="003B0E23"/>
    <w:rsid w:val="003B0F23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D9B"/>
    <w:rsid w:val="003B1ED7"/>
    <w:rsid w:val="003B1FC8"/>
    <w:rsid w:val="003B20CA"/>
    <w:rsid w:val="003B224C"/>
    <w:rsid w:val="003B255B"/>
    <w:rsid w:val="003B26B1"/>
    <w:rsid w:val="003B2715"/>
    <w:rsid w:val="003B2769"/>
    <w:rsid w:val="003B2961"/>
    <w:rsid w:val="003B2AC3"/>
    <w:rsid w:val="003B2B83"/>
    <w:rsid w:val="003B2B9D"/>
    <w:rsid w:val="003B2D09"/>
    <w:rsid w:val="003B2E1C"/>
    <w:rsid w:val="003B2EBD"/>
    <w:rsid w:val="003B2F4C"/>
    <w:rsid w:val="003B3346"/>
    <w:rsid w:val="003B351E"/>
    <w:rsid w:val="003B3561"/>
    <w:rsid w:val="003B356D"/>
    <w:rsid w:val="003B374A"/>
    <w:rsid w:val="003B3A15"/>
    <w:rsid w:val="003B3A1D"/>
    <w:rsid w:val="003B3BF0"/>
    <w:rsid w:val="003B3BFF"/>
    <w:rsid w:val="003B3E01"/>
    <w:rsid w:val="003B3E1C"/>
    <w:rsid w:val="003B3E5A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CA5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A4"/>
    <w:rsid w:val="003B6011"/>
    <w:rsid w:val="003B617A"/>
    <w:rsid w:val="003B61FC"/>
    <w:rsid w:val="003B6268"/>
    <w:rsid w:val="003B6533"/>
    <w:rsid w:val="003B6637"/>
    <w:rsid w:val="003B66B4"/>
    <w:rsid w:val="003B66EA"/>
    <w:rsid w:val="003B6729"/>
    <w:rsid w:val="003B6A62"/>
    <w:rsid w:val="003B6AF7"/>
    <w:rsid w:val="003B6B93"/>
    <w:rsid w:val="003B6BA2"/>
    <w:rsid w:val="003B6C0F"/>
    <w:rsid w:val="003B6FFD"/>
    <w:rsid w:val="003B7280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D33"/>
    <w:rsid w:val="003B7F09"/>
    <w:rsid w:val="003C0119"/>
    <w:rsid w:val="003C026F"/>
    <w:rsid w:val="003C02ED"/>
    <w:rsid w:val="003C05CD"/>
    <w:rsid w:val="003C0652"/>
    <w:rsid w:val="003C06A4"/>
    <w:rsid w:val="003C0977"/>
    <w:rsid w:val="003C0AD5"/>
    <w:rsid w:val="003C0B2C"/>
    <w:rsid w:val="003C0BC1"/>
    <w:rsid w:val="003C0C4A"/>
    <w:rsid w:val="003C0D3C"/>
    <w:rsid w:val="003C0E68"/>
    <w:rsid w:val="003C0ED7"/>
    <w:rsid w:val="003C0FBB"/>
    <w:rsid w:val="003C10D3"/>
    <w:rsid w:val="003C11A8"/>
    <w:rsid w:val="003C11D7"/>
    <w:rsid w:val="003C1308"/>
    <w:rsid w:val="003C1403"/>
    <w:rsid w:val="003C148B"/>
    <w:rsid w:val="003C16DC"/>
    <w:rsid w:val="003C16E6"/>
    <w:rsid w:val="003C1AEB"/>
    <w:rsid w:val="003C1C36"/>
    <w:rsid w:val="003C1D5C"/>
    <w:rsid w:val="003C1E8A"/>
    <w:rsid w:val="003C215C"/>
    <w:rsid w:val="003C221C"/>
    <w:rsid w:val="003C2361"/>
    <w:rsid w:val="003C2731"/>
    <w:rsid w:val="003C28A5"/>
    <w:rsid w:val="003C299A"/>
    <w:rsid w:val="003C2DFA"/>
    <w:rsid w:val="003C2E37"/>
    <w:rsid w:val="003C2E82"/>
    <w:rsid w:val="003C2F26"/>
    <w:rsid w:val="003C3117"/>
    <w:rsid w:val="003C3316"/>
    <w:rsid w:val="003C333A"/>
    <w:rsid w:val="003C33AE"/>
    <w:rsid w:val="003C3774"/>
    <w:rsid w:val="003C3B02"/>
    <w:rsid w:val="003C3DFE"/>
    <w:rsid w:val="003C42B3"/>
    <w:rsid w:val="003C4387"/>
    <w:rsid w:val="003C439C"/>
    <w:rsid w:val="003C441C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2EC"/>
    <w:rsid w:val="003C5371"/>
    <w:rsid w:val="003C5429"/>
    <w:rsid w:val="003C55C2"/>
    <w:rsid w:val="003C5A4D"/>
    <w:rsid w:val="003C5A8A"/>
    <w:rsid w:val="003C5B84"/>
    <w:rsid w:val="003C5C6C"/>
    <w:rsid w:val="003C5D08"/>
    <w:rsid w:val="003C5D1C"/>
    <w:rsid w:val="003C5D65"/>
    <w:rsid w:val="003C5E13"/>
    <w:rsid w:val="003C5E44"/>
    <w:rsid w:val="003C5FA5"/>
    <w:rsid w:val="003C61C0"/>
    <w:rsid w:val="003C62BC"/>
    <w:rsid w:val="003C63D4"/>
    <w:rsid w:val="003C640D"/>
    <w:rsid w:val="003C6652"/>
    <w:rsid w:val="003C6743"/>
    <w:rsid w:val="003C6753"/>
    <w:rsid w:val="003C67AC"/>
    <w:rsid w:val="003C6942"/>
    <w:rsid w:val="003C6966"/>
    <w:rsid w:val="003C6B48"/>
    <w:rsid w:val="003C6DC9"/>
    <w:rsid w:val="003C6EC2"/>
    <w:rsid w:val="003C6F68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EA"/>
    <w:rsid w:val="003D0104"/>
    <w:rsid w:val="003D015A"/>
    <w:rsid w:val="003D03C6"/>
    <w:rsid w:val="003D04AB"/>
    <w:rsid w:val="003D0558"/>
    <w:rsid w:val="003D0B6F"/>
    <w:rsid w:val="003D0D21"/>
    <w:rsid w:val="003D0E18"/>
    <w:rsid w:val="003D0F50"/>
    <w:rsid w:val="003D0F53"/>
    <w:rsid w:val="003D0FAA"/>
    <w:rsid w:val="003D12E2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5B"/>
    <w:rsid w:val="003D22BD"/>
    <w:rsid w:val="003D2529"/>
    <w:rsid w:val="003D26E8"/>
    <w:rsid w:val="003D28CC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475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231"/>
    <w:rsid w:val="003D4525"/>
    <w:rsid w:val="003D453F"/>
    <w:rsid w:val="003D4646"/>
    <w:rsid w:val="003D473B"/>
    <w:rsid w:val="003D476E"/>
    <w:rsid w:val="003D4944"/>
    <w:rsid w:val="003D4952"/>
    <w:rsid w:val="003D4A7E"/>
    <w:rsid w:val="003D4AE1"/>
    <w:rsid w:val="003D4B2F"/>
    <w:rsid w:val="003D4BBB"/>
    <w:rsid w:val="003D4C1E"/>
    <w:rsid w:val="003D4E57"/>
    <w:rsid w:val="003D4E85"/>
    <w:rsid w:val="003D5035"/>
    <w:rsid w:val="003D506D"/>
    <w:rsid w:val="003D5094"/>
    <w:rsid w:val="003D5169"/>
    <w:rsid w:val="003D5325"/>
    <w:rsid w:val="003D53C0"/>
    <w:rsid w:val="003D53C8"/>
    <w:rsid w:val="003D555E"/>
    <w:rsid w:val="003D55D5"/>
    <w:rsid w:val="003D5761"/>
    <w:rsid w:val="003D5765"/>
    <w:rsid w:val="003D5803"/>
    <w:rsid w:val="003D58DE"/>
    <w:rsid w:val="003D5955"/>
    <w:rsid w:val="003D5994"/>
    <w:rsid w:val="003D59D8"/>
    <w:rsid w:val="003D59E2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5F"/>
    <w:rsid w:val="003D647A"/>
    <w:rsid w:val="003D658A"/>
    <w:rsid w:val="003D6653"/>
    <w:rsid w:val="003D6C64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48B"/>
    <w:rsid w:val="003E049D"/>
    <w:rsid w:val="003E04A1"/>
    <w:rsid w:val="003E0512"/>
    <w:rsid w:val="003E05E4"/>
    <w:rsid w:val="003E0672"/>
    <w:rsid w:val="003E081F"/>
    <w:rsid w:val="003E0856"/>
    <w:rsid w:val="003E0866"/>
    <w:rsid w:val="003E09D8"/>
    <w:rsid w:val="003E09DE"/>
    <w:rsid w:val="003E0B21"/>
    <w:rsid w:val="003E0BC0"/>
    <w:rsid w:val="003E0D13"/>
    <w:rsid w:val="003E0D3A"/>
    <w:rsid w:val="003E0DA9"/>
    <w:rsid w:val="003E0EBB"/>
    <w:rsid w:val="003E0FC9"/>
    <w:rsid w:val="003E103F"/>
    <w:rsid w:val="003E1076"/>
    <w:rsid w:val="003E1267"/>
    <w:rsid w:val="003E133A"/>
    <w:rsid w:val="003E1578"/>
    <w:rsid w:val="003E16D8"/>
    <w:rsid w:val="003E17B6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CCC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715"/>
    <w:rsid w:val="003E387F"/>
    <w:rsid w:val="003E398B"/>
    <w:rsid w:val="003E39CB"/>
    <w:rsid w:val="003E39F0"/>
    <w:rsid w:val="003E3AE5"/>
    <w:rsid w:val="003E3B6A"/>
    <w:rsid w:val="003E3CEC"/>
    <w:rsid w:val="003E3F26"/>
    <w:rsid w:val="003E3FBE"/>
    <w:rsid w:val="003E4393"/>
    <w:rsid w:val="003E4456"/>
    <w:rsid w:val="003E460F"/>
    <w:rsid w:val="003E4659"/>
    <w:rsid w:val="003E46D7"/>
    <w:rsid w:val="003E4906"/>
    <w:rsid w:val="003E49B5"/>
    <w:rsid w:val="003E4A8E"/>
    <w:rsid w:val="003E4AB2"/>
    <w:rsid w:val="003E4BF4"/>
    <w:rsid w:val="003E4CF7"/>
    <w:rsid w:val="003E4DF7"/>
    <w:rsid w:val="003E4EA5"/>
    <w:rsid w:val="003E4F80"/>
    <w:rsid w:val="003E5173"/>
    <w:rsid w:val="003E549C"/>
    <w:rsid w:val="003E59AB"/>
    <w:rsid w:val="003E5A49"/>
    <w:rsid w:val="003E5B8B"/>
    <w:rsid w:val="003E5BAA"/>
    <w:rsid w:val="003E5BFA"/>
    <w:rsid w:val="003E5C83"/>
    <w:rsid w:val="003E5D4C"/>
    <w:rsid w:val="003E6170"/>
    <w:rsid w:val="003E6374"/>
    <w:rsid w:val="003E6964"/>
    <w:rsid w:val="003E6989"/>
    <w:rsid w:val="003E6ADD"/>
    <w:rsid w:val="003E6D7C"/>
    <w:rsid w:val="003E6D8A"/>
    <w:rsid w:val="003E6F2B"/>
    <w:rsid w:val="003E7248"/>
    <w:rsid w:val="003E7262"/>
    <w:rsid w:val="003E7280"/>
    <w:rsid w:val="003E7359"/>
    <w:rsid w:val="003E756E"/>
    <w:rsid w:val="003E7597"/>
    <w:rsid w:val="003E770E"/>
    <w:rsid w:val="003E79E3"/>
    <w:rsid w:val="003E7AB2"/>
    <w:rsid w:val="003E7BD0"/>
    <w:rsid w:val="003E7EB6"/>
    <w:rsid w:val="003E7EBC"/>
    <w:rsid w:val="003E7FAC"/>
    <w:rsid w:val="003F0117"/>
    <w:rsid w:val="003F0191"/>
    <w:rsid w:val="003F020B"/>
    <w:rsid w:val="003F025E"/>
    <w:rsid w:val="003F04EA"/>
    <w:rsid w:val="003F0736"/>
    <w:rsid w:val="003F0A53"/>
    <w:rsid w:val="003F0C69"/>
    <w:rsid w:val="003F0EF7"/>
    <w:rsid w:val="003F0F93"/>
    <w:rsid w:val="003F0F94"/>
    <w:rsid w:val="003F126A"/>
    <w:rsid w:val="003F12AF"/>
    <w:rsid w:val="003F1702"/>
    <w:rsid w:val="003F177C"/>
    <w:rsid w:val="003F1790"/>
    <w:rsid w:val="003F182E"/>
    <w:rsid w:val="003F190D"/>
    <w:rsid w:val="003F19EF"/>
    <w:rsid w:val="003F1A4A"/>
    <w:rsid w:val="003F1DBE"/>
    <w:rsid w:val="003F1F44"/>
    <w:rsid w:val="003F2202"/>
    <w:rsid w:val="003F2315"/>
    <w:rsid w:val="003F24BE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4FE"/>
    <w:rsid w:val="003F3843"/>
    <w:rsid w:val="003F38F0"/>
    <w:rsid w:val="003F3C30"/>
    <w:rsid w:val="003F3CB3"/>
    <w:rsid w:val="003F3D94"/>
    <w:rsid w:val="003F3DE6"/>
    <w:rsid w:val="003F3E8D"/>
    <w:rsid w:val="003F3F38"/>
    <w:rsid w:val="003F3FB6"/>
    <w:rsid w:val="003F41AC"/>
    <w:rsid w:val="003F4209"/>
    <w:rsid w:val="003F42BE"/>
    <w:rsid w:val="003F438B"/>
    <w:rsid w:val="003F4469"/>
    <w:rsid w:val="003F4546"/>
    <w:rsid w:val="003F45EF"/>
    <w:rsid w:val="003F4C1A"/>
    <w:rsid w:val="003F4D31"/>
    <w:rsid w:val="003F4DD3"/>
    <w:rsid w:val="003F4F32"/>
    <w:rsid w:val="003F4FB7"/>
    <w:rsid w:val="003F517D"/>
    <w:rsid w:val="003F53BC"/>
    <w:rsid w:val="003F53D0"/>
    <w:rsid w:val="003F5468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432"/>
    <w:rsid w:val="003F6613"/>
    <w:rsid w:val="003F661C"/>
    <w:rsid w:val="003F68EB"/>
    <w:rsid w:val="003F6917"/>
    <w:rsid w:val="003F6A8E"/>
    <w:rsid w:val="003F6CD1"/>
    <w:rsid w:val="003F6CDF"/>
    <w:rsid w:val="003F6EF5"/>
    <w:rsid w:val="003F721A"/>
    <w:rsid w:val="003F750A"/>
    <w:rsid w:val="003F756D"/>
    <w:rsid w:val="003F75FE"/>
    <w:rsid w:val="003F76E8"/>
    <w:rsid w:val="003F781D"/>
    <w:rsid w:val="003F7A93"/>
    <w:rsid w:val="003F7B9F"/>
    <w:rsid w:val="003F7C32"/>
    <w:rsid w:val="0040046F"/>
    <w:rsid w:val="0040057B"/>
    <w:rsid w:val="0040070F"/>
    <w:rsid w:val="0040090E"/>
    <w:rsid w:val="004009DE"/>
    <w:rsid w:val="00400BF3"/>
    <w:rsid w:val="00400C79"/>
    <w:rsid w:val="00400C8A"/>
    <w:rsid w:val="00400D7B"/>
    <w:rsid w:val="004010A6"/>
    <w:rsid w:val="004013CB"/>
    <w:rsid w:val="00401516"/>
    <w:rsid w:val="004015D5"/>
    <w:rsid w:val="00401651"/>
    <w:rsid w:val="004016CD"/>
    <w:rsid w:val="004017DE"/>
    <w:rsid w:val="0040183C"/>
    <w:rsid w:val="00401B26"/>
    <w:rsid w:val="00401B4D"/>
    <w:rsid w:val="00401C3B"/>
    <w:rsid w:val="00401CB2"/>
    <w:rsid w:val="00401D7C"/>
    <w:rsid w:val="00401DD8"/>
    <w:rsid w:val="00401F05"/>
    <w:rsid w:val="00401FF3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D53"/>
    <w:rsid w:val="00403E30"/>
    <w:rsid w:val="00404007"/>
    <w:rsid w:val="00404248"/>
    <w:rsid w:val="004043F7"/>
    <w:rsid w:val="004044AD"/>
    <w:rsid w:val="00404504"/>
    <w:rsid w:val="004045BB"/>
    <w:rsid w:val="00404691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27"/>
    <w:rsid w:val="0040657A"/>
    <w:rsid w:val="0040667E"/>
    <w:rsid w:val="0040699A"/>
    <w:rsid w:val="00406A74"/>
    <w:rsid w:val="00406B3C"/>
    <w:rsid w:val="00406C7C"/>
    <w:rsid w:val="00406C91"/>
    <w:rsid w:val="00406F06"/>
    <w:rsid w:val="00406F0C"/>
    <w:rsid w:val="00407063"/>
    <w:rsid w:val="0040729E"/>
    <w:rsid w:val="004072A2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10041"/>
    <w:rsid w:val="0041029B"/>
    <w:rsid w:val="00410376"/>
    <w:rsid w:val="0041056A"/>
    <w:rsid w:val="00410586"/>
    <w:rsid w:val="00410647"/>
    <w:rsid w:val="0041068E"/>
    <w:rsid w:val="00410742"/>
    <w:rsid w:val="004109AE"/>
    <w:rsid w:val="00410AC1"/>
    <w:rsid w:val="00410C82"/>
    <w:rsid w:val="00410D93"/>
    <w:rsid w:val="0041110B"/>
    <w:rsid w:val="004112EE"/>
    <w:rsid w:val="004113FC"/>
    <w:rsid w:val="00411721"/>
    <w:rsid w:val="004117A7"/>
    <w:rsid w:val="004117B1"/>
    <w:rsid w:val="004117C6"/>
    <w:rsid w:val="00411818"/>
    <w:rsid w:val="004119D7"/>
    <w:rsid w:val="00411A05"/>
    <w:rsid w:val="00411E5E"/>
    <w:rsid w:val="00411EE0"/>
    <w:rsid w:val="00412001"/>
    <w:rsid w:val="004121A7"/>
    <w:rsid w:val="00412217"/>
    <w:rsid w:val="004122CD"/>
    <w:rsid w:val="004122EB"/>
    <w:rsid w:val="00412440"/>
    <w:rsid w:val="004126FF"/>
    <w:rsid w:val="0041270F"/>
    <w:rsid w:val="004127FE"/>
    <w:rsid w:val="00412AC7"/>
    <w:rsid w:val="00412C64"/>
    <w:rsid w:val="00412D6F"/>
    <w:rsid w:val="00412D71"/>
    <w:rsid w:val="00412D96"/>
    <w:rsid w:val="00412DD8"/>
    <w:rsid w:val="00412F99"/>
    <w:rsid w:val="00413085"/>
    <w:rsid w:val="0041346B"/>
    <w:rsid w:val="004135E7"/>
    <w:rsid w:val="00413709"/>
    <w:rsid w:val="0041381E"/>
    <w:rsid w:val="00413930"/>
    <w:rsid w:val="00413A25"/>
    <w:rsid w:val="00413C01"/>
    <w:rsid w:val="00413C3F"/>
    <w:rsid w:val="00413CE2"/>
    <w:rsid w:val="00413E23"/>
    <w:rsid w:val="004141F3"/>
    <w:rsid w:val="00414441"/>
    <w:rsid w:val="00414488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5449"/>
    <w:rsid w:val="0041554D"/>
    <w:rsid w:val="0041567C"/>
    <w:rsid w:val="0041568B"/>
    <w:rsid w:val="00415714"/>
    <w:rsid w:val="00415907"/>
    <w:rsid w:val="00415A0A"/>
    <w:rsid w:val="00415B92"/>
    <w:rsid w:val="00415BA0"/>
    <w:rsid w:val="00415BFD"/>
    <w:rsid w:val="00415E15"/>
    <w:rsid w:val="00415E8B"/>
    <w:rsid w:val="00415FAA"/>
    <w:rsid w:val="00415FC8"/>
    <w:rsid w:val="00416008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4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1BB"/>
    <w:rsid w:val="00420281"/>
    <w:rsid w:val="004203A2"/>
    <w:rsid w:val="004203CE"/>
    <w:rsid w:val="004203CF"/>
    <w:rsid w:val="0042049F"/>
    <w:rsid w:val="004204D1"/>
    <w:rsid w:val="00420629"/>
    <w:rsid w:val="00420641"/>
    <w:rsid w:val="004207DF"/>
    <w:rsid w:val="0042096F"/>
    <w:rsid w:val="00420C79"/>
    <w:rsid w:val="00420C7E"/>
    <w:rsid w:val="00420D6D"/>
    <w:rsid w:val="0042102A"/>
    <w:rsid w:val="0042106C"/>
    <w:rsid w:val="0042108D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CCF"/>
    <w:rsid w:val="00423CE4"/>
    <w:rsid w:val="00423E06"/>
    <w:rsid w:val="00423E0F"/>
    <w:rsid w:val="00423F23"/>
    <w:rsid w:val="004240FF"/>
    <w:rsid w:val="00424109"/>
    <w:rsid w:val="0042426C"/>
    <w:rsid w:val="004242CE"/>
    <w:rsid w:val="00424493"/>
    <w:rsid w:val="004246B6"/>
    <w:rsid w:val="00424904"/>
    <w:rsid w:val="00424915"/>
    <w:rsid w:val="00424B6C"/>
    <w:rsid w:val="00424C21"/>
    <w:rsid w:val="00424DCA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4C"/>
    <w:rsid w:val="004261D2"/>
    <w:rsid w:val="0042634B"/>
    <w:rsid w:val="00426442"/>
    <w:rsid w:val="00426491"/>
    <w:rsid w:val="0042658F"/>
    <w:rsid w:val="00426617"/>
    <w:rsid w:val="00426706"/>
    <w:rsid w:val="00426717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6C"/>
    <w:rsid w:val="00427841"/>
    <w:rsid w:val="0042789F"/>
    <w:rsid w:val="0042794C"/>
    <w:rsid w:val="004279DA"/>
    <w:rsid w:val="00427CCE"/>
    <w:rsid w:val="00427F1A"/>
    <w:rsid w:val="00427FAF"/>
    <w:rsid w:val="004300BC"/>
    <w:rsid w:val="004301D2"/>
    <w:rsid w:val="00430227"/>
    <w:rsid w:val="004304AB"/>
    <w:rsid w:val="004306D0"/>
    <w:rsid w:val="00430B1A"/>
    <w:rsid w:val="00430B29"/>
    <w:rsid w:val="00430B85"/>
    <w:rsid w:val="00430F52"/>
    <w:rsid w:val="004310C3"/>
    <w:rsid w:val="004310DC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59D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740"/>
    <w:rsid w:val="00433802"/>
    <w:rsid w:val="004338C6"/>
    <w:rsid w:val="004339CA"/>
    <w:rsid w:val="00433D51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2A0"/>
    <w:rsid w:val="00435369"/>
    <w:rsid w:val="00435556"/>
    <w:rsid w:val="00435679"/>
    <w:rsid w:val="004358B7"/>
    <w:rsid w:val="004358DF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B8"/>
    <w:rsid w:val="00437160"/>
    <w:rsid w:val="00437238"/>
    <w:rsid w:val="00437247"/>
    <w:rsid w:val="004372A0"/>
    <w:rsid w:val="0043744B"/>
    <w:rsid w:val="004374A6"/>
    <w:rsid w:val="004376BC"/>
    <w:rsid w:val="004376CB"/>
    <w:rsid w:val="00437895"/>
    <w:rsid w:val="00437A94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730"/>
    <w:rsid w:val="004407B5"/>
    <w:rsid w:val="004407D7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7CF"/>
    <w:rsid w:val="00441965"/>
    <w:rsid w:val="00441A91"/>
    <w:rsid w:val="00441BE8"/>
    <w:rsid w:val="00441FE2"/>
    <w:rsid w:val="00441FED"/>
    <w:rsid w:val="00441FF1"/>
    <w:rsid w:val="00441FF9"/>
    <w:rsid w:val="00442015"/>
    <w:rsid w:val="0044214E"/>
    <w:rsid w:val="004421F5"/>
    <w:rsid w:val="0044248D"/>
    <w:rsid w:val="004424CE"/>
    <w:rsid w:val="00442984"/>
    <w:rsid w:val="004429AD"/>
    <w:rsid w:val="00442A11"/>
    <w:rsid w:val="00442A20"/>
    <w:rsid w:val="00442B4B"/>
    <w:rsid w:val="00442D38"/>
    <w:rsid w:val="00443095"/>
    <w:rsid w:val="00443234"/>
    <w:rsid w:val="00443292"/>
    <w:rsid w:val="004432B0"/>
    <w:rsid w:val="00443444"/>
    <w:rsid w:val="004437A7"/>
    <w:rsid w:val="00443B6C"/>
    <w:rsid w:val="00443BD1"/>
    <w:rsid w:val="004440AC"/>
    <w:rsid w:val="004442B3"/>
    <w:rsid w:val="0044433B"/>
    <w:rsid w:val="00444346"/>
    <w:rsid w:val="004443CC"/>
    <w:rsid w:val="004444E0"/>
    <w:rsid w:val="00444663"/>
    <w:rsid w:val="00444770"/>
    <w:rsid w:val="004447AC"/>
    <w:rsid w:val="0044482A"/>
    <w:rsid w:val="00444985"/>
    <w:rsid w:val="00444A49"/>
    <w:rsid w:val="00444B51"/>
    <w:rsid w:val="00444D7D"/>
    <w:rsid w:val="00444D93"/>
    <w:rsid w:val="00444F55"/>
    <w:rsid w:val="004455F7"/>
    <w:rsid w:val="0044575C"/>
    <w:rsid w:val="0044593E"/>
    <w:rsid w:val="00445BFD"/>
    <w:rsid w:val="00445D6A"/>
    <w:rsid w:val="00445DB1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B1D"/>
    <w:rsid w:val="00446BEE"/>
    <w:rsid w:val="00446CEC"/>
    <w:rsid w:val="00446D05"/>
    <w:rsid w:val="00446D95"/>
    <w:rsid w:val="00446F69"/>
    <w:rsid w:val="0044701C"/>
    <w:rsid w:val="00447141"/>
    <w:rsid w:val="0044731D"/>
    <w:rsid w:val="00447403"/>
    <w:rsid w:val="00447530"/>
    <w:rsid w:val="00447658"/>
    <w:rsid w:val="0044783C"/>
    <w:rsid w:val="00447922"/>
    <w:rsid w:val="00447991"/>
    <w:rsid w:val="004479D7"/>
    <w:rsid w:val="00447A8C"/>
    <w:rsid w:val="00447AC4"/>
    <w:rsid w:val="00447D37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66"/>
    <w:rsid w:val="004509BE"/>
    <w:rsid w:val="00450B36"/>
    <w:rsid w:val="00450B76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49E"/>
    <w:rsid w:val="004515A5"/>
    <w:rsid w:val="004516ED"/>
    <w:rsid w:val="00451722"/>
    <w:rsid w:val="004517D9"/>
    <w:rsid w:val="004517FA"/>
    <w:rsid w:val="00451B0C"/>
    <w:rsid w:val="00451C38"/>
    <w:rsid w:val="00451E23"/>
    <w:rsid w:val="00451FCC"/>
    <w:rsid w:val="00451FEE"/>
    <w:rsid w:val="00452081"/>
    <w:rsid w:val="004523B3"/>
    <w:rsid w:val="0045249D"/>
    <w:rsid w:val="004524F0"/>
    <w:rsid w:val="0045256F"/>
    <w:rsid w:val="004525CF"/>
    <w:rsid w:val="00452614"/>
    <w:rsid w:val="004527A0"/>
    <w:rsid w:val="0045294F"/>
    <w:rsid w:val="00452988"/>
    <w:rsid w:val="00452B8B"/>
    <w:rsid w:val="00452C72"/>
    <w:rsid w:val="00452D04"/>
    <w:rsid w:val="004530A4"/>
    <w:rsid w:val="00453140"/>
    <w:rsid w:val="00453575"/>
    <w:rsid w:val="004535E5"/>
    <w:rsid w:val="0045362E"/>
    <w:rsid w:val="0045394E"/>
    <w:rsid w:val="00453972"/>
    <w:rsid w:val="004539D1"/>
    <w:rsid w:val="00453AD7"/>
    <w:rsid w:val="00453BF5"/>
    <w:rsid w:val="004541F4"/>
    <w:rsid w:val="004541FA"/>
    <w:rsid w:val="004542B1"/>
    <w:rsid w:val="004542E8"/>
    <w:rsid w:val="004546C9"/>
    <w:rsid w:val="00454740"/>
    <w:rsid w:val="00454750"/>
    <w:rsid w:val="004547C6"/>
    <w:rsid w:val="00454929"/>
    <w:rsid w:val="00454CCD"/>
    <w:rsid w:val="00454CDB"/>
    <w:rsid w:val="00454EA0"/>
    <w:rsid w:val="00454FD6"/>
    <w:rsid w:val="00455188"/>
    <w:rsid w:val="004551E8"/>
    <w:rsid w:val="00455534"/>
    <w:rsid w:val="0045554D"/>
    <w:rsid w:val="00455693"/>
    <w:rsid w:val="0045577C"/>
    <w:rsid w:val="004557BF"/>
    <w:rsid w:val="0045587B"/>
    <w:rsid w:val="00455915"/>
    <w:rsid w:val="00455AEB"/>
    <w:rsid w:val="00455C13"/>
    <w:rsid w:val="00455EE6"/>
    <w:rsid w:val="00456155"/>
    <w:rsid w:val="004561EC"/>
    <w:rsid w:val="00456546"/>
    <w:rsid w:val="00456870"/>
    <w:rsid w:val="0045699C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33"/>
    <w:rsid w:val="00457B90"/>
    <w:rsid w:val="00457D0B"/>
    <w:rsid w:val="00457D1B"/>
    <w:rsid w:val="00457D2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A72"/>
    <w:rsid w:val="00460DE5"/>
    <w:rsid w:val="00460EFE"/>
    <w:rsid w:val="00460F3F"/>
    <w:rsid w:val="00460FC8"/>
    <w:rsid w:val="004610A9"/>
    <w:rsid w:val="00461278"/>
    <w:rsid w:val="004612A1"/>
    <w:rsid w:val="0046135F"/>
    <w:rsid w:val="004615AA"/>
    <w:rsid w:val="004615C4"/>
    <w:rsid w:val="004617BD"/>
    <w:rsid w:val="0046180C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6E8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38B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2C2"/>
    <w:rsid w:val="00465387"/>
    <w:rsid w:val="004653D7"/>
    <w:rsid w:val="0046543B"/>
    <w:rsid w:val="004658C0"/>
    <w:rsid w:val="004659B7"/>
    <w:rsid w:val="00465BDD"/>
    <w:rsid w:val="00465C09"/>
    <w:rsid w:val="00465C6F"/>
    <w:rsid w:val="00465C82"/>
    <w:rsid w:val="00465CD6"/>
    <w:rsid w:val="00465D20"/>
    <w:rsid w:val="00465DD8"/>
    <w:rsid w:val="00465E06"/>
    <w:rsid w:val="00465ECE"/>
    <w:rsid w:val="00465FA2"/>
    <w:rsid w:val="0046602C"/>
    <w:rsid w:val="00466093"/>
    <w:rsid w:val="004661D6"/>
    <w:rsid w:val="0046655E"/>
    <w:rsid w:val="0046667C"/>
    <w:rsid w:val="004667DB"/>
    <w:rsid w:val="00466876"/>
    <w:rsid w:val="00466880"/>
    <w:rsid w:val="00466C54"/>
    <w:rsid w:val="00466C62"/>
    <w:rsid w:val="00466D65"/>
    <w:rsid w:val="00466E23"/>
    <w:rsid w:val="00466E7C"/>
    <w:rsid w:val="00466EBB"/>
    <w:rsid w:val="00467123"/>
    <w:rsid w:val="00467272"/>
    <w:rsid w:val="0046745A"/>
    <w:rsid w:val="004676A5"/>
    <w:rsid w:val="00467709"/>
    <w:rsid w:val="004677A7"/>
    <w:rsid w:val="004678B4"/>
    <w:rsid w:val="004678FC"/>
    <w:rsid w:val="00467964"/>
    <w:rsid w:val="0046796F"/>
    <w:rsid w:val="00467B71"/>
    <w:rsid w:val="00467CBE"/>
    <w:rsid w:val="00467D58"/>
    <w:rsid w:val="00467F74"/>
    <w:rsid w:val="00467FEA"/>
    <w:rsid w:val="00470246"/>
    <w:rsid w:val="004703B3"/>
    <w:rsid w:val="00470410"/>
    <w:rsid w:val="00470591"/>
    <w:rsid w:val="0047070D"/>
    <w:rsid w:val="00470AFE"/>
    <w:rsid w:val="00470B79"/>
    <w:rsid w:val="00470BD7"/>
    <w:rsid w:val="00470C0E"/>
    <w:rsid w:val="00470C92"/>
    <w:rsid w:val="00470CC4"/>
    <w:rsid w:val="00470DD0"/>
    <w:rsid w:val="00470EFA"/>
    <w:rsid w:val="00470F45"/>
    <w:rsid w:val="004711E2"/>
    <w:rsid w:val="004713F3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3F"/>
    <w:rsid w:val="00472249"/>
    <w:rsid w:val="004723BD"/>
    <w:rsid w:val="004723BE"/>
    <w:rsid w:val="004726DC"/>
    <w:rsid w:val="0047291E"/>
    <w:rsid w:val="00472A0D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CF2"/>
    <w:rsid w:val="00473EBA"/>
    <w:rsid w:val="00473F90"/>
    <w:rsid w:val="00474003"/>
    <w:rsid w:val="00474181"/>
    <w:rsid w:val="004744BB"/>
    <w:rsid w:val="004744BE"/>
    <w:rsid w:val="004746FA"/>
    <w:rsid w:val="004748C6"/>
    <w:rsid w:val="004748E8"/>
    <w:rsid w:val="00474B9F"/>
    <w:rsid w:val="00474BA3"/>
    <w:rsid w:val="00474C19"/>
    <w:rsid w:val="00474C27"/>
    <w:rsid w:val="00474D80"/>
    <w:rsid w:val="00474E9E"/>
    <w:rsid w:val="00475004"/>
    <w:rsid w:val="004750EE"/>
    <w:rsid w:val="004751E9"/>
    <w:rsid w:val="0047529E"/>
    <w:rsid w:val="00475478"/>
    <w:rsid w:val="0047557B"/>
    <w:rsid w:val="0047557F"/>
    <w:rsid w:val="004755D0"/>
    <w:rsid w:val="00475748"/>
    <w:rsid w:val="00475817"/>
    <w:rsid w:val="00475A33"/>
    <w:rsid w:val="00475A48"/>
    <w:rsid w:val="00475A8B"/>
    <w:rsid w:val="00475AFA"/>
    <w:rsid w:val="00475B7E"/>
    <w:rsid w:val="00475B8A"/>
    <w:rsid w:val="00475D14"/>
    <w:rsid w:val="00475F2D"/>
    <w:rsid w:val="00475FBD"/>
    <w:rsid w:val="0047604E"/>
    <w:rsid w:val="00476133"/>
    <w:rsid w:val="0047619C"/>
    <w:rsid w:val="004762F3"/>
    <w:rsid w:val="004763C3"/>
    <w:rsid w:val="004764AE"/>
    <w:rsid w:val="004764BB"/>
    <w:rsid w:val="004764EF"/>
    <w:rsid w:val="0047653A"/>
    <w:rsid w:val="0047686B"/>
    <w:rsid w:val="00476916"/>
    <w:rsid w:val="00476C30"/>
    <w:rsid w:val="00476E39"/>
    <w:rsid w:val="00476E47"/>
    <w:rsid w:val="00476EF2"/>
    <w:rsid w:val="00477041"/>
    <w:rsid w:val="0047706E"/>
    <w:rsid w:val="004770ED"/>
    <w:rsid w:val="004772A2"/>
    <w:rsid w:val="004772CE"/>
    <w:rsid w:val="004773E0"/>
    <w:rsid w:val="0047759E"/>
    <w:rsid w:val="004775BA"/>
    <w:rsid w:val="0047768F"/>
    <w:rsid w:val="004777D2"/>
    <w:rsid w:val="004778FF"/>
    <w:rsid w:val="00477914"/>
    <w:rsid w:val="00477BB1"/>
    <w:rsid w:val="00477E0E"/>
    <w:rsid w:val="00477EAF"/>
    <w:rsid w:val="004800B4"/>
    <w:rsid w:val="004801E2"/>
    <w:rsid w:val="00480221"/>
    <w:rsid w:val="004804AB"/>
    <w:rsid w:val="004805B3"/>
    <w:rsid w:val="00480604"/>
    <w:rsid w:val="004807CF"/>
    <w:rsid w:val="0048080D"/>
    <w:rsid w:val="00480845"/>
    <w:rsid w:val="0048099B"/>
    <w:rsid w:val="00480A1F"/>
    <w:rsid w:val="00480A90"/>
    <w:rsid w:val="00480B68"/>
    <w:rsid w:val="00480B8B"/>
    <w:rsid w:val="00480BA1"/>
    <w:rsid w:val="00480DFB"/>
    <w:rsid w:val="004811B0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F64"/>
    <w:rsid w:val="00482269"/>
    <w:rsid w:val="00482420"/>
    <w:rsid w:val="004824A4"/>
    <w:rsid w:val="0048251D"/>
    <w:rsid w:val="00482544"/>
    <w:rsid w:val="004825B6"/>
    <w:rsid w:val="0048271B"/>
    <w:rsid w:val="004827A2"/>
    <w:rsid w:val="004827DA"/>
    <w:rsid w:val="00482899"/>
    <w:rsid w:val="00482939"/>
    <w:rsid w:val="004829CA"/>
    <w:rsid w:val="004829DA"/>
    <w:rsid w:val="00482B80"/>
    <w:rsid w:val="00482C90"/>
    <w:rsid w:val="00482CC6"/>
    <w:rsid w:val="00482DCF"/>
    <w:rsid w:val="00482DDE"/>
    <w:rsid w:val="0048305A"/>
    <w:rsid w:val="00483362"/>
    <w:rsid w:val="00483393"/>
    <w:rsid w:val="0048362D"/>
    <w:rsid w:val="004836B0"/>
    <w:rsid w:val="004836F4"/>
    <w:rsid w:val="004837AE"/>
    <w:rsid w:val="00483880"/>
    <w:rsid w:val="00483966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21F"/>
    <w:rsid w:val="0048444E"/>
    <w:rsid w:val="004844EF"/>
    <w:rsid w:val="004845AE"/>
    <w:rsid w:val="004845C2"/>
    <w:rsid w:val="00484722"/>
    <w:rsid w:val="0048496C"/>
    <w:rsid w:val="00484A5A"/>
    <w:rsid w:val="00484AB6"/>
    <w:rsid w:val="00484CDF"/>
    <w:rsid w:val="00484CF7"/>
    <w:rsid w:val="00484DD8"/>
    <w:rsid w:val="00484F62"/>
    <w:rsid w:val="00485023"/>
    <w:rsid w:val="004850A7"/>
    <w:rsid w:val="00485131"/>
    <w:rsid w:val="00485244"/>
    <w:rsid w:val="004852B3"/>
    <w:rsid w:val="00485430"/>
    <w:rsid w:val="004854A7"/>
    <w:rsid w:val="004856AF"/>
    <w:rsid w:val="00485810"/>
    <w:rsid w:val="004859BE"/>
    <w:rsid w:val="00485A13"/>
    <w:rsid w:val="00485C34"/>
    <w:rsid w:val="00485C97"/>
    <w:rsid w:val="00485D09"/>
    <w:rsid w:val="00486009"/>
    <w:rsid w:val="0048601A"/>
    <w:rsid w:val="0048620B"/>
    <w:rsid w:val="0048631A"/>
    <w:rsid w:val="00486433"/>
    <w:rsid w:val="0048685C"/>
    <w:rsid w:val="0048688C"/>
    <w:rsid w:val="004868AF"/>
    <w:rsid w:val="004868ED"/>
    <w:rsid w:val="0048698E"/>
    <w:rsid w:val="004869B0"/>
    <w:rsid w:val="00486D0D"/>
    <w:rsid w:val="00486D1F"/>
    <w:rsid w:val="00486E0D"/>
    <w:rsid w:val="00487123"/>
    <w:rsid w:val="00487281"/>
    <w:rsid w:val="00487382"/>
    <w:rsid w:val="00487440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AD5"/>
    <w:rsid w:val="00490BBC"/>
    <w:rsid w:val="00491294"/>
    <w:rsid w:val="0049129F"/>
    <w:rsid w:val="004912E9"/>
    <w:rsid w:val="00491534"/>
    <w:rsid w:val="004915BA"/>
    <w:rsid w:val="004917A8"/>
    <w:rsid w:val="00491AC0"/>
    <w:rsid w:val="00491BD5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76B"/>
    <w:rsid w:val="00492C79"/>
    <w:rsid w:val="00492F24"/>
    <w:rsid w:val="004931AE"/>
    <w:rsid w:val="0049320D"/>
    <w:rsid w:val="00493274"/>
    <w:rsid w:val="00493358"/>
    <w:rsid w:val="00493402"/>
    <w:rsid w:val="00493421"/>
    <w:rsid w:val="0049361C"/>
    <w:rsid w:val="00493861"/>
    <w:rsid w:val="00493B22"/>
    <w:rsid w:val="00493B47"/>
    <w:rsid w:val="00493D28"/>
    <w:rsid w:val="00493D93"/>
    <w:rsid w:val="00493E00"/>
    <w:rsid w:val="00493F2C"/>
    <w:rsid w:val="0049400F"/>
    <w:rsid w:val="00494385"/>
    <w:rsid w:val="0049456E"/>
    <w:rsid w:val="004948BF"/>
    <w:rsid w:val="004949E3"/>
    <w:rsid w:val="00494A4A"/>
    <w:rsid w:val="00494BCE"/>
    <w:rsid w:val="00494F6F"/>
    <w:rsid w:val="00495413"/>
    <w:rsid w:val="004958A5"/>
    <w:rsid w:val="00495A94"/>
    <w:rsid w:val="00495B1A"/>
    <w:rsid w:val="00495ED2"/>
    <w:rsid w:val="00495FD3"/>
    <w:rsid w:val="00495FDB"/>
    <w:rsid w:val="004960A1"/>
    <w:rsid w:val="0049634C"/>
    <w:rsid w:val="004963E7"/>
    <w:rsid w:val="00496499"/>
    <w:rsid w:val="004964AD"/>
    <w:rsid w:val="00496523"/>
    <w:rsid w:val="004965A1"/>
    <w:rsid w:val="00496819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3C"/>
    <w:rsid w:val="00497D75"/>
    <w:rsid w:val="00497DB5"/>
    <w:rsid w:val="004A004A"/>
    <w:rsid w:val="004A0107"/>
    <w:rsid w:val="004A01E8"/>
    <w:rsid w:val="004A03F3"/>
    <w:rsid w:val="004A044F"/>
    <w:rsid w:val="004A0603"/>
    <w:rsid w:val="004A063E"/>
    <w:rsid w:val="004A0783"/>
    <w:rsid w:val="004A079A"/>
    <w:rsid w:val="004A082A"/>
    <w:rsid w:val="004A092B"/>
    <w:rsid w:val="004A09A9"/>
    <w:rsid w:val="004A0A0A"/>
    <w:rsid w:val="004A0B20"/>
    <w:rsid w:val="004A0BC2"/>
    <w:rsid w:val="004A0C04"/>
    <w:rsid w:val="004A0CA3"/>
    <w:rsid w:val="004A0D58"/>
    <w:rsid w:val="004A1074"/>
    <w:rsid w:val="004A143C"/>
    <w:rsid w:val="004A165E"/>
    <w:rsid w:val="004A1693"/>
    <w:rsid w:val="004A19F5"/>
    <w:rsid w:val="004A1A3F"/>
    <w:rsid w:val="004A1A51"/>
    <w:rsid w:val="004A1B75"/>
    <w:rsid w:val="004A1BA4"/>
    <w:rsid w:val="004A1C28"/>
    <w:rsid w:val="004A1D36"/>
    <w:rsid w:val="004A1FC2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E62"/>
    <w:rsid w:val="004A2FDB"/>
    <w:rsid w:val="004A30A4"/>
    <w:rsid w:val="004A30D6"/>
    <w:rsid w:val="004A332D"/>
    <w:rsid w:val="004A347B"/>
    <w:rsid w:val="004A34F5"/>
    <w:rsid w:val="004A3641"/>
    <w:rsid w:val="004A37B7"/>
    <w:rsid w:val="004A38D9"/>
    <w:rsid w:val="004A38E4"/>
    <w:rsid w:val="004A3992"/>
    <w:rsid w:val="004A3B90"/>
    <w:rsid w:val="004A3BD8"/>
    <w:rsid w:val="004A3CC8"/>
    <w:rsid w:val="004A3D44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CBA"/>
    <w:rsid w:val="004A4D88"/>
    <w:rsid w:val="004A4E86"/>
    <w:rsid w:val="004A5123"/>
    <w:rsid w:val="004A550F"/>
    <w:rsid w:val="004A5545"/>
    <w:rsid w:val="004A5673"/>
    <w:rsid w:val="004A5683"/>
    <w:rsid w:val="004A59E2"/>
    <w:rsid w:val="004A5AEC"/>
    <w:rsid w:val="004A5C3F"/>
    <w:rsid w:val="004A5CCE"/>
    <w:rsid w:val="004A5EC1"/>
    <w:rsid w:val="004A6014"/>
    <w:rsid w:val="004A60A3"/>
    <w:rsid w:val="004A62F2"/>
    <w:rsid w:val="004A6358"/>
    <w:rsid w:val="004A63AE"/>
    <w:rsid w:val="004A674B"/>
    <w:rsid w:val="004A6836"/>
    <w:rsid w:val="004A6927"/>
    <w:rsid w:val="004A6993"/>
    <w:rsid w:val="004A6D81"/>
    <w:rsid w:val="004A6E89"/>
    <w:rsid w:val="004A7124"/>
    <w:rsid w:val="004A7189"/>
    <w:rsid w:val="004A7211"/>
    <w:rsid w:val="004A7236"/>
    <w:rsid w:val="004A7268"/>
    <w:rsid w:val="004A73CD"/>
    <w:rsid w:val="004A7466"/>
    <w:rsid w:val="004A74A0"/>
    <w:rsid w:val="004A763B"/>
    <w:rsid w:val="004A770A"/>
    <w:rsid w:val="004A7B10"/>
    <w:rsid w:val="004A7C2E"/>
    <w:rsid w:val="004A7C56"/>
    <w:rsid w:val="004A7D0E"/>
    <w:rsid w:val="004A7E3E"/>
    <w:rsid w:val="004A7EAC"/>
    <w:rsid w:val="004A7FEA"/>
    <w:rsid w:val="004B00A9"/>
    <w:rsid w:val="004B02C4"/>
    <w:rsid w:val="004B039B"/>
    <w:rsid w:val="004B03BD"/>
    <w:rsid w:val="004B040A"/>
    <w:rsid w:val="004B0515"/>
    <w:rsid w:val="004B0532"/>
    <w:rsid w:val="004B05B8"/>
    <w:rsid w:val="004B05BD"/>
    <w:rsid w:val="004B0607"/>
    <w:rsid w:val="004B0650"/>
    <w:rsid w:val="004B0788"/>
    <w:rsid w:val="004B0945"/>
    <w:rsid w:val="004B09FB"/>
    <w:rsid w:val="004B0C08"/>
    <w:rsid w:val="004B0C6C"/>
    <w:rsid w:val="004B0CE2"/>
    <w:rsid w:val="004B0DC0"/>
    <w:rsid w:val="004B0FD1"/>
    <w:rsid w:val="004B13C1"/>
    <w:rsid w:val="004B14D3"/>
    <w:rsid w:val="004B1600"/>
    <w:rsid w:val="004B16E1"/>
    <w:rsid w:val="004B1798"/>
    <w:rsid w:val="004B1A6E"/>
    <w:rsid w:val="004B1B16"/>
    <w:rsid w:val="004B1C56"/>
    <w:rsid w:val="004B1CFB"/>
    <w:rsid w:val="004B1D74"/>
    <w:rsid w:val="004B201D"/>
    <w:rsid w:val="004B20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3DA"/>
    <w:rsid w:val="004B4459"/>
    <w:rsid w:val="004B4497"/>
    <w:rsid w:val="004B450D"/>
    <w:rsid w:val="004B453D"/>
    <w:rsid w:val="004B455F"/>
    <w:rsid w:val="004B46E3"/>
    <w:rsid w:val="004B480A"/>
    <w:rsid w:val="004B4929"/>
    <w:rsid w:val="004B49C0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141"/>
    <w:rsid w:val="004B5242"/>
    <w:rsid w:val="004B5342"/>
    <w:rsid w:val="004B5410"/>
    <w:rsid w:val="004B5466"/>
    <w:rsid w:val="004B5552"/>
    <w:rsid w:val="004B5673"/>
    <w:rsid w:val="004B5757"/>
    <w:rsid w:val="004B59C9"/>
    <w:rsid w:val="004B5A5D"/>
    <w:rsid w:val="004B5BD7"/>
    <w:rsid w:val="004B5E31"/>
    <w:rsid w:val="004B6008"/>
    <w:rsid w:val="004B6035"/>
    <w:rsid w:val="004B6065"/>
    <w:rsid w:val="004B606F"/>
    <w:rsid w:val="004B60BB"/>
    <w:rsid w:val="004B62CD"/>
    <w:rsid w:val="004B62EE"/>
    <w:rsid w:val="004B6471"/>
    <w:rsid w:val="004B64C2"/>
    <w:rsid w:val="004B6587"/>
    <w:rsid w:val="004B6670"/>
    <w:rsid w:val="004B672A"/>
    <w:rsid w:val="004B688D"/>
    <w:rsid w:val="004B6B7C"/>
    <w:rsid w:val="004B6E6E"/>
    <w:rsid w:val="004B6FB3"/>
    <w:rsid w:val="004B74E7"/>
    <w:rsid w:val="004B7571"/>
    <w:rsid w:val="004B7885"/>
    <w:rsid w:val="004B7952"/>
    <w:rsid w:val="004B7A86"/>
    <w:rsid w:val="004B7ABC"/>
    <w:rsid w:val="004B7BA7"/>
    <w:rsid w:val="004B7CEA"/>
    <w:rsid w:val="004B7E24"/>
    <w:rsid w:val="004B7E97"/>
    <w:rsid w:val="004C0004"/>
    <w:rsid w:val="004C0036"/>
    <w:rsid w:val="004C0329"/>
    <w:rsid w:val="004C03DC"/>
    <w:rsid w:val="004C043D"/>
    <w:rsid w:val="004C04B3"/>
    <w:rsid w:val="004C0515"/>
    <w:rsid w:val="004C06EB"/>
    <w:rsid w:val="004C0768"/>
    <w:rsid w:val="004C0ADD"/>
    <w:rsid w:val="004C0BED"/>
    <w:rsid w:val="004C0BF7"/>
    <w:rsid w:val="004C0D4E"/>
    <w:rsid w:val="004C0E61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42"/>
    <w:rsid w:val="004C16CB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476"/>
    <w:rsid w:val="004C26B9"/>
    <w:rsid w:val="004C284A"/>
    <w:rsid w:val="004C2A58"/>
    <w:rsid w:val="004C2D06"/>
    <w:rsid w:val="004C2D8C"/>
    <w:rsid w:val="004C2E35"/>
    <w:rsid w:val="004C2F48"/>
    <w:rsid w:val="004C3016"/>
    <w:rsid w:val="004C3257"/>
    <w:rsid w:val="004C352A"/>
    <w:rsid w:val="004C3955"/>
    <w:rsid w:val="004C39F4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0B"/>
    <w:rsid w:val="004C4694"/>
    <w:rsid w:val="004C46CD"/>
    <w:rsid w:val="004C472F"/>
    <w:rsid w:val="004C4805"/>
    <w:rsid w:val="004C485F"/>
    <w:rsid w:val="004C49BA"/>
    <w:rsid w:val="004C49E5"/>
    <w:rsid w:val="004C4E52"/>
    <w:rsid w:val="004C4FA6"/>
    <w:rsid w:val="004C505E"/>
    <w:rsid w:val="004C518B"/>
    <w:rsid w:val="004C51D0"/>
    <w:rsid w:val="004C525C"/>
    <w:rsid w:val="004C52B7"/>
    <w:rsid w:val="004C52F7"/>
    <w:rsid w:val="004C5392"/>
    <w:rsid w:val="004C5596"/>
    <w:rsid w:val="004C56CA"/>
    <w:rsid w:val="004C56F8"/>
    <w:rsid w:val="004C5872"/>
    <w:rsid w:val="004C589F"/>
    <w:rsid w:val="004C5BC4"/>
    <w:rsid w:val="004C5C83"/>
    <w:rsid w:val="004C5D4C"/>
    <w:rsid w:val="004C5E56"/>
    <w:rsid w:val="004C5E71"/>
    <w:rsid w:val="004C5F0B"/>
    <w:rsid w:val="004C6215"/>
    <w:rsid w:val="004C6350"/>
    <w:rsid w:val="004C6382"/>
    <w:rsid w:val="004C6413"/>
    <w:rsid w:val="004C64C0"/>
    <w:rsid w:val="004C694D"/>
    <w:rsid w:val="004C6A7C"/>
    <w:rsid w:val="004C6AEF"/>
    <w:rsid w:val="004C6B99"/>
    <w:rsid w:val="004C6C97"/>
    <w:rsid w:val="004C6CFA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745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AD"/>
    <w:rsid w:val="004D00CB"/>
    <w:rsid w:val="004D00DF"/>
    <w:rsid w:val="004D0109"/>
    <w:rsid w:val="004D01CB"/>
    <w:rsid w:val="004D0236"/>
    <w:rsid w:val="004D02D7"/>
    <w:rsid w:val="004D0538"/>
    <w:rsid w:val="004D056D"/>
    <w:rsid w:val="004D057D"/>
    <w:rsid w:val="004D08B3"/>
    <w:rsid w:val="004D08B4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83"/>
    <w:rsid w:val="004D1B9E"/>
    <w:rsid w:val="004D1DB5"/>
    <w:rsid w:val="004D1F16"/>
    <w:rsid w:val="004D2042"/>
    <w:rsid w:val="004D2129"/>
    <w:rsid w:val="004D2349"/>
    <w:rsid w:val="004D238C"/>
    <w:rsid w:val="004D241C"/>
    <w:rsid w:val="004D25E7"/>
    <w:rsid w:val="004D2604"/>
    <w:rsid w:val="004D29FD"/>
    <w:rsid w:val="004D2D0F"/>
    <w:rsid w:val="004D2E90"/>
    <w:rsid w:val="004D3120"/>
    <w:rsid w:val="004D333A"/>
    <w:rsid w:val="004D33DC"/>
    <w:rsid w:val="004D36BB"/>
    <w:rsid w:val="004D36DB"/>
    <w:rsid w:val="004D36E7"/>
    <w:rsid w:val="004D36ED"/>
    <w:rsid w:val="004D38C1"/>
    <w:rsid w:val="004D3A75"/>
    <w:rsid w:val="004D3AC7"/>
    <w:rsid w:val="004D3AF4"/>
    <w:rsid w:val="004D3E96"/>
    <w:rsid w:val="004D3FD9"/>
    <w:rsid w:val="004D401A"/>
    <w:rsid w:val="004D41D8"/>
    <w:rsid w:val="004D41F4"/>
    <w:rsid w:val="004D42DE"/>
    <w:rsid w:val="004D46D5"/>
    <w:rsid w:val="004D4A4D"/>
    <w:rsid w:val="004D4CEB"/>
    <w:rsid w:val="004D5321"/>
    <w:rsid w:val="004D567C"/>
    <w:rsid w:val="004D57E1"/>
    <w:rsid w:val="004D5842"/>
    <w:rsid w:val="004D5847"/>
    <w:rsid w:val="004D59FF"/>
    <w:rsid w:val="004D5D8F"/>
    <w:rsid w:val="004D6209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4A7"/>
    <w:rsid w:val="004D78CB"/>
    <w:rsid w:val="004D7927"/>
    <w:rsid w:val="004D7C01"/>
    <w:rsid w:val="004D7E98"/>
    <w:rsid w:val="004D7F43"/>
    <w:rsid w:val="004D7FA2"/>
    <w:rsid w:val="004E00FA"/>
    <w:rsid w:val="004E01B2"/>
    <w:rsid w:val="004E01C5"/>
    <w:rsid w:val="004E01D6"/>
    <w:rsid w:val="004E0327"/>
    <w:rsid w:val="004E03A1"/>
    <w:rsid w:val="004E05A2"/>
    <w:rsid w:val="004E0644"/>
    <w:rsid w:val="004E074E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1F3C"/>
    <w:rsid w:val="004E2051"/>
    <w:rsid w:val="004E20AD"/>
    <w:rsid w:val="004E2284"/>
    <w:rsid w:val="004E2411"/>
    <w:rsid w:val="004E249B"/>
    <w:rsid w:val="004E2612"/>
    <w:rsid w:val="004E2644"/>
    <w:rsid w:val="004E28CA"/>
    <w:rsid w:val="004E29D0"/>
    <w:rsid w:val="004E2A36"/>
    <w:rsid w:val="004E2A74"/>
    <w:rsid w:val="004E2B3E"/>
    <w:rsid w:val="004E2C63"/>
    <w:rsid w:val="004E2DB9"/>
    <w:rsid w:val="004E2EF1"/>
    <w:rsid w:val="004E2F88"/>
    <w:rsid w:val="004E3230"/>
    <w:rsid w:val="004E34B4"/>
    <w:rsid w:val="004E35E5"/>
    <w:rsid w:val="004E35FF"/>
    <w:rsid w:val="004E3622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DF7"/>
    <w:rsid w:val="004E4FDB"/>
    <w:rsid w:val="004E504D"/>
    <w:rsid w:val="004E50F5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AF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5F2"/>
    <w:rsid w:val="004E783F"/>
    <w:rsid w:val="004E784A"/>
    <w:rsid w:val="004E7B59"/>
    <w:rsid w:val="004E7BF1"/>
    <w:rsid w:val="004E7C02"/>
    <w:rsid w:val="004E7C47"/>
    <w:rsid w:val="004E7DAB"/>
    <w:rsid w:val="004E7F11"/>
    <w:rsid w:val="004F0105"/>
    <w:rsid w:val="004F01FC"/>
    <w:rsid w:val="004F029E"/>
    <w:rsid w:val="004F02B5"/>
    <w:rsid w:val="004F02C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D0D"/>
    <w:rsid w:val="004F0DBE"/>
    <w:rsid w:val="004F0F1C"/>
    <w:rsid w:val="004F1052"/>
    <w:rsid w:val="004F108F"/>
    <w:rsid w:val="004F1176"/>
    <w:rsid w:val="004F141B"/>
    <w:rsid w:val="004F150B"/>
    <w:rsid w:val="004F185C"/>
    <w:rsid w:val="004F1912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49C"/>
    <w:rsid w:val="004F3511"/>
    <w:rsid w:val="004F35D5"/>
    <w:rsid w:val="004F3708"/>
    <w:rsid w:val="004F376C"/>
    <w:rsid w:val="004F38E2"/>
    <w:rsid w:val="004F390F"/>
    <w:rsid w:val="004F3B41"/>
    <w:rsid w:val="004F3C78"/>
    <w:rsid w:val="004F3CDA"/>
    <w:rsid w:val="004F3CF2"/>
    <w:rsid w:val="004F3CF4"/>
    <w:rsid w:val="004F3E56"/>
    <w:rsid w:val="004F3EB0"/>
    <w:rsid w:val="004F3F91"/>
    <w:rsid w:val="004F3FB8"/>
    <w:rsid w:val="004F42E7"/>
    <w:rsid w:val="004F44AD"/>
    <w:rsid w:val="004F4CEA"/>
    <w:rsid w:val="004F4E31"/>
    <w:rsid w:val="004F5048"/>
    <w:rsid w:val="004F5385"/>
    <w:rsid w:val="004F5708"/>
    <w:rsid w:val="004F5830"/>
    <w:rsid w:val="004F5995"/>
    <w:rsid w:val="004F59EB"/>
    <w:rsid w:val="004F5B2D"/>
    <w:rsid w:val="004F5B5D"/>
    <w:rsid w:val="004F5C30"/>
    <w:rsid w:val="004F5C70"/>
    <w:rsid w:val="004F5CE4"/>
    <w:rsid w:val="004F5E81"/>
    <w:rsid w:val="004F5F77"/>
    <w:rsid w:val="004F6065"/>
    <w:rsid w:val="004F614F"/>
    <w:rsid w:val="004F615D"/>
    <w:rsid w:val="004F6400"/>
    <w:rsid w:val="004F68DA"/>
    <w:rsid w:val="004F6AE5"/>
    <w:rsid w:val="004F6CF4"/>
    <w:rsid w:val="004F6F48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4E0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603"/>
    <w:rsid w:val="00500737"/>
    <w:rsid w:val="00500811"/>
    <w:rsid w:val="0050091E"/>
    <w:rsid w:val="005009B8"/>
    <w:rsid w:val="00500A86"/>
    <w:rsid w:val="00500B07"/>
    <w:rsid w:val="00500B55"/>
    <w:rsid w:val="00500C82"/>
    <w:rsid w:val="00500CF7"/>
    <w:rsid w:val="00500EE7"/>
    <w:rsid w:val="00500F14"/>
    <w:rsid w:val="0050118A"/>
    <w:rsid w:val="00501193"/>
    <w:rsid w:val="00501287"/>
    <w:rsid w:val="0050167C"/>
    <w:rsid w:val="005016CF"/>
    <w:rsid w:val="005016FC"/>
    <w:rsid w:val="00501EAA"/>
    <w:rsid w:val="00501EF7"/>
    <w:rsid w:val="00502068"/>
    <w:rsid w:val="0050217A"/>
    <w:rsid w:val="005023F1"/>
    <w:rsid w:val="0050250E"/>
    <w:rsid w:val="00502568"/>
    <w:rsid w:val="005026A2"/>
    <w:rsid w:val="0050272D"/>
    <w:rsid w:val="00502771"/>
    <w:rsid w:val="0050290D"/>
    <w:rsid w:val="0050299D"/>
    <w:rsid w:val="00502BB7"/>
    <w:rsid w:val="00502C53"/>
    <w:rsid w:val="00502DB6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73E"/>
    <w:rsid w:val="00503B0F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72C"/>
    <w:rsid w:val="00504A29"/>
    <w:rsid w:val="00504BF1"/>
    <w:rsid w:val="00504D0C"/>
    <w:rsid w:val="00504E02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F83"/>
    <w:rsid w:val="0050615B"/>
    <w:rsid w:val="0050619A"/>
    <w:rsid w:val="005061F3"/>
    <w:rsid w:val="00506236"/>
    <w:rsid w:val="0050647D"/>
    <w:rsid w:val="005065DE"/>
    <w:rsid w:val="005067B1"/>
    <w:rsid w:val="0050683E"/>
    <w:rsid w:val="00506985"/>
    <w:rsid w:val="00506A15"/>
    <w:rsid w:val="00506A4F"/>
    <w:rsid w:val="00506B12"/>
    <w:rsid w:val="00506C29"/>
    <w:rsid w:val="00506D54"/>
    <w:rsid w:val="00506DBD"/>
    <w:rsid w:val="00506E4F"/>
    <w:rsid w:val="00506E60"/>
    <w:rsid w:val="00506F1E"/>
    <w:rsid w:val="00507080"/>
    <w:rsid w:val="00507086"/>
    <w:rsid w:val="00507292"/>
    <w:rsid w:val="0050744F"/>
    <w:rsid w:val="0050753F"/>
    <w:rsid w:val="0050756D"/>
    <w:rsid w:val="005076F9"/>
    <w:rsid w:val="005077B2"/>
    <w:rsid w:val="005079C2"/>
    <w:rsid w:val="00507AC4"/>
    <w:rsid w:val="00507BAE"/>
    <w:rsid w:val="00507BDD"/>
    <w:rsid w:val="00507C6A"/>
    <w:rsid w:val="00510122"/>
    <w:rsid w:val="00510244"/>
    <w:rsid w:val="005102E2"/>
    <w:rsid w:val="005103D8"/>
    <w:rsid w:val="005103DB"/>
    <w:rsid w:val="005104D8"/>
    <w:rsid w:val="00510544"/>
    <w:rsid w:val="005105C3"/>
    <w:rsid w:val="005105CC"/>
    <w:rsid w:val="005105D6"/>
    <w:rsid w:val="00510651"/>
    <w:rsid w:val="0051066F"/>
    <w:rsid w:val="00510913"/>
    <w:rsid w:val="00510B13"/>
    <w:rsid w:val="00510CD1"/>
    <w:rsid w:val="00510FA6"/>
    <w:rsid w:val="0051109D"/>
    <w:rsid w:val="005110ED"/>
    <w:rsid w:val="005112A5"/>
    <w:rsid w:val="005113F5"/>
    <w:rsid w:val="00511409"/>
    <w:rsid w:val="005114E5"/>
    <w:rsid w:val="00511719"/>
    <w:rsid w:val="0051185C"/>
    <w:rsid w:val="0051186A"/>
    <w:rsid w:val="00511B50"/>
    <w:rsid w:val="00511BD9"/>
    <w:rsid w:val="00511BEC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7DB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0EC"/>
    <w:rsid w:val="0051319B"/>
    <w:rsid w:val="005131F0"/>
    <w:rsid w:val="00513286"/>
    <w:rsid w:val="005133E0"/>
    <w:rsid w:val="005136A8"/>
    <w:rsid w:val="00513766"/>
    <w:rsid w:val="00513798"/>
    <w:rsid w:val="005138ED"/>
    <w:rsid w:val="00513980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C3"/>
    <w:rsid w:val="0051468D"/>
    <w:rsid w:val="00514767"/>
    <w:rsid w:val="005147E3"/>
    <w:rsid w:val="00514885"/>
    <w:rsid w:val="00514922"/>
    <w:rsid w:val="00514BB3"/>
    <w:rsid w:val="00514D29"/>
    <w:rsid w:val="00514DFF"/>
    <w:rsid w:val="00514F43"/>
    <w:rsid w:val="005152C6"/>
    <w:rsid w:val="00515338"/>
    <w:rsid w:val="00515469"/>
    <w:rsid w:val="005155BC"/>
    <w:rsid w:val="0051589E"/>
    <w:rsid w:val="00515B11"/>
    <w:rsid w:val="00515C40"/>
    <w:rsid w:val="00515D21"/>
    <w:rsid w:val="00515D25"/>
    <w:rsid w:val="00515DAB"/>
    <w:rsid w:val="00515EB4"/>
    <w:rsid w:val="00515EE0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12"/>
    <w:rsid w:val="00516E62"/>
    <w:rsid w:val="00516E7E"/>
    <w:rsid w:val="00516FF4"/>
    <w:rsid w:val="005171B5"/>
    <w:rsid w:val="00517261"/>
    <w:rsid w:val="005172EB"/>
    <w:rsid w:val="00517650"/>
    <w:rsid w:val="00517682"/>
    <w:rsid w:val="005179D3"/>
    <w:rsid w:val="00517B72"/>
    <w:rsid w:val="00517BFA"/>
    <w:rsid w:val="00517C36"/>
    <w:rsid w:val="00517DBA"/>
    <w:rsid w:val="0052000E"/>
    <w:rsid w:val="00520020"/>
    <w:rsid w:val="00520098"/>
    <w:rsid w:val="0052034F"/>
    <w:rsid w:val="005203C5"/>
    <w:rsid w:val="005206C8"/>
    <w:rsid w:val="00520752"/>
    <w:rsid w:val="00520786"/>
    <w:rsid w:val="0052080B"/>
    <w:rsid w:val="005208F5"/>
    <w:rsid w:val="0052099A"/>
    <w:rsid w:val="00520A1C"/>
    <w:rsid w:val="00520AAE"/>
    <w:rsid w:val="00520CBD"/>
    <w:rsid w:val="00520CE1"/>
    <w:rsid w:val="00520DFA"/>
    <w:rsid w:val="00520F3E"/>
    <w:rsid w:val="0052106B"/>
    <w:rsid w:val="005210E8"/>
    <w:rsid w:val="00521176"/>
    <w:rsid w:val="0052124D"/>
    <w:rsid w:val="0052143E"/>
    <w:rsid w:val="005216C6"/>
    <w:rsid w:val="005216ED"/>
    <w:rsid w:val="00521806"/>
    <w:rsid w:val="0052189E"/>
    <w:rsid w:val="00521B02"/>
    <w:rsid w:val="00521B1D"/>
    <w:rsid w:val="00521D97"/>
    <w:rsid w:val="00522089"/>
    <w:rsid w:val="005220FC"/>
    <w:rsid w:val="0052210E"/>
    <w:rsid w:val="005221FC"/>
    <w:rsid w:val="00522390"/>
    <w:rsid w:val="00522404"/>
    <w:rsid w:val="005229A0"/>
    <w:rsid w:val="005229C2"/>
    <w:rsid w:val="00522AAF"/>
    <w:rsid w:val="00522BAF"/>
    <w:rsid w:val="00522BDF"/>
    <w:rsid w:val="00522C12"/>
    <w:rsid w:val="00522D15"/>
    <w:rsid w:val="00522E56"/>
    <w:rsid w:val="00523071"/>
    <w:rsid w:val="00523213"/>
    <w:rsid w:val="00523B3A"/>
    <w:rsid w:val="00523CE0"/>
    <w:rsid w:val="00523DC1"/>
    <w:rsid w:val="00524014"/>
    <w:rsid w:val="0052402D"/>
    <w:rsid w:val="005241A5"/>
    <w:rsid w:val="005242E3"/>
    <w:rsid w:val="005243E2"/>
    <w:rsid w:val="005244C7"/>
    <w:rsid w:val="005245A3"/>
    <w:rsid w:val="00524621"/>
    <w:rsid w:val="005248B7"/>
    <w:rsid w:val="00524C14"/>
    <w:rsid w:val="00524F57"/>
    <w:rsid w:val="00524FB1"/>
    <w:rsid w:val="00525041"/>
    <w:rsid w:val="00525056"/>
    <w:rsid w:val="00525074"/>
    <w:rsid w:val="00525130"/>
    <w:rsid w:val="005251FA"/>
    <w:rsid w:val="005252E5"/>
    <w:rsid w:val="00525383"/>
    <w:rsid w:val="0052539E"/>
    <w:rsid w:val="005253AF"/>
    <w:rsid w:val="0052550E"/>
    <w:rsid w:val="00525B47"/>
    <w:rsid w:val="00525BB1"/>
    <w:rsid w:val="00525C02"/>
    <w:rsid w:val="00525C18"/>
    <w:rsid w:val="00525C37"/>
    <w:rsid w:val="00525CDC"/>
    <w:rsid w:val="00525D6B"/>
    <w:rsid w:val="00525D7C"/>
    <w:rsid w:val="00525DC0"/>
    <w:rsid w:val="00525F03"/>
    <w:rsid w:val="00525F2A"/>
    <w:rsid w:val="00525F44"/>
    <w:rsid w:val="0052603B"/>
    <w:rsid w:val="00526279"/>
    <w:rsid w:val="005263C1"/>
    <w:rsid w:val="0052640A"/>
    <w:rsid w:val="005264B1"/>
    <w:rsid w:val="00526500"/>
    <w:rsid w:val="00526513"/>
    <w:rsid w:val="00526819"/>
    <w:rsid w:val="00526834"/>
    <w:rsid w:val="005268C2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B7B"/>
    <w:rsid w:val="00527C0A"/>
    <w:rsid w:val="00527C65"/>
    <w:rsid w:val="00527D20"/>
    <w:rsid w:val="0053006E"/>
    <w:rsid w:val="005300DC"/>
    <w:rsid w:val="0053025E"/>
    <w:rsid w:val="005302A6"/>
    <w:rsid w:val="00530480"/>
    <w:rsid w:val="005304FB"/>
    <w:rsid w:val="005305C2"/>
    <w:rsid w:val="005309E3"/>
    <w:rsid w:val="00530A0E"/>
    <w:rsid w:val="00530A24"/>
    <w:rsid w:val="00530A7A"/>
    <w:rsid w:val="00530ACD"/>
    <w:rsid w:val="00530BC8"/>
    <w:rsid w:val="00530BF9"/>
    <w:rsid w:val="00530CD6"/>
    <w:rsid w:val="00530E07"/>
    <w:rsid w:val="00530F16"/>
    <w:rsid w:val="0053115E"/>
    <w:rsid w:val="00531198"/>
    <w:rsid w:val="005312D9"/>
    <w:rsid w:val="005313FF"/>
    <w:rsid w:val="005314AB"/>
    <w:rsid w:val="00531568"/>
    <w:rsid w:val="005315DA"/>
    <w:rsid w:val="005315EE"/>
    <w:rsid w:val="0053171B"/>
    <w:rsid w:val="005317EF"/>
    <w:rsid w:val="0053183D"/>
    <w:rsid w:val="005318D2"/>
    <w:rsid w:val="00531911"/>
    <w:rsid w:val="00531B57"/>
    <w:rsid w:val="00531B7E"/>
    <w:rsid w:val="00531C32"/>
    <w:rsid w:val="00531CE5"/>
    <w:rsid w:val="00531D5A"/>
    <w:rsid w:val="00531F75"/>
    <w:rsid w:val="00531F76"/>
    <w:rsid w:val="00531FAE"/>
    <w:rsid w:val="005321EC"/>
    <w:rsid w:val="00532350"/>
    <w:rsid w:val="0053275F"/>
    <w:rsid w:val="005328E5"/>
    <w:rsid w:val="00532C4A"/>
    <w:rsid w:val="00532C8C"/>
    <w:rsid w:val="00532E86"/>
    <w:rsid w:val="00532F26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3BE"/>
    <w:rsid w:val="0053449F"/>
    <w:rsid w:val="00534694"/>
    <w:rsid w:val="00534858"/>
    <w:rsid w:val="0053488C"/>
    <w:rsid w:val="00534949"/>
    <w:rsid w:val="00534AA2"/>
    <w:rsid w:val="00534B53"/>
    <w:rsid w:val="00534CB2"/>
    <w:rsid w:val="00534E52"/>
    <w:rsid w:val="00535304"/>
    <w:rsid w:val="005355FE"/>
    <w:rsid w:val="005358AC"/>
    <w:rsid w:val="005359FB"/>
    <w:rsid w:val="00535C85"/>
    <w:rsid w:val="00535E74"/>
    <w:rsid w:val="00535EDD"/>
    <w:rsid w:val="00535FEE"/>
    <w:rsid w:val="00536137"/>
    <w:rsid w:val="00536163"/>
    <w:rsid w:val="00536253"/>
    <w:rsid w:val="00536516"/>
    <w:rsid w:val="00536603"/>
    <w:rsid w:val="00536638"/>
    <w:rsid w:val="00536781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B51"/>
    <w:rsid w:val="00537C4A"/>
    <w:rsid w:val="00537D2E"/>
    <w:rsid w:val="00537DC8"/>
    <w:rsid w:val="00537DF8"/>
    <w:rsid w:val="00537E37"/>
    <w:rsid w:val="00537E66"/>
    <w:rsid w:val="00537EA5"/>
    <w:rsid w:val="005400D0"/>
    <w:rsid w:val="00540127"/>
    <w:rsid w:val="005401B1"/>
    <w:rsid w:val="00540490"/>
    <w:rsid w:val="00540495"/>
    <w:rsid w:val="00540642"/>
    <w:rsid w:val="00540866"/>
    <w:rsid w:val="005408B5"/>
    <w:rsid w:val="00540D0D"/>
    <w:rsid w:val="00540DF2"/>
    <w:rsid w:val="00540FF6"/>
    <w:rsid w:val="00541115"/>
    <w:rsid w:val="0054120D"/>
    <w:rsid w:val="0054144C"/>
    <w:rsid w:val="0054180C"/>
    <w:rsid w:val="0054190C"/>
    <w:rsid w:val="005419AB"/>
    <w:rsid w:val="005419C1"/>
    <w:rsid w:val="005419D3"/>
    <w:rsid w:val="005419DF"/>
    <w:rsid w:val="005419E9"/>
    <w:rsid w:val="00541B08"/>
    <w:rsid w:val="00541E49"/>
    <w:rsid w:val="00541E4A"/>
    <w:rsid w:val="00541E73"/>
    <w:rsid w:val="005420CC"/>
    <w:rsid w:val="0054215D"/>
    <w:rsid w:val="00542328"/>
    <w:rsid w:val="005423EE"/>
    <w:rsid w:val="00542758"/>
    <w:rsid w:val="005428B5"/>
    <w:rsid w:val="005428C5"/>
    <w:rsid w:val="00542C38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982"/>
    <w:rsid w:val="00543A2F"/>
    <w:rsid w:val="00543A9B"/>
    <w:rsid w:val="00543D4D"/>
    <w:rsid w:val="00544232"/>
    <w:rsid w:val="0054423E"/>
    <w:rsid w:val="005442AD"/>
    <w:rsid w:val="0054437A"/>
    <w:rsid w:val="0054472A"/>
    <w:rsid w:val="00544797"/>
    <w:rsid w:val="00544961"/>
    <w:rsid w:val="00544C91"/>
    <w:rsid w:val="00544D10"/>
    <w:rsid w:val="00544F10"/>
    <w:rsid w:val="00544F57"/>
    <w:rsid w:val="00545020"/>
    <w:rsid w:val="0054506E"/>
    <w:rsid w:val="0054508D"/>
    <w:rsid w:val="005451F7"/>
    <w:rsid w:val="0054520A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809"/>
    <w:rsid w:val="00547A4E"/>
    <w:rsid w:val="00547C1F"/>
    <w:rsid w:val="00547C59"/>
    <w:rsid w:val="00547E45"/>
    <w:rsid w:val="00547E61"/>
    <w:rsid w:val="00547E75"/>
    <w:rsid w:val="00547EBA"/>
    <w:rsid w:val="005501E3"/>
    <w:rsid w:val="005501F6"/>
    <w:rsid w:val="0055054A"/>
    <w:rsid w:val="005506AD"/>
    <w:rsid w:val="005506BA"/>
    <w:rsid w:val="00550889"/>
    <w:rsid w:val="005508A2"/>
    <w:rsid w:val="005508BF"/>
    <w:rsid w:val="0055090F"/>
    <w:rsid w:val="005509E6"/>
    <w:rsid w:val="00550AD5"/>
    <w:rsid w:val="00550DE4"/>
    <w:rsid w:val="00550FF9"/>
    <w:rsid w:val="005510A8"/>
    <w:rsid w:val="005511BD"/>
    <w:rsid w:val="0055150B"/>
    <w:rsid w:val="00551531"/>
    <w:rsid w:val="00551711"/>
    <w:rsid w:val="00551ABF"/>
    <w:rsid w:val="00551C0A"/>
    <w:rsid w:val="00551DBF"/>
    <w:rsid w:val="00551F7F"/>
    <w:rsid w:val="00551FDE"/>
    <w:rsid w:val="0055205C"/>
    <w:rsid w:val="00552430"/>
    <w:rsid w:val="0055249A"/>
    <w:rsid w:val="005524B9"/>
    <w:rsid w:val="005525E3"/>
    <w:rsid w:val="005526BB"/>
    <w:rsid w:val="005526FF"/>
    <w:rsid w:val="00552718"/>
    <w:rsid w:val="00552761"/>
    <w:rsid w:val="00552895"/>
    <w:rsid w:val="005528E0"/>
    <w:rsid w:val="005529BB"/>
    <w:rsid w:val="00552A45"/>
    <w:rsid w:val="00552BB0"/>
    <w:rsid w:val="00552CB9"/>
    <w:rsid w:val="00552F39"/>
    <w:rsid w:val="00552F6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9CD"/>
    <w:rsid w:val="00553A62"/>
    <w:rsid w:val="00553DED"/>
    <w:rsid w:val="00553F2A"/>
    <w:rsid w:val="00554096"/>
    <w:rsid w:val="00554325"/>
    <w:rsid w:val="00554399"/>
    <w:rsid w:val="005543A3"/>
    <w:rsid w:val="005543DB"/>
    <w:rsid w:val="0055468C"/>
    <w:rsid w:val="00554701"/>
    <w:rsid w:val="0055475E"/>
    <w:rsid w:val="00554779"/>
    <w:rsid w:val="00554802"/>
    <w:rsid w:val="00554A38"/>
    <w:rsid w:val="00554A68"/>
    <w:rsid w:val="00554A7E"/>
    <w:rsid w:val="00554E85"/>
    <w:rsid w:val="00554EBF"/>
    <w:rsid w:val="00554F04"/>
    <w:rsid w:val="005550E0"/>
    <w:rsid w:val="00555543"/>
    <w:rsid w:val="00555740"/>
    <w:rsid w:val="00555897"/>
    <w:rsid w:val="00555ACC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000"/>
    <w:rsid w:val="00557554"/>
    <w:rsid w:val="005577B1"/>
    <w:rsid w:val="00557850"/>
    <w:rsid w:val="00557852"/>
    <w:rsid w:val="00557987"/>
    <w:rsid w:val="005579C6"/>
    <w:rsid w:val="00557AC5"/>
    <w:rsid w:val="00557E46"/>
    <w:rsid w:val="005600A6"/>
    <w:rsid w:val="00560173"/>
    <w:rsid w:val="00560210"/>
    <w:rsid w:val="00560294"/>
    <w:rsid w:val="005604E7"/>
    <w:rsid w:val="00560569"/>
    <w:rsid w:val="005605F0"/>
    <w:rsid w:val="005606FF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15D"/>
    <w:rsid w:val="00561215"/>
    <w:rsid w:val="005612AD"/>
    <w:rsid w:val="0056133B"/>
    <w:rsid w:val="0056142D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22C"/>
    <w:rsid w:val="005623D5"/>
    <w:rsid w:val="005623D7"/>
    <w:rsid w:val="0056243C"/>
    <w:rsid w:val="00562514"/>
    <w:rsid w:val="005625B4"/>
    <w:rsid w:val="005625D0"/>
    <w:rsid w:val="005625F7"/>
    <w:rsid w:val="00562652"/>
    <w:rsid w:val="005626B1"/>
    <w:rsid w:val="0056279A"/>
    <w:rsid w:val="00562817"/>
    <w:rsid w:val="00562876"/>
    <w:rsid w:val="0056291C"/>
    <w:rsid w:val="00562CBA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1A"/>
    <w:rsid w:val="005643DD"/>
    <w:rsid w:val="005644D3"/>
    <w:rsid w:val="005645DE"/>
    <w:rsid w:val="00564635"/>
    <w:rsid w:val="0056471D"/>
    <w:rsid w:val="00564782"/>
    <w:rsid w:val="00564918"/>
    <w:rsid w:val="00564BE4"/>
    <w:rsid w:val="00564EC3"/>
    <w:rsid w:val="0056512D"/>
    <w:rsid w:val="005651B2"/>
    <w:rsid w:val="005651B8"/>
    <w:rsid w:val="0056522E"/>
    <w:rsid w:val="005656DD"/>
    <w:rsid w:val="00565808"/>
    <w:rsid w:val="0056588A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CE"/>
    <w:rsid w:val="00566CE9"/>
    <w:rsid w:val="00566FBF"/>
    <w:rsid w:val="005670F1"/>
    <w:rsid w:val="005672DB"/>
    <w:rsid w:val="00567519"/>
    <w:rsid w:val="0056761A"/>
    <w:rsid w:val="00567760"/>
    <w:rsid w:val="005679F1"/>
    <w:rsid w:val="00567A11"/>
    <w:rsid w:val="00567E0E"/>
    <w:rsid w:val="00567E7B"/>
    <w:rsid w:val="00567EA1"/>
    <w:rsid w:val="00567F01"/>
    <w:rsid w:val="00567F13"/>
    <w:rsid w:val="00570222"/>
    <w:rsid w:val="005703B8"/>
    <w:rsid w:val="00570442"/>
    <w:rsid w:val="00570497"/>
    <w:rsid w:val="005704FF"/>
    <w:rsid w:val="0057062F"/>
    <w:rsid w:val="00570658"/>
    <w:rsid w:val="0057071A"/>
    <w:rsid w:val="0057071C"/>
    <w:rsid w:val="0057084A"/>
    <w:rsid w:val="00570874"/>
    <w:rsid w:val="005708CF"/>
    <w:rsid w:val="00570924"/>
    <w:rsid w:val="005709AD"/>
    <w:rsid w:val="00570B79"/>
    <w:rsid w:val="00570B98"/>
    <w:rsid w:val="00570BE4"/>
    <w:rsid w:val="00570CA6"/>
    <w:rsid w:val="00570D2B"/>
    <w:rsid w:val="00570DB8"/>
    <w:rsid w:val="00570DD5"/>
    <w:rsid w:val="00570E7F"/>
    <w:rsid w:val="00570EE3"/>
    <w:rsid w:val="005710BF"/>
    <w:rsid w:val="005713B4"/>
    <w:rsid w:val="005714E2"/>
    <w:rsid w:val="0057152B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4E"/>
    <w:rsid w:val="0057236A"/>
    <w:rsid w:val="005723CE"/>
    <w:rsid w:val="0057255D"/>
    <w:rsid w:val="0057281A"/>
    <w:rsid w:val="0057288D"/>
    <w:rsid w:val="005729C3"/>
    <w:rsid w:val="00572BD0"/>
    <w:rsid w:val="00572C19"/>
    <w:rsid w:val="00572C6D"/>
    <w:rsid w:val="00572CBF"/>
    <w:rsid w:val="00572E89"/>
    <w:rsid w:val="00572F3A"/>
    <w:rsid w:val="00572F68"/>
    <w:rsid w:val="00572FB3"/>
    <w:rsid w:val="00572FC5"/>
    <w:rsid w:val="005730EB"/>
    <w:rsid w:val="0057316C"/>
    <w:rsid w:val="005731A0"/>
    <w:rsid w:val="00573262"/>
    <w:rsid w:val="0057341B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227"/>
    <w:rsid w:val="00574467"/>
    <w:rsid w:val="00574563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4F37"/>
    <w:rsid w:val="00575074"/>
    <w:rsid w:val="005750C7"/>
    <w:rsid w:val="005751A4"/>
    <w:rsid w:val="005751BD"/>
    <w:rsid w:val="0057525F"/>
    <w:rsid w:val="005753A8"/>
    <w:rsid w:val="005756FE"/>
    <w:rsid w:val="00575709"/>
    <w:rsid w:val="005757D4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5F0A"/>
    <w:rsid w:val="00575FE7"/>
    <w:rsid w:val="00576012"/>
    <w:rsid w:val="005760FD"/>
    <w:rsid w:val="005761F3"/>
    <w:rsid w:val="005762D7"/>
    <w:rsid w:val="00576517"/>
    <w:rsid w:val="005765B1"/>
    <w:rsid w:val="00576830"/>
    <w:rsid w:val="00576856"/>
    <w:rsid w:val="00576D6B"/>
    <w:rsid w:val="00576E22"/>
    <w:rsid w:val="00576F0E"/>
    <w:rsid w:val="00576F5D"/>
    <w:rsid w:val="00577485"/>
    <w:rsid w:val="00577704"/>
    <w:rsid w:val="00577934"/>
    <w:rsid w:val="00577996"/>
    <w:rsid w:val="00577B0C"/>
    <w:rsid w:val="00577E50"/>
    <w:rsid w:val="005801F9"/>
    <w:rsid w:val="0058020E"/>
    <w:rsid w:val="00580329"/>
    <w:rsid w:val="0058056E"/>
    <w:rsid w:val="005805E6"/>
    <w:rsid w:val="00580683"/>
    <w:rsid w:val="005807B3"/>
    <w:rsid w:val="005807F8"/>
    <w:rsid w:val="0058092C"/>
    <w:rsid w:val="00580B3A"/>
    <w:rsid w:val="00580B96"/>
    <w:rsid w:val="00580BBF"/>
    <w:rsid w:val="00580D86"/>
    <w:rsid w:val="0058108E"/>
    <w:rsid w:val="005813AC"/>
    <w:rsid w:val="0058145E"/>
    <w:rsid w:val="0058148C"/>
    <w:rsid w:val="00581511"/>
    <w:rsid w:val="005815F0"/>
    <w:rsid w:val="005817A3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8B0"/>
    <w:rsid w:val="00582A3B"/>
    <w:rsid w:val="00582A41"/>
    <w:rsid w:val="00582A7D"/>
    <w:rsid w:val="00582A9F"/>
    <w:rsid w:val="00582AD4"/>
    <w:rsid w:val="00582B2E"/>
    <w:rsid w:val="00582D86"/>
    <w:rsid w:val="00582F06"/>
    <w:rsid w:val="005832A6"/>
    <w:rsid w:val="0058359D"/>
    <w:rsid w:val="00583702"/>
    <w:rsid w:val="00583766"/>
    <w:rsid w:val="005837FA"/>
    <w:rsid w:val="0058381E"/>
    <w:rsid w:val="00583CC7"/>
    <w:rsid w:val="00583DE6"/>
    <w:rsid w:val="00583EEC"/>
    <w:rsid w:val="00584045"/>
    <w:rsid w:val="00584178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2EE"/>
    <w:rsid w:val="0058546A"/>
    <w:rsid w:val="005855A9"/>
    <w:rsid w:val="00585705"/>
    <w:rsid w:val="00585830"/>
    <w:rsid w:val="00585861"/>
    <w:rsid w:val="00585B85"/>
    <w:rsid w:val="00585CD3"/>
    <w:rsid w:val="00585D2D"/>
    <w:rsid w:val="00585D5F"/>
    <w:rsid w:val="0058614A"/>
    <w:rsid w:val="00586783"/>
    <w:rsid w:val="005867BC"/>
    <w:rsid w:val="0058680B"/>
    <w:rsid w:val="00586837"/>
    <w:rsid w:val="00586866"/>
    <w:rsid w:val="005869B1"/>
    <w:rsid w:val="00586AA6"/>
    <w:rsid w:val="00586ABA"/>
    <w:rsid w:val="00586CA0"/>
    <w:rsid w:val="00586DCA"/>
    <w:rsid w:val="00586FE9"/>
    <w:rsid w:val="00587009"/>
    <w:rsid w:val="005870C4"/>
    <w:rsid w:val="005872BB"/>
    <w:rsid w:val="00587496"/>
    <w:rsid w:val="00587551"/>
    <w:rsid w:val="005876DC"/>
    <w:rsid w:val="005876FF"/>
    <w:rsid w:val="00587773"/>
    <w:rsid w:val="005877BB"/>
    <w:rsid w:val="00587898"/>
    <w:rsid w:val="005878EF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767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D4F"/>
    <w:rsid w:val="00591E0E"/>
    <w:rsid w:val="00591E4D"/>
    <w:rsid w:val="00591F8A"/>
    <w:rsid w:val="00592468"/>
    <w:rsid w:val="0059254F"/>
    <w:rsid w:val="00592586"/>
    <w:rsid w:val="005925EA"/>
    <w:rsid w:val="00592655"/>
    <w:rsid w:val="00592659"/>
    <w:rsid w:val="005926A6"/>
    <w:rsid w:val="005926C4"/>
    <w:rsid w:val="0059277B"/>
    <w:rsid w:val="0059279E"/>
    <w:rsid w:val="005927F9"/>
    <w:rsid w:val="0059282E"/>
    <w:rsid w:val="00592A01"/>
    <w:rsid w:val="00592ACB"/>
    <w:rsid w:val="00592C4D"/>
    <w:rsid w:val="005932AA"/>
    <w:rsid w:val="0059330E"/>
    <w:rsid w:val="005934CA"/>
    <w:rsid w:val="005935FB"/>
    <w:rsid w:val="00593653"/>
    <w:rsid w:val="00593821"/>
    <w:rsid w:val="005938A3"/>
    <w:rsid w:val="00593CD1"/>
    <w:rsid w:val="00593FA2"/>
    <w:rsid w:val="005943F7"/>
    <w:rsid w:val="00594524"/>
    <w:rsid w:val="005945EA"/>
    <w:rsid w:val="00594786"/>
    <w:rsid w:val="0059478E"/>
    <w:rsid w:val="005948BB"/>
    <w:rsid w:val="005948E6"/>
    <w:rsid w:val="00594C5F"/>
    <w:rsid w:val="0059528D"/>
    <w:rsid w:val="005952FD"/>
    <w:rsid w:val="005954EB"/>
    <w:rsid w:val="00595725"/>
    <w:rsid w:val="00595967"/>
    <w:rsid w:val="00595A35"/>
    <w:rsid w:val="00595A79"/>
    <w:rsid w:val="00595E60"/>
    <w:rsid w:val="00595F0C"/>
    <w:rsid w:val="00595F8D"/>
    <w:rsid w:val="00595FA1"/>
    <w:rsid w:val="00595FE1"/>
    <w:rsid w:val="00596182"/>
    <w:rsid w:val="005961F0"/>
    <w:rsid w:val="005963B2"/>
    <w:rsid w:val="00596463"/>
    <w:rsid w:val="00596587"/>
    <w:rsid w:val="005966E7"/>
    <w:rsid w:val="00596738"/>
    <w:rsid w:val="0059684C"/>
    <w:rsid w:val="00596878"/>
    <w:rsid w:val="005968C7"/>
    <w:rsid w:val="00596964"/>
    <w:rsid w:val="005969D0"/>
    <w:rsid w:val="00596A5C"/>
    <w:rsid w:val="00596A7C"/>
    <w:rsid w:val="00596D0A"/>
    <w:rsid w:val="00596D47"/>
    <w:rsid w:val="00596DC6"/>
    <w:rsid w:val="00596E81"/>
    <w:rsid w:val="00596F9D"/>
    <w:rsid w:val="0059706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8D0"/>
    <w:rsid w:val="005979E3"/>
    <w:rsid w:val="00597B19"/>
    <w:rsid w:val="00597C87"/>
    <w:rsid w:val="00597F00"/>
    <w:rsid w:val="00597F43"/>
    <w:rsid w:val="00597F4B"/>
    <w:rsid w:val="00597F8E"/>
    <w:rsid w:val="005A0204"/>
    <w:rsid w:val="005A0305"/>
    <w:rsid w:val="005A0629"/>
    <w:rsid w:val="005A0997"/>
    <w:rsid w:val="005A0B14"/>
    <w:rsid w:val="005A12CA"/>
    <w:rsid w:val="005A1566"/>
    <w:rsid w:val="005A1606"/>
    <w:rsid w:val="005A183B"/>
    <w:rsid w:val="005A1B9A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4E9"/>
    <w:rsid w:val="005A2527"/>
    <w:rsid w:val="005A282A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8BF"/>
    <w:rsid w:val="005A397F"/>
    <w:rsid w:val="005A3AF2"/>
    <w:rsid w:val="005A3B63"/>
    <w:rsid w:val="005A405D"/>
    <w:rsid w:val="005A4395"/>
    <w:rsid w:val="005A446E"/>
    <w:rsid w:val="005A44C3"/>
    <w:rsid w:val="005A44E0"/>
    <w:rsid w:val="005A467C"/>
    <w:rsid w:val="005A46A1"/>
    <w:rsid w:val="005A4740"/>
    <w:rsid w:val="005A483F"/>
    <w:rsid w:val="005A4993"/>
    <w:rsid w:val="005A4A58"/>
    <w:rsid w:val="005A4CFE"/>
    <w:rsid w:val="005A4DDF"/>
    <w:rsid w:val="005A4F46"/>
    <w:rsid w:val="005A4FCC"/>
    <w:rsid w:val="005A5106"/>
    <w:rsid w:val="005A5172"/>
    <w:rsid w:val="005A521E"/>
    <w:rsid w:val="005A524A"/>
    <w:rsid w:val="005A52A3"/>
    <w:rsid w:val="005A539D"/>
    <w:rsid w:val="005A5510"/>
    <w:rsid w:val="005A594D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60B"/>
    <w:rsid w:val="005A68D5"/>
    <w:rsid w:val="005A6B03"/>
    <w:rsid w:val="005A6BD0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FE5"/>
    <w:rsid w:val="005B007C"/>
    <w:rsid w:val="005B0114"/>
    <w:rsid w:val="005B0361"/>
    <w:rsid w:val="005B053C"/>
    <w:rsid w:val="005B0563"/>
    <w:rsid w:val="005B07BE"/>
    <w:rsid w:val="005B0802"/>
    <w:rsid w:val="005B0898"/>
    <w:rsid w:val="005B0976"/>
    <w:rsid w:val="005B097C"/>
    <w:rsid w:val="005B0AEF"/>
    <w:rsid w:val="005B0B8B"/>
    <w:rsid w:val="005B0B92"/>
    <w:rsid w:val="005B0EF1"/>
    <w:rsid w:val="005B0F50"/>
    <w:rsid w:val="005B1255"/>
    <w:rsid w:val="005B143E"/>
    <w:rsid w:val="005B1604"/>
    <w:rsid w:val="005B16A0"/>
    <w:rsid w:val="005B1873"/>
    <w:rsid w:val="005B194D"/>
    <w:rsid w:val="005B19B4"/>
    <w:rsid w:val="005B19C6"/>
    <w:rsid w:val="005B1B30"/>
    <w:rsid w:val="005B1D64"/>
    <w:rsid w:val="005B1DDD"/>
    <w:rsid w:val="005B20C0"/>
    <w:rsid w:val="005B20F4"/>
    <w:rsid w:val="005B21C8"/>
    <w:rsid w:val="005B2263"/>
    <w:rsid w:val="005B22B7"/>
    <w:rsid w:val="005B26FD"/>
    <w:rsid w:val="005B27AF"/>
    <w:rsid w:val="005B2D72"/>
    <w:rsid w:val="005B2D85"/>
    <w:rsid w:val="005B2EB3"/>
    <w:rsid w:val="005B3231"/>
    <w:rsid w:val="005B3300"/>
    <w:rsid w:val="005B33D2"/>
    <w:rsid w:val="005B3536"/>
    <w:rsid w:val="005B38FA"/>
    <w:rsid w:val="005B3913"/>
    <w:rsid w:val="005B3969"/>
    <w:rsid w:val="005B3B02"/>
    <w:rsid w:val="005B3F18"/>
    <w:rsid w:val="005B3F96"/>
    <w:rsid w:val="005B3FB3"/>
    <w:rsid w:val="005B4113"/>
    <w:rsid w:val="005B41BE"/>
    <w:rsid w:val="005B41FA"/>
    <w:rsid w:val="005B43D2"/>
    <w:rsid w:val="005B44F1"/>
    <w:rsid w:val="005B4694"/>
    <w:rsid w:val="005B4872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5D"/>
    <w:rsid w:val="005B57AE"/>
    <w:rsid w:val="005B58E7"/>
    <w:rsid w:val="005B5ABB"/>
    <w:rsid w:val="005B5AC8"/>
    <w:rsid w:val="005B5C28"/>
    <w:rsid w:val="005B5DCE"/>
    <w:rsid w:val="005B5EA7"/>
    <w:rsid w:val="005B5EBD"/>
    <w:rsid w:val="005B5F71"/>
    <w:rsid w:val="005B6353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37D"/>
    <w:rsid w:val="005B77D1"/>
    <w:rsid w:val="005B7882"/>
    <w:rsid w:val="005B7995"/>
    <w:rsid w:val="005B7A04"/>
    <w:rsid w:val="005B7C45"/>
    <w:rsid w:val="005B7D20"/>
    <w:rsid w:val="005B7D64"/>
    <w:rsid w:val="005B7F1C"/>
    <w:rsid w:val="005C0040"/>
    <w:rsid w:val="005C00AA"/>
    <w:rsid w:val="005C0106"/>
    <w:rsid w:val="005C0160"/>
    <w:rsid w:val="005C0263"/>
    <w:rsid w:val="005C04B6"/>
    <w:rsid w:val="005C066B"/>
    <w:rsid w:val="005C074C"/>
    <w:rsid w:val="005C0802"/>
    <w:rsid w:val="005C0A5A"/>
    <w:rsid w:val="005C0BEC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FC"/>
    <w:rsid w:val="005C1C77"/>
    <w:rsid w:val="005C1EB6"/>
    <w:rsid w:val="005C1FAE"/>
    <w:rsid w:val="005C25B7"/>
    <w:rsid w:val="005C25C7"/>
    <w:rsid w:val="005C2746"/>
    <w:rsid w:val="005C28DF"/>
    <w:rsid w:val="005C2954"/>
    <w:rsid w:val="005C29FA"/>
    <w:rsid w:val="005C2A7C"/>
    <w:rsid w:val="005C3061"/>
    <w:rsid w:val="005C310F"/>
    <w:rsid w:val="005C3114"/>
    <w:rsid w:val="005C3223"/>
    <w:rsid w:val="005C34E1"/>
    <w:rsid w:val="005C3752"/>
    <w:rsid w:val="005C3767"/>
    <w:rsid w:val="005C39E4"/>
    <w:rsid w:val="005C3E22"/>
    <w:rsid w:val="005C3F7B"/>
    <w:rsid w:val="005C3F84"/>
    <w:rsid w:val="005C4188"/>
    <w:rsid w:val="005C426C"/>
    <w:rsid w:val="005C4479"/>
    <w:rsid w:val="005C458A"/>
    <w:rsid w:val="005C49D5"/>
    <w:rsid w:val="005C49F3"/>
    <w:rsid w:val="005C4A9B"/>
    <w:rsid w:val="005C4CB1"/>
    <w:rsid w:val="005C4D0F"/>
    <w:rsid w:val="005C4DEE"/>
    <w:rsid w:val="005C50CF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7D"/>
    <w:rsid w:val="005C64FD"/>
    <w:rsid w:val="005C6509"/>
    <w:rsid w:val="005C67AC"/>
    <w:rsid w:val="005C6B2D"/>
    <w:rsid w:val="005C6E48"/>
    <w:rsid w:val="005C71D4"/>
    <w:rsid w:val="005C7406"/>
    <w:rsid w:val="005C741B"/>
    <w:rsid w:val="005C742C"/>
    <w:rsid w:val="005C7493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456"/>
    <w:rsid w:val="005D15E6"/>
    <w:rsid w:val="005D1AD0"/>
    <w:rsid w:val="005D1F1C"/>
    <w:rsid w:val="005D1F50"/>
    <w:rsid w:val="005D2035"/>
    <w:rsid w:val="005D2398"/>
    <w:rsid w:val="005D2423"/>
    <w:rsid w:val="005D2746"/>
    <w:rsid w:val="005D2751"/>
    <w:rsid w:val="005D287A"/>
    <w:rsid w:val="005D28BC"/>
    <w:rsid w:val="005D2AA8"/>
    <w:rsid w:val="005D2B14"/>
    <w:rsid w:val="005D2BE4"/>
    <w:rsid w:val="005D2BEA"/>
    <w:rsid w:val="005D2C3E"/>
    <w:rsid w:val="005D2F0B"/>
    <w:rsid w:val="005D2F66"/>
    <w:rsid w:val="005D2F89"/>
    <w:rsid w:val="005D3082"/>
    <w:rsid w:val="005D31B2"/>
    <w:rsid w:val="005D33F7"/>
    <w:rsid w:val="005D349E"/>
    <w:rsid w:val="005D37BD"/>
    <w:rsid w:val="005D37E2"/>
    <w:rsid w:val="005D391C"/>
    <w:rsid w:val="005D3C35"/>
    <w:rsid w:val="005D3E60"/>
    <w:rsid w:val="005D3F34"/>
    <w:rsid w:val="005D4019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402"/>
    <w:rsid w:val="005D58F0"/>
    <w:rsid w:val="005D5A9A"/>
    <w:rsid w:val="005D6022"/>
    <w:rsid w:val="005D6113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5D"/>
    <w:rsid w:val="005D71F9"/>
    <w:rsid w:val="005D727E"/>
    <w:rsid w:val="005D72A4"/>
    <w:rsid w:val="005D734A"/>
    <w:rsid w:val="005D73AA"/>
    <w:rsid w:val="005D7463"/>
    <w:rsid w:val="005D7498"/>
    <w:rsid w:val="005D7845"/>
    <w:rsid w:val="005D7A80"/>
    <w:rsid w:val="005D7C06"/>
    <w:rsid w:val="005D7CA8"/>
    <w:rsid w:val="005D7DA0"/>
    <w:rsid w:val="005D7E1D"/>
    <w:rsid w:val="005D7F44"/>
    <w:rsid w:val="005D7F45"/>
    <w:rsid w:val="005E0658"/>
    <w:rsid w:val="005E0759"/>
    <w:rsid w:val="005E0821"/>
    <w:rsid w:val="005E08E0"/>
    <w:rsid w:val="005E0918"/>
    <w:rsid w:val="005E0DA2"/>
    <w:rsid w:val="005E0DAB"/>
    <w:rsid w:val="005E0ED5"/>
    <w:rsid w:val="005E0F75"/>
    <w:rsid w:val="005E105D"/>
    <w:rsid w:val="005E12C6"/>
    <w:rsid w:val="005E147A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26D"/>
    <w:rsid w:val="005E2404"/>
    <w:rsid w:val="005E25BD"/>
    <w:rsid w:val="005E260D"/>
    <w:rsid w:val="005E2618"/>
    <w:rsid w:val="005E263C"/>
    <w:rsid w:val="005E274B"/>
    <w:rsid w:val="005E2826"/>
    <w:rsid w:val="005E287C"/>
    <w:rsid w:val="005E29DE"/>
    <w:rsid w:val="005E2CC9"/>
    <w:rsid w:val="005E2CE2"/>
    <w:rsid w:val="005E2D67"/>
    <w:rsid w:val="005E2DF2"/>
    <w:rsid w:val="005E2E3B"/>
    <w:rsid w:val="005E2E46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D4"/>
    <w:rsid w:val="005E3AD7"/>
    <w:rsid w:val="005E3AD8"/>
    <w:rsid w:val="005E3DDD"/>
    <w:rsid w:val="005E42D4"/>
    <w:rsid w:val="005E42E1"/>
    <w:rsid w:val="005E43E7"/>
    <w:rsid w:val="005E46FA"/>
    <w:rsid w:val="005E4721"/>
    <w:rsid w:val="005E4754"/>
    <w:rsid w:val="005E4777"/>
    <w:rsid w:val="005E49D5"/>
    <w:rsid w:val="005E4AA7"/>
    <w:rsid w:val="005E4C7E"/>
    <w:rsid w:val="005E4DCD"/>
    <w:rsid w:val="005E509D"/>
    <w:rsid w:val="005E50D6"/>
    <w:rsid w:val="005E523E"/>
    <w:rsid w:val="005E54C0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A9"/>
    <w:rsid w:val="005E6308"/>
    <w:rsid w:val="005E6403"/>
    <w:rsid w:val="005E67E2"/>
    <w:rsid w:val="005E6895"/>
    <w:rsid w:val="005E6BA0"/>
    <w:rsid w:val="005E6D7B"/>
    <w:rsid w:val="005E6E7B"/>
    <w:rsid w:val="005E6FD1"/>
    <w:rsid w:val="005E7066"/>
    <w:rsid w:val="005E70C4"/>
    <w:rsid w:val="005E729D"/>
    <w:rsid w:val="005E7319"/>
    <w:rsid w:val="005E740A"/>
    <w:rsid w:val="005E7421"/>
    <w:rsid w:val="005E747E"/>
    <w:rsid w:val="005E7679"/>
    <w:rsid w:val="005E774A"/>
    <w:rsid w:val="005E77FF"/>
    <w:rsid w:val="005E786D"/>
    <w:rsid w:val="005E78CA"/>
    <w:rsid w:val="005E79DA"/>
    <w:rsid w:val="005E7B4C"/>
    <w:rsid w:val="005E7BFB"/>
    <w:rsid w:val="005E7C76"/>
    <w:rsid w:val="005E7C94"/>
    <w:rsid w:val="005E7E03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CDA"/>
    <w:rsid w:val="005F0E01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60"/>
    <w:rsid w:val="005F2AD4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5D"/>
    <w:rsid w:val="005F3788"/>
    <w:rsid w:val="005F3835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8"/>
    <w:rsid w:val="005F4D67"/>
    <w:rsid w:val="005F4DEA"/>
    <w:rsid w:val="005F4EF5"/>
    <w:rsid w:val="005F5026"/>
    <w:rsid w:val="005F5035"/>
    <w:rsid w:val="005F523F"/>
    <w:rsid w:val="005F535F"/>
    <w:rsid w:val="005F54A6"/>
    <w:rsid w:val="005F558C"/>
    <w:rsid w:val="005F569D"/>
    <w:rsid w:val="005F56D5"/>
    <w:rsid w:val="005F582A"/>
    <w:rsid w:val="005F5975"/>
    <w:rsid w:val="005F5A34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DF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FF"/>
    <w:rsid w:val="00600DE2"/>
    <w:rsid w:val="00600E5A"/>
    <w:rsid w:val="006012D7"/>
    <w:rsid w:val="00601399"/>
    <w:rsid w:val="0060139E"/>
    <w:rsid w:val="006015F6"/>
    <w:rsid w:val="0060161B"/>
    <w:rsid w:val="00601B04"/>
    <w:rsid w:val="00601B49"/>
    <w:rsid w:val="00601ED6"/>
    <w:rsid w:val="00601F79"/>
    <w:rsid w:val="00601FCD"/>
    <w:rsid w:val="0060201E"/>
    <w:rsid w:val="006022E6"/>
    <w:rsid w:val="0060239D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D7F"/>
    <w:rsid w:val="00602F1E"/>
    <w:rsid w:val="006031A8"/>
    <w:rsid w:val="006032BA"/>
    <w:rsid w:val="006036AE"/>
    <w:rsid w:val="0060376D"/>
    <w:rsid w:val="006037EA"/>
    <w:rsid w:val="0060390B"/>
    <w:rsid w:val="006039ED"/>
    <w:rsid w:val="00603AE1"/>
    <w:rsid w:val="00603CEB"/>
    <w:rsid w:val="00603E91"/>
    <w:rsid w:val="00603F92"/>
    <w:rsid w:val="00603FCD"/>
    <w:rsid w:val="00603FF1"/>
    <w:rsid w:val="00603FFB"/>
    <w:rsid w:val="0060421D"/>
    <w:rsid w:val="0060425C"/>
    <w:rsid w:val="00604344"/>
    <w:rsid w:val="006043E3"/>
    <w:rsid w:val="00604411"/>
    <w:rsid w:val="006044EA"/>
    <w:rsid w:val="00604545"/>
    <w:rsid w:val="0060492E"/>
    <w:rsid w:val="00604C24"/>
    <w:rsid w:val="00604D29"/>
    <w:rsid w:val="00604F81"/>
    <w:rsid w:val="00604FA7"/>
    <w:rsid w:val="0060501B"/>
    <w:rsid w:val="006051AA"/>
    <w:rsid w:val="006052D0"/>
    <w:rsid w:val="00605315"/>
    <w:rsid w:val="0060538F"/>
    <w:rsid w:val="00605440"/>
    <w:rsid w:val="0060558B"/>
    <w:rsid w:val="00605714"/>
    <w:rsid w:val="00605838"/>
    <w:rsid w:val="00605A7F"/>
    <w:rsid w:val="00605F01"/>
    <w:rsid w:val="00605F30"/>
    <w:rsid w:val="00605F3B"/>
    <w:rsid w:val="0060609B"/>
    <w:rsid w:val="006060A4"/>
    <w:rsid w:val="00606262"/>
    <w:rsid w:val="00606300"/>
    <w:rsid w:val="006063D7"/>
    <w:rsid w:val="00606479"/>
    <w:rsid w:val="00606541"/>
    <w:rsid w:val="00606793"/>
    <w:rsid w:val="00606798"/>
    <w:rsid w:val="006067F9"/>
    <w:rsid w:val="00606856"/>
    <w:rsid w:val="006068D9"/>
    <w:rsid w:val="006068E7"/>
    <w:rsid w:val="006068EA"/>
    <w:rsid w:val="00606CB9"/>
    <w:rsid w:val="00606EFE"/>
    <w:rsid w:val="00606F16"/>
    <w:rsid w:val="00607166"/>
    <w:rsid w:val="006073A1"/>
    <w:rsid w:val="00607468"/>
    <w:rsid w:val="00607504"/>
    <w:rsid w:val="00607699"/>
    <w:rsid w:val="00607912"/>
    <w:rsid w:val="006079BA"/>
    <w:rsid w:val="00607AAB"/>
    <w:rsid w:val="00607D88"/>
    <w:rsid w:val="00607E47"/>
    <w:rsid w:val="00607E5E"/>
    <w:rsid w:val="00607F06"/>
    <w:rsid w:val="006100FC"/>
    <w:rsid w:val="00610192"/>
    <w:rsid w:val="006101EF"/>
    <w:rsid w:val="00610226"/>
    <w:rsid w:val="006103E3"/>
    <w:rsid w:val="0061053F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1"/>
    <w:rsid w:val="00610FA6"/>
    <w:rsid w:val="00610FD2"/>
    <w:rsid w:val="0061104C"/>
    <w:rsid w:val="0061108D"/>
    <w:rsid w:val="0061120F"/>
    <w:rsid w:val="006112E8"/>
    <w:rsid w:val="00611534"/>
    <w:rsid w:val="0061154A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7B"/>
    <w:rsid w:val="006128B4"/>
    <w:rsid w:val="00613084"/>
    <w:rsid w:val="00613271"/>
    <w:rsid w:val="006132FD"/>
    <w:rsid w:val="00613674"/>
    <w:rsid w:val="00613B81"/>
    <w:rsid w:val="00613B8F"/>
    <w:rsid w:val="00613ED0"/>
    <w:rsid w:val="006142BD"/>
    <w:rsid w:val="00614639"/>
    <w:rsid w:val="0061474B"/>
    <w:rsid w:val="006147C8"/>
    <w:rsid w:val="00614918"/>
    <w:rsid w:val="00614A58"/>
    <w:rsid w:val="00614A63"/>
    <w:rsid w:val="00614B01"/>
    <w:rsid w:val="00614B36"/>
    <w:rsid w:val="00614D3E"/>
    <w:rsid w:val="00614E9E"/>
    <w:rsid w:val="00614FFD"/>
    <w:rsid w:val="00615034"/>
    <w:rsid w:val="00615122"/>
    <w:rsid w:val="00615133"/>
    <w:rsid w:val="006151F9"/>
    <w:rsid w:val="0061520E"/>
    <w:rsid w:val="006153B0"/>
    <w:rsid w:val="006153D8"/>
    <w:rsid w:val="00615667"/>
    <w:rsid w:val="00615819"/>
    <w:rsid w:val="00615913"/>
    <w:rsid w:val="00615B36"/>
    <w:rsid w:val="00615B4B"/>
    <w:rsid w:val="00615BEA"/>
    <w:rsid w:val="006164A3"/>
    <w:rsid w:val="00616625"/>
    <w:rsid w:val="0061669A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5B"/>
    <w:rsid w:val="00617ABE"/>
    <w:rsid w:val="00617B48"/>
    <w:rsid w:val="00617BC4"/>
    <w:rsid w:val="00617C38"/>
    <w:rsid w:val="00617D10"/>
    <w:rsid w:val="00617E41"/>
    <w:rsid w:val="00620043"/>
    <w:rsid w:val="006200C3"/>
    <w:rsid w:val="006200D6"/>
    <w:rsid w:val="006201AF"/>
    <w:rsid w:val="006202E7"/>
    <w:rsid w:val="00620644"/>
    <w:rsid w:val="006207DD"/>
    <w:rsid w:val="0062092B"/>
    <w:rsid w:val="0062095E"/>
    <w:rsid w:val="00620B84"/>
    <w:rsid w:val="00620C94"/>
    <w:rsid w:val="00620DCA"/>
    <w:rsid w:val="00620DDC"/>
    <w:rsid w:val="00620E83"/>
    <w:rsid w:val="00620E8F"/>
    <w:rsid w:val="00620EF3"/>
    <w:rsid w:val="0062133D"/>
    <w:rsid w:val="006213B6"/>
    <w:rsid w:val="00621760"/>
    <w:rsid w:val="00621981"/>
    <w:rsid w:val="00621AE9"/>
    <w:rsid w:val="00621C86"/>
    <w:rsid w:val="00621ED3"/>
    <w:rsid w:val="00621FCD"/>
    <w:rsid w:val="00622051"/>
    <w:rsid w:val="00622280"/>
    <w:rsid w:val="00622388"/>
    <w:rsid w:val="006224BF"/>
    <w:rsid w:val="0062275A"/>
    <w:rsid w:val="006227A9"/>
    <w:rsid w:val="006227E1"/>
    <w:rsid w:val="00622881"/>
    <w:rsid w:val="006229F1"/>
    <w:rsid w:val="006229FA"/>
    <w:rsid w:val="00622C9E"/>
    <w:rsid w:val="00622CC1"/>
    <w:rsid w:val="00622EA1"/>
    <w:rsid w:val="0062301F"/>
    <w:rsid w:val="006231C4"/>
    <w:rsid w:val="006231E1"/>
    <w:rsid w:val="006232AA"/>
    <w:rsid w:val="006233D4"/>
    <w:rsid w:val="006233F2"/>
    <w:rsid w:val="00623426"/>
    <w:rsid w:val="0062344F"/>
    <w:rsid w:val="0062349C"/>
    <w:rsid w:val="006234C5"/>
    <w:rsid w:val="00623768"/>
    <w:rsid w:val="006239AD"/>
    <w:rsid w:val="00623A67"/>
    <w:rsid w:val="00623AB5"/>
    <w:rsid w:val="00623C7C"/>
    <w:rsid w:val="00623E23"/>
    <w:rsid w:val="00623E5B"/>
    <w:rsid w:val="00623EE3"/>
    <w:rsid w:val="00624132"/>
    <w:rsid w:val="00624329"/>
    <w:rsid w:val="00624442"/>
    <w:rsid w:val="006245DC"/>
    <w:rsid w:val="006247E8"/>
    <w:rsid w:val="00624997"/>
    <w:rsid w:val="006249F0"/>
    <w:rsid w:val="00624CBA"/>
    <w:rsid w:val="00624D53"/>
    <w:rsid w:val="00624D54"/>
    <w:rsid w:val="00624D80"/>
    <w:rsid w:val="00624DCD"/>
    <w:rsid w:val="00624E73"/>
    <w:rsid w:val="00625100"/>
    <w:rsid w:val="0062535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828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C8F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ACC"/>
    <w:rsid w:val="00631BBF"/>
    <w:rsid w:val="00631D6E"/>
    <w:rsid w:val="00631DB1"/>
    <w:rsid w:val="00631E24"/>
    <w:rsid w:val="00631E9B"/>
    <w:rsid w:val="00631EE5"/>
    <w:rsid w:val="00631EF1"/>
    <w:rsid w:val="00631F66"/>
    <w:rsid w:val="0063200C"/>
    <w:rsid w:val="0063219C"/>
    <w:rsid w:val="00632532"/>
    <w:rsid w:val="00632549"/>
    <w:rsid w:val="00632704"/>
    <w:rsid w:val="006327FA"/>
    <w:rsid w:val="006328A6"/>
    <w:rsid w:val="00632905"/>
    <w:rsid w:val="00632B32"/>
    <w:rsid w:val="00632C6F"/>
    <w:rsid w:val="00632D5E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3F29"/>
    <w:rsid w:val="0063402B"/>
    <w:rsid w:val="0063406E"/>
    <w:rsid w:val="006341AB"/>
    <w:rsid w:val="006344A0"/>
    <w:rsid w:val="006344FB"/>
    <w:rsid w:val="006345FC"/>
    <w:rsid w:val="006346DE"/>
    <w:rsid w:val="006348E9"/>
    <w:rsid w:val="00634A4A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340"/>
    <w:rsid w:val="006367F2"/>
    <w:rsid w:val="00636879"/>
    <w:rsid w:val="0063689A"/>
    <w:rsid w:val="00636B74"/>
    <w:rsid w:val="00636C81"/>
    <w:rsid w:val="00636E7F"/>
    <w:rsid w:val="00636EB1"/>
    <w:rsid w:val="0063703C"/>
    <w:rsid w:val="006371B3"/>
    <w:rsid w:val="00637346"/>
    <w:rsid w:val="006373B5"/>
    <w:rsid w:val="006373DF"/>
    <w:rsid w:val="0063765B"/>
    <w:rsid w:val="00637737"/>
    <w:rsid w:val="0063796D"/>
    <w:rsid w:val="00637A32"/>
    <w:rsid w:val="00637A97"/>
    <w:rsid w:val="00637D42"/>
    <w:rsid w:val="00637F19"/>
    <w:rsid w:val="00637F1C"/>
    <w:rsid w:val="0064006C"/>
    <w:rsid w:val="006400A0"/>
    <w:rsid w:val="0064012D"/>
    <w:rsid w:val="00640148"/>
    <w:rsid w:val="0064057C"/>
    <w:rsid w:val="00640609"/>
    <w:rsid w:val="0064074B"/>
    <w:rsid w:val="006408D3"/>
    <w:rsid w:val="00640C87"/>
    <w:rsid w:val="00640E4C"/>
    <w:rsid w:val="0064111F"/>
    <w:rsid w:val="00641287"/>
    <w:rsid w:val="006412FC"/>
    <w:rsid w:val="0064133E"/>
    <w:rsid w:val="00641514"/>
    <w:rsid w:val="00641600"/>
    <w:rsid w:val="0064187F"/>
    <w:rsid w:val="00641A56"/>
    <w:rsid w:val="00641BAB"/>
    <w:rsid w:val="00641D14"/>
    <w:rsid w:val="00641FCD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1A"/>
    <w:rsid w:val="00642C7A"/>
    <w:rsid w:val="00642D49"/>
    <w:rsid w:val="00642D67"/>
    <w:rsid w:val="006430FB"/>
    <w:rsid w:val="00643257"/>
    <w:rsid w:val="00643719"/>
    <w:rsid w:val="00643778"/>
    <w:rsid w:val="0064397D"/>
    <w:rsid w:val="006440CB"/>
    <w:rsid w:val="00644103"/>
    <w:rsid w:val="0064412E"/>
    <w:rsid w:val="00644220"/>
    <w:rsid w:val="006442B2"/>
    <w:rsid w:val="00644559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C36"/>
    <w:rsid w:val="00645C9A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AF9"/>
    <w:rsid w:val="00646D1B"/>
    <w:rsid w:val="00646DED"/>
    <w:rsid w:val="00646E78"/>
    <w:rsid w:val="00646EC2"/>
    <w:rsid w:val="00647005"/>
    <w:rsid w:val="00647086"/>
    <w:rsid w:val="006470C8"/>
    <w:rsid w:val="0064724F"/>
    <w:rsid w:val="00647285"/>
    <w:rsid w:val="006472E2"/>
    <w:rsid w:val="0064741F"/>
    <w:rsid w:val="0064743B"/>
    <w:rsid w:val="00647822"/>
    <w:rsid w:val="0064791A"/>
    <w:rsid w:val="006479A4"/>
    <w:rsid w:val="006479C3"/>
    <w:rsid w:val="006479E8"/>
    <w:rsid w:val="00647AB8"/>
    <w:rsid w:val="00647B17"/>
    <w:rsid w:val="00647BA8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5BC"/>
    <w:rsid w:val="006506A2"/>
    <w:rsid w:val="006506C1"/>
    <w:rsid w:val="00650770"/>
    <w:rsid w:val="00650AA7"/>
    <w:rsid w:val="00650AE0"/>
    <w:rsid w:val="00650B66"/>
    <w:rsid w:val="00650CCC"/>
    <w:rsid w:val="00650D52"/>
    <w:rsid w:val="00650F30"/>
    <w:rsid w:val="0065115D"/>
    <w:rsid w:val="006512D0"/>
    <w:rsid w:val="00651420"/>
    <w:rsid w:val="00651665"/>
    <w:rsid w:val="006516A9"/>
    <w:rsid w:val="006516B8"/>
    <w:rsid w:val="00651975"/>
    <w:rsid w:val="00651A46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24A"/>
    <w:rsid w:val="006523B4"/>
    <w:rsid w:val="00652424"/>
    <w:rsid w:val="0065256C"/>
    <w:rsid w:val="006525CC"/>
    <w:rsid w:val="006525EA"/>
    <w:rsid w:val="00652F5B"/>
    <w:rsid w:val="00652FF2"/>
    <w:rsid w:val="006530CC"/>
    <w:rsid w:val="006530F9"/>
    <w:rsid w:val="0065312F"/>
    <w:rsid w:val="006531C6"/>
    <w:rsid w:val="006535FB"/>
    <w:rsid w:val="00653659"/>
    <w:rsid w:val="0065378D"/>
    <w:rsid w:val="00653930"/>
    <w:rsid w:val="00653A3F"/>
    <w:rsid w:val="00653BEB"/>
    <w:rsid w:val="00653C1E"/>
    <w:rsid w:val="00653D04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7EA"/>
    <w:rsid w:val="006558D3"/>
    <w:rsid w:val="006558E4"/>
    <w:rsid w:val="00655A15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319"/>
    <w:rsid w:val="0065654B"/>
    <w:rsid w:val="00656555"/>
    <w:rsid w:val="00656691"/>
    <w:rsid w:val="006566A0"/>
    <w:rsid w:val="006567EE"/>
    <w:rsid w:val="00656A56"/>
    <w:rsid w:val="00656B8B"/>
    <w:rsid w:val="00656C42"/>
    <w:rsid w:val="00656C9A"/>
    <w:rsid w:val="00656D70"/>
    <w:rsid w:val="00656F85"/>
    <w:rsid w:val="006570A9"/>
    <w:rsid w:val="006570FB"/>
    <w:rsid w:val="006575A6"/>
    <w:rsid w:val="006576D6"/>
    <w:rsid w:val="006576F2"/>
    <w:rsid w:val="00657722"/>
    <w:rsid w:val="0065777F"/>
    <w:rsid w:val="0065790B"/>
    <w:rsid w:val="00657A66"/>
    <w:rsid w:val="00657C3F"/>
    <w:rsid w:val="00660141"/>
    <w:rsid w:val="006603D6"/>
    <w:rsid w:val="006605FB"/>
    <w:rsid w:val="00660813"/>
    <w:rsid w:val="00660A67"/>
    <w:rsid w:val="00660C44"/>
    <w:rsid w:val="00660C53"/>
    <w:rsid w:val="00660C88"/>
    <w:rsid w:val="00660CAE"/>
    <w:rsid w:val="00660CB3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2E"/>
    <w:rsid w:val="006619DC"/>
    <w:rsid w:val="00661B05"/>
    <w:rsid w:val="00661B6E"/>
    <w:rsid w:val="00661C11"/>
    <w:rsid w:val="00661CE0"/>
    <w:rsid w:val="00661D1C"/>
    <w:rsid w:val="00661EAE"/>
    <w:rsid w:val="00661FD5"/>
    <w:rsid w:val="00662394"/>
    <w:rsid w:val="00662522"/>
    <w:rsid w:val="006628FD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02F"/>
    <w:rsid w:val="00664209"/>
    <w:rsid w:val="0066421A"/>
    <w:rsid w:val="0066422E"/>
    <w:rsid w:val="00664248"/>
    <w:rsid w:val="00664395"/>
    <w:rsid w:val="006643B0"/>
    <w:rsid w:val="00664692"/>
    <w:rsid w:val="00664697"/>
    <w:rsid w:val="006647CD"/>
    <w:rsid w:val="006648D7"/>
    <w:rsid w:val="006648D9"/>
    <w:rsid w:val="006648EB"/>
    <w:rsid w:val="006649E1"/>
    <w:rsid w:val="00664B2D"/>
    <w:rsid w:val="00664CE9"/>
    <w:rsid w:val="00664E40"/>
    <w:rsid w:val="00664F0B"/>
    <w:rsid w:val="00664FB4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5F62"/>
    <w:rsid w:val="00666207"/>
    <w:rsid w:val="00666396"/>
    <w:rsid w:val="006663A8"/>
    <w:rsid w:val="00666648"/>
    <w:rsid w:val="00666743"/>
    <w:rsid w:val="00666A80"/>
    <w:rsid w:val="00666AAE"/>
    <w:rsid w:val="00666BC4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72C"/>
    <w:rsid w:val="00667861"/>
    <w:rsid w:val="006678A5"/>
    <w:rsid w:val="00667B65"/>
    <w:rsid w:val="00667F0D"/>
    <w:rsid w:val="00667F6C"/>
    <w:rsid w:val="00667F95"/>
    <w:rsid w:val="0067020F"/>
    <w:rsid w:val="00670229"/>
    <w:rsid w:val="00670390"/>
    <w:rsid w:val="0067041B"/>
    <w:rsid w:val="00670540"/>
    <w:rsid w:val="006706BB"/>
    <w:rsid w:val="00670922"/>
    <w:rsid w:val="00670A44"/>
    <w:rsid w:val="00670AB2"/>
    <w:rsid w:val="00670B3E"/>
    <w:rsid w:val="00670E36"/>
    <w:rsid w:val="00670ECD"/>
    <w:rsid w:val="00671056"/>
    <w:rsid w:val="006710AE"/>
    <w:rsid w:val="006710C6"/>
    <w:rsid w:val="006711E2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723"/>
    <w:rsid w:val="00671C47"/>
    <w:rsid w:val="00671C5C"/>
    <w:rsid w:val="00671C89"/>
    <w:rsid w:val="00671DF0"/>
    <w:rsid w:val="006720E7"/>
    <w:rsid w:val="00672133"/>
    <w:rsid w:val="0067213B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424D"/>
    <w:rsid w:val="00674444"/>
    <w:rsid w:val="00674566"/>
    <w:rsid w:val="00674753"/>
    <w:rsid w:val="00674921"/>
    <w:rsid w:val="00674953"/>
    <w:rsid w:val="00674A2D"/>
    <w:rsid w:val="00674AC8"/>
    <w:rsid w:val="00674BDB"/>
    <w:rsid w:val="00674C08"/>
    <w:rsid w:val="00674CC0"/>
    <w:rsid w:val="00674CC7"/>
    <w:rsid w:val="00674E06"/>
    <w:rsid w:val="00674F58"/>
    <w:rsid w:val="00674F79"/>
    <w:rsid w:val="00674F7D"/>
    <w:rsid w:val="00674FFD"/>
    <w:rsid w:val="0067506A"/>
    <w:rsid w:val="006750A3"/>
    <w:rsid w:val="006751CB"/>
    <w:rsid w:val="006751ED"/>
    <w:rsid w:val="006753DC"/>
    <w:rsid w:val="006753F9"/>
    <w:rsid w:val="00675585"/>
    <w:rsid w:val="00675AB5"/>
    <w:rsid w:val="00675B13"/>
    <w:rsid w:val="00675C94"/>
    <w:rsid w:val="00675CE0"/>
    <w:rsid w:val="00675DAF"/>
    <w:rsid w:val="00675ED5"/>
    <w:rsid w:val="00675EED"/>
    <w:rsid w:val="00675FB1"/>
    <w:rsid w:val="0067614A"/>
    <w:rsid w:val="00676240"/>
    <w:rsid w:val="00676382"/>
    <w:rsid w:val="00676513"/>
    <w:rsid w:val="006767CA"/>
    <w:rsid w:val="00676874"/>
    <w:rsid w:val="0067689A"/>
    <w:rsid w:val="0067694D"/>
    <w:rsid w:val="00676952"/>
    <w:rsid w:val="00676AAD"/>
    <w:rsid w:val="00676B6E"/>
    <w:rsid w:val="00676D70"/>
    <w:rsid w:val="00676E0E"/>
    <w:rsid w:val="00676F44"/>
    <w:rsid w:val="00676F69"/>
    <w:rsid w:val="00676FAC"/>
    <w:rsid w:val="00677064"/>
    <w:rsid w:val="006772FE"/>
    <w:rsid w:val="006773AA"/>
    <w:rsid w:val="006775EA"/>
    <w:rsid w:val="006777E6"/>
    <w:rsid w:val="00677861"/>
    <w:rsid w:val="0067791D"/>
    <w:rsid w:val="006779BA"/>
    <w:rsid w:val="00677B9C"/>
    <w:rsid w:val="00677BCD"/>
    <w:rsid w:val="00677DAF"/>
    <w:rsid w:val="00677DE8"/>
    <w:rsid w:val="00677FD3"/>
    <w:rsid w:val="00680128"/>
    <w:rsid w:val="006801C6"/>
    <w:rsid w:val="006801D1"/>
    <w:rsid w:val="006801F0"/>
    <w:rsid w:val="00680282"/>
    <w:rsid w:val="0068031C"/>
    <w:rsid w:val="006804AF"/>
    <w:rsid w:val="00680537"/>
    <w:rsid w:val="00680548"/>
    <w:rsid w:val="00680722"/>
    <w:rsid w:val="006807E1"/>
    <w:rsid w:val="006809D2"/>
    <w:rsid w:val="00680C29"/>
    <w:rsid w:val="00680E78"/>
    <w:rsid w:val="006810C1"/>
    <w:rsid w:val="00681123"/>
    <w:rsid w:val="0068117D"/>
    <w:rsid w:val="0068145D"/>
    <w:rsid w:val="006814B2"/>
    <w:rsid w:val="00681545"/>
    <w:rsid w:val="00681760"/>
    <w:rsid w:val="0068180E"/>
    <w:rsid w:val="00681850"/>
    <w:rsid w:val="00681E34"/>
    <w:rsid w:val="00681F76"/>
    <w:rsid w:val="00682005"/>
    <w:rsid w:val="00682043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A5"/>
    <w:rsid w:val="00682DB7"/>
    <w:rsid w:val="006830A3"/>
    <w:rsid w:val="006830A8"/>
    <w:rsid w:val="00683532"/>
    <w:rsid w:val="00683625"/>
    <w:rsid w:val="00683743"/>
    <w:rsid w:val="00683864"/>
    <w:rsid w:val="006839E8"/>
    <w:rsid w:val="006839F2"/>
    <w:rsid w:val="00683A62"/>
    <w:rsid w:val="00683CE5"/>
    <w:rsid w:val="00683E30"/>
    <w:rsid w:val="00684026"/>
    <w:rsid w:val="006840AB"/>
    <w:rsid w:val="006840B9"/>
    <w:rsid w:val="0068416E"/>
    <w:rsid w:val="006841AB"/>
    <w:rsid w:val="00684238"/>
    <w:rsid w:val="00684312"/>
    <w:rsid w:val="00684467"/>
    <w:rsid w:val="006844C7"/>
    <w:rsid w:val="0068472A"/>
    <w:rsid w:val="0068474F"/>
    <w:rsid w:val="006848CE"/>
    <w:rsid w:val="006848E4"/>
    <w:rsid w:val="00684C43"/>
    <w:rsid w:val="00684C56"/>
    <w:rsid w:val="00684D49"/>
    <w:rsid w:val="00684EEB"/>
    <w:rsid w:val="00684EF7"/>
    <w:rsid w:val="0068500D"/>
    <w:rsid w:val="00685049"/>
    <w:rsid w:val="0068511A"/>
    <w:rsid w:val="00685163"/>
    <w:rsid w:val="0068522B"/>
    <w:rsid w:val="00685292"/>
    <w:rsid w:val="006852B7"/>
    <w:rsid w:val="006854A5"/>
    <w:rsid w:val="00685507"/>
    <w:rsid w:val="006856D9"/>
    <w:rsid w:val="006856E3"/>
    <w:rsid w:val="006857EF"/>
    <w:rsid w:val="00685846"/>
    <w:rsid w:val="00685881"/>
    <w:rsid w:val="00685B2B"/>
    <w:rsid w:val="00685BDC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BE6"/>
    <w:rsid w:val="00686CBE"/>
    <w:rsid w:val="00686D1A"/>
    <w:rsid w:val="006873F0"/>
    <w:rsid w:val="006874E4"/>
    <w:rsid w:val="0068764A"/>
    <w:rsid w:val="0068789F"/>
    <w:rsid w:val="0068792E"/>
    <w:rsid w:val="0068796A"/>
    <w:rsid w:val="0068796D"/>
    <w:rsid w:val="006879A9"/>
    <w:rsid w:val="00687AF1"/>
    <w:rsid w:val="00687CF2"/>
    <w:rsid w:val="00687FD8"/>
    <w:rsid w:val="00687FEB"/>
    <w:rsid w:val="00690085"/>
    <w:rsid w:val="00690143"/>
    <w:rsid w:val="0069019E"/>
    <w:rsid w:val="0069058E"/>
    <w:rsid w:val="006906EF"/>
    <w:rsid w:val="00690779"/>
    <w:rsid w:val="0069084D"/>
    <w:rsid w:val="0069093E"/>
    <w:rsid w:val="006909B9"/>
    <w:rsid w:val="00690CBF"/>
    <w:rsid w:val="00690E44"/>
    <w:rsid w:val="00690F4D"/>
    <w:rsid w:val="006913D3"/>
    <w:rsid w:val="00691579"/>
    <w:rsid w:val="006916E4"/>
    <w:rsid w:val="0069179D"/>
    <w:rsid w:val="006917B0"/>
    <w:rsid w:val="00691815"/>
    <w:rsid w:val="0069185C"/>
    <w:rsid w:val="00691A08"/>
    <w:rsid w:val="00691B76"/>
    <w:rsid w:val="00691C65"/>
    <w:rsid w:val="00691F4E"/>
    <w:rsid w:val="00691F73"/>
    <w:rsid w:val="00691FF4"/>
    <w:rsid w:val="006920CE"/>
    <w:rsid w:val="0069225F"/>
    <w:rsid w:val="006922D3"/>
    <w:rsid w:val="00692353"/>
    <w:rsid w:val="00692429"/>
    <w:rsid w:val="006924EE"/>
    <w:rsid w:val="00692516"/>
    <w:rsid w:val="006926BF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BA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B3F"/>
    <w:rsid w:val="00693EBC"/>
    <w:rsid w:val="00693ED3"/>
    <w:rsid w:val="00693EE3"/>
    <w:rsid w:val="0069401F"/>
    <w:rsid w:val="00694069"/>
    <w:rsid w:val="00694235"/>
    <w:rsid w:val="006942E8"/>
    <w:rsid w:val="00694313"/>
    <w:rsid w:val="0069445F"/>
    <w:rsid w:val="00694591"/>
    <w:rsid w:val="00694645"/>
    <w:rsid w:val="006946A1"/>
    <w:rsid w:val="0069485B"/>
    <w:rsid w:val="00694A9D"/>
    <w:rsid w:val="00694F8A"/>
    <w:rsid w:val="00695015"/>
    <w:rsid w:val="00695097"/>
    <w:rsid w:val="006950B9"/>
    <w:rsid w:val="006950C1"/>
    <w:rsid w:val="0069528C"/>
    <w:rsid w:val="00695543"/>
    <w:rsid w:val="0069556A"/>
    <w:rsid w:val="006956D7"/>
    <w:rsid w:val="006957C6"/>
    <w:rsid w:val="00695ADF"/>
    <w:rsid w:val="0069602D"/>
    <w:rsid w:val="00696304"/>
    <w:rsid w:val="0069634A"/>
    <w:rsid w:val="00696452"/>
    <w:rsid w:val="006964D7"/>
    <w:rsid w:val="006966A1"/>
    <w:rsid w:val="00696720"/>
    <w:rsid w:val="00696935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93B"/>
    <w:rsid w:val="006979AC"/>
    <w:rsid w:val="00697A7F"/>
    <w:rsid w:val="00697B41"/>
    <w:rsid w:val="00697BB8"/>
    <w:rsid w:val="00697DE0"/>
    <w:rsid w:val="00697E5C"/>
    <w:rsid w:val="006A0333"/>
    <w:rsid w:val="006A03CA"/>
    <w:rsid w:val="006A0693"/>
    <w:rsid w:val="006A0700"/>
    <w:rsid w:val="006A08BD"/>
    <w:rsid w:val="006A08ED"/>
    <w:rsid w:val="006A09AD"/>
    <w:rsid w:val="006A0A1D"/>
    <w:rsid w:val="006A0C69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75"/>
    <w:rsid w:val="006A1EE0"/>
    <w:rsid w:val="006A1F38"/>
    <w:rsid w:val="006A1F3C"/>
    <w:rsid w:val="006A1FC5"/>
    <w:rsid w:val="006A1FD0"/>
    <w:rsid w:val="006A1FD2"/>
    <w:rsid w:val="006A201A"/>
    <w:rsid w:val="006A2234"/>
    <w:rsid w:val="006A233B"/>
    <w:rsid w:val="006A254C"/>
    <w:rsid w:val="006A2600"/>
    <w:rsid w:val="006A283E"/>
    <w:rsid w:val="006A2942"/>
    <w:rsid w:val="006A297D"/>
    <w:rsid w:val="006A297E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09C"/>
    <w:rsid w:val="006A323E"/>
    <w:rsid w:val="006A3296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4A"/>
    <w:rsid w:val="006A4A7A"/>
    <w:rsid w:val="006A4B06"/>
    <w:rsid w:val="006A4C28"/>
    <w:rsid w:val="006A4CCD"/>
    <w:rsid w:val="006A4DC9"/>
    <w:rsid w:val="006A517D"/>
    <w:rsid w:val="006A52F9"/>
    <w:rsid w:val="006A5329"/>
    <w:rsid w:val="006A5560"/>
    <w:rsid w:val="006A55CB"/>
    <w:rsid w:val="006A5729"/>
    <w:rsid w:val="006A5812"/>
    <w:rsid w:val="006A590C"/>
    <w:rsid w:val="006A5CE7"/>
    <w:rsid w:val="006A5D2A"/>
    <w:rsid w:val="006A605C"/>
    <w:rsid w:val="006A615E"/>
    <w:rsid w:val="006A6252"/>
    <w:rsid w:val="006A635A"/>
    <w:rsid w:val="006A649B"/>
    <w:rsid w:val="006A6549"/>
    <w:rsid w:val="006A65FC"/>
    <w:rsid w:val="006A6A59"/>
    <w:rsid w:val="006A6C61"/>
    <w:rsid w:val="006A6E9C"/>
    <w:rsid w:val="006A6F54"/>
    <w:rsid w:val="006A6F5A"/>
    <w:rsid w:val="006A6FC3"/>
    <w:rsid w:val="006A70BF"/>
    <w:rsid w:val="006A70F5"/>
    <w:rsid w:val="006A7156"/>
    <w:rsid w:val="006A7404"/>
    <w:rsid w:val="006A74FD"/>
    <w:rsid w:val="006A76CD"/>
    <w:rsid w:val="006A76E5"/>
    <w:rsid w:val="006A76F2"/>
    <w:rsid w:val="006A77B7"/>
    <w:rsid w:val="006A78C9"/>
    <w:rsid w:val="006A7951"/>
    <w:rsid w:val="006A7D2E"/>
    <w:rsid w:val="006A7D58"/>
    <w:rsid w:val="006A7F1A"/>
    <w:rsid w:val="006B0046"/>
    <w:rsid w:val="006B0069"/>
    <w:rsid w:val="006B00B6"/>
    <w:rsid w:val="006B011E"/>
    <w:rsid w:val="006B0174"/>
    <w:rsid w:val="006B0240"/>
    <w:rsid w:val="006B0433"/>
    <w:rsid w:val="006B05DB"/>
    <w:rsid w:val="006B07EB"/>
    <w:rsid w:val="006B082F"/>
    <w:rsid w:val="006B088F"/>
    <w:rsid w:val="006B0916"/>
    <w:rsid w:val="006B0993"/>
    <w:rsid w:val="006B0C44"/>
    <w:rsid w:val="006B0D2C"/>
    <w:rsid w:val="006B0D80"/>
    <w:rsid w:val="006B0F59"/>
    <w:rsid w:val="006B1116"/>
    <w:rsid w:val="006B11EF"/>
    <w:rsid w:val="006B129D"/>
    <w:rsid w:val="006B152F"/>
    <w:rsid w:val="006B15BE"/>
    <w:rsid w:val="006B15C0"/>
    <w:rsid w:val="006B190B"/>
    <w:rsid w:val="006B1918"/>
    <w:rsid w:val="006B1AC5"/>
    <w:rsid w:val="006B1AFF"/>
    <w:rsid w:val="006B1B2A"/>
    <w:rsid w:val="006B1CA0"/>
    <w:rsid w:val="006B1E6D"/>
    <w:rsid w:val="006B2142"/>
    <w:rsid w:val="006B21F4"/>
    <w:rsid w:val="006B222F"/>
    <w:rsid w:val="006B2246"/>
    <w:rsid w:val="006B2313"/>
    <w:rsid w:val="006B2387"/>
    <w:rsid w:val="006B24AF"/>
    <w:rsid w:val="006B2544"/>
    <w:rsid w:val="006B2804"/>
    <w:rsid w:val="006B2932"/>
    <w:rsid w:val="006B2AE9"/>
    <w:rsid w:val="006B2B47"/>
    <w:rsid w:val="006B2B69"/>
    <w:rsid w:val="006B2CE1"/>
    <w:rsid w:val="006B2EE9"/>
    <w:rsid w:val="006B2F30"/>
    <w:rsid w:val="006B32C0"/>
    <w:rsid w:val="006B36D3"/>
    <w:rsid w:val="006B38B9"/>
    <w:rsid w:val="006B38D6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60C"/>
    <w:rsid w:val="006B465B"/>
    <w:rsid w:val="006B480A"/>
    <w:rsid w:val="006B4953"/>
    <w:rsid w:val="006B4957"/>
    <w:rsid w:val="006B4A45"/>
    <w:rsid w:val="006B4B18"/>
    <w:rsid w:val="006B4D9A"/>
    <w:rsid w:val="006B4F46"/>
    <w:rsid w:val="006B4F9A"/>
    <w:rsid w:val="006B5386"/>
    <w:rsid w:val="006B53A0"/>
    <w:rsid w:val="006B551D"/>
    <w:rsid w:val="006B5780"/>
    <w:rsid w:val="006B583C"/>
    <w:rsid w:val="006B595F"/>
    <w:rsid w:val="006B597D"/>
    <w:rsid w:val="006B5C82"/>
    <w:rsid w:val="006B5CD2"/>
    <w:rsid w:val="006B5DA5"/>
    <w:rsid w:val="006B5E26"/>
    <w:rsid w:val="006B5ED1"/>
    <w:rsid w:val="006B6263"/>
    <w:rsid w:val="006B66CB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6D9"/>
    <w:rsid w:val="006B7712"/>
    <w:rsid w:val="006B7754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456"/>
    <w:rsid w:val="006C0467"/>
    <w:rsid w:val="006C04BA"/>
    <w:rsid w:val="006C06AC"/>
    <w:rsid w:val="006C0764"/>
    <w:rsid w:val="006C096F"/>
    <w:rsid w:val="006C09AB"/>
    <w:rsid w:val="006C09B7"/>
    <w:rsid w:val="006C0A03"/>
    <w:rsid w:val="006C0A3D"/>
    <w:rsid w:val="006C0B00"/>
    <w:rsid w:val="006C0D11"/>
    <w:rsid w:val="006C0D3E"/>
    <w:rsid w:val="006C0F36"/>
    <w:rsid w:val="006C12FA"/>
    <w:rsid w:val="006C1377"/>
    <w:rsid w:val="006C1928"/>
    <w:rsid w:val="006C1961"/>
    <w:rsid w:val="006C1C89"/>
    <w:rsid w:val="006C1CA0"/>
    <w:rsid w:val="006C1D60"/>
    <w:rsid w:val="006C1E43"/>
    <w:rsid w:val="006C1F0A"/>
    <w:rsid w:val="006C1FD5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2CF"/>
    <w:rsid w:val="006C34D4"/>
    <w:rsid w:val="006C3738"/>
    <w:rsid w:val="006C3A6C"/>
    <w:rsid w:val="006C3DF0"/>
    <w:rsid w:val="006C3E38"/>
    <w:rsid w:val="006C3E96"/>
    <w:rsid w:val="006C3EF9"/>
    <w:rsid w:val="006C413F"/>
    <w:rsid w:val="006C41CF"/>
    <w:rsid w:val="006C43A1"/>
    <w:rsid w:val="006C44C8"/>
    <w:rsid w:val="006C461D"/>
    <w:rsid w:val="006C4620"/>
    <w:rsid w:val="006C4683"/>
    <w:rsid w:val="006C4876"/>
    <w:rsid w:val="006C48E7"/>
    <w:rsid w:val="006C4A64"/>
    <w:rsid w:val="006C4B76"/>
    <w:rsid w:val="006C4B91"/>
    <w:rsid w:val="006C4BE2"/>
    <w:rsid w:val="006C4C32"/>
    <w:rsid w:val="006C4F93"/>
    <w:rsid w:val="006C5188"/>
    <w:rsid w:val="006C5296"/>
    <w:rsid w:val="006C5435"/>
    <w:rsid w:val="006C5471"/>
    <w:rsid w:val="006C5563"/>
    <w:rsid w:val="006C5783"/>
    <w:rsid w:val="006C57BE"/>
    <w:rsid w:val="006C594B"/>
    <w:rsid w:val="006C5C89"/>
    <w:rsid w:val="006C5EEB"/>
    <w:rsid w:val="006C5EEF"/>
    <w:rsid w:val="006C5FBD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A"/>
    <w:rsid w:val="006C723B"/>
    <w:rsid w:val="006C727A"/>
    <w:rsid w:val="006C727E"/>
    <w:rsid w:val="006C77CE"/>
    <w:rsid w:val="006C78CB"/>
    <w:rsid w:val="006C791D"/>
    <w:rsid w:val="006C7A06"/>
    <w:rsid w:val="006C7BC3"/>
    <w:rsid w:val="006C7C6C"/>
    <w:rsid w:val="006C7D66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76B"/>
    <w:rsid w:val="006D07E3"/>
    <w:rsid w:val="006D0875"/>
    <w:rsid w:val="006D0AAA"/>
    <w:rsid w:val="006D0B5F"/>
    <w:rsid w:val="006D0CF0"/>
    <w:rsid w:val="006D1058"/>
    <w:rsid w:val="006D10D0"/>
    <w:rsid w:val="006D131E"/>
    <w:rsid w:val="006D13F0"/>
    <w:rsid w:val="006D146A"/>
    <w:rsid w:val="006D17BE"/>
    <w:rsid w:val="006D17E7"/>
    <w:rsid w:val="006D19F8"/>
    <w:rsid w:val="006D1B18"/>
    <w:rsid w:val="006D1BE4"/>
    <w:rsid w:val="006D1CD4"/>
    <w:rsid w:val="006D1D21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FE"/>
    <w:rsid w:val="006D2966"/>
    <w:rsid w:val="006D296F"/>
    <w:rsid w:val="006D299D"/>
    <w:rsid w:val="006D2AAD"/>
    <w:rsid w:val="006D2CFD"/>
    <w:rsid w:val="006D2DC0"/>
    <w:rsid w:val="006D2E35"/>
    <w:rsid w:val="006D2F58"/>
    <w:rsid w:val="006D30FF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4"/>
    <w:rsid w:val="006D46A2"/>
    <w:rsid w:val="006D46BB"/>
    <w:rsid w:val="006D4765"/>
    <w:rsid w:val="006D476C"/>
    <w:rsid w:val="006D477B"/>
    <w:rsid w:val="006D4959"/>
    <w:rsid w:val="006D495D"/>
    <w:rsid w:val="006D4D21"/>
    <w:rsid w:val="006D5053"/>
    <w:rsid w:val="006D5431"/>
    <w:rsid w:val="006D568C"/>
    <w:rsid w:val="006D57B8"/>
    <w:rsid w:val="006D5899"/>
    <w:rsid w:val="006D58A6"/>
    <w:rsid w:val="006D5927"/>
    <w:rsid w:val="006D5963"/>
    <w:rsid w:val="006D5A06"/>
    <w:rsid w:val="006D5A5C"/>
    <w:rsid w:val="006D5B13"/>
    <w:rsid w:val="006D5C54"/>
    <w:rsid w:val="006D5CE2"/>
    <w:rsid w:val="006D5DB5"/>
    <w:rsid w:val="006D5E53"/>
    <w:rsid w:val="006D5EE3"/>
    <w:rsid w:val="006D5F2C"/>
    <w:rsid w:val="006D5FA2"/>
    <w:rsid w:val="006D5FCD"/>
    <w:rsid w:val="006D6017"/>
    <w:rsid w:val="006D6055"/>
    <w:rsid w:val="006D62E1"/>
    <w:rsid w:val="006D637F"/>
    <w:rsid w:val="006D63CA"/>
    <w:rsid w:val="006D6879"/>
    <w:rsid w:val="006D6AE8"/>
    <w:rsid w:val="006D6B10"/>
    <w:rsid w:val="006D6E48"/>
    <w:rsid w:val="006D6FCE"/>
    <w:rsid w:val="006D707E"/>
    <w:rsid w:val="006D70B6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B83"/>
    <w:rsid w:val="006D7C94"/>
    <w:rsid w:val="006D7E12"/>
    <w:rsid w:val="006E00BC"/>
    <w:rsid w:val="006E02C7"/>
    <w:rsid w:val="006E02E7"/>
    <w:rsid w:val="006E0546"/>
    <w:rsid w:val="006E06E7"/>
    <w:rsid w:val="006E07AD"/>
    <w:rsid w:val="006E07D3"/>
    <w:rsid w:val="006E0848"/>
    <w:rsid w:val="006E08B4"/>
    <w:rsid w:val="006E08FC"/>
    <w:rsid w:val="006E0B0B"/>
    <w:rsid w:val="006E0C26"/>
    <w:rsid w:val="006E0D0E"/>
    <w:rsid w:val="006E0F8E"/>
    <w:rsid w:val="006E1044"/>
    <w:rsid w:val="006E128D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776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5BD"/>
    <w:rsid w:val="006E3754"/>
    <w:rsid w:val="006E38D6"/>
    <w:rsid w:val="006E3A13"/>
    <w:rsid w:val="006E3B0D"/>
    <w:rsid w:val="006E3C42"/>
    <w:rsid w:val="006E3CC6"/>
    <w:rsid w:val="006E3E3B"/>
    <w:rsid w:val="006E4052"/>
    <w:rsid w:val="006E41D1"/>
    <w:rsid w:val="006E4236"/>
    <w:rsid w:val="006E4288"/>
    <w:rsid w:val="006E42F1"/>
    <w:rsid w:val="006E44DD"/>
    <w:rsid w:val="006E452A"/>
    <w:rsid w:val="006E461C"/>
    <w:rsid w:val="006E4702"/>
    <w:rsid w:val="006E478A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24F"/>
    <w:rsid w:val="006E54C1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DB1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3CB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78"/>
    <w:rsid w:val="006F0C83"/>
    <w:rsid w:val="006F0E0C"/>
    <w:rsid w:val="006F1570"/>
    <w:rsid w:val="006F1577"/>
    <w:rsid w:val="006F15CD"/>
    <w:rsid w:val="006F1863"/>
    <w:rsid w:val="006F18F3"/>
    <w:rsid w:val="006F19C6"/>
    <w:rsid w:val="006F1AA5"/>
    <w:rsid w:val="006F1BC6"/>
    <w:rsid w:val="006F1C84"/>
    <w:rsid w:val="006F1D63"/>
    <w:rsid w:val="006F1F50"/>
    <w:rsid w:val="006F2058"/>
    <w:rsid w:val="006F214A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8F"/>
    <w:rsid w:val="006F329B"/>
    <w:rsid w:val="006F32CC"/>
    <w:rsid w:val="006F33A5"/>
    <w:rsid w:val="006F35F4"/>
    <w:rsid w:val="006F3B21"/>
    <w:rsid w:val="006F3D06"/>
    <w:rsid w:val="006F3DD7"/>
    <w:rsid w:val="006F3DE6"/>
    <w:rsid w:val="006F3F9F"/>
    <w:rsid w:val="006F4265"/>
    <w:rsid w:val="006F43A3"/>
    <w:rsid w:val="006F43D3"/>
    <w:rsid w:val="006F45A3"/>
    <w:rsid w:val="006F45ED"/>
    <w:rsid w:val="006F4699"/>
    <w:rsid w:val="006F48CE"/>
    <w:rsid w:val="006F4BD2"/>
    <w:rsid w:val="006F4C9B"/>
    <w:rsid w:val="006F4E1C"/>
    <w:rsid w:val="006F4F1C"/>
    <w:rsid w:val="006F4F29"/>
    <w:rsid w:val="006F4FBE"/>
    <w:rsid w:val="006F51CE"/>
    <w:rsid w:val="006F51D5"/>
    <w:rsid w:val="006F51E1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85"/>
    <w:rsid w:val="006F6211"/>
    <w:rsid w:val="006F62D9"/>
    <w:rsid w:val="006F6303"/>
    <w:rsid w:val="006F64A0"/>
    <w:rsid w:val="006F65CD"/>
    <w:rsid w:val="006F66AC"/>
    <w:rsid w:val="006F66CF"/>
    <w:rsid w:val="006F681F"/>
    <w:rsid w:val="006F6825"/>
    <w:rsid w:val="006F69EB"/>
    <w:rsid w:val="006F71C7"/>
    <w:rsid w:val="006F71E8"/>
    <w:rsid w:val="006F7367"/>
    <w:rsid w:val="006F74DE"/>
    <w:rsid w:val="006F7584"/>
    <w:rsid w:val="006F75DD"/>
    <w:rsid w:val="006F7663"/>
    <w:rsid w:val="006F76BB"/>
    <w:rsid w:val="006F78B0"/>
    <w:rsid w:val="006F78BC"/>
    <w:rsid w:val="006F7A49"/>
    <w:rsid w:val="006F7AD2"/>
    <w:rsid w:val="006F7B28"/>
    <w:rsid w:val="006F7C3B"/>
    <w:rsid w:val="006F7D54"/>
    <w:rsid w:val="006F7D6A"/>
    <w:rsid w:val="006F7DC0"/>
    <w:rsid w:val="006F7E0C"/>
    <w:rsid w:val="006F7E29"/>
    <w:rsid w:val="00700173"/>
    <w:rsid w:val="0070022C"/>
    <w:rsid w:val="0070076B"/>
    <w:rsid w:val="007007E2"/>
    <w:rsid w:val="00700806"/>
    <w:rsid w:val="00700BAE"/>
    <w:rsid w:val="00700C90"/>
    <w:rsid w:val="00700CE0"/>
    <w:rsid w:val="00700DC1"/>
    <w:rsid w:val="00700FA4"/>
    <w:rsid w:val="0070103F"/>
    <w:rsid w:val="0070108F"/>
    <w:rsid w:val="0070114A"/>
    <w:rsid w:val="007011CD"/>
    <w:rsid w:val="007011D7"/>
    <w:rsid w:val="007011DC"/>
    <w:rsid w:val="007011E0"/>
    <w:rsid w:val="00701328"/>
    <w:rsid w:val="00701474"/>
    <w:rsid w:val="0070152C"/>
    <w:rsid w:val="00701694"/>
    <w:rsid w:val="007017B5"/>
    <w:rsid w:val="007018B8"/>
    <w:rsid w:val="00701961"/>
    <w:rsid w:val="00701A48"/>
    <w:rsid w:val="00701A58"/>
    <w:rsid w:val="00701B8C"/>
    <w:rsid w:val="00701BA7"/>
    <w:rsid w:val="00701F0E"/>
    <w:rsid w:val="00701F7E"/>
    <w:rsid w:val="0070215D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D93"/>
    <w:rsid w:val="00702E36"/>
    <w:rsid w:val="00702E9F"/>
    <w:rsid w:val="00703103"/>
    <w:rsid w:val="00703190"/>
    <w:rsid w:val="00703267"/>
    <w:rsid w:val="0070337C"/>
    <w:rsid w:val="00703762"/>
    <w:rsid w:val="0070394D"/>
    <w:rsid w:val="00703B0A"/>
    <w:rsid w:val="00703B14"/>
    <w:rsid w:val="00703BFE"/>
    <w:rsid w:val="00703E29"/>
    <w:rsid w:val="00703F35"/>
    <w:rsid w:val="00703FF7"/>
    <w:rsid w:val="007044A8"/>
    <w:rsid w:val="007044DB"/>
    <w:rsid w:val="00704574"/>
    <w:rsid w:val="00704579"/>
    <w:rsid w:val="007045BC"/>
    <w:rsid w:val="00704655"/>
    <w:rsid w:val="00704795"/>
    <w:rsid w:val="00704B65"/>
    <w:rsid w:val="00704C35"/>
    <w:rsid w:val="00704E59"/>
    <w:rsid w:val="00704E5E"/>
    <w:rsid w:val="00704F53"/>
    <w:rsid w:val="007051A2"/>
    <w:rsid w:val="007052FB"/>
    <w:rsid w:val="0070544E"/>
    <w:rsid w:val="0070557D"/>
    <w:rsid w:val="0070564D"/>
    <w:rsid w:val="00705B1A"/>
    <w:rsid w:val="00705CF0"/>
    <w:rsid w:val="00705CF5"/>
    <w:rsid w:val="00705F9F"/>
    <w:rsid w:val="00706020"/>
    <w:rsid w:val="007060FE"/>
    <w:rsid w:val="00706209"/>
    <w:rsid w:val="00706406"/>
    <w:rsid w:val="00706489"/>
    <w:rsid w:val="0070650C"/>
    <w:rsid w:val="0070651E"/>
    <w:rsid w:val="00706632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57E"/>
    <w:rsid w:val="007079FD"/>
    <w:rsid w:val="00707BFA"/>
    <w:rsid w:val="00707C13"/>
    <w:rsid w:val="00707C58"/>
    <w:rsid w:val="00707DE8"/>
    <w:rsid w:val="00707EA2"/>
    <w:rsid w:val="00710072"/>
    <w:rsid w:val="007101A7"/>
    <w:rsid w:val="00710417"/>
    <w:rsid w:val="00710507"/>
    <w:rsid w:val="0071053F"/>
    <w:rsid w:val="007105A7"/>
    <w:rsid w:val="00710771"/>
    <w:rsid w:val="0071077A"/>
    <w:rsid w:val="007109A4"/>
    <w:rsid w:val="00710DE3"/>
    <w:rsid w:val="00710E3C"/>
    <w:rsid w:val="007110B3"/>
    <w:rsid w:val="0071116B"/>
    <w:rsid w:val="00711366"/>
    <w:rsid w:val="0071143F"/>
    <w:rsid w:val="00711503"/>
    <w:rsid w:val="007115F0"/>
    <w:rsid w:val="0071189B"/>
    <w:rsid w:val="00711938"/>
    <w:rsid w:val="00711C52"/>
    <w:rsid w:val="00711CC1"/>
    <w:rsid w:val="00711FE3"/>
    <w:rsid w:val="00711FE7"/>
    <w:rsid w:val="00712136"/>
    <w:rsid w:val="00712145"/>
    <w:rsid w:val="007121DD"/>
    <w:rsid w:val="0071221C"/>
    <w:rsid w:val="0071246B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9C"/>
    <w:rsid w:val="007132A8"/>
    <w:rsid w:val="007133BB"/>
    <w:rsid w:val="007134BD"/>
    <w:rsid w:val="0071386D"/>
    <w:rsid w:val="007138AA"/>
    <w:rsid w:val="007138C6"/>
    <w:rsid w:val="00713981"/>
    <w:rsid w:val="007139A1"/>
    <w:rsid w:val="00713B1F"/>
    <w:rsid w:val="00713C52"/>
    <w:rsid w:val="00713CFF"/>
    <w:rsid w:val="00713D03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4E8F"/>
    <w:rsid w:val="007151A3"/>
    <w:rsid w:val="0071539D"/>
    <w:rsid w:val="007156B1"/>
    <w:rsid w:val="00715999"/>
    <w:rsid w:val="007159B8"/>
    <w:rsid w:val="00715AF7"/>
    <w:rsid w:val="00715C67"/>
    <w:rsid w:val="00715C90"/>
    <w:rsid w:val="00715C9C"/>
    <w:rsid w:val="00715CCF"/>
    <w:rsid w:val="00715CD9"/>
    <w:rsid w:val="00715D07"/>
    <w:rsid w:val="00715DD6"/>
    <w:rsid w:val="00715DED"/>
    <w:rsid w:val="00715E5B"/>
    <w:rsid w:val="00715E77"/>
    <w:rsid w:val="00715F46"/>
    <w:rsid w:val="007161E7"/>
    <w:rsid w:val="00716231"/>
    <w:rsid w:val="0071627C"/>
    <w:rsid w:val="00716317"/>
    <w:rsid w:val="0071646B"/>
    <w:rsid w:val="00716546"/>
    <w:rsid w:val="00716601"/>
    <w:rsid w:val="00716611"/>
    <w:rsid w:val="0071688D"/>
    <w:rsid w:val="007168F3"/>
    <w:rsid w:val="0071699C"/>
    <w:rsid w:val="007169C4"/>
    <w:rsid w:val="007169E4"/>
    <w:rsid w:val="00716A26"/>
    <w:rsid w:val="00716A73"/>
    <w:rsid w:val="00716AFF"/>
    <w:rsid w:val="00716D6E"/>
    <w:rsid w:val="00716D9C"/>
    <w:rsid w:val="007170DB"/>
    <w:rsid w:val="007170E9"/>
    <w:rsid w:val="00717252"/>
    <w:rsid w:val="007172BF"/>
    <w:rsid w:val="0071749C"/>
    <w:rsid w:val="007174AF"/>
    <w:rsid w:val="007175F7"/>
    <w:rsid w:val="00717864"/>
    <w:rsid w:val="0071788E"/>
    <w:rsid w:val="00717C75"/>
    <w:rsid w:val="00717F4B"/>
    <w:rsid w:val="00717F9C"/>
    <w:rsid w:val="00717FCC"/>
    <w:rsid w:val="00720140"/>
    <w:rsid w:val="0072039F"/>
    <w:rsid w:val="007206A3"/>
    <w:rsid w:val="00720779"/>
    <w:rsid w:val="00720B2B"/>
    <w:rsid w:val="00720BB6"/>
    <w:rsid w:val="00720C82"/>
    <w:rsid w:val="00720D70"/>
    <w:rsid w:val="00720D93"/>
    <w:rsid w:val="00720D94"/>
    <w:rsid w:val="007211B3"/>
    <w:rsid w:val="007211F4"/>
    <w:rsid w:val="00721319"/>
    <w:rsid w:val="007213EB"/>
    <w:rsid w:val="00721621"/>
    <w:rsid w:val="0072173E"/>
    <w:rsid w:val="00721A5D"/>
    <w:rsid w:val="00721AC7"/>
    <w:rsid w:val="00721AD5"/>
    <w:rsid w:val="00721D1A"/>
    <w:rsid w:val="00721D6C"/>
    <w:rsid w:val="00721E5A"/>
    <w:rsid w:val="00721E80"/>
    <w:rsid w:val="00721EBB"/>
    <w:rsid w:val="007221F7"/>
    <w:rsid w:val="00722379"/>
    <w:rsid w:val="00722893"/>
    <w:rsid w:val="00722A7A"/>
    <w:rsid w:val="00722B0E"/>
    <w:rsid w:val="00722BA2"/>
    <w:rsid w:val="00722BB1"/>
    <w:rsid w:val="00722BDD"/>
    <w:rsid w:val="00722DDE"/>
    <w:rsid w:val="00722F3A"/>
    <w:rsid w:val="00723140"/>
    <w:rsid w:val="0072329B"/>
    <w:rsid w:val="0072337D"/>
    <w:rsid w:val="0072337E"/>
    <w:rsid w:val="007233B0"/>
    <w:rsid w:val="00723445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302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41"/>
    <w:rsid w:val="007251F9"/>
    <w:rsid w:val="00725498"/>
    <w:rsid w:val="0072564B"/>
    <w:rsid w:val="00725722"/>
    <w:rsid w:val="00725795"/>
    <w:rsid w:val="007257A8"/>
    <w:rsid w:val="007257B6"/>
    <w:rsid w:val="0072582D"/>
    <w:rsid w:val="00725A5F"/>
    <w:rsid w:val="00725A95"/>
    <w:rsid w:val="00725B73"/>
    <w:rsid w:val="00725D63"/>
    <w:rsid w:val="00725E75"/>
    <w:rsid w:val="00726010"/>
    <w:rsid w:val="0072635A"/>
    <w:rsid w:val="00726379"/>
    <w:rsid w:val="00726421"/>
    <w:rsid w:val="00726568"/>
    <w:rsid w:val="00726634"/>
    <w:rsid w:val="007266D6"/>
    <w:rsid w:val="00726714"/>
    <w:rsid w:val="00726AD7"/>
    <w:rsid w:val="00726C87"/>
    <w:rsid w:val="00726F90"/>
    <w:rsid w:val="00726FC9"/>
    <w:rsid w:val="0072711B"/>
    <w:rsid w:val="007272C8"/>
    <w:rsid w:val="00727401"/>
    <w:rsid w:val="00727408"/>
    <w:rsid w:val="00727500"/>
    <w:rsid w:val="0072753D"/>
    <w:rsid w:val="007275B7"/>
    <w:rsid w:val="007277A9"/>
    <w:rsid w:val="007277CD"/>
    <w:rsid w:val="00727A2D"/>
    <w:rsid w:val="00727B43"/>
    <w:rsid w:val="00727BB7"/>
    <w:rsid w:val="0073000F"/>
    <w:rsid w:val="00730021"/>
    <w:rsid w:val="00730073"/>
    <w:rsid w:val="007301ED"/>
    <w:rsid w:val="007302D0"/>
    <w:rsid w:val="007303F1"/>
    <w:rsid w:val="00730458"/>
    <w:rsid w:val="0073046D"/>
    <w:rsid w:val="0073074C"/>
    <w:rsid w:val="00730B80"/>
    <w:rsid w:val="00730D5B"/>
    <w:rsid w:val="00730D70"/>
    <w:rsid w:val="00730DF4"/>
    <w:rsid w:val="00731045"/>
    <w:rsid w:val="007311AE"/>
    <w:rsid w:val="0073131B"/>
    <w:rsid w:val="0073131F"/>
    <w:rsid w:val="007313C3"/>
    <w:rsid w:val="00731498"/>
    <w:rsid w:val="00731984"/>
    <w:rsid w:val="00731AC7"/>
    <w:rsid w:val="00731CD4"/>
    <w:rsid w:val="007321CB"/>
    <w:rsid w:val="00732492"/>
    <w:rsid w:val="007324A7"/>
    <w:rsid w:val="007325B9"/>
    <w:rsid w:val="007325C2"/>
    <w:rsid w:val="0073268A"/>
    <w:rsid w:val="00732736"/>
    <w:rsid w:val="007327AB"/>
    <w:rsid w:val="00732818"/>
    <w:rsid w:val="0073288C"/>
    <w:rsid w:val="00732912"/>
    <w:rsid w:val="00732A09"/>
    <w:rsid w:val="00732E6E"/>
    <w:rsid w:val="00732F0C"/>
    <w:rsid w:val="0073317B"/>
    <w:rsid w:val="007331CE"/>
    <w:rsid w:val="00733304"/>
    <w:rsid w:val="007334B4"/>
    <w:rsid w:val="00733522"/>
    <w:rsid w:val="00733616"/>
    <w:rsid w:val="007336C3"/>
    <w:rsid w:val="0073388A"/>
    <w:rsid w:val="00733902"/>
    <w:rsid w:val="00733D4D"/>
    <w:rsid w:val="00733DB4"/>
    <w:rsid w:val="00733E1A"/>
    <w:rsid w:val="007340A3"/>
    <w:rsid w:val="007340FB"/>
    <w:rsid w:val="00734174"/>
    <w:rsid w:val="007341B1"/>
    <w:rsid w:val="007341D3"/>
    <w:rsid w:val="007342B9"/>
    <w:rsid w:val="007343FC"/>
    <w:rsid w:val="00734435"/>
    <w:rsid w:val="00734536"/>
    <w:rsid w:val="00734699"/>
    <w:rsid w:val="00734705"/>
    <w:rsid w:val="007347DA"/>
    <w:rsid w:val="00734973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2AE"/>
    <w:rsid w:val="00736544"/>
    <w:rsid w:val="007365E2"/>
    <w:rsid w:val="00736700"/>
    <w:rsid w:val="0073672C"/>
    <w:rsid w:val="00736AFF"/>
    <w:rsid w:val="00736B51"/>
    <w:rsid w:val="00736B91"/>
    <w:rsid w:val="00736B99"/>
    <w:rsid w:val="00736C08"/>
    <w:rsid w:val="00736CD5"/>
    <w:rsid w:val="00736DA0"/>
    <w:rsid w:val="007371E3"/>
    <w:rsid w:val="00737322"/>
    <w:rsid w:val="007373F5"/>
    <w:rsid w:val="00737469"/>
    <w:rsid w:val="0073764C"/>
    <w:rsid w:val="0073767B"/>
    <w:rsid w:val="00737775"/>
    <w:rsid w:val="007377D2"/>
    <w:rsid w:val="0073795F"/>
    <w:rsid w:val="00737A11"/>
    <w:rsid w:val="00737AD1"/>
    <w:rsid w:val="00737B04"/>
    <w:rsid w:val="00737C1C"/>
    <w:rsid w:val="00737C22"/>
    <w:rsid w:val="00737D2C"/>
    <w:rsid w:val="00737D31"/>
    <w:rsid w:val="0074025C"/>
    <w:rsid w:val="00740487"/>
    <w:rsid w:val="00740669"/>
    <w:rsid w:val="007406F9"/>
    <w:rsid w:val="0074080A"/>
    <w:rsid w:val="0074081D"/>
    <w:rsid w:val="007408D1"/>
    <w:rsid w:val="0074099C"/>
    <w:rsid w:val="00740B57"/>
    <w:rsid w:val="00740B71"/>
    <w:rsid w:val="00740DC8"/>
    <w:rsid w:val="007411D6"/>
    <w:rsid w:val="00741215"/>
    <w:rsid w:val="007412CC"/>
    <w:rsid w:val="007413DB"/>
    <w:rsid w:val="007413E9"/>
    <w:rsid w:val="0074150B"/>
    <w:rsid w:val="007416B0"/>
    <w:rsid w:val="0074173D"/>
    <w:rsid w:val="00741786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29"/>
    <w:rsid w:val="00742240"/>
    <w:rsid w:val="0074256E"/>
    <w:rsid w:val="007426A0"/>
    <w:rsid w:val="007428E4"/>
    <w:rsid w:val="00742937"/>
    <w:rsid w:val="00742E2F"/>
    <w:rsid w:val="00742E58"/>
    <w:rsid w:val="00742F0C"/>
    <w:rsid w:val="00742F2E"/>
    <w:rsid w:val="00742FA9"/>
    <w:rsid w:val="00742FCB"/>
    <w:rsid w:val="00743007"/>
    <w:rsid w:val="0074303E"/>
    <w:rsid w:val="007430D6"/>
    <w:rsid w:val="00743407"/>
    <w:rsid w:val="00743452"/>
    <w:rsid w:val="007435C2"/>
    <w:rsid w:val="00743600"/>
    <w:rsid w:val="00743869"/>
    <w:rsid w:val="007438EB"/>
    <w:rsid w:val="00743A0F"/>
    <w:rsid w:val="00743BD8"/>
    <w:rsid w:val="00743C79"/>
    <w:rsid w:val="00743D25"/>
    <w:rsid w:val="00743D6F"/>
    <w:rsid w:val="00743E16"/>
    <w:rsid w:val="00743E28"/>
    <w:rsid w:val="00743E8F"/>
    <w:rsid w:val="00744001"/>
    <w:rsid w:val="00744041"/>
    <w:rsid w:val="00744188"/>
    <w:rsid w:val="007441D4"/>
    <w:rsid w:val="007442DB"/>
    <w:rsid w:val="00744334"/>
    <w:rsid w:val="0074447E"/>
    <w:rsid w:val="00744505"/>
    <w:rsid w:val="007445BF"/>
    <w:rsid w:val="0074466B"/>
    <w:rsid w:val="0074481F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53D"/>
    <w:rsid w:val="00746712"/>
    <w:rsid w:val="0074674E"/>
    <w:rsid w:val="00746854"/>
    <w:rsid w:val="007468A7"/>
    <w:rsid w:val="00746B2A"/>
    <w:rsid w:val="00746B5B"/>
    <w:rsid w:val="00746C7E"/>
    <w:rsid w:val="00746C94"/>
    <w:rsid w:val="00746F0B"/>
    <w:rsid w:val="007470E1"/>
    <w:rsid w:val="007474A3"/>
    <w:rsid w:val="0074758D"/>
    <w:rsid w:val="00747857"/>
    <w:rsid w:val="00747934"/>
    <w:rsid w:val="00747943"/>
    <w:rsid w:val="00747B7B"/>
    <w:rsid w:val="00747C10"/>
    <w:rsid w:val="00747D5D"/>
    <w:rsid w:val="00747E8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8E4"/>
    <w:rsid w:val="007509EF"/>
    <w:rsid w:val="00750A1A"/>
    <w:rsid w:val="00750AAC"/>
    <w:rsid w:val="00750CA9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19"/>
    <w:rsid w:val="00752CA0"/>
    <w:rsid w:val="00752E3D"/>
    <w:rsid w:val="0075305A"/>
    <w:rsid w:val="007530C7"/>
    <w:rsid w:val="0075325B"/>
    <w:rsid w:val="007533E3"/>
    <w:rsid w:val="00753553"/>
    <w:rsid w:val="00753B6D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2B3"/>
    <w:rsid w:val="007554ED"/>
    <w:rsid w:val="00755677"/>
    <w:rsid w:val="007556CD"/>
    <w:rsid w:val="007557F0"/>
    <w:rsid w:val="0075585F"/>
    <w:rsid w:val="00755987"/>
    <w:rsid w:val="007559D8"/>
    <w:rsid w:val="00755AAB"/>
    <w:rsid w:val="00755D65"/>
    <w:rsid w:val="00755DAF"/>
    <w:rsid w:val="00755F71"/>
    <w:rsid w:val="0075602E"/>
    <w:rsid w:val="0075611E"/>
    <w:rsid w:val="00756515"/>
    <w:rsid w:val="00756798"/>
    <w:rsid w:val="00756932"/>
    <w:rsid w:val="00756B1B"/>
    <w:rsid w:val="00756B6B"/>
    <w:rsid w:val="00756C7B"/>
    <w:rsid w:val="00756D57"/>
    <w:rsid w:val="00756D5B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107"/>
    <w:rsid w:val="007613D4"/>
    <w:rsid w:val="00761588"/>
    <w:rsid w:val="0076169D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1D8"/>
    <w:rsid w:val="00762305"/>
    <w:rsid w:val="00762353"/>
    <w:rsid w:val="0076243F"/>
    <w:rsid w:val="0076268A"/>
    <w:rsid w:val="007627B8"/>
    <w:rsid w:val="00762AE0"/>
    <w:rsid w:val="00762BAE"/>
    <w:rsid w:val="00762DA1"/>
    <w:rsid w:val="007630C4"/>
    <w:rsid w:val="00763101"/>
    <w:rsid w:val="007632B1"/>
    <w:rsid w:val="00763454"/>
    <w:rsid w:val="007636A6"/>
    <w:rsid w:val="007637D8"/>
    <w:rsid w:val="00763B33"/>
    <w:rsid w:val="00763B7B"/>
    <w:rsid w:val="00763D64"/>
    <w:rsid w:val="00763F08"/>
    <w:rsid w:val="00763F4C"/>
    <w:rsid w:val="00763FAF"/>
    <w:rsid w:val="007640E9"/>
    <w:rsid w:val="00764118"/>
    <w:rsid w:val="007642F5"/>
    <w:rsid w:val="0076432C"/>
    <w:rsid w:val="00764336"/>
    <w:rsid w:val="00764523"/>
    <w:rsid w:val="007646FB"/>
    <w:rsid w:val="00764770"/>
    <w:rsid w:val="0076484F"/>
    <w:rsid w:val="00764893"/>
    <w:rsid w:val="007648B7"/>
    <w:rsid w:val="0076493B"/>
    <w:rsid w:val="00764A7D"/>
    <w:rsid w:val="00764CCB"/>
    <w:rsid w:val="00764DA3"/>
    <w:rsid w:val="00764DAC"/>
    <w:rsid w:val="00764DB1"/>
    <w:rsid w:val="00764DC1"/>
    <w:rsid w:val="00764F00"/>
    <w:rsid w:val="007650A3"/>
    <w:rsid w:val="00765105"/>
    <w:rsid w:val="007653AA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226"/>
    <w:rsid w:val="0076638E"/>
    <w:rsid w:val="007663A5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7"/>
    <w:rsid w:val="00766B9F"/>
    <w:rsid w:val="00766D72"/>
    <w:rsid w:val="00766F04"/>
    <w:rsid w:val="00766FF5"/>
    <w:rsid w:val="007670B8"/>
    <w:rsid w:val="007672BD"/>
    <w:rsid w:val="007672FC"/>
    <w:rsid w:val="007674C6"/>
    <w:rsid w:val="00767583"/>
    <w:rsid w:val="007675E7"/>
    <w:rsid w:val="00767712"/>
    <w:rsid w:val="0076794B"/>
    <w:rsid w:val="00767A34"/>
    <w:rsid w:val="00767B9A"/>
    <w:rsid w:val="00767BB1"/>
    <w:rsid w:val="00767F6A"/>
    <w:rsid w:val="00767FF4"/>
    <w:rsid w:val="007700CC"/>
    <w:rsid w:val="007701ED"/>
    <w:rsid w:val="007703CC"/>
    <w:rsid w:val="007704FE"/>
    <w:rsid w:val="007705A5"/>
    <w:rsid w:val="007705FF"/>
    <w:rsid w:val="00770706"/>
    <w:rsid w:val="00770889"/>
    <w:rsid w:val="00770B86"/>
    <w:rsid w:val="00770BDF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CBB"/>
    <w:rsid w:val="00771E03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2EEC"/>
    <w:rsid w:val="00773087"/>
    <w:rsid w:val="0077337E"/>
    <w:rsid w:val="007734B4"/>
    <w:rsid w:val="007734D2"/>
    <w:rsid w:val="007735D8"/>
    <w:rsid w:val="00773631"/>
    <w:rsid w:val="0077368A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D"/>
    <w:rsid w:val="00773D4E"/>
    <w:rsid w:val="00773E14"/>
    <w:rsid w:val="00773E23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C18"/>
    <w:rsid w:val="00774D70"/>
    <w:rsid w:val="00774EF7"/>
    <w:rsid w:val="00774F5D"/>
    <w:rsid w:val="00775094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7B2"/>
    <w:rsid w:val="00775906"/>
    <w:rsid w:val="0077595C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77C"/>
    <w:rsid w:val="00776809"/>
    <w:rsid w:val="0077694A"/>
    <w:rsid w:val="00776BD5"/>
    <w:rsid w:val="00776C12"/>
    <w:rsid w:val="00776D24"/>
    <w:rsid w:val="00776DB9"/>
    <w:rsid w:val="00776F5A"/>
    <w:rsid w:val="00776FBF"/>
    <w:rsid w:val="00776FF7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5E"/>
    <w:rsid w:val="007800E3"/>
    <w:rsid w:val="007801D2"/>
    <w:rsid w:val="007802E1"/>
    <w:rsid w:val="0078045A"/>
    <w:rsid w:val="00780764"/>
    <w:rsid w:val="00780A5A"/>
    <w:rsid w:val="00780A88"/>
    <w:rsid w:val="00780D43"/>
    <w:rsid w:val="00780D45"/>
    <w:rsid w:val="00780D5D"/>
    <w:rsid w:val="00780E87"/>
    <w:rsid w:val="00780E9A"/>
    <w:rsid w:val="00780F51"/>
    <w:rsid w:val="00780F6D"/>
    <w:rsid w:val="00780FA9"/>
    <w:rsid w:val="00781165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AEA"/>
    <w:rsid w:val="00782C10"/>
    <w:rsid w:val="00782CDF"/>
    <w:rsid w:val="00782CF3"/>
    <w:rsid w:val="00782D67"/>
    <w:rsid w:val="00782DC3"/>
    <w:rsid w:val="00782F16"/>
    <w:rsid w:val="00782F7E"/>
    <w:rsid w:val="00783040"/>
    <w:rsid w:val="0078307F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645"/>
    <w:rsid w:val="00783902"/>
    <w:rsid w:val="00783947"/>
    <w:rsid w:val="00783B91"/>
    <w:rsid w:val="00783D38"/>
    <w:rsid w:val="00783D70"/>
    <w:rsid w:val="007840CC"/>
    <w:rsid w:val="0078446E"/>
    <w:rsid w:val="0078460F"/>
    <w:rsid w:val="00784626"/>
    <w:rsid w:val="00784851"/>
    <w:rsid w:val="00784891"/>
    <w:rsid w:val="007848AD"/>
    <w:rsid w:val="007848D9"/>
    <w:rsid w:val="0078495D"/>
    <w:rsid w:val="00784A80"/>
    <w:rsid w:val="00784AA3"/>
    <w:rsid w:val="00784DA7"/>
    <w:rsid w:val="00784FC7"/>
    <w:rsid w:val="00785086"/>
    <w:rsid w:val="0078528C"/>
    <w:rsid w:val="00785447"/>
    <w:rsid w:val="00785536"/>
    <w:rsid w:val="00785638"/>
    <w:rsid w:val="007856D2"/>
    <w:rsid w:val="00785947"/>
    <w:rsid w:val="00785C2F"/>
    <w:rsid w:val="00785C9B"/>
    <w:rsid w:val="00785D56"/>
    <w:rsid w:val="00786143"/>
    <w:rsid w:val="00786284"/>
    <w:rsid w:val="00786342"/>
    <w:rsid w:val="007863B3"/>
    <w:rsid w:val="00786454"/>
    <w:rsid w:val="00786538"/>
    <w:rsid w:val="00786555"/>
    <w:rsid w:val="007866E2"/>
    <w:rsid w:val="0078672C"/>
    <w:rsid w:val="00786751"/>
    <w:rsid w:val="00786B52"/>
    <w:rsid w:val="00786D70"/>
    <w:rsid w:val="00786DF0"/>
    <w:rsid w:val="00786EA7"/>
    <w:rsid w:val="00787112"/>
    <w:rsid w:val="0078728E"/>
    <w:rsid w:val="007873BB"/>
    <w:rsid w:val="00787631"/>
    <w:rsid w:val="00787655"/>
    <w:rsid w:val="007878C5"/>
    <w:rsid w:val="007879FB"/>
    <w:rsid w:val="00787A27"/>
    <w:rsid w:val="00787B33"/>
    <w:rsid w:val="00787D55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B40"/>
    <w:rsid w:val="00790D61"/>
    <w:rsid w:val="00790DB5"/>
    <w:rsid w:val="00790DD7"/>
    <w:rsid w:val="00790E2A"/>
    <w:rsid w:val="00790E57"/>
    <w:rsid w:val="00790FAD"/>
    <w:rsid w:val="007910CB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9C8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D46"/>
    <w:rsid w:val="00794135"/>
    <w:rsid w:val="007941B2"/>
    <w:rsid w:val="007941FD"/>
    <w:rsid w:val="007942F2"/>
    <w:rsid w:val="007942FD"/>
    <w:rsid w:val="007943AC"/>
    <w:rsid w:val="007945BB"/>
    <w:rsid w:val="00794664"/>
    <w:rsid w:val="0079477F"/>
    <w:rsid w:val="00794952"/>
    <w:rsid w:val="007949EE"/>
    <w:rsid w:val="00794A66"/>
    <w:rsid w:val="00794A7A"/>
    <w:rsid w:val="00794B23"/>
    <w:rsid w:val="00794B5D"/>
    <w:rsid w:val="00794C4D"/>
    <w:rsid w:val="00794C8D"/>
    <w:rsid w:val="00794CA7"/>
    <w:rsid w:val="00794D10"/>
    <w:rsid w:val="00794D31"/>
    <w:rsid w:val="00795057"/>
    <w:rsid w:val="0079527F"/>
    <w:rsid w:val="007952C2"/>
    <w:rsid w:val="007953AF"/>
    <w:rsid w:val="007953D8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07"/>
    <w:rsid w:val="0079662C"/>
    <w:rsid w:val="00796669"/>
    <w:rsid w:val="00796672"/>
    <w:rsid w:val="0079669A"/>
    <w:rsid w:val="00796ABD"/>
    <w:rsid w:val="00796B5A"/>
    <w:rsid w:val="00796F25"/>
    <w:rsid w:val="00796FF3"/>
    <w:rsid w:val="00797038"/>
    <w:rsid w:val="00797044"/>
    <w:rsid w:val="00797051"/>
    <w:rsid w:val="007970E8"/>
    <w:rsid w:val="0079728F"/>
    <w:rsid w:val="00797309"/>
    <w:rsid w:val="00797482"/>
    <w:rsid w:val="00797488"/>
    <w:rsid w:val="007974D0"/>
    <w:rsid w:val="0079764B"/>
    <w:rsid w:val="00797666"/>
    <w:rsid w:val="00797808"/>
    <w:rsid w:val="00797887"/>
    <w:rsid w:val="007979EA"/>
    <w:rsid w:val="00797BBE"/>
    <w:rsid w:val="00797D02"/>
    <w:rsid w:val="00797D54"/>
    <w:rsid w:val="007A00E0"/>
    <w:rsid w:val="007A011D"/>
    <w:rsid w:val="007A01E8"/>
    <w:rsid w:val="007A0267"/>
    <w:rsid w:val="007A0346"/>
    <w:rsid w:val="007A03AE"/>
    <w:rsid w:val="007A04E6"/>
    <w:rsid w:val="007A064A"/>
    <w:rsid w:val="007A0794"/>
    <w:rsid w:val="007A0AB3"/>
    <w:rsid w:val="007A0D63"/>
    <w:rsid w:val="007A0E36"/>
    <w:rsid w:val="007A0E47"/>
    <w:rsid w:val="007A0EC3"/>
    <w:rsid w:val="007A0F21"/>
    <w:rsid w:val="007A0F92"/>
    <w:rsid w:val="007A1339"/>
    <w:rsid w:val="007A1519"/>
    <w:rsid w:val="007A16FF"/>
    <w:rsid w:val="007A1814"/>
    <w:rsid w:val="007A1840"/>
    <w:rsid w:val="007A197B"/>
    <w:rsid w:val="007A1A37"/>
    <w:rsid w:val="007A1A61"/>
    <w:rsid w:val="007A1AB9"/>
    <w:rsid w:val="007A1D49"/>
    <w:rsid w:val="007A1D6C"/>
    <w:rsid w:val="007A1E56"/>
    <w:rsid w:val="007A207F"/>
    <w:rsid w:val="007A20C8"/>
    <w:rsid w:val="007A25E0"/>
    <w:rsid w:val="007A27F1"/>
    <w:rsid w:val="007A28D9"/>
    <w:rsid w:val="007A2971"/>
    <w:rsid w:val="007A2A3C"/>
    <w:rsid w:val="007A2BD0"/>
    <w:rsid w:val="007A2D53"/>
    <w:rsid w:val="007A2DF5"/>
    <w:rsid w:val="007A2E96"/>
    <w:rsid w:val="007A2F6F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4178"/>
    <w:rsid w:val="007A4232"/>
    <w:rsid w:val="007A4335"/>
    <w:rsid w:val="007A436C"/>
    <w:rsid w:val="007A4490"/>
    <w:rsid w:val="007A4535"/>
    <w:rsid w:val="007A49C8"/>
    <w:rsid w:val="007A4B1F"/>
    <w:rsid w:val="007A4B4C"/>
    <w:rsid w:val="007A4C96"/>
    <w:rsid w:val="007A4C9C"/>
    <w:rsid w:val="007A5046"/>
    <w:rsid w:val="007A53FD"/>
    <w:rsid w:val="007A54D5"/>
    <w:rsid w:val="007A5673"/>
    <w:rsid w:val="007A56B2"/>
    <w:rsid w:val="007A57B9"/>
    <w:rsid w:val="007A58AF"/>
    <w:rsid w:val="007A5942"/>
    <w:rsid w:val="007A5958"/>
    <w:rsid w:val="007A5A1E"/>
    <w:rsid w:val="007A5ACF"/>
    <w:rsid w:val="007A5B41"/>
    <w:rsid w:val="007A5B9D"/>
    <w:rsid w:val="007A5CAB"/>
    <w:rsid w:val="007A5E62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493"/>
    <w:rsid w:val="007A7510"/>
    <w:rsid w:val="007A7623"/>
    <w:rsid w:val="007A773A"/>
    <w:rsid w:val="007A77B9"/>
    <w:rsid w:val="007A78F1"/>
    <w:rsid w:val="007A79E4"/>
    <w:rsid w:val="007A7C9E"/>
    <w:rsid w:val="007A7F69"/>
    <w:rsid w:val="007B0049"/>
    <w:rsid w:val="007B00EA"/>
    <w:rsid w:val="007B01D5"/>
    <w:rsid w:val="007B0203"/>
    <w:rsid w:val="007B021E"/>
    <w:rsid w:val="007B02C4"/>
    <w:rsid w:val="007B04A7"/>
    <w:rsid w:val="007B04B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C0C"/>
    <w:rsid w:val="007B0C1F"/>
    <w:rsid w:val="007B0C27"/>
    <w:rsid w:val="007B0C7D"/>
    <w:rsid w:val="007B0D57"/>
    <w:rsid w:val="007B0DD3"/>
    <w:rsid w:val="007B0EA7"/>
    <w:rsid w:val="007B0FB3"/>
    <w:rsid w:val="007B1129"/>
    <w:rsid w:val="007B12B9"/>
    <w:rsid w:val="007B12C7"/>
    <w:rsid w:val="007B12F7"/>
    <w:rsid w:val="007B14E2"/>
    <w:rsid w:val="007B1515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0C7"/>
    <w:rsid w:val="007B213E"/>
    <w:rsid w:val="007B21D5"/>
    <w:rsid w:val="007B2337"/>
    <w:rsid w:val="007B2373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756"/>
    <w:rsid w:val="007B3A9F"/>
    <w:rsid w:val="007B3AA0"/>
    <w:rsid w:val="007B3B2A"/>
    <w:rsid w:val="007B3BA4"/>
    <w:rsid w:val="007B3D1E"/>
    <w:rsid w:val="007B3E5E"/>
    <w:rsid w:val="007B40C8"/>
    <w:rsid w:val="007B4130"/>
    <w:rsid w:val="007B4183"/>
    <w:rsid w:val="007B44BD"/>
    <w:rsid w:val="007B45BE"/>
    <w:rsid w:val="007B46D2"/>
    <w:rsid w:val="007B4869"/>
    <w:rsid w:val="007B48D2"/>
    <w:rsid w:val="007B4A2C"/>
    <w:rsid w:val="007B4A3E"/>
    <w:rsid w:val="007B4AB5"/>
    <w:rsid w:val="007B4AE5"/>
    <w:rsid w:val="007B4D13"/>
    <w:rsid w:val="007B4D36"/>
    <w:rsid w:val="007B4FE4"/>
    <w:rsid w:val="007B500F"/>
    <w:rsid w:val="007B538E"/>
    <w:rsid w:val="007B53A6"/>
    <w:rsid w:val="007B543E"/>
    <w:rsid w:val="007B545C"/>
    <w:rsid w:val="007B55A2"/>
    <w:rsid w:val="007B55CE"/>
    <w:rsid w:val="007B5651"/>
    <w:rsid w:val="007B5890"/>
    <w:rsid w:val="007B58A5"/>
    <w:rsid w:val="007B58D5"/>
    <w:rsid w:val="007B5924"/>
    <w:rsid w:val="007B5A12"/>
    <w:rsid w:val="007B5A85"/>
    <w:rsid w:val="007B5B57"/>
    <w:rsid w:val="007B5BC0"/>
    <w:rsid w:val="007B5E6E"/>
    <w:rsid w:val="007B5F75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B3E"/>
    <w:rsid w:val="007B6DFB"/>
    <w:rsid w:val="007B6E61"/>
    <w:rsid w:val="007B6E8A"/>
    <w:rsid w:val="007B6EEE"/>
    <w:rsid w:val="007B7138"/>
    <w:rsid w:val="007B7172"/>
    <w:rsid w:val="007B72DF"/>
    <w:rsid w:val="007B760F"/>
    <w:rsid w:val="007B7702"/>
    <w:rsid w:val="007B7781"/>
    <w:rsid w:val="007B77B0"/>
    <w:rsid w:val="007B77B9"/>
    <w:rsid w:val="007B7800"/>
    <w:rsid w:val="007B793A"/>
    <w:rsid w:val="007B7970"/>
    <w:rsid w:val="007B7B7C"/>
    <w:rsid w:val="007B7BE4"/>
    <w:rsid w:val="007B7E15"/>
    <w:rsid w:val="007B7EE0"/>
    <w:rsid w:val="007C0115"/>
    <w:rsid w:val="007C0185"/>
    <w:rsid w:val="007C02BE"/>
    <w:rsid w:val="007C0502"/>
    <w:rsid w:val="007C0913"/>
    <w:rsid w:val="007C0916"/>
    <w:rsid w:val="007C0951"/>
    <w:rsid w:val="007C0959"/>
    <w:rsid w:val="007C0BCF"/>
    <w:rsid w:val="007C0D85"/>
    <w:rsid w:val="007C1056"/>
    <w:rsid w:val="007C1069"/>
    <w:rsid w:val="007C1124"/>
    <w:rsid w:val="007C1188"/>
    <w:rsid w:val="007C1232"/>
    <w:rsid w:val="007C129A"/>
    <w:rsid w:val="007C12C2"/>
    <w:rsid w:val="007C148E"/>
    <w:rsid w:val="007C1593"/>
    <w:rsid w:val="007C15B8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1F54"/>
    <w:rsid w:val="007C20DC"/>
    <w:rsid w:val="007C226F"/>
    <w:rsid w:val="007C22ED"/>
    <w:rsid w:val="007C232B"/>
    <w:rsid w:val="007C233F"/>
    <w:rsid w:val="007C2470"/>
    <w:rsid w:val="007C2642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55D"/>
    <w:rsid w:val="007C45EF"/>
    <w:rsid w:val="007C475D"/>
    <w:rsid w:val="007C4838"/>
    <w:rsid w:val="007C48A1"/>
    <w:rsid w:val="007C4A40"/>
    <w:rsid w:val="007C4B66"/>
    <w:rsid w:val="007C4B7B"/>
    <w:rsid w:val="007C4C05"/>
    <w:rsid w:val="007C4CCF"/>
    <w:rsid w:val="007C4D42"/>
    <w:rsid w:val="007C4D73"/>
    <w:rsid w:val="007C4E50"/>
    <w:rsid w:val="007C4E9C"/>
    <w:rsid w:val="007C4EC6"/>
    <w:rsid w:val="007C4F0F"/>
    <w:rsid w:val="007C4F94"/>
    <w:rsid w:val="007C50B6"/>
    <w:rsid w:val="007C52D7"/>
    <w:rsid w:val="007C54A5"/>
    <w:rsid w:val="007C54E0"/>
    <w:rsid w:val="007C5571"/>
    <w:rsid w:val="007C56DB"/>
    <w:rsid w:val="007C578A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6071"/>
    <w:rsid w:val="007C6154"/>
    <w:rsid w:val="007C63E7"/>
    <w:rsid w:val="007C642A"/>
    <w:rsid w:val="007C64AF"/>
    <w:rsid w:val="007C64E5"/>
    <w:rsid w:val="007C68D8"/>
    <w:rsid w:val="007C695C"/>
    <w:rsid w:val="007C6989"/>
    <w:rsid w:val="007C6B80"/>
    <w:rsid w:val="007C6C20"/>
    <w:rsid w:val="007C6E26"/>
    <w:rsid w:val="007C6FB7"/>
    <w:rsid w:val="007C7085"/>
    <w:rsid w:val="007C70B9"/>
    <w:rsid w:val="007C722B"/>
    <w:rsid w:val="007C7334"/>
    <w:rsid w:val="007C7346"/>
    <w:rsid w:val="007C737C"/>
    <w:rsid w:val="007C74A0"/>
    <w:rsid w:val="007C757E"/>
    <w:rsid w:val="007C76B9"/>
    <w:rsid w:val="007C7817"/>
    <w:rsid w:val="007C798F"/>
    <w:rsid w:val="007C7B8B"/>
    <w:rsid w:val="007C7D39"/>
    <w:rsid w:val="007C7E49"/>
    <w:rsid w:val="007C7F74"/>
    <w:rsid w:val="007D0058"/>
    <w:rsid w:val="007D010B"/>
    <w:rsid w:val="007D011F"/>
    <w:rsid w:val="007D01AC"/>
    <w:rsid w:val="007D0316"/>
    <w:rsid w:val="007D03B2"/>
    <w:rsid w:val="007D043F"/>
    <w:rsid w:val="007D0523"/>
    <w:rsid w:val="007D06F9"/>
    <w:rsid w:val="007D0782"/>
    <w:rsid w:val="007D0B94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319"/>
    <w:rsid w:val="007D143B"/>
    <w:rsid w:val="007D1595"/>
    <w:rsid w:val="007D16F3"/>
    <w:rsid w:val="007D170D"/>
    <w:rsid w:val="007D1842"/>
    <w:rsid w:val="007D19F8"/>
    <w:rsid w:val="007D1A55"/>
    <w:rsid w:val="007D1A60"/>
    <w:rsid w:val="007D1BA7"/>
    <w:rsid w:val="007D1BB9"/>
    <w:rsid w:val="007D1BD8"/>
    <w:rsid w:val="007D1D59"/>
    <w:rsid w:val="007D1EEC"/>
    <w:rsid w:val="007D208A"/>
    <w:rsid w:val="007D2108"/>
    <w:rsid w:val="007D2152"/>
    <w:rsid w:val="007D22D7"/>
    <w:rsid w:val="007D26C3"/>
    <w:rsid w:val="007D27D3"/>
    <w:rsid w:val="007D28BF"/>
    <w:rsid w:val="007D2A3C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C2"/>
    <w:rsid w:val="007D47CC"/>
    <w:rsid w:val="007D48B7"/>
    <w:rsid w:val="007D4980"/>
    <w:rsid w:val="007D4AA9"/>
    <w:rsid w:val="007D4BCF"/>
    <w:rsid w:val="007D4D5B"/>
    <w:rsid w:val="007D4DE8"/>
    <w:rsid w:val="007D4FB4"/>
    <w:rsid w:val="007D4FE1"/>
    <w:rsid w:val="007D5039"/>
    <w:rsid w:val="007D5258"/>
    <w:rsid w:val="007D5489"/>
    <w:rsid w:val="007D5783"/>
    <w:rsid w:val="007D5824"/>
    <w:rsid w:val="007D58F8"/>
    <w:rsid w:val="007D5A66"/>
    <w:rsid w:val="007D5B1A"/>
    <w:rsid w:val="007D5BAF"/>
    <w:rsid w:val="007D5BCF"/>
    <w:rsid w:val="007D5D37"/>
    <w:rsid w:val="007D5D42"/>
    <w:rsid w:val="007D5D73"/>
    <w:rsid w:val="007D5DF1"/>
    <w:rsid w:val="007D5EB5"/>
    <w:rsid w:val="007D5FDA"/>
    <w:rsid w:val="007D6051"/>
    <w:rsid w:val="007D643C"/>
    <w:rsid w:val="007D65D5"/>
    <w:rsid w:val="007D660E"/>
    <w:rsid w:val="007D6703"/>
    <w:rsid w:val="007D6828"/>
    <w:rsid w:val="007D69CE"/>
    <w:rsid w:val="007D69D8"/>
    <w:rsid w:val="007D6AD4"/>
    <w:rsid w:val="007D6BD4"/>
    <w:rsid w:val="007D6C9B"/>
    <w:rsid w:val="007D6CE5"/>
    <w:rsid w:val="007D6D22"/>
    <w:rsid w:val="007D70D1"/>
    <w:rsid w:val="007D7363"/>
    <w:rsid w:val="007D739D"/>
    <w:rsid w:val="007D742C"/>
    <w:rsid w:val="007D7603"/>
    <w:rsid w:val="007D7810"/>
    <w:rsid w:val="007D78CB"/>
    <w:rsid w:val="007D7988"/>
    <w:rsid w:val="007D7B43"/>
    <w:rsid w:val="007D7BBF"/>
    <w:rsid w:val="007D7DC9"/>
    <w:rsid w:val="007D7E09"/>
    <w:rsid w:val="007D7E7B"/>
    <w:rsid w:val="007D7F22"/>
    <w:rsid w:val="007E0219"/>
    <w:rsid w:val="007E05AD"/>
    <w:rsid w:val="007E06BB"/>
    <w:rsid w:val="007E0758"/>
    <w:rsid w:val="007E09B2"/>
    <w:rsid w:val="007E09D3"/>
    <w:rsid w:val="007E0D0A"/>
    <w:rsid w:val="007E0E8D"/>
    <w:rsid w:val="007E0EDA"/>
    <w:rsid w:val="007E0F0A"/>
    <w:rsid w:val="007E1093"/>
    <w:rsid w:val="007E11FF"/>
    <w:rsid w:val="007E1247"/>
    <w:rsid w:val="007E16C8"/>
    <w:rsid w:val="007E175A"/>
    <w:rsid w:val="007E176C"/>
    <w:rsid w:val="007E186B"/>
    <w:rsid w:val="007E197E"/>
    <w:rsid w:val="007E1A4D"/>
    <w:rsid w:val="007E1EA2"/>
    <w:rsid w:val="007E1F20"/>
    <w:rsid w:val="007E22B9"/>
    <w:rsid w:val="007E2468"/>
    <w:rsid w:val="007E2580"/>
    <w:rsid w:val="007E25A8"/>
    <w:rsid w:val="007E262D"/>
    <w:rsid w:val="007E27E8"/>
    <w:rsid w:val="007E281B"/>
    <w:rsid w:val="007E29C7"/>
    <w:rsid w:val="007E2BC2"/>
    <w:rsid w:val="007E2FE0"/>
    <w:rsid w:val="007E3013"/>
    <w:rsid w:val="007E3190"/>
    <w:rsid w:val="007E3412"/>
    <w:rsid w:val="007E3616"/>
    <w:rsid w:val="007E362B"/>
    <w:rsid w:val="007E379B"/>
    <w:rsid w:val="007E384D"/>
    <w:rsid w:val="007E387C"/>
    <w:rsid w:val="007E39E4"/>
    <w:rsid w:val="007E3A5F"/>
    <w:rsid w:val="007E3BFD"/>
    <w:rsid w:val="007E3C01"/>
    <w:rsid w:val="007E3CCC"/>
    <w:rsid w:val="007E3DC0"/>
    <w:rsid w:val="007E4031"/>
    <w:rsid w:val="007E4052"/>
    <w:rsid w:val="007E413D"/>
    <w:rsid w:val="007E41AF"/>
    <w:rsid w:val="007E427C"/>
    <w:rsid w:val="007E4415"/>
    <w:rsid w:val="007E4746"/>
    <w:rsid w:val="007E488F"/>
    <w:rsid w:val="007E49C7"/>
    <w:rsid w:val="007E4A06"/>
    <w:rsid w:val="007E4BDB"/>
    <w:rsid w:val="007E512E"/>
    <w:rsid w:val="007E5338"/>
    <w:rsid w:val="007E5489"/>
    <w:rsid w:val="007E5559"/>
    <w:rsid w:val="007E574C"/>
    <w:rsid w:val="007E57B8"/>
    <w:rsid w:val="007E583F"/>
    <w:rsid w:val="007E5B79"/>
    <w:rsid w:val="007E5C48"/>
    <w:rsid w:val="007E5E34"/>
    <w:rsid w:val="007E61AF"/>
    <w:rsid w:val="007E61B5"/>
    <w:rsid w:val="007E63CB"/>
    <w:rsid w:val="007E666F"/>
    <w:rsid w:val="007E66C6"/>
    <w:rsid w:val="007E677C"/>
    <w:rsid w:val="007E699E"/>
    <w:rsid w:val="007E69A3"/>
    <w:rsid w:val="007E6C02"/>
    <w:rsid w:val="007E6DD3"/>
    <w:rsid w:val="007E6F20"/>
    <w:rsid w:val="007E6F68"/>
    <w:rsid w:val="007E6F84"/>
    <w:rsid w:val="007E70AD"/>
    <w:rsid w:val="007E7197"/>
    <w:rsid w:val="007E71C9"/>
    <w:rsid w:val="007E727C"/>
    <w:rsid w:val="007E73CC"/>
    <w:rsid w:val="007E73EF"/>
    <w:rsid w:val="007E78CD"/>
    <w:rsid w:val="007E79B4"/>
    <w:rsid w:val="007E79CF"/>
    <w:rsid w:val="007E79F2"/>
    <w:rsid w:val="007E7D6A"/>
    <w:rsid w:val="007E7E17"/>
    <w:rsid w:val="007E7F02"/>
    <w:rsid w:val="007E7F45"/>
    <w:rsid w:val="007E7FCD"/>
    <w:rsid w:val="007F0003"/>
    <w:rsid w:val="007F002B"/>
    <w:rsid w:val="007F00E7"/>
    <w:rsid w:val="007F01C3"/>
    <w:rsid w:val="007F03F1"/>
    <w:rsid w:val="007F0554"/>
    <w:rsid w:val="007F0561"/>
    <w:rsid w:val="007F07CB"/>
    <w:rsid w:val="007F0805"/>
    <w:rsid w:val="007F093F"/>
    <w:rsid w:val="007F09C4"/>
    <w:rsid w:val="007F09FE"/>
    <w:rsid w:val="007F0AAA"/>
    <w:rsid w:val="007F0C4F"/>
    <w:rsid w:val="007F0E27"/>
    <w:rsid w:val="007F0E54"/>
    <w:rsid w:val="007F0E7A"/>
    <w:rsid w:val="007F0F37"/>
    <w:rsid w:val="007F0F58"/>
    <w:rsid w:val="007F0F5F"/>
    <w:rsid w:val="007F0F77"/>
    <w:rsid w:val="007F0FA3"/>
    <w:rsid w:val="007F0FC2"/>
    <w:rsid w:val="007F0FEC"/>
    <w:rsid w:val="007F10C8"/>
    <w:rsid w:val="007F10CB"/>
    <w:rsid w:val="007F10DE"/>
    <w:rsid w:val="007F1142"/>
    <w:rsid w:val="007F127A"/>
    <w:rsid w:val="007F12BE"/>
    <w:rsid w:val="007F1315"/>
    <w:rsid w:val="007F135F"/>
    <w:rsid w:val="007F1494"/>
    <w:rsid w:val="007F15AF"/>
    <w:rsid w:val="007F1617"/>
    <w:rsid w:val="007F19EB"/>
    <w:rsid w:val="007F1B6A"/>
    <w:rsid w:val="007F1F82"/>
    <w:rsid w:val="007F2442"/>
    <w:rsid w:val="007F25DF"/>
    <w:rsid w:val="007F26E1"/>
    <w:rsid w:val="007F282B"/>
    <w:rsid w:val="007F2861"/>
    <w:rsid w:val="007F2B23"/>
    <w:rsid w:val="007F2E1B"/>
    <w:rsid w:val="007F30B1"/>
    <w:rsid w:val="007F31B1"/>
    <w:rsid w:val="007F3205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C7E"/>
    <w:rsid w:val="007F5C94"/>
    <w:rsid w:val="007F5D60"/>
    <w:rsid w:val="007F6014"/>
    <w:rsid w:val="007F62E7"/>
    <w:rsid w:val="007F6323"/>
    <w:rsid w:val="007F6363"/>
    <w:rsid w:val="007F6406"/>
    <w:rsid w:val="007F65B8"/>
    <w:rsid w:val="007F65DB"/>
    <w:rsid w:val="007F6600"/>
    <w:rsid w:val="007F6706"/>
    <w:rsid w:val="007F6830"/>
    <w:rsid w:val="007F6BBF"/>
    <w:rsid w:val="007F6C59"/>
    <w:rsid w:val="007F706A"/>
    <w:rsid w:val="007F710A"/>
    <w:rsid w:val="007F7129"/>
    <w:rsid w:val="007F7140"/>
    <w:rsid w:val="007F73E6"/>
    <w:rsid w:val="007F7447"/>
    <w:rsid w:val="007F7565"/>
    <w:rsid w:val="007F75B1"/>
    <w:rsid w:val="007F7644"/>
    <w:rsid w:val="007F7769"/>
    <w:rsid w:val="007F7901"/>
    <w:rsid w:val="007F7B3E"/>
    <w:rsid w:val="007F7BB1"/>
    <w:rsid w:val="007F7BCD"/>
    <w:rsid w:val="007F7C5F"/>
    <w:rsid w:val="007F7F03"/>
    <w:rsid w:val="007F7FD8"/>
    <w:rsid w:val="00800107"/>
    <w:rsid w:val="008001D5"/>
    <w:rsid w:val="008001F9"/>
    <w:rsid w:val="008003C2"/>
    <w:rsid w:val="008004DB"/>
    <w:rsid w:val="0080052F"/>
    <w:rsid w:val="008005D4"/>
    <w:rsid w:val="008006EE"/>
    <w:rsid w:val="0080080C"/>
    <w:rsid w:val="00800AD9"/>
    <w:rsid w:val="00800B18"/>
    <w:rsid w:val="00800EC2"/>
    <w:rsid w:val="008010D5"/>
    <w:rsid w:val="008011A1"/>
    <w:rsid w:val="008013C4"/>
    <w:rsid w:val="008015FD"/>
    <w:rsid w:val="008016B6"/>
    <w:rsid w:val="0080199C"/>
    <w:rsid w:val="008019D8"/>
    <w:rsid w:val="00801A3E"/>
    <w:rsid w:val="00801D13"/>
    <w:rsid w:val="00801DD9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96"/>
    <w:rsid w:val="008025E6"/>
    <w:rsid w:val="0080267A"/>
    <w:rsid w:val="00802785"/>
    <w:rsid w:val="00802C2C"/>
    <w:rsid w:val="00802DA6"/>
    <w:rsid w:val="00802DC9"/>
    <w:rsid w:val="00803150"/>
    <w:rsid w:val="00803157"/>
    <w:rsid w:val="008032E6"/>
    <w:rsid w:val="00803488"/>
    <w:rsid w:val="0080353C"/>
    <w:rsid w:val="00803A69"/>
    <w:rsid w:val="00803B98"/>
    <w:rsid w:val="00803D74"/>
    <w:rsid w:val="00803E37"/>
    <w:rsid w:val="00803ECF"/>
    <w:rsid w:val="00803FE7"/>
    <w:rsid w:val="008040A7"/>
    <w:rsid w:val="00804178"/>
    <w:rsid w:val="008041B4"/>
    <w:rsid w:val="00804258"/>
    <w:rsid w:val="008043E3"/>
    <w:rsid w:val="008043FF"/>
    <w:rsid w:val="00804477"/>
    <w:rsid w:val="00804573"/>
    <w:rsid w:val="00804825"/>
    <w:rsid w:val="00804ABB"/>
    <w:rsid w:val="00804AEB"/>
    <w:rsid w:val="00804BA8"/>
    <w:rsid w:val="00804BB2"/>
    <w:rsid w:val="00804CAA"/>
    <w:rsid w:val="00804E04"/>
    <w:rsid w:val="00804E66"/>
    <w:rsid w:val="0080507F"/>
    <w:rsid w:val="008050B7"/>
    <w:rsid w:val="0080512E"/>
    <w:rsid w:val="0080513A"/>
    <w:rsid w:val="00805246"/>
    <w:rsid w:val="0080531C"/>
    <w:rsid w:val="008053BE"/>
    <w:rsid w:val="0080548B"/>
    <w:rsid w:val="0080558A"/>
    <w:rsid w:val="00805916"/>
    <w:rsid w:val="00805D5B"/>
    <w:rsid w:val="00805E12"/>
    <w:rsid w:val="00806064"/>
    <w:rsid w:val="0080623A"/>
    <w:rsid w:val="008062B4"/>
    <w:rsid w:val="008062E5"/>
    <w:rsid w:val="00806448"/>
    <w:rsid w:val="008065EA"/>
    <w:rsid w:val="008067CB"/>
    <w:rsid w:val="0080683A"/>
    <w:rsid w:val="008068A4"/>
    <w:rsid w:val="008068A8"/>
    <w:rsid w:val="00806B88"/>
    <w:rsid w:val="00806C99"/>
    <w:rsid w:val="00806CC8"/>
    <w:rsid w:val="00806D66"/>
    <w:rsid w:val="008073C5"/>
    <w:rsid w:val="00807678"/>
    <w:rsid w:val="00807B8E"/>
    <w:rsid w:val="00807CB2"/>
    <w:rsid w:val="00807DA8"/>
    <w:rsid w:val="0081005F"/>
    <w:rsid w:val="00810214"/>
    <w:rsid w:val="00810250"/>
    <w:rsid w:val="008102D9"/>
    <w:rsid w:val="008103B2"/>
    <w:rsid w:val="00810406"/>
    <w:rsid w:val="008105CE"/>
    <w:rsid w:val="0081069C"/>
    <w:rsid w:val="008107B8"/>
    <w:rsid w:val="008107F8"/>
    <w:rsid w:val="00810A39"/>
    <w:rsid w:val="00810D7C"/>
    <w:rsid w:val="00810F4D"/>
    <w:rsid w:val="00810FE3"/>
    <w:rsid w:val="0081111C"/>
    <w:rsid w:val="00811204"/>
    <w:rsid w:val="0081124B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202F"/>
    <w:rsid w:val="008121E5"/>
    <w:rsid w:val="008125D9"/>
    <w:rsid w:val="00812644"/>
    <w:rsid w:val="00812710"/>
    <w:rsid w:val="008127F7"/>
    <w:rsid w:val="008128D8"/>
    <w:rsid w:val="0081294C"/>
    <w:rsid w:val="00812B31"/>
    <w:rsid w:val="00812BC4"/>
    <w:rsid w:val="00812BC5"/>
    <w:rsid w:val="00812C24"/>
    <w:rsid w:val="00812DB9"/>
    <w:rsid w:val="00812FA8"/>
    <w:rsid w:val="00813082"/>
    <w:rsid w:val="008136D8"/>
    <w:rsid w:val="00813754"/>
    <w:rsid w:val="008137FB"/>
    <w:rsid w:val="008139AB"/>
    <w:rsid w:val="00813B14"/>
    <w:rsid w:val="00813C48"/>
    <w:rsid w:val="00813EB7"/>
    <w:rsid w:val="008140EA"/>
    <w:rsid w:val="008142A3"/>
    <w:rsid w:val="00814395"/>
    <w:rsid w:val="008144A8"/>
    <w:rsid w:val="00814627"/>
    <w:rsid w:val="00814665"/>
    <w:rsid w:val="008147A7"/>
    <w:rsid w:val="008148E2"/>
    <w:rsid w:val="00814A47"/>
    <w:rsid w:val="00814B01"/>
    <w:rsid w:val="00814BF2"/>
    <w:rsid w:val="00814D19"/>
    <w:rsid w:val="00814D63"/>
    <w:rsid w:val="00814E2F"/>
    <w:rsid w:val="00814ED1"/>
    <w:rsid w:val="008151D7"/>
    <w:rsid w:val="008154E2"/>
    <w:rsid w:val="00815712"/>
    <w:rsid w:val="0081599D"/>
    <w:rsid w:val="00815A5D"/>
    <w:rsid w:val="00815C64"/>
    <w:rsid w:val="00815C92"/>
    <w:rsid w:val="00815E2D"/>
    <w:rsid w:val="00815E5D"/>
    <w:rsid w:val="00815F39"/>
    <w:rsid w:val="00815F52"/>
    <w:rsid w:val="00815F88"/>
    <w:rsid w:val="00815FF1"/>
    <w:rsid w:val="008160B1"/>
    <w:rsid w:val="00816164"/>
    <w:rsid w:val="00816174"/>
    <w:rsid w:val="008161C1"/>
    <w:rsid w:val="00816466"/>
    <w:rsid w:val="008164C4"/>
    <w:rsid w:val="008164F0"/>
    <w:rsid w:val="008168A2"/>
    <w:rsid w:val="008168FE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6FE2"/>
    <w:rsid w:val="008170BF"/>
    <w:rsid w:val="00817292"/>
    <w:rsid w:val="00817319"/>
    <w:rsid w:val="0081750F"/>
    <w:rsid w:val="00817656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9E6"/>
    <w:rsid w:val="00820BE0"/>
    <w:rsid w:val="00820CC5"/>
    <w:rsid w:val="00820FDA"/>
    <w:rsid w:val="0082145C"/>
    <w:rsid w:val="0082152E"/>
    <w:rsid w:val="00821ABF"/>
    <w:rsid w:val="00821C83"/>
    <w:rsid w:val="00821CED"/>
    <w:rsid w:val="00821F1F"/>
    <w:rsid w:val="00821F86"/>
    <w:rsid w:val="00822099"/>
    <w:rsid w:val="0082211D"/>
    <w:rsid w:val="00822457"/>
    <w:rsid w:val="008225E8"/>
    <w:rsid w:val="00822640"/>
    <w:rsid w:val="0082270A"/>
    <w:rsid w:val="008227CD"/>
    <w:rsid w:val="008227FA"/>
    <w:rsid w:val="0082287E"/>
    <w:rsid w:val="00822AEB"/>
    <w:rsid w:val="00822B40"/>
    <w:rsid w:val="00822D2D"/>
    <w:rsid w:val="00822D5F"/>
    <w:rsid w:val="00822E50"/>
    <w:rsid w:val="008230A4"/>
    <w:rsid w:val="008230C0"/>
    <w:rsid w:val="00823127"/>
    <w:rsid w:val="00823207"/>
    <w:rsid w:val="0082335D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14"/>
    <w:rsid w:val="0082468B"/>
    <w:rsid w:val="00824710"/>
    <w:rsid w:val="00824712"/>
    <w:rsid w:val="00824806"/>
    <w:rsid w:val="00824814"/>
    <w:rsid w:val="00824893"/>
    <w:rsid w:val="00824B09"/>
    <w:rsid w:val="00824B3E"/>
    <w:rsid w:val="00824C20"/>
    <w:rsid w:val="00824D19"/>
    <w:rsid w:val="00824FFA"/>
    <w:rsid w:val="008254BF"/>
    <w:rsid w:val="00825542"/>
    <w:rsid w:val="00825680"/>
    <w:rsid w:val="00825AEC"/>
    <w:rsid w:val="00825B77"/>
    <w:rsid w:val="00825C19"/>
    <w:rsid w:val="00825F24"/>
    <w:rsid w:val="0082604D"/>
    <w:rsid w:val="008260E7"/>
    <w:rsid w:val="00826149"/>
    <w:rsid w:val="008261AB"/>
    <w:rsid w:val="008261CD"/>
    <w:rsid w:val="0082639D"/>
    <w:rsid w:val="00826410"/>
    <w:rsid w:val="0082649B"/>
    <w:rsid w:val="00826614"/>
    <w:rsid w:val="008266EC"/>
    <w:rsid w:val="00826A3E"/>
    <w:rsid w:val="00826B9F"/>
    <w:rsid w:val="00826D8E"/>
    <w:rsid w:val="00826DA1"/>
    <w:rsid w:val="00826DFF"/>
    <w:rsid w:val="0082704B"/>
    <w:rsid w:val="00827305"/>
    <w:rsid w:val="008273BC"/>
    <w:rsid w:val="00827668"/>
    <w:rsid w:val="0082779E"/>
    <w:rsid w:val="008277F0"/>
    <w:rsid w:val="00827806"/>
    <w:rsid w:val="00827955"/>
    <w:rsid w:val="0082796D"/>
    <w:rsid w:val="00827B47"/>
    <w:rsid w:val="00827B76"/>
    <w:rsid w:val="00827E65"/>
    <w:rsid w:val="00827FD9"/>
    <w:rsid w:val="00830003"/>
    <w:rsid w:val="0083002B"/>
    <w:rsid w:val="008301C2"/>
    <w:rsid w:val="0083023B"/>
    <w:rsid w:val="008302FE"/>
    <w:rsid w:val="008305D8"/>
    <w:rsid w:val="008305DC"/>
    <w:rsid w:val="00830819"/>
    <w:rsid w:val="00830866"/>
    <w:rsid w:val="00830F96"/>
    <w:rsid w:val="0083109D"/>
    <w:rsid w:val="008310C6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43"/>
    <w:rsid w:val="00831F80"/>
    <w:rsid w:val="00832041"/>
    <w:rsid w:val="0083205C"/>
    <w:rsid w:val="00832535"/>
    <w:rsid w:val="008325C7"/>
    <w:rsid w:val="008326A4"/>
    <w:rsid w:val="008327B2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298"/>
    <w:rsid w:val="0083334E"/>
    <w:rsid w:val="00833398"/>
    <w:rsid w:val="008333D2"/>
    <w:rsid w:val="008333F9"/>
    <w:rsid w:val="008334ED"/>
    <w:rsid w:val="0083359D"/>
    <w:rsid w:val="008336AE"/>
    <w:rsid w:val="00833743"/>
    <w:rsid w:val="00833B6F"/>
    <w:rsid w:val="00833E30"/>
    <w:rsid w:val="00834099"/>
    <w:rsid w:val="008342AE"/>
    <w:rsid w:val="0083435C"/>
    <w:rsid w:val="008344AA"/>
    <w:rsid w:val="00834948"/>
    <w:rsid w:val="00834A15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97"/>
    <w:rsid w:val="008353E8"/>
    <w:rsid w:val="0083545B"/>
    <w:rsid w:val="008354D7"/>
    <w:rsid w:val="008356CA"/>
    <w:rsid w:val="008356EB"/>
    <w:rsid w:val="0083578A"/>
    <w:rsid w:val="0083581C"/>
    <w:rsid w:val="008358CF"/>
    <w:rsid w:val="00835F15"/>
    <w:rsid w:val="00836223"/>
    <w:rsid w:val="008362AA"/>
    <w:rsid w:val="008362F2"/>
    <w:rsid w:val="00836494"/>
    <w:rsid w:val="0083665F"/>
    <w:rsid w:val="0083681D"/>
    <w:rsid w:val="0083685C"/>
    <w:rsid w:val="00836886"/>
    <w:rsid w:val="00836958"/>
    <w:rsid w:val="00836BD5"/>
    <w:rsid w:val="00836C14"/>
    <w:rsid w:val="00836DA8"/>
    <w:rsid w:val="00836DFD"/>
    <w:rsid w:val="00836F5E"/>
    <w:rsid w:val="00836FF1"/>
    <w:rsid w:val="0083706B"/>
    <w:rsid w:val="008370B4"/>
    <w:rsid w:val="00837213"/>
    <w:rsid w:val="00837227"/>
    <w:rsid w:val="00837271"/>
    <w:rsid w:val="008375A0"/>
    <w:rsid w:val="008375AC"/>
    <w:rsid w:val="0083762B"/>
    <w:rsid w:val="008376B8"/>
    <w:rsid w:val="008376C6"/>
    <w:rsid w:val="00837760"/>
    <w:rsid w:val="0083783E"/>
    <w:rsid w:val="0083787B"/>
    <w:rsid w:val="008378CF"/>
    <w:rsid w:val="00837A72"/>
    <w:rsid w:val="00837ABE"/>
    <w:rsid w:val="00837D38"/>
    <w:rsid w:val="00837F0B"/>
    <w:rsid w:val="00837FD9"/>
    <w:rsid w:val="008401C2"/>
    <w:rsid w:val="0084021B"/>
    <w:rsid w:val="008402B9"/>
    <w:rsid w:val="0084049F"/>
    <w:rsid w:val="008406A3"/>
    <w:rsid w:val="0084092D"/>
    <w:rsid w:val="0084097F"/>
    <w:rsid w:val="00840A3D"/>
    <w:rsid w:val="00840C72"/>
    <w:rsid w:val="00840E57"/>
    <w:rsid w:val="00840F57"/>
    <w:rsid w:val="00840FB4"/>
    <w:rsid w:val="00841022"/>
    <w:rsid w:val="00841092"/>
    <w:rsid w:val="0084109E"/>
    <w:rsid w:val="008418A6"/>
    <w:rsid w:val="00841914"/>
    <w:rsid w:val="008419E7"/>
    <w:rsid w:val="00841A6E"/>
    <w:rsid w:val="00841B46"/>
    <w:rsid w:val="00841E49"/>
    <w:rsid w:val="00841F13"/>
    <w:rsid w:val="00841F23"/>
    <w:rsid w:val="0084221C"/>
    <w:rsid w:val="00842282"/>
    <w:rsid w:val="00842392"/>
    <w:rsid w:val="00842432"/>
    <w:rsid w:val="0084272D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87C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7AC"/>
    <w:rsid w:val="00844921"/>
    <w:rsid w:val="00844963"/>
    <w:rsid w:val="0084497F"/>
    <w:rsid w:val="00844B33"/>
    <w:rsid w:val="00844C00"/>
    <w:rsid w:val="00844EFC"/>
    <w:rsid w:val="00844FD3"/>
    <w:rsid w:val="00845099"/>
    <w:rsid w:val="008451EF"/>
    <w:rsid w:val="008452BF"/>
    <w:rsid w:val="008452D9"/>
    <w:rsid w:val="00845684"/>
    <w:rsid w:val="00845710"/>
    <w:rsid w:val="00845A26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4B"/>
    <w:rsid w:val="00846774"/>
    <w:rsid w:val="0084693D"/>
    <w:rsid w:val="008469DA"/>
    <w:rsid w:val="00846A13"/>
    <w:rsid w:val="00846BA0"/>
    <w:rsid w:val="00846D09"/>
    <w:rsid w:val="008472A3"/>
    <w:rsid w:val="008473BC"/>
    <w:rsid w:val="0084761F"/>
    <w:rsid w:val="0084779C"/>
    <w:rsid w:val="00847AF9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F40"/>
    <w:rsid w:val="00850FCF"/>
    <w:rsid w:val="008511B7"/>
    <w:rsid w:val="00851277"/>
    <w:rsid w:val="00851304"/>
    <w:rsid w:val="00851327"/>
    <w:rsid w:val="008514F5"/>
    <w:rsid w:val="00851567"/>
    <w:rsid w:val="00851574"/>
    <w:rsid w:val="00851631"/>
    <w:rsid w:val="008517F3"/>
    <w:rsid w:val="0085188A"/>
    <w:rsid w:val="008519EE"/>
    <w:rsid w:val="00851AEE"/>
    <w:rsid w:val="00851B16"/>
    <w:rsid w:val="00851B8D"/>
    <w:rsid w:val="00851D42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3A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1D"/>
    <w:rsid w:val="00853793"/>
    <w:rsid w:val="00853873"/>
    <w:rsid w:val="0085387C"/>
    <w:rsid w:val="00853A4F"/>
    <w:rsid w:val="00853B6F"/>
    <w:rsid w:val="00853C88"/>
    <w:rsid w:val="00853C8C"/>
    <w:rsid w:val="00853F3D"/>
    <w:rsid w:val="00854286"/>
    <w:rsid w:val="008543B1"/>
    <w:rsid w:val="008543FE"/>
    <w:rsid w:val="0085451D"/>
    <w:rsid w:val="00854523"/>
    <w:rsid w:val="00854668"/>
    <w:rsid w:val="008549BB"/>
    <w:rsid w:val="00854ABA"/>
    <w:rsid w:val="00854DAD"/>
    <w:rsid w:val="0085509E"/>
    <w:rsid w:val="00855151"/>
    <w:rsid w:val="00855154"/>
    <w:rsid w:val="008552B4"/>
    <w:rsid w:val="00855325"/>
    <w:rsid w:val="0085535F"/>
    <w:rsid w:val="008554C5"/>
    <w:rsid w:val="00855579"/>
    <w:rsid w:val="008556CD"/>
    <w:rsid w:val="008557B4"/>
    <w:rsid w:val="00855915"/>
    <w:rsid w:val="00855944"/>
    <w:rsid w:val="00855ACB"/>
    <w:rsid w:val="00855B59"/>
    <w:rsid w:val="00855D29"/>
    <w:rsid w:val="00855D34"/>
    <w:rsid w:val="00855F15"/>
    <w:rsid w:val="008560C6"/>
    <w:rsid w:val="0085616A"/>
    <w:rsid w:val="008562AB"/>
    <w:rsid w:val="008562D6"/>
    <w:rsid w:val="0085633E"/>
    <w:rsid w:val="00856440"/>
    <w:rsid w:val="008569E5"/>
    <w:rsid w:val="00856C41"/>
    <w:rsid w:val="00856C45"/>
    <w:rsid w:val="00856CB2"/>
    <w:rsid w:val="00856D8C"/>
    <w:rsid w:val="008570EE"/>
    <w:rsid w:val="008571A5"/>
    <w:rsid w:val="0085720A"/>
    <w:rsid w:val="00857586"/>
    <w:rsid w:val="0085773F"/>
    <w:rsid w:val="00857A8F"/>
    <w:rsid w:val="00857C85"/>
    <w:rsid w:val="00860054"/>
    <w:rsid w:val="00860068"/>
    <w:rsid w:val="008600CD"/>
    <w:rsid w:val="00860189"/>
    <w:rsid w:val="008602E0"/>
    <w:rsid w:val="008603B7"/>
    <w:rsid w:val="008604C4"/>
    <w:rsid w:val="008604DB"/>
    <w:rsid w:val="008605A4"/>
    <w:rsid w:val="00860651"/>
    <w:rsid w:val="008606E5"/>
    <w:rsid w:val="008609CC"/>
    <w:rsid w:val="00860A97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51A"/>
    <w:rsid w:val="0086164D"/>
    <w:rsid w:val="008617DB"/>
    <w:rsid w:val="00861866"/>
    <w:rsid w:val="008619D9"/>
    <w:rsid w:val="00861A4A"/>
    <w:rsid w:val="00861AED"/>
    <w:rsid w:val="00861BF8"/>
    <w:rsid w:val="00861C3C"/>
    <w:rsid w:val="00861DDB"/>
    <w:rsid w:val="00861F11"/>
    <w:rsid w:val="00861F32"/>
    <w:rsid w:val="00861F51"/>
    <w:rsid w:val="0086213A"/>
    <w:rsid w:val="00862160"/>
    <w:rsid w:val="008621F2"/>
    <w:rsid w:val="008624CA"/>
    <w:rsid w:val="00862527"/>
    <w:rsid w:val="0086275B"/>
    <w:rsid w:val="00862A8F"/>
    <w:rsid w:val="00862C3B"/>
    <w:rsid w:val="00862FC2"/>
    <w:rsid w:val="0086312E"/>
    <w:rsid w:val="0086312F"/>
    <w:rsid w:val="008631DF"/>
    <w:rsid w:val="008631E0"/>
    <w:rsid w:val="00863361"/>
    <w:rsid w:val="00863371"/>
    <w:rsid w:val="00863626"/>
    <w:rsid w:val="00863731"/>
    <w:rsid w:val="00863820"/>
    <w:rsid w:val="00863961"/>
    <w:rsid w:val="008639C4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4F66"/>
    <w:rsid w:val="0086506E"/>
    <w:rsid w:val="008652CD"/>
    <w:rsid w:val="008652CF"/>
    <w:rsid w:val="00865334"/>
    <w:rsid w:val="00865379"/>
    <w:rsid w:val="00865580"/>
    <w:rsid w:val="008655AA"/>
    <w:rsid w:val="008655C7"/>
    <w:rsid w:val="00865624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4C0"/>
    <w:rsid w:val="00866517"/>
    <w:rsid w:val="00866561"/>
    <w:rsid w:val="008666E4"/>
    <w:rsid w:val="0086682B"/>
    <w:rsid w:val="00866979"/>
    <w:rsid w:val="00866985"/>
    <w:rsid w:val="00866B1D"/>
    <w:rsid w:val="00866F2A"/>
    <w:rsid w:val="0086700C"/>
    <w:rsid w:val="008670D7"/>
    <w:rsid w:val="00867137"/>
    <w:rsid w:val="008675D3"/>
    <w:rsid w:val="00867977"/>
    <w:rsid w:val="00867C14"/>
    <w:rsid w:val="00867D38"/>
    <w:rsid w:val="00867D78"/>
    <w:rsid w:val="00867F71"/>
    <w:rsid w:val="00870046"/>
    <w:rsid w:val="008704B0"/>
    <w:rsid w:val="0087051C"/>
    <w:rsid w:val="0087069E"/>
    <w:rsid w:val="008707CB"/>
    <w:rsid w:val="00870943"/>
    <w:rsid w:val="00870967"/>
    <w:rsid w:val="008709A3"/>
    <w:rsid w:val="00870AD2"/>
    <w:rsid w:val="00870B4B"/>
    <w:rsid w:val="00870BC3"/>
    <w:rsid w:val="00870DAE"/>
    <w:rsid w:val="00870E5A"/>
    <w:rsid w:val="00870FD2"/>
    <w:rsid w:val="008712EF"/>
    <w:rsid w:val="0087130B"/>
    <w:rsid w:val="008715A2"/>
    <w:rsid w:val="00871601"/>
    <w:rsid w:val="008716AA"/>
    <w:rsid w:val="0087181A"/>
    <w:rsid w:val="008719E7"/>
    <w:rsid w:val="00871DF3"/>
    <w:rsid w:val="00871F90"/>
    <w:rsid w:val="00871FAE"/>
    <w:rsid w:val="00872124"/>
    <w:rsid w:val="00872541"/>
    <w:rsid w:val="008725C3"/>
    <w:rsid w:val="0087275D"/>
    <w:rsid w:val="008728D2"/>
    <w:rsid w:val="00872A6F"/>
    <w:rsid w:val="00872B56"/>
    <w:rsid w:val="00872BF3"/>
    <w:rsid w:val="00872C5C"/>
    <w:rsid w:val="00872CC7"/>
    <w:rsid w:val="00872CFC"/>
    <w:rsid w:val="00872F38"/>
    <w:rsid w:val="00873050"/>
    <w:rsid w:val="00873057"/>
    <w:rsid w:val="008731F0"/>
    <w:rsid w:val="00873212"/>
    <w:rsid w:val="0087332B"/>
    <w:rsid w:val="0087352E"/>
    <w:rsid w:val="00873574"/>
    <w:rsid w:val="0087363E"/>
    <w:rsid w:val="008737A2"/>
    <w:rsid w:val="00873862"/>
    <w:rsid w:val="008739DB"/>
    <w:rsid w:val="00873A45"/>
    <w:rsid w:val="00873AE5"/>
    <w:rsid w:val="00873D76"/>
    <w:rsid w:val="00873EEC"/>
    <w:rsid w:val="00873F39"/>
    <w:rsid w:val="00874011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98E"/>
    <w:rsid w:val="00874BD3"/>
    <w:rsid w:val="00874BEC"/>
    <w:rsid w:val="00874C80"/>
    <w:rsid w:val="00874C98"/>
    <w:rsid w:val="00874D3A"/>
    <w:rsid w:val="00874E82"/>
    <w:rsid w:val="00874ED7"/>
    <w:rsid w:val="00874FFC"/>
    <w:rsid w:val="00875076"/>
    <w:rsid w:val="00875148"/>
    <w:rsid w:val="008751A6"/>
    <w:rsid w:val="008753FF"/>
    <w:rsid w:val="008754EC"/>
    <w:rsid w:val="008755AE"/>
    <w:rsid w:val="008755B5"/>
    <w:rsid w:val="008756AD"/>
    <w:rsid w:val="008756E5"/>
    <w:rsid w:val="00875C0F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5AC"/>
    <w:rsid w:val="0087765C"/>
    <w:rsid w:val="0087768D"/>
    <w:rsid w:val="00877761"/>
    <w:rsid w:val="008777ED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B48"/>
    <w:rsid w:val="00880C60"/>
    <w:rsid w:val="00880C8A"/>
    <w:rsid w:val="00880E95"/>
    <w:rsid w:val="00881112"/>
    <w:rsid w:val="008811B1"/>
    <w:rsid w:val="00881214"/>
    <w:rsid w:val="00881252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80"/>
    <w:rsid w:val="00882310"/>
    <w:rsid w:val="00882385"/>
    <w:rsid w:val="00882394"/>
    <w:rsid w:val="0088239C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7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5F7"/>
    <w:rsid w:val="008846B2"/>
    <w:rsid w:val="008846D2"/>
    <w:rsid w:val="008846F5"/>
    <w:rsid w:val="00884814"/>
    <w:rsid w:val="00884816"/>
    <w:rsid w:val="00884852"/>
    <w:rsid w:val="0088489E"/>
    <w:rsid w:val="008848B6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695"/>
    <w:rsid w:val="008866E1"/>
    <w:rsid w:val="0088677F"/>
    <w:rsid w:val="008867C1"/>
    <w:rsid w:val="00886990"/>
    <w:rsid w:val="00886A22"/>
    <w:rsid w:val="00886B52"/>
    <w:rsid w:val="00886C02"/>
    <w:rsid w:val="00886F8F"/>
    <w:rsid w:val="00886FAE"/>
    <w:rsid w:val="008870A6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A4"/>
    <w:rsid w:val="0089068A"/>
    <w:rsid w:val="008908AD"/>
    <w:rsid w:val="00890991"/>
    <w:rsid w:val="00890E3D"/>
    <w:rsid w:val="00890E75"/>
    <w:rsid w:val="00890FBF"/>
    <w:rsid w:val="008910B2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B05"/>
    <w:rsid w:val="00891D9A"/>
    <w:rsid w:val="00891DF8"/>
    <w:rsid w:val="00891E4C"/>
    <w:rsid w:val="00891F2A"/>
    <w:rsid w:val="00891FDC"/>
    <w:rsid w:val="0089235C"/>
    <w:rsid w:val="008923D8"/>
    <w:rsid w:val="00892543"/>
    <w:rsid w:val="00892A03"/>
    <w:rsid w:val="00892A9A"/>
    <w:rsid w:val="00892B2D"/>
    <w:rsid w:val="00892C2E"/>
    <w:rsid w:val="00892C48"/>
    <w:rsid w:val="00892CCD"/>
    <w:rsid w:val="00892E59"/>
    <w:rsid w:val="008931FD"/>
    <w:rsid w:val="008932D0"/>
    <w:rsid w:val="008932D8"/>
    <w:rsid w:val="008936F3"/>
    <w:rsid w:val="008937C8"/>
    <w:rsid w:val="00893863"/>
    <w:rsid w:val="00893987"/>
    <w:rsid w:val="00893B8E"/>
    <w:rsid w:val="00893DB0"/>
    <w:rsid w:val="00893DB5"/>
    <w:rsid w:val="00893DD6"/>
    <w:rsid w:val="00893E1F"/>
    <w:rsid w:val="00893E6B"/>
    <w:rsid w:val="0089412E"/>
    <w:rsid w:val="008941CC"/>
    <w:rsid w:val="00894589"/>
    <w:rsid w:val="008945FD"/>
    <w:rsid w:val="0089465D"/>
    <w:rsid w:val="008949C5"/>
    <w:rsid w:val="00894B04"/>
    <w:rsid w:val="00894DA2"/>
    <w:rsid w:val="00894F0C"/>
    <w:rsid w:val="00894F3B"/>
    <w:rsid w:val="0089510D"/>
    <w:rsid w:val="0089528D"/>
    <w:rsid w:val="008952C7"/>
    <w:rsid w:val="0089539E"/>
    <w:rsid w:val="00895429"/>
    <w:rsid w:val="00895458"/>
    <w:rsid w:val="008954B1"/>
    <w:rsid w:val="008955BD"/>
    <w:rsid w:val="008957D8"/>
    <w:rsid w:val="00895B8C"/>
    <w:rsid w:val="00895CBC"/>
    <w:rsid w:val="00895CE3"/>
    <w:rsid w:val="00895EBA"/>
    <w:rsid w:val="00896048"/>
    <w:rsid w:val="00896258"/>
    <w:rsid w:val="008962A8"/>
    <w:rsid w:val="00896559"/>
    <w:rsid w:val="00896606"/>
    <w:rsid w:val="0089674A"/>
    <w:rsid w:val="00896751"/>
    <w:rsid w:val="008968BE"/>
    <w:rsid w:val="00896C8D"/>
    <w:rsid w:val="00896D9A"/>
    <w:rsid w:val="00896E2E"/>
    <w:rsid w:val="00896F31"/>
    <w:rsid w:val="00896F9B"/>
    <w:rsid w:val="00897244"/>
    <w:rsid w:val="00897398"/>
    <w:rsid w:val="008973FF"/>
    <w:rsid w:val="00897579"/>
    <w:rsid w:val="00897620"/>
    <w:rsid w:val="00897626"/>
    <w:rsid w:val="0089774E"/>
    <w:rsid w:val="008978A3"/>
    <w:rsid w:val="00897AEF"/>
    <w:rsid w:val="00897BAC"/>
    <w:rsid w:val="00897BFA"/>
    <w:rsid w:val="00897C14"/>
    <w:rsid w:val="00897DA1"/>
    <w:rsid w:val="00897EFF"/>
    <w:rsid w:val="008A00E9"/>
    <w:rsid w:val="008A01C4"/>
    <w:rsid w:val="008A01E2"/>
    <w:rsid w:val="008A077E"/>
    <w:rsid w:val="008A0865"/>
    <w:rsid w:val="008A094C"/>
    <w:rsid w:val="008A0AD9"/>
    <w:rsid w:val="008A0B2D"/>
    <w:rsid w:val="008A0D44"/>
    <w:rsid w:val="008A0DFA"/>
    <w:rsid w:val="008A0EFD"/>
    <w:rsid w:val="008A11A3"/>
    <w:rsid w:val="008A11B8"/>
    <w:rsid w:val="008A12C2"/>
    <w:rsid w:val="008A14A2"/>
    <w:rsid w:val="008A14E3"/>
    <w:rsid w:val="008A1769"/>
    <w:rsid w:val="008A177B"/>
    <w:rsid w:val="008A18CD"/>
    <w:rsid w:val="008A1AD0"/>
    <w:rsid w:val="008A1B6A"/>
    <w:rsid w:val="008A1CC9"/>
    <w:rsid w:val="008A20A9"/>
    <w:rsid w:val="008A22AE"/>
    <w:rsid w:val="008A251F"/>
    <w:rsid w:val="008A252D"/>
    <w:rsid w:val="008A27AB"/>
    <w:rsid w:val="008A27B3"/>
    <w:rsid w:val="008A296D"/>
    <w:rsid w:val="008A29BE"/>
    <w:rsid w:val="008A29C6"/>
    <w:rsid w:val="008A29D0"/>
    <w:rsid w:val="008A29ED"/>
    <w:rsid w:val="008A29EF"/>
    <w:rsid w:val="008A2A03"/>
    <w:rsid w:val="008A2A42"/>
    <w:rsid w:val="008A2B6A"/>
    <w:rsid w:val="008A2E43"/>
    <w:rsid w:val="008A2F91"/>
    <w:rsid w:val="008A2F9C"/>
    <w:rsid w:val="008A3186"/>
    <w:rsid w:val="008A335E"/>
    <w:rsid w:val="008A3436"/>
    <w:rsid w:val="008A3458"/>
    <w:rsid w:val="008A3639"/>
    <w:rsid w:val="008A3700"/>
    <w:rsid w:val="008A371B"/>
    <w:rsid w:val="008A3A13"/>
    <w:rsid w:val="008A3A6E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5D2"/>
    <w:rsid w:val="008A45F7"/>
    <w:rsid w:val="008A478E"/>
    <w:rsid w:val="008A4ADC"/>
    <w:rsid w:val="008A4AEC"/>
    <w:rsid w:val="008A4B5F"/>
    <w:rsid w:val="008A4CBB"/>
    <w:rsid w:val="008A4CF1"/>
    <w:rsid w:val="008A4F4A"/>
    <w:rsid w:val="008A5058"/>
    <w:rsid w:val="008A516E"/>
    <w:rsid w:val="008A5198"/>
    <w:rsid w:val="008A524C"/>
    <w:rsid w:val="008A5283"/>
    <w:rsid w:val="008A5315"/>
    <w:rsid w:val="008A53A2"/>
    <w:rsid w:val="008A5741"/>
    <w:rsid w:val="008A576D"/>
    <w:rsid w:val="008A577A"/>
    <w:rsid w:val="008A5A48"/>
    <w:rsid w:val="008A5A81"/>
    <w:rsid w:val="008A5C1C"/>
    <w:rsid w:val="008A5C91"/>
    <w:rsid w:val="008A629A"/>
    <w:rsid w:val="008A656E"/>
    <w:rsid w:val="008A6691"/>
    <w:rsid w:val="008A68C7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4FF"/>
    <w:rsid w:val="008A752A"/>
    <w:rsid w:val="008A7713"/>
    <w:rsid w:val="008A792E"/>
    <w:rsid w:val="008A7A4A"/>
    <w:rsid w:val="008A7D3E"/>
    <w:rsid w:val="008A7F63"/>
    <w:rsid w:val="008B00E5"/>
    <w:rsid w:val="008B0120"/>
    <w:rsid w:val="008B0214"/>
    <w:rsid w:val="008B0749"/>
    <w:rsid w:val="008B0790"/>
    <w:rsid w:val="008B0798"/>
    <w:rsid w:val="008B0B2A"/>
    <w:rsid w:val="008B0B6E"/>
    <w:rsid w:val="008B0F3A"/>
    <w:rsid w:val="008B11B3"/>
    <w:rsid w:val="008B1431"/>
    <w:rsid w:val="008B153D"/>
    <w:rsid w:val="008B19A2"/>
    <w:rsid w:val="008B1B26"/>
    <w:rsid w:val="008B1B2F"/>
    <w:rsid w:val="008B1B77"/>
    <w:rsid w:val="008B1D0C"/>
    <w:rsid w:val="008B1DEF"/>
    <w:rsid w:val="008B1E11"/>
    <w:rsid w:val="008B1E92"/>
    <w:rsid w:val="008B2113"/>
    <w:rsid w:val="008B235A"/>
    <w:rsid w:val="008B23AB"/>
    <w:rsid w:val="008B24F6"/>
    <w:rsid w:val="008B257B"/>
    <w:rsid w:val="008B2A16"/>
    <w:rsid w:val="008B2AA4"/>
    <w:rsid w:val="008B2B77"/>
    <w:rsid w:val="008B2C9F"/>
    <w:rsid w:val="008B2CC9"/>
    <w:rsid w:val="008B2E52"/>
    <w:rsid w:val="008B2E77"/>
    <w:rsid w:val="008B3034"/>
    <w:rsid w:val="008B304F"/>
    <w:rsid w:val="008B30AD"/>
    <w:rsid w:val="008B3154"/>
    <w:rsid w:val="008B31E5"/>
    <w:rsid w:val="008B320A"/>
    <w:rsid w:val="008B328F"/>
    <w:rsid w:val="008B330D"/>
    <w:rsid w:val="008B331C"/>
    <w:rsid w:val="008B3321"/>
    <w:rsid w:val="008B33E3"/>
    <w:rsid w:val="008B342E"/>
    <w:rsid w:val="008B34CE"/>
    <w:rsid w:val="008B34FD"/>
    <w:rsid w:val="008B3593"/>
    <w:rsid w:val="008B3775"/>
    <w:rsid w:val="008B38DF"/>
    <w:rsid w:val="008B3930"/>
    <w:rsid w:val="008B3AA6"/>
    <w:rsid w:val="008B3AC7"/>
    <w:rsid w:val="008B3AF3"/>
    <w:rsid w:val="008B3B3C"/>
    <w:rsid w:val="008B3BBC"/>
    <w:rsid w:val="008B3E95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14"/>
    <w:rsid w:val="008B457D"/>
    <w:rsid w:val="008B45AD"/>
    <w:rsid w:val="008B4739"/>
    <w:rsid w:val="008B4790"/>
    <w:rsid w:val="008B4A4C"/>
    <w:rsid w:val="008B4AEA"/>
    <w:rsid w:val="008B4C45"/>
    <w:rsid w:val="008B4F78"/>
    <w:rsid w:val="008B5004"/>
    <w:rsid w:val="008B50B6"/>
    <w:rsid w:val="008B5231"/>
    <w:rsid w:val="008B5622"/>
    <w:rsid w:val="008B59FB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713D"/>
    <w:rsid w:val="008B72B7"/>
    <w:rsid w:val="008B75EF"/>
    <w:rsid w:val="008B7836"/>
    <w:rsid w:val="008B7E01"/>
    <w:rsid w:val="008B7F4D"/>
    <w:rsid w:val="008C00B4"/>
    <w:rsid w:val="008C0120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DFD"/>
    <w:rsid w:val="008C0FA3"/>
    <w:rsid w:val="008C10EA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54"/>
    <w:rsid w:val="008C206A"/>
    <w:rsid w:val="008C21E0"/>
    <w:rsid w:val="008C2291"/>
    <w:rsid w:val="008C25E0"/>
    <w:rsid w:val="008C266A"/>
    <w:rsid w:val="008C2821"/>
    <w:rsid w:val="008C2A4B"/>
    <w:rsid w:val="008C2C45"/>
    <w:rsid w:val="008C2D3D"/>
    <w:rsid w:val="008C2E34"/>
    <w:rsid w:val="008C3145"/>
    <w:rsid w:val="008C31EC"/>
    <w:rsid w:val="008C3270"/>
    <w:rsid w:val="008C345E"/>
    <w:rsid w:val="008C35B4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6B2"/>
    <w:rsid w:val="008C4838"/>
    <w:rsid w:val="008C4C5E"/>
    <w:rsid w:val="008C51E9"/>
    <w:rsid w:val="008C527C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1B"/>
    <w:rsid w:val="008C5E35"/>
    <w:rsid w:val="008C5E44"/>
    <w:rsid w:val="008C5F9F"/>
    <w:rsid w:val="008C6239"/>
    <w:rsid w:val="008C6335"/>
    <w:rsid w:val="008C647F"/>
    <w:rsid w:val="008C6502"/>
    <w:rsid w:val="008C6619"/>
    <w:rsid w:val="008C6733"/>
    <w:rsid w:val="008C686A"/>
    <w:rsid w:val="008C68C2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3B5"/>
    <w:rsid w:val="008D0400"/>
    <w:rsid w:val="008D04E1"/>
    <w:rsid w:val="008D053B"/>
    <w:rsid w:val="008D066A"/>
    <w:rsid w:val="008D07BF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8D7"/>
    <w:rsid w:val="008D2B09"/>
    <w:rsid w:val="008D2CC8"/>
    <w:rsid w:val="008D320F"/>
    <w:rsid w:val="008D32A8"/>
    <w:rsid w:val="008D3460"/>
    <w:rsid w:val="008D3574"/>
    <w:rsid w:val="008D3891"/>
    <w:rsid w:val="008D38B5"/>
    <w:rsid w:val="008D39D1"/>
    <w:rsid w:val="008D3B0C"/>
    <w:rsid w:val="008D3CB8"/>
    <w:rsid w:val="008D3E94"/>
    <w:rsid w:val="008D3F08"/>
    <w:rsid w:val="008D3FC6"/>
    <w:rsid w:val="008D40B8"/>
    <w:rsid w:val="008D42C9"/>
    <w:rsid w:val="008D448C"/>
    <w:rsid w:val="008D44B9"/>
    <w:rsid w:val="008D46F5"/>
    <w:rsid w:val="008D4940"/>
    <w:rsid w:val="008D4A6B"/>
    <w:rsid w:val="008D4AE9"/>
    <w:rsid w:val="008D4BC2"/>
    <w:rsid w:val="008D4BEF"/>
    <w:rsid w:val="008D4BFB"/>
    <w:rsid w:val="008D4BFE"/>
    <w:rsid w:val="008D4DC8"/>
    <w:rsid w:val="008D4FAA"/>
    <w:rsid w:val="008D4FB2"/>
    <w:rsid w:val="008D5021"/>
    <w:rsid w:val="008D5396"/>
    <w:rsid w:val="008D559F"/>
    <w:rsid w:val="008D5825"/>
    <w:rsid w:val="008D5985"/>
    <w:rsid w:val="008D5A27"/>
    <w:rsid w:val="008D5B4C"/>
    <w:rsid w:val="008D5BAA"/>
    <w:rsid w:val="008D5C8B"/>
    <w:rsid w:val="008D5E66"/>
    <w:rsid w:val="008D5FBA"/>
    <w:rsid w:val="008D6170"/>
    <w:rsid w:val="008D63CB"/>
    <w:rsid w:val="008D6424"/>
    <w:rsid w:val="008D6451"/>
    <w:rsid w:val="008D649A"/>
    <w:rsid w:val="008D6614"/>
    <w:rsid w:val="008D6871"/>
    <w:rsid w:val="008D6946"/>
    <w:rsid w:val="008D6B3E"/>
    <w:rsid w:val="008D6B72"/>
    <w:rsid w:val="008D6F42"/>
    <w:rsid w:val="008D6FC2"/>
    <w:rsid w:val="008D7317"/>
    <w:rsid w:val="008D74DA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1C4"/>
    <w:rsid w:val="008E13BC"/>
    <w:rsid w:val="008E13C9"/>
    <w:rsid w:val="008E144A"/>
    <w:rsid w:val="008E15B0"/>
    <w:rsid w:val="008E167B"/>
    <w:rsid w:val="008E167D"/>
    <w:rsid w:val="008E1BF3"/>
    <w:rsid w:val="008E1C48"/>
    <w:rsid w:val="008E1E77"/>
    <w:rsid w:val="008E1EF9"/>
    <w:rsid w:val="008E208D"/>
    <w:rsid w:val="008E24EE"/>
    <w:rsid w:val="008E2556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5"/>
    <w:rsid w:val="008E2F05"/>
    <w:rsid w:val="008E2F62"/>
    <w:rsid w:val="008E30B4"/>
    <w:rsid w:val="008E31E7"/>
    <w:rsid w:val="008E3201"/>
    <w:rsid w:val="008E32A8"/>
    <w:rsid w:val="008E32FF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487"/>
    <w:rsid w:val="008E45D7"/>
    <w:rsid w:val="008E45E4"/>
    <w:rsid w:val="008E4755"/>
    <w:rsid w:val="008E4770"/>
    <w:rsid w:val="008E477C"/>
    <w:rsid w:val="008E486E"/>
    <w:rsid w:val="008E48D4"/>
    <w:rsid w:val="008E4940"/>
    <w:rsid w:val="008E4B06"/>
    <w:rsid w:val="008E4CBC"/>
    <w:rsid w:val="008E4D16"/>
    <w:rsid w:val="008E4EF0"/>
    <w:rsid w:val="008E4FAB"/>
    <w:rsid w:val="008E4FCB"/>
    <w:rsid w:val="008E5002"/>
    <w:rsid w:val="008E5007"/>
    <w:rsid w:val="008E51BB"/>
    <w:rsid w:val="008E5236"/>
    <w:rsid w:val="008E5314"/>
    <w:rsid w:val="008E54F1"/>
    <w:rsid w:val="008E54F2"/>
    <w:rsid w:val="008E59C1"/>
    <w:rsid w:val="008E5C19"/>
    <w:rsid w:val="008E5CF7"/>
    <w:rsid w:val="008E5F21"/>
    <w:rsid w:val="008E604F"/>
    <w:rsid w:val="008E61C7"/>
    <w:rsid w:val="008E650F"/>
    <w:rsid w:val="008E672A"/>
    <w:rsid w:val="008E68C2"/>
    <w:rsid w:val="008E69F0"/>
    <w:rsid w:val="008E6BBB"/>
    <w:rsid w:val="008E6C7A"/>
    <w:rsid w:val="008E6DED"/>
    <w:rsid w:val="008E6EC4"/>
    <w:rsid w:val="008E716D"/>
    <w:rsid w:val="008E719C"/>
    <w:rsid w:val="008E7776"/>
    <w:rsid w:val="008E7814"/>
    <w:rsid w:val="008E7883"/>
    <w:rsid w:val="008E78F7"/>
    <w:rsid w:val="008E79BE"/>
    <w:rsid w:val="008E7ABD"/>
    <w:rsid w:val="008E7AFE"/>
    <w:rsid w:val="008E7BE4"/>
    <w:rsid w:val="008E7E36"/>
    <w:rsid w:val="008F0040"/>
    <w:rsid w:val="008F01BD"/>
    <w:rsid w:val="008F079F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77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A34"/>
    <w:rsid w:val="008F2B1E"/>
    <w:rsid w:val="008F2B36"/>
    <w:rsid w:val="008F2BBE"/>
    <w:rsid w:val="008F2C62"/>
    <w:rsid w:val="008F2D85"/>
    <w:rsid w:val="008F2DC7"/>
    <w:rsid w:val="008F2DDE"/>
    <w:rsid w:val="008F2E3C"/>
    <w:rsid w:val="008F2E49"/>
    <w:rsid w:val="008F313E"/>
    <w:rsid w:val="008F3205"/>
    <w:rsid w:val="008F32F4"/>
    <w:rsid w:val="008F33AB"/>
    <w:rsid w:val="008F33C1"/>
    <w:rsid w:val="008F34C0"/>
    <w:rsid w:val="008F3673"/>
    <w:rsid w:val="008F3958"/>
    <w:rsid w:val="008F39BF"/>
    <w:rsid w:val="008F3A3A"/>
    <w:rsid w:val="008F3A52"/>
    <w:rsid w:val="008F3B82"/>
    <w:rsid w:val="008F3BFE"/>
    <w:rsid w:val="008F3F39"/>
    <w:rsid w:val="008F424E"/>
    <w:rsid w:val="008F42E8"/>
    <w:rsid w:val="008F431D"/>
    <w:rsid w:val="008F437B"/>
    <w:rsid w:val="008F4555"/>
    <w:rsid w:val="008F4564"/>
    <w:rsid w:val="008F484F"/>
    <w:rsid w:val="008F4907"/>
    <w:rsid w:val="008F4A68"/>
    <w:rsid w:val="008F4A8B"/>
    <w:rsid w:val="008F4B75"/>
    <w:rsid w:val="008F4B93"/>
    <w:rsid w:val="008F4CED"/>
    <w:rsid w:val="008F4EE1"/>
    <w:rsid w:val="008F4F8A"/>
    <w:rsid w:val="008F4FE1"/>
    <w:rsid w:val="008F4FFD"/>
    <w:rsid w:val="008F50EC"/>
    <w:rsid w:val="008F5191"/>
    <w:rsid w:val="008F52DB"/>
    <w:rsid w:val="008F5308"/>
    <w:rsid w:val="008F54B3"/>
    <w:rsid w:val="008F58B6"/>
    <w:rsid w:val="008F593B"/>
    <w:rsid w:val="008F5ADD"/>
    <w:rsid w:val="008F5B6C"/>
    <w:rsid w:val="008F5C7A"/>
    <w:rsid w:val="008F5CB4"/>
    <w:rsid w:val="008F5CD7"/>
    <w:rsid w:val="008F5D86"/>
    <w:rsid w:val="008F5DFC"/>
    <w:rsid w:val="008F5E5C"/>
    <w:rsid w:val="008F635C"/>
    <w:rsid w:val="008F66B8"/>
    <w:rsid w:val="008F6AED"/>
    <w:rsid w:val="008F6AF6"/>
    <w:rsid w:val="008F6B42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39"/>
    <w:rsid w:val="0090007C"/>
    <w:rsid w:val="00900209"/>
    <w:rsid w:val="00900248"/>
    <w:rsid w:val="00900398"/>
    <w:rsid w:val="0090056E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870"/>
    <w:rsid w:val="009019AA"/>
    <w:rsid w:val="00901BF2"/>
    <w:rsid w:val="00901CC9"/>
    <w:rsid w:val="00901EB9"/>
    <w:rsid w:val="00902146"/>
    <w:rsid w:val="009024E0"/>
    <w:rsid w:val="00902519"/>
    <w:rsid w:val="009026EA"/>
    <w:rsid w:val="009028A6"/>
    <w:rsid w:val="009028D1"/>
    <w:rsid w:val="009028E1"/>
    <w:rsid w:val="00902A07"/>
    <w:rsid w:val="00902A37"/>
    <w:rsid w:val="00902B33"/>
    <w:rsid w:val="00902CBD"/>
    <w:rsid w:val="009031BF"/>
    <w:rsid w:val="009032F3"/>
    <w:rsid w:val="00903605"/>
    <w:rsid w:val="00903737"/>
    <w:rsid w:val="00903816"/>
    <w:rsid w:val="00903891"/>
    <w:rsid w:val="009038BE"/>
    <w:rsid w:val="00903B8C"/>
    <w:rsid w:val="00903C16"/>
    <w:rsid w:val="00903F7B"/>
    <w:rsid w:val="00904017"/>
    <w:rsid w:val="009040EC"/>
    <w:rsid w:val="00904288"/>
    <w:rsid w:val="00904339"/>
    <w:rsid w:val="00904361"/>
    <w:rsid w:val="00904486"/>
    <w:rsid w:val="0090462D"/>
    <w:rsid w:val="00904717"/>
    <w:rsid w:val="00904779"/>
    <w:rsid w:val="0090482E"/>
    <w:rsid w:val="009049E2"/>
    <w:rsid w:val="00904A02"/>
    <w:rsid w:val="00904C12"/>
    <w:rsid w:val="009050D6"/>
    <w:rsid w:val="00905282"/>
    <w:rsid w:val="009053DE"/>
    <w:rsid w:val="009054DD"/>
    <w:rsid w:val="00905724"/>
    <w:rsid w:val="00905746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FFD"/>
    <w:rsid w:val="00906071"/>
    <w:rsid w:val="00906116"/>
    <w:rsid w:val="0090631C"/>
    <w:rsid w:val="00906345"/>
    <w:rsid w:val="00906676"/>
    <w:rsid w:val="00906742"/>
    <w:rsid w:val="0090694C"/>
    <w:rsid w:val="009069BB"/>
    <w:rsid w:val="00906B13"/>
    <w:rsid w:val="00906BCC"/>
    <w:rsid w:val="00906CA8"/>
    <w:rsid w:val="00906CE7"/>
    <w:rsid w:val="00906E40"/>
    <w:rsid w:val="00906FB8"/>
    <w:rsid w:val="00907015"/>
    <w:rsid w:val="0090713E"/>
    <w:rsid w:val="00907187"/>
    <w:rsid w:val="009073DE"/>
    <w:rsid w:val="00907678"/>
    <w:rsid w:val="009076FA"/>
    <w:rsid w:val="009078AA"/>
    <w:rsid w:val="0090798D"/>
    <w:rsid w:val="00907B06"/>
    <w:rsid w:val="00907BA7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3E7"/>
    <w:rsid w:val="009115A1"/>
    <w:rsid w:val="009115FE"/>
    <w:rsid w:val="00911630"/>
    <w:rsid w:val="00911732"/>
    <w:rsid w:val="00911762"/>
    <w:rsid w:val="009117AA"/>
    <w:rsid w:val="009117BD"/>
    <w:rsid w:val="009117F1"/>
    <w:rsid w:val="00911BF3"/>
    <w:rsid w:val="00911CF3"/>
    <w:rsid w:val="00911E21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9F"/>
    <w:rsid w:val="009128B6"/>
    <w:rsid w:val="009128E0"/>
    <w:rsid w:val="009128F8"/>
    <w:rsid w:val="0091299B"/>
    <w:rsid w:val="00912C18"/>
    <w:rsid w:val="00912C5E"/>
    <w:rsid w:val="00912D29"/>
    <w:rsid w:val="00912D2D"/>
    <w:rsid w:val="00912D6C"/>
    <w:rsid w:val="00912E2E"/>
    <w:rsid w:val="00912E6C"/>
    <w:rsid w:val="00912EB9"/>
    <w:rsid w:val="009131E2"/>
    <w:rsid w:val="00913204"/>
    <w:rsid w:val="00913282"/>
    <w:rsid w:val="009133FF"/>
    <w:rsid w:val="009135AE"/>
    <w:rsid w:val="009136F0"/>
    <w:rsid w:val="009138A0"/>
    <w:rsid w:val="00913B74"/>
    <w:rsid w:val="00913B86"/>
    <w:rsid w:val="00913C5F"/>
    <w:rsid w:val="00913D03"/>
    <w:rsid w:val="00913E6D"/>
    <w:rsid w:val="00913E9D"/>
    <w:rsid w:val="00913FB5"/>
    <w:rsid w:val="00914071"/>
    <w:rsid w:val="009141C5"/>
    <w:rsid w:val="00914223"/>
    <w:rsid w:val="009142E9"/>
    <w:rsid w:val="0091435D"/>
    <w:rsid w:val="009143E9"/>
    <w:rsid w:val="0091442C"/>
    <w:rsid w:val="00914598"/>
    <w:rsid w:val="009145A3"/>
    <w:rsid w:val="00914835"/>
    <w:rsid w:val="00914970"/>
    <w:rsid w:val="00914A7C"/>
    <w:rsid w:val="00914D2B"/>
    <w:rsid w:val="00914E29"/>
    <w:rsid w:val="00915246"/>
    <w:rsid w:val="0091538F"/>
    <w:rsid w:val="009154B4"/>
    <w:rsid w:val="009156B8"/>
    <w:rsid w:val="00915780"/>
    <w:rsid w:val="009157C1"/>
    <w:rsid w:val="009158F3"/>
    <w:rsid w:val="0091590E"/>
    <w:rsid w:val="0091598C"/>
    <w:rsid w:val="00915AC1"/>
    <w:rsid w:val="00915AEC"/>
    <w:rsid w:val="00915B2E"/>
    <w:rsid w:val="00915CE3"/>
    <w:rsid w:val="00916090"/>
    <w:rsid w:val="0091628B"/>
    <w:rsid w:val="00916380"/>
    <w:rsid w:val="00916424"/>
    <w:rsid w:val="009166ED"/>
    <w:rsid w:val="009166F2"/>
    <w:rsid w:val="00916B55"/>
    <w:rsid w:val="00916B8A"/>
    <w:rsid w:val="00916BAD"/>
    <w:rsid w:val="00916CB9"/>
    <w:rsid w:val="00916E18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17F2F"/>
    <w:rsid w:val="00920020"/>
    <w:rsid w:val="009201D3"/>
    <w:rsid w:val="00920282"/>
    <w:rsid w:val="00920489"/>
    <w:rsid w:val="009206CC"/>
    <w:rsid w:val="00920802"/>
    <w:rsid w:val="0092081D"/>
    <w:rsid w:val="00920C6C"/>
    <w:rsid w:val="00920C9F"/>
    <w:rsid w:val="00920D08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3F"/>
    <w:rsid w:val="009213CB"/>
    <w:rsid w:val="00921551"/>
    <w:rsid w:val="00921696"/>
    <w:rsid w:val="0092171B"/>
    <w:rsid w:val="00921AD9"/>
    <w:rsid w:val="00921C2C"/>
    <w:rsid w:val="00921E73"/>
    <w:rsid w:val="00921F68"/>
    <w:rsid w:val="0092220A"/>
    <w:rsid w:val="0092229E"/>
    <w:rsid w:val="00922334"/>
    <w:rsid w:val="0092263F"/>
    <w:rsid w:val="00922668"/>
    <w:rsid w:val="00922769"/>
    <w:rsid w:val="00922835"/>
    <w:rsid w:val="009228F4"/>
    <w:rsid w:val="009229BB"/>
    <w:rsid w:val="00922AC7"/>
    <w:rsid w:val="00922B04"/>
    <w:rsid w:val="00922B66"/>
    <w:rsid w:val="00922BCE"/>
    <w:rsid w:val="00922C1F"/>
    <w:rsid w:val="00922C31"/>
    <w:rsid w:val="00922C3A"/>
    <w:rsid w:val="00922EC1"/>
    <w:rsid w:val="00922FD1"/>
    <w:rsid w:val="0092309A"/>
    <w:rsid w:val="009231AC"/>
    <w:rsid w:val="0092337B"/>
    <w:rsid w:val="009233C8"/>
    <w:rsid w:val="00923670"/>
    <w:rsid w:val="0092384E"/>
    <w:rsid w:val="00923A59"/>
    <w:rsid w:val="00923BCF"/>
    <w:rsid w:val="00923C86"/>
    <w:rsid w:val="00923CCA"/>
    <w:rsid w:val="00923CF7"/>
    <w:rsid w:val="0092411F"/>
    <w:rsid w:val="0092433E"/>
    <w:rsid w:val="0092434B"/>
    <w:rsid w:val="00924408"/>
    <w:rsid w:val="0092447F"/>
    <w:rsid w:val="00924485"/>
    <w:rsid w:val="0092479E"/>
    <w:rsid w:val="00924945"/>
    <w:rsid w:val="00924A24"/>
    <w:rsid w:val="00924ADF"/>
    <w:rsid w:val="00924C31"/>
    <w:rsid w:val="00924F69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B63"/>
    <w:rsid w:val="00925C15"/>
    <w:rsid w:val="00925C53"/>
    <w:rsid w:val="00925C83"/>
    <w:rsid w:val="00925E62"/>
    <w:rsid w:val="00925EF3"/>
    <w:rsid w:val="00925F09"/>
    <w:rsid w:val="00926018"/>
    <w:rsid w:val="00926094"/>
    <w:rsid w:val="00926134"/>
    <w:rsid w:val="00926172"/>
    <w:rsid w:val="009262E9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5B"/>
    <w:rsid w:val="009272AB"/>
    <w:rsid w:val="00927347"/>
    <w:rsid w:val="00927418"/>
    <w:rsid w:val="009276B4"/>
    <w:rsid w:val="0092784C"/>
    <w:rsid w:val="0092789C"/>
    <w:rsid w:val="00927C22"/>
    <w:rsid w:val="00927C37"/>
    <w:rsid w:val="00927C4F"/>
    <w:rsid w:val="00927D08"/>
    <w:rsid w:val="00927DBC"/>
    <w:rsid w:val="00927DF4"/>
    <w:rsid w:val="00927F97"/>
    <w:rsid w:val="009301EA"/>
    <w:rsid w:val="009301F2"/>
    <w:rsid w:val="009301FA"/>
    <w:rsid w:val="009302DF"/>
    <w:rsid w:val="00930511"/>
    <w:rsid w:val="00930516"/>
    <w:rsid w:val="00930760"/>
    <w:rsid w:val="00930772"/>
    <w:rsid w:val="0093090D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7B"/>
    <w:rsid w:val="009319D0"/>
    <w:rsid w:val="00931A2F"/>
    <w:rsid w:val="00931B71"/>
    <w:rsid w:val="00931C06"/>
    <w:rsid w:val="00931CA4"/>
    <w:rsid w:val="00931CCF"/>
    <w:rsid w:val="00931E13"/>
    <w:rsid w:val="00932067"/>
    <w:rsid w:val="009320BC"/>
    <w:rsid w:val="009321A2"/>
    <w:rsid w:val="0093228E"/>
    <w:rsid w:val="009323B2"/>
    <w:rsid w:val="00932426"/>
    <w:rsid w:val="0093244C"/>
    <w:rsid w:val="009324C8"/>
    <w:rsid w:val="009326D6"/>
    <w:rsid w:val="009327BD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CB"/>
    <w:rsid w:val="00933819"/>
    <w:rsid w:val="009339D1"/>
    <w:rsid w:val="00933A0F"/>
    <w:rsid w:val="00933A45"/>
    <w:rsid w:val="00933BF3"/>
    <w:rsid w:val="00933CC4"/>
    <w:rsid w:val="00933E11"/>
    <w:rsid w:val="00933E92"/>
    <w:rsid w:val="0093402A"/>
    <w:rsid w:val="0093444E"/>
    <w:rsid w:val="00934A51"/>
    <w:rsid w:val="00934AD9"/>
    <w:rsid w:val="00934D69"/>
    <w:rsid w:val="00934E75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5CF5"/>
    <w:rsid w:val="009360CA"/>
    <w:rsid w:val="0093620F"/>
    <w:rsid w:val="009362CE"/>
    <w:rsid w:val="00936399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D4A"/>
    <w:rsid w:val="00937D63"/>
    <w:rsid w:val="00937DBC"/>
    <w:rsid w:val="00937F2F"/>
    <w:rsid w:val="00940197"/>
    <w:rsid w:val="009404C3"/>
    <w:rsid w:val="00940594"/>
    <w:rsid w:val="00940708"/>
    <w:rsid w:val="009407E7"/>
    <w:rsid w:val="00940804"/>
    <w:rsid w:val="009408A3"/>
    <w:rsid w:val="00940951"/>
    <w:rsid w:val="00940973"/>
    <w:rsid w:val="00940AE6"/>
    <w:rsid w:val="00940D51"/>
    <w:rsid w:val="00940DC1"/>
    <w:rsid w:val="00941263"/>
    <w:rsid w:val="009412A4"/>
    <w:rsid w:val="009412CB"/>
    <w:rsid w:val="009412F6"/>
    <w:rsid w:val="00941392"/>
    <w:rsid w:val="009413F0"/>
    <w:rsid w:val="00941463"/>
    <w:rsid w:val="00941469"/>
    <w:rsid w:val="0094153D"/>
    <w:rsid w:val="009415C8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C7B"/>
    <w:rsid w:val="00942DF3"/>
    <w:rsid w:val="00942E90"/>
    <w:rsid w:val="00943080"/>
    <w:rsid w:val="009431CF"/>
    <w:rsid w:val="00943409"/>
    <w:rsid w:val="00943502"/>
    <w:rsid w:val="00943608"/>
    <w:rsid w:val="0094386E"/>
    <w:rsid w:val="00943A04"/>
    <w:rsid w:val="00943A43"/>
    <w:rsid w:val="00943A48"/>
    <w:rsid w:val="00943BBE"/>
    <w:rsid w:val="00943C25"/>
    <w:rsid w:val="009440AA"/>
    <w:rsid w:val="009440C4"/>
    <w:rsid w:val="009441A1"/>
    <w:rsid w:val="0094422F"/>
    <w:rsid w:val="00944352"/>
    <w:rsid w:val="009443C4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D9B"/>
    <w:rsid w:val="00945DDF"/>
    <w:rsid w:val="00945EAB"/>
    <w:rsid w:val="00945EB9"/>
    <w:rsid w:val="00945F5A"/>
    <w:rsid w:val="00945FA0"/>
    <w:rsid w:val="00946008"/>
    <w:rsid w:val="00946166"/>
    <w:rsid w:val="00946195"/>
    <w:rsid w:val="00946327"/>
    <w:rsid w:val="00946405"/>
    <w:rsid w:val="009465CD"/>
    <w:rsid w:val="009467E7"/>
    <w:rsid w:val="00946906"/>
    <w:rsid w:val="00946984"/>
    <w:rsid w:val="00946AE7"/>
    <w:rsid w:val="00946FED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240"/>
    <w:rsid w:val="0095035C"/>
    <w:rsid w:val="009504A2"/>
    <w:rsid w:val="00950597"/>
    <w:rsid w:val="0095066C"/>
    <w:rsid w:val="00950970"/>
    <w:rsid w:val="00950AC6"/>
    <w:rsid w:val="00950B9F"/>
    <w:rsid w:val="00950C82"/>
    <w:rsid w:val="00950DC3"/>
    <w:rsid w:val="009510D7"/>
    <w:rsid w:val="00951209"/>
    <w:rsid w:val="0095134F"/>
    <w:rsid w:val="009513DC"/>
    <w:rsid w:val="009515F4"/>
    <w:rsid w:val="009517AD"/>
    <w:rsid w:val="009517EB"/>
    <w:rsid w:val="00951866"/>
    <w:rsid w:val="00951882"/>
    <w:rsid w:val="00951CBD"/>
    <w:rsid w:val="00951CFF"/>
    <w:rsid w:val="00951EA8"/>
    <w:rsid w:val="0095211C"/>
    <w:rsid w:val="009521B7"/>
    <w:rsid w:val="009522B8"/>
    <w:rsid w:val="0095238B"/>
    <w:rsid w:val="00952397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E1"/>
    <w:rsid w:val="00954579"/>
    <w:rsid w:val="00954913"/>
    <w:rsid w:val="0095493D"/>
    <w:rsid w:val="00954BC0"/>
    <w:rsid w:val="00954C96"/>
    <w:rsid w:val="00954D0A"/>
    <w:rsid w:val="00954E5E"/>
    <w:rsid w:val="00954F4F"/>
    <w:rsid w:val="00954FA6"/>
    <w:rsid w:val="00955109"/>
    <w:rsid w:val="0095510D"/>
    <w:rsid w:val="009553C4"/>
    <w:rsid w:val="00955409"/>
    <w:rsid w:val="0095545F"/>
    <w:rsid w:val="0095579C"/>
    <w:rsid w:val="00955841"/>
    <w:rsid w:val="00955897"/>
    <w:rsid w:val="0095590F"/>
    <w:rsid w:val="00955913"/>
    <w:rsid w:val="00955945"/>
    <w:rsid w:val="00955A98"/>
    <w:rsid w:val="00955E38"/>
    <w:rsid w:val="00955ECA"/>
    <w:rsid w:val="00955ED2"/>
    <w:rsid w:val="00955EE3"/>
    <w:rsid w:val="00956029"/>
    <w:rsid w:val="00956152"/>
    <w:rsid w:val="00956173"/>
    <w:rsid w:val="009561A3"/>
    <w:rsid w:val="009561CE"/>
    <w:rsid w:val="009562D6"/>
    <w:rsid w:val="009563A8"/>
    <w:rsid w:val="009565C2"/>
    <w:rsid w:val="009565E7"/>
    <w:rsid w:val="00956626"/>
    <w:rsid w:val="009566AE"/>
    <w:rsid w:val="0095698D"/>
    <w:rsid w:val="00956AB7"/>
    <w:rsid w:val="00956C50"/>
    <w:rsid w:val="00956C78"/>
    <w:rsid w:val="00956CDA"/>
    <w:rsid w:val="00956CE5"/>
    <w:rsid w:val="00956E7A"/>
    <w:rsid w:val="00956EF4"/>
    <w:rsid w:val="0095701D"/>
    <w:rsid w:val="009570B3"/>
    <w:rsid w:val="009571DF"/>
    <w:rsid w:val="009571F5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966"/>
    <w:rsid w:val="00957E2C"/>
    <w:rsid w:val="0096008F"/>
    <w:rsid w:val="009602F7"/>
    <w:rsid w:val="009604CB"/>
    <w:rsid w:val="0096069D"/>
    <w:rsid w:val="0096085B"/>
    <w:rsid w:val="009609DC"/>
    <w:rsid w:val="00960A36"/>
    <w:rsid w:val="00960A65"/>
    <w:rsid w:val="00960B3F"/>
    <w:rsid w:val="00960BB5"/>
    <w:rsid w:val="00960E0B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1A2"/>
    <w:rsid w:val="009622F7"/>
    <w:rsid w:val="00962365"/>
    <w:rsid w:val="00962368"/>
    <w:rsid w:val="00962464"/>
    <w:rsid w:val="0096253A"/>
    <w:rsid w:val="0096277A"/>
    <w:rsid w:val="00962873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863"/>
    <w:rsid w:val="00963A47"/>
    <w:rsid w:val="00963D16"/>
    <w:rsid w:val="00963E06"/>
    <w:rsid w:val="00963E0D"/>
    <w:rsid w:val="00963E8D"/>
    <w:rsid w:val="00963EE2"/>
    <w:rsid w:val="00963F45"/>
    <w:rsid w:val="00964036"/>
    <w:rsid w:val="009642A1"/>
    <w:rsid w:val="00964A67"/>
    <w:rsid w:val="00964AB2"/>
    <w:rsid w:val="00964C2C"/>
    <w:rsid w:val="00964D09"/>
    <w:rsid w:val="00964D2E"/>
    <w:rsid w:val="00964F05"/>
    <w:rsid w:val="00965063"/>
    <w:rsid w:val="009650B5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135"/>
    <w:rsid w:val="00966348"/>
    <w:rsid w:val="009664B3"/>
    <w:rsid w:val="009664D1"/>
    <w:rsid w:val="00966554"/>
    <w:rsid w:val="0096655C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BCF"/>
    <w:rsid w:val="00967C51"/>
    <w:rsid w:val="00967CC6"/>
    <w:rsid w:val="00967CFF"/>
    <w:rsid w:val="00967D25"/>
    <w:rsid w:val="00967E6E"/>
    <w:rsid w:val="00970068"/>
    <w:rsid w:val="009701AA"/>
    <w:rsid w:val="00970497"/>
    <w:rsid w:val="0097049C"/>
    <w:rsid w:val="009704FA"/>
    <w:rsid w:val="009707DB"/>
    <w:rsid w:val="00970913"/>
    <w:rsid w:val="00970B0C"/>
    <w:rsid w:val="00970B9E"/>
    <w:rsid w:val="00970BFF"/>
    <w:rsid w:val="00970DAA"/>
    <w:rsid w:val="00970F52"/>
    <w:rsid w:val="00970F76"/>
    <w:rsid w:val="00971145"/>
    <w:rsid w:val="00971174"/>
    <w:rsid w:val="0097123F"/>
    <w:rsid w:val="00971374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31D"/>
    <w:rsid w:val="009724D3"/>
    <w:rsid w:val="009725C4"/>
    <w:rsid w:val="0097265B"/>
    <w:rsid w:val="00972745"/>
    <w:rsid w:val="009728A3"/>
    <w:rsid w:val="00972AB9"/>
    <w:rsid w:val="00972C1D"/>
    <w:rsid w:val="00972DF7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98"/>
    <w:rsid w:val="009745B4"/>
    <w:rsid w:val="0097471A"/>
    <w:rsid w:val="009748E4"/>
    <w:rsid w:val="009748EC"/>
    <w:rsid w:val="00974940"/>
    <w:rsid w:val="00974A65"/>
    <w:rsid w:val="00974B05"/>
    <w:rsid w:val="00974BC2"/>
    <w:rsid w:val="00974BCD"/>
    <w:rsid w:val="00974BF8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31"/>
    <w:rsid w:val="00975555"/>
    <w:rsid w:val="00975774"/>
    <w:rsid w:val="009759BD"/>
    <w:rsid w:val="00975A54"/>
    <w:rsid w:val="00975CC7"/>
    <w:rsid w:val="00975D7B"/>
    <w:rsid w:val="00975DB2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DAA"/>
    <w:rsid w:val="00976F72"/>
    <w:rsid w:val="00977395"/>
    <w:rsid w:val="0097769D"/>
    <w:rsid w:val="00977703"/>
    <w:rsid w:val="0097770D"/>
    <w:rsid w:val="0097772B"/>
    <w:rsid w:val="0097786E"/>
    <w:rsid w:val="00977B44"/>
    <w:rsid w:val="00977C8B"/>
    <w:rsid w:val="00977DCC"/>
    <w:rsid w:val="00977E70"/>
    <w:rsid w:val="00977FBC"/>
    <w:rsid w:val="0098008C"/>
    <w:rsid w:val="009800C1"/>
    <w:rsid w:val="00980296"/>
    <w:rsid w:val="009802BC"/>
    <w:rsid w:val="009809A0"/>
    <w:rsid w:val="00980A3F"/>
    <w:rsid w:val="00980BEA"/>
    <w:rsid w:val="00980E75"/>
    <w:rsid w:val="009811CB"/>
    <w:rsid w:val="00981377"/>
    <w:rsid w:val="00981633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36"/>
    <w:rsid w:val="00982560"/>
    <w:rsid w:val="0098278E"/>
    <w:rsid w:val="009828F1"/>
    <w:rsid w:val="00982AC8"/>
    <w:rsid w:val="00982AE9"/>
    <w:rsid w:val="00982B99"/>
    <w:rsid w:val="00982CDE"/>
    <w:rsid w:val="00982EF0"/>
    <w:rsid w:val="00982EFE"/>
    <w:rsid w:val="00983034"/>
    <w:rsid w:val="0098309B"/>
    <w:rsid w:val="00983525"/>
    <w:rsid w:val="0098353F"/>
    <w:rsid w:val="00983564"/>
    <w:rsid w:val="00983614"/>
    <w:rsid w:val="0098367B"/>
    <w:rsid w:val="009836B5"/>
    <w:rsid w:val="00983A58"/>
    <w:rsid w:val="00983A82"/>
    <w:rsid w:val="00983E0C"/>
    <w:rsid w:val="0098432C"/>
    <w:rsid w:val="00984357"/>
    <w:rsid w:val="009843AD"/>
    <w:rsid w:val="009844DF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B3C"/>
    <w:rsid w:val="00984C0D"/>
    <w:rsid w:val="00984DE6"/>
    <w:rsid w:val="00984E72"/>
    <w:rsid w:val="00984EB4"/>
    <w:rsid w:val="00985005"/>
    <w:rsid w:val="00985058"/>
    <w:rsid w:val="009851E5"/>
    <w:rsid w:val="00985229"/>
    <w:rsid w:val="009852A2"/>
    <w:rsid w:val="009852BC"/>
    <w:rsid w:val="0098568C"/>
    <w:rsid w:val="0098572D"/>
    <w:rsid w:val="00985872"/>
    <w:rsid w:val="00985A1F"/>
    <w:rsid w:val="00985A5B"/>
    <w:rsid w:val="00985DE0"/>
    <w:rsid w:val="0098611A"/>
    <w:rsid w:val="0098617E"/>
    <w:rsid w:val="00986797"/>
    <w:rsid w:val="009867F3"/>
    <w:rsid w:val="00986834"/>
    <w:rsid w:val="009869CD"/>
    <w:rsid w:val="00986BF8"/>
    <w:rsid w:val="00986CA1"/>
    <w:rsid w:val="00986F38"/>
    <w:rsid w:val="00986FD1"/>
    <w:rsid w:val="00987055"/>
    <w:rsid w:val="009873A2"/>
    <w:rsid w:val="009873C4"/>
    <w:rsid w:val="0098742B"/>
    <w:rsid w:val="009875DD"/>
    <w:rsid w:val="009875E8"/>
    <w:rsid w:val="0098770D"/>
    <w:rsid w:val="009877D7"/>
    <w:rsid w:val="0098798C"/>
    <w:rsid w:val="00987A62"/>
    <w:rsid w:val="00987AAE"/>
    <w:rsid w:val="00987B01"/>
    <w:rsid w:val="00987B05"/>
    <w:rsid w:val="00987B2E"/>
    <w:rsid w:val="00987C81"/>
    <w:rsid w:val="00987F7B"/>
    <w:rsid w:val="00987FF8"/>
    <w:rsid w:val="0099032B"/>
    <w:rsid w:val="0099046A"/>
    <w:rsid w:val="0099048A"/>
    <w:rsid w:val="009904E6"/>
    <w:rsid w:val="0099051D"/>
    <w:rsid w:val="009907C0"/>
    <w:rsid w:val="00990A7D"/>
    <w:rsid w:val="00990BDF"/>
    <w:rsid w:val="00990C06"/>
    <w:rsid w:val="0099100B"/>
    <w:rsid w:val="0099125C"/>
    <w:rsid w:val="00991331"/>
    <w:rsid w:val="00991357"/>
    <w:rsid w:val="0099163D"/>
    <w:rsid w:val="009916D7"/>
    <w:rsid w:val="00991776"/>
    <w:rsid w:val="009917EC"/>
    <w:rsid w:val="00991922"/>
    <w:rsid w:val="00991B68"/>
    <w:rsid w:val="00992095"/>
    <w:rsid w:val="009922FB"/>
    <w:rsid w:val="00992301"/>
    <w:rsid w:val="00992324"/>
    <w:rsid w:val="00992369"/>
    <w:rsid w:val="00992488"/>
    <w:rsid w:val="0099290E"/>
    <w:rsid w:val="009929B2"/>
    <w:rsid w:val="00992A84"/>
    <w:rsid w:val="00992AEE"/>
    <w:rsid w:val="00992C2E"/>
    <w:rsid w:val="00992F77"/>
    <w:rsid w:val="0099323A"/>
    <w:rsid w:val="00993259"/>
    <w:rsid w:val="00993388"/>
    <w:rsid w:val="00993419"/>
    <w:rsid w:val="009934C7"/>
    <w:rsid w:val="00993757"/>
    <w:rsid w:val="00993896"/>
    <w:rsid w:val="00993E27"/>
    <w:rsid w:val="0099425D"/>
    <w:rsid w:val="0099437A"/>
    <w:rsid w:val="009946E9"/>
    <w:rsid w:val="009947A4"/>
    <w:rsid w:val="009948D1"/>
    <w:rsid w:val="00994D0B"/>
    <w:rsid w:val="00995270"/>
    <w:rsid w:val="00995298"/>
    <w:rsid w:val="00995426"/>
    <w:rsid w:val="00995477"/>
    <w:rsid w:val="00995698"/>
    <w:rsid w:val="00995918"/>
    <w:rsid w:val="00995922"/>
    <w:rsid w:val="009959FC"/>
    <w:rsid w:val="00995A4C"/>
    <w:rsid w:val="00995BA4"/>
    <w:rsid w:val="00996149"/>
    <w:rsid w:val="009961DC"/>
    <w:rsid w:val="0099655E"/>
    <w:rsid w:val="00996582"/>
    <w:rsid w:val="0099658B"/>
    <w:rsid w:val="0099659E"/>
    <w:rsid w:val="00996737"/>
    <w:rsid w:val="00996749"/>
    <w:rsid w:val="00996811"/>
    <w:rsid w:val="009968A9"/>
    <w:rsid w:val="00996975"/>
    <w:rsid w:val="0099698B"/>
    <w:rsid w:val="00996B42"/>
    <w:rsid w:val="00996C71"/>
    <w:rsid w:val="00996F11"/>
    <w:rsid w:val="009973A3"/>
    <w:rsid w:val="00997468"/>
    <w:rsid w:val="009974DE"/>
    <w:rsid w:val="009975D0"/>
    <w:rsid w:val="009976B8"/>
    <w:rsid w:val="0099797D"/>
    <w:rsid w:val="00997ACF"/>
    <w:rsid w:val="00997C3A"/>
    <w:rsid w:val="00997C91"/>
    <w:rsid w:val="00997D2A"/>
    <w:rsid w:val="00997E32"/>
    <w:rsid w:val="00997F81"/>
    <w:rsid w:val="009A015F"/>
    <w:rsid w:val="009A0215"/>
    <w:rsid w:val="009A03B5"/>
    <w:rsid w:val="009A03FD"/>
    <w:rsid w:val="009A0402"/>
    <w:rsid w:val="009A04B4"/>
    <w:rsid w:val="009A06A2"/>
    <w:rsid w:val="009A0986"/>
    <w:rsid w:val="009A09E7"/>
    <w:rsid w:val="009A0A8B"/>
    <w:rsid w:val="009A0E9B"/>
    <w:rsid w:val="009A0EAC"/>
    <w:rsid w:val="009A0EBD"/>
    <w:rsid w:val="009A0FE5"/>
    <w:rsid w:val="009A0FFA"/>
    <w:rsid w:val="009A10DE"/>
    <w:rsid w:val="009A120E"/>
    <w:rsid w:val="009A13D2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D4D"/>
    <w:rsid w:val="009A2DB3"/>
    <w:rsid w:val="009A2DEC"/>
    <w:rsid w:val="009A2FED"/>
    <w:rsid w:val="009A3026"/>
    <w:rsid w:val="009A3068"/>
    <w:rsid w:val="009A30CB"/>
    <w:rsid w:val="009A31A4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D0"/>
    <w:rsid w:val="009A3C14"/>
    <w:rsid w:val="009A3CB6"/>
    <w:rsid w:val="009A3D1E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4CED"/>
    <w:rsid w:val="009A4D30"/>
    <w:rsid w:val="009A4E7F"/>
    <w:rsid w:val="009A500E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67"/>
    <w:rsid w:val="009A5AE6"/>
    <w:rsid w:val="009A61DF"/>
    <w:rsid w:val="009A63D4"/>
    <w:rsid w:val="009A649C"/>
    <w:rsid w:val="009A68A3"/>
    <w:rsid w:val="009A6978"/>
    <w:rsid w:val="009A6A83"/>
    <w:rsid w:val="009A6C53"/>
    <w:rsid w:val="009A7449"/>
    <w:rsid w:val="009A75F9"/>
    <w:rsid w:val="009A7612"/>
    <w:rsid w:val="009A7895"/>
    <w:rsid w:val="009A789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597"/>
    <w:rsid w:val="009B059F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87"/>
    <w:rsid w:val="009B24CD"/>
    <w:rsid w:val="009B2513"/>
    <w:rsid w:val="009B2608"/>
    <w:rsid w:val="009B2858"/>
    <w:rsid w:val="009B28F6"/>
    <w:rsid w:val="009B2988"/>
    <w:rsid w:val="009B2A73"/>
    <w:rsid w:val="009B2D56"/>
    <w:rsid w:val="009B2DF9"/>
    <w:rsid w:val="009B2EDC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D33"/>
    <w:rsid w:val="009B3F4D"/>
    <w:rsid w:val="009B4257"/>
    <w:rsid w:val="009B478B"/>
    <w:rsid w:val="009B47F0"/>
    <w:rsid w:val="009B4878"/>
    <w:rsid w:val="009B49C9"/>
    <w:rsid w:val="009B4AC5"/>
    <w:rsid w:val="009B4B26"/>
    <w:rsid w:val="009B4B3D"/>
    <w:rsid w:val="009B4C96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32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58D"/>
    <w:rsid w:val="009B6702"/>
    <w:rsid w:val="009B6B2A"/>
    <w:rsid w:val="009B6B68"/>
    <w:rsid w:val="009B6BEA"/>
    <w:rsid w:val="009B6C90"/>
    <w:rsid w:val="009B6E45"/>
    <w:rsid w:val="009B6EDF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C0173"/>
    <w:rsid w:val="009C0464"/>
    <w:rsid w:val="009C048C"/>
    <w:rsid w:val="009C05F7"/>
    <w:rsid w:val="009C0766"/>
    <w:rsid w:val="009C0770"/>
    <w:rsid w:val="009C0818"/>
    <w:rsid w:val="009C092F"/>
    <w:rsid w:val="009C0B33"/>
    <w:rsid w:val="009C1030"/>
    <w:rsid w:val="009C1079"/>
    <w:rsid w:val="009C1117"/>
    <w:rsid w:val="009C1184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A75"/>
    <w:rsid w:val="009C2EBE"/>
    <w:rsid w:val="009C2F4E"/>
    <w:rsid w:val="009C2F8A"/>
    <w:rsid w:val="009C30D3"/>
    <w:rsid w:val="009C32FF"/>
    <w:rsid w:val="009C3347"/>
    <w:rsid w:val="009C3353"/>
    <w:rsid w:val="009C33D8"/>
    <w:rsid w:val="009C3455"/>
    <w:rsid w:val="009C3557"/>
    <w:rsid w:val="009C36BE"/>
    <w:rsid w:val="009C3828"/>
    <w:rsid w:val="009C3831"/>
    <w:rsid w:val="009C384E"/>
    <w:rsid w:val="009C38D1"/>
    <w:rsid w:val="009C39C9"/>
    <w:rsid w:val="009C39F8"/>
    <w:rsid w:val="009C3BBA"/>
    <w:rsid w:val="009C3C2F"/>
    <w:rsid w:val="009C3D2E"/>
    <w:rsid w:val="009C3EFB"/>
    <w:rsid w:val="009C3FF2"/>
    <w:rsid w:val="009C404E"/>
    <w:rsid w:val="009C4098"/>
    <w:rsid w:val="009C412A"/>
    <w:rsid w:val="009C4221"/>
    <w:rsid w:val="009C4561"/>
    <w:rsid w:val="009C46E0"/>
    <w:rsid w:val="009C4838"/>
    <w:rsid w:val="009C4A3E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F0"/>
    <w:rsid w:val="009C68F1"/>
    <w:rsid w:val="009C6907"/>
    <w:rsid w:val="009C6911"/>
    <w:rsid w:val="009C6B3F"/>
    <w:rsid w:val="009C6B78"/>
    <w:rsid w:val="009C6C1C"/>
    <w:rsid w:val="009C6C6F"/>
    <w:rsid w:val="009C6E33"/>
    <w:rsid w:val="009C712D"/>
    <w:rsid w:val="009C77F2"/>
    <w:rsid w:val="009C7862"/>
    <w:rsid w:val="009C78DD"/>
    <w:rsid w:val="009C7AD8"/>
    <w:rsid w:val="009C7BB9"/>
    <w:rsid w:val="009C7FD0"/>
    <w:rsid w:val="009D01A4"/>
    <w:rsid w:val="009D031E"/>
    <w:rsid w:val="009D0336"/>
    <w:rsid w:val="009D0717"/>
    <w:rsid w:val="009D0774"/>
    <w:rsid w:val="009D08B8"/>
    <w:rsid w:val="009D0A52"/>
    <w:rsid w:val="009D0B01"/>
    <w:rsid w:val="009D0D37"/>
    <w:rsid w:val="009D0D91"/>
    <w:rsid w:val="009D1182"/>
    <w:rsid w:val="009D12A0"/>
    <w:rsid w:val="009D1318"/>
    <w:rsid w:val="009D14B5"/>
    <w:rsid w:val="009D1A2E"/>
    <w:rsid w:val="009D1C54"/>
    <w:rsid w:val="009D1C7C"/>
    <w:rsid w:val="009D1D64"/>
    <w:rsid w:val="009D1E08"/>
    <w:rsid w:val="009D1EFB"/>
    <w:rsid w:val="009D1F09"/>
    <w:rsid w:val="009D1F73"/>
    <w:rsid w:val="009D20DD"/>
    <w:rsid w:val="009D24DB"/>
    <w:rsid w:val="009D25A1"/>
    <w:rsid w:val="009D2654"/>
    <w:rsid w:val="009D265C"/>
    <w:rsid w:val="009D2736"/>
    <w:rsid w:val="009D2757"/>
    <w:rsid w:val="009D2D3C"/>
    <w:rsid w:val="009D2DDB"/>
    <w:rsid w:val="009D2EB5"/>
    <w:rsid w:val="009D2F06"/>
    <w:rsid w:val="009D2F21"/>
    <w:rsid w:val="009D2FAA"/>
    <w:rsid w:val="009D2FB4"/>
    <w:rsid w:val="009D3017"/>
    <w:rsid w:val="009D3078"/>
    <w:rsid w:val="009D317C"/>
    <w:rsid w:val="009D326D"/>
    <w:rsid w:val="009D33A8"/>
    <w:rsid w:val="009D36F6"/>
    <w:rsid w:val="009D38F9"/>
    <w:rsid w:val="009D3A7D"/>
    <w:rsid w:val="009D3B6C"/>
    <w:rsid w:val="009D3BF0"/>
    <w:rsid w:val="009D3D3D"/>
    <w:rsid w:val="009D3E02"/>
    <w:rsid w:val="009D3E25"/>
    <w:rsid w:val="009D3EA2"/>
    <w:rsid w:val="009D3F2F"/>
    <w:rsid w:val="009D3FED"/>
    <w:rsid w:val="009D404F"/>
    <w:rsid w:val="009D40F1"/>
    <w:rsid w:val="009D412C"/>
    <w:rsid w:val="009D4238"/>
    <w:rsid w:val="009D42FD"/>
    <w:rsid w:val="009D443D"/>
    <w:rsid w:val="009D458C"/>
    <w:rsid w:val="009D46DB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6C"/>
    <w:rsid w:val="009D55E4"/>
    <w:rsid w:val="009D5658"/>
    <w:rsid w:val="009D5860"/>
    <w:rsid w:val="009D5A31"/>
    <w:rsid w:val="009D5AC1"/>
    <w:rsid w:val="009D5B99"/>
    <w:rsid w:val="009D5BB1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B32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C8"/>
    <w:rsid w:val="009D7647"/>
    <w:rsid w:val="009D77C3"/>
    <w:rsid w:val="009D7897"/>
    <w:rsid w:val="009D7A92"/>
    <w:rsid w:val="009D7B06"/>
    <w:rsid w:val="009D7BB5"/>
    <w:rsid w:val="009D7BDD"/>
    <w:rsid w:val="009D7BF2"/>
    <w:rsid w:val="009D7D54"/>
    <w:rsid w:val="009D7D65"/>
    <w:rsid w:val="009D7FDD"/>
    <w:rsid w:val="009E0134"/>
    <w:rsid w:val="009E0498"/>
    <w:rsid w:val="009E06B3"/>
    <w:rsid w:val="009E071B"/>
    <w:rsid w:val="009E074D"/>
    <w:rsid w:val="009E075B"/>
    <w:rsid w:val="009E07BB"/>
    <w:rsid w:val="009E0881"/>
    <w:rsid w:val="009E0963"/>
    <w:rsid w:val="009E09CC"/>
    <w:rsid w:val="009E0A36"/>
    <w:rsid w:val="009E0B40"/>
    <w:rsid w:val="009E0B72"/>
    <w:rsid w:val="009E0B74"/>
    <w:rsid w:val="009E0B9E"/>
    <w:rsid w:val="009E0E14"/>
    <w:rsid w:val="009E0EFC"/>
    <w:rsid w:val="009E1035"/>
    <w:rsid w:val="009E10A8"/>
    <w:rsid w:val="009E1207"/>
    <w:rsid w:val="009E13DF"/>
    <w:rsid w:val="009E149F"/>
    <w:rsid w:val="009E14E6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E6"/>
    <w:rsid w:val="009E27E9"/>
    <w:rsid w:val="009E28E4"/>
    <w:rsid w:val="009E29D9"/>
    <w:rsid w:val="009E2B6F"/>
    <w:rsid w:val="009E2B8F"/>
    <w:rsid w:val="009E2BA3"/>
    <w:rsid w:val="009E2D7F"/>
    <w:rsid w:val="009E2E9B"/>
    <w:rsid w:val="009E3133"/>
    <w:rsid w:val="009E3175"/>
    <w:rsid w:val="009E348E"/>
    <w:rsid w:val="009E35E9"/>
    <w:rsid w:val="009E395A"/>
    <w:rsid w:val="009E3A0B"/>
    <w:rsid w:val="009E3A65"/>
    <w:rsid w:val="009E3A96"/>
    <w:rsid w:val="009E3B36"/>
    <w:rsid w:val="009E3BCB"/>
    <w:rsid w:val="009E3C38"/>
    <w:rsid w:val="009E3DA3"/>
    <w:rsid w:val="009E3EF5"/>
    <w:rsid w:val="009E4022"/>
    <w:rsid w:val="009E406C"/>
    <w:rsid w:val="009E4092"/>
    <w:rsid w:val="009E41EA"/>
    <w:rsid w:val="009E43B7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77E"/>
    <w:rsid w:val="009E5B2A"/>
    <w:rsid w:val="009E5B73"/>
    <w:rsid w:val="009E5BC6"/>
    <w:rsid w:val="009E5C91"/>
    <w:rsid w:val="009E5CCF"/>
    <w:rsid w:val="009E5E95"/>
    <w:rsid w:val="009E5EA6"/>
    <w:rsid w:val="009E5EC5"/>
    <w:rsid w:val="009E5ECD"/>
    <w:rsid w:val="009E5F99"/>
    <w:rsid w:val="009E60C6"/>
    <w:rsid w:val="009E6359"/>
    <w:rsid w:val="009E643D"/>
    <w:rsid w:val="009E64A4"/>
    <w:rsid w:val="009E6690"/>
    <w:rsid w:val="009E674C"/>
    <w:rsid w:val="009E6870"/>
    <w:rsid w:val="009E6B84"/>
    <w:rsid w:val="009E6DB5"/>
    <w:rsid w:val="009E6F61"/>
    <w:rsid w:val="009E6F67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96"/>
    <w:rsid w:val="009E7AE5"/>
    <w:rsid w:val="009E7B02"/>
    <w:rsid w:val="009E7BD3"/>
    <w:rsid w:val="009E7C32"/>
    <w:rsid w:val="009E7ED9"/>
    <w:rsid w:val="009E7EF9"/>
    <w:rsid w:val="009F0333"/>
    <w:rsid w:val="009F0389"/>
    <w:rsid w:val="009F0421"/>
    <w:rsid w:val="009F042C"/>
    <w:rsid w:val="009F04F4"/>
    <w:rsid w:val="009F051C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1035"/>
    <w:rsid w:val="009F10A8"/>
    <w:rsid w:val="009F10E1"/>
    <w:rsid w:val="009F10F0"/>
    <w:rsid w:val="009F1311"/>
    <w:rsid w:val="009F140F"/>
    <w:rsid w:val="009F1432"/>
    <w:rsid w:val="009F1559"/>
    <w:rsid w:val="009F185D"/>
    <w:rsid w:val="009F212E"/>
    <w:rsid w:val="009F2354"/>
    <w:rsid w:val="009F237D"/>
    <w:rsid w:val="009F243D"/>
    <w:rsid w:val="009F249E"/>
    <w:rsid w:val="009F25A1"/>
    <w:rsid w:val="009F260D"/>
    <w:rsid w:val="009F2876"/>
    <w:rsid w:val="009F29D9"/>
    <w:rsid w:val="009F2A5F"/>
    <w:rsid w:val="009F2AFB"/>
    <w:rsid w:val="009F2BE1"/>
    <w:rsid w:val="009F2C95"/>
    <w:rsid w:val="009F2CE4"/>
    <w:rsid w:val="009F2D17"/>
    <w:rsid w:val="009F2FB1"/>
    <w:rsid w:val="009F30EB"/>
    <w:rsid w:val="009F30FD"/>
    <w:rsid w:val="009F3300"/>
    <w:rsid w:val="009F368D"/>
    <w:rsid w:val="009F37AE"/>
    <w:rsid w:val="009F37EB"/>
    <w:rsid w:val="009F3889"/>
    <w:rsid w:val="009F3B1F"/>
    <w:rsid w:val="009F3EC7"/>
    <w:rsid w:val="009F415C"/>
    <w:rsid w:val="009F4200"/>
    <w:rsid w:val="009F43E7"/>
    <w:rsid w:val="009F46E0"/>
    <w:rsid w:val="009F48EE"/>
    <w:rsid w:val="009F4990"/>
    <w:rsid w:val="009F4A07"/>
    <w:rsid w:val="009F4A2A"/>
    <w:rsid w:val="009F4A7C"/>
    <w:rsid w:val="009F4BC1"/>
    <w:rsid w:val="009F4DB9"/>
    <w:rsid w:val="009F4F5C"/>
    <w:rsid w:val="009F4F80"/>
    <w:rsid w:val="009F4FEA"/>
    <w:rsid w:val="009F50CA"/>
    <w:rsid w:val="009F510D"/>
    <w:rsid w:val="009F5247"/>
    <w:rsid w:val="009F53A1"/>
    <w:rsid w:val="009F5518"/>
    <w:rsid w:val="009F56DB"/>
    <w:rsid w:val="009F5784"/>
    <w:rsid w:val="009F57B0"/>
    <w:rsid w:val="009F5857"/>
    <w:rsid w:val="009F598A"/>
    <w:rsid w:val="009F5A1B"/>
    <w:rsid w:val="009F5FF5"/>
    <w:rsid w:val="009F6024"/>
    <w:rsid w:val="009F621E"/>
    <w:rsid w:val="009F62F1"/>
    <w:rsid w:val="009F630B"/>
    <w:rsid w:val="009F63B9"/>
    <w:rsid w:val="009F63DC"/>
    <w:rsid w:val="009F6529"/>
    <w:rsid w:val="009F65E9"/>
    <w:rsid w:val="009F67D3"/>
    <w:rsid w:val="009F6BA9"/>
    <w:rsid w:val="009F6D82"/>
    <w:rsid w:val="009F6E3D"/>
    <w:rsid w:val="009F6FCC"/>
    <w:rsid w:val="009F702F"/>
    <w:rsid w:val="009F70D2"/>
    <w:rsid w:val="009F7122"/>
    <w:rsid w:val="009F74DA"/>
    <w:rsid w:val="009F7562"/>
    <w:rsid w:val="009F7696"/>
    <w:rsid w:val="009F7885"/>
    <w:rsid w:val="009F7BCB"/>
    <w:rsid w:val="009F7C28"/>
    <w:rsid w:val="009F7DB4"/>
    <w:rsid w:val="009F7DEB"/>
    <w:rsid w:val="009F7F1C"/>
    <w:rsid w:val="00A00055"/>
    <w:rsid w:val="00A000EE"/>
    <w:rsid w:val="00A002CF"/>
    <w:rsid w:val="00A004FF"/>
    <w:rsid w:val="00A005CF"/>
    <w:rsid w:val="00A00985"/>
    <w:rsid w:val="00A00B5C"/>
    <w:rsid w:val="00A00F1A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2FC"/>
    <w:rsid w:val="00A023D9"/>
    <w:rsid w:val="00A0240B"/>
    <w:rsid w:val="00A024DF"/>
    <w:rsid w:val="00A025C3"/>
    <w:rsid w:val="00A025EB"/>
    <w:rsid w:val="00A0263A"/>
    <w:rsid w:val="00A026D1"/>
    <w:rsid w:val="00A0274F"/>
    <w:rsid w:val="00A02887"/>
    <w:rsid w:val="00A02D90"/>
    <w:rsid w:val="00A02F5B"/>
    <w:rsid w:val="00A02FFD"/>
    <w:rsid w:val="00A031BF"/>
    <w:rsid w:val="00A032BF"/>
    <w:rsid w:val="00A03699"/>
    <w:rsid w:val="00A0382B"/>
    <w:rsid w:val="00A038DD"/>
    <w:rsid w:val="00A038F1"/>
    <w:rsid w:val="00A038FA"/>
    <w:rsid w:val="00A0399A"/>
    <w:rsid w:val="00A03B2E"/>
    <w:rsid w:val="00A03C1C"/>
    <w:rsid w:val="00A03C9D"/>
    <w:rsid w:val="00A03FED"/>
    <w:rsid w:val="00A04377"/>
    <w:rsid w:val="00A0453C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1A"/>
    <w:rsid w:val="00A05735"/>
    <w:rsid w:val="00A05767"/>
    <w:rsid w:val="00A05986"/>
    <w:rsid w:val="00A05B4F"/>
    <w:rsid w:val="00A05BA0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211"/>
    <w:rsid w:val="00A103BB"/>
    <w:rsid w:val="00A1040E"/>
    <w:rsid w:val="00A10410"/>
    <w:rsid w:val="00A1058F"/>
    <w:rsid w:val="00A10695"/>
    <w:rsid w:val="00A10B2C"/>
    <w:rsid w:val="00A10CB7"/>
    <w:rsid w:val="00A10D5E"/>
    <w:rsid w:val="00A10DE9"/>
    <w:rsid w:val="00A10E4C"/>
    <w:rsid w:val="00A1135C"/>
    <w:rsid w:val="00A11360"/>
    <w:rsid w:val="00A114AA"/>
    <w:rsid w:val="00A11502"/>
    <w:rsid w:val="00A11508"/>
    <w:rsid w:val="00A1151C"/>
    <w:rsid w:val="00A116FE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6C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431"/>
    <w:rsid w:val="00A14439"/>
    <w:rsid w:val="00A14472"/>
    <w:rsid w:val="00A1464D"/>
    <w:rsid w:val="00A1479D"/>
    <w:rsid w:val="00A14901"/>
    <w:rsid w:val="00A14A5A"/>
    <w:rsid w:val="00A14B3B"/>
    <w:rsid w:val="00A14F83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9F1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DA9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EE"/>
    <w:rsid w:val="00A17C4A"/>
    <w:rsid w:val="00A17C63"/>
    <w:rsid w:val="00A17EA2"/>
    <w:rsid w:val="00A2000F"/>
    <w:rsid w:val="00A20100"/>
    <w:rsid w:val="00A201F1"/>
    <w:rsid w:val="00A202C5"/>
    <w:rsid w:val="00A202EE"/>
    <w:rsid w:val="00A2068E"/>
    <w:rsid w:val="00A2081D"/>
    <w:rsid w:val="00A20833"/>
    <w:rsid w:val="00A209FC"/>
    <w:rsid w:val="00A20AD7"/>
    <w:rsid w:val="00A20DE5"/>
    <w:rsid w:val="00A20ED1"/>
    <w:rsid w:val="00A20F30"/>
    <w:rsid w:val="00A20F5A"/>
    <w:rsid w:val="00A210BA"/>
    <w:rsid w:val="00A211F0"/>
    <w:rsid w:val="00A2132E"/>
    <w:rsid w:val="00A215CE"/>
    <w:rsid w:val="00A216A3"/>
    <w:rsid w:val="00A216FE"/>
    <w:rsid w:val="00A21785"/>
    <w:rsid w:val="00A2179B"/>
    <w:rsid w:val="00A21871"/>
    <w:rsid w:val="00A21BE2"/>
    <w:rsid w:val="00A21C15"/>
    <w:rsid w:val="00A21C28"/>
    <w:rsid w:val="00A21CF3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608"/>
    <w:rsid w:val="00A2292A"/>
    <w:rsid w:val="00A22C65"/>
    <w:rsid w:val="00A22C69"/>
    <w:rsid w:val="00A22C80"/>
    <w:rsid w:val="00A22CB4"/>
    <w:rsid w:val="00A22ED9"/>
    <w:rsid w:val="00A22F2C"/>
    <w:rsid w:val="00A2319C"/>
    <w:rsid w:val="00A23368"/>
    <w:rsid w:val="00A2340E"/>
    <w:rsid w:val="00A23445"/>
    <w:rsid w:val="00A23533"/>
    <w:rsid w:val="00A23586"/>
    <w:rsid w:val="00A235A1"/>
    <w:rsid w:val="00A23734"/>
    <w:rsid w:val="00A23771"/>
    <w:rsid w:val="00A239D1"/>
    <w:rsid w:val="00A23AE5"/>
    <w:rsid w:val="00A23B5B"/>
    <w:rsid w:val="00A23BE6"/>
    <w:rsid w:val="00A23C82"/>
    <w:rsid w:val="00A23F3D"/>
    <w:rsid w:val="00A23FBD"/>
    <w:rsid w:val="00A23FED"/>
    <w:rsid w:val="00A240A2"/>
    <w:rsid w:val="00A241DA"/>
    <w:rsid w:val="00A2428C"/>
    <w:rsid w:val="00A2456B"/>
    <w:rsid w:val="00A246BC"/>
    <w:rsid w:val="00A2477A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B46"/>
    <w:rsid w:val="00A25D7E"/>
    <w:rsid w:val="00A25DA4"/>
    <w:rsid w:val="00A26068"/>
    <w:rsid w:val="00A260AE"/>
    <w:rsid w:val="00A261B0"/>
    <w:rsid w:val="00A2627B"/>
    <w:rsid w:val="00A26323"/>
    <w:rsid w:val="00A263B7"/>
    <w:rsid w:val="00A263C8"/>
    <w:rsid w:val="00A26685"/>
    <w:rsid w:val="00A26868"/>
    <w:rsid w:val="00A26991"/>
    <w:rsid w:val="00A26A52"/>
    <w:rsid w:val="00A26A87"/>
    <w:rsid w:val="00A26BCB"/>
    <w:rsid w:val="00A26C62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2FB"/>
    <w:rsid w:val="00A27324"/>
    <w:rsid w:val="00A27483"/>
    <w:rsid w:val="00A276C5"/>
    <w:rsid w:val="00A27784"/>
    <w:rsid w:val="00A277AF"/>
    <w:rsid w:val="00A279BE"/>
    <w:rsid w:val="00A279E5"/>
    <w:rsid w:val="00A27A85"/>
    <w:rsid w:val="00A27AB1"/>
    <w:rsid w:val="00A27B81"/>
    <w:rsid w:val="00A27C61"/>
    <w:rsid w:val="00A27FA3"/>
    <w:rsid w:val="00A30115"/>
    <w:rsid w:val="00A30180"/>
    <w:rsid w:val="00A301CE"/>
    <w:rsid w:val="00A30234"/>
    <w:rsid w:val="00A30297"/>
    <w:rsid w:val="00A3043C"/>
    <w:rsid w:val="00A3058B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EC"/>
    <w:rsid w:val="00A31CEE"/>
    <w:rsid w:val="00A31DE6"/>
    <w:rsid w:val="00A31EFB"/>
    <w:rsid w:val="00A32062"/>
    <w:rsid w:val="00A3228F"/>
    <w:rsid w:val="00A322DB"/>
    <w:rsid w:val="00A3233E"/>
    <w:rsid w:val="00A32370"/>
    <w:rsid w:val="00A32398"/>
    <w:rsid w:val="00A323C3"/>
    <w:rsid w:val="00A32506"/>
    <w:rsid w:val="00A32582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E07"/>
    <w:rsid w:val="00A33FC4"/>
    <w:rsid w:val="00A34265"/>
    <w:rsid w:val="00A34665"/>
    <w:rsid w:val="00A34744"/>
    <w:rsid w:val="00A3474B"/>
    <w:rsid w:val="00A347BE"/>
    <w:rsid w:val="00A34858"/>
    <w:rsid w:val="00A34894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2A9"/>
    <w:rsid w:val="00A352D7"/>
    <w:rsid w:val="00A3530D"/>
    <w:rsid w:val="00A353F8"/>
    <w:rsid w:val="00A35497"/>
    <w:rsid w:val="00A35685"/>
    <w:rsid w:val="00A3579D"/>
    <w:rsid w:val="00A357D3"/>
    <w:rsid w:val="00A35801"/>
    <w:rsid w:val="00A35957"/>
    <w:rsid w:val="00A35A3A"/>
    <w:rsid w:val="00A35A4F"/>
    <w:rsid w:val="00A35A56"/>
    <w:rsid w:val="00A35BBF"/>
    <w:rsid w:val="00A35C2A"/>
    <w:rsid w:val="00A35C4F"/>
    <w:rsid w:val="00A35C54"/>
    <w:rsid w:val="00A35D54"/>
    <w:rsid w:val="00A35F34"/>
    <w:rsid w:val="00A35FB0"/>
    <w:rsid w:val="00A361EE"/>
    <w:rsid w:val="00A36293"/>
    <w:rsid w:val="00A362B6"/>
    <w:rsid w:val="00A363CD"/>
    <w:rsid w:val="00A365C4"/>
    <w:rsid w:val="00A366A5"/>
    <w:rsid w:val="00A368B7"/>
    <w:rsid w:val="00A36E65"/>
    <w:rsid w:val="00A36F2D"/>
    <w:rsid w:val="00A3717B"/>
    <w:rsid w:val="00A3736D"/>
    <w:rsid w:val="00A373C4"/>
    <w:rsid w:val="00A373CE"/>
    <w:rsid w:val="00A374FB"/>
    <w:rsid w:val="00A3752E"/>
    <w:rsid w:val="00A3763B"/>
    <w:rsid w:val="00A37754"/>
    <w:rsid w:val="00A37861"/>
    <w:rsid w:val="00A3786D"/>
    <w:rsid w:val="00A37B8D"/>
    <w:rsid w:val="00A37C00"/>
    <w:rsid w:val="00A37CE7"/>
    <w:rsid w:val="00A37D25"/>
    <w:rsid w:val="00A37E65"/>
    <w:rsid w:val="00A37F5D"/>
    <w:rsid w:val="00A4015C"/>
    <w:rsid w:val="00A405F6"/>
    <w:rsid w:val="00A4060F"/>
    <w:rsid w:val="00A4093E"/>
    <w:rsid w:val="00A40959"/>
    <w:rsid w:val="00A409B6"/>
    <w:rsid w:val="00A40B81"/>
    <w:rsid w:val="00A40CA4"/>
    <w:rsid w:val="00A40D26"/>
    <w:rsid w:val="00A4104E"/>
    <w:rsid w:val="00A41201"/>
    <w:rsid w:val="00A41285"/>
    <w:rsid w:val="00A41492"/>
    <w:rsid w:val="00A415B2"/>
    <w:rsid w:val="00A4161E"/>
    <w:rsid w:val="00A41677"/>
    <w:rsid w:val="00A41780"/>
    <w:rsid w:val="00A41806"/>
    <w:rsid w:val="00A41AB9"/>
    <w:rsid w:val="00A41B25"/>
    <w:rsid w:val="00A41B6F"/>
    <w:rsid w:val="00A41C47"/>
    <w:rsid w:val="00A41C7C"/>
    <w:rsid w:val="00A41D0D"/>
    <w:rsid w:val="00A41E78"/>
    <w:rsid w:val="00A42113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234"/>
    <w:rsid w:val="00A43337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E8"/>
    <w:rsid w:val="00A44129"/>
    <w:rsid w:val="00A44198"/>
    <w:rsid w:val="00A441D1"/>
    <w:rsid w:val="00A44224"/>
    <w:rsid w:val="00A44254"/>
    <w:rsid w:val="00A4439B"/>
    <w:rsid w:val="00A444B2"/>
    <w:rsid w:val="00A4453E"/>
    <w:rsid w:val="00A446EB"/>
    <w:rsid w:val="00A4484A"/>
    <w:rsid w:val="00A448A9"/>
    <w:rsid w:val="00A44999"/>
    <w:rsid w:val="00A44AED"/>
    <w:rsid w:val="00A44C38"/>
    <w:rsid w:val="00A44E53"/>
    <w:rsid w:val="00A45063"/>
    <w:rsid w:val="00A45079"/>
    <w:rsid w:val="00A450FD"/>
    <w:rsid w:val="00A45266"/>
    <w:rsid w:val="00A453A7"/>
    <w:rsid w:val="00A4555F"/>
    <w:rsid w:val="00A45607"/>
    <w:rsid w:val="00A45716"/>
    <w:rsid w:val="00A457E9"/>
    <w:rsid w:val="00A45820"/>
    <w:rsid w:val="00A4594A"/>
    <w:rsid w:val="00A45BEB"/>
    <w:rsid w:val="00A45E24"/>
    <w:rsid w:val="00A4613A"/>
    <w:rsid w:val="00A461AD"/>
    <w:rsid w:val="00A462F6"/>
    <w:rsid w:val="00A463D0"/>
    <w:rsid w:val="00A4646C"/>
    <w:rsid w:val="00A465BA"/>
    <w:rsid w:val="00A465C0"/>
    <w:rsid w:val="00A465E0"/>
    <w:rsid w:val="00A4684A"/>
    <w:rsid w:val="00A468BD"/>
    <w:rsid w:val="00A46A1D"/>
    <w:rsid w:val="00A46BFC"/>
    <w:rsid w:val="00A46C54"/>
    <w:rsid w:val="00A46D89"/>
    <w:rsid w:val="00A46E26"/>
    <w:rsid w:val="00A46EBB"/>
    <w:rsid w:val="00A47024"/>
    <w:rsid w:val="00A4712F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D46"/>
    <w:rsid w:val="00A47DFF"/>
    <w:rsid w:val="00A47F40"/>
    <w:rsid w:val="00A50036"/>
    <w:rsid w:val="00A5008C"/>
    <w:rsid w:val="00A5010B"/>
    <w:rsid w:val="00A501F6"/>
    <w:rsid w:val="00A502D6"/>
    <w:rsid w:val="00A50B1F"/>
    <w:rsid w:val="00A50D35"/>
    <w:rsid w:val="00A5119A"/>
    <w:rsid w:val="00A511B9"/>
    <w:rsid w:val="00A511E8"/>
    <w:rsid w:val="00A518E9"/>
    <w:rsid w:val="00A5193F"/>
    <w:rsid w:val="00A519F6"/>
    <w:rsid w:val="00A51A89"/>
    <w:rsid w:val="00A51C21"/>
    <w:rsid w:val="00A51D1A"/>
    <w:rsid w:val="00A51D31"/>
    <w:rsid w:val="00A5200F"/>
    <w:rsid w:val="00A5216C"/>
    <w:rsid w:val="00A521E7"/>
    <w:rsid w:val="00A52238"/>
    <w:rsid w:val="00A5239C"/>
    <w:rsid w:val="00A5265D"/>
    <w:rsid w:val="00A526EA"/>
    <w:rsid w:val="00A5272E"/>
    <w:rsid w:val="00A52762"/>
    <w:rsid w:val="00A5297B"/>
    <w:rsid w:val="00A529D8"/>
    <w:rsid w:val="00A52ABD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D7D"/>
    <w:rsid w:val="00A53E29"/>
    <w:rsid w:val="00A53F44"/>
    <w:rsid w:val="00A53F8E"/>
    <w:rsid w:val="00A53FA2"/>
    <w:rsid w:val="00A54097"/>
    <w:rsid w:val="00A541BB"/>
    <w:rsid w:val="00A544ED"/>
    <w:rsid w:val="00A5466B"/>
    <w:rsid w:val="00A5474A"/>
    <w:rsid w:val="00A54954"/>
    <w:rsid w:val="00A54A5B"/>
    <w:rsid w:val="00A54C1C"/>
    <w:rsid w:val="00A54DB8"/>
    <w:rsid w:val="00A550A7"/>
    <w:rsid w:val="00A550A8"/>
    <w:rsid w:val="00A55214"/>
    <w:rsid w:val="00A5525E"/>
    <w:rsid w:val="00A55308"/>
    <w:rsid w:val="00A55847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DF"/>
    <w:rsid w:val="00A561FC"/>
    <w:rsid w:val="00A562A3"/>
    <w:rsid w:val="00A562A4"/>
    <w:rsid w:val="00A567A9"/>
    <w:rsid w:val="00A56812"/>
    <w:rsid w:val="00A56A51"/>
    <w:rsid w:val="00A56B8C"/>
    <w:rsid w:val="00A56BAA"/>
    <w:rsid w:val="00A56D10"/>
    <w:rsid w:val="00A56E68"/>
    <w:rsid w:val="00A571A5"/>
    <w:rsid w:val="00A57225"/>
    <w:rsid w:val="00A57345"/>
    <w:rsid w:val="00A57455"/>
    <w:rsid w:val="00A57514"/>
    <w:rsid w:val="00A575B1"/>
    <w:rsid w:val="00A575D5"/>
    <w:rsid w:val="00A57654"/>
    <w:rsid w:val="00A57723"/>
    <w:rsid w:val="00A578EF"/>
    <w:rsid w:val="00A579D2"/>
    <w:rsid w:val="00A57B79"/>
    <w:rsid w:val="00A57CA5"/>
    <w:rsid w:val="00A57E06"/>
    <w:rsid w:val="00A57F3F"/>
    <w:rsid w:val="00A57F88"/>
    <w:rsid w:val="00A60409"/>
    <w:rsid w:val="00A60821"/>
    <w:rsid w:val="00A609B1"/>
    <w:rsid w:val="00A60A46"/>
    <w:rsid w:val="00A60B5C"/>
    <w:rsid w:val="00A60C07"/>
    <w:rsid w:val="00A60D85"/>
    <w:rsid w:val="00A60FC1"/>
    <w:rsid w:val="00A613C2"/>
    <w:rsid w:val="00A6150F"/>
    <w:rsid w:val="00A61589"/>
    <w:rsid w:val="00A616D2"/>
    <w:rsid w:val="00A61753"/>
    <w:rsid w:val="00A6176E"/>
    <w:rsid w:val="00A618D1"/>
    <w:rsid w:val="00A61946"/>
    <w:rsid w:val="00A61961"/>
    <w:rsid w:val="00A619C0"/>
    <w:rsid w:val="00A619C5"/>
    <w:rsid w:val="00A61AFE"/>
    <w:rsid w:val="00A61B3C"/>
    <w:rsid w:val="00A61B43"/>
    <w:rsid w:val="00A61BE6"/>
    <w:rsid w:val="00A61C0C"/>
    <w:rsid w:val="00A61C39"/>
    <w:rsid w:val="00A61D08"/>
    <w:rsid w:val="00A61D9A"/>
    <w:rsid w:val="00A61DFC"/>
    <w:rsid w:val="00A61F19"/>
    <w:rsid w:val="00A61F3A"/>
    <w:rsid w:val="00A61F94"/>
    <w:rsid w:val="00A6201E"/>
    <w:rsid w:val="00A623A2"/>
    <w:rsid w:val="00A624F4"/>
    <w:rsid w:val="00A628F6"/>
    <w:rsid w:val="00A62938"/>
    <w:rsid w:val="00A62968"/>
    <w:rsid w:val="00A62A6B"/>
    <w:rsid w:val="00A62C79"/>
    <w:rsid w:val="00A62DD9"/>
    <w:rsid w:val="00A6310C"/>
    <w:rsid w:val="00A631AA"/>
    <w:rsid w:val="00A631B2"/>
    <w:rsid w:val="00A63486"/>
    <w:rsid w:val="00A634E1"/>
    <w:rsid w:val="00A63522"/>
    <w:rsid w:val="00A636BE"/>
    <w:rsid w:val="00A63A4A"/>
    <w:rsid w:val="00A63BD4"/>
    <w:rsid w:val="00A63CEE"/>
    <w:rsid w:val="00A63DC7"/>
    <w:rsid w:val="00A63E9B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7FB"/>
    <w:rsid w:val="00A65856"/>
    <w:rsid w:val="00A65893"/>
    <w:rsid w:val="00A65A02"/>
    <w:rsid w:val="00A65AB2"/>
    <w:rsid w:val="00A65B0B"/>
    <w:rsid w:val="00A65E0E"/>
    <w:rsid w:val="00A6604D"/>
    <w:rsid w:val="00A660DB"/>
    <w:rsid w:val="00A66236"/>
    <w:rsid w:val="00A6629F"/>
    <w:rsid w:val="00A662D7"/>
    <w:rsid w:val="00A66422"/>
    <w:rsid w:val="00A66560"/>
    <w:rsid w:val="00A66562"/>
    <w:rsid w:val="00A66576"/>
    <w:rsid w:val="00A66814"/>
    <w:rsid w:val="00A6690C"/>
    <w:rsid w:val="00A66B5F"/>
    <w:rsid w:val="00A66C3A"/>
    <w:rsid w:val="00A66C52"/>
    <w:rsid w:val="00A66D42"/>
    <w:rsid w:val="00A67172"/>
    <w:rsid w:val="00A67204"/>
    <w:rsid w:val="00A672E4"/>
    <w:rsid w:val="00A67309"/>
    <w:rsid w:val="00A673BD"/>
    <w:rsid w:val="00A67491"/>
    <w:rsid w:val="00A675DB"/>
    <w:rsid w:val="00A675E7"/>
    <w:rsid w:val="00A67619"/>
    <w:rsid w:val="00A67641"/>
    <w:rsid w:val="00A67892"/>
    <w:rsid w:val="00A67A26"/>
    <w:rsid w:val="00A67A6C"/>
    <w:rsid w:val="00A67CCF"/>
    <w:rsid w:val="00A67D47"/>
    <w:rsid w:val="00A67D7C"/>
    <w:rsid w:val="00A67D92"/>
    <w:rsid w:val="00A67F1F"/>
    <w:rsid w:val="00A67FE6"/>
    <w:rsid w:val="00A70017"/>
    <w:rsid w:val="00A700FF"/>
    <w:rsid w:val="00A701D8"/>
    <w:rsid w:val="00A70489"/>
    <w:rsid w:val="00A708FB"/>
    <w:rsid w:val="00A70E41"/>
    <w:rsid w:val="00A70E96"/>
    <w:rsid w:val="00A70F9A"/>
    <w:rsid w:val="00A70FCA"/>
    <w:rsid w:val="00A71118"/>
    <w:rsid w:val="00A71121"/>
    <w:rsid w:val="00A7115A"/>
    <w:rsid w:val="00A7123B"/>
    <w:rsid w:val="00A71366"/>
    <w:rsid w:val="00A713D9"/>
    <w:rsid w:val="00A714FE"/>
    <w:rsid w:val="00A7151C"/>
    <w:rsid w:val="00A7152D"/>
    <w:rsid w:val="00A7160F"/>
    <w:rsid w:val="00A7168D"/>
    <w:rsid w:val="00A7195E"/>
    <w:rsid w:val="00A71B09"/>
    <w:rsid w:val="00A71C18"/>
    <w:rsid w:val="00A71CD6"/>
    <w:rsid w:val="00A71FC7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DC6"/>
    <w:rsid w:val="00A72E41"/>
    <w:rsid w:val="00A72EAD"/>
    <w:rsid w:val="00A72F3C"/>
    <w:rsid w:val="00A72FBB"/>
    <w:rsid w:val="00A7309E"/>
    <w:rsid w:val="00A73166"/>
    <w:rsid w:val="00A73296"/>
    <w:rsid w:val="00A735F5"/>
    <w:rsid w:val="00A7360D"/>
    <w:rsid w:val="00A73726"/>
    <w:rsid w:val="00A737C5"/>
    <w:rsid w:val="00A73840"/>
    <w:rsid w:val="00A7387C"/>
    <w:rsid w:val="00A738F6"/>
    <w:rsid w:val="00A738F9"/>
    <w:rsid w:val="00A739E5"/>
    <w:rsid w:val="00A73A71"/>
    <w:rsid w:val="00A73BC0"/>
    <w:rsid w:val="00A73E6F"/>
    <w:rsid w:val="00A74185"/>
    <w:rsid w:val="00A7433E"/>
    <w:rsid w:val="00A74509"/>
    <w:rsid w:val="00A745A3"/>
    <w:rsid w:val="00A7463B"/>
    <w:rsid w:val="00A74A17"/>
    <w:rsid w:val="00A74A53"/>
    <w:rsid w:val="00A74A54"/>
    <w:rsid w:val="00A74AAE"/>
    <w:rsid w:val="00A74B37"/>
    <w:rsid w:val="00A74D4D"/>
    <w:rsid w:val="00A74D6F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20"/>
    <w:rsid w:val="00A75F41"/>
    <w:rsid w:val="00A76006"/>
    <w:rsid w:val="00A761E6"/>
    <w:rsid w:val="00A76219"/>
    <w:rsid w:val="00A76370"/>
    <w:rsid w:val="00A76429"/>
    <w:rsid w:val="00A76436"/>
    <w:rsid w:val="00A76479"/>
    <w:rsid w:val="00A766A2"/>
    <w:rsid w:val="00A76959"/>
    <w:rsid w:val="00A76AB7"/>
    <w:rsid w:val="00A76C38"/>
    <w:rsid w:val="00A76DC2"/>
    <w:rsid w:val="00A76EED"/>
    <w:rsid w:val="00A76F6C"/>
    <w:rsid w:val="00A771B6"/>
    <w:rsid w:val="00A7731B"/>
    <w:rsid w:val="00A7758E"/>
    <w:rsid w:val="00A775E3"/>
    <w:rsid w:val="00A77867"/>
    <w:rsid w:val="00A77A15"/>
    <w:rsid w:val="00A77A86"/>
    <w:rsid w:val="00A77B7B"/>
    <w:rsid w:val="00A77BC5"/>
    <w:rsid w:val="00A77DD1"/>
    <w:rsid w:val="00A77EB4"/>
    <w:rsid w:val="00A77EFE"/>
    <w:rsid w:val="00A77FCE"/>
    <w:rsid w:val="00A8013C"/>
    <w:rsid w:val="00A80186"/>
    <w:rsid w:val="00A8034A"/>
    <w:rsid w:val="00A8040D"/>
    <w:rsid w:val="00A8068F"/>
    <w:rsid w:val="00A809D9"/>
    <w:rsid w:val="00A80D78"/>
    <w:rsid w:val="00A80ED1"/>
    <w:rsid w:val="00A8100E"/>
    <w:rsid w:val="00A8144C"/>
    <w:rsid w:val="00A81744"/>
    <w:rsid w:val="00A817AE"/>
    <w:rsid w:val="00A81A12"/>
    <w:rsid w:val="00A81A6A"/>
    <w:rsid w:val="00A81B6A"/>
    <w:rsid w:val="00A81BB0"/>
    <w:rsid w:val="00A81CDA"/>
    <w:rsid w:val="00A81D29"/>
    <w:rsid w:val="00A81E8F"/>
    <w:rsid w:val="00A81F5B"/>
    <w:rsid w:val="00A81FD4"/>
    <w:rsid w:val="00A8209F"/>
    <w:rsid w:val="00A82453"/>
    <w:rsid w:val="00A82C04"/>
    <w:rsid w:val="00A82C32"/>
    <w:rsid w:val="00A82CA6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C65"/>
    <w:rsid w:val="00A83CF3"/>
    <w:rsid w:val="00A83EA5"/>
    <w:rsid w:val="00A84543"/>
    <w:rsid w:val="00A84702"/>
    <w:rsid w:val="00A84797"/>
    <w:rsid w:val="00A84A57"/>
    <w:rsid w:val="00A84AAF"/>
    <w:rsid w:val="00A84B31"/>
    <w:rsid w:val="00A84BB2"/>
    <w:rsid w:val="00A84BF6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90A"/>
    <w:rsid w:val="00A85A9C"/>
    <w:rsid w:val="00A85AB9"/>
    <w:rsid w:val="00A85B0F"/>
    <w:rsid w:val="00A85C5F"/>
    <w:rsid w:val="00A85CFD"/>
    <w:rsid w:val="00A85D5A"/>
    <w:rsid w:val="00A85D70"/>
    <w:rsid w:val="00A85FBC"/>
    <w:rsid w:val="00A8617B"/>
    <w:rsid w:val="00A86228"/>
    <w:rsid w:val="00A86247"/>
    <w:rsid w:val="00A86487"/>
    <w:rsid w:val="00A866F6"/>
    <w:rsid w:val="00A868EA"/>
    <w:rsid w:val="00A86A17"/>
    <w:rsid w:val="00A86D64"/>
    <w:rsid w:val="00A86E0C"/>
    <w:rsid w:val="00A86EE1"/>
    <w:rsid w:val="00A872A9"/>
    <w:rsid w:val="00A873D4"/>
    <w:rsid w:val="00A8744C"/>
    <w:rsid w:val="00A87645"/>
    <w:rsid w:val="00A878B1"/>
    <w:rsid w:val="00A879CE"/>
    <w:rsid w:val="00A87A28"/>
    <w:rsid w:val="00A87DFE"/>
    <w:rsid w:val="00A87E7F"/>
    <w:rsid w:val="00A87EF2"/>
    <w:rsid w:val="00A9025B"/>
    <w:rsid w:val="00A9036E"/>
    <w:rsid w:val="00A903A3"/>
    <w:rsid w:val="00A90409"/>
    <w:rsid w:val="00A9057B"/>
    <w:rsid w:val="00A905C6"/>
    <w:rsid w:val="00A90625"/>
    <w:rsid w:val="00A9078A"/>
    <w:rsid w:val="00A908DC"/>
    <w:rsid w:val="00A90A4F"/>
    <w:rsid w:val="00A90AC9"/>
    <w:rsid w:val="00A90D6E"/>
    <w:rsid w:val="00A90EAF"/>
    <w:rsid w:val="00A90F0D"/>
    <w:rsid w:val="00A90F25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7A8"/>
    <w:rsid w:val="00A91998"/>
    <w:rsid w:val="00A91B1A"/>
    <w:rsid w:val="00A91F75"/>
    <w:rsid w:val="00A92043"/>
    <w:rsid w:val="00A923A1"/>
    <w:rsid w:val="00A923BD"/>
    <w:rsid w:val="00A92467"/>
    <w:rsid w:val="00A92572"/>
    <w:rsid w:val="00A92583"/>
    <w:rsid w:val="00A92749"/>
    <w:rsid w:val="00A9274A"/>
    <w:rsid w:val="00A92768"/>
    <w:rsid w:val="00A92873"/>
    <w:rsid w:val="00A92904"/>
    <w:rsid w:val="00A9293C"/>
    <w:rsid w:val="00A92B16"/>
    <w:rsid w:val="00A92BCE"/>
    <w:rsid w:val="00A92E1F"/>
    <w:rsid w:val="00A92EC2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3EC8"/>
    <w:rsid w:val="00A941F8"/>
    <w:rsid w:val="00A9421A"/>
    <w:rsid w:val="00A9429F"/>
    <w:rsid w:val="00A94416"/>
    <w:rsid w:val="00A946C6"/>
    <w:rsid w:val="00A94835"/>
    <w:rsid w:val="00A9498A"/>
    <w:rsid w:val="00A949B4"/>
    <w:rsid w:val="00A94AE6"/>
    <w:rsid w:val="00A94B45"/>
    <w:rsid w:val="00A94BC2"/>
    <w:rsid w:val="00A94BD0"/>
    <w:rsid w:val="00A94E7C"/>
    <w:rsid w:val="00A94F50"/>
    <w:rsid w:val="00A95150"/>
    <w:rsid w:val="00A95472"/>
    <w:rsid w:val="00A95503"/>
    <w:rsid w:val="00A95514"/>
    <w:rsid w:val="00A95772"/>
    <w:rsid w:val="00A95795"/>
    <w:rsid w:val="00A95919"/>
    <w:rsid w:val="00A959D9"/>
    <w:rsid w:val="00A95A18"/>
    <w:rsid w:val="00A95B7F"/>
    <w:rsid w:val="00A95BB1"/>
    <w:rsid w:val="00A95BB6"/>
    <w:rsid w:val="00A95D90"/>
    <w:rsid w:val="00A95DED"/>
    <w:rsid w:val="00A96198"/>
    <w:rsid w:val="00A962E4"/>
    <w:rsid w:val="00A966EB"/>
    <w:rsid w:val="00A9697E"/>
    <w:rsid w:val="00A96A16"/>
    <w:rsid w:val="00A96AFA"/>
    <w:rsid w:val="00A96D9A"/>
    <w:rsid w:val="00A9759D"/>
    <w:rsid w:val="00A9761E"/>
    <w:rsid w:val="00A976B8"/>
    <w:rsid w:val="00A977E8"/>
    <w:rsid w:val="00A9799A"/>
    <w:rsid w:val="00A97A6A"/>
    <w:rsid w:val="00A97B14"/>
    <w:rsid w:val="00A97B22"/>
    <w:rsid w:val="00A97CA7"/>
    <w:rsid w:val="00A97CF0"/>
    <w:rsid w:val="00A97D64"/>
    <w:rsid w:val="00A97D76"/>
    <w:rsid w:val="00A97E39"/>
    <w:rsid w:val="00A97EAC"/>
    <w:rsid w:val="00A97F31"/>
    <w:rsid w:val="00A97F99"/>
    <w:rsid w:val="00AA0032"/>
    <w:rsid w:val="00AA008B"/>
    <w:rsid w:val="00AA01D8"/>
    <w:rsid w:val="00AA0244"/>
    <w:rsid w:val="00AA0411"/>
    <w:rsid w:val="00AA045E"/>
    <w:rsid w:val="00AA0575"/>
    <w:rsid w:val="00AA06B0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75"/>
    <w:rsid w:val="00AA13A2"/>
    <w:rsid w:val="00AA15D7"/>
    <w:rsid w:val="00AA1635"/>
    <w:rsid w:val="00AA175C"/>
    <w:rsid w:val="00AA1826"/>
    <w:rsid w:val="00AA1C0A"/>
    <w:rsid w:val="00AA1C37"/>
    <w:rsid w:val="00AA1D97"/>
    <w:rsid w:val="00AA1FDC"/>
    <w:rsid w:val="00AA1FDD"/>
    <w:rsid w:val="00AA22DC"/>
    <w:rsid w:val="00AA237C"/>
    <w:rsid w:val="00AA2513"/>
    <w:rsid w:val="00AA2584"/>
    <w:rsid w:val="00AA2638"/>
    <w:rsid w:val="00AA2664"/>
    <w:rsid w:val="00AA2744"/>
    <w:rsid w:val="00AA2A16"/>
    <w:rsid w:val="00AA2ABA"/>
    <w:rsid w:val="00AA2BEE"/>
    <w:rsid w:val="00AA2CBB"/>
    <w:rsid w:val="00AA2D4D"/>
    <w:rsid w:val="00AA3005"/>
    <w:rsid w:val="00AA32AD"/>
    <w:rsid w:val="00AA34FB"/>
    <w:rsid w:val="00AA39C7"/>
    <w:rsid w:val="00AA39CE"/>
    <w:rsid w:val="00AA3B19"/>
    <w:rsid w:val="00AA3CC8"/>
    <w:rsid w:val="00AA3DD8"/>
    <w:rsid w:val="00AA3E33"/>
    <w:rsid w:val="00AA3E67"/>
    <w:rsid w:val="00AA3F09"/>
    <w:rsid w:val="00AA3FFB"/>
    <w:rsid w:val="00AA4336"/>
    <w:rsid w:val="00AA434E"/>
    <w:rsid w:val="00AA4753"/>
    <w:rsid w:val="00AA47F1"/>
    <w:rsid w:val="00AA4987"/>
    <w:rsid w:val="00AA49D7"/>
    <w:rsid w:val="00AA4C7B"/>
    <w:rsid w:val="00AA4CA4"/>
    <w:rsid w:val="00AA4D51"/>
    <w:rsid w:val="00AA4F14"/>
    <w:rsid w:val="00AA4F5F"/>
    <w:rsid w:val="00AA5107"/>
    <w:rsid w:val="00AA5215"/>
    <w:rsid w:val="00AA546D"/>
    <w:rsid w:val="00AA5802"/>
    <w:rsid w:val="00AA5813"/>
    <w:rsid w:val="00AA58BE"/>
    <w:rsid w:val="00AA5A8D"/>
    <w:rsid w:val="00AA5A9C"/>
    <w:rsid w:val="00AA5C7E"/>
    <w:rsid w:val="00AA5D0F"/>
    <w:rsid w:val="00AA5D6D"/>
    <w:rsid w:val="00AA5D9A"/>
    <w:rsid w:val="00AA5DEB"/>
    <w:rsid w:val="00AA5DF0"/>
    <w:rsid w:val="00AA5E1A"/>
    <w:rsid w:val="00AA5F2D"/>
    <w:rsid w:val="00AA60F1"/>
    <w:rsid w:val="00AA6181"/>
    <w:rsid w:val="00AA654B"/>
    <w:rsid w:val="00AA677C"/>
    <w:rsid w:val="00AA67BF"/>
    <w:rsid w:val="00AA67D8"/>
    <w:rsid w:val="00AA6909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1B7"/>
    <w:rsid w:val="00AB0332"/>
    <w:rsid w:val="00AB03E7"/>
    <w:rsid w:val="00AB0463"/>
    <w:rsid w:val="00AB04CC"/>
    <w:rsid w:val="00AB0558"/>
    <w:rsid w:val="00AB05FC"/>
    <w:rsid w:val="00AB0666"/>
    <w:rsid w:val="00AB0731"/>
    <w:rsid w:val="00AB0913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77B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48A"/>
    <w:rsid w:val="00AB24E8"/>
    <w:rsid w:val="00AB2570"/>
    <w:rsid w:val="00AB25BC"/>
    <w:rsid w:val="00AB26F8"/>
    <w:rsid w:val="00AB277A"/>
    <w:rsid w:val="00AB2797"/>
    <w:rsid w:val="00AB2A56"/>
    <w:rsid w:val="00AB2B22"/>
    <w:rsid w:val="00AB2B9F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E0A"/>
    <w:rsid w:val="00AB3F85"/>
    <w:rsid w:val="00AB3FBF"/>
    <w:rsid w:val="00AB4092"/>
    <w:rsid w:val="00AB4128"/>
    <w:rsid w:val="00AB412E"/>
    <w:rsid w:val="00AB44E1"/>
    <w:rsid w:val="00AB4526"/>
    <w:rsid w:val="00AB452C"/>
    <w:rsid w:val="00AB474E"/>
    <w:rsid w:val="00AB48E2"/>
    <w:rsid w:val="00AB48F7"/>
    <w:rsid w:val="00AB4B76"/>
    <w:rsid w:val="00AB4FF7"/>
    <w:rsid w:val="00AB5013"/>
    <w:rsid w:val="00AB511E"/>
    <w:rsid w:val="00AB514E"/>
    <w:rsid w:val="00AB54B2"/>
    <w:rsid w:val="00AB5650"/>
    <w:rsid w:val="00AB568A"/>
    <w:rsid w:val="00AB57A4"/>
    <w:rsid w:val="00AB5800"/>
    <w:rsid w:val="00AB5819"/>
    <w:rsid w:val="00AB58EA"/>
    <w:rsid w:val="00AB596C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22"/>
    <w:rsid w:val="00AB6D50"/>
    <w:rsid w:val="00AB6D79"/>
    <w:rsid w:val="00AB6DCA"/>
    <w:rsid w:val="00AB6EE6"/>
    <w:rsid w:val="00AB6FFD"/>
    <w:rsid w:val="00AB7042"/>
    <w:rsid w:val="00AB7137"/>
    <w:rsid w:val="00AB72AB"/>
    <w:rsid w:val="00AB73C6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CAE"/>
    <w:rsid w:val="00AC0D4D"/>
    <w:rsid w:val="00AC0E3F"/>
    <w:rsid w:val="00AC0F28"/>
    <w:rsid w:val="00AC0F81"/>
    <w:rsid w:val="00AC0FC8"/>
    <w:rsid w:val="00AC1160"/>
    <w:rsid w:val="00AC1226"/>
    <w:rsid w:val="00AC12CC"/>
    <w:rsid w:val="00AC1391"/>
    <w:rsid w:val="00AC139E"/>
    <w:rsid w:val="00AC14A9"/>
    <w:rsid w:val="00AC1568"/>
    <w:rsid w:val="00AC15F5"/>
    <w:rsid w:val="00AC1723"/>
    <w:rsid w:val="00AC17BA"/>
    <w:rsid w:val="00AC1A3E"/>
    <w:rsid w:val="00AC1A80"/>
    <w:rsid w:val="00AC1B87"/>
    <w:rsid w:val="00AC1BAC"/>
    <w:rsid w:val="00AC1BB6"/>
    <w:rsid w:val="00AC1D4B"/>
    <w:rsid w:val="00AC1E6D"/>
    <w:rsid w:val="00AC1E83"/>
    <w:rsid w:val="00AC1F4C"/>
    <w:rsid w:val="00AC22B7"/>
    <w:rsid w:val="00AC232E"/>
    <w:rsid w:val="00AC23B9"/>
    <w:rsid w:val="00AC2553"/>
    <w:rsid w:val="00AC2739"/>
    <w:rsid w:val="00AC292C"/>
    <w:rsid w:val="00AC2983"/>
    <w:rsid w:val="00AC29C8"/>
    <w:rsid w:val="00AC2B45"/>
    <w:rsid w:val="00AC2BCA"/>
    <w:rsid w:val="00AC2E4A"/>
    <w:rsid w:val="00AC30C7"/>
    <w:rsid w:val="00AC3297"/>
    <w:rsid w:val="00AC340E"/>
    <w:rsid w:val="00AC35A3"/>
    <w:rsid w:val="00AC3A3A"/>
    <w:rsid w:val="00AC3FB5"/>
    <w:rsid w:val="00AC4132"/>
    <w:rsid w:val="00AC426E"/>
    <w:rsid w:val="00AC4285"/>
    <w:rsid w:val="00AC4304"/>
    <w:rsid w:val="00AC430F"/>
    <w:rsid w:val="00AC4336"/>
    <w:rsid w:val="00AC4430"/>
    <w:rsid w:val="00AC449A"/>
    <w:rsid w:val="00AC45BA"/>
    <w:rsid w:val="00AC4724"/>
    <w:rsid w:val="00AC4980"/>
    <w:rsid w:val="00AC49C7"/>
    <w:rsid w:val="00AC4AF0"/>
    <w:rsid w:val="00AC4BF2"/>
    <w:rsid w:val="00AC4E78"/>
    <w:rsid w:val="00AC5070"/>
    <w:rsid w:val="00AC519B"/>
    <w:rsid w:val="00AC5281"/>
    <w:rsid w:val="00AC52EC"/>
    <w:rsid w:val="00AC541E"/>
    <w:rsid w:val="00AC54F9"/>
    <w:rsid w:val="00AC5556"/>
    <w:rsid w:val="00AC5620"/>
    <w:rsid w:val="00AC57B3"/>
    <w:rsid w:val="00AC59FB"/>
    <w:rsid w:val="00AC5BE2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88A"/>
    <w:rsid w:val="00AC691F"/>
    <w:rsid w:val="00AC6AEB"/>
    <w:rsid w:val="00AC6B9E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CBF"/>
    <w:rsid w:val="00AC7EDF"/>
    <w:rsid w:val="00AD00C9"/>
    <w:rsid w:val="00AD00E3"/>
    <w:rsid w:val="00AD02C1"/>
    <w:rsid w:val="00AD049B"/>
    <w:rsid w:val="00AD06B2"/>
    <w:rsid w:val="00AD0769"/>
    <w:rsid w:val="00AD0B32"/>
    <w:rsid w:val="00AD0B67"/>
    <w:rsid w:val="00AD0B6F"/>
    <w:rsid w:val="00AD0C9D"/>
    <w:rsid w:val="00AD0E09"/>
    <w:rsid w:val="00AD0FDA"/>
    <w:rsid w:val="00AD125A"/>
    <w:rsid w:val="00AD1426"/>
    <w:rsid w:val="00AD1455"/>
    <w:rsid w:val="00AD148A"/>
    <w:rsid w:val="00AD1632"/>
    <w:rsid w:val="00AD163F"/>
    <w:rsid w:val="00AD16DB"/>
    <w:rsid w:val="00AD1924"/>
    <w:rsid w:val="00AD1A1D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A67"/>
    <w:rsid w:val="00AD2B22"/>
    <w:rsid w:val="00AD2BF5"/>
    <w:rsid w:val="00AD2EFE"/>
    <w:rsid w:val="00AD305B"/>
    <w:rsid w:val="00AD3525"/>
    <w:rsid w:val="00AD36DE"/>
    <w:rsid w:val="00AD38A5"/>
    <w:rsid w:val="00AD38AE"/>
    <w:rsid w:val="00AD3A3C"/>
    <w:rsid w:val="00AD3B02"/>
    <w:rsid w:val="00AD3B06"/>
    <w:rsid w:val="00AD3BB5"/>
    <w:rsid w:val="00AD3CD6"/>
    <w:rsid w:val="00AD3D6C"/>
    <w:rsid w:val="00AD3F04"/>
    <w:rsid w:val="00AD3F75"/>
    <w:rsid w:val="00AD4090"/>
    <w:rsid w:val="00AD4351"/>
    <w:rsid w:val="00AD44C1"/>
    <w:rsid w:val="00AD485F"/>
    <w:rsid w:val="00AD4AD3"/>
    <w:rsid w:val="00AD4B5D"/>
    <w:rsid w:val="00AD508A"/>
    <w:rsid w:val="00AD51CB"/>
    <w:rsid w:val="00AD5247"/>
    <w:rsid w:val="00AD5275"/>
    <w:rsid w:val="00AD5314"/>
    <w:rsid w:val="00AD5333"/>
    <w:rsid w:val="00AD54C4"/>
    <w:rsid w:val="00AD54E2"/>
    <w:rsid w:val="00AD5740"/>
    <w:rsid w:val="00AD575E"/>
    <w:rsid w:val="00AD58B7"/>
    <w:rsid w:val="00AD5A5F"/>
    <w:rsid w:val="00AD5A7E"/>
    <w:rsid w:val="00AD5CA1"/>
    <w:rsid w:val="00AD5DC6"/>
    <w:rsid w:val="00AD5F4A"/>
    <w:rsid w:val="00AD6080"/>
    <w:rsid w:val="00AD63AD"/>
    <w:rsid w:val="00AD63DB"/>
    <w:rsid w:val="00AD67DE"/>
    <w:rsid w:val="00AD68A4"/>
    <w:rsid w:val="00AD6916"/>
    <w:rsid w:val="00AD6AD5"/>
    <w:rsid w:val="00AD6B85"/>
    <w:rsid w:val="00AD6CFF"/>
    <w:rsid w:val="00AD6E4A"/>
    <w:rsid w:val="00AD72D5"/>
    <w:rsid w:val="00AD736F"/>
    <w:rsid w:val="00AD7646"/>
    <w:rsid w:val="00AD77D8"/>
    <w:rsid w:val="00AD7C3A"/>
    <w:rsid w:val="00AD7CE6"/>
    <w:rsid w:val="00AD7D7C"/>
    <w:rsid w:val="00AD7DA4"/>
    <w:rsid w:val="00AD7ED5"/>
    <w:rsid w:val="00AE029E"/>
    <w:rsid w:val="00AE02A8"/>
    <w:rsid w:val="00AE02AC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CA1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56D"/>
    <w:rsid w:val="00AE1736"/>
    <w:rsid w:val="00AE18E8"/>
    <w:rsid w:val="00AE198D"/>
    <w:rsid w:val="00AE1A30"/>
    <w:rsid w:val="00AE1B3C"/>
    <w:rsid w:val="00AE1C06"/>
    <w:rsid w:val="00AE1C99"/>
    <w:rsid w:val="00AE1E40"/>
    <w:rsid w:val="00AE1E48"/>
    <w:rsid w:val="00AE1E6B"/>
    <w:rsid w:val="00AE1EDE"/>
    <w:rsid w:val="00AE1F49"/>
    <w:rsid w:val="00AE21B9"/>
    <w:rsid w:val="00AE2258"/>
    <w:rsid w:val="00AE227F"/>
    <w:rsid w:val="00AE22F6"/>
    <w:rsid w:val="00AE23E2"/>
    <w:rsid w:val="00AE255F"/>
    <w:rsid w:val="00AE284E"/>
    <w:rsid w:val="00AE28C5"/>
    <w:rsid w:val="00AE2AB4"/>
    <w:rsid w:val="00AE2AC6"/>
    <w:rsid w:val="00AE2ADC"/>
    <w:rsid w:val="00AE2CC9"/>
    <w:rsid w:val="00AE2CCC"/>
    <w:rsid w:val="00AE2EED"/>
    <w:rsid w:val="00AE30E4"/>
    <w:rsid w:val="00AE30ED"/>
    <w:rsid w:val="00AE31B7"/>
    <w:rsid w:val="00AE339A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9A"/>
    <w:rsid w:val="00AE43E6"/>
    <w:rsid w:val="00AE44FC"/>
    <w:rsid w:val="00AE463E"/>
    <w:rsid w:val="00AE4667"/>
    <w:rsid w:val="00AE495A"/>
    <w:rsid w:val="00AE4A77"/>
    <w:rsid w:val="00AE4B16"/>
    <w:rsid w:val="00AE4B49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A02"/>
    <w:rsid w:val="00AE5B50"/>
    <w:rsid w:val="00AE5BC9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927"/>
    <w:rsid w:val="00AE6AEE"/>
    <w:rsid w:val="00AE6B03"/>
    <w:rsid w:val="00AE6CDE"/>
    <w:rsid w:val="00AE6DB3"/>
    <w:rsid w:val="00AE6E9F"/>
    <w:rsid w:val="00AE70BC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082"/>
    <w:rsid w:val="00AF018E"/>
    <w:rsid w:val="00AF01A1"/>
    <w:rsid w:val="00AF08DE"/>
    <w:rsid w:val="00AF0994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E0"/>
    <w:rsid w:val="00AF246E"/>
    <w:rsid w:val="00AF251F"/>
    <w:rsid w:val="00AF2543"/>
    <w:rsid w:val="00AF2767"/>
    <w:rsid w:val="00AF2770"/>
    <w:rsid w:val="00AF28DE"/>
    <w:rsid w:val="00AF29D7"/>
    <w:rsid w:val="00AF2A3B"/>
    <w:rsid w:val="00AF2BAB"/>
    <w:rsid w:val="00AF2BDD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647"/>
    <w:rsid w:val="00AF393B"/>
    <w:rsid w:val="00AF3A47"/>
    <w:rsid w:val="00AF3A98"/>
    <w:rsid w:val="00AF3F00"/>
    <w:rsid w:val="00AF40ED"/>
    <w:rsid w:val="00AF4150"/>
    <w:rsid w:val="00AF4304"/>
    <w:rsid w:val="00AF438A"/>
    <w:rsid w:val="00AF45B0"/>
    <w:rsid w:val="00AF467C"/>
    <w:rsid w:val="00AF4683"/>
    <w:rsid w:val="00AF470D"/>
    <w:rsid w:val="00AF471A"/>
    <w:rsid w:val="00AF47C0"/>
    <w:rsid w:val="00AF4803"/>
    <w:rsid w:val="00AF488F"/>
    <w:rsid w:val="00AF4937"/>
    <w:rsid w:val="00AF4AFE"/>
    <w:rsid w:val="00AF4F82"/>
    <w:rsid w:val="00AF4FBC"/>
    <w:rsid w:val="00AF4FC6"/>
    <w:rsid w:val="00AF4FD7"/>
    <w:rsid w:val="00AF513B"/>
    <w:rsid w:val="00AF5198"/>
    <w:rsid w:val="00AF540F"/>
    <w:rsid w:val="00AF5469"/>
    <w:rsid w:val="00AF5550"/>
    <w:rsid w:val="00AF57D3"/>
    <w:rsid w:val="00AF57ED"/>
    <w:rsid w:val="00AF5874"/>
    <w:rsid w:val="00AF5AD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7A9"/>
    <w:rsid w:val="00AF6B21"/>
    <w:rsid w:val="00AF6B7A"/>
    <w:rsid w:val="00AF6CCA"/>
    <w:rsid w:val="00AF6D4C"/>
    <w:rsid w:val="00AF6D79"/>
    <w:rsid w:val="00AF6F43"/>
    <w:rsid w:val="00AF7037"/>
    <w:rsid w:val="00AF70A6"/>
    <w:rsid w:val="00AF72C2"/>
    <w:rsid w:val="00AF7359"/>
    <w:rsid w:val="00AF73ED"/>
    <w:rsid w:val="00AF74FA"/>
    <w:rsid w:val="00AF7631"/>
    <w:rsid w:val="00AF770F"/>
    <w:rsid w:val="00AF7717"/>
    <w:rsid w:val="00AF7889"/>
    <w:rsid w:val="00AF792A"/>
    <w:rsid w:val="00AF7A25"/>
    <w:rsid w:val="00AF7A7D"/>
    <w:rsid w:val="00AF7BCB"/>
    <w:rsid w:val="00AF7FA0"/>
    <w:rsid w:val="00B0028F"/>
    <w:rsid w:val="00B003E3"/>
    <w:rsid w:val="00B00627"/>
    <w:rsid w:val="00B00668"/>
    <w:rsid w:val="00B006DD"/>
    <w:rsid w:val="00B00759"/>
    <w:rsid w:val="00B00797"/>
    <w:rsid w:val="00B007A1"/>
    <w:rsid w:val="00B00F0D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794"/>
    <w:rsid w:val="00B02952"/>
    <w:rsid w:val="00B02AE2"/>
    <w:rsid w:val="00B02AE5"/>
    <w:rsid w:val="00B02CAF"/>
    <w:rsid w:val="00B02E56"/>
    <w:rsid w:val="00B02EAD"/>
    <w:rsid w:val="00B02FCD"/>
    <w:rsid w:val="00B031AA"/>
    <w:rsid w:val="00B03242"/>
    <w:rsid w:val="00B03295"/>
    <w:rsid w:val="00B033D0"/>
    <w:rsid w:val="00B033F6"/>
    <w:rsid w:val="00B0344D"/>
    <w:rsid w:val="00B03588"/>
    <w:rsid w:val="00B03631"/>
    <w:rsid w:val="00B038A6"/>
    <w:rsid w:val="00B04004"/>
    <w:rsid w:val="00B04019"/>
    <w:rsid w:val="00B040B2"/>
    <w:rsid w:val="00B040F8"/>
    <w:rsid w:val="00B041C3"/>
    <w:rsid w:val="00B04204"/>
    <w:rsid w:val="00B0423E"/>
    <w:rsid w:val="00B04261"/>
    <w:rsid w:val="00B043F9"/>
    <w:rsid w:val="00B044AC"/>
    <w:rsid w:val="00B045C9"/>
    <w:rsid w:val="00B04724"/>
    <w:rsid w:val="00B0475B"/>
    <w:rsid w:val="00B047EA"/>
    <w:rsid w:val="00B0498C"/>
    <w:rsid w:val="00B04C46"/>
    <w:rsid w:val="00B04E4D"/>
    <w:rsid w:val="00B04E53"/>
    <w:rsid w:val="00B04E6F"/>
    <w:rsid w:val="00B04F4D"/>
    <w:rsid w:val="00B04FD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266"/>
    <w:rsid w:val="00B06314"/>
    <w:rsid w:val="00B065D6"/>
    <w:rsid w:val="00B06987"/>
    <w:rsid w:val="00B069B6"/>
    <w:rsid w:val="00B06DA2"/>
    <w:rsid w:val="00B06DA7"/>
    <w:rsid w:val="00B06DD4"/>
    <w:rsid w:val="00B06DEE"/>
    <w:rsid w:val="00B070A4"/>
    <w:rsid w:val="00B0714A"/>
    <w:rsid w:val="00B071B9"/>
    <w:rsid w:val="00B07595"/>
    <w:rsid w:val="00B0765A"/>
    <w:rsid w:val="00B077C3"/>
    <w:rsid w:val="00B077CE"/>
    <w:rsid w:val="00B07939"/>
    <w:rsid w:val="00B07A07"/>
    <w:rsid w:val="00B07A5D"/>
    <w:rsid w:val="00B07F81"/>
    <w:rsid w:val="00B10004"/>
    <w:rsid w:val="00B1012E"/>
    <w:rsid w:val="00B10154"/>
    <w:rsid w:val="00B10172"/>
    <w:rsid w:val="00B10229"/>
    <w:rsid w:val="00B10288"/>
    <w:rsid w:val="00B104DA"/>
    <w:rsid w:val="00B105BC"/>
    <w:rsid w:val="00B10905"/>
    <w:rsid w:val="00B10925"/>
    <w:rsid w:val="00B10A82"/>
    <w:rsid w:val="00B10C6A"/>
    <w:rsid w:val="00B10E2A"/>
    <w:rsid w:val="00B10FB2"/>
    <w:rsid w:val="00B110C4"/>
    <w:rsid w:val="00B1118E"/>
    <w:rsid w:val="00B1121A"/>
    <w:rsid w:val="00B11222"/>
    <w:rsid w:val="00B112B0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1FA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04"/>
    <w:rsid w:val="00B13D33"/>
    <w:rsid w:val="00B140EF"/>
    <w:rsid w:val="00B141EA"/>
    <w:rsid w:val="00B14365"/>
    <w:rsid w:val="00B1436E"/>
    <w:rsid w:val="00B14373"/>
    <w:rsid w:val="00B1439F"/>
    <w:rsid w:val="00B143FB"/>
    <w:rsid w:val="00B14412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94F"/>
    <w:rsid w:val="00B15B21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F9"/>
    <w:rsid w:val="00B16FF3"/>
    <w:rsid w:val="00B170B8"/>
    <w:rsid w:val="00B1711C"/>
    <w:rsid w:val="00B172B0"/>
    <w:rsid w:val="00B172E0"/>
    <w:rsid w:val="00B1750A"/>
    <w:rsid w:val="00B17866"/>
    <w:rsid w:val="00B17A1E"/>
    <w:rsid w:val="00B17A53"/>
    <w:rsid w:val="00B17AC5"/>
    <w:rsid w:val="00B17BCD"/>
    <w:rsid w:val="00B17F21"/>
    <w:rsid w:val="00B2003E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874"/>
    <w:rsid w:val="00B20A16"/>
    <w:rsid w:val="00B20B81"/>
    <w:rsid w:val="00B20CFA"/>
    <w:rsid w:val="00B2103B"/>
    <w:rsid w:val="00B21199"/>
    <w:rsid w:val="00B211D4"/>
    <w:rsid w:val="00B212B9"/>
    <w:rsid w:val="00B2151B"/>
    <w:rsid w:val="00B215CF"/>
    <w:rsid w:val="00B216C1"/>
    <w:rsid w:val="00B217C4"/>
    <w:rsid w:val="00B21C13"/>
    <w:rsid w:val="00B21CBC"/>
    <w:rsid w:val="00B21CC7"/>
    <w:rsid w:val="00B21D9C"/>
    <w:rsid w:val="00B21EAD"/>
    <w:rsid w:val="00B21FB1"/>
    <w:rsid w:val="00B21FEE"/>
    <w:rsid w:val="00B2200A"/>
    <w:rsid w:val="00B22043"/>
    <w:rsid w:val="00B22198"/>
    <w:rsid w:val="00B2227E"/>
    <w:rsid w:val="00B22324"/>
    <w:rsid w:val="00B226A3"/>
    <w:rsid w:val="00B228CF"/>
    <w:rsid w:val="00B22D1B"/>
    <w:rsid w:val="00B22E41"/>
    <w:rsid w:val="00B22F4A"/>
    <w:rsid w:val="00B2306D"/>
    <w:rsid w:val="00B230EC"/>
    <w:rsid w:val="00B23422"/>
    <w:rsid w:val="00B23526"/>
    <w:rsid w:val="00B235C3"/>
    <w:rsid w:val="00B2369D"/>
    <w:rsid w:val="00B2377D"/>
    <w:rsid w:val="00B23808"/>
    <w:rsid w:val="00B2381B"/>
    <w:rsid w:val="00B23927"/>
    <w:rsid w:val="00B23BD6"/>
    <w:rsid w:val="00B23D0E"/>
    <w:rsid w:val="00B23D89"/>
    <w:rsid w:val="00B24306"/>
    <w:rsid w:val="00B243B3"/>
    <w:rsid w:val="00B2443F"/>
    <w:rsid w:val="00B24509"/>
    <w:rsid w:val="00B245C9"/>
    <w:rsid w:val="00B2467B"/>
    <w:rsid w:val="00B24732"/>
    <w:rsid w:val="00B247DD"/>
    <w:rsid w:val="00B2484F"/>
    <w:rsid w:val="00B24AB7"/>
    <w:rsid w:val="00B24C89"/>
    <w:rsid w:val="00B24CFC"/>
    <w:rsid w:val="00B24E37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995"/>
    <w:rsid w:val="00B25A97"/>
    <w:rsid w:val="00B25E77"/>
    <w:rsid w:val="00B25E8B"/>
    <w:rsid w:val="00B25EE1"/>
    <w:rsid w:val="00B260BC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803"/>
    <w:rsid w:val="00B269E2"/>
    <w:rsid w:val="00B26A19"/>
    <w:rsid w:val="00B26A3F"/>
    <w:rsid w:val="00B26B4E"/>
    <w:rsid w:val="00B26B61"/>
    <w:rsid w:val="00B26BB2"/>
    <w:rsid w:val="00B26BC2"/>
    <w:rsid w:val="00B26C17"/>
    <w:rsid w:val="00B26CF9"/>
    <w:rsid w:val="00B26D3E"/>
    <w:rsid w:val="00B26D5A"/>
    <w:rsid w:val="00B270C1"/>
    <w:rsid w:val="00B2756B"/>
    <w:rsid w:val="00B27799"/>
    <w:rsid w:val="00B2783A"/>
    <w:rsid w:val="00B27EB1"/>
    <w:rsid w:val="00B27FC4"/>
    <w:rsid w:val="00B301B4"/>
    <w:rsid w:val="00B30359"/>
    <w:rsid w:val="00B303F0"/>
    <w:rsid w:val="00B3073B"/>
    <w:rsid w:val="00B307E3"/>
    <w:rsid w:val="00B30904"/>
    <w:rsid w:val="00B30928"/>
    <w:rsid w:val="00B309DD"/>
    <w:rsid w:val="00B30A77"/>
    <w:rsid w:val="00B30B28"/>
    <w:rsid w:val="00B30D62"/>
    <w:rsid w:val="00B30EE4"/>
    <w:rsid w:val="00B31065"/>
    <w:rsid w:val="00B31097"/>
    <w:rsid w:val="00B311F1"/>
    <w:rsid w:val="00B31309"/>
    <w:rsid w:val="00B3145A"/>
    <w:rsid w:val="00B31658"/>
    <w:rsid w:val="00B31675"/>
    <w:rsid w:val="00B31692"/>
    <w:rsid w:val="00B317CE"/>
    <w:rsid w:val="00B31957"/>
    <w:rsid w:val="00B31A17"/>
    <w:rsid w:val="00B31AAE"/>
    <w:rsid w:val="00B31CC6"/>
    <w:rsid w:val="00B31EDD"/>
    <w:rsid w:val="00B31F35"/>
    <w:rsid w:val="00B320D9"/>
    <w:rsid w:val="00B3228E"/>
    <w:rsid w:val="00B3230C"/>
    <w:rsid w:val="00B32540"/>
    <w:rsid w:val="00B325A9"/>
    <w:rsid w:val="00B3264B"/>
    <w:rsid w:val="00B326CD"/>
    <w:rsid w:val="00B32744"/>
    <w:rsid w:val="00B32908"/>
    <w:rsid w:val="00B32A29"/>
    <w:rsid w:val="00B32B99"/>
    <w:rsid w:val="00B32C4F"/>
    <w:rsid w:val="00B32C7C"/>
    <w:rsid w:val="00B32DA1"/>
    <w:rsid w:val="00B32E1D"/>
    <w:rsid w:val="00B32E30"/>
    <w:rsid w:val="00B32F49"/>
    <w:rsid w:val="00B33662"/>
    <w:rsid w:val="00B33678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B23"/>
    <w:rsid w:val="00B34D17"/>
    <w:rsid w:val="00B34FB7"/>
    <w:rsid w:val="00B34FD4"/>
    <w:rsid w:val="00B34FD6"/>
    <w:rsid w:val="00B354BB"/>
    <w:rsid w:val="00B355FB"/>
    <w:rsid w:val="00B35683"/>
    <w:rsid w:val="00B35A16"/>
    <w:rsid w:val="00B35AEA"/>
    <w:rsid w:val="00B35BC9"/>
    <w:rsid w:val="00B35C22"/>
    <w:rsid w:val="00B35CB4"/>
    <w:rsid w:val="00B35CCA"/>
    <w:rsid w:val="00B35FF7"/>
    <w:rsid w:val="00B360B2"/>
    <w:rsid w:val="00B36181"/>
    <w:rsid w:val="00B3648A"/>
    <w:rsid w:val="00B364E2"/>
    <w:rsid w:val="00B364E6"/>
    <w:rsid w:val="00B364F5"/>
    <w:rsid w:val="00B36540"/>
    <w:rsid w:val="00B3659E"/>
    <w:rsid w:val="00B367A6"/>
    <w:rsid w:val="00B3682B"/>
    <w:rsid w:val="00B3692A"/>
    <w:rsid w:val="00B36C84"/>
    <w:rsid w:val="00B36D7F"/>
    <w:rsid w:val="00B36EEE"/>
    <w:rsid w:val="00B36F34"/>
    <w:rsid w:val="00B36F62"/>
    <w:rsid w:val="00B370BB"/>
    <w:rsid w:val="00B37185"/>
    <w:rsid w:val="00B37326"/>
    <w:rsid w:val="00B37357"/>
    <w:rsid w:val="00B37382"/>
    <w:rsid w:val="00B376DC"/>
    <w:rsid w:val="00B3775E"/>
    <w:rsid w:val="00B377C5"/>
    <w:rsid w:val="00B37805"/>
    <w:rsid w:val="00B37A48"/>
    <w:rsid w:val="00B37E0B"/>
    <w:rsid w:val="00B37F99"/>
    <w:rsid w:val="00B37FC5"/>
    <w:rsid w:val="00B40058"/>
    <w:rsid w:val="00B4006C"/>
    <w:rsid w:val="00B401F8"/>
    <w:rsid w:val="00B40227"/>
    <w:rsid w:val="00B4025E"/>
    <w:rsid w:val="00B4028B"/>
    <w:rsid w:val="00B4029E"/>
    <w:rsid w:val="00B402B1"/>
    <w:rsid w:val="00B40304"/>
    <w:rsid w:val="00B40517"/>
    <w:rsid w:val="00B409CE"/>
    <w:rsid w:val="00B40B0B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963"/>
    <w:rsid w:val="00B41A0F"/>
    <w:rsid w:val="00B41C07"/>
    <w:rsid w:val="00B41EDE"/>
    <w:rsid w:val="00B4225C"/>
    <w:rsid w:val="00B42356"/>
    <w:rsid w:val="00B4244A"/>
    <w:rsid w:val="00B42468"/>
    <w:rsid w:val="00B42484"/>
    <w:rsid w:val="00B424D4"/>
    <w:rsid w:val="00B42551"/>
    <w:rsid w:val="00B4261C"/>
    <w:rsid w:val="00B42622"/>
    <w:rsid w:val="00B42644"/>
    <w:rsid w:val="00B42753"/>
    <w:rsid w:val="00B42876"/>
    <w:rsid w:val="00B429D4"/>
    <w:rsid w:val="00B42A82"/>
    <w:rsid w:val="00B42B68"/>
    <w:rsid w:val="00B42BAB"/>
    <w:rsid w:val="00B42C32"/>
    <w:rsid w:val="00B42C7E"/>
    <w:rsid w:val="00B42CB9"/>
    <w:rsid w:val="00B42D55"/>
    <w:rsid w:val="00B430CA"/>
    <w:rsid w:val="00B431DE"/>
    <w:rsid w:val="00B4367F"/>
    <w:rsid w:val="00B43B26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6E4"/>
    <w:rsid w:val="00B4470A"/>
    <w:rsid w:val="00B44715"/>
    <w:rsid w:val="00B44B4E"/>
    <w:rsid w:val="00B44C90"/>
    <w:rsid w:val="00B44FC8"/>
    <w:rsid w:val="00B450BE"/>
    <w:rsid w:val="00B4518B"/>
    <w:rsid w:val="00B454CA"/>
    <w:rsid w:val="00B4574F"/>
    <w:rsid w:val="00B457ED"/>
    <w:rsid w:val="00B458F9"/>
    <w:rsid w:val="00B4592B"/>
    <w:rsid w:val="00B45A16"/>
    <w:rsid w:val="00B45B78"/>
    <w:rsid w:val="00B45D66"/>
    <w:rsid w:val="00B45D8F"/>
    <w:rsid w:val="00B45EE6"/>
    <w:rsid w:val="00B45EF6"/>
    <w:rsid w:val="00B45FAC"/>
    <w:rsid w:val="00B460A3"/>
    <w:rsid w:val="00B460E8"/>
    <w:rsid w:val="00B4635C"/>
    <w:rsid w:val="00B463B0"/>
    <w:rsid w:val="00B464B7"/>
    <w:rsid w:val="00B4657A"/>
    <w:rsid w:val="00B4660C"/>
    <w:rsid w:val="00B46671"/>
    <w:rsid w:val="00B466A6"/>
    <w:rsid w:val="00B467D3"/>
    <w:rsid w:val="00B46833"/>
    <w:rsid w:val="00B46935"/>
    <w:rsid w:val="00B46B67"/>
    <w:rsid w:val="00B46B96"/>
    <w:rsid w:val="00B46C44"/>
    <w:rsid w:val="00B46D13"/>
    <w:rsid w:val="00B46D5B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59A"/>
    <w:rsid w:val="00B505D0"/>
    <w:rsid w:val="00B50744"/>
    <w:rsid w:val="00B507C7"/>
    <w:rsid w:val="00B50B58"/>
    <w:rsid w:val="00B50EF8"/>
    <w:rsid w:val="00B511B0"/>
    <w:rsid w:val="00B51281"/>
    <w:rsid w:val="00B513E4"/>
    <w:rsid w:val="00B5149F"/>
    <w:rsid w:val="00B51543"/>
    <w:rsid w:val="00B517F6"/>
    <w:rsid w:val="00B5188B"/>
    <w:rsid w:val="00B51AAA"/>
    <w:rsid w:val="00B51AB3"/>
    <w:rsid w:val="00B51ABB"/>
    <w:rsid w:val="00B51AC4"/>
    <w:rsid w:val="00B51B03"/>
    <w:rsid w:val="00B51CF4"/>
    <w:rsid w:val="00B51F95"/>
    <w:rsid w:val="00B521AB"/>
    <w:rsid w:val="00B52427"/>
    <w:rsid w:val="00B525F4"/>
    <w:rsid w:val="00B52795"/>
    <w:rsid w:val="00B527B6"/>
    <w:rsid w:val="00B5280F"/>
    <w:rsid w:val="00B52887"/>
    <w:rsid w:val="00B5288A"/>
    <w:rsid w:val="00B52933"/>
    <w:rsid w:val="00B5297C"/>
    <w:rsid w:val="00B529B6"/>
    <w:rsid w:val="00B52AEE"/>
    <w:rsid w:val="00B52B20"/>
    <w:rsid w:val="00B52B35"/>
    <w:rsid w:val="00B52DE4"/>
    <w:rsid w:val="00B52ECA"/>
    <w:rsid w:val="00B52FA9"/>
    <w:rsid w:val="00B5304E"/>
    <w:rsid w:val="00B53058"/>
    <w:rsid w:val="00B53266"/>
    <w:rsid w:val="00B53478"/>
    <w:rsid w:val="00B534C7"/>
    <w:rsid w:val="00B53558"/>
    <w:rsid w:val="00B537CA"/>
    <w:rsid w:val="00B53897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3CD"/>
    <w:rsid w:val="00B54571"/>
    <w:rsid w:val="00B54693"/>
    <w:rsid w:val="00B54B0A"/>
    <w:rsid w:val="00B54C76"/>
    <w:rsid w:val="00B54C8F"/>
    <w:rsid w:val="00B54DCE"/>
    <w:rsid w:val="00B54E06"/>
    <w:rsid w:val="00B54E8B"/>
    <w:rsid w:val="00B55318"/>
    <w:rsid w:val="00B5547C"/>
    <w:rsid w:val="00B554B4"/>
    <w:rsid w:val="00B5552F"/>
    <w:rsid w:val="00B557F0"/>
    <w:rsid w:val="00B559AC"/>
    <w:rsid w:val="00B559FC"/>
    <w:rsid w:val="00B55A09"/>
    <w:rsid w:val="00B55AB9"/>
    <w:rsid w:val="00B55B7E"/>
    <w:rsid w:val="00B55BCE"/>
    <w:rsid w:val="00B55C5A"/>
    <w:rsid w:val="00B55FAD"/>
    <w:rsid w:val="00B55FEE"/>
    <w:rsid w:val="00B560B6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B0"/>
    <w:rsid w:val="00B577FF"/>
    <w:rsid w:val="00B57977"/>
    <w:rsid w:val="00B579C0"/>
    <w:rsid w:val="00B57A84"/>
    <w:rsid w:val="00B57AB3"/>
    <w:rsid w:val="00B57B04"/>
    <w:rsid w:val="00B57F09"/>
    <w:rsid w:val="00B57F60"/>
    <w:rsid w:val="00B60030"/>
    <w:rsid w:val="00B60135"/>
    <w:rsid w:val="00B6018F"/>
    <w:rsid w:val="00B60354"/>
    <w:rsid w:val="00B604B6"/>
    <w:rsid w:val="00B607C4"/>
    <w:rsid w:val="00B60809"/>
    <w:rsid w:val="00B60900"/>
    <w:rsid w:val="00B60903"/>
    <w:rsid w:val="00B6093A"/>
    <w:rsid w:val="00B60B85"/>
    <w:rsid w:val="00B61145"/>
    <w:rsid w:val="00B612D5"/>
    <w:rsid w:val="00B61303"/>
    <w:rsid w:val="00B6134F"/>
    <w:rsid w:val="00B61541"/>
    <w:rsid w:val="00B6164B"/>
    <w:rsid w:val="00B616DC"/>
    <w:rsid w:val="00B617FA"/>
    <w:rsid w:val="00B61867"/>
    <w:rsid w:val="00B61934"/>
    <w:rsid w:val="00B61AA3"/>
    <w:rsid w:val="00B61D32"/>
    <w:rsid w:val="00B61EB9"/>
    <w:rsid w:val="00B61F1A"/>
    <w:rsid w:val="00B62085"/>
    <w:rsid w:val="00B62120"/>
    <w:rsid w:val="00B62136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AA"/>
    <w:rsid w:val="00B633D1"/>
    <w:rsid w:val="00B6342D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F5F"/>
    <w:rsid w:val="00B64159"/>
    <w:rsid w:val="00B64237"/>
    <w:rsid w:val="00B64265"/>
    <w:rsid w:val="00B642E8"/>
    <w:rsid w:val="00B6473F"/>
    <w:rsid w:val="00B648C8"/>
    <w:rsid w:val="00B649F2"/>
    <w:rsid w:val="00B64B1B"/>
    <w:rsid w:val="00B64C39"/>
    <w:rsid w:val="00B64CB8"/>
    <w:rsid w:val="00B64F3C"/>
    <w:rsid w:val="00B651BF"/>
    <w:rsid w:val="00B654B3"/>
    <w:rsid w:val="00B65733"/>
    <w:rsid w:val="00B6589F"/>
    <w:rsid w:val="00B6595A"/>
    <w:rsid w:val="00B65EF5"/>
    <w:rsid w:val="00B65F3E"/>
    <w:rsid w:val="00B66108"/>
    <w:rsid w:val="00B664B3"/>
    <w:rsid w:val="00B66644"/>
    <w:rsid w:val="00B66761"/>
    <w:rsid w:val="00B667E0"/>
    <w:rsid w:val="00B667EE"/>
    <w:rsid w:val="00B669A4"/>
    <w:rsid w:val="00B669D7"/>
    <w:rsid w:val="00B66D63"/>
    <w:rsid w:val="00B66D82"/>
    <w:rsid w:val="00B66F5E"/>
    <w:rsid w:val="00B670A8"/>
    <w:rsid w:val="00B67113"/>
    <w:rsid w:val="00B6719D"/>
    <w:rsid w:val="00B671F3"/>
    <w:rsid w:val="00B67200"/>
    <w:rsid w:val="00B67220"/>
    <w:rsid w:val="00B6751B"/>
    <w:rsid w:val="00B675B8"/>
    <w:rsid w:val="00B67715"/>
    <w:rsid w:val="00B677CB"/>
    <w:rsid w:val="00B67839"/>
    <w:rsid w:val="00B678A1"/>
    <w:rsid w:val="00B67994"/>
    <w:rsid w:val="00B67CAC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0FE5"/>
    <w:rsid w:val="00B710F1"/>
    <w:rsid w:val="00B71237"/>
    <w:rsid w:val="00B7124F"/>
    <w:rsid w:val="00B712E3"/>
    <w:rsid w:val="00B71395"/>
    <w:rsid w:val="00B714A4"/>
    <w:rsid w:val="00B717B3"/>
    <w:rsid w:val="00B718E8"/>
    <w:rsid w:val="00B71971"/>
    <w:rsid w:val="00B719E8"/>
    <w:rsid w:val="00B71CA7"/>
    <w:rsid w:val="00B71D4F"/>
    <w:rsid w:val="00B71F9E"/>
    <w:rsid w:val="00B720F9"/>
    <w:rsid w:val="00B7213A"/>
    <w:rsid w:val="00B72257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26B"/>
    <w:rsid w:val="00B75428"/>
    <w:rsid w:val="00B754E3"/>
    <w:rsid w:val="00B756D8"/>
    <w:rsid w:val="00B75706"/>
    <w:rsid w:val="00B7586D"/>
    <w:rsid w:val="00B75886"/>
    <w:rsid w:val="00B75995"/>
    <w:rsid w:val="00B75B44"/>
    <w:rsid w:val="00B75D41"/>
    <w:rsid w:val="00B75E36"/>
    <w:rsid w:val="00B76152"/>
    <w:rsid w:val="00B76197"/>
    <w:rsid w:val="00B7623C"/>
    <w:rsid w:val="00B7637A"/>
    <w:rsid w:val="00B764BC"/>
    <w:rsid w:val="00B765A3"/>
    <w:rsid w:val="00B76652"/>
    <w:rsid w:val="00B76791"/>
    <w:rsid w:val="00B767B4"/>
    <w:rsid w:val="00B768E2"/>
    <w:rsid w:val="00B76C4D"/>
    <w:rsid w:val="00B76E6C"/>
    <w:rsid w:val="00B77002"/>
    <w:rsid w:val="00B7703D"/>
    <w:rsid w:val="00B773BA"/>
    <w:rsid w:val="00B7757B"/>
    <w:rsid w:val="00B77700"/>
    <w:rsid w:val="00B777D8"/>
    <w:rsid w:val="00B7788F"/>
    <w:rsid w:val="00B77B84"/>
    <w:rsid w:val="00B77D3E"/>
    <w:rsid w:val="00B77D5D"/>
    <w:rsid w:val="00B77D86"/>
    <w:rsid w:val="00B77F83"/>
    <w:rsid w:val="00B8015F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110"/>
    <w:rsid w:val="00B8121B"/>
    <w:rsid w:val="00B813D5"/>
    <w:rsid w:val="00B816E6"/>
    <w:rsid w:val="00B816FD"/>
    <w:rsid w:val="00B819A4"/>
    <w:rsid w:val="00B81A22"/>
    <w:rsid w:val="00B81ADC"/>
    <w:rsid w:val="00B81B03"/>
    <w:rsid w:val="00B81B96"/>
    <w:rsid w:val="00B81BAC"/>
    <w:rsid w:val="00B81CB5"/>
    <w:rsid w:val="00B820B5"/>
    <w:rsid w:val="00B82197"/>
    <w:rsid w:val="00B821B0"/>
    <w:rsid w:val="00B821FD"/>
    <w:rsid w:val="00B822C8"/>
    <w:rsid w:val="00B822F9"/>
    <w:rsid w:val="00B823FC"/>
    <w:rsid w:val="00B825E5"/>
    <w:rsid w:val="00B82659"/>
    <w:rsid w:val="00B827F7"/>
    <w:rsid w:val="00B82898"/>
    <w:rsid w:val="00B8292D"/>
    <w:rsid w:val="00B82DD6"/>
    <w:rsid w:val="00B82FDA"/>
    <w:rsid w:val="00B83078"/>
    <w:rsid w:val="00B8313C"/>
    <w:rsid w:val="00B832DD"/>
    <w:rsid w:val="00B833D1"/>
    <w:rsid w:val="00B833EB"/>
    <w:rsid w:val="00B834A3"/>
    <w:rsid w:val="00B8368D"/>
    <w:rsid w:val="00B836CB"/>
    <w:rsid w:val="00B8374F"/>
    <w:rsid w:val="00B83836"/>
    <w:rsid w:val="00B83A1A"/>
    <w:rsid w:val="00B83BB8"/>
    <w:rsid w:val="00B83CBB"/>
    <w:rsid w:val="00B83DAB"/>
    <w:rsid w:val="00B83E52"/>
    <w:rsid w:val="00B83EC7"/>
    <w:rsid w:val="00B83F84"/>
    <w:rsid w:val="00B83FE4"/>
    <w:rsid w:val="00B840C1"/>
    <w:rsid w:val="00B8412C"/>
    <w:rsid w:val="00B843AF"/>
    <w:rsid w:val="00B845A4"/>
    <w:rsid w:val="00B84643"/>
    <w:rsid w:val="00B84770"/>
    <w:rsid w:val="00B84874"/>
    <w:rsid w:val="00B84A26"/>
    <w:rsid w:val="00B84AC1"/>
    <w:rsid w:val="00B84C22"/>
    <w:rsid w:val="00B84E5F"/>
    <w:rsid w:val="00B84ED6"/>
    <w:rsid w:val="00B84EE1"/>
    <w:rsid w:val="00B84FC7"/>
    <w:rsid w:val="00B84FFC"/>
    <w:rsid w:val="00B850B1"/>
    <w:rsid w:val="00B85305"/>
    <w:rsid w:val="00B8545A"/>
    <w:rsid w:val="00B8551E"/>
    <w:rsid w:val="00B85989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5A2"/>
    <w:rsid w:val="00B86707"/>
    <w:rsid w:val="00B86AF6"/>
    <w:rsid w:val="00B86B44"/>
    <w:rsid w:val="00B86D51"/>
    <w:rsid w:val="00B86D67"/>
    <w:rsid w:val="00B86E9D"/>
    <w:rsid w:val="00B86EAB"/>
    <w:rsid w:val="00B86F45"/>
    <w:rsid w:val="00B870B4"/>
    <w:rsid w:val="00B87168"/>
    <w:rsid w:val="00B8717E"/>
    <w:rsid w:val="00B87678"/>
    <w:rsid w:val="00B876AB"/>
    <w:rsid w:val="00B87769"/>
    <w:rsid w:val="00B877C4"/>
    <w:rsid w:val="00B879DC"/>
    <w:rsid w:val="00B879F2"/>
    <w:rsid w:val="00B87CF2"/>
    <w:rsid w:val="00B87DC5"/>
    <w:rsid w:val="00B87E89"/>
    <w:rsid w:val="00B87F11"/>
    <w:rsid w:val="00B87F4A"/>
    <w:rsid w:val="00B900CD"/>
    <w:rsid w:val="00B90139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D0"/>
    <w:rsid w:val="00B91983"/>
    <w:rsid w:val="00B919FB"/>
    <w:rsid w:val="00B919FD"/>
    <w:rsid w:val="00B91AE5"/>
    <w:rsid w:val="00B92074"/>
    <w:rsid w:val="00B92292"/>
    <w:rsid w:val="00B922D8"/>
    <w:rsid w:val="00B9240D"/>
    <w:rsid w:val="00B926A3"/>
    <w:rsid w:val="00B92B7C"/>
    <w:rsid w:val="00B92B92"/>
    <w:rsid w:val="00B92BE0"/>
    <w:rsid w:val="00B92BFF"/>
    <w:rsid w:val="00B92EBA"/>
    <w:rsid w:val="00B93128"/>
    <w:rsid w:val="00B932B8"/>
    <w:rsid w:val="00B932E0"/>
    <w:rsid w:val="00B9342A"/>
    <w:rsid w:val="00B935D5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9F"/>
    <w:rsid w:val="00B94BF3"/>
    <w:rsid w:val="00B94C18"/>
    <w:rsid w:val="00B94C1E"/>
    <w:rsid w:val="00B94C24"/>
    <w:rsid w:val="00B94DA8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91F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42A"/>
    <w:rsid w:val="00B976A4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383"/>
    <w:rsid w:val="00BA058B"/>
    <w:rsid w:val="00BA0887"/>
    <w:rsid w:val="00BA08AC"/>
    <w:rsid w:val="00BA096E"/>
    <w:rsid w:val="00BA0B61"/>
    <w:rsid w:val="00BA0C41"/>
    <w:rsid w:val="00BA0F21"/>
    <w:rsid w:val="00BA1163"/>
    <w:rsid w:val="00BA1287"/>
    <w:rsid w:val="00BA13FD"/>
    <w:rsid w:val="00BA167A"/>
    <w:rsid w:val="00BA16D5"/>
    <w:rsid w:val="00BA1911"/>
    <w:rsid w:val="00BA1A59"/>
    <w:rsid w:val="00BA1A5F"/>
    <w:rsid w:val="00BA1B02"/>
    <w:rsid w:val="00BA1C49"/>
    <w:rsid w:val="00BA1C91"/>
    <w:rsid w:val="00BA213F"/>
    <w:rsid w:val="00BA21AF"/>
    <w:rsid w:val="00BA2248"/>
    <w:rsid w:val="00BA245A"/>
    <w:rsid w:val="00BA273B"/>
    <w:rsid w:val="00BA2856"/>
    <w:rsid w:val="00BA28A7"/>
    <w:rsid w:val="00BA2987"/>
    <w:rsid w:val="00BA2A47"/>
    <w:rsid w:val="00BA2AAC"/>
    <w:rsid w:val="00BA2ACC"/>
    <w:rsid w:val="00BA2AD0"/>
    <w:rsid w:val="00BA2C50"/>
    <w:rsid w:val="00BA2CB0"/>
    <w:rsid w:val="00BA2D79"/>
    <w:rsid w:val="00BA2E3B"/>
    <w:rsid w:val="00BA302F"/>
    <w:rsid w:val="00BA30DB"/>
    <w:rsid w:val="00BA311A"/>
    <w:rsid w:val="00BA31C0"/>
    <w:rsid w:val="00BA32E9"/>
    <w:rsid w:val="00BA32F3"/>
    <w:rsid w:val="00BA33E9"/>
    <w:rsid w:val="00BA3431"/>
    <w:rsid w:val="00BA34AC"/>
    <w:rsid w:val="00BA361A"/>
    <w:rsid w:val="00BA364B"/>
    <w:rsid w:val="00BA369C"/>
    <w:rsid w:val="00BA3954"/>
    <w:rsid w:val="00BA39F5"/>
    <w:rsid w:val="00BA3A61"/>
    <w:rsid w:val="00BA3CBA"/>
    <w:rsid w:val="00BA3E65"/>
    <w:rsid w:val="00BA4024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27"/>
    <w:rsid w:val="00BA5578"/>
    <w:rsid w:val="00BA56D9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052"/>
    <w:rsid w:val="00BA6163"/>
    <w:rsid w:val="00BA6260"/>
    <w:rsid w:val="00BA637D"/>
    <w:rsid w:val="00BA63C7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6FE1"/>
    <w:rsid w:val="00BA6FEC"/>
    <w:rsid w:val="00BA7077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C78"/>
    <w:rsid w:val="00BA7D42"/>
    <w:rsid w:val="00BA7D82"/>
    <w:rsid w:val="00BA7E8F"/>
    <w:rsid w:val="00BA7E92"/>
    <w:rsid w:val="00BB0203"/>
    <w:rsid w:val="00BB0357"/>
    <w:rsid w:val="00BB0567"/>
    <w:rsid w:val="00BB062C"/>
    <w:rsid w:val="00BB0686"/>
    <w:rsid w:val="00BB06F1"/>
    <w:rsid w:val="00BB07E8"/>
    <w:rsid w:val="00BB081C"/>
    <w:rsid w:val="00BB0897"/>
    <w:rsid w:val="00BB0973"/>
    <w:rsid w:val="00BB0A10"/>
    <w:rsid w:val="00BB0F37"/>
    <w:rsid w:val="00BB0FD8"/>
    <w:rsid w:val="00BB0FFE"/>
    <w:rsid w:val="00BB13FC"/>
    <w:rsid w:val="00BB1BDD"/>
    <w:rsid w:val="00BB204A"/>
    <w:rsid w:val="00BB21BD"/>
    <w:rsid w:val="00BB22DA"/>
    <w:rsid w:val="00BB2307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B23"/>
    <w:rsid w:val="00BB2CA9"/>
    <w:rsid w:val="00BB2DD9"/>
    <w:rsid w:val="00BB2E0A"/>
    <w:rsid w:val="00BB2EDD"/>
    <w:rsid w:val="00BB30AE"/>
    <w:rsid w:val="00BB310C"/>
    <w:rsid w:val="00BB31AE"/>
    <w:rsid w:val="00BB3255"/>
    <w:rsid w:val="00BB366F"/>
    <w:rsid w:val="00BB370A"/>
    <w:rsid w:val="00BB38AF"/>
    <w:rsid w:val="00BB3910"/>
    <w:rsid w:val="00BB3992"/>
    <w:rsid w:val="00BB3AA5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69"/>
    <w:rsid w:val="00BB4987"/>
    <w:rsid w:val="00BB4A1F"/>
    <w:rsid w:val="00BB4AA9"/>
    <w:rsid w:val="00BB4B85"/>
    <w:rsid w:val="00BB4B93"/>
    <w:rsid w:val="00BB4BC8"/>
    <w:rsid w:val="00BB4E0B"/>
    <w:rsid w:val="00BB4E91"/>
    <w:rsid w:val="00BB4F5D"/>
    <w:rsid w:val="00BB4F9A"/>
    <w:rsid w:val="00BB50AB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5BB"/>
    <w:rsid w:val="00BB68BA"/>
    <w:rsid w:val="00BB69A3"/>
    <w:rsid w:val="00BB69C3"/>
    <w:rsid w:val="00BB6D2A"/>
    <w:rsid w:val="00BB6DF2"/>
    <w:rsid w:val="00BB6E92"/>
    <w:rsid w:val="00BB6F12"/>
    <w:rsid w:val="00BB6F55"/>
    <w:rsid w:val="00BB702D"/>
    <w:rsid w:val="00BB713A"/>
    <w:rsid w:val="00BB734C"/>
    <w:rsid w:val="00BB7470"/>
    <w:rsid w:val="00BB77F4"/>
    <w:rsid w:val="00BB78AD"/>
    <w:rsid w:val="00BB791F"/>
    <w:rsid w:val="00BB796F"/>
    <w:rsid w:val="00BB799C"/>
    <w:rsid w:val="00BB7B0A"/>
    <w:rsid w:val="00BB7F47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34"/>
    <w:rsid w:val="00BC0EED"/>
    <w:rsid w:val="00BC0F82"/>
    <w:rsid w:val="00BC0F89"/>
    <w:rsid w:val="00BC1023"/>
    <w:rsid w:val="00BC1294"/>
    <w:rsid w:val="00BC1412"/>
    <w:rsid w:val="00BC14C7"/>
    <w:rsid w:val="00BC15B8"/>
    <w:rsid w:val="00BC176C"/>
    <w:rsid w:val="00BC1881"/>
    <w:rsid w:val="00BC1AF8"/>
    <w:rsid w:val="00BC1C49"/>
    <w:rsid w:val="00BC1D32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91C"/>
    <w:rsid w:val="00BC2AA6"/>
    <w:rsid w:val="00BC2ACC"/>
    <w:rsid w:val="00BC2C28"/>
    <w:rsid w:val="00BC2D9A"/>
    <w:rsid w:val="00BC2DAF"/>
    <w:rsid w:val="00BC2FFA"/>
    <w:rsid w:val="00BC3024"/>
    <w:rsid w:val="00BC302F"/>
    <w:rsid w:val="00BC319E"/>
    <w:rsid w:val="00BC3540"/>
    <w:rsid w:val="00BC35B7"/>
    <w:rsid w:val="00BC37D8"/>
    <w:rsid w:val="00BC387C"/>
    <w:rsid w:val="00BC3889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51A"/>
    <w:rsid w:val="00BC5613"/>
    <w:rsid w:val="00BC5702"/>
    <w:rsid w:val="00BC5938"/>
    <w:rsid w:val="00BC5B51"/>
    <w:rsid w:val="00BC5C1C"/>
    <w:rsid w:val="00BC5E9F"/>
    <w:rsid w:val="00BC5FC0"/>
    <w:rsid w:val="00BC629F"/>
    <w:rsid w:val="00BC62DC"/>
    <w:rsid w:val="00BC6302"/>
    <w:rsid w:val="00BC645A"/>
    <w:rsid w:val="00BC6461"/>
    <w:rsid w:val="00BC66D0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00"/>
    <w:rsid w:val="00BC72CE"/>
    <w:rsid w:val="00BC740B"/>
    <w:rsid w:val="00BC7584"/>
    <w:rsid w:val="00BC7630"/>
    <w:rsid w:val="00BC7A20"/>
    <w:rsid w:val="00BC7A85"/>
    <w:rsid w:val="00BC7ACE"/>
    <w:rsid w:val="00BC7B1D"/>
    <w:rsid w:val="00BC7BDF"/>
    <w:rsid w:val="00BC7D0E"/>
    <w:rsid w:val="00BC7D27"/>
    <w:rsid w:val="00BC7DF5"/>
    <w:rsid w:val="00BC7E28"/>
    <w:rsid w:val="00BD0041"/>
    <w:rsid w:val="00BD0115"/>
    <w:rsid w:val="00BD018B"/>
    <w:rsid w:val="00BD01CD"/>
    <w:rsid w:val="00BD03CE"/>
    <w:rsid w:val="00BD03DC"/>
    <w:rsid w:val="00BD0646"/>
    <w:rsid w:val="00BD06C4"/>
    <w:rsid w:val="00BD0757"/>
    <w:rsid w:val="00BD0951"/>
    <w:rsid w:val="00BD0A44"/>
    <w:rsid w:val="00BD0AF2"/>
    <w:rsid w:val="00BD0BB6"/>
    <w:rsid w:val="00BD0BBA"/>
    <w:rsid w:val="00BD0D47"/>
    <w:rsid w:val="00BD0E77"/>
    <w:rsid w:val="00BD0FE5"/>
    <w:rsid w:val="00BD113D"/>
    <w:rsid w:val="00BD116B"/>
    <w:rsid w:val="00BD1328"/>
    <w:rsid w:val="00BD16A1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235"/>
    <w:rsid w:val="00BD2578"/>
    <w:rsid w:val="00BD25BD"/>
    <w:rsid w:val="00BD25C6"/>
    <w:rsid w:val="00BD2603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470"/>
    <w:rsid w:val="00BD35F4"/>
    <w:rsid w:val="00BD3740"/>
    <w:rsid w:val="00BD37F2"/>
    <w:rsid w:val="00BD38D7"/>
    <w:rsid w:val="00BD399C"/>
    <w:rsid w:val="00BD3C99"/>
    <w:rsid w:val="00BD3EDE"/>
    <w:rsid w:val="00BD3F00"/>
    <w:rsid w:val="00BD401E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128"/>
    <w:rsid w:val="00BD51DB"/>
    <w:rsid w:val="00BD5289"/>
    <w:rsid w:val="00BD529D"/>
    <w:rsid w:val="00BD5337"/>
    <w:rsid w:val="00BD54A5"/>
    <w:rsid w:val="00BD550C"/>
    <w:rsid w:val="00BD5815"/>
    <w:rsid w:val="00BD593E"/>
    <w:rsid w:val="00BD5C18"/>
    <w:rsid w:val="00BD5C35"/>
    <w:rsid w:val="00BD5CD4"/>
    <w:rsid w:val="00BD5DFF"/>
    <w:rsid w:val="00BD5E53"/>
    <w:rsid w:val="00BD6048"/>
    <w:rsid w:val="00BD6109"/>
    <w:rsid w:val="00BD65D8"/>
    <w:rsid w:val="00BD6752"/>
    <w:rsid w:val="00BD67A4"/>
    <w:rsid w:val="00BD67A7"/>
    <w:rsid w:val="00BD6847"/>
    <w:rsid w:val="00BD6CE1"/>
    <w:rsid w:val="00BD6D0F"/>
    <w:rsid w:val="00BD6F47"/>
    <w:rsid w:val="00BD7271"/>
    <w:rsid w:val="00BD72D5"/>
    <w:rsid w:val="00BD731F"/>
    <w:rsid w:val="00BD75AE"/>
    <w:rsid w:val="00BD7680"/>
    <w:rsid w:val="00BD77B9"/>
    <w:rsid w:val="00BD78E6"/>
    <w:rsid w:val="00BD7967"/>
    <w:rsid w:val="00BD7974"/>
    <w:rsid w:val="00BD7A5D"/>
    <w:rsid w:val="00BD7AB8"/>
    <w:rsid w:val="00BD7CED"/>
    <w:rsid w:val="00BD7D41"/>
    <w:rsid w:val="00BD7E64"/>
    <w:rsid w:val="00BD7EC4"/>
    <w:rsid w:val="00BD7F75"/>
    <w:rsid w:val="00BE0025"/>
    <w:rsid w:val="00BE005A"/>
    <w:rsid w:val="00BE01F3"/>
    <w:rsid w:val="00BE02D0"/>
    <w:rsid w:val="00BE0527"/>
    <w:rsid w:val="00BE054D"/>
    <w:rsid w:val="00BE0731"/>
    <w:rsid w:val="00BE0A9B"/>
    <w:rsid w:val="00BE0CA9"/>
    <w:rsid w:val="00BE0E02"/>
    <w:rsid w:val="00BE0E6F"/>
    <w:rsid w:val="00BE0FB4"/>
    <w:rsid w:val="00BE0FCC"/>
    <w:rsid w:val="00BE16C5"/>
    <w:rsid w:val="00BE174D"/>
    <w:rsid w:val="00BE1899"/>
    <w:rsid w:val="00BE199A"/>
    <w:rsid w:val="00BE19C3"/>
    <w:rsid w:val="00BE1A1B"/>
    <w:rsid w:val="00BE1BDC"/>
    <w:rsid w:val="00BE1D12"/>
    <w:rsid w:val="00BE1D61"/>
    <w:rsid w:val="00BE1DDF"/>
    <w:rsid w:val="00BE1E71"/>
    <w:rsid w:val="00BE1EBB"/>
    <w:rsid w:val="00BE1F5A"/>
    <w:rsid w:val="00BE22A4"/>
    <w:rsid w:val="00BE22AD"/>
    <w:rsid w:val="00BE26A9"/>
    <w:rsid w:val="00BE2930"/>
    <w:rsid w:val="00BE296D"/>
    <w:rsid w:val="00BE296E"/>
    <w:rsid w:val="00BE2A39"/>
    <w:rsid w:val="00BE2B90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438"/>
    <w:rsid w:val="00BE47CD"/>
    <w:rsid w:val="00BE482A"/>
    <w:rsid w:val="00BE4856"/>
    <w:rsid w:val="00BE4AA9"/>
    <w:rsid w:val="00BE4BC7"/>
    <w:rsid w:val="00BE4C74"/>
    <w:rsid w:val="00BE4CCC"/>
    <w:rsid w:val="00BE4E8F"/>
    <w:rsid w:val="00BE4F32"/>
    <w:rsid w:val="00BE4FD7"/>
    <w:rsid w:val="00BE519F"/>
    <w:rsid w:val="00BE51DB"/>
    <w:rsid w:val="00BE53C9"/>
    <w:rsid w:val="00BE54B8"/>
    <w:rsid w:val="00BE54BC"/>
    <w:rsid w:val="00BE55B8"/>
    <w:rsid w:val="00BE57A0"/>
    <w:rsid w:val="00BE59A7"/>
    <w:rsid w:val="00BE59C6"/>
    <w:rsid w:val="00BE5DAC"/>
    <w:rsid w:val="00BE5DE3"/>
    <w:rsid w:val="00BE5E18"/>
    <w:rsid w:val="00BE5E47"/>
    <w:rsid w:val="00BE5E96"/>
    <w:rsid w:val="00BE5FB7"/>
    <w:rsid w:val="00BE5FD9"/>
    <w:rsid w:val="00BE601D"/>
    <w:rsid w:val="00BE621C"/>
    <w:rsid w:val="00BE6234"/>
    <w:rsid w:val="00BE62EC"/>
    <w:rsid w:val="00BE62F1"/>
    <w:rsid w:val="00BE6549"/>
    <w:rsid w:val="00BE6593"/>
    <w:rsid w:val="00BE6639"/>
    <w:rsid w:val="00BE69B1"/>
    <w:rsid w:val="00BE6A96"/>
    <w:rsid w:val="00BE6AFB"/>
    <w:rsid w:val="00BE6B50"/>
    <w:rsid w:val="00BE6CC5"/>
    <w:rsid w:val="00BE6CDC"/>
    <w:rsid w:val="00BE6D34"/>
    <w:rsid w:val="00BE6FE1"/>
    <w:rsid w:val="00BE726C"/>
    <w:rsid w:val="00BE72F3"/>
    <w:rsid w:val="00BE758C"/>
    <w:rsid w:val="00BE75D8"/>
    <w:rsid w:val="00BE76DA"/>
    <w:rsid w:val="00BE7780"/>
    <w:rsid w:val="00BE7868"/>
    <w:rsid w:val="00BE78A6"/>
    <w:rsid w:val="00BE7B40"/>
    <w:rsid w:val="00BE7BD3"/>
    <w:rsid w:val="00BE7BE8"/>
    <w:rsid w:val="00BE7FD9"/>
    <w:rsid w:val="00BF032A"/>
    <w:rsid w:val="00BF035D"/>
    <w:rsid w:val="00BF071A"/>
    <w:rsid w:val="00BF07A5"/>
    <w:rsid w:val="00BF07EF"/>
    <w:rsid w:val="00BF0A50"/>
    <w:rsid w:val="00BF0D4D"/>
    <w:rsid w:val="00BF0D99"/>
    <w:rsid w:val="00BF0E5F"/>
    <w:rsid w:val="00BF0F0E"/>
    <w:rsid w:val="00BF0F87"/>
    <w:rsid w:val="00BF1145"/>
    <w:rsid w:val="00BF1314"/>
    <w:rsid w:val="00BF1365"/>
    <w:rsid w:val="00BF14EF"/>
    <w:rsid w:val="00BF177B"/>
    <w:rsid w:val="00BF17F6"/>
    <w:rsid w:val="00BF196C"/>
    <w:rsid w:val="00BF1A85"/>
    <w:rsid w:val="00BF1A89"/>
    <w:rsid w:val="00BF1A98"/>
    <w:rsid w:val="00BF1B77"/>
    <w:rsid w:val="00BF1FC4"/>
    <w:rsid w:val="00BF1FDC"/>
    <w:rsid w:val="00BF1FDD"/>
    <w:rsid w:val="00BF212B"/>
    <w:rsid w:val="00BF2223"/>
    <w:rsid w:val="00BF22E7"/>
    <w:rsid w:val="00BF230E"/>
    <w:rsid w:val="00BF26D6"/>
    <w:rsid w:val="00BF27ED"/>
    <w:rsid w:val="00BF29A0"/>
    <w:rsid w:val="00BF2A2E"/>
    <w:rsid w:val="00BF2A32"/>
    <w:rsid w:val="00BF2B59"/>
    <w:rsid w:val="00BF2D2D"/>
    <w:rsid w:val="00BF2D7B"/>
    <w:rsid w:val="00BF2E63"/>
    <w:rsid w:val="00BF3185"/>
    <w:rsid w:val="00BF31EA"/>
    <w:rsid w:val="00BF33D8"/>
    <w:rsid w:val="00BF35CB"/>
    <w:rsid w:val="00BF3730"/>
    <w:rsid w:val="00BF3978"/>
    <w:rsid w:val="00BF3AC3"/>
    <w:rsid w:val="00BF3BBF"/>
    <w:rsid w:val="00BF3BE0"/>
    <w:rsid w:val="00BF3DF7"/>
    <w:rsid w:val="00BF3E85"/>
    <w:rsid w:val="00BF3EA3"/>
    <w:rsid w:val="00BF3F67"/>
    <w:rsid w:val="00BF4011"/>
    <w:rsid w:val="00BF41E6"/>
    <w:rsid w:val="00BF42CC"/>
    <w:rsid w:val="00BF4341"/>
    <w:rsid w:val="00BF43C7"/>
    <w:rsid w:val="00BF440A"/>
    <w:rsid w:val="00BF443F"/>
    <w:rsid w:val="00BF4522"/>
    <w:rsid w:val="00BF479A"/>
    <w:rsid w:val="00BF49B1"/>
    <w:rsid w:val="00BF49BF"/>
    <w:rsid w:val="00BF4C02"/>
    <w:rsid w:val="00BF4D82"/>
    <w:rsid w:val="00BF4E8B"/>
    <w:rsid w:val="00BF4FBF"/>
    <w:rsid w:val="00BF502D"/>
    <w:rsid w:val="00BF5079"/>
    <w:rsid w:val="00BF5118"/>
    <w:rsid w:val="00BF5130"/>
    <w:rsid w:val="00BF5296"/>
    <w:rsid w:val="00BF537A"/>
    <w:rsid w:val="00BF5425"/>
    <w:rsid w:val="00BF54CC"/>
    <w:rsid w:val="00BF5557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6C5A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7D"/>
    <w:rsid w:val="00C006C2"/>
    <w:rsid w:val="00C00767"/>
    <w:rsid w:val="00C00994"/>
    <w:rsid w:val="00C00DA6"/>
    <w:rsid w:val="00C010BA"/>
    <w:rsid w:val="00C010BE"/>
    <w:rsid w:val="00C0116C"/>
    <w:rsid w:val="00C01229"/>
    <w:rsid w:val="00C01388"/>
    <w:rsid w:val="00C016F2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B8A"/>
    <w:rsid w:val="00C02E50"/>
    <w:rsid w:val="00C03109"/>
    <w:rsid w:val="00C03302"/>
    <w:rsid w:val="00C03400"/>
    <w:rsid w:val="00C03448"/>
    <w:rsid w:val="00C034E7"/>
    <w:rsid w:val="00C034E8"/>
    <w:rsid w:val="00C034F9"/>
    <w:rsid w:val="00C03563"/>
    <w:rsid w:val="00C036F4"/>
    <w:rsid w:val="00C03712"/>
    <w:rsid w:val="00C038C6"/>
    <w:rsid w:val="00C0396F"/>
    <w:rsid w:val="00C039F6"/>
    <w:rsid w:val="00C03ECD"/>
    <w:rsid w:val="00C040B5"/>
    <w:rsid w:val="00C0410B"/>
    <w:rsid w:val="00C041A0"/>
    <w:rsid w:val="00C0448F"/>
    <w:rsid w:val="00C0458E"/>
    <w:rsid w:val="00C045CD"/>
    <w:rsid w:val="00C0476A"/>
    <w:rsid w:val="00C0477A"/>
    <w:rsid w:val="00C04830"/>
    <w:rsid w:val="00C048E0"/>
    <w:rsid w:val="00C04900"/>
    <w:rsid w:val="00C04A56"/>
    <w:rsid w:val="00C04AF3"/>
    <w:rsid w:val="00C04CC5"/>
    <w:rsid w:val="00C04E2B"/>
    <w:rsid w:val="00C04E94"/>
    <w:rsid w:val="00C051EF"/>
    <w:rsid w:val="00C05368"/>
    <w:rsid w:val="00C0545B"/>
    <w:rsid w:val="00C05595"/>
    <w:rsid w:val="00C0562F"/>
    <w:rsid w:val="00C0566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7C9"/>
    <w:rsid w:val="00C068D1"/>
    <w:rsid w:val="00C068E0"/>
    <w:rsid w:val="00C068E8"/>
    <w:rsid w:val="00C069A9"/>
    <w:rsid w:val="00C06A9A"/>
    <w:rsid w:val="00C06BF3"/>
    <w:rsid w:val="00C06C73"/>
    <w:rsid w:val="00C06FBE"/>
    <w:rsid w:val="00C0707A"/>
    <w:rsid w:val="00C07212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ED6"/>
    <w:rsid w:val="00C07FC3"/>
    <w:rsid w:val="00C1023D"/>
    <w:rsid w:val="00C1054D"/>
    <w:rsid w:val="00C10577"/>
    <w:rsid w:val="00C10594"/>
    <w:rsid w:val="00C105AA"/>
    <w:rsid w:val="00C10616"/>
    <w:rsid w:val="00C10657"/>
    <w:rsid w:val="00C10704"/>
    <w:rsid w:val="00C1071B"/>
    <w:rsid w:val="00C1072A"/>
    <w:rsid w:val="00C10824"/>
    <w:rsid w:val="00C10835"/>
    <w:rsid w:val="00C10891"/>
    <w:rsid w:val="00C109B9"/>
    <w:rsid w:val="00C10B5D"/>
    <w:rsid w:val="00C10C59"/>
    <w:rsid w:val="00C10DAD"/>
    <w:rsid w:val="00C10F01"/>
    <w:rsid w:val="00C1100D"/>
    <w:rsid w:val="00C110AD"/>
    <w:rsid w:val="00C111EE"/>
    <w:rsid w:val="00C112CB"/>
    <w:rsid w:val="00C114A7"/>
    <w:rsid w:val="00C114A9"/>
    <w:rsid w:val="00C1157D"/>
    <w:rsid w:val="00C115B6"/>
    <w:rsid w:val="00C11673"/>
    <w:rsid w:val="00C116C8"/>
    <w:rsid w:val="00C1171C"/>
    <w:rsid w:val="00C117D3"/>
    <w:rsid w:val="00C11B58"/>
    <w:rsid w:val="00C11CE0"/>
    <w:rsid w:val="00C1214B"/>
    <w:rsid w:val="00C1229A"/>
    <w:rsid w:val="00C12317"/>
    <w:rsid w:val="00C12594"/>
    <w:rsid w:val="00C125B5"/>
    <w:rsid w:val="00C125B8"/>
    <w:rsid w:val="00C125DD"/>
    <w:rsid w:val="00C12631"/>
    <w:rsid w:val="00C12785"/>
    <w:rsid w:val="00C1283D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0E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DA"/>
    <w:rsid w:val="00C14B09"/>
    <w:rsid w:val="00C14BAC"/>
    <w:rsid w:val="00C14C12"/>
    <w:rsid w:val="00C14D6D"/>
    <w:rsid w:val="00C14D9D"/>
    <w:rsid w:val="00C15074"/>
    <w:rsid w:val="00C152F4"/>
    <w:rsid w:val="00C1542F"/>
    <w:rsid w:val="00C15479"/>
    <w:rsid w:val="00C155F0"/>
    <w:rsid w:val="00C155F4"/>
    <w:rsid w:val="00C1592C"/>
    <w:rsid w:val="00C15B3C"/>
    <w:rsid w:val="00C15C46"/>
    <w:rsid w:val="00C15C8E"/>
    <w:rsid w:val="00C15D60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D85"/>
    <w:rsid w:val="00C1711E"/>
    <w:rsid w:val="00C1733E"/>
    <w:rsid w:val="00C17388"/>
    <w:rsid w:val="00C173D5"/>
    <w:rsid w:val="00C17433"/>
    <w:rsid w:val="00C174C1"/>
    <w:rsid w:val="00C1755F"/>
    <w:rsid w:val="00C1760C"/>
    <w:rsid w:val="00C17646"/>
    <w:rsid w:val="00C1767B"/>
    <w:rsid w:val="00C17683"/>
    <w:rsid w:val="00C176B7"/>
    <w:rsid w:val="00C176FD"/>
    <w:rsid w:val="00C17714"/>
    <w:rsid w:val="00C17763"/>
    <w:rsid w:val="00C17846"/>
    <w:rsid w:val="00C179CD"/>
    <w:rsid w:val="00C179DA"/>
    <w:rsid w:val="00C17AC6"/>
    <w:rsid w:val="00C17C06"/>
    <w:rsid w:val="00C17D20"/>
    <w:rsid w:val="00C17D36"/>
    <w:rsid w:val="00C17DAF"/>
    <w:rsid w:val="00C17ED3"/>
    <w:rsid w:val="00C20020"/>
    <w:rsid w:val="00C205CB"/>
    <w:rsid w:val="00C208DF"/>
    <w:rsid w:val="00C20A2F"/>
    <w:rsid w:val="00C20B63"/>
    <w:rsid w:val="00C20BEC"/>
    <w:rsid w:val="00C20DCC"/>
    <w:rsid w:val="00C20FBD"/>
    <w:rsid w:val="00C20FD0"/>
    <w:rsid w:val="00C21285"/>
    <w:rsid w:val="00C21377"/>
    <w:rsid w:val="00C21533"/>
    <w:rsid w:val="00C215B0"/>
    <w:rsid w:val="00C2180F"/>
    <w:rsid w:val="00C2188F"/>
    <w:rsid w:val="00C219E2"/>
    <w:rsid w:val="00C21B87"/>
    <w:rsid w:val="00C21CE2"/>
    <w:rsid w:val="00C21E41"/>
    <w:rsid w:val="00C22012"/>
    <w:rsid w:val="00C22017"/>
    <w:rsid w:val="00C220D4"/>
    <w:rsid w:val="00C22171"/>
    <w:rsid w:val="00C22190"/>
    <w:rsid w:val="00C2234F"/>
    <w:rsid w:val="00C22547"/>
    <w:rsid w:val="00C22774"/>
    <w:rsid w:val="00C22871"/>
    <w:rsid w:val="00C22885"/>
    <w:rsid w:val="00C2288A"/>
    <w:rsid w:val="00C22BC7"/>
    <w:rsid w:val="00C22E2A"/>
    <w:rsid w:val="00C22F5A"/>
    <w:rsid w:val="00C2308E"/>
    <w:rsid w:val="00C231A5"/>
    <w:rsid w:val="00C23322"/>
    <w:rsid w:val="00C23357"/>
    <w:rsid w:val="00C23396"/>
    <w:rsid w:val="00C23442"/>
    <w:rsid w:val="00C238A4"/>
    <w:rsid w:val="00C238F7"/>
    <w:rsid w:val="00C23ADE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35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C3"/>
    <w:rsid w:val="00C265EB"/>
    <w:rsid w:val="00C266C8"/>
    <w:rsid w:val="00C26979"/>
    <w:rsid w:val="00C26A4F"/>
    <w:rsid w:val="00C26E6F"/>
    <w:rsid w:val="00C26E78"/>
    <w:rsid w:val="00C26ECD"/>
    <w:rsid w:val="00C26ED8"/>
    <w:rsid w:val="00C2703E"/>
    <w:rsid w:val="00C2706C"/>
    <w:rsid w:val="00C271DB"/>
    <w:rsid w:val="00C2723B"/>
    <w:rsid w:val="00C272F1"/>
    <w:rsid w:val="00C27518"/>
    <w:rsid w:val="00C275A4"/>
    <w:rsid w:val="00C27647"/>
    <w:rsid w:val="00C276C4"/>
    <w:rsid w:val="00C2785A"/>
    <w:rsid w:val="00C27898"/>
    <w:rsid w:val="00C27983"/>
    <w:rsid w:val="00C27A8E"/>
    <w:rsid w:val="00C27AEE"/>
    <w:rsid w:val="00C27B08"/>
    <w:rsid w:val="00C27B85"/>
    <w:rsid w:val="00C27C3C"/>
    <w:rsid w:val="00C27CDF"/>
    <w:rsid w:val="00C27D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38C"/>
    <w:rsid w:val="00C31424"/>
    <w:rsid w:val="00C314AE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6B"/>
    <w:rsid w:val="00C3229D"/>
    <w:rsid w:val="00C322EC"/>
    <w:rsid w:val="00C3242C"/>
    <w:rsid w:val="00C3249E"/>
    <w:rsid w:val="00C325C2"/>
    <w:rsid w:val="00C3267C"/>
    <w:rsid w:val="00C327EE"/>
    <w:rsid w:val="00C3284C"/>
    <w:rsid w:val="00C3290C"/>
    <w:rsid w:val="00C32972"/>
    <w:rsid w:val="00C32B0B"/>
    <w:rsid w:val="00C32BA7"/>
    <w:rsid w:val="00C32D84"/>
    <w:rsid w:val="00C32ECE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66"/>
    <w:rsid w:val="00C33A9C"/>
    <w:rsid w:val="00C33BBB"/>
    <w:rsid w:val="00C33E42"/>
    <w:rsid w:val="00C33EAD"/>
    <w:rsid w:val="00C33EB9"/>
    <w:rsid w:val="00C34033"/>
    <w:rsid w:val="00C340D8"/>
    <w:rsid w:val="00C340F1"/>
    <w:rsid w:val="00C340F9"/>
    <w:rsid w:val="00C343C5"/>
    <w:rsid w:val="00C345FE"/>
    <w:rsid w:val="00C34766"/>
    <w:rsid w:val="00C347DC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509"/>
    <w:rsid w:val="00C3558B"/>
    <w:rsid w:val="00C35673"/>
    <w:rsid w:val="00C35993"/>
    <w:rsid w:val="00C35A5E"/>
    <w:rsid w:val="00C35B77"/>
    <w:rsid w:val="00C35C5A"/>
    <w:rsid w:val="00C35EED"/>
    <w:rsid w:val="00C35FC5"/>
    <w:rsid w:val="00C3601B"/>
    <w:rsid w:val="00C36229"/>
    <w:rsid w:val="00C36258"/>
    <w:rsid w:val="00C362B1"/>
    <w:rsid w:val="00C36321"/>
    <w:rsid w:val="00C368BB"/>
    <w:rsid w:val="00C36A48"/>
    <w:rsid w:val="00C36AE4"/>
    <w:rsid w:val="00C36AF7"/>
    <w:rsid w:val="00C36B90"/>
    <w:rsid w:val="00C36D2B"/>
    <w:rsid w:val="00C36DCD"/>
    <w:rsid w:val="00C36E75"/>
    <w:rsid w:val="00C36EF2"/>
    <w:rsid w:val="00C36F97"/>
    <w:rsid w:val="00C37019"/>
    <w:rsid w:val="00C37098"/>
    <w:rsid w:val="00C373C7"/>
    <w:rsid w:val="00C376A5"/>
    <w:rsid w:val="00C3776B"/>
    <w:rsid w:val="00C377AD"/>
    <w:rsid w:val="00C377E8"/>
    <w:rsid w:val="00C37840"/>
    <w:rsid w:val="00C379E1"/>
    <w:rsid w:val="00C37A67"/>
    <w:rsid w:val="00C37C89"/>
    <w:rsid w:val="00C37C92"/>
    <w:rsid w:val="00C37D54"/>
    <w:rsid w:val="00C37DFE"/>
    <w:rsid w:val="00C37E44"/>
    <w:rsid w:val="00C37F8F"/>
    <w:rsid w:val="00C4020E"/>
    <w:rsid w:val="00C4024A"/>
    <w:rsid w:val="00C4041E"/>
    <w:rsid w:val="00C40553"/>
    <w:rsid w:val="00C40731"/>
    <w:rsid w:val="00C40813"/>
    <w:rsid w:val="00C40854"/>
    <w:rsid w:val="00C409B7"/>
    <w:rsid w:val="00C40A25"/>
    <w:rsid w:val="00C40D7F"/>
    <w:rsid w:val="00C40DC1"/>
    <w:rsid w:val="00C40EDB"/>
    <w:rsid w:val="00C41060"/>
    <w:rsid w:val="00C41251"/>
    <w:rsid w:val="00C41271"/>
    <w:rsid w:val="00C4146E"/>
    <w:rsid w:val="00C415AC"/>
    <w:rsid w:val="00C4165F"/>
    <w:rsid w:val="00C416B2"/>
    <w:rsid w:val="00C41748"/>
    <w:rsid w:val="00C417C3"/>
    <w:rsid w:val="00C4184E"/>
    <w:rsid w:val="00C41997"/>
    <w:rsid w:val="00C419DC"/>
    <w:rsid w:val="00C41A02"/>
    <w:rsid w:val="00C41B67"/>
    <w:rsid w:val="00C41B90"/>
    <w:rsid w:val="00C41BAE"/>
    <w:rsid w:val="00C41D7D"/>
    <w:rsid w:val="00C41FAD"/>
    <w:rsid w:val="00C42261"/>
    <w:rsid w:val="00C42298"/>
    <w:rsid w:val="00C42349"/>
    <w:rsid w:val="00C427D8"/>
    <w:rsid w:val="00C42972"/>
    <w:rsid w:val="00C42A4E"/>
    <w:rsid w:val="00C42A62"/>
    <w:rsid w:val="00C42BA7"/>
    <w:rsid w:val="00C42ECB"/>
    <w:rsid w:val="00C42FCD"/>
    <w:rsid w:val="00C42FE5"/>
    <w:rsid w:val="00C4301C"/>
    <w:rsid w:val="00C4301E"/>
    <w:rsid w:val="00C43139"/>
    <w:rsid w:val="00C4318F"/>
    <w:rsid w:val="00C4319D"/>
    <w:rsid w:val="00C433B4"/>
    <w:rsid w:val="00C43457"/>
    <w:rsid w:val="00C434C1"/>
    <w:rsid w:val="00C435CC"/>
    <w:rsid w:val="00C436F7"/>
    <w:rsid w:val="00C43963"/>
    <w:rsid w:val="00C43988"/>
    <w:rsid w:val="00C439B3"/>
    <w:rsid w:val="00C439BA"/>
    <w:rsid w:val="00C43CC7"/>
    <w:rsid w:val="00C44526"/>
    <w:rsid w:val="00C44536"/>
    <w:rsid w:val="00C44600"/>
    <w:rsid w:val="00C4469B"/>
    <w:rsid w:val="00C4470F"/>
    <w:rsid w:val="00C4482E"/>
    <w:rsid w:val="00C44A29"/>
    <w:rsid w:val="00C451D8"/>
    <w:rsid w:val="00C4530D"/>
    <w:rsid w:val="00C453BC"/>
    <w:rsid w:val="00C45450"/>
    <w:rsid w:val="00C455A8"/>
    <w:rsid w:val="00C45B67"/>
    <w:rsid w:val="00C45BBD"/>
    <w:rsid w:val="00C45C2C"/>
    <w:rsid w:val="00C45CDE"/>
    <w:rsid w:val="00C45D32"/>
    <w:rsid w:val="00C4606C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215"/>
    <w:rsid w:val="00C47309"/>
    <w:rsid w:val="00C47353"/>
    <w:rsid w:val="00C474AD"/>
    <w:rsid w:val="00C4752B"/>
    <w:rsid w:val="00C47983"/>
    <w:rsid w:val="00C479B0"/>
    <w:rsid w:val="00C47A1C"/>
    <w:rsid w:val="00C47BEB"/>
    <w:rsid w:val="00C47D1E"/>
    <w:rsid w:val="00C47FBE"/>
    <w:rsid w:val="00C47FF4"/>
    <w:rsid w:val="00C500C5"/>
    <w:rsid w:val="00C50108"/>
    <w:rsid w:val="00C50127"/>
    <w:rsid w:val="00C50288"/>
    <w:rsid w:val="00C50296"/>
    <w:rsid w:val="00C5041F"/>
    <w:rsid w:val="00C50574"/>
    <w:rsid w:val="00C5062C"/>
    <w:rsid w:val="00C5070B"/>
    <w:rsid w:val="00C50896"/>
    <w:rsid w:val="00C508ED"/>
    <w:rsid w:val="00C509C3"/>
    <w:rsid w:val="00C50B8B"/>
    <w:rsid w:val="00C50C7D"/>
    <w:rsid w:val="00C50D5F"/>
    <w:rsid w:val="00C50E67"/>
    <w:rsid w:val="00C50E71"/>
    <w:rsid w:val="00C50F13"/>
    <w:rsid w:val="00C50F7C"/>
    <w:rsid w:val="00C512A5"/>
    <w:rsid w:val="00C5130C"/>
    <w:rsid w:val="00C516F5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2F9D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A90"/>
    <w:rsid w:val="00C53AE5"/>
    <w:rsid w:val="00C53B27"/>
    <w:rsid w:val="00C53B2D"/>
    <w:rsid w:val="00C53C8E"/>
    <w:rsid w:val="00C53CCD"/>
    <w:rsid w:val="00C53DA6"/>
    <w:rsid w:val="00C540DE"/>
    <w:rsid w:val="00C5412B"/>
    <w:rsid w:val="00C54202"/>
    <w:rsid w:val="00C544E4"/>
    <w:rsid w:val="00C5475C"/>
    <w:rsid w:val="00C549E8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8C"/>
    <w:rsid w:val="00C553E0"/>
    <w:rsid w:val="00C5570D"/>
    <w:rsid w:val="00C558DC"/>
    <w:rsid w:val="00C55975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2F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7F3"/>
    <w:rsid w:val="00C5783E"/>
    <w:rsid w:val="00C57912"/>
    <w:rsid w:val="00C57927"/>
    <w:rsid w:val="00C579BC"/>
    <w:rsid w:val="00C57A25"/>
    <w:rsid w:val="00C57A7C"/>
    <w:rsid w:val="00C57AF3"/>
    <w:rsid w:val="00C57D82"/>
    <w:rsid w:val="00C57DEF"/>
    <w:rsid w:val="00C57EE0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1F2E"/>
    <w:rsid w:val="00C62042"/>
    <w:rsid w:val="00C62072"/>
    <w:rsid w:val="00C6238C"/>
    <w:rsid w:val="00C623B6"/>
    <w:rsid w:val="00C6249E"/>
    <w:rsid w:val="00C625B8"/>
    <w:rsid w:val="00C6266D"/>
    <w:rsid w:val="00C62819"/>
    <w:rsid w:val="00C628F1"/>
    <w:rsid w:val="00C62945"/>
    <w:rsid w:val="00C62A0D"/>
    <w:rsid w:val="00C62A62"/>
    <w:rsid w:val="00C62D3A"/>
    <w:rsid w:val="00C62E92"/>
    <w:rsid w:val="00C62EE6"/>
    <w:rsid w:val="00C6318A"/>
    <w:rsid w:val="00C632BB"/>
    <w:rsid w:val="00C6331D"/>
    <w:rsid w:val="00C633F4"/>
    <w:rsid w:val="00C63561"/>
    <w:rsid w:val="00C63621"/>
    <w:rsid w:val="00C6362C"/>
    <w:rsid w:val="00C63906"/>
    <w:rsid w:val="00C63EA6"/>
    <w:rsid w:val="00C63F20"/>
    <w:rsid w:val="00C64077"/>
    <w:rsid w:val="00C64083"/>
    <w:rsid w:val="00C64421"/>
    <w:rsid w:val="00C644B4"/>
    <w:rsid w:val="00C644D9"/>
    <w:rsid w:val="00C6460B"/>
    <w:rsid w:val="00C6468B"/>
    <w:rsid w:val="00C646D5"/>
    <w:rsid w:val="00C6478B"/>
    <w:rsid w:val="00C64917"/>
    <w:rsid w:val="00C6492C"/>
    <w:rsid w:val="00C64AB3"/>
    <w:rsid w:val="00C64C51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4B"/>
    <w:rsid w:val="00C65A96"/>
    <w:rsid w:val="00C65E39"/>
    <w:rsid w:val="00C65F8D"/>
    <w:rsid w:val="00C66047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914"/>
    <w:rsid w:val="00C70991"/>
    <w:rsid w:val="00C70B03"/>
    <w:rsid w:val="00C70B8B"/>
    <w:rsid w:val="00C70D08"/>
    <w:rsid w:val="00C70EB0"/>
    <w:rsid w:val="00C70EFA"/>
    <w:rsid w:val="00C70F8E"/>
    <w:rsid w:val="00C710E6"/>
    <w:rsid w:val="00C711A5"/>
    <w:rsid w:val="00C71256"/>
    <w:rsid w:val="00C71322"/>
    <w:rsid w:val="00C71466"/>
    <w:rsid w:val="00C7156C"/>
    <w:rsid w:val="00C7158B"/>
    <w:rsid w:val="00C716D7"/>
    <w:rsid w:val="00C71705"/>
    <w:rsid w:val="00C7171B"/>
    <w:rsid w:val="00C7172E"/>
    <w:rsid w:val="00C717D3"/>
    <w:rsid w:val="00C719B7"/>
    <w:rsid w:val="00C71B9B"/>
    <w:rsid w:val="00C71BF0"/>
    <w:rsid w:val="00C71C9D"/>
    <w:rsid w:val="00C71DC7"/>
    <w:rsid w:val="00C72113"/>
    <w:rsid w:val="00C72279"/>
    <w:rsid w:val="00C7239A"/>
    <w:rsid w:val="00C72498"/>
    <w:rsid w:val="00C72827"/>
    <w:rsid w:val="00C72B1D"/>
    <w:rsid w:val="00C72EC5"/>
    <w:rsid w:val="00C72FD6"/>
    <w:rsid w:val="00C7330A"/>
    <w:rsid w:val="00C733DD"/>
    <w:rsid w:val="00C73626"/>
    <w:rsid w:val="00C73836"/>
    <w:rsid w:val="00C739E1"/>
    <w:rsid w:val="00C73A23"/>
    <w:rsid w:val="00C73A75"/>
    <w:rsid w:val="00C73C1B"/>
    <w:rsid w:val="00C73E36"/>
    <w:rsid w:val="00C73FF6"/>
    <w:rsid w:val="00C73FF8"/>
    <w:rsid w:val="00C7407D"/>
    <w:rsid w:val="00C74102"/>
    <w:rsid w:val="00C74194"/>
    <w:rsid w:val="00C742CB"/>
    <w:rsid w:val="00C743AF"/>
    <w:rsid w:val="00C74460"/>
    <w:rsid w:val="00C744C3"/>
    <w:rsid w:val="00C745BD"/>
    <w:rsid w:val="00C7473F"/>
    <w:rsid w:val="00C7481B"/>
    <w:rsid w:val="00C749DF"/>
    <w:rsid w:val="00C74A61"/>
    <w:rsid w:val="00C74C20"/>
    <w:rsid w:val="00C74D4B"/>
    <w:rsid w:val="00C74E31"/>
    <w:rsid w:val="00C74EC9"/>
    <w:rsid w:val="00C74EF8"/>
    <w:rsid w:val="00C750A5"/>
    <w:rsid w:val="00C752B9"/>
    <w:rsid w:val="00C752C7"/>
    <w:rsid w:val="00C7535B"/>
    <w:rsid w:val="00C75398"/>
    <w:rsid w:val="00C753A0"/>
    <w:rsid w:val="00C75554"/>
    <w:rsid w:val="00C75599"/>
    <w:rsid w:val="00C755E3"/>
    <w:rsid w:val="00C757D5"/>
    <w:rsid w:val="00C757E5"/>
    <w:rsid w:val="00C759C3"/>
    <w:rsid w:val="00C75A33"/>
    <w:rsid w:val="00C75BB2"/>
    <w:rsid w:val="00C75BBB"/>
    <w:rsid w:val="00C75C20"/>
    <w:rsid w:val="00C75FB1"/>
    <w:rsid w:val="00C75FBD"/>
    <w:rsid w:val="00C760EC"/>
    <w:rsid w:val="00C76207"/>
    <w:rsid w:val="00C7636D"/>
    <w:rsid w:val="00C763FB"/>
    <w:rsid w:val="00C7646C"/>
    <w:rsid w:val="00C766B2"/>
    <w:rsid w:val="00C76778"/>
    <w:rsid w:val="00C76905"/>
    <w:rsid w:val="00C76AF9"/>
    <w:rsid w:val="00C76F1B"/>
    <w:rsid w:val="00C76F3E"/>
    <w:rsid w:val="00C76F7E"/>
    <w:rsid w:val="00C7701E"/>
    <w:rsid w:val="00C77114"/>
    <w:rsid w:val="00C77282"/>
    <w:rsid w:val="00C772EE"/>
    <w:rsid w:val="00C77825"/>
    <w:rsid w:val="00C7792B"/>
    <w:rsid w:val="00C77A9E"/>
    <w:rsid w:val="00C77AC2"/>
    <w:rsid w:val="00C77D8B"/>
    <w:rsid w:val="00C77DB9"/>
    <w:rsid w:val="00C77E55"/>
    <w:rsid w:val="00C77F2A"/>
    <w:rsid w:val="00C80029"/>
    <w:rsid w:val="00C8003F"/>
    <w:rsid w:val="00C80234"/>
    <w:rsid w:val="00C80265"/>
    <w:rsid w:val="00C80387"/>
    <w:rsid w:val="00C8038B"/>
    <w:rsid w:val="00C80408"/>
    <w:rsid w:val="00C80546"/>
    <w:rsid w:val="00C807D0"/>
    <w:rsid w:val="00C807F1"/>
    <w:rsid w:val="00C80AFA"/>
    <w:rsid w:val="00C80B95"/>
    <w:rsid w:val="00C80BBA"/>
    <w:rsid w:val="00C80C37"/>
    <w:rsid w:val="00C80E0F"/>
    <w:rsid w:val="00C8103A"/>
    <w:rsid w:val="00C81064"/>
    <w:rsid w:val="00C81386"/>
    <w:rsid w:val="00C814F7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1C6"/>
    <w:rsid w:val="00C822C2"/>
    <w:rsid w:val="00C82309"/>
    <w:rsid w:val="00C82458"/>
    <w:rsid w:val="00C824F0"/>
    <w:rsid w:val="00C82512"/>
    <w:rsid w:val="00C8266A"/>
    <w:rsid w:val="00C82715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AF6"/>
    <w:rsid w:val="00C83CCC"/>
    <w:rsid w:val="00C83D86"/>
    <w:rsid w:val="00C83EC3"/>
    <w:rsid w:val="00C8402F"/>
    <w:rsid w:val="00C8410B"/>
    <w:rsid w:val="00C8428E"/>
    <w:rsid w:val="00C8452E"/>
    <w:rsid w:val="00C84873"/>
    <w:rsid w:val="00C8488C"/>
    <w:rsid w:val="00C8498B"/>
    <w:rsid w:val="00C84CE3"/>
    <w:rsid w:val="00C84D38"/>
    <w:rsid w:val="00C84DA4"/>
    <w:rsid w:val="00C84E12"/>
    <w:rsid w:val="00C85095"/>
    <w:rsid w:val="00C85123"/>
    <w:rsid w:val="00C8527D"/>
    <w:rsid w:val="00C85365"/>
    <w:rsid w:val="00C853F8"/>
    <w:rsid w:val="00C85539"/>
    <w:rsid w:val="00C85621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603E"/>
    <w:rsid w:val="00C8637B"/>
    <w:rsid w:val="00C86397"/>
    <w:rsid w:val="00C86497"/>
    <w:rsid w:val="00C86632"/>
    <w:rsid w:val="00C8669C"/>
    <w:rsid w:val="00C866EF"/>
    <w:rsid w:val="00C867C0"/>
    <w:rsid w:val="00C867F1"/>
    <w:rsid w:val="00C86848"/>
    <w:rsid w:val="00C86CB3"/>
    <w:rsid w:val="00C86F7E"/>
    <w:rsid w:val="00C870AE"/>
    <w:rsid w:val="00C870DC"/>
    <w:rsid w:val="00C87291"/>
    <w:rsid w:val="00C872C2"/>
    <w:rsid w:val="00C874A0"/>
    <w:rsid w:val="00C874C7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34F"/>
    <w:rsid w:val="00C9150D"/>
    <w:rsid w:val="00C91660"/>
    <w:rsid w:val="00C9167D"/>
    <w:rsid w:val="00C916E4"/>
    <w:rsid w:val="00C91BB2"/>
    <w:rsid w:val="00C91C19"/>
    <w:rsid w:val="00C91E5D"/>
    <w:rsid w:val="00C921AC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D46"/>
    <w:rsid w:val="00C92E44"/>
    <w:rsid w:val="00C92EE4"/>
    <w:rsid w:val="00C92EF3"/>
    <w:rsid w:val="00C93027"/>
    <w:rsid w:val="00C9304D"/>
    <w:rsid w:val="00C9306B"/>
    <w:rsid w:val="00C93165"/>
    <w:rsid w:val="00C93295"/>
    <w:rsid w:val="00C933C1"/>
    <w:rsid w:val="00C934CC"/>
    <w:rsid w:val="00C935C1"/>
    <w:rsid w:val="00C93666"/>
    <w:rsid w:val="00C9387A"/>
    <w:rsid w:val="00C938DF"/>
    <w:rsid w:val="00C93902"/>
    <w:rsid w:val="00C939B9"/>
    <w:rsid w:val="00C93D4F"/>
    <w:rsid w:val="00C93D69"/>
    <w:rsid w:val="00C93FBA"/>
    <w:rsid w:val="00C94120"/>
    <w:rsid w:val="00C941C3"/>
    <w:rsid w:val="00C94687"/>
    <w:rsid w:val="00C9481F"/>
    <w:rsid w:val="00C94861"/>
    <w:rsid w:val="00C94985"/>
    <w:rsid w:val="00C94A1A"/>
    <w:rsid w:val="00C94AA0"/>
    <w:rsid w:val="00C94AFD"/>
    <w:rsid w:val="00C94B21"/>
    <w:rsid w:val="00C94C35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08"/>
    <w:rsid w:val="00C955B5"/>
    <w:rsid w:val="00C955CE"/>
    <w:rsid w:val="00C9571B"/>
    <w:rsid w:val="00C95797"/>
    <w:rsid w:val="00C959A9"/>
    <w:rsid w:val="00C959FD"/>
    <w:rsid w:val="00C95BA5"/>
    <w:rsid w:val="00C95C75"/>
    <w:rsid w:val="00C95E5D"/>
    <w:rsid w:val="00C95EF0"/>
    <w:rsid w:val="00C961E2"/>
    <w:rsid w:val="00C962AE"/>
    <w:rsid w:val="00C962DB"/>
    <w:rsid w:val="00C9660D"/>
    <w:rsid w:val="00C967E0"/>
    <w:rsid w:val="00C968DE"/>
    <w:rsid w:val="00C96AE8"/>
    <w:rsid w:val="00C96BCA"/>
    <w:rsid w:val="00C96C29"/>
    <w:rsid w:val="00C96C94"/>
    <w:rsid w:val="00C96D6C"/>
    <w:rsid w:val="00C96F94"/>
    <w:rsid w:val="00C96FD8"/>
    <w:rsid w:val="00C970EB"/>
    <w:rsid w:val="00C973D4"/>
    <w:rsid w:val="00C97443"/>
    <w:rsid w:val="00C97464"/>
    <w:rsid w:val="00C97496"/>
    <w:rsid w:val="00C974F2"/>
    <w:rsid w:val="00C9750E"/>
    <w:rsid w:val="00C975D9"/>
    <w:rsid w:val="00C97667"/>
    <w:rsid w:val="00C97869"/>
    <w:rsid w:val="00C978A5"/>
    <w:rsid w:val="00C97974"/>
    <w:rsid w:val="00C97986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F6"/>
    <w:rsid w:val="00CA085C"/>
    <w:rsid w:val="00CA0D59"/>
    <w:rsid w:val="00CA0E01"/>
    <w:rsid w:val="00CA11BC"/>
    <w:rsid w:val="00CA11DF"/>
    <w:rsid w:val="00CA129E"/>
    <w:rsid w:val="00CA1515"/>
    <w:rsid w:val="00CA15A7"/>
    <w:rsid w:val="00CA15E5"/>
    <w:rsid w:val="00CA1739"/>
    <w:rsid w:val="00CA1B41"/>
    <w:rsid w:val="00CA1B94"/>
    <w:rsid w:val="00CA1BDF"/>
    <w:rsid w:val="00CA1E3D"/>
    <w:rsid w:val="00CA2023"/>
    <w:rsid w:val="00CA205C"/>
    <w:rsid w:val="00CA2086"/>
    <w:rsid w:val="00CA20FF"/>
    <w:rsid w:val="00CA2143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F1B"/>
    <w:rsid w:val="00CA4274"/>
    <w:rsid w:val="00CA42EE"/>
    <w:rsid w:val="00CA4811"/>
    <w:rsid w:val="00CA48A5"/>
    <w:rsid w:val="00CA48CF"/>
    <w:rsid w:val="00CA4C66"/>
    <w:rsid w:val="00CA50A8"/>
    <w:rsid w:val="00CA5116"/>
    <w:rsid w:val="00CA5455"/>
    <w:rsid w:val="00CA5465"/>
    <w:rsid w:val="00CA5705"/>
    <w:rsid w:val="00CA575B"/>
    <w:rsid w:val="00CA57AF"/>
    <w:rsid w:val="00CA5B48"/>
    <w:rsid w:val="00CA5C2F"/>
    <w:rsid w:val="00CA5D36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802"/>
    <w:rsid w:val="00CA6A3A"/>
    <w:rsid w:val="00CA6A9E"/>
    <w:rsid w:val="00CA6C0E"/>
    <w:rsid w:val="00CA6C11"/>
    <w:rsid w:val="00CA6E4D"/>
    <w:rsid w:val="00CA6F18"/>
    <w:rsid w:val="00CA6F41"/>
    <w:rsid w:val="00CA6F9D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DB5"/>
    <w:rsid w:val="00CA7E02"/>
    <w:rsid w:val="00CB024B"/>
    <w:rsid w:val="00CB069B"/>
    <w:rsid w:val="00CB0747"/>
    <w:rsid w:val="00CB0818"/>
    <w:rsid w:val="00CB0A24"/>
    <w:rsid w:val="00CB0CD0"/>
    <w:rsid w:val="00CB0D00"/>
    <w:rsid w:val="00CB0E7F"/>
    <w:rsid w:val="00CB0FE8"/>
    <w:rsid w:val="00CB1068"/>
    <w:rsid w:val="00CB12D0"/>
    <w:rsid w:val="00CB13CD"/>
    <w:rsid w:val="00CB13F2"/>
    <w:rsid w:val="00CB15BE"/>
    <w:rsid w:val="00CB1633"/>
    <w:rsid w:val="00CB16AD"/>
    <w:rsid w:val="00CB1739"/>
    <w:rsid w:val="00CB178C"/>
    <w:rsid w:val="00CB179A"/>
    <w:rsid w:val="00CB1976"/>
    <w:rsid w:val="00CB1A73"/>
    <w:rsid w:val="00CB1B21"/>
    <w:rsid w:val="00CB1B93"/>
    <w:rsid w:val="00CB1C58"/>
    <w:rsid w:val="00CB1D02"/>
    <w:rsid w:val="00CB1D88"/>
    <w:rsid w:val="00CB1D8D"/>
    <w:rsid w:val="00CB1E3A"/>
    <w:rsid w:val="00CB228C"/>
    <w:rsid w:val="00CB245B"/>
    <w:rsid w:val="00CB266D"/>
    <w:rsid w:val="00CB26AB"/>
    <w:rsid w:val="00CB275B"/>
    <w:rsid w:val="00CB2820"/>
    <w:rsid w:val="00CB2822"/>
    <w:rsid w:val="00CB28CB"/>
    <w:rsid w:val="00CB2A33"/>
    <w:rsid w:val="00CB2A4C"/>
    <w:rsid w:val="00CB2D77"/>
    <w:rsid w:val="00CB2FA7"/>
    <w:rsid w:val="00CB3117"/>
    <w:rsid w:val="00CB31AC"/>
    <w:rsid w:val="00CB33EE"/>
    <w:rsid w:val="00CB3648"/>
    <w:rsid w:val="00CB39BB"/>
    <w:rsid w:val="00CB3A94"/>
    <w:rsid w:val="00CB3BDD"/>
    <w:rsid w:val="00CB3C6F"/>
    <w:rsid w:val="00CB3D9E"/>
    <w:rsid w:val="00CB44FC"/>
    <w:rsid w:val="00CB4585"/>
    <w:rsid w:val="00CB47E6"/>
    <w:rsid w:val="00CB4977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7F5"/>
    <w:rsid w:val="00CB5E38"/>
    <w:rsid w:val="00CB626B"/>
    <w:rsid w:val="00CB63DA"/>
    <w:rsid w:val="00CB66B8"/>
    <w:rsid w:val="00CB66FB"/>
    <w:rsid w:val="00CB67B4"/>
    <w:rsid w:val="00CB6846"/>
    <w:rsid w:val="00CB68F4"/>
    <w:rsid w:val="00CB6A95"/>
    <w:rsid w:val="00CB6AF0"/>
    <w:rsid w:val="00CB6BDE"/>
    <w:rsid w:val="00CB6D04"/>
    <w:rsid w:val="00CB6D43"/>
    <w:rsid w:val="00CB6E05"/>
    <w:rsid w:val="00CB6EA2"/>
    <w:rsid w:val="00CB6FC4"/>
    <w:rsid w:val="00CB7208"/>
    <w:rsid w:val="00CB727B"/>
    <w:rsid w:val="00CB765D"/>
    <w:rsid w:val="00CB76DB"/>
    <w:rsid w:val="00CB7D3F"/>
    <w:rsid w:val="00CB7E6F"/>
    <w:rsid w:val="00CB7F69"/>
    <w:rsid w:val="00CC0075"/>
    <w:rsid w:val="00CC00D7"/>
    <w:rsid w:val="00CC01F1"/>
    <w:rsid w:val="00CC02F6"/>
    <w:rsid w:val="00CC0452"/>
    <w:rsid w:val="00CC056F"/>
    <w:rsid w:val="00CC06A4"/>
    <w:rsid w:val="00CC0B65"/>
    <w:rsid w:val="00CC0E1A"/>
    <w:rsid w:val="00CC0EA0"/>
    <w:rsid w:val="00CC0EFE"/>
    <w:rsid w:val="00CC0FE6"/>
    <w:rsid w:val="00CC13AC"/>
    <w:rsid w:val="00CC15A2"/>
    <w:rsid w:val="00CC176F"/>
    <w:rsid w:val="00CC18AE"/>
    <w:rsid w:val="00CC191D"/>
    <w:rsid w:val="00CC1AB0"/>
    <w:rsid w:val="00CC1D2C"/>
    <w:rsid w:val="00CC1D79"/>
    <w:rsid w:val="00CC1DE7"/>
    <w:rsid w:val="00CC1F35"/>
    <w:rsid w:val="00CC2045"/>
    <w:rsid w:val="00CC208B"/>
    <w:rsid w:val="00CC211C"/>
    <w:rsid w:val="00CC2339"/>
    <w:rsid w:val="00CC2355"/>
    <w:rsid w:val="00CC236B"/>
    <w:rsid w:val="00CC237C"/>
    <w:rsid w:val="00CC23AA"/>
    <w:rsid w:val="00CC2454"/>
    <w:rsid w:val="00CC247B"/>
    <w:rsid w:val="00CC25C2"/>
    <w:rsid w:val="00CC25E1"/>
    <w:rsid w:val="00CC283A"/>
    <w:rsid w:val="00CC2AB1"/>
    <w:rsid w:val="00CC2B99"/>
    <w:rsid w:val="00CC2C02"/>
    <w:rsid w:val="00CC2F5E"/>
    <w:rsid w:val="00CC2FA1"/>
    <w:rsid w:val="00CC2FC4"/>
    <w:rsid w:val="00CC2FDE"/>
    <w:rsid w:val="00CC30D1"/>
    <w:rsid w:val="00CC314D"/>
    <w:rsid w:val="00CC331A"/>
    <w:rsid w:val="00CC3406"/>
    <w:rsid w:val="00CC344D"/>
    <w:rsid w:val="00CC3522"/>
    <w:rsid w:val="00CC353C"/>
    <w:rsid w:val="00CC36EF"/>
    <w:rsid w:val="00CC38CB"/>
    <w:rsid w:val="00CC3AD4"/>
    <w:rsid w:val="00CC3CDB"/>
    <w:rsid w:val="00CC3D85"/>
    <w:rsid w:val="00CC409A"/>
    <w:rsid w:val="00CC440E"/>
    <w:rsid w:val="00CC4463"/>
    <w:rsid w:val="00CC44F7"/>
    <w:rsid w:val="00CC4505"/>
    <w:rsid w:val="00CC45A7"/>
    <w:rsid w:val="00CC4703"/>
    <w:rsid w:val="00CC494C"/>
    <w:rsid w:val="00CC49A0"/>
    <w:rsid w:val="00CC4A13"/>
    <w:rsid w:val="00CC4A4C"/>
    <w:rsid w:val="00CC4AA0"/>
    <w:rsid w:val="00CC4BA6"/>
    <w:rsid w:val="00CC4C0B"/>
    <w:rsid w:val="00CC4C72"/>
    <w:rsid w:val="00CC4FBB"/>
    <w:rsid w:val="00CC50FC"/>
    <w:rsid w:val="00CC534D"/>
    <w:rsid w:val="00CC5572"/>
    <w:rsid w:val="00CC56E4"/>
    <w:rsid w:val="00CC5900"/>
    <w:rsid w:val="00CC5A25"/>
    <w:rsid w:val="00CC5CD4"/>
    <w:rsid w:val="00CC5D16"/>
    <w:rsid w:val="00CC5D94"/>
    <w:rsid w:val="00CC6002"/>
    <w:rsid w:val="00CC65D1"/>
    <w:rsid w:val="00CC666D"/>
    <w:rsid w:val="00CC687C"/>
    <w:rsid w:val="00CC6A34"/>
    <w:rsid w:val="00CC6E15"/>
    <w:rsid w:val="00CC6E72"/>
    <w:rsid w:val="00CC6EB0"/>
    <w:rsid w:val="00CC6F4E"/>
    <w:rsid w:val="00CC6FAF"/>
    <w:rsid w:val="00CC7037"/>
    <w:rsid w:val="00CC704D"/>
    <w:rsid w:val="00CC724F"/>
    <w:rsid w:val="00CC72AB"/>
    <w:rsid w:val="00CC72EC"/>
    <w:rsid w:val="00CC72F5"/>
    <w:rsid w:val="00CC7491"/>
    <w:rsid w:val="00CC7603"/>
    <w:rsid w:val="00CC762F"/>
    <w:rsid w:val="00CC764F"/>
    <w:rsid w:val="00CC76DC"/>
    <w:rsid w:val="00CC76F8"/>
    <w:rsid w:val="00CC77B3"/>
    <w:rsid w:val="00CC77F6"/>
    <w:rsid w:val="00CC7ADD"/>
    <w:rsid w:val="00CC7C96"/>
    <w:rsid w:val="00CC7ED4"/>
    <w:rsid w:val="00CC7F14"/>
    <w:rsid w:val="00CC7F4F"/>
    <w:rsid w:val="00CD0198"/>
    <w:rsid w:val="00CD01AB"/>
    <w:rsid w:val="00CD05D6"/>
    <w:rsid w:val="00CD0637"/>
    <w:rsid w:val="00CD0888"/>
    <w:rsid w:val="00CD0901"/>
    <w:rsid w:val="00CD0925"/>
    <w:rsid w:val="00CD09FD"/>
    <w:rsid w:val="00CD0B16"/>
    <w:rsid w:val="00CD0BB0"/>
    <w:rsid w:val="00CD0BDA"/>
    <w:rsid w:val="00CD0BFA"/>
    <w:rsid w:val="00CD0C3E"/>
    <w:rsid w:val="00CD0E56"/>
    <w:rsid w:val="00CD1029"/>
    <w:rsid w:val="00CD104E"/>
    <w:rsid w:val="00CD10EF"/>
    <w:rsid w:val="00CD11A1"/>
    <w:rsid w:val="00CD1209"/>
    <w:rsid w:val="00CD12D2"/>
    <w:rsid w:val="00CD1358"/>
    <w:rsid w:val="00CD139A"/>
    <w:rsid w:val="00CD1511"/>
    <w:rsid w:val="00CD179B"/>
    <w:rsid w:val="00CD18F8"/>
    <w:rsid w:val="00CD1B46"/>
    <w:rsid w:val="00CD1C89"/>
    <w:rsid w:val="00CD1CDA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A9A"/>
    <w:rsid w:val="00CD2B05"/>
    <w:rsid w:val="00CD2B27"/>
    <w:rsid w:val="00CD2B46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88C"/>
    <w:rsid w:val="00CD3A6A"/>
    <w:rsid w:val="00CD41DD"/>
    <w:rsid w:val="00CD4366"/>
    <w:rsid w:val="00CD43A7"/>
    <w:rsid w:val="00CD4419"/>
    <w:rsid w:val="00CD44D4"/>
    <w:rsid w:val="00CD4593"/>
    <w:rsid w:val="00CD461B"/>
    <w:rsid w:val="00CD47F6"/>
    <w:rsid w:val="00CD50D5"/>
    <w:rsid w:val="00CD50F2"/>
    <w:rsid w:val="00CD5102"/>
    <w:rsid w:val="00CD51AB"/>
    <w:rsid w:val="00CD52E0"/>
    <w:rsid w:val="00CD5303"/>
    <w:rsid w:val="00CD55B4"/>
    <w:rsid w:val="00CD59C5"/>
    <w:rsid w:val="00CD5A0F"/>
    <w:rsid w:val="00CD5E89"/>
    <w:rsid w:val="00CD6269"/>
    <w:rsid w:val="00CD6445"/>
    <w:rsid w:val="00CD64F6"/>
    <w:rsid w:val="00CD66CD"/>
    <w:rsid w:val="00CD678A"/>
    <w:rsid w:val="00CD68DB"/>
    <w:rsid w:val="00CD68DD"/>
    <w:rsid w:val="00CD69DA"/>
    <w:rsid w:val="00CD6C11"/>
    <w:rsid w:val="00CD6DDF"/>
    <w:rsid w:val="00CD6E97"/>
    <w:rsid w:val="00CD6FEE"/>
    <w:rsid w:val="00CD709C"/>
    <w:rsid w:val="00CD73B0"/>
    <w:rsid w:val="00CD7451"/>
    <w:rsid w:val="00CD75F1"/>
    <w:rsid w:val="00CD7667"/>
    <w:rsid w:val="00CD77C4"/>
    <w:rsid w:val="00CD781B"/>
    <w:rsid w:val="00CD79E9"/>
    <w:rsid w:val="00CD7B01"/>
    <w:rsid w:val="00CD7C20"/>
    <w:rsid w:val="00CD7C4C"/>
    <w:rsid w:val="00CD7CB7"/>
    <w:rsid w:val="00CD7CE6"/>
    <w:rsid w:val="00CD7E31"/>
    <w:rsid w:val="00CD7FA5"/>
    <w:rsid w:val="00CD7FE5"/>
    <w:rsid w:val="00CE022D"/>
    <w:rsid w:val="00CE055D"/>
    <w:rsid w:val="00CE0623"/>
    <w:rsid w:val="00CE0634"/>
    <w:rsid w:val="00CE070C"/>
    <w:rsid w:val="00CE09B3"/>
    <w:rsid w:val="00CE0C47"/>
    <w:rsid w:val="00CE0C99"/>
    <w:rsid w:val="00CE0CBF"/>
    <w:rsid w:val="00CE0EB7"/>
    <w:rsid w:val="00CE1017"/>
    <w:rsid w:val="00CE1308"/>
    <w:rsid w:val="00CE13DB"/>
    <w:rsid w:val="00CE1570"/>
    <w:rsid w:val="00CE157D"/>
    <w:rsid w:val="00CE1602"/>
    <w:rsid w:val="00CE16BB"/>
    <w:rsid w:val="00CE16D2"/>
    <w:rsid w:val="00CE18FA"/>
    <w:rsid w:val="00CE19A7"/>
    <w:rsid w:val="00CE1A18"/>
    <w:rsid w:val="00CE1B60"/>
    <w:rsid w:val="00CE1C37"/>
    <w:rsid w:val="00CE1D16"/>
    <w:rsid w:val="00CE1E9C"/>
    <w:rsid w:val="00CE2206"/>
    <w:rsid w:val="00CE221B"/>
    <w:rsid w:val="00CE22D1"/>
    <w:rsid w:val="00CE24F0"/>
    <w:rsid w:val="00CE2541"/>
    <w:rsid w:val="00CE25F1"/>
    <w:rsid w:val="00CE27F5"/>
    <w:rsid w:val="00CE2901"/>
    <w:rsid w:val="00CE2990"/>
    <w:rsid w:val="00CE2D18"/>
    <w:rsid w:val="00CE2DC9"/>
    <w:rsid w:val="00CE2E0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7A1"/>
    <w:rsid w:val="00CE49AE"/>
    <w:rsid w:val="00CE4B78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62B"/>
    <w:rsid w:val="00CE585A"/>
    <w:rsid w:val="00CE5C3B"/>
    <w:rsid w:val="00CE5C7F"/>
    <w:rsid w:val="00CE5EDF"/>
    <w:rsid w:val="00CE6104"/>
    <w:rsid w:val="00CE61CE"/>
    <w:rsid w:val="00CE6291"/>
    <w:rsid w:val="00CE656E"/>
    <w:rsid w:val="00CE65AA"/>
    <w:rsid w:val="00CE677F"/>
    <w:rsid w:val="00CE67F6"/>
    <w:rsid w:val="00CE67FD"/>
    <w:rsid w:val="00CE6943"/>
    <w:rsid w:val="00CE6A07"/>
    <w:rsid w:val="00CE6B11"/>
    <w:rsid w:val="00CE6B49"/>
    <w:rsid w:val="00CE6B91"/>
    <w:rsid w:val="00CE700F"/>
    <w:rsid w:val="00CE7034"/>
    <w:rsid w:val="00CE72D1"/>
    <w:rsid w:val="00CE73A5"/>
    <w:rsid w:val="00CE7664"/>
    <w:rsid w:val="00CE76FA"/>
    <w:rsid w:val="00CE777E"/>
    <w:rsid w:val="00CE77E0"/>
    <w:rsid w:val="00CE7982"/>
    <w:rsid w:val="00CE7B9D"/>
    <w:rsid w:val="00CE7C84"/>
    <w:rsid w:val="00CE7EBE"/>
    <w:rsid w:val="00CF001B"/>
    <w:rsid w:val="00CF0038"/>
    <w:rsid w:val="00CF00DD"/>
    <w:rsid w:val="00CF0404"/>
    <w:rsid w:val="00CF0445"/>
    <w:rsid w:val="00CF0517"/>
    <w:rsid w:val="00CF058B"/>
    <w:rsid w:val="00CF06E5"/>
    <w:rsid w:val="00CF075C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07"/>
    <w:rsid w:val="00CF19F4"/>
    <w:rsid w:val="00CF1DAB"/>
    <w:rsid w:val="00CF1E24"/>
    <w:rsid w:val="00CF1F4D"/>
    <w:rsid w:val="00CF1F5D"/>
    <w:rsid w:val="00CF2069"/>
    <w:rsid w:val="00CF20FA"/>
    <w:rsid w:val="00CF22BE"/>
    <w:rsid w:val="00CF2439"/>
    <w:rsid w:val="00CF24AE"/>
    <w:rsid w:val="00CF25F9"/>
    <w:rsid w:val="00CF26D9"/>
    <w:rsid w:val="00CF27C2"/>
    <w:rsid w:val="00CF2826"/>
    <w:rsid w:val="00CF2D0F"/>
    <w:rsid w:val="00CF2DCC"/>
    <w:rsid w:val="00CF2EBD"/>
    <w:rsid w:val="00CF3249"/>
    <w:rsid w:val="00CF32CB"/>
    <w:rsid w:val="00CF3698"/>
    <w:rsid w:val="00CF371E"/>
    <w:rsid w:val="00CF37AD"/>
    <w:rsid w:val="00CF3879"/>
    <w:rsid w:val="00CF3AEC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3"/>
    <w:rsid w:val="00CF421F"/>
    <w:rsid w:val="00CF46B3"/>
    <w:rsid w:val="00CF46CD"/>
    <w:rsid w:val="00CF4966"/>
    <w:rsid w:val="00CF4A70"/>
    <w:rsid w:val="00CF513E"/>
    <w:rsid w:val="00CF519A"/>
    <w:rsid w:val="00CF5286"/>
    <w:rsid w:val="00CF532E"/>
    <w:rsid w:val="00CF5421"/>
    <w:rsid w:val="00CF5436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72"/>
    <w:rsid w:val="00CF69D7"/>
    <w:rsid w:val="00CF6BEA"/>
    <w:rsid w:val="00CF6D02"/>
    <w:rsid w:val="00CF6DC5"/>
    <w:rsid w:val="00CF6FF0"/>
    <w:rsid w:val="00CF6FF6"/>
    <w:rsid w:val="00CF70CC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2"/>
    <w:rsid w:val="00D00587"/>
    <w:rsid w:val="00D00692"/>
    <w:rsid w:val="00D009C6"/>
    <w:rsid w:val="00D00ADF"/>
    <w:rsid w:val="00D00F8A"/>
    <w:rsid w:val="00D0105D"/>
    <w:rsid w:val="00D01218"/>
    <w:rsid w:val="00D01281"/>
    <w:rsid w:val="00D012AA"/>
    <w:rsid w:val="00D01407"/>
    <w:rsid w:val="00D014CF"/>
    <w:rsid w:val="00D01550"/>
    <w:rsid w:val="00D01640"/>
    <w:rsid w:val="00D016C3"/>
    <w:rsid w:val="00D01773"/>
    <w:rsid w:val="00D01931"/>
    <w:rsid w:val="00D01B78"/>
    <w:rsid w:val="00D01BAD"/>
    <w:rsid w:val="00D01C28"/>
    <w:rsid w:val="00D01CFB"/>
    <w:rsid w:val="00D01EE8"/>
    <w:rsid w:val="00D01F72"/>
    <w:rsid w:val="00D01FED"/>
    <w:rsid w:val="00D02082"/>
    <w:rsid w:val="00D021FE"/>
    <w:rsid w:val="00D02215"/>
    <w:rsid w:val="00D02266"/>
    <w:rsid w:val="00D02414"/>
    <w:rsid w:val="00D02467"/>
    <w:rsid w:val="00D025B1"/>
    <w:rsid w:val="00D02602"/>
    <w:rsid w:val="00D02690"/>
    <w:rsid w:val="00D029D9"/>
    <w:rsid w:val="00D02A27"/>
    <w:rsid w:val="00D02A8B"/>
    <w:rsid w:val="00D02AAD"/>
    <w:rsid w:val="00D02BF9"/>
    <w:rsid w:val="00D02CD4"/>
    <w:rsid w:val="00D02EFC"/>
    <w:rsid w:val="00D0310A"/>
    <w:rsid w:val="00D03213"/>
    <w:rsid w:val="00D0328E"/>
    <w:rsid w:val="00D03306"/>
    <w:rsid w:val="00D0333A"/>
    <w:rsid w:val="00D0362A"/>
    <w:rsid w:val="00D03673"/>
    <w:rsid w:val="00D039AC"/>
    <w:rsid w:val="00D03A86"/>
    <w:rsid w:val="00D03CE7"/>
    <w:rsid w:val="00D03CED"/>
    <w:rsid w:val="00D03EAA"/>
    <w:rsid w:val="00D03F7E"/>
    <w:rsid w:val="00D03FAD"/>
    <w:rsid w:val="00D0403A"/>
    <w:rsid w:val="00D04251"/>
    <w:rsid w:val="00D043D2"/>
    <w:rsid w:val="00D043E8"/>
    <w:rsid w:val="00D0451C"/>
    <w:rsid w:val="00D045E2"/>
    <w:rsid w:val="00D04680"/>
    <w:rsid w:val="00D046DC"/>
    <w:rsid w:val="00D04750"/>
    <w:rsid w:val="00D0475B"/>
    <w:rsid w:val="00D04787"/>
    <w:rsid w:val="00D04903"/>
    <w:rsid w:val="00D04B56"/>
    <w:rsid w:val="00D04DBF"/>
    <w:rsid w:val="00D04EF5"/>
    <w:rsid w:val="00D04FA6"/>
    <w:rsid w:val="00D0520C"/>
    <w:rsid w:val="00D05338"/>
    <w:rsid w:val="00D05824"/>
    <w:rsid w:val="00D0585E"/>
    <w:rsid w:val="00D058E0"/>
    <w:rsid w:val="00D0593C"/>
    <w:rsid w:val="00D05952"/>
    <w:rsid w:val="00D05A30"/>
    <w:rsid w:val="00D05B68"/>
    <w:rsid w:val="00D05C7E"/>
    <w:rsid w:val="00D05CB0"/>
    <w:rsid w:val="00D05E01"/>
    <w:rsid w:val="00D05E0D"/>
    <w:rsid w:val="00D05F34"/>
    <w:rsid w:val="00D05FEB"/>
    <w:rsid w:val="00D06123"/>
    <w:rsid w:val="00D0619C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6EE1"/>
    <w:rsid w:val="00D0700A"/>
    <w:rsid w:val="00D070B4"/>
    <w:rsid w:val="00D070D0"/>
    <w:rsid w:val="00D07153"/>
    <w:rsid w:val="00D0717F"/>
    <w:rsid w:val="00D07189"/>
    <w:rsid w:val="00D07291"/>
    <w:rsid w:val="00D072A9"/>
    <w:rsid w:val="00D076D7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21"/>
    <w:rsid w:val="00D10033"/>
    <w:rsid w:val="00D10064"/>
    <w:rsid w:val="00D1011B"/>
    <w:rsid w:val="00D10238"/>
    <w:rsid w:val="00D102AB"/>
    <w:rsid w:val="00D102C4"/>
    <w:rsid w:val="00D103D6"/>
    <w:rsid w:val="00D104BF"/>
    <w:rsid w:val="00D104D1"/>
    <w:rsid w:val="00D105AC"/>
    <w:rsid w:val="00D1095B"/>
    <w:rsid w:val="00D109D5"/>
    <w:rsid w:val="00D10FB3"/>
    <w:rsid w:val="00D10FE7"/>
    <w:rsid w:val="00D1104B"/>
    <w:rsid w:val="00D110BD"/>
    <w:rsid w:val="00D1115E"/>
    <w:rsid w:val="00D1121B"/>
    <w:rsid w:val="00D114A6"/>
    <w:rsid w:val="00D11721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70F"/>
    <w:rsid w:val="00D129BE"/>
    <w:rsid w:val="00D12B30"/>
    <w:rsid w:val="00D12C80"/>
    <w:rsid w:val="00D12D95"/>
    <w:rsid w:val="00D12E1E"/>
    <w:rsid w:val="00D12E24"/>
    <w:rsid w:val="00D12EDD"/>
    <w:rsid w:val="00D12F08"/>
    <w:rsid w:val="00D1319A"/>
    <w:rsid w:val="00D13305"/>
    <w:rsid w:val="00D1330A"/>
    <w:rsid w:val="00D133D8"/>
    <w:rsid w:val="00D1344B"/>
    <w:rsid w:val="00D135A1"/>
    <w:rsid w:val="00D13773"/>
    <w:rsid w:val="00D1395D"/>
    <w:rsid w:val="00D13AAB"/>
    <w:rsid w:val="00D13B7E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2FB"/>
    <w:rsid w:val="00D14350"/>
    <w:rsid w:val="00D143F0"/>
    <w:rsid w:val="00D14403"/>
    <w:rsid w:val="00D14496"/>
    <w:rsid w:val="00D14697"/>
    <w:rsid w:val="00D14A29"/>
    <w:rsid w:val="00D14B3C"/>
    <w:rsid w:val="00D14C30"/>
    <w:rsid w:val="00D14C8E"/>
    <w:rsid w:val="00D14E82"/>
    <w:rsid w:val="00D14EAB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AF1"/>
    <w:rsid w:val="00D15C76"/>
    <w:rsid w:val="00D15D28"/>
    <w:rsid w:val="00D15DC0"/>
    <w:rsid w:val="00D15DD4"/>
    <w:rsid w:val="00D15F46"/>
    <w:rsid w:val="00D1602B"/>
    <w:rsid w:val="00D16161"/>
    <w:rsid w:val="00D161C2"/>
    <w:rsid w:val="00D16715"/>
    <w:rsid w:val="00D167F0"/>
    <w:rsid w:val="00D167F1"/>
    <w:rsid w:val="00D168C4"/>
    <w:rsid w:val="00D16A2F"/>
    <w:rsid w:val="00D16B10"/>
    <w:rsid w:val="00D16BFF"/>
    <w:rsid w:val="00D16C34"/>
    <w:rsid w:val="00D16C77"/>
    <w:rsid w:val="00D16CB2"/>
    <w:rsid w:val="00D16D1E"/>
    <w:rsid w:val="00D16E83"/>
    <w:rsid w:val="00D16E90"/>
    <w:rsid w:val="00D16EC8"/>
    <w:rsid w:val="00D16F19"/>
    <w:rsid w:val="00D170DB"/>
    <w:rsid w:val="00D17345"/>
    <w:rsid w:val="00D17396"/>
    <w:rsid w:val="00D175CD"/>
    <w:rsid w:val="00D17798"/>
    <w:rsid w:val="00D17851"/>
    <w:rsid w:val="00D17BD6"/>
    <w:rsid w:val="00D17D49"/>
    <w:rsid w:val="00D17F4A"/>
    <w:rsid w:val="00D2005E"/>
    <w:rsid w:val="00D20061"/>
    <w:rsid w:val="00D2009C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2E3"/>
    <w:rsid w:val="00D212FA"/>
    <w:rsid w:val="00D21324"/>
    <w:rsid w:val="00D2156D"/>
    <w:rsid w:val="00D21623"/>
    <w:rsid w:val="00D2164B"/>
    <w:rsid w:val="00D2164F"/>
    <w:rsid w:val="00D218C2"/>
    <w:rsid w:val="00D218E2"/>
    <w:rsid w:val="00D21D01"/>
    <w:rsid w:val="00D21D0D"/>
    <w:rsid w:val="00D21DFC"/>
    <w:rsid w:val="00D21E78"/>
    <w:rsid w:val="00D220D3"/>
    <w:rsid w:val="00D220D8"/>
    <w:rsid w:val="00D22172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D4D"/>
    <w:rsid w:val="00D22D55"/>
    <w:rsid w:val="00D22DC2"/>
    <w:rsid w:val="00D22EC3"/>
    <w:rsid w:val="00D22F64"/>
    <w:rsid w:val="00D22FEB"/>
    <w:rsid w:val="00D2364C"/>
    <w:rsid w:val="00D236EB"/>
    <w:rsid w:val="00D23705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555"/>
    <w:rsid w:val="00D2666A"/>
    <w:rsid w:val="00D26705"/>
    <w:rsid w:val="00D26712"/>
    <w:rsid w:val="00D26757"/>
    <w:rsid w:val="00D26866"/>
    <w:rsid w:val="00D268F1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2E6"/>
    <w:rsid w:val="00D302FC"/>
    <w:rsid w:val="00D3047E"/>
    <w:rsid w:val="00D304AC"/>
    <w:rsid w:val="00D308B3"/>
    <w:rsid w:val="00D308F7"/>
    <w:rsid w:val="00D30A12"/>
    <w:rsid w:val="00D30A73"/>
    <w:rsid w:val="00D30B0D"/>
    <w:rsid w:val="00D30B89"/>
    <w:rsid w:val="00D30BB2"/>
    <w:rsid w:val="00D30BE9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6F9"/>
    <w:rsid w:val="00D31721"/>
    <w:rsid w:val="00D3194A"/>
    <w:rsid w:val="00D31A41"/>
    <w:rsid w:val="00D31A5D"/>
    <w:rsid w:val="00D31AF7"/>
    <w:rsid w:val="00D31BD4"/>
    <w:rsid w:val="00D31CAD"/>
    <w:rsid w:val="00D31F34"/>
    <w:rsid w:val="00D32046"/>
    <w:rsid w:val="00D3220F"/>
    <w:rsid w:val="00D322DE"/>
    <w:rsid w:val="00D32332"/>
    <w:rsid w:val="00D3233C"/>
    <w:rsid w:val="00D323DE"/>
    <w:rsid w:val="00D326EB"/>
    <w:rsid w:val="00D32757"/>
    <w:rsid w:val="00D32790"/>
    <w:rsid w:val="00D327F7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2A8"/>
    <w:rsid w:val="00D3352B"/>
    <w:rsid w:val="00D33592"/>
    <w:rsid w:val="00D3375C"/>
    <w:rsid w:val="00D33792"/>
    <w:rsid w:val="00D338B3"/>
    <w:rsid w:val="00D33B09"/>
    <w:rsid w:val="00D33E04"/>
    <w:rsid w:val="00D33E57"/>
    <w:rsid w:val="00D3410D"/>
    <w:rsid w:val="00D3415E"/>
    <w:rsid w:val="00D3423E"/>
    <w:rsid w:val="00D342BC"/>
    <w:rsid w:val="00D34339"/>
    <w:rsid w:val="00D343B5"/>
    <w:rsid w:val="00D344FA"/>
    <w:rsid w:val="00D34659"/>
    <w:rsid w:val="00D3479B"/>
    <w:rsid w:val="00D348A3"/>
    <w:rsid w:val="00D349BC"/>
    <w:rsid w:val="00D34AB9"/>
    <w:rsid w:val="00D34B35"/>
    <w:rsid w:val="00D34CA6"/>
    <w:rsid w:val="00D34CFF"/>
    <w:rsid w:val="00D34E21"/>
    <w:rsid w:val="00D34F0F"/>
    <w:rsid w:val="00D34F14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5"/>
    <w:rsid w:val="00D35F89"/>
    <w:rsid w:val="00D3600D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C09"/>
    <w:rsid w:val="00D36EBC"/>
    <w:rsid w:val="00D36EE0"/>
    <w:rsid w:val="00D36FC2"/>
    <w:rsid w:val="00D37157"/>
    <w:rsid w:val="00D37230"/>
    <w:rsid w:val="00D3744B"/>
    <w:rsid w:val="00D3768C"/>
    <w:rsid w:val="00D3784F"/>
    <w:rsid w:val="00D379AB"/>
    <w:rsid w:val="00D37B70"/>
    <w:rsid w:val="00D37E59"/>
    <w:rsid w:val="00D37E7E"/>
    <w:rsid w:val="00D400E9"/>
    <w:rsid w:val="00D4035A"/>
    <w:rsid w:val="00D40375"/>
    <w:rsid w:val="00D403CA"/>
    <w:rsid w:val="00D403EE"/>
    <w:rsid w:val="00D404D2"/>
    <w:rsid w:val="00D4069E"/>
    <w:rsid w:val="00D40723"/>
    <w:rsid w:val="00D40867"/>
    <w:rsid w:val="00D408BC"/>
    <w:rsid w:val="00D40A51"/>
    <w:rsid w:val="00D40B96"/>
    <w:rsid w:val="00D40E69"/>
    <w:rsid w:val="00D40F7B"/>
    <w:rsid w:val="00D40F7F"/>
    <w:rsid w:val="00D41004"/>
    <w:rsid w:val="00D412BA"/>
    <w:rsid w:val="00D412CB"/>
    <w:rsid w:val="00D4173C"/>
    <w:rsid w:val="00D417E7"/>
    <w:rsid w:val="00D4180D"/>
    <w:rsid w:val="00D418A4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28A"/>
    <w:rsid w:val="00D42444"/>
    <w:rsid w:val="00D429F9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990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B73"/>
    <w:rsid w:val="00D44C4F"/>
    <w:rsid w:val="00D44D2E"/>
    <w:rsid w:val="00D457C6"/>
    <w:rsid w:val="00D457E0"/>
    <w:rsid w:val="00D458D4"/>
    <w:rsid w:val="00D458DA"/>
    <w:rsid w:val="00D45AD3"/>
    <w:rsid w:val="00D45CDE"/>
    <w:rsid w:val="00D45D3C"/>
    <w:rsid w:val="00D45FE0"/>
    <w:rsid w:val="00D46053"/>
    <w:rsid w:val="00D460D1"/>
    <w:rsid w:val="00D46253"/>
    <w:rsid w:val="00D46342"/>
    <w:rsid w:val="00D465E9"/>
    <w:rsid w:val="00D4663D"/>
    <w:rsid w:val="00D46696"/>
    <w:rsid w:val="00D46B44"/>
    <w:rsid w:val="00D46B84"/>
    <w:rsid w:val="00D46F5B"/>
    <w:rsid w:val="00D46F82"/>
    <w:rsid w:val="00D47256"/>
    <w:rsid w:val="00D47258"/>
    <w:rsid w:val="00D47260"/>
    <w:rsid w:val="00D4732B"/>
    <w:rsid w:val="00D4748F"/>
    <w:rsid w:val="00D474E7"/>
    <w:rsid w:val="00D47523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FB"/>
    <w:rsid w:val="00D50219"/>
    <w:rsid w:val="00D50283"/>
    <w:rsid w:val="00D503A1"/>
    <w:rsid w:val="00D505BA"/>
    <w:rsid w:val="00D5062E"/>
    <w:rsid w:val="00D506B0"/>
    <w:rsid w:val="00D506F6"/>
    <w:rsid w:val="00D50805"/>
    <w:rsid w:val="00D508B4"/>
    <w:rsid w:val="00D5096C"/>
    <w:rsid w:val="00D50ADA"/>
    <w:rsid w:val="00D50BCB"/>
    <w:rsid w:val="00D50D3E"/>
    <w:rsid w:val="00D51118"/>
    <w:rsid w:val="00D51193"/>
    <w:rsid w:val="00D51273"/>
    <w:rsid w:val="00D51513"/>
    <w:rsid w:val="00D515D0"/>
    <w:rsid w:val="00D517D9"/>
    <w:rsid w:val="00D518BC"/>
    <w:rsid w:val="00D518F1"/>
    <w:rsid w:val="00D51925"/>
    <w:rsid w:val="00D51A5E"/>
    <w:rsid w:val="00D5217B"/>
    <w:rsid w:val="00D52302"/>
    <w:rsid w:val="00D52640"/>
    <w:rsid w:val="00D5273C"/>
    <w:rsid w:val="00D528E0"/>
    <w:rsid w:val="00D529F6"/>
    <w:rsid w:val="00D52A41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1B"/>
    <w:rsid w:val="00D53C91"/>
    <w:rsid w:val="00D53CDD"/>
    <w:rsid w:val="00D53D49"/>
    <w:rsid w:val="00D53D62"/>
    <w:rsid w:val="00D54163"/>
    <w:rsid w:val="00D5416E"/>
    <w:rsid w:val="00D54182"/>
    <w:rsid w:val="00D543A3"/>
    <w:rsid w:val="00D5442B"/>
    <w:rsid w:val="00D54575"/>
    <w:rsid w:val="00D5465F"/>
    <w:rsid w:val="00D5472C"/>
    <w:rsid w:val="00D5475D"/>
    <w:rsid w:val="00D54800"/>
    <w:rsid w:val="00D548A1"/>
    <w:rsid w:val="00D5496D"/>
    <w:rsid w:val="00D54981"/>
    <w:rsid w:val="00D549E0"/>
    <w:rsid w:val="00D54B37"/>
    <w:rsid w:val="00D54E0A"/>
    <w:rsid w:val="00D54F8F"/>
    <w:rsid w:val="00D54FC0"/>
    <w:rsid w:val="00D5540A"/>
    <w:rsid w:val="00D5541E"/>
    <w:rsid w:val="00D55455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614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50"/>
    <w:rsid w:val="00D57AB3"/>
    <w:rsid w:val="00D57C40"/>
    <w:rsid w:val="00D57D30"/>
    <w:rsid w:val="00D57D41"/>
    <w:rsid w:val="00D57DE7"/>
    <w:rsid w:val="00D57E0F"/>
    <w:rsid w:val="00D57E48"/>
    <w:rsid w:val="00D57EE2"/>
    <w:rsid w:val="00D57FF3"/>
    <w:rsid w:val="00D6004A"/>
    <w:rsid w:val="00D6018A"/>
    <w:rsid w:val="00D60227"/>
    <w:rsid w:val="00D6026B"/>
    <w:rsid w:val="00D6033B"/>
    <w:rsid w:val="00D60855"/>
    <w:rsid w:val="00D60905"/>
    <w:rsid w:val="00D60B13"/>
    <w:rsid w:val="00D60B1B"/>
    <w:rsid w:val="00D60C29"/>
    <w:rsid w:val="00D610E7"/>
    <w:rsid w:val="00D61146"/>
    <w:rsid w:val="00D611DE"/>
    <w:rsid w:val="00D61570"/>
    <w:rsid w:val="00D615AB"/>
    <w:rsid w:val="00D6162A"/>
    <w:rsid w:val="00D6165F"/>
    <w:rsid w:val="00D617B8"/>
    <w:rsid w:val="00D6182E"/>
    <w:rsid w:val="00D6186E"/>
    <w:rsid w:val="00D61C9D"/>
    <w:rsid w:val="00D61E74"/>
    <w:rsid w:val="00D61E77"/>
    <w:rsid w:val="00D620BC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C8"/>
    <w:rsid w:val="00D62AD9"/>
    <w:rsid w:val="00D62B6B"/>
    <w:rsid w:val="00D62C0E"/>
    <w:rsid w:val="00D62D20"/>
    <w:rsid w:val="00D62E7A"/>
    <w:rsid w:val="00D63222"/>
    <w:rsid w:val="00D63513"/>
    <w:rsid w:val="00D63527"/>
    <w:rsid w:val="00D638CE"/>
    <w:rsid w:val="00D63AA0"/>
    <w:rsid w:val="00D63B06"/>
    <w:rsid w:val="00D63BD8"/>
    <w:rsid w:val="00D63C0B"/>
    <w:rsid w:val="00D63C35"/>
    <w:rsid w:val="00D63C48"/>
    <w:rsid w:val="00D63CCB"/>
    <w:rsid w:val="00D63F18"/>
    <w:rsid w:val="00D644B6"/>
    <w:rsid w:val="00D645FD"/>
    <w:rsid w:val="00D64772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5E37"/>
    <w:rsid w:val="00D65E41"/>
    <w:rsid w:val="00D6607F"/>
    <w:rsid w:val="00D66120"/>
    <w:rsid w:val="00D661BF"/>
    <w:rsid w:val="00D66463"/>
    <w:rsid w:val="00D6656D"/>
    <w:rsid w:val="00D666A9"/>
    <w:rsid w:val="00D66722"/>
    <w:rsid w:val="00D6675D"/>
    <w:rsid w:val="00D667B7"/>
    <w:rsid w:val="00D6681F"/>
    <w:rsid w:val="00D6685A"/>
    <w:rsid w:val="00D66961"/>
    <w:rsid w:val="00D66CEC"/>
    <w:rsid w:val="00D66F25"/>
    <w:rsid w:val="00D66F48"/>
    <w:rsid w:val="00D66FF8"/>
    <w:rsid w:val="00D6701A"/>
    <w:rsid w:val="00D67057"/>
    <w:rsid w:val="00D672D5"/>
    <w:rsid w:val="00D672DD"/>
    <w:rsid w:val="00D67300"/>
    <w:rsid w:val="00D67316"/>
    <w:rsid w:val="00D674BB"/>
    <w:rsid w:val="00D674FD"/>
    <w:rsid w:val="00D67631"/>
    <w:rsid w:val="00D67633"/>
    <w:rsid w:val="00D6763D"/>
    <w:rsid w:val="00D67644"/>
    <w:rsid w:val="00D67813"/>
    <w:rsid w:val="00D678A5"/>
    <w:rsid w:val="00D679AF"/>
    <w:rsid w:val="00D679E0"/>
    <w:rsid w:val="00D67B43"/>
    <w:rsid w:val="00D67D16"/>
    <w:rsid w:val="00D67D1B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32C"/>
    <w:rsid w:val="00D71489"/>
    <w:rsid w:val="00D714A1"/>
    <w:rsid w:val="00D71726"/>
    <w:rsid w:val="00D71849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746"/>
    <w:rsid w:val="00D728A8"/>
    <w:rsid w:val="00D72C74"/>
    <w:rsid w:val="00D72CA9"/>
    <w:rsid w:val="00D72D9C"/>
    <w:rsid w:val="00D72DE9"/>
    <w:rsid w:val="00D732F7"/>
    <w:rsid w:val="00D733A8"/>
    <w:rsid w:val="00D73566"/>
    <w:rsid w:val="00D7357B"/>
    <w:rsid w:val="00D7370E"/>
    <w:rsid w:val="00D7390A"/>
    <w:rsid w:val="00D739B4"/>
    <w:rsid w:val="00D73BA7"/>
    <w:rsid w:val="00D73C5F"/>
    <w:rsid w:val="00D73F4A"/>
    <w:rsid w:val="00D7408A"/>
    <w:rsid w:val="00D7408E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51"/>
    <w:rsid w:val="00D75688"/>
    <w:rsid w:val="00D7588F"/>
    <w:rsid w:val="00D75C0A"/>
    <w:rsid w:val="00D75DD6"/>
    <w:rsid w:val="00D75E7F"/>
    <w:rsid w:val="00D75E8B"/>
    <w:rsid w:val="00D76172"/>
    <w:rsid w:val="00D76179"/>
    <w:rsid w:val="00D76277"/>
    <w:rsid w:val="00D764EF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B1F"/>
    <w:rsid w:val="00D800A0"/>
    <w:rsid w:val="00D801F5"/>
    <w:rsid w:val="00D801FE"/>
    <w:rsid w:val="00D80271"/>
    <w:rsid w:val="00D804D6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1043"/>
    <w:rsid w:val="00D8128F"/>
    <w:rsid w:val="00D812F0"/>
    <w:rsid w:val="00D816A6"/>
    <w:rsid w:val="00D81725"/>
    <w:rsid w:val="00D8189C"/>
    <w:rsid w:val="00D81C7A"/>
    <w:rsid w:val="00D81E29"/>
    <w:rsid w:val="00D81E6B"/>
    <w:rsid w:val="00D82162"/>
    <w:rsid w:val="00D82196"/>
    <w:rsid w:val="00D8220A"/>
    <w:rsid w:val="00D8222C"/>
    <w:rsid w:val="00D82446"/>
    <w:rsid w:val="00D824BE"/>
    <w:rsid w:val="00D82509"/>
    <w:rsid w:val="00D8252C"/>
    <w:rsid w:val="00D8257F"/>
    <w:rsid w:val="00D82676"/>
    <w:rsid w:val="00D82748"/>
    <w:rsid w:val="00D82A84"/>
    <w:rsid w:val="00D82A9E"/>
    <w:rsid w:val="00D82C59"/>
    <w:rsid w:val="00D82CB6"/>
    <w:rsid w:val="00D82E64"/>
    <w:rsid w:val="00D82EE0"/>
    <w:rsid w:val="00D831FF"/>
    <w:rsid w:val="00D83359"/>
    <w:rsid w:val="00D83363"/>
    <w:rsid w:val="00D83389"/>
    <w:rsid w:val="00D83423"/>
    <w:rsid w:val="00D83608"/>
    <w:rsid w:val="00D836C2"/>
    <w:rsid w:val="00D837B8"/>
    <w:rsid w:val="00D839E7"/>
    <w:rsid w:val="00D83A8E"/>
    <w:rsid w:val="00D83FA1"/>
    <w:rsid w:val="00D8407F"/>
    <w:rsid w:val="00D840FA"/>
    <w:rsid w:val="00D84116"/>
    <w:rsid w:val="00D84169"/>
    <w:rsid w:val="00D842D7"/>
    <w:rsid w:val="00D84348"/>
    <w:rsid w:val="00D8440C"/>
    <w:rsid w:val="00D8476F"/>
    <w:rsid w:val="00D84848"/>
    <w:rsid w:val="00D849B1"/>
    <w:rsid w:val="00D84A76"/>
    <w:rsid w:val="00D84F1C"/>
    <w:rsid w:val="00D84FE2"/>
    <w:rsid w:val="00D85052"/>
    <w:rsid w:val="00D8543D"/>
    <w:rsid w:val="00D85674"/>
    <w:rsid w:val="00D857BD"/>
    <w:rsid w:val="00D857D1"/>
    <w:rsid w:val="00D8586D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C5"/>
    <w:rsid w:val="00D86B77"/>
    <w:rsid w:val="00D86BD6"/>
    <w:rsid w:val="00D86C47"/>
    <w:rsid w:val="00D86D96"/>
    <w:rsid w:val="00D86F39"/>
    <w:rsid w:val="00D87130"/>
    <w:rsid w:val="00D8713F"/>
    <w:rsid w:val="00D87271"/>
    <w:rsid w:val="00D872AA"/>
    <w:rsid w:val="00D874D9"/>
    <w:rsid w:val="00D87697"/>
    <w:rsid w:val="00D87ABB"/>
    <w:rsid w:val="00D87ABE"/>
    <w:rsid w:val="00D9008E"/>
    <w:rsid w:val="00D90316"/>
    <w:rsid w:val="00D903C8"/>
    <w:rsid w:val="00D904AE"/>
    <w:rsid w:val="00D9062D"/>
    <w:rsid w:val="00D90630"/>
    <w:rsid w:val="00D90695"/>
    <w:rsid w:val="00D907E8"/>
    <w:rsid w:val="00D908D2"/>
    <w:rsid w:val="00D90A6A"/>
    <w:rsid w:val="00D90AAE"/>
    <w:rsid w:val="00D90B2F"/>
    <w:rsid w:val="00D90CBA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B57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2A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C7"/>
    <w:rsid w:val="00D94264"/>
    <w:rsid w:val="00D94266"/>
    <w:rsid w:val="00D942AF"/>
    <w:rsid w:val="00D94396"/>
    <w:rsid w:val="00D9447C"/>
    <w:rsid w:val="00D94595"/>
    <w:rsid w:val="00D9487A"/>
    <w:rsid w:val="00D948B1"/>
    <w:rsid w:val="00D9493E"/>
    <w:rsid w:val="00D94AB2"/>
    <w:rsid w:val="00D94BB7"/>
    <w:rsid w:val="00D94CBE"/>
    <w:rsid w:val="00D94D94"/>
    <w:rsid w:val="00D94DA9"/>
    <w:rsid w:val="00D94DC8"/>
    <w:rsid w:val="00D94E49"/>
    <w:rsid w:val="00D94E58"/>
    <w:rsid w:val="00D94F27"/>
    <w:rsid w:val="00D95245"/>
    <w:rsid w:val="00D952C2"/>
    <w:rsid w:val="00D952D7"/>
    <w:rsid w:val="00D95531"/>
    <w:rsid w:val="00D95568"/>
    <w:rsid w:val="00D95A81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7E0"/>
    <w:rsid w:val="00D96870"/>
    <w:rsid w:val="00D968EB"/>
    <w:rsid w:val="00D969B8"/>
    <w:rsid w:val="00D96B00"/>
    <w:rsid w:val="00D96BCB"/>
    <w:rsid w:val="00D96D66"/>
    <w:rsid w:val="00D96E6B"/>
    <w:rsid w:val="00D97223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DF2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4FD"/>
    <w:rsid w:val="00DA0659"/>
    <w:rsid w:val="00DA07A5"/>
    <w:rsid w:val="00DA0851"/>
    <w:rsid w:val="00DA08F4"/>
    <w:rsid w:val="00DA0E56"/>
    <w:rsid w:val="00DA0EC1"/>
    <w:rsid w:val="00DA110D"/>
    <w:rsid w:val="00DA110E"/>
    <w:rsid w:val="00DA11BE"/>
    <w:rsid w:val="00DA1352"/>
    <w:rsid w:val="00DA14CB"/>
    <w:rsid w:val="00DA1514"/>
    <w:rsid w:val="00DA1586"/>
    <w:rsid w:val="00DA1640"/>
    <w:rsid w:val="00DA16D0"/>
    <w:rsid w:val="00DA16E7"/>
    <w:rsid w:val="00DA170E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5D3"/>
    <w:rsid w:val="00DA2600"/>
    <w:rsid w:val="00DA2647"/>
    <w:rsid w:val="00DA26B5"/>
    <w:rsid w:val="00DA2888"/>
    <w:rsid w:val="00DA29C1"/>
    <w:rsid w:val="00DA2DC1"/>
    <w:rsid w:val="00DA2E81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2A"/>
    <w:rsid w:val="00DA4034"/>
    <w:rsid w:val="00DA409C"/>
    <w:rsid w:val="00DA4113"/>
    <w:rsid w:val="00DA41C0"/>
    <w:rsid w:val="00DA4208"/>
    <w:rsid w:val="00DA42E1"/>
    <w:rsid w:val="00DA44B5"/>
    <w:rsid w:val="00DA4638"/>
    <w:rsid w:val="00DA47C2"/>
    <w:rsid w:val="00DA49C7"/>
    <w:rsid w:val="00DA4CC5"/>
    <w:rsid w:val="00DA4D39"/>
    <w:rsid w:val="00DA4D74"/>
    <w:rsid w:val="00DA4EBB"/>
    <w:rsid w:val="00DA4F14"/>
    <w:rsid w:val="00DA4FA2"/>
    <w:rsid w:val="00DA516C"/>
    <w:rsid w:val="00DA55C5"/>
    <w:rsid w:val="00DA57CF"/>
    <w:rsid w:val="00DA592C"/>
    <w:rsid w:val="00DA5988"/>
    <w:rsid w:val="00DA5994"/>
    <w:rsid w:val="00DA59F6"/>
    <w:rsid w:val="00DA5A41"/>
    <w:rsid w:val="00DA5A86"/>
    <w:rsid w:val="00DA5C35"/>
    <w:rsid w:val="00DA609C"/>
    <w:rsid w:val="00DA6171"/>
    <w:rsid w:val="00DA61E8"/>
    <w:rsid w:val="00DA62F8"/>
    <w:rsid w:val="00DA632A"/>
    <w:rsid w:val="00DA63AF"/>
    <w:rsid w:val="00DA640F"/>
    <w:rsid w:val="00DA64F5"/>
    <w:rsid w:val="00DA65DB"/>
    <w:rsid w:val="00DA662D"/>
    <w:rsid w:val="00DA664F"/>
    <w:rsid w:val="00DA6869"/>
    <w:rsid w:val="00DA6873"/>
    <w:rsid w:val="00DA68C1"/>
    <w:rsid w:val="00DA695F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4F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5BF"/>
    <w:rsid w:val="00DB0676"/>
    <w:rsid w:val="00DB07B0"/>
    <w:rsid w:val="00DB0988"/>
    <w:rsid w:val="00DB0CC7"/>
    <w:rsid w:val="00DB0DAF"/>
    <w:rsid w:val="00DB1109"/>
    <w:rsid w:val="00DB1113"/>
    <w:rsid w:val="00DB11F8"/>
    <w:rsid w:val="00DB1355"/>
    <w:rsid w:val="00DB146D"/>
    <w:rsid w:val="00DB146F"/>
    <w:rsid w:val="00DB14B6"/>
    <w:rsid w:val="00DB14D7"/>
    <w:rsid w:val="00DB17DF"/>
    <w:rsid w:val="00DB1A6C"/>
    <w:rsid w:val="00DB1D05"/>
    <w:rsid w:val="00DB2088"/>
    <w:rsid w:val="00DB23C3"/>
    <w:rsid w:val="00DB2444"/>
    <w:rsid w:val="00DB24F6"/>
    <w:rsid w:val="00DB2850"/>
    <w:rsid w:val="00DB285B"/>
    <w:rsid w:val="00DB288E"/>
    <w:rsid w:val="00DB2948"/>
    <w:rsid w:val="00DB29D1"/>
    <w:rsid w:val="00DB2A21"/>
    <w:rsid w:val="00DB2A4F"/>
    <w:rsid w:val="00DB2BAB"/>
    <w:rsid w:val="00DB2FF1"/>
    <w:rsid w:val="00DB30E4"/>
    <w:rsid w:val="00DB31F8"/>
    <w:rsid w:val="00DB32BC"/>
    <w:rsid w:val="00DB32F2"/>
    <w:rsid w:val="00DB32F9"/>
    <w:rsid w:val="00DB34D6"/>
    <w:rsid w:val="00DB36A7"/>
    <w:rsid w:val="00DB36AF"/>
    <w:rsid w:val="00DB3A07"/>
    <w:rsid w:val="00DB3C19"/>
    <w:rsid w:val="00DB3CAA"/>
    <w:rsid w:val="00DB3F4F"/>
    <w:rsid w:val="00DB42B9"/>
    <w:rsid w:val="00DB42C6"/>
    <w:rsid w:val="00DB4379"/>
    <w:rsid w:val="00DB43D2"/>
    <w:rsid w:val="00DB440E"/>
    <w:rsid w:val="00DB458E"/>
    <w:rsid w:val="00DB46BE"/>
    <w:rsid w:val="00DB46E9"/>
    <w:rsid w:val="00DB46F1"/>
    <w:rsid w:val="00DB47C2"/>
    <w:rsid w:val="00DB47EA"/>
    <w:rsid w:val="00DB4830"/>
    <w:rsid w:val="00DB484B"/>
    <w:rsid w:val="00DB4892"/>
    <w:rsid w:val="00DB4A3F"/>
    <w:rsid w:val="00DB4A6A"/>
    <w:rsid w:val="00DB4B6C"/>
    <w:rsid w:val="00DB5025"/>
    <w:rsid w:val="00DB52E2"/>
    <w:rsid w:val="00DB532D"/>
    <w:rsid w:val="00DB5578"/>
    <w:rsid w:val="00DB55C2"/>
    <w:rsid w:val="00DB57D9"/>
    <w:rsid w:val="00DB57F4"/>
    <w:rsid w:val="00DB592A"/>
    <w:rsid w:val="00DB59D3"/>
    <w:rsid w:val="00DB59ED"/>
    <w:rsid w:val="00DB5B43"/>
    <w:rsid w:val="00DB5C55"/>
    <w:rsid w:val="00DB5CFC"/>
    <w:rsid w:val="00DB5D86"/>
    <w:rsid w:val="00DB5E7C"/>
    <w:rsid w:val="00DB604C"/>
    <w:rsid w:val="00DB6127"/>
    <w:rsid w:val="00DB6186"/>
    <w:rsid w:val="00DB6342"/>
    <w:rsid w:val="00DB63B8"/>
    <w:rsid w:val="00DB63C6"/>
    <w:rsid w:val="00DB6541"/>
    <w:rsid w:val="00DB655C"/>
    <w:rsid w:val="00DB6679"/>
    <w:rsid w:val="00DB686A"/>
    <w:rsid w:val="00DB6877"/>
    <w:rsid w:val="00DB68BD"/>
    <w:rsid w:val="00DB68DA"/>
    <w:rsid w:val="00DB6A92"/>
    <w:rsid w:val="00DB6B11"/>
    <w:rsid w:val="00DB6C2D"/>
    <w:rsid w:val="00DB6D9B"/>
    <w:rsid w:val="00DB6F77"/>
    <w:rsid w:val="00DB6FFB"/>
    <w:rsid w:val="00DB70E5"/>
    <w:rsid w:val="00DB7124"/>
    <w:rsid w:val="00DB71A4"/>
    <w:rsid w:val="00DB71CB"/>
    <w:rsid w:val="00DB741D"/>
    <w:rsid w:val="00DB747E"/>
    <w:rsid w:val="00DB75BA"/>
    <w:rsid w:val="00DB761C"/>
    <w:rsid w:val="00DB774C"/>
    <w:rsid w:val="00DB777A"/>
    <w:rsid w:val="00DB7A9C"/>
    <w:rsid w:val="00DB7BCD"/>
    <w:rsid w:val="00DB7F23"/>
    <w:rsid w:val="00DC00D4"/>
    <w:rsid w:val="00DC0241"/>
    <w:rsid w:val="00DC02AB"/>
    <w:rsid w:val="00DC02C7"/>
    <w:rsid w:val="00DC0400"/>
    <w:rsid w:val="00DC0524"/>
    <w:rsid w:val="00DC067C"/>
    <w:rsid w:val="00DC06B2"/>
    <w:rsid w:val="00DC0842"/>
    <w:rsid w:val="00DC0909"/>
    <w:rsid w:val="00DC099E"/>
    <w:rsid w:val="00DC09D5"/>
    <w:rsid w:val="00DC09D6"/>
    <w:rsid w:val="00DC0A40"/>
    <w:rsid w:val="00DC0A70"/>
    <w:rsid w:val="00DC0B89"/>
    <w:rsid w:val="00DC0D5A"/>
    <w:rsid w:val="00DC0DAA"/>
    <w:rsid w:val="00DC10C0"/>
    <w:rsid w:val="00DC1144"/>
    <w:rsid w:val="00DC12A3"/>
    <w:rsid w:val="00DC12E0"/>
    <w:rsid w:val="00DC1348"/>
    <w:rsid w:val="00DC136A"/>
    <w:rsid w:val="00DC13A2"/>
    <w:rsid w:val="00DC1462"/>
    <w:rsid w:val="00DC14DD"/>
    <w:rsid w:val="00DC179B"/>
    <w:rsid w:val="00DC1882"/>
    <w:rsid w:val="00DC189B"/>
    <w:rsid w:val="00DC1A01"/>
    <w:rsid w:val="00DC1BF5"/>
    <w:rsid w:val="00DC1C88"/>
    <w:rsid w:val="00DC1E5D"/>
    <w:rsid w:val="00DC1F6D"/>
    <w:rsid w:val="00DC1FB7"/>
    <w:rsid w:val="00DC1FDA"/>
    <w:rsid w:val="00DC2169"/>
    <w:rsid w:val="00DC21F5"/>
    <w:rsid w:val="00DC2287"/>
    <w:rsid w:val="00DC2365"/>
    <w:rsid w:val="00DC270F"/>
    <w:rsid w:val="00DC27A8"/>
    <w:rsid w:val="00DC2BC6"/>
    <w:rsid w:val="00DC2DEF"/>
    <w:rsid w:val="00DC2E07"/>
    <w:rsid w:val="00DC2E14"/>
    <w:rsid w:val="00DC2E54"/>
    <w:rsid w:val="00DC2EDD"/>
    <w:rsid w:val="00DC3012"/>
    <w:rsid w:val="00DC310C"/>
    <w:rsid w:val="00DC31B8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7FB"/>
    <w:rsid w:val="00DC58DC"/>
    <w:rsid w:val="00DC5A6A"/>
    <w:rsid w:val="00DC5A8B"/>
    <w:rsid w:val="00DC5C7A"/>
    <w:rsid w:val="00DC5C9C"/>
    <w:rsid w:val="00DC5CEB"/>
    <w:rsid w:val="00DC5D58"/>
    <w:rsid w:val="00DC5E79"/>
    <w:rsid w:val="00DC5E93"/>
    <w:rsid w:val="00DC5FB4"/>
    <w:rsid w:val="00DC655C"/>
    <w:rsid w:val="00DC6562"/>
    <w:rsid w:val="00DC663E"/>
    <w:rsid w:val="00DC6645"/>
    <w:rsid w:val="00DC67BB"/>
    <w:rsid w:val="00DC67CA"/>
    <w:rsid w:val="00DC67F5"/>
    <w:rsid w:val="00DC6810"/>
    <w:rsid w:val="00DC6983"/>
    <w:rsid w:val="00DC6B18"/>
    <w:rsid w:val="00DC6D97"/>
    <w:rsid w:val="00DC6F5A"/>
    <w:rsid w:val="00DC72BE"/>
    <w:rsid w:val="00DC7463"/>
    <w:rsid w:val="00DC7481"/>
    <w:rsid w:val="00DC76C9"/>
    <w:rsid w:val="00DC7883"/>
    <w:rsid w:val="00DC7A62"/>
    <w:rsid w:val="00DC7B23"/>
    <w:rsid w:val="00DC7C4D"/>
    <w:rsid w:val="00DC7C61"/>
    <w:rsid w:val="00DC7C8F"/>
    <w:rsid w:val="00DC7E3E"/>
    <w:rsid w:val="00DC7E84"/>
    <w:rsid w:val="00DC7F0D"/>
    <w:rsid w:val="00DC7F90"/>
    <w:rsid w:val="00DD00CF"/>
    <w:rsid w:val="00DD0142"/>
    <w:rsid w:val="00DD029D"/>
    <w:rsid w:val="00DD03FF"/>
    <w:rsid w:val="00DD06FF"/>
    <w:rsid w:val="00DD0A04"/>
    <w:rsid w:val="00DD0B36"/>
    <w:rsid w:val="00DD0B71"/>
    <w:rsid w:val="00DD0B75"/>
    <w:rsid w:val="00DD0CB7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D9A"/>
    <w:rsid w:val="00DD1EB4"/>
    <w:rsid w:val="00DD1F41"/>
    <w:rsid w:val="00DD2085"/>
    <w:rsid w:val="00DD20D9"/>
    <w:rsid w:val="00DD212A"/>
    <w:rsid w:val="00DD226F"/>
    <w:rsid w:val="00DD2545"/>
    <w:rsid w:val="00DD2564"/>
    <w:rsid w:val="00DD25DD"/>
    <w:rsid w:val="00DD2655"/>
    <w:rsid w:val="00DD26F1"/>
    <w:rsid w:val="00DD2700"/>
    <w:rsid w:val="00DD290D"/>
    <w:rsid w:val="00DD293D"/>
    <w:rsid w:val="00DD29AD"/>
    <w:rsid w:val="00DD2A9E"/>
    <w:rsid w:val="00DD2B38"/>
    <w:rsid w:val="00DD2B42"/>
    <w:rsid w:val="00DD2B8F"/>
    <w:rsid w:val="00DD2F84"/>
    <w:rsid w:val="00DD2FC5"/>
    <w:rsid w:val="00DD33C4"/>
    <w:rsid w:val="00DD35CE"/>
    <w:rsid w:val="00DD376A"/>
    <w:rsid w:val="00DD3779"/>
    <w:rsid w:val="00DD378E"/>
    <w:rsid w:val="00DD3A8E"/>
    <w:rsid w:val="00DD3D64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7C3"/>
    <w:rsid w:val="00DD489C"/>
    <w:rsid w:val="00DD48BE"/>
    <w:rsid w:val="00DD48EF"/>
    <w:rsid w:val="00DD4A2A"/>
    <w:rsid w:val="00DD4B59"/>
    <w:rsid w:val="00DD4B7B"/>
    <w:rsid w:val="00DD4BE1"/>
    <w:rsid w:val="00DD4C9B"/>
    <w:rsid w:val="00DD4CC6"/>
    <w:rsid w:val="00DD4E13"/>
    <w:rsid w:val="00DD4E89"/>
    <w:rsid w:val="00DD4EE4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6D13"/>
    <w:rsid w:val="00DD6D4F"/>
    <w:rsid w:val="00DD73CF"/>
    <w:rsid w:val="00DD7471"/>
    <w:rsid w:val="00DD74FA"/>
    <w:rsid w:val="00DD7501"/>
    <w:rsid w:val="00DD762C"/>
    <w:rsid w:val="00DD766F"/>
    <w:rsid w:val="00DD77F0"/>
    <w:rsid w:val="00DD7874"/>
    <w:rsid w:val="00DD78C9"/>
    <w:rsid w:val="00DD7ADD"/>
    <w:rsid w:val="00DD7BB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0CB"/>
    <w:rsid w:val="00DE12C0"/>
    <w:rsid w:val="00DE138B"/>
    <w:rsid w:val="00DE13B1"/>
    <w:rsid w:val="00DE143D"/>
    <w:rsid w:val="00DE15B6"/>
    <w:rsid w:val="00DE16B0"/>
    <w:rsid w:val="00DE16DA"/>
    <w:rsid w:val="00DE17F5"/>
    <w:rsid w:val="00DE180C"/>
    <w:rsid w:val="00DE182F"/>
    <w:rsid w:val="00DE1BA1"/>
    <w:rsid w:val="00DE214E"/>
    <w:rsid w:val="00DE24C4"/>
    <w:rsid w:val="00DE27AE"/>
    <w:rsid w:val="00DE27FE"/>
    <w:rsid w:val="00DE287C"/>
    <w:rsid w:val="00DE2B68"/>
    <w:rsid w:val="00DE2BA8"/>
    <w:rsid w:val="00DE2DFB"/>
    <w:rsid w:val="00DE3089"/>
    <w:rsid w:val="00DE3099"/>
    <w:rsid w:val="00DE3289"/>
    <w:rsid w:val="00DE35DC"/>
    <w:rsid w:val="00DE3695"/>
    <w:rsid w:val="00DE378D"/>
    <w:rsid w:val="00DE3B5E"/>
    <w:rsid w:val="00DE3B64"/>
    <w:rsid w:val="00DE3B73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3B7"/>
    <w:rsid w:val="00DE5619"/>
    <w:rsid w:val="00DE5808"/>
    <w:rsid w:val="00DE5913"/>
    <w:rsid w:val="00DE592D"/>
    <w:rsid w:val="00DE5A5E"/>
    <w:rsid w:val="00DE5B4A"/>
    <w:rsid w:val="00DE5BD8"/>
    <w:rsid w:val="00DE5C0B"/>
    <w:rsid w:val="00DE5E2F"/>
    <w:rsid w:val="00DE5E61"/>
    <w:rsid w:val="00DE6166"/>
    <w:rsid w:val="00DE624B"/>
    <w:rsid w:val="00DE644B"/>
    <w:rsid w:val="00DE6459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09"/>
    <w:rsid w:val="00DE721E"/>
    <w:rsid w:val="00DE73BC"/>
    <w:rsid w:val="00DE7591"/>
    <w:rsid w:val="00DE75F4"/>
    <w:rsid w:val="00DE76BA"/>
    <w:rsid w:val="00DE7989"/>
    <w:rsid w:val="00DE7A22"/>
    <w:rsid w:val="00DE7A28"/>
    <w:rsid w:val="00DE7B10"/>
    <w:rsid w:val="00DE7D6F"/>
    <w:rsid w:val="00DE7E34"/>
    <w:rsid w:val="00DE7F35"/>
    <w:rsid w:val="00DE7FA4"/>
    <w:rsid w:val="00DF03A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928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438"/>
    <w:rsid w:val="00DF249C"/>
    <w:rsid w:val="00DF2524"/>
    <w:rsid w:val="00DF2618"/>
    <w:rsid w:val="00DF2837"/>
    <w:rsid w:val="00DF28E3"/>
    <w:rsid w:val="00DF2A89"/>
    <w:rsid w:val="00DF2B89"/>
    <w:rsid w:val="00DF2D76"/>
    <w:rsid w:val="00DF34D5"/>
    <w:rsid w:val="00DF371C"/>
    <w:rsid w:val="00DF381F"/>
    <w:rsid w:val="00DF3A2B"/>
    <w:rsid w:val="00DF3B36"/>
    <w:rsid w:val="00DF3D2D"/>
    <w:rsid w:val="00DF3EE8"/>
    <w:rsid w:val="00DF3F65"/>
    <w:rsid w:val="00DF42AA"/>
    <w:rsid w:val="00DF442C"/>
    <w:rsid w:val="00DF468D"/>
    <w:rsid w:val="00DF46BC"/>
    <w:rsid w:val="00DF4775"/>
    <w:rsid w:val="00DF48C9"/>
    <w:rsid w:val="00DF4B61"/>
    <w:rsid w:val="00DF4B67"/>
    <w:rsid w:val="00DF4BD5"/>
    <w:rsid w:val="00DF4C2C"/>
    <w:rsid w:val="00DF4D61"/>
    <w:rsid w:val="00DF4E13"/>
    <w:rsid w:val="00DF501D"/>
    <w:rsid w:val="00DF5059"/>
    <w:rsid w:val="00DF52F2"/>
    <w:rsid w:val="00DF52F6"/>
    <w:rsid w:val="00DF53EB"/>
    <w:rsid w:val="00DF5481"/>
    <w:rsid w:val="00DF54C3"/>
    <w:rsid w:val="00DF5599"/>
    <w:rsid w:val="00DF561B"/>
    <w:rsid w:val="00DF56AD"/>
    <w:rsid w:val="00DF5C7B"/>
    <w:rsid w:val="00DF5D4A"/>
    <w:rsid w:val="00DF5E5F"/>
    <w:rsid w:val="00DF5EEF"/>
    <w:rsid w:val="00DF5F60"/>
    <w:rsid w:val="00DF5FB2"/>
    <w:rsid w:val="00DF61D3"/>
    <w:rsid w:val="00DF61E9"/>
    <w:rsid w:val="00DF6214"/>
    <w:rsid w:val="00DF62FE"/>
    <w:rsid w:val="00DF63C4"/>
    <w:rsid w:val="00DF645F"/>
    <w:rsid w:val="00DF64DA"/>
    <w:rsid w:val="00DF66A2"/>
    <w:rsid w:val="00DF675D"/>
    <w:rsid w:val="00DF68DA"/>
    <w:rsid w:val="00DF696B"/>
    <w:rsid w:val="00DF6AD0"/>
    <w:rsid w:val="00DF6B29"/>
    <w:rsid w:val="00DF6B33"/>
    <w:rsid w:val="00DF6BDA"/>
    <w:rsid w:val="00DF6CE9"/>
    <w:rsid w:val="00DF6F86"/>
    <w:rsid w:val="00DF6F8F"/>
    <w:rsid w:val="00DF6FBD"/>
    <w:rsid w:val="00DF710B"/>
    <w:rsid w:val="00DF7295"/>
    <w:rsid w:val="00DF7450"/>
    <w:rsid w:val="00DF7612"/>
    <w:rsid w:val="00DF7A3E"/>
    <w:rsid w:val="00DF7ACB"/>
    <w:rsid w:val="00DF7B5C"/>
    <w:rsid w:val="00DF7CFC"/>
    <w:rsid w:val="00DF7E4A"/>
    <w:rsid w:val="00E00126"/>
    <w:rsid w:val="00E0016F"/>
    <w:rsid w:val="00E00274"/>
    <w:rsid w:val="00E003A8"/>
    <w:rsid w:val="00E0046A"/>
    <w:rsid w:val="00E00BD7"/>
    <w:rsid w:val="00E00D8E"/>
    <w:rsid w:val="00E00DDE"/>
    <w:rsid w:val="00E00EEA"/>
    <w:rsid w:val="00E00FD2"/>
    <w:rsid w:val="00E0111D"/>
    <w:rsid w:val="00E011E2"/>
    <w:rsid w:val="00E01494"/>
    <w:rsid w:val="00E01496"/>
    <w:rsid w:val="00E014EA"/>
    <w:rsid w:val="00E018DE"/>
    <w:rsid w:val="00E01A4A"/>
    <w:rsid w:val="00E01BA7"/>
    <w:rsid w:val="00E01BAB"/>
    <w:rsid w:val="00E01BE7"/>
    <w:rsid w:val="00E01C12"/>
    <w:rsid w:val="00E02213"/>
    <w:rsid w:val="00E02242"/>
    <w:rsid w:val="00E0226A"/>
    <w:rsid w:val="00E024CC"/>
    <w:rsid w:val="00E02540"/>
    <w:rsid w:val="00E02582"/>
    <w:rsid w:val="00E0265D"/>
    <w:rsid w:val="00E026DA"/>
    <w:rsid w:val="00E02842"/>
    <w:rsid w:val="00E02876"/>
    <w:rsid w:val="00E02967"/>
    <w:rsid w:val="00E02BC4"/>
    <w:rsid w:val="00E02D26"/>
    <w:rsid w:val="00E02D5F"/>
    <w:rsid w:val="00E02D65"/>
    <w:rsid w:val="00E02E5A"/>
    <w:rsid w:val="00E02F73"/>
    <w:rsid w:val="00E02FB3"/>
    <w:rsid w:val="00E03078"/>
    <w:rsid w:val="00E030FA"/>
    <w:rsid w:val="00E033B1"/>
    <w:rsid w:val="00E0345B"/>
    <w:rsid w:val="00E034C5"/>
    <w:rsid w:val="00E03568"/>
    <w:rsid w:val="00E036F1"/>
    <w:rsid w:val="00E037EC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60F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07"/>
    <w:rsid w:val="00E05423"/>
    <w:rsid w:val="00E05430"/>
    <w:rsid w:val="00E05458"/>
    <w:rsid w:val="00E055B1"/>
    <w:rsid w:val="00E055B7"/>
    <w:rsid w:val="00E0572E"/>
    <w:rsid w:val="00E057BD"/>
    <w:rsid w:val="00E057EF"/>
    <w:rsid w:val="00E057F7"/>
    <w:rsid w:val="00E0596C"/>
    <w:rsid w:val="00E05AB7"/>
    <w:rsid w:val="00E05CA4"/>
    <w:rsid w:val="00E05ED4"/>
    <w:rsid w:val="00E06141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71A8"/>
    <w:rsid w:val="00E07294"/>
    <w:rsid w:val="00E072F5"/>
    <w:rsid w:val="00E075E7"/>
    <w:rsid w:val="00E07712"/>
    <w:rsid w:val="00E0772E"/>
    <w:rsid w:val="00E07878"/>
    <w:rsid w:val="00E07B46"/>
    <w:rsid w:val="00E07BB1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42"/>
    <w:rsid w:val="00E10AF5"/>
    <w:rsid w:val="00E10B20"/>
    <w:rsid w:val="00E10BC4"/>
    <w:rsid w:val="00E10E88"/>
    <w:rsid w:val="00E10EE5"/>
    <w:rsid w:val="00E10F3F"/>
    <w:rsid w:val="00E110C0"/>
    <w:rsid w:val="00E11317"/>
    <w:rsid w:val="00E1135A"/>
    <w:rsid w:val="00E1153D"/>
    <w:rsid w:val="00E11673"/>
    <w:rsid w:val="00E11A2B"/>
    <w:rsid w:val="00E11C11"/>
    <w:rsid w:val="00E11C77"/>
    <w:rsid w:val="00E11FAD"/>
    <w:rsid w:val="00E120B3"/>
    <w:rsid w:val="00E121B4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3032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A22"/>
    <w:rsid w:val="00E13B4C"/>
    <w:rsid w:val="00E13C15"/>
    <w:rsid w:val="00E13E26"/>
    <w:rsid w:val="00E13E4E"/>
    <w:rsid w:val="00E13F49"/>
    <w:rsid w:val="00E13FB6"/>
    <w:rsid w:val="00E14145"/>
    <w:rsid w:val="00E14221"/>
    <w:rsid w:val="00E143A8"/>
    <w:rsid w:val="00E1449F"/>
    <w:rsid w:val="00E144A3"/>
    <w:rsid w:val="00E14570"/>
    <w:rsid w:val="00E145B7"/>
    <w:rsid w:val="00E146D4"/>
    <w:rsid w:val="00E14829"/>
    <w:rsid w:val="00E149B9"/>
    <w:rsid w:val="00E14A88"/>
    <w:rsid w:val="00E14B3F"/>
    <w:rsid w:val="00E14C8E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16"/>
    <w:rsid w:val="00E15FF1"/>
    <w:rsid w:val="00E16145"/>
    <w:rsid w:val="00E1641E"/>
    <w:rsid w:val="00E16488"/>
    <w:rsid w:val="00E1650A"/>
    <w:rsid w:val="00E165FE"/>
    <w:rsid w:val="00E16647"/>
    <w:rsid w:val="00E16672"/>
    <w:rsid w:val="00E16866"/>
    <w:rsid w:val="00E1690A"/>
    <w:rsid w:val="00E1696B"/>
    <w:rsid w:val="00E169E3"/>
    <w:rsid w:val="00E169FE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9F1"/>
    <w:rsid w:val="00E17B96"/>
    <w:rsid w:val="00E17C33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0E"/>
    <w:rsid w:val="00E20972"/>
    <w:rsid w:val="00E20BDC"/>
    <w:rsid w:val="00E20DE7"/>
    <w:rsid w:val="00E20DFD"/>
    <w:rsid w:val="00E2113E"/>
    <w:rsid w:val="00E2124C"/>
    <w:rsid w:val="00E212C3"/>
    <w:rsid w:val="00E21358"/>
    <w:rsid w:val="00E2140B"/>
    <w:rsid w:val="00E2148E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DDB"/>
    <w:rsid w:val="00E21E8E"/>
    <w:rsid w:val="00E222B6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D45"/>
    <w:rsid w:val="00E22E64"/>
    <w:rsid w:val="00E23140"/>
    <w:rsid w:val="00E232F9"/>
    <w:rsid w:val="00E2348A"/>
    <w:rsid w:val="00E235B4"/>
    <w:rsid w:val="00E235C7"/>
    <w:rsid w:val="00E2362C"/>
    <w:rsid w:val="00E23853"/>
    <w:rsid w:val="00E239D1"/>
    <w:rsid w:val="00E23AFF"/>
    <w:rsid w:val="00E23B1F"/>
    <w:rsid w:val="00E23B63"/>
    <w:rsid w:val="00E23BE3"/>
    <w:rsid w:val="00E23DBB"/>
    <w:rsid w:val="00E23E35"/>
    <w:rsid w:val="00E23EF2"/>
    <w:rsid w:val="00E2412D"/>
    <w:rsid w:val="00E24278"/>
    <w:rsid w:val="00E2438F"/>
    <w:rsid w:val="00E24486"/>
    <w:rsid w:val="00E2469A"/>
    <w:rsid w:val="00E24D4F"/>
    <w:rsid w:val="00E24D8A"/>
    <w:rsid w:val="00E24E0E"/>
    <w:rsid w:val="00E2536D"/>
    <w:rsid w:val="00E25486"/>
    <w:rsid w:val="00E2555B"/>
    <w:rsid w:val="00E255B9"/>
    <w:rsid w:val="00E255FE"/>
    <w:rsid w:val="00E256F0"/>
    <w:rsid w:val="00E256FA"/>
    <w:rsid w:val="00E257AB"/>
    <w:rsid w:val="00E258E7"/>
    <w:rsid w:val="00E25B2A"/>
    <w:rsid w:val="00E25BCF"/>
    <w:rsid w:val="00E25EB0"/>
    <w:rsid w:val="00E25ED4"/>
    <w:rsid w:val="00E25F84"/>
    <w:rsid w:val="00E25FFD"/>
    <w:rsid w:val="00E260E9"/>
    <w:rsid w:val="00E26410"/>
    <w:rsid w:val="00E2662B"/>
    <w:rsid w:val="00E26751"/>
    <w:rsid w:val="00E26847"/>
    <w:rsid w:val="00E26A71"/>
    <w:rsid w:val="00E26A8F"/>
    <w:rsid w:val="00E26B92"/>
    <w:rsid w:val="00E26FCE"/>
    <w:rsid w:val="00E27272"/>
    <w:rsid w:val="00E2770F"/>
    <w:rsid w:val="00E27738"/>
    <w:rsid w:val="00E279CC"/>
    <w:rsid w:val="00E27B95"/>
    <w:rsid w:val="00E27BEA"/>
    <w:rsid w:val="00E27CFF"/>
    <w:rsid w:val="00E27D2F"/>
    <w:rsid w:val="00E27E8C"/>
    <w:rsid w:val="00E3002F"/>
    <w:rsid w:val="00E3016D"/>
    <w:rsid w:val="00E3050E"/>
    <w:rsid w:val="00E30514"/>
    <w:rsid w:val="00E306C8"/>
    <w:rsid w:val="00E3083B"/>
    <w:rsid w:val="00E309A3"/>
    <w:rsid w:val="00E30A19"/>
    <w:rsid w:val="00E30C9A"/>
    <w:rsid w:val="00E30FE6"/>
    <w:rsid w:val="00E3119A"/>
    <w:rsid w:val="00E31225"/>
    <w:rsid w:val="00E31569"/>
    <w:rsid w:val="00E315AF"/>
    <w:rsid w:val="00E31623"/>
    <w:rsid w:val="00E31645"/>
    <w:rsid w:val="00E317AD"/>
    <w:rsid w:val="00E3185A"/>
    <w:rsid w:val="00E31910"/>
    <w:rsid w:val="00E31ADC"/>
    <w:rsid w:val="00E31AFE"/>
    <w:rsid w:val="00E31BCC"/>
    <w:rsid w:val="00E31D6B"/>
    <w:rsid w:val="00E31EE5"/>
    <w:rsid w:val="00E31EEB"/>
    <w:rsid w:val="00E31F9D"/>
    <w:rsid w:val="00E31FE9"/>
    <w:rsid w:val="00E32031"/>
    <w:rsid w:val="00E32184"/>
    <w:rsid w:val="00E3218C"/>
    <w:rsid w:val="00E321AC"/>
    <w:rsid w:val="00E32271"/>
    <w:rsid w:val="00E3244E"/>
    <w:rsid w:val="00E3262B"/>
    <w:rsid w:val="00E3272D"/>
    <w:rsid w:val="00E327CA"/>
    <w:rsid w:val="00E32AA9"/>
    <w:rsid w:val="00E32ADC"/>
    <w:rsid w:val="00E32BE4"/>
    <w:rsid w:val="00E32C14"/>
    <w:rsid w:val="00E32C38"/>
    <w:rsid w:val="00E32C9F"/>
    <w:rsid w:val="00E32D74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5A4"/>
    <w:rsid w:val="00E34715"/>
    <w:rsid w:val="00E3474F"/>
    <w:rsid w:val="00E34BB0"/>
    <w:rsid w:val="00E34C3B"/>
    <w:rsid w:val="00E34C43"/>
    <w:rsid w:val="00E34C9C"/>
    <w:rsid w:val="00E35082"/>
    <w:rsid w:val="00E351E4"/>
    <w:rsid w:val="00E35461"/>
    <w:rsid w:val="00E354D9"/>
    <w:rsid w:val="00E35762"/>
    <w:rsid w:val="00E35833"/>
    <w:rsid w:val="00E35AA9"/>
    <w:rsid w:val="00E35D06"/>
    <w:rsid w:val="00E35E2A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B2F"/>
    <w:rsid w:val="00E37C3F"/>
    <w:rsid w:val="00E37C7D"/>
    <w:rsid w:val="00E37CA2"/>
    <w:rsid w:val="00E37F31"/>
    <w:rsid w:val="00E37FBC"/>
    <w:rsid w:val="00E402F1"/>
    <w:rsid w:val="00E4055E"/>
    <w:rsid w:val="00E40581"/>
    <w:rsid w:val="00E40749"/>
    <w:rsid w:val="00E407FB"/>
    <w:rsid w:val="00E408DD"/>
    <w:rsid w:val="00E409DB"/>
    <w:rsid w:val="00E40C5C"/>
    <w:rsid w:val="00E40F49"/>
    <w:rsid w:val="00E4135D"/>
    <w:rsid w:val="00E414FF"/>
    <w:rsid w:val="00E41544"/>
    <w:rsid w:val="00E415E2"/>
    <w:rsid w:val="00E41740"/>
    <w:rsid w:val="00E4175A"/>
    <w:rsid w:val="00E418EB"/>
    <w:rsid w:val="00E41964"/>
    <w:rsid w:val="00E41A16"/>
    <w:rsid w:val="00E41CE5"/>
    <w:rsid w:val="00E41D28"/>
    <w:rsid w:val="00E41E6A"/>
    <w:rsid w:val="00E41FE5"/>
    <w:rsid w:val="00E420E9"/>
    <w:rsid w:val="00E42139"/>
    <w:rsid w:val="00E42224"/>
    <w:rsid w:val="00E42397"/>
    <w:rsid w:val="00E423CB"/>
    <w:rsid w:val="00E42892"/>
    <w:rsid w:val="00E429B4"/>
    <w:rsid w:val="00E42A8E"/>
    <w:rsid w:val="00E42BFB"/>
    <w:rsid w:val="00E42C52"/>
    <w:rsid w:val="00E42C61"/>
    <w:rsid w:val="00E42E5F"/>
    <w:rsid w:val="00E43060"/>
    <w:rsid w:val="00E43504"/>
    <w:rsid w:val="00E4354C"/>
    <w:rsid w:val="00E4364B"/>
    <w:rsid w:val="00E436E4"/>
    <w:rsid w:val="00E4380A"/>
    <w:rsid w:val="00E43A29"/>
    <w:rsid w:val="00E43D7A"/>
    <w:rsid w:val="00E44015"/>
    <w:rsid w:val="00E44072"/>
    <w:rsid w:val="00E4407D"/>
    <w:rsid w:val="00E4416E"/>
    <w:rsid w:val="00E4419B"/>
    <w:rsid w:val="00E441CA"/>
    <w:rsid w:val="00E441EB"/>
    <w:rsid w:val="00E442E3"/>
    <w:rsid w:val="00E44374"/>
    <w:rsid w:val="00E443C4"/>
    <w:rsid w:val="00E44413"/>
    <w:rsid w:val="00E4443D"/>
    <w:rsid w:val="00E44563"/>
    <w:rsid w:val="00E44575"/>
    <w:rsid w:val="00E445B3"/>
    <w:rsid w:val="00E447F1"/>
    <w:rsid w:val="00E44823"/>
    <w:rsid w:val="00E44B3C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5F2B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06"/>
    <w:rsid w:val="00E4792E"/>
    <w:rsid w:val="00E479A8"/>
    <w:rsid w:val="00E479C7"/>
    <w:rsid w:val="00E47A91"/>
    <w:rsid w:val="00E47BC2"/>
    <w:rsid w:val="00E47C38"/>
    <w:rsid w:val="00E47CC7"/>
    <w:rsid w:val="00E47CE5"/>
    <w:rsid w:val="00E47DA0"/>
    <w:rsid w:val="00E47DE9"/>
    <w:rsid w:val="00E47F1D"/>
    <w:rsid w:val="00E5008F"/>
    <w:rsid w:val="00E500EE"/>
    <w:rsid w:val="00E50343"/>
    <w:rsid w:val="00E5063B"/>
    <w:rsid w:val="00E506B3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C2"/>
    <w:rsid w:val="00E511F9"/>
    <w:rsid w:val="00E5126B"/>
    <w:rsid w:val="00E5143A"/>
    <w:rsid w:val="00E5144E"/>
    <w:rsid w:val="00E51588"/>
    <w:rsid w:val="00E51729"/>
    <w:rsid w:val="00E517BC"/>
    <w:rsid w:val="00E517FC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B4C"/>
    <w:rsid w:val="00E52D67"/>
    <w:rsid w:val="00E52D9F"/>
    <w:rsid w:val="00E52EEE"/>
    <w:rsid w:val="00E53194"/>
    <w:rsid w:val="00E53293"/>
    <w:rsid w:val="00E53462"/>
    <w:rsid w:val="00E53474"/>
    <w:rsid w:val="00E5360C"/>
    <w:rsid w:val="00E5362B"/>
    <w:rsid w:val="00E53971"/>
    <w:rsid w:val="00E539C7"/>
    <w:rsid w:val="00E53A83"/>
    <w:rsid w:val="00E53BE3"/>
    <w:rsid w:val="00E53EDD"/>
    <w:rsid w:val="00E53F91"/>
    <w:rsid w:val="00E54046"/>
    <w:rsid w:val="00E542B3"/>
    <w:rsid w:val="00E5430C"/>
    <w:rsid w:val="00E54526"/>
    <w:rsid w:val="00E54958"/>
    <w:rsid w:val="00E54A31"/>
    <w:rsid w:val="00E54A3D"/>
    <w:rsid w:val="00E54A70"/>
    <w:rsid w:val="00E54A80"/>
    <w:rsid w:val="00E54CBB"/>
    <w:rsid w:val="00E54F44"/>
    <w:rsid w:val="00E55149"/>
    <w:rsid w:val="00E55171"/>
    <w:rsid w:val="00E551A6"/>
    <w:rsid w:val="00E5521F"/>
    <w:rsid w:val="00E5538E"/>
    <w:rsid w:val="00E55458"/>
    <w:rsid w:val="00E554A5"/>
    <w:rsid w:val="00E555DB"/>
    <w:rsid w:val="00E556BB"/>
    <w:rsid w:val="00E558C8"/>
    <w:rsid w:val="00E55A05"/>
    <w:rsid w:val="00E55BA0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61"/>
    <w:rsid w:val="00E56DE5"/>
    <w:rsid w:val="00E56EF3"/>
    <w:rsid w:val="00E56F2C"/>
    <w:rsid w:val="00E56F6F"/>
    <w:rsid w:val="00E57065"/>
    <w:rsid w:val="00E5712B"/>
    <w:rsid w:val="00E57248"/>
    <w:rsid w:val="00E57251"/>
    <w:rsid w:val="00E5742A"/>
    <w:rsid w:val="00E5746E"/>
    <w:rsid w:val="00E574B5"/>
    <w:rsid w:val="00E57558"/>
    <w:rsid w:val="00E576FC"/>
    <w:rsid w:val="00E57703"/>
    <w:rsid w:val="00E5776B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C90"/>
    <w:rsid w:val="00E60DDD"/>
    <w:rsid w:val="00E610FB"/>
    <w:rsid w:val="00E61352"/>
    <w:rsid w:val="00E61465"/>
    <w:rsid w:val="00E615A3"/>
    <w:rsid w:val="00E61606"/>
    <w:rsid w:val="00E616D1"/>
    <w:rsid w:val="00E619AA"/>
    <w:rsid w:val="00E61B3B"/>
    <w:rsid w:val="00E61C49"/>
    <w:rsid w:val="00E61CB6"/>
    <w:rsid w:val="00E61DC9"/>
    <w:rsid w:val="00E61E14"/>
    <w:rsid w:val="00E61F20"/>
    <w:rsid w:val="00E62117"/>
    <w:rsid w:val="00E621BA"/>
    <w:rsid w:val="00E6251B"/>
    <w:rsid w:val="00E62544"/>
    <w:rsid w:val="00E625AB"/>
    <w:rsid w:val="00E62840"/>
    <w:rsid w:val="00E62973"/>
    <w:rsid w:val="00E62D68"/>
    <w:rsid w:val="00E62E00"/>
    <w:rsid w:val="00E62EC3"/>
    <w:rsid w:val="00E62F85"/>
    <w:rsid w:val="00E6309C"/>
    <w:rsid w:val="00E631F6"/>
    <w:rsid w:val="00E6327A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7A"/>
    <w:rsid w:val="00E64BAA"/>
    <w:rsid w:val="00E64CDB"/>
    <w:rsid w:val="00E64D30"/>
    <w:rsid w:val="00E64D6B"/>
    <w:rsid w:val="00E6500C"/>
    <w:rsid w:val="00E65197"/>
    <w:rsid w:val="00E651DB"/>
    <w:rsid w:val="00E65262"/>
    <w:rsid w:val="00E653A8"/>
    <w:rsid w:val="00E65400"/>
    <w:rsid w:val="00E654D9"/>
    <w:rsid w:val="00E654F9"/>
    <w:rsid w:val="00E656C1"/>
    <w:rsid w:val="00E6586E"/>
    <w:rsid w:val="00E658B7"/>
    <w:rsid w:val="00E658D9"/>
    <w:rsid w:val="00E65B97"/>
    <w:rsid w:val="00E65BCD"/>
    <w:rsid w:val="00E65DE9"/>
    <w:rsid w:val="00E660E4"/>
    <w:rsid w:val="00E66215"/>
    <w:rsid w:val="00E662D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5C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67EAC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BCC"/>
    <w:rsid w:val="00E70E47"/>
    <w:rsid w:val="00E70FB1"/>
    <w:rsid w:val="00E710E8"/>
    <w:rsid w:val="00E711BC"/>
    <w:rsid w:val="00E711DF"/>
    <w:rsid w:val="00E71250"/>
    <w:rsid w:val="00E71278"/>
    <w:rsid w:val="00E712F2"/>
    <w:rsid w:val="00E71311"/>
    <w:rsid w:val="00E713D2"/>
    <w:rsid w:val="00E713E3"/>
    <w:rsid w:val="00E71514"/>
    <w:rsid w:val="00E715A6"/>
    <w:rsid w:val="00E716BB"/>
    <w:rsid w:val="00E716F6"/>
    <w:rsid w:val="00E71755"/>
    <w:rsid w:val="00E7177C"/>
    <w:rsid w:val="00E717FF"/>
    <w:rsid w:val="00E7182D"/>
    <w:rsid w:val="00E719CF"/>
    <w:rsid w:val="00E71A8A"/>
    <w:rsid w:val="00E71B2D"/>
    <w:rsid w:val="00E71B32"/>
    <w:rsid w:val="00E71BEF"/>
    <w:rsid w:val="00E71C18"/>
    <w:rsid w:val="00E71CDA"/>
    <w:rsid w:val="00E71D3D"/>
    <w:rsid w:val="00E7205E"/>
    <w:rsid w:val="00E72068"/>
    <w:rsid w:val="00E72292"/>
    <w:rsid w:val="00E722ED"/>
    <w:rsid w:val="00E7245E"/>
    <w:rsid w:val="00E726D5"/>
    <w:rsid w:val="00E728A6"/>
    <w:rsid w:val="00E728F1"/>
    <w:rsid w:val="00E7295C"/>
    <w:rsid w:val="00E72B93"/>
    <w:rsid w:val="00E72D5F"/>
    <w:rsid w:val="00E72D90"/>
    <w:rsid w:val="00E72E0C"/>
    <w:rsid w:val="00E72E69"/>
    <w:rsid w:val="00E72F5A"/>
    <w:rsid w:val="00E72FBF"/>
    <w:rsid w:val="00E73127"/>
    <w:rsid w:val="00E73166"/>
    <w:rsid w:val="00E7337B"/>
    <w:rsid w:val="00E735C4"/>
    <w:rsid w:val="00E7365D"/>
    <w:rsid w:val="00E736BD"/>
    <w:rsid w:val="00E739FA"/>
    <w:rsid w:val="00E73C40"/>
    <w:rsid w:val="00E73D61"/>
    <w:rsid w:val="00E73D6A"/>
    <w:rsid w:val="00E73D79"/>
    <w:rsid w:val="00E73DD6"/>
    <w:rsid w:val="00E73E14"/>
    <w:rsid w:val="00E73FA2"/>
    <w:rsid w:val="00E74109"/>
    <w:rsid w:val="00E743EC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CF7"/>
    <w:rsid w:val="00E75E29"/>
    <w:rsid w:val="00E75E54"/>
    <w:rsid w:val="00E75EF7"/>
    <w:rsid w:val="00E75EFE"/>
    <w:rsid w:val="00E7620E"/>
    <w:rsid w:val="00E76294"/>
    <w:rsid w:val="00E76409"/>
    <w:rsid w:val="00E76488"/>
    <w:rsid w:val="00E764C6"/>
    <w:rsid w:val="00E76524"/>
    <w:rsid w:val="00E767DF"/>
    <w:rsid w:val="00E767F6"/>
    <w:rsid w:val="00E768C0"/>
    <w:rsid w:val="00E768E2"/>
    <w:rsid w:val="00E769AD"/>
    <w:rsid w:val="00E76A21"/>
    <w:rsid w:val="00E76C60"/>
    <w:rsid w:val="00E76D4F"/>
    <w:rsid w:val="00E77030"/>
    <w:rsid w:val="00E7706E"/>
    <w:rsid w:val="00E77317"/>
    <w:rsid w:val="00E773E5"/>
    <w:rsid w:val="00E773EA"/>
    <w:rsid w:val="00E77461"/>
    <w:rsid w:val="00E7749A"/>
    <w:rsid w:val="00E77680"/>
    <w:rsid w:val="00E77701"/>
    <w:rsid w:val="00E7779F"/>
    <w:rsid w:val="00E777B1"/>
    <w:rsid w:val="00E777C6"/>
    <w:rsid w:val="00E777D4"/>
    <w:rsid w:val="00E77AD5"/>
    <w:rsid w:val="00E77BD5"/>
    <w:rsid w:val="00E77DA7"/>
    <w:rsid w:val="00E77F98"/>
    <w:rsid w:val="00E8004C"/>
    <w:rsid w:val="00E802A2"/>
    <w:rsid w:val="00E802A6"/>
    <w:rsid w:val="00E80376"/>
    <w:rsid w:val="00E803BE"/>
    <w:rsid w:val="00E8043D"/>
    <w:rsid w:val="00E8054B"/>
    <w:rsid w:val="00E80592"/>
    <w:rsid w:val="00E805C6"/>
    <w:rsid w:val="00E8069F"/>
    <w:rsid w:val="00E80925"/>
    <w:rsid w:val="00E80B09"/>
    <w:rsid w:val="00E80B58"/>
    <w:rsid w:val="00E80C77"/>
    <w:rsid w:val="00E80D89"/>
    <w:rsid w:val="00E80FB8"/>
    <w:rsid w:val="00E8106D"/>
    <w:rsid w:val="00E81176"/>
    <w:rsid w:val="00E81455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875"/>
    <w:rsid w:val="00E8291E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D1"/>
    <w:rsid w:val="00E8321E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B8C"/>
    <w:rsid w:val="00E83E17"/>
    <w:rsid w:val="00E83FAD"/>
    <w:rsid w:val="00E83FBE"/>
    <w:rsid w:val="00E84014"/>
    <w:rsid w:val="00E8407E"/>
    <w:rsid w:val="00E840D3"/>
    <w:rsid w:val="00E84130"/>
    <w:rsid w:val="00E8414B"/>
    <w:rsid w:val="00E843BD"/>
    <w:rsid w:val="00E84511"/>
    <w:rsid w:val="00E8472B"/>
    <w:rsid w:val="00E84754"/>
    <w:rsid w:val="00E84829"/>
    <w:rsid w:val="00E849C4"/>
    <w:rsid w:val="00E849E4"/>
    <w:rsid w:val="00E84A9F"/>
    <w:rsid w:val="00E84BB0"/>
    <w:rsid w:val="00E84C38"/>
    <w:rsid w:val="00E84E9A"/>
    <w:rsid w:val="00E8500F"/>
    <w:rsid w:val="00E85341"/>
    <w:rsid w:val="00E85652"/>
    <w:rsid w:val="00E858B5"/>
    <w:rsid w:val="00E858F9"/>
    <w:rsid w:val="00E85C3B"/>
    <w:rsid w:val="00E85CC4"/>
    <w:rsid w:val="00E85D91"/>
    <w:rsid w:val="00E85D95"/>
    <w:rsid w:val="00E85E84"/>
    <w:rsid w:val="00E85F9A"/>
    <w:rsid w:val="00E85FA5"/>
    <w:rsid w:val="00E86319"/>
    <w:rsid w:val="00E8647A"/>
    <w:rsid w:val="00E86485"/>
    <w:rsid w:val="00E86496"/>
    <w:rsid w:val="00E864B7"/>
    <w:rsid w:val="00E864F1"/>
    <w:rsid w:val="00E86700"/>
    <w:rsid w:val="00E8675F"/>
    <w:rsid w:val="00E86825"/>
    <w:rsid w:val="00E868C0"/>
    <w:rsid w:val="00E86AB9"/>
    <w:rsid w:val="00E86C43"/>
    <w:rsid w:val="00E86D2B"/>
    <w:rsid w:val="00E87064"/>
    <w:rsid w:val="00E871E9"/>
    <w:rsid w:val="00E877B4"/>
    <w:rsid w:val="00E8788B"/>
    <w:rsid w:val="00E87B78"/>
    <w:rsid w:val="00E87C53"/>
    <w:rsid w:val="00E87D45"/>
    <w:rsid w:val="00E87D62"/>
    <w:rsid w:val="00E87D8A"/>
    <w:rsid w:val="00E87DB1"/>
    <w:rsid w:val="00E87E2B"/>
    <w:rsid w:val="00E87E95"/>
    <w:rsid w:val="00E90002"/>
    <w:rsid w:val="00E90006"/>
    <w:rsid w:val="00E9015E"/>
    <w:rsid w:val="00E90336"/>
    <w:rsid w:val="00E90461"/>
    <w:rsid w:val="00E904E4"/>
    <w:rsid w:val="00E90550"/>
    <w:rsid w:val="00E90667"/>
    <w:rsid w:val="00E907AC"/>
    <w:rsid w:val="00E90916"/>
    <w:rsid w:val="00E909B5"/>
    <w:rsid w:val="00E90AD9"/>
    <w:rsid w:val="00E90B4B"/>
    <w:rsid w:val="00E90EB9"/>
    <w:rsid w:val="00E90EE3"/>
    <w:rsid w:val="00E91127"/>
    <w:rsid w:val="00E9142A"/>
    <w:rsid w:val="00E9148B"/>
    <w:rsid w:val="00E914A2"/>
    <w:rsid w:val="00E9154F"/>
    <w:rsid w:val="00E916FB"/>
    <w:rsid w:val="00E91A33"/>
    <w:rsid w:val="00E91E6E"/>
    <w:rsid w:val="00E91EDD"/>
    <w:rsid w:val="00E91FAA"/>
    <w:rsid w:val="00E92033"/>
    <w:rsid w:val="00E92036"/>
    <w:rsid w:val="00E920A2"/>
    <w:rsid w:val="00E92228"/>
    <w:rsid w:val="00E922BB"/>
    <w:rsid w:val="00E92528"/>
    <w:rsid w:val="00E925DC"/>
    <w:rsid w:val="00E926DF"/>
    <w:rsid w:val="00E92863"/>
    <w:rsid w:val="00E9287C"/>
    <w:rsid w:val="00E92983"/>
    <w:rsid w:val="00E92DB0"/>
    <w:rsid w:val="00E92DF7"/>
    <w:rsid w:val="00E92DFF"/>
    <w:rsid w:val="00E92EA6"/>
    <w:rsid w:val="00E92EC3"/>
    <w:rsid w:val="00E92EF2"/>
    <w:rsid w:val="00E92F18"/>
    <w:rsid w:val="00E930C7"/>
    <w:rsid w:val="00E931B0"/>
    <w:rsid w:val="00E931E8"/>
    <w:rsid w:val="00E9327E"/>
    <w:rsid w:val="00E932E2"/>
    <w:rsid w:val="00E93556"/>
    <w:rsid w:val="00E9355C"/>
    <w:rsid w:val="00E93645"/>
    <w:rsid w:val="00E9375B"/>
    <w:rsid w:val="00E937F3"/>
    <w:rsid w:val="00E937F8"/>
    <w:rsid w:val="00E938F3"/>
    <w:rsid w:val="00E93916"/>
    <w:rsid w:val="00E93AED"/>
    <w:rsid w:val="00E94276"/>
    <w:rsid w:val="00E94365"/>
    <w:rsid w:val="00E9451D"/>
    <w:rsid w:val="00E9457E"/>
    <w:rsid w:val="00E94651"/>
    <w:rsid w:val="00E94667"/>
    <w:rsid w:val="00E9494B"/>
    <w:rsid w:val="00E94A2F"/>
    <w:rsid w:val="00E94C44"/>
    <w:rsid w:val="00E94CA8"/>
    <w:rsid w:val="00E94F87"/>
    <w:rsid w:val="00E94FED"/>
    <w:rsid w:val="00E95013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F28"/>
    <w:rsid w:val="00E960DB"/>
    <w:rsid w:val="00E96153"/>
    <w:rsid w:val="00E9629E"/>
    <w:rsid w:val="00E9630B"/>
    <w:rsid w:val="00E9658E"/>
    <w:rsid w:val="00E965F4"/>
    <w:rsid w:val="00E96671"/>
    <w:rsid w:val="00E96713"/>
    <w:rsid w:val="00E968BA"/>
    <w:rsid w:val="00E96932"/>
    <w:rsid w:val="00E96A30"/>
    <w:rsid w:val="00E96A85"/>
    <w:rsid w:val="00E96DE4"/>
    <w:rsid w:val="00E96E9F"/>
    <w:rsid w:val="00E971ED"/>
    <w:rsid w:val="00E97276"/>
    <w:rsid w:val="00E972E6"/>
    <w:rsid w:val="00E973F8"/>
    <w:rsid w:val="00E97A4B"/>
    <w:rsid w:val="00E97B2E"/>
    <w:rsid w:val="00E97B96"/>
    <w:rsid w:val="00E97BC0"/>
    <w:rsid w:val="00E97C87"/>
    <w:rsid w:val="00E97F9C"/>
    <w:rsid w:val="00E97FC5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CC"/>
    <w:rsid w:val="00EA0E3F"/>
    <w:rsid w:val="00EA0F75"/>
    <w:rsid w:val="00EA11C8"/>
    <w:rsid w:val="00EA139F"/>
    <w:rsid w:val="00EA13A8"/>
    <w:rsid w:val="00EA13B2"/>
    <w:rsid w:val="00EA1442"/>
    <w:rsid w:val="00EA1543"/>
    <w:rsid w:val="00EA19F3"/>
    <w:rsid w:val="00EA1A83"/>
    <w:rsid w:val="00EA1D08"/>
    <w:rsid w:val="00EA1D0E"/>
    <w:rsid w:val="00EA1DCF"/>
    <w:rsid w:val="00EA1E8E"/>
    <w:rsid w:val="00EA1F80"/>
    <w:rsid w:val="00EA2041"/>
    <w:rsid w:val="00EA214B"/>
    <w:rsid w:val="00EA222E"/>
    <w:rsid w:val="00EA2716"/>
    <w:rsid w:val="00EA285A"/>
    <w:rsid w:val="00EA2A54"/>
    <w:rsid w:val="00EA2A56"/>
    <w:rsid w:val="00EA2D31"/>
    <w:rsid w:val="00EA2DF3"/>
    <w:rsid w:val="00EA2F58"/>
    <w:rsid w:val="00EA303D"/>
    <w:rsid w:val="00EA30F0"/>
    <w:rsid w:val="00EA31EE"/>
    <w:rsid w:val="00EA33A9"/>
    <w:rsid w:val="00EA3508"/>
    <w:rsid w:val="00EA354A"/>
    <w:rsid w:val="00EA371A"/>
    <w:rsid w:val="00EA3733"/>
    <w:rsid w:val="00EA3766"/>
    <w:rsid w:val="00EA377C"/>
    <w:rsid w:val="00EA3795"/>
    <w:rsid w:val="00EA38C1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11"/>
    <w:rsid w:val="00EA462A"/>
    <w:rsid w:val="00EA46D6"/>
    <w:rsid w:val="00EA4966"/>
    <w:rsid w:val="00EA49C5"/>
    <w:rsid w:val="00EA4AA5"/>
    <w:rsid w:val="00EA4CEF"/>
    <w:rsid w:val="00EA4E12"/>
    <w:rsid w:val="00EA4E70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8A"/>
    <w:rsid w:val="00EA5BA5"/>
    <w:rsid w:val="00EA5BB6"/>
    <w:rsid w:val="00EA5C59"/>
    <w:rsid w:val="00EA5CE2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37B"/>
    <w:rsid w:val="00EA7547"/>
    <w:rsid w:val="00EA7738"/>
    <w:rsid w:val="00EA79F3"/>
    <w:rsid w:val="00EA7B53"/>
    <w:rsid w:val="00EA7CFD"/>
    <w:rsid w:val="00EA7E1F"/>
    <w:rsid w:val="00EB0055"/>
    <w:rsid w:val="00EB005A"/>
    <w:rsid w:val="00EB00CC"/>
    <w:rsid w:val="00EB00F5"/>
    <w:rsid w:val="00EB020C"/>
    <w:rsid w:val="00EB0234"/>
    <w:rsid w:val="00EB0311"/>
    <w:rsid w:val="00EB0795"/>
    <w:rsid w:val="00EB09B0"/>
    <w:rsid w:val="00EB0A1E"/>
    <w:rsid w:val="00EB0CA9"/>
    <w:rsid w:val="00EB0CD0"/>
    <w:rsid w:val="00EB0F42"/>
    <w:rsid w:val="00EB0F85"/>
    <w:rsid w:val="00EB1262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1F7F"/>
    <w:rsid w:val="00EB20AB"/>
    <w:rsid w:val="00EB22AD"/>
    <w:rsid w:val="00EB2585"/>
    <w:rsid w:val="00EB291B"/>
    <w:rsid w:val="00EB293F"/>
    <w:rsid w:val="00EB2A06"/>
    <w:rsid w:val="00EB2A76"/>
    <w:rsid w:val="00EB2AD3"/>
    <w:rsid w:val="00EB2AFA"/>
    <w:rsid w:val="00EB2B8C"/>
    <w:rsid w:val="00EB2C26"/>
    <w:rsid w:val="00EB2C42"/>
    <w:rsid w:val="00EB2CC3"/>
    <w:rsid w:val="00EB2E12"/>
    <w:rsid w:val="00EB2E4E"/>
    <w:rsid w:val="00EB2F68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2A3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18"/>
    <w:rsid w:val="00EB52A2"/>
    <w:rsid w:val="00EB53A7"/>
    <w:rsid w:val="00EB55F9"/>
    <w:rsid w:val="00EB597E"/>
    <w:rsid w:val="00EB5B7A"/>
    <w:rsid w:val="00EB5B85"/>
    <w:rsid w:val="00EB5C56"/>
    <w:rsid w:val="00EB600F"/>
    <w:rsid w:val="00EB613F"/>
    <w:rsid w:val="00EB614B"/>
    <w:rsid w:val="00EB61C4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4CD"/>
    <w:rsid w:val="00EB7518"/>
    <w:rsid w:val="00EB754D"/>
    <w:rsid w:val="00EB7589"/>
    <w:rsid w:val="00EB7691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1C7"/>
    <w:rsid w:val="00EC02E5"/>
    <w:rsid w:val="00EC05AC"/>
    <w:rsid w:val="00EC0663"/>
    <w:rsid w:val="00EC06D8"/>
    <w:rsid w:val="00EC0746"/>
    <w:rsid w:val="00EC0789"/>
    <w:rsid w:val="00EC0818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1F08"/>
    <w:rsid w:val="00EC21A4"/>
    <w:rsid w:val="00EC25F8"/>
    <w:rsid w:val="00EC2858"/>
    <w:rsid w:val="00EC2874"/>
    <w:rsid w:val="00EC2940"/>
    <w:rsid w:val="00EC2BE5"/>
    <w:rsid w:val="00EC2BFB"/>
    <w:rsid w:val="00EC2D31"/>
    <w:rsid w:val="00EC2EDB"/>
    <w:rsid w:val="00EC31FD"/>
    <w:rsid w:val="00EC3469"/>
    <w:rsid w:val="00EC35A8"/>
    <w:rsid w:val="00EC35F4"/>
    <w:rsid w:val="00EC3711"/>
    <w:rsid w:val="00EC38F3"/>
    <w:rsid w:val="00EC3DBA"/>
    <w:rsid w:val="00EC3DFD"/>
    <w:rsid w:val="00EC3EC1"/>
    <w:rsid w:val="00EC3FCC"/>
    <w:rsid w:val="00EC41A5"/>
    <w:rsid w:val="00EC42DC"/>
    <w:rsid w:val="00EC43CB"/>
    <w:rsid w:val="00EC44F6"/>
    <w:rsid w:val="00EC4650"/>
    <w:rsid w:val="00EC47E4"/>
    <w:rsid w:val="00EC47EE"/>
    <w:rsid w:val="00EC4873"/>
    <w:rsid w:val="00EC490B"/>
    <w:rsid w:val="00EC4929"/>
    <w:rsid w:val="00EC4942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8DB"/>
    <w:rsid w:val="00EC5CBA"/>
    <w:rsid w:val="00EC5D1C"/>
    <w:rsid w:val="00EC5DA2"/>
    <w:rsid w:val="00EC5DC9"/>
    <w:rsid w:val="00EC5F1C"/>
    <w:rsid w:val="00EC5F8B"/>
    <w:rsid w:val="00EC602E"/>
    <w:rsid w:val="00EC6076"/>
    <w:rsid w:val="00EC61C5"/>
    <w:rsid w:val="00EC62C6"/>
    <w:rsid w:val="00EC64F9"/>
    <w:rsid w:val="00EC6627"/>
    <w:rsid w:val="00EC6AD5"/>
    <w:rsid w:val="00EC6B9C"/>
    <w:rsid w:val="00EC6BAE"/>
    <w:rsid w:val="00EC6C97"/>
    <w:rsid w:val="00EC7000"/>
    <w:rsid w:val="00EC7151"/>
    <w:rsid w:val="00EC7254"/>
    <w:rsid w:val="00EC72F5"/>
    <w:rsid w:val="00EC73BE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387"/>
    <w:rsid w:val="00ED0609"/>
    <w:rsid w:val="00ED0613"/>
    <w:rsid w:val="00ED0615"/>
    <w:rsid w:val="00ED0739"/>
    <w:rsid w:val="00ED0835"/>
    <w:rsid w:val="00ED088C"/>
    <w:rsid w:val="00ED0A3F"/>
    <w:rsid w:val="00ED0D81"/>
    <w:rsid w:val="00ED11DF"/>
    <w:rsid w:val="00ED1353"/>
    <w:rsid w:val="00ED1663"/>
    <w:rsid w:val="00ED171E"/>
    <w:rsid w:val="00ED176A"/>
    <w:rsid w:val="00ED17DA"/>
    <w:rsid w:val="00ED198D"/>
    <w:rsid w:val="00ED1CFF"/>
    <w:rsid w:val="00ED1D8A"/>
    <w:rsid w:val="00ED1D9F"/>
    <w:rsid w:val="00ED1DE6"/>
    <w:rsid w:val="00ED1FF1"/>
    <w:rsid w:val="00ED2054"/>
    <w:rsid w:val="00ED21FB"/>
    <w:rsid w:val="00ED2213"/>
    <w:rsid w:val="00ED2282"/>
    <w:rsid w:val="00ED228B"/>
    <w:rsid w:val="00ED2348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27A"/>
    <w:rsid w:val="00ED3617"/>
    <w:rsid w:val="00ED37AB"/>
    <w:rsid w:val="00ED3953"/>
    <w:rsid w:val="00ED3AAA"/>
    <w:rsid w:val="00ED3B06"/>
    <w:rsid w:val="00ED3CFA"/>
    <w:rsid w:val="00ED3E02"/>
    <w:rsid w:val="00ED3FC7"/>
    <w:rsid w:val="00ED3FCD"/>
    <w:rsid w:val="00ED4009"/>
    <w:rsid w:val="00ED430E"/>
    <w:rsid w:val="00ED4349"/>
    <w:rsid w:val="00ED4479"/>
    <w:rsid w:val="00ED4601"/>
    <w:rsid w:val="00ED4854"/>
    <w:rsid w:val="00ED489B"/>
    <w:rsid w:val="00ED4945"/>
    <w:rsid w:val="00ED4996"/>
    <w:rsid w:val="00ED49EE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26E"/>
    <w:rsid w:val="00ED52F5"/>
    <w:rsid w:val="00ED5578"/>
    <w:rsid w:val="00ED58E5"/>
    <w:rsid w:val="00ED5977"/>
    <w:rsid w:val="00ED59A8"/>
    <w:rsid w:val="00ED5A10"/>
    <w:rsid w:val="00ED5AB1"/>
    <w:rsid w:val="00ED5B91"/>
    <w:rsid w:val="00ED5BF4"/>
    <w:rsid w:val="00ED5C6E"/>
    <w:rsid w:val="00ED5EEE"/>
    <w:rsid w:val="00ED5FFF"/>
    <w:rsid w:val="00ED6077"/>
    <w:rsid w:val="00ED6419"/>
    <w:rsid w:val="00ED64B8"/>
    <w:rsid w:val="00ED65B9"/>
    <w:rsid w:val="00ED65E5"/>
    <w:rsid w:val="00ED6650"/>
    <w:rsid w:val="00ED66C0"/>
    <w:rsid w:val="00ED676B"/>
    <w:rsid w:val="00ED67FB"/>
    <w:rsid w:val="00ED6863"/>
    <w:rsid w:val="00ED6C11"/>
    <w:rsid w:val="00ED6E55"/>
    <w:rsid w:val="00ED7010"/>
    <w:rsid w:val="00ED70B9"/>
    <w:rsid w:val="00ED7284"/>
    <w:rsid w:val="00ED7351"/>
    <w:rsid w:val="00ED7458"/>
    <w:rsid w:val="00ED754B"/>
    <w:rsid w:val="00ED7591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5A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92C"/>
    <w:rsid w:val="00EE0B08"/>
    <w:rsid w:val="00EE0B26"/>
    <w:rsid w:val="00EE0BEC"/>
    <w:rsid w:val="00EE0E16"/>
    <w:rsid w:val="00EE0E65"/>
    <w:rsid w:val="00EE1108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F9"/>
    <w:rsid w:val="00EE2136"/>
    <w:rsid w:val="00EE21F6"/>
    <w:rsid w:val="00EE2305"/>
    <w:rsid w:val="00EE23AE"/>
    <w:rsid w:val="00EE248E"/>
    <w:rsid w:val="00EE25ED"/>
    <w:rsid w:val="00EE2699"/>
    <w:rsid w:val="00EE28F8"/>
    <w:rsid w:val="00EE291E"/>
    <w:rsid w:val="00EE2A0D"/>
    <w:rsid w:val="00EE2A38"/>
    <w:rsid w:val="00EE2B45"/>
    <w:rsid w:val="00EE2D3B"/>
    <w:rsid w:val="00EE2E25"/>
    <w:rsid w:val="00EE2F3E"/>
    <w:rsid w:val="00EE30AA"/>
    <w:rsid w:val="00EE316C"/>
    <w:rsid w:val="00EE334C"/>
    <w:rsid w:val="00EE3531"/>
    <w:rsid w:val="00EE3658"/>
    <w:rsid w:val="00EE37A0"/>
    <w:rsid w:val="00EE383D"/>
    <w:rsid w:val="00EE38F0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29B"/>
    <w:rsid w:val="00EE5312"/>
    <w:rsid w:val="00EE53DF"/>
    <w:rsid w:val="00EE54B9"/>
    <w:rsid w:val="00EE5591"/>
    <w:rsid w:val="00EE581C"/>
    <w:rsid w:val="00EE5B47"/>
    <w:rsid w:val="00EE5FC2"/>
    <w:rsid w:val="00EE60F3"/>
    <w:rsid w:val="00EE61D8"/>
    <w:rsid w:val="00EE628A"/>
    <w:rsid w:val="00EE662E"/>
    <w:rsid w:val="00EE6A83"/>
    <w:rsid w:val="00EE6C07"/>
    <w:rsid w:val="00EE6ED5"/>
    <w:rsid w:val="00EE6F51"/>
    <w:rsid w:val="00EE7068"/>
    <w:rsid w:val="00EE7224"/>
    <w:rsid w:val="00EE744C"/>
    <w:rsid w:val="00EE7514"/>
    <w:rsid w:val="00EE762C"/>
    <w:rsid w:val="00EE7704"/>
    <w:rsid w:val="00EE777B"/>
    <w:rsid w:val="00EE7D09"/>
    <w:rsid w:val="00EE7D3A"/>
    <w:rsid w:val="00EE7EE2"/>
    <w:rsid w:val="00EF00E9"/>
    <w:rsid w:val="00EF0501"/>
    <w:rsid w:val="00EF0587"/>
    <w:rsid w:val="00EF0683"/>
    <w:rsid w:val="00EF0747"/>
    <w:rsid w:val="00EF075F"/>
    <w:rsid w:val="00EF0AEC"/>
    <w:rsid w:val="00EF0CE5"/>
    <w:rsid w:val="00EF0D6C"/>
    <w:rsid w:val="00EF0EAD"/>
    <w:rsid w:val="00EF0F2D"/>
    <w:rsid w:val="00EF0F8E"/>
    <w:rsid w:val="00EF0FF1"/>
    <w:rsid w:val="00EF1275"/>
    <w:rsid w:val="00EF12AD"/>
    <w:rsid w:val="00EF12D2"/>
    <w:rsid w:val="00EF14E1"/>
    <w:rsid w:val="00EF1534"/>
    <w:rsid w:val="00EF161F"/>
    <w:rsid w:val="00EF16FD"/>
    <w:rsid w:val="00EF1706"/>
    <w:rsid w:val="00EF177C"/>
    <w:rsid w:val="00EF1917"/>
    <w:rsid w:val="00EF1AC7"/>
    <w:rsid w:val="00EF1BA9"/>
    <w:rsid w:val="00EF1BB8"/>
    <w:rsid w:val="00EF1E2D"/>
    <w:rsid w:val="00EF1E67"/>
    <w:rsid w:val="00EF20E1"/>
    <w:rsid w:val="00EF2446"/>
    <w:rsid w:val="00EF250C"/>
    <w:rsid w:val="00EF263C"/>
    <w:rsid w:val="00EF2939"/>
    <w:rsid w:val="00EF2BDB"/>
    <w:rsid w:val="00EF2CA9"/>
    <w:rsid w:val="00EF2CFA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422"/>
    <w:rsid w:val="00EF3517"/>
    <w:rsid w:val="00EF3552"/>
    <w:rsid w:val="00EF3629"/>
    <w:rsid w:val="00EF375A"/>
    <w:rsid w:val="00EF37CE"/>
    <w:rsid w:val="00EF37DC"/>
    <w:rsid w:val="00EF39C8"/>
    <w:rsid w:val="00EF3B05"/>
    <w:rsid w:val="00EF3BAA"/>
    <w:rsid w:val="00EF3C46"/>
    <w:rsid w:val="00EF3F21"/>
    <w:rsid w:val="00EF403E"/>
    <w:rsid w:val="00EF4167"/>
    <w:rsid w:val="00EF42EA"/>
    <w:rsid w:val="00EF4493"/>
    <w:rsid w:val="00EF4765"/>
    <w:rsid w:val="00EF47FA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50E0"/>
    <w:rsid w:val="00EF53B8"/>
    <w:rsid w:val="00EF54B7"/>
    <w:rsid w:val="00EF54C6"/>
    <w:rsid w:val="00EF552C"/>
    <w:rsid w:val="00EF58AE"/>
    <w:rsid w:val="00EF5946"/>
    <w:rsid w:val="00EF5990"/>
    <w:rsid w:val="00EF599B"/>
    <w:rsid w:val="00EF5CA2"/>
    <w:rsid w:val="00EF5DAA"/>
    <w:rsid w:val="00EF5DE1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9AC"/>
    <w:rsid w:val="00EF6A4F"/>
    <w:rsid w:val="00EF6AEE"/>
    <w:rsid w:val="00EF6C02"/>
    <w:rsid w:val="00EF706B"/>
    <w:rsid w:val="00EF7135"/>
    <w:rsid w:val="00EF71AC"/>
    <w:rsid w:val="00EF73BF"/>
    <w:rsid w:val="00EF796D"/>
    <w:rsid w:val="00EF7A8C"/>
    <w:rsid w:val="00EF7C25"/>
    <w:rsid w:val="00EF7C40"/>
    <w:rsid w:val="00EF7E3E"/>
    <w:rsid w:val="00EF7FEE"/>
    <w:rsid w:val="00F00144"/>
    <w:rsid w:val="00F00219"/>
    <w:rsid w:val="00F004D9"/>
    <w:rsid w:val="00F00575"/>
    <w:rsid w:val="00F0081D"/>
    <w:rsid w:val="00F00862"/>
    <w:rsid w:val="00F00960"/>
    <w:rsid w:val="00F009C4"/>
    <w:rsid w:val="00F00E41"/>
    <w:rsid w:val="00F00FCD"/>
    <w:rsid w:val="00F010AF"/>
    <w:rsid w:val="00F0128A"/>
    <w:rsid w:val="00F013FA"/>
    <w:rsid w:val="00F014F1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779"/>
    <w:rsid w:val="00F027F9"/>
    <w:rsid w:val="00F02914"/>
    <w:rsid w:val="00F02A53"/>
    <w:rsid w:val="00F02D2C"/>
    <w:rsid w:val="00F02D63"/>
    <w:rsid w:val="00F02D71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F01"/>
    <w:rsid w:val="00F04155"/>
    <w:rsid w:val="00F04348"/>
    <w:rsid w:val="00F04395"/>
    <w:rsid w:val="00F0461D"/>
    <w:rsid w:val="00F04890"/>
    <w:rsid w:val="00F04899"/>
    <w:rsid w:val="00F049FC"/>
    <w:rsid w:val="00F04B80"/>
    <w:rsid w:val="00F04DE2"/>
    <w:rsid w:val="00F04E87"/>
    <w:rsid w:val="00F04EA6"/>
    <w:rsid w:val="00F04F42"/>
    <w:rsid w:val="00F04F7B"/>
    <w:rsid w:val="00F0529C"/>
    <w:rsid w:val="00F056A4"/>
    <w:rsid w:val="00F05A45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671"/>
    <w:rsid w:val="00F06D2B"/>
    <w:rsid w:val="00F070EC"/>
    <w:rsid w:val="00F070F9"/>
    <w:rsid w:val="00F07373"/>
    <w:rsid w:val="00F07443"/>
    <w:rsid w:val="00F0752F"/>
    <w:rsid w:val="00F07780"/>
    <w:rsid w:val="00F07934"/>
    <w:rsid w:val="00F079CF"/>
    <w:rsid w:val="00F07A6A"/>
    <w:rsid w:val="00F07D05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DA6"/>
    <w:rsid w:val="00F10DEE"/>
    <w:rsid w:val="00F10DFC"/>
    <w:rsid w:val="00F110CD"/>
    <w:rsid w:val="00F110CF"/>
    <w:rsid w:val="00F11540"/>
    <w:rsid w:val="00F11669"/>
    <w:rsid w:val="00F1193A"/>
    <w:rsid w:val="00F11962"/>
    <w:rsid w:val="00F11A09"/>
    <w:rsid w:val="00F11A8F"/>
    <w:rsid w:val="00F11B66"/>
    <w:rsid w:val="00F11D09"/>
    <w:rsid w:val="00F11DFF"/>
    <w:rsid w:val="00F11F77"/>
    <w:rsid w:val="00F1201C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C5B"/>
    <w:rsid w:val="00F13D3E"/>
    <w:rsid w:val="00F13D66"/>
    <w:rsid w:val="00F13D91"/>
    <w:rsid w:val="00F13DDF"/>
    <w:rsid w:val="00F13E71"/>
    <w:rsid w:val="00F13FA6"/>
    <w:rsid w:val="00F14093"/>
    <w:rsid w:val="00F140B9"/>
    <w:rsid w:val="00F141B1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4FA1"/>
    <w:rsid w:val="00F150F4"/>
    <w:rsid w:val="00F1514B"/>
    <w:rsid w:val="00F151EC"/>
    <w:rsid w:val="00F15265"/>
    <w:rsid w:val="00F152FC"/>
    <w:rsid w:val="00F153B0"/>
    <w:rsid w:val="00F15404"/>
    <w:rsid w:val="00F1546C"/>
    <w:rsid w:val="00F155E8"/>
    <w:rsid w:val="00F157AE"/>
    <w:rsid w:val="00F157E7"/>
    <w:rsid w:val="00F157EC"/>
    <w:rsid w:val="00F1591C"/>
    <w:rsid w:val="00F15B73"/>
    <w:rsid w:val="00F15E55"/>
    <w:rsid w:val="00F16012"/>
    <w:rsid w:val="00F161C7"/>
    <w:rsid w:val="00F16390"/>
    <w:rsid w:val="00F163B1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146"/>
    <w:rsid w:val="00F173C8"/>
    <w:rsid w:val="00F1743D"/>
    <w:rsid w:val="00F174A7"/>
    <w:rsid w:val="00F1757D"/>
    <w:rsid w:val="00F17684"/>
    <w:rsid w:val="00F1770A"/>
    <w:rsid w:val="00F17734"/>
    <w:rsid w:val="00F17906"/>
    <w:rsid w:val="00F179ED"/>
    <w:rsid w:val="00F17ABB"/>
    <w:rsid w:val="00F17B04"/>
    <w:rsid w:val="00F17BC3"/>
    <w:rsid w:val="00F17DC0"/>
    <w:rsid w:val="00F17FA1"/>
    <w:rsid w:val="00F20066"/>
    <w:rsid w:val="00F20352"/>
    <w:rsid w:val="00F20517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1096"/>
    <w:rsid w:val="00F21175"/>
    <w:rsid w:val="00F2134A"/>
    <w:rsid w:val="00F21371"/>
    <w:rsid w:val="00F21476"/>
    <w:rsid w:val="00F21559"/>
    <w:rsid w:val="00F2167F"/>
    <w:rsid w:val="00F216B5"/>
    <w:rsid w:val="00F21780"/>
    <w:rsid w:val="00F21BEA"/>
    <w:rsid w:val="00F21D10"/>
    <w:rsid w:val="00F21D8D"/>
    <w:rsid w:val="00F21EEA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9C4"/>
    <w:rsid w:val="00F22A4A"/>
    <w:rsid w:val="00F22AA4"/>
    <w:rsid w:val="00F22C11"/>
    <w:rsid w:val="00F22EF8"/>
    <w:rsid w:val="00F2330B"/>
    <w:rsid w:val="00F2333B"/>
    <w:rsid w:val="00F233B7"/>
    <w:rsid w:val="00F2376D"/>
    <w:rsid w:val="00F23A68"/>
    <w:rsid w:val="00F23BAF"/>
    <w:rsid w:val="00F23C02"/>
    <w:rsid w:val="00F23CC9"/>
    <w:rsid w:val="00F23CCD"/>
    <w:rsid w:val="00F23D87"/>
    <w:rsid w:val="00F23F32"/>
    <w:rsid w:val="00F23F6F"/>
    <w:rsid w:val="00F23FCB"/>
    <w:rsid w:val="00F240A4"/>
    <w:rsid w:val="00F2411F"/>
    <w:rsid w:val="00F243F8"/>
    <w:rsid w:val="00F2450B"/>
    <w:rsid w:val="00F245F9"/>
    <w:rsid w:val="00F24677"/>
    <w:rsid w:val="00F246CF"/>
    <w:rsid w:val="00F2485A"/>
    <w:rsid w:val="00F248C6"/>
    <w:rsid w:val="00F24AAF"/>
    <w:rsid w:val="00F24ACF"/>
    <w:rsid w:val="00F24C9C"/>
    <w:rsid w:val="00F24E5A"/>
    <w:rsid w:val="00F24F0D"/>
    <w:rsid w:val="00F24FC9"/>
    <w:rsid w:val="00F25044"/>
    <w:rsid w:val="00F25062"/>
    <w:rsid w:val="00F250A0"/>
    <w:rsid w:val="00F2552C"/>
    <w:rsid w:val="00F25956"/>
    <w:rsid w:val="00F25CCF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38"/>
    <w:rsid w:val="00F26290"/>
    <w:rsid w:val="00F262ED"/>
    <w:rsid w:val="00F2639D"/>
    <w:rsid w:val="00F263C4"/>
    <w:rsid w:val="00F265ED"/>
    <w:rsid w:val="00F267F9"/>
    <w:rsid w:val="00F268CA"/>
    <w:rsid w:val="00F269CA"/>
    <w:rsid w:val="00F26AF9"/>
    <w:rsid w:val="00F26CC1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60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703"/>
    <w:rsid w:val="00F307DD"/>
    <w:rsid w:val="00F3094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AD0"/>
    <w:rsid w:val="00F31AE1"/>
    <w:rsid w:val="00F31BE8"/>
    <w:rsid w:val="00F31CDB"/>
    <w:rsid w:val="00F31D43"/>
    <w:rsid w:val="00F31D87"/>
    <w:rsid w:val="00F3202C"/>
    <w:rsid w:val="00F32033"/>
    <w:rsid w:val="00F321D5"/>
    <w:rsid w:val="00F32346"/>
    <w:rsid w:val="00F3264C"/>
    <w:rsid w:val="00F32669"/>
    <w:rsid w:val="00F327E6"/>
    <w:rsid w:val="00F32AF9"/>
    <w:rsid w:val="00F32C18"/>
    <w:rsid w:val="00F32C8F"/>
    <w:rsid w:val="00F32CED"/>
    <w:rsid w:val="00F32E6B"/>
    <w:rsid w:val="00F32FD6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4FF5"/>
    <w:rsid w:val="00F350E8"/>
    <w:rsid w:val="00F350FE"/>
    <w:rsid w:val="00F35223"/>
    <w:rsid w:val="00F3525F"/>
    <w:rsid w:val="00F35297"/>
    <w:rsid w:val="00F352EF"/>
    <w:rsid w:val="00F3556B"/>
    <w:rsid w:val="00F355E8"/>
    <w:rsid w:val="00F356E4"/>
    <w:rsid w:val="00F3572B"/>
    <w:rsid w:val="00F3575A"/>
    <w:rsid w:val="00F359EF"/>
    <w:rsid w:val="00F35A2E"/>
    <w:rsid w:val="00F35BEC"/>
    <w:rsid w:val="00F35BF5"/>
    <w:rsid w:val="00F35CC2"/>
    <w:rsid w:val="00F35CEA"/>
    <w:rsid w:val="00F35F5D"/>
    <w:rsid w:val="00F35F8E"/>
    <w:rsid w:val="00F3609B"/>
    <w:rsid w:val="00F360DD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716F"/>
    <w:rsid w:val="00F37224"/>
    <w:rsid w:val="00F3751C"/>
    <w:rsid w:val="00F37684"/>
    <w:rsid w:val="00F37768"/>
    <w:rsid w:val="00F3779B"/>
    <w:rsid w:val="00F37BC5"/>
    <w:rsid w:val="00F37C56"/>
    <w:rsid w:val="00F37E15"/>
    <w:rsid w:val="00F37E59"/>
    <w:rsid w:val="00F37E70"/>
    <w:rsid w:val="00F37ECC"/>
    <w:rsid w:val="00F37FE2"/>
    <w:rsid w:val="00F40447"/>
    <w:rsid w:val="00F40587"/>
    <w:rsid w:val="00F40679"/>
    <w:rsid w:val="00F4070D"/>
    <w:rsid w:val="00F409EC"/>
    <w:rsid w:val="00F40A86"/>
    <w:rsid w:val="00F40B87"/>
    <w:rsid w:val="00F40BA4"/>
    <w:rsid w:val="00F40CD3"/>
    <w:rsid w:val="00F40E6A"/>
    <w:rsid w:val="00F40EFE"/>
    <w:rsid w:val="00F4106D"/>
    <w:rsid w:val="00F41189"/>
    <w:rsid w:val="00F41299"/>
    <w:rsid w:val="00F4139D"/>
    <w:rsid w:val="00F414CE"/>
    <w:rsid w:val="00F4180A"/>
    <w:rsid w:val="00F41857"/>
    <w:rsid w:val="00F41BB1"/>
    <w:rsid w:val="00F41BE9"/>
    <w:rsid w:val="00F41C49"/>
    <w:rsid w:val="00F41E49"/>
    <w:rsid w:val="00F42286"/>
    <w:rsid w:val="00F42382"/>
    <w:rsid w:val="00F42399"/>
    <w:rsid w:val="00F423C8"/>
    <w:rsid w:val="00F42408"/>
    <w:rsid w:val="00F42410"/>
    <w:rsid w:val="00F42556"/>
    <w:rsid w:val="00F42578"/>
    <w:rsid w:val="00F425FA"/>
    <w:rsid w:val="00F42748"/>
    <w:rsid w:val="00F4281F"/>
    <w:rsid w:val="00F42B5A"/>
    <w:rsid w:val="00F42BA3"/>
    <w:rsid w:val="00F42CCF"/>
    <w:rsid w:val="00F42D37"/>
    <w:rsid w:val="00F42D53"/>
    <w:rsid w:val="00F42D7E"/>
    <w:rsid w:val="00F42EA9"/>
    <w:rsid w:val="00F42FE9"/>
    <w:rsid w:val="00F43058"/>
    <w:rsid w:val="00F433E7"/>
    <w:rsid w:val="00F434A3"/>
    <w:rsid w:val="00F43612"/>
    <w:rsid w:val="00F43804"/>
    <w:rsid w:val="00F43B02"/>
    <w:rsid w:val="00F43B0D"/>
    <w:rsid w:val="00F43CF5"/>
    <w:rsid w:val="00F43E7B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4DFA"/>
    <w:rsid w:val="00F44E08"/>
    <w:rsid w:val="00F45041"/>
    <w:rsid w:val="00F45186"/>
    <w:rsid w:val="00F452BC"/>
    <w:rsid w:val="00F45634"/>
    <w:rsid w:val="00F456CC"/>
    <w:rsid w:val="00F45760"/>
    <w:rsid w:val="00F45881"/>
    <w:rsid w:val="00F458AC"/>
    <w:rsid w:val="00F45A7F"/>
    <w:rsid w:val="00F45CB9"/>
    <w:rsid w:val="00F45DAF"/>
    <w:rsid w:val="00F4613E"/>
    <w:rsid w:val="00F4645D"/>
    <w:rsid w:val="00F46646"/>
    <w:rsid w:val="00F46849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B95"/>
    <w:rsid w:val="00F47BE1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B5C"/>
    <w:rsid w:val="00F50C7F"/>
    <w:rsid w:val="00F50D94"/>
    <w:rsid w:val="00F50E84"/>
    <w:rsid w:val="00F50F25"/>
    <w:rsid w:val="00F50FE5"/>
    <w:rsid w:val="00F5119E"/>
    <w:rsid w:val="00F512B9"/>
    <w:rsid w:val="00F51308"/>
    <w:rsid w:val="00F5150E"/>
    <w:rsid w:val="00F515EF"/>
    <w:rsid w:val="00F516E4"/>
    <w:rsid w:val="00F51801"/>
    <w:rsid w:val="00F51848"/>
    <w:rsid w:val="00F518F8"/>
    <w:rsid w:val="00F5192E"/>
    <w:rsid w:val="00F51987"/>
    <w:rsid w:val="00F51EAC"/>
    <w:rsid w:val="00F52031"/>
    <w:rsid w:val="00F52096"/>
    <w:rsid w:val="00F52174"/>
    <w:rsid w:val="00F522D4"/>
    <w:rsid w:val="00F5231F"/>
    <w:rsid w:val="00F5236D"/>
    <w:rsid w:val="00F5241F"/>
    <w:rsid w:val="00F5248F"/>
    <w:rsid w:val="00F52699"/>
    <w:rsid w:val="00F52841"/>
    <w:rsid w:val="00F52D76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9A4"/>
    <w:rsid w:val="00F53A22"/>
    <w:rsid w:val="00F53D3A"/>
    <w:rsid w:val="00F53D6D"/>
    <w:rsid w:val="00F53DE2"/>
    <w:rsid w:val="00F53E97"/>
    <w:rsid w:val="00F53EC7"/>
    <w:rsid w:val="00F540B0"/>
    <w:rsid w:val="00F54275"/>
    <w:rsid w:val="00F5441C"/>
    <w:rsid w:val="00F54423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41"/>
    <w:rsid w:val="00F55DE6"/>
    <w:rsid w:val="00F56113"/>
    <w:rsid w:val="00F562B3"/>
    <w:rsid w:val="00F5677F"/>
    <w:rsid w:val="00F56AA6"/>
    <w:rsid w:val="00F57365"/>
    <w:rsid w:val="00F573EC"/>
    <w:rsid w:val="00F57454"/>
    <w:rsid w:val="00F57560"/>
    <w:rsid w:val="00F57595"/>
    <w:rsid w:val="00F57666"/>
    <w:rsid w:val="00F576DA"/>
    <w:rsid w:val="00F5773B"/>
    <w:rsid w:val="00F57896"/>
    <w:rsid w:val="00F57C19"/>
    <w:rsid w:val="00F57EA3"/>
    <w:rsid w:val="00F57EDD"/>
    <w:rsid w:val="00F57F6B"/>
    <w:rsid w:val="00F60133"/>
    <w:rsid w:val="00F601C4"/>
    <w:rsid w:val="00F601F4"/>
    <w:rsid w:val="00F60623"/>
    <w:rsid w:val="00F6067B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6BD"/>
    <w:rsid w:val="00F618C5"/>
    <w:rsid w:val="00F61996"/>
    <w:rsid w:val="00F61A66"/>
    <w:rsid w:val="00F61B02"/>
    <w:rsid w:val="00F61B98"/>
    <w:rsid w:val="00F61DC2"/>
    <w:rsid w:val="00F61E02"/>
    <w:rsid w:val="00F62005"/>
    <w:rsid w:val="00F620E9"/>
    <w:rsid w:val="00F62133"/>
    <w:rsid w:val="00F621F4"/>
    <w:rsid w:val="00F62346"/>
    <w:rsid w:val="00F6246F"/>
    <w:rsid w:val="00F62679"/>
    <w:rsid w:val="00F626AF"/>
    <w:rsid w:val="00F62A04"/>
    <w:rsid w:val="00F62A4D"/>
    <w:rsid w:val="00F62ACC"/>
    <w:rsid w:val="00F62C51"/>
    <w:rsid w:val="00F62C87"/>
    <w:rsid w:val="00F6319F"/>
    <w:rsid w:val="00F631A7"/>
    <w:rsid w:val="00F63209"/>
    <w:rsid w:val="00F63227"/>
    <w:rsid w:val="00F633D3"/>
    <w:rsid w:val="00F633E2"/>
    <w:rsid w:val="00F6353B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9C"/>
    <w:rsid w:val="00F640EB"/>
    <w:rsid w:val="00F64217"/>
    <w:rsid w:val="00F6484A"/>
    <w:rsid w:val="00F64881"/>
    <w:rsid w:val="00F64995"/>
    <w:rsid w:val="00F649B2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8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1AA"/>
    <w:rsid w:val="00F66448"/>
    <w:rsid w:val="00F66679"/>
    <w:rsid w:val="00F66754"/>
    <w:rsid w:val="00F66801"/>
    <w:rsid w:val="00F66802"/>
    <w:rsid w:val="00F66850"/>
    <w:rsid w:val="00F6688D"/>
    <w:rsid w:val="00F66900"/>
    <w:rsid w:val="00F66AAA"/>
    <w:rsid w:val="00F66C63"/>
    <w:rsid w:val="00F66DA0"/>
    <w:rsid w:val="00F66EB6"/>
    <w:rsid w:val="00F67080"/>
    <w:rsid w:val="00F670A1"/>
    <w:rsid w:val="00F671DC"/>
    <w:rsid w:val="00F67215"/>
    <w:rsid w:val="00F67246"/>
    <w:rsid w:val="00F672CB"/>
    <w:rsid w:val="00F67428"/>
    <w:rsid w:val="00F6777F"/>
    <w:rsid w:val="00F67793"/>
    <w:rsid w:val="00F67A19"/>
    <w:rsid w:val="00F67AD6"/>
    <w:rsid w:val="00F67BD3"/>
    <w:rsid w:val="00F67BE1"/>
    <w:rsid w:val="00F67BF0"/>
    <w:rsid w:val="00F67C65"/>
    <w:rsid w:val="00F67F11"/>
    <w:rsid w:val="00F67FBB"/>
    <w:rsid w:val="00F700EB"/>
    <w:rsid w:val="00F704EB"/>
    <w:rsid w:val="00F7052A"/>
    <w:rsid w:val="00F70539"/>
    <w:rsid w:val="00F70655"/>
    <w:rsid w:val="00F7079A"/>
    <w:rsid w:val="00F707D6"/>
    <w:rsid w:val="00F7088C"/>
    <w:rsid w:val="00F7089D"/>
    <w:rsid w:val="00F708F7"/>
    <w:rsid w:val="00F70986"/>
    <w:rsid w:val="00F70B0B"/>
    <w:rsid w:val="00F70B2E"/>
    <w:rsid w:val="00F70E0E"/>
    <w:rsid w:val="00F70E8C"/>
    <w:rsid w:val="00F71366"/>
    <w:rsid w:val="00F713E9"/>
    <w:rsid w:val="00F714C7"/>
    <w:rsid w:val="00F714E8"/>
    <w:rsid w:val="00F715C0"/>
    <w:rsid w:val="00F7169B"/>
    <w:rsid w:val="00F71776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3E4"/>
    <w:rsid w:val="00F72476"/>
    <w:rsid w:val="00F724DF"/>
    <w:rsid w:val="00F726A3"/>
    <w:rsid w:val="00F7282B"/>
    <w:rsid w:val="00F728F4"/>
    <w:rsid w:val="00F72A93"/>
    <w:rsid w:val="00F72AE8"/>
    <w:rsid w:val="00F72C9A"/>
    <w:rsid w:val="00F72DA4"/>
    <w:rsid w:val="00F72DDA"/>
    <w:rsid w:val="00F72E2D"/>
    <w:rsid w:val="00F72E98"/>
    <w:rsid w:val="00F72FEE"/>
    <w:rsid w:val="00F730E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2C"/>
    <w:rsid w:val="00F73B3B"/>
    <w:rsid w:val="00F73B99"/>
    <w:rsid w:val="00F73BF8"/>
    <w:rsid w:val="00F73CA8"/>
    <w:rsid w:val="00F73CD3"/>
    <w:rsid w:val="00F73DE4"/>
    <w:rsid w:val="00F73ED7"/>
    <w:rsid w:val="00F73F9D"/>
    <w:rsid w:val="00F74090"/>
    <w:rsid w:val="00F741DB"/>
    <w:rsid w:val="00F7434A"/>
    <w:rsid w:val="00F745AC"/>
    <w:rsid w:val="00F74846"/>
    <w:rsid w:val="00F7489F"/>
    <w:rsid w:val="00F748D6"/>
    <w:rsid w:val="00F7495A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49"/>
    <w:rsid w:val="00F75C91"/>
    <w:rsid w:val="00F75CA2"/>
    <w:rsid w:val="00F75CE6"/>
    <w:rsid w:val="00F75E85"/>
    <w:rsid w:val="00F75E8D"/>
    <w:rsid w:val="00F75FC4"/>
    <w:rsid w:val="00F760DE"/>
    <w:rsid w:val="00F761CB"/>
    <w:rsid w:val="00F7629A"/>
    <w:rsid w:val="00F762D2"/>
    <w:rsid w:val="00F762D5"/>
    <w:rsid w:val="00F76330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CF6"/>
    <w:rsid w:val="00F76FCE"/>
    <w:rsid w:val="00F7709B"/>
    <w:rsid w:val="00F77193"/>
    <w:rsid w:val="00F77584"/>
    <w:rsid w:val="00F7763B"/>
    <w:rsid w:val="00F77835"/>
    <w:rsid w:val="00F77853"/>
    <w:rsid w:val="00F77932"/>
    <w:rsid w:val="00F779DA"/>
    <w:rsid w:val="00F77B0D"/>
    <w:rsid w:val="00F77C6A"/>
    <w:rsid w:val="00F77DD1"/>
    <w:rsid w:val="00F8029B"/>
    <w:rsid w:val="00F8041A"/>
    <w:rsid w:val="00F8043F"/>
    <w:rsid w:val="00F8055F"/>
    <w:rsid w:val="00F806A4"/>
    <w:rsid w:val="00F806DF"/>
    <w:rsid w:val="00F80934"/>
    <w:rsid w:val="00F80A46"/>
    <w:rsid w:val="00F80CCE"/>
    <w:rsid w:val="00F80CEE"/>
    <w:rsid w:val="00F80D5B"/>
    <w:rsid w:val="00F80DFA"/>
    <w:rsid w:val="00F814C0"/>
    <w:rsid w:val="00F815F8"/>
    <w:rsid w:val="00F8163B"/>
    <w:rsid w:val="00F8175E"/>
    <w:rsid w:val="00F81B08"/>
    <w:rsid w:val="00F81BA9"/>
    <w:rsid w:val="00F81BCA"/>
    <w:rsid w:val="00F81D17"/>
    <w:rsid w:val="00F81D3F"/>
    <w:rsid w:val="00F81E9A"/>
    <w:rsid w:val="00F81EB9"/>
    <w:rsid w:val="00F81FA2"/>
    <w:rsid w:val="00F82022"/>
    <w:rsid w:val="00F821EB"/>
    <w:rsid w:val="00F82234"/>
    <w:rsid w:val="00F8228D"/>
    <w:rsid w:val="00F8232A"/>
    <w:rsid w:val="00F82361"/>
    <w:rsid w:val="00F823B6"/>
    <w:rsid w:val="00F824AD"/>
    <w:rsid w:val="00F8250A"/>
    <w:rsid w:val="00F8251A"/>
    <w:rsid w:val="00F825B2"/>
    <w:rsid w:val="00F825F1"/>
    <w:rsid w:val="00F82626"/>
    <w:rsid w:val="00F82644"/>
    <w:rsid w:val="00F82651"/>
    <w:rsid w:val="00F826B9"/>
    <w:rsid w:val="00F827DE"/>
    <w:rsid w:val="00F82AF6"/>
    <w:rsid w:val="00F82B29"/>
    <w:rsid w:val="00F82BC0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AEC"/>
    <w:rsid w:val="00F83BBD"/>
    <w:rsid w:val="00F83C2A"/>
    <w:rsid w:val="00F83D37"/>
    <w:rsid w:val="00F83D51"/>
    <w:rsid w:val="00F83EC2"/>
    <w:rsid w:val="00F83FD1"/>
    <w:rsid w:val="00F84145"/>
    <w:rsid w:val="00F8419B"/>
    <w:rsid w:val="00F84208"/>
    <w:rsid w:val="00F84296"/>
    <w:rsid w:val="00F84546"/>
    <w:rsid w:val="00F845C5"/>
    <w:rsid w:val="00F845DE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045"/>
    <w:rsid w:val="00F8515B"/>
    <w:rsid w:val="00F851C3"/>
    <w:rsid w:val="00F8526A"/>
    <w:rsid w:val="00F854AD"/>
    <w:rsid w:val="00F8554A"/>
    <w:rsid w:val="00F8559E"/>
    <w:rsid w:val="00F857AA"/>
    <w:rsid w:val="00F859FE"/>
    <w:rsid w:val="00F85AC2"/>
    <w:rsid w:val="00F85CC6"/>
    <w:rsid w:val="00F85D03"/>
    <w:rsid w:val="00F86060"/>
    <w:rsid w:val="00F860EF"/>
    <w:rsid w:val="00F861E0"/>
    <w:rsid w:val="00F86216"/>
    <w:rsid w:val="00F862AF"/>
    <w:rsid w:val="00F866BD"/>
    <w:rsid w:val="00F866C3"/>
    <w:rsid w:val="00F867EC"/>
    <w:rsid w:val="00F86A25"/>
    <w:rsid w:val="00F86B3A"/>
    <w:rsid w:val="00F86BDF"/>
    <w:rsid w:val="00F86D35"/>
    <w:rsid w:val="00F86D61"/>
    <w:rsid w:val="00F87503"/>
    <w:rsid w:val="00F876ED"/>
    <w:rsid w:val="00F87709"/>
    <w:rsid w:val="00F879C8"/>
    <w:rsid w:val="00F87CE0"/>
    <w:rsid w:val="00F87D08"/>
    <w:rsid w:val="00F87F2D"/>
    <w:rsid w:val="00F9001F"/>
    <w:rsid w:val="00F9003A"/>
    <w:rsid w:val="00F90112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3D"/>
    <w:rsid w:val="00F91055"/>
    <w:rsid w:val="00F91184"/>
    <w:rsid w:val="00F91482"/>
    <w:rsid w:val="00F91553"/>
    <w:rsid w:val="00F917F3"/>
    <w:rsid w:val="00F91884"/>
    <w:rsid w:val="00F91904"/>
    <w:rsid w:val="00F919F3"/>
    <w:rsid w:val="00F91A09"/>
    <w:rsid w:val="00F91A95"/>
    <w:rsid w:val="00F91B04"/>
    <w:rsid w:val="00F91B60"/>
    <w:rsid w:val="00F91BE9"/>
    <w:rsid w:val="00F91C53"/>
    <w:rsid w:val="00F91C79"/>
    <w:rsid w:val="00F91D84"/>
    <w:rsid w:val="00F9211A"/>
    <w:rsid w:val="00F921C1"/>
    <w:rsid w:val="00F92209"/>
    <w:rsid w:val="00F92312"/>
    <w:rsid w:val="00F92347"/>
    <w:rsid w:val="00F9234A"/>
    <w:rsid w:val="00F923C6"/>
    <w:rsid w:val="00F92606"/>
    <w:rsid w:val="00F92608"/>
    <w:rsid w:val="00F92691"/>
    <w:rsid w:val="00F92A91"/>
    <w:rsid w:val="00F92F17"/>
    <w:rsid w:val="00F92F56"/>
    <w:rsid w:val="00F92FBB"/>
    <w:rsid w:val="00F92FCB"/>
    <w:rsid w:val="00F9317D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232"/>
    <w:rsid w:val="00F94444"/>
    <w:rsid w:val="00F94494"/>
    <w:rsid w:val="00F946BC"/>
    <w:rsid w:val="00F94719"/>
    <w:rsid w:val="00F947B8"/>
    <w:rsid w:val="00F949CB"/>
    <w:rsid w:val="00F94CB6"/>
    <w:rsid w:val="00F94D59"/>
    <w:rsid w:val="00F94E0C"/>
    <w:rsid w:val="00F94FF6"/>
    <w:rsid w:val="00F9507E"/>
    <w:rsid w:val="00F95284"/>
    <w:rsid w:val="00F9530F"/>
    <w:rsid w:val="00F9532E"/>
    <w:rsid w:val="00F956FD"/>
    <w:rsid w:val="00F9574F"/>
    <w:rsid w:val="00F957FE"/>
    <w:rsid w:val="00F958E2"/>
    <w:rsid w:val="00F95CB5"/>
    <w:rsid w:val="00F95CC0"/>
    <w:rsid w:val="00F95CE9"/>
    <w:rsid w:val="00F95ED2"/>
    <w:rsid w:val="00F95F08"/>
    <w:rsid w:val="00F960D9"/>
    <w:rsid w:val="00F96102"/>
    <w:rsid w:val="00F96163"/>
    <w:rsid w:val="00F96235"/>
    <w:rsid w:val="00F96366"/>
    <w:rsid w:val="00F964DD"/>
    <w:rsid w:val="00F96600"/>
    <w:rsid w:val="00F96723"/>
    <w:rsid w:val="00F96782"/>
    <w:rsid w:val="00F968E3"/>
    <w:rsid w:val="00F96AB0"/>
    <w:rsid w:val="00F96B90"/>
    <w:rsid w:val="00F96C75"/>
    <w:rsid w:val="00F96DF6"/>
    <w:rsid w:val="00F970B2"/>
    <w:rsid w:val="00F97367"/>
    <w:rsid w:val="00F976BA"/>
    <w:rsid w:val="00F9777B"/>
    <w:rsid w:val="00F977D9"/>
    <w:rsid w:val="00F97840"/>
    <w:rsid w:val="00F97A85"/>
    <w:rsid w:val="00F97B77"/>
    <w:rsid w:val="00F97CD7"/>
    <w:rsid w:val="00F97E5F"/>
    <w:rsid w:val="00FA0165"/>
    <w:rsid w:val="00FA0175"/>
    <w:rsid w:val="00FA01C7"/>
    <w:rsid w:val="00FA02C6"/>
    <w:rsid w:val="00FA02FC"/>
    <w:rsid w:val="00FA0446"/>
    <w:rsid w:val="00FA06D7"/>
    <w:rsid w:val="00FA08BC"/>
    <w:rsid w:val="00FA0A33"/>
    <w:rsid w:val="00FA0A49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3D6"/>
    <w:rsid w:val="00FA2430"/>
    <w:rsid w:val="00FA2804"/>
    <w:rsid w:val="00FA286C"/>
    <w:rsid w:val="00FA286F"/>
    <w:rsid w:val="00FA290B"/>
    <w:rsid w:val="00FA2930"/>
    <w:rsid w:val="00FA2AA5"/>
    <w:rsid w:val="00FA2C2B"/>
    <w:rsid w:val="00FA2D79"/>
    <w:rsid w:val="00FA2DEC"/>
    <w:rsid w:val="00FA2F0C"/>
    <w:rsid w:val="00FA2F31"/>
    <w:rsid w:val="00FA2FED"/>
    <w:rsid w:val="00FA300E"/>
    <w:rsid w:val="00FA32C5"/>
    <w:rsid w:val="00FA35E1"/>
    <w:rsid w:val="00FA3650"/>
    <w:rsid w:val="00FA367E"/>
    <w:rsid w:val="00FA36F2"/>
    <w:rsid w:val="00FA391A"/>
    <w:rsid w:val="00FA39BC"/>
    <w:rsid w:val="00FA3E7E"/>
    <w:rsid w:val="00FA3F42"/>
    <w:rsid w:val="00FA3F56"/>
    <w:rsid w:val="00FA41FF"/>
    <w:rsid w:val="00FA424A"/>
    <w:rsid w:val="00FA430F"/>
    <w:rsid w:val="00FA4566"/>
    <w:rsid w:val="00FA45CD"/>
    <w:rsid w:val="00FA45F7"/>
    <w:rsid w:val="00FA46BD"/>
    <w:rsid w:val="00FA4828"/>
    <w:rsid w:val="00FA4A6C"/>
    <w:rsid w:val="00FA4CB4"/>
    <w:rsid w:val="00FA4FA2"/>
    <w:rsid w:val="00FA51D5"/>
    <w:rsid w:val="00FA567C"/>
    <w:rsid w:val="00FA56A7"/>
    <w:rsid w:val="00FA56B6"/>
    <w:rsid w:val="00FA56CF"/>
    <w:rsid w:val="00FA57B4"/>
    <w:rsid w:val="00FA5823"/>
    <w:rsid w:val="00FA5B0E"/>
    <w:rsid w:val="00FA5B5C"/>
    <w:rsid w:val="00FA5EDE"/>
    <w:rsid w:val="00FA6041"/>
    <w:rsid w:val="00FA6066"/>
    <w:rsid w:val="00FA6140"/>
    <w:rsid w:val="00FA6182"/>
    <w:rsid w:val="00FA6190"/>
    <w:rsid w:val="00FA61A3"/>
    <w:rsid w:val="00FA64AA"/>
    <w:rsid w:val="00FA6554"/>
    <w:rsid w:val="00FA67AC"/>
    <w:rsid w:val="00FA68C1"/>
    <w:rsid w:val="00FA68EA"/>
    <w:rsid w:val="00FA698A"/>
    <w:rsid w:val="00FA6A93"/>
    <w:rsid w:val="00FA6CEF"/>
    <w:rsid w:val="00FA6D65"/>
    <w:rsid w:val="00FA709B"/>
    <w:rsid w:val="00FA722B"/>
    <w:rsid w:val="00FA748E"/>
    <w:rsid w:val="00FA74A3"/>
    <w:rsid w:val="00FA7557"/>
    <w:rsid w:val="00FA7637"/>
    <w:rsid w:val="00FA78BA"/>
    <w:rsid w:val="00FA7A3B"/>
    <w:rsid w:val="00FA7A57"/>
    <w:rsid w:val="00FA7C8E"/>
    <w:rsid w:val="00FA7DC1"/>
    <w:rsid w:val="00FA7E83"/>
    <w:rsid w:val="00FA7ED5"/>
    <w:rsid w:val="00FB0303"/>
    <w:rsid w:val="00FB051A"/>
    <w:rsid w:val="00FB081C"/>
    <w:rsid w:val="00FB0885"/>
    <w:rsid w:val="00FB0A0A"/>
    <w:rsid w:val="00FB0A4B"/>
    <w:rsid w:val="00FB0AD4"/>
    <w:rsid w:val="00FB0BBA"/>
    <w:rsid w:val="00FB0C97"/>
    <w:rsid w:val="00FB1393"/>
    <w:rsid w:val="00FB159D"/>
    <w:rsid w:val="00FB172B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614"/>
    <w:rsid w:val="00FB26A7"/>
    <w:rsid w:val="00FB28FF"/>
    <w:rsid w:val="00FB29FC"/>
    <w:rsid w:val="00FB2BD9"/>
    <w:rsid w:val="00FB2C51"/>
    <w:rsid w:val="00FB2D29"/>
    <w:rsid w:val="00FB2E5E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DD8"/>
    <w:rsid w:val="00FB3E45"/>
    <w:rsid w:val="00FB3F17"/>
    <w:rsid w:val="00FB3FE7"/>
    <w:rsid w:val="00FB40BF"/>
    <w:rsid w:val="00FB40C6"/>
    <w:rsid w:val="00FB413E"/>
    <w:rsid w:val="00FB4194"/>
    <w:rsid w:val="00FB4523"/>
    <w:rsid w:val="00FB4634"/>
    <w:rsid w:val="00FB46F9"/>
    <w:rsid w:val="00FB4845"/>
    <w:rsid w:val="00FB489B"/>
    <w:rsid w:val="00FB48A9"/>
    <w:rsid w:val="00FB4916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BD6"/>
    <w:rsid w:val="00FB5C39"/>
    <w:rsid w:val="00FB5D2C"/>
    <w:rsid w:val="00FB5DBB"/>
    <w:rsid w:val="00FB5DFE"/>
    <w:rsid w:val="00FB5E26"/>
    <w:rsid w:val="00FB5FE9"/>
    <w:rsid w:val="00FB6129"/>
    <w:rsid w:val="00FB613F"/>
    <w:rsid w:val="00FB6160"/>
    <w:rsid w:val="00FB635A"/>
    <w:rsid w:val="00FB65C5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17"/>
    <w:rsid w:val="00FB7276"/>
    <w:rsid w:val="00FB7536"/>
    <w:rsid w:val="00FB753F"/>
    <w:rsid w:val="00FB7730"/>
    <w:rsid w:val="00FB78F6"/>
    <w:rsid w:val="00FB7EA0"/>
    <w:rsid w:val="00FC0110"/>
    <w:rsid w:val="00FC023D"/>
    <w:rsid w:val="00FC0377"/>
    <w:rsid w:val="00FC03DF"/>
    <w:rsid w:val="00FC0471"/>
    <w:rsid w:val="00FC0691"/>
    <w:rsid w:val="00FC0784"/>
    <w:rsid w:val="00FC07A0"/>
    <w:rsid w:val="00FC07C6"/>
    <w:rsid w:val="00FC0AFF"/>
    <w:rsid w:val="00FC0B38"/>
    <w:rsid w:val="00FC0EC3"/>
    <w:rsid w:val="00FC0F79"/>
    <w:rsid w:val="00FC111F"/>
    <w:rsid w:val="00FC1195"/>
    <w:rsid w:val="00FC11BB"/>
    <w:rsid w:val="00FC11E6"/>
    <w:rsid w:val="00FC1293"/>
    <w:rsid w:val="00FC12A6"/>
    <w:rsid w:val="00FC131B"/>
    <w:rsid w:val="00FC15E8"/>
    <w:rsid w:val="00FC162C"/>
    <w:rsid w:val="00FC1650"/>
    <w:rsid w:val="00FC19B2"/>
    <w:rsid w:val="00FC1A18"/>
    <w:rsid w:val="00FC1A5E"/>
    <w:rsid w:val="00FC1AF6"/>
    <w:rsid w:val="00FC1B2C"/>
    <w:rsid w:val="00FC1B98"/>
    <w:rsid w:val="00FC214E"/>
    <w:rsid w:val="00FC21BD"/>
    <w:rsid w:val="00FC21D9"/>
    <w:rsid w:val="00FC23C2"/>
    <w:rsid w:val="00FC241D"/>
    <w:rsid w:val="00FC2493"/>
    <w:rsid w:val="00FC25C0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1FB"/>
    <w:rsid w:val="00FC34AC"/>
    <w:rsid w:val="00FC355A"/>
    <w:rsid w:val="00FC35A0"/>
    <w:rsid w:val="00FC35F9"/>
    <w:rsid w:val="00FC3716"/>
    <w:rsid w:val="00FC37B9"/>
    <w:rsid w:val="00FC3B16"/>
    <w:rsid w:val="00FC3BEC"/>
    <w:rsid w:val="00FC3D26"/>
    <w:rsid w:val="00FC3E32"/>
    <w:rsid w:val="00FC3E67"/>
    <w:rsid w:val="00FC3FA6"/>
    <w:rsid w:val="00FC3FF3"/>
    <w:rsid w:val="00FC412B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CA7"/>
    <w:rsid w:val="00FC4E1F"/>
    <w:rsid w:val="00FC4E3B"/>
    <w:rsid w:val="00FC4EB2"/>
    <w:rsid w:val="00FC4EB7"/>
    <w:rsid w:val="00FC4F81"/>
    <w:rsid w:val="00FC4F8C"/>
    <w:rsid w:val="00FC4FAC"/>
    <w:rsid w:val="00FC4FD2"/>
    <w:rsid w:val="00FC4FF5"/>
    <w:rsid w:val="00FC5041"/>
    <w:rsid w:val="00FC5043"/>
    <w:rsid w:val="00FC50F1"/>
    <w:rsid w:val="00FC5131"/>
    <w:rsid w:val="00FC51CC"/>
    <w:rsid w:val="00FC5233"/>
    <w:rsid w:val="00FC561E"/>
    <w:rsid w:val="00FC56DA"/>
    <w:rsid w:val="00FC584E"/>
    <w:rsid w:val="00FC58BA"/>
    <w:rsid w:val="00FC5C04"/>
    <w:rsid w:val="00FC5DE3"/>
    <w:rsid w:val="00FC6085"/>
    <w:rsid w:val="00FC6161"/>
    <w:rsid w:val="00FC61C8"/>
    <w:rsid w:val="00FC62DC"/>
    <w:rsid w:val="00FC63D4"/>
    <w:rsid w:val="00FC64DD"/>
    <w:rsid w:val="00FC6534"/>
    <w:rsid w:val="00FC65E1"/>
    <w:rsid w:val="00FC6615"/>
    <w:rsid w:val="00FC674D"/>
    <w:rsid w:val="00FC68EF"/>
    <w:rsid w:val="00FC69CD"/>
    <w:rsid w:val="00FC6BA3"/>
    <w:rsid w:val="00FC6C76"/>
    <w:rsid w:val="00FC6C78"/>
    <w:rsid w:val="00FC6E2D"/>
    <w:rsid w:val="00FC6F2E"/>
    <w:rsid w:val="00FC7157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0FD3"/>
    <w:rsid w:val="00FD10B5"/>
    <w:rsid w:val="00FD1170"/>
    <w:rsid w:val="00FD124B"/>
    <w:rsid w:val="00FD16B3"/>
    <w:rsid w:val="00FD17B8"/>
    <w:rsid w:val="00FD1955"/>
    <w:rsid w:val="00FD1A48"/>
    <w:rsid w:val="00FD1C27"/>
    <w:rsid w:val="00FD1C5E"/>
    <w:rsid w:val="00FD1D10"/>
    <w:rsid w:val="00FD1D5D"/>
    <w:rsid w:val="00FD1DB0"/>
    <w:rsid w:val="00FD1F0D"/>
    <w:rsid w:val="00FD1F3A"/>
    <w:rsid w:val="00FD2042"/>
    <w:rsid w:val="00FD214F"/>
    <w:rsid w:val="00FD2221"/>
    <w:rsid w:val="00FD227A"/>
    <w:rsid w:val="00FD2471"/>
    <w:rsid w:val="00FD24BA"/>
    <w:rsid w:val="00FD2586"/>
    <w:rsid w:val="00FD2615"/>
    <w:rsid w:val="00FD2793"/>
    <w:rsid w:val="00FD28D7"/>
    <w:rsid w:val="00FD293D"/>
    <w:rsid w:val="00FD29BD"/>
    <w:rsid w:val="00FD2A3E"/>
    <w:rsid w:val="00FD2E70"/>
    <w:rsid w:val="00FD365B"/>
    <w:rsid w:val="00FD3790"/>
    <w:rsid w:val="00FD3809"/>
    <w:rsid w:val="00FD3876"/>
    <w:rsid w:val="00FD399E"/>
    <w:rsid w:val="00FD3BC4"/>
    <w:rsid w:val="00FD4507"/>
    <w:rsid w:val="00FD47CE"/>
    <w:rsid w:val="00FD48C8"/>
    <w:rsid w:val="00FD495A"/>
    <w:rsid w:val="00FD4A3D"/>
    <w:rsid w:val="00FD4D56"/>
    <w:rsid w:val="00FD4EF1"/>
    <w:rsid w:val="00FD50A6"/>
    <w:rsid w:val="00FD50BE"/>
    <w:rsid w:val="00FD526D"/>
    <w:rsid w:val="00FD535E"/>
    <w:rsid w:val="00FD557F"/>
    <w:rsid w:val="00FD5724"/>
    <w:rsid w:val="00FD5A70"/>
    <w:rsid w:val="00FD5CB3"/>
    <w:rsid w:val="00FD60A5"/>
    <w:rsid w:val="00FD61D6"/>
    <w:rsid w:val="00FD6416"/>
    <w:rsid w:val="00FD6510"/>
    <w:rsid w:val="00FD6732"/>
    <w:rsid w:val="00FD67C6"/>
    <w:rsid w:val="00FD69AA"/>
    <w:rsid w:val="00FD6B79"/>
    <w:rsid w:val="00FD6CB4"/>
    <w:rsid w:val="00FD6CED"/>
    <w:rsid w:val="00FD6DE4"/>
    <w:rsid w:val="00FD6FA0"/>
    <w:rsid w:val="00FD70B7"/>
    <w:rsid w:val="00FD7217"/>
    <w:rsid w:val="00FD72FF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3F4"/>
    <w:rsid w:val="00FE050C"/>
    <w:rsid w:val="00FE089A"/>
    <w:rsid w:val="00FE0934"/>
    <w:rsid w:val="00FE0A37"/>
    <w:rsid w:val="00FE0AE0"/>
    <w:rsid w:val="00FE0CD5"/>
    <w:rsid w:val="00FE0CE4"/>
    <w:rsid w:val="00FE0D89"/>
    <w:rsid w:val="00FE0E11"/>
    <w:rsid w:val="00FE0E9B"/>
    <w:rsid w:val="00FE10BD"/>
    <w:rsid w:val="00FE126A"/>
    <w:rsid w:val="00FE14CC"/>
    <w:rsid w:val="00FE19A1"/>
    <w:rsid w:val="00FE1A25"/>
    <w:rsid w:val="00FE1AE0"/>
    <w:rsid w:val="00FE1C19"/>
    <w:rsid w:val="00FE1CED"/>
    <w:rsid w:val="00FE1D21"/>
    <w:rsid w:val="00FE1DC8"/>
    <w:rsid w:val="00FE1E2B"/>
    <w:rsid w:val="00FE1E8E"/>
    <w:rsid w:val="00FE1F53"/>
    <w:rsid w:val="00FE20DB"/>
    <w:rsid w:val="00FE2120"/>
    <w:rsid w:val="00FE286E"/>
    <w:rsid w:val="00FE29E7"/>
    <w:rsid w:val="00FE2A65"/>
    <w:rsid w:val="00FE2A8D"/>
    <w:rsid w:val="00FE2AF6"/>
    <w:rsid w:val="00FE2B5E"/>
    <w:rsid w:val="00FE2B60"/>
    <w:rsid w:val="00FE2BD3"/>
    <w:rsid w:val="00FE2BED"/>
    <w:rsid w:val="00FE2CAD"/>
    <w:rsid w:val="00FE2CFA"/>
    <w:rsid w:val="00FE2E4A"/>
    <w:rsid w:val="00FE2E83"/>
    <w:rsid w:val="00FE3395"/>
    <w:rsid w:val="00FE35FA"/>
    <w:rsid w:val="00FE3652"/>
    <w:rsid w:val="00FE38C1"/>
    <w:rsid w:val="00FE3ADE"/>
    <w:rsid w:val="00FE3B81"/>
    <w:rsid w:val="00FE3C02"/>
    <w:rsid w:val="00FE3C22"/>
    <w:rsid w:val="00FE3D6E"/>
    <w:rsid w:val="00FE3F85"/>
    <w:rsid w:val="00FE3FE4"/>
    <w:rsid w:val="00FE418C"/>
    <w:rsid w:val="00FE433B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E16"/>
    <w:rsid w:val="00FE5089"/>
    <w:rsid w:val="00FE50E7"/>
    <w:rsid w:val="00FE51D2"/>
    <w:rsid w:val="00FE5231"/>
    <w:rsid w:val="00FE5638"/>
    <w:rsid w:val="00FE5654"/>
    <w:rsid w:val="00FE56B1"/>
    <w:rsid w:val="00FE5C11"/>
    <w:rsid w:val="00FE5DBF"/>
    <w:rsid w:val="00FE5E79"/>
    <w:rsid w:val="00FE5E8E"/>
    <w:rsid w:val="00FE604E"/>
    <w:rsid w:val="00FE610B"/>
    <w:rsid w:val="00FE61AF"/>
    <w:rsid w:val="00FE62D2"/>
    <w:rsid w:val="00FE635F"/>
    <w:rsid w:val="00FE665D"/>
    <w:rsid w:val="00FE680A"/>
    <w:rsid w:val="00FE692D"/>
    <w:rsid w:val="00FE6B7C"/>
    <w:rsid w:val="00FE6B98"/>
    <w:rsid w:val="00FE6BE4"/>
    <w:rsid w:val="00FE6C09"/>
    <w:rsid w:val="00FE6C1C"/>
    <w:rsid w:val="00FE6C94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B64"/>
    <w:rsid w:val="00FE7BF9"/>
    <w:rsid w:val="00FE7EF0"/>
    <w:rsid w:val="00FF003E"/>
    <w:rsid w:val="00FF0180"/>
    <w:rsid w:val="00FF019E"/>
    <w:rsid w:val="00FF01F2"/>
    <w:rsid w:val="00FF050C"/>
    <w:rsid w:val="00FF06C5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000"/>
    <w:rsid w:val="00FF23CA"/>
    <w:rsid w:val="00FF24A5"/>
    <w:rsid w:val="00FF25C7"/>
    <w:rsid w:val="00FF270F"/>
    <w:rsid w:val="00FF28DA"/>
    <w:rsid w:val="00FF2BD3"/>
    <w:rsid w:val="00FF2C60"/>
    <w:rsid w:val="00FF2CBF"/>
    <w:rsid w:val="00FF2FAC"/>
    <w:rsid w:val="00FF310C"/>
    <w:rsid w:val="00FF317E"/>
    <w:rsid w:val="00FF345E"/>
    <w:rsid w:val="00FF34D8"/>
    <w:rsid w:val="00FF3541"/>
    <w:rsid w:val="00FF35C2"/>
    <w:rsid w:val="00FF35E1"/>
    <w:rsid w:val="00FF3627"/>
    <w:rsid w:val="00FF3652"/>
    <w:rsid w:val="00FF369B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17"/>
    <w:rsid w:val="00FF4A48"/>
    <w:rsid w:val="00FF4A6C"/>
    <w:rsid w:val="00FF4AF7"/>
    <w:rsid w:val="00FF4BC5"/>
    <w:rsid w:val="00FF4C04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70"/>
    <w:rsid w:val="00FF588A"/>
    <w:rsid w:val="00FF58DA"/>
    <w:rsid w:val="00FF5983"/>
    <w:rsid w:val="00FF5995"/>
    <w:rsid w:val="00FF5A25"/>
    <w:rsid w:val="00FF5B5D"/>
    <w:rsid w:val="00FF5B7A"/>
    <w:rsid w:val="00FF5DD3"/>
    <w:rsid w:val="00FF6035"/>
    <w:rsid w:val="00FF6185"/>
    <w:rsid w:val="00FF62D8"/>
    <w:rsid w:val="00FF6351"/>
    <w:rsid w:val="00FF6587"/>
    <w:rsid w:val="00FF6603"/>
    <w:rsid w:val="00FF6786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454"/>
    <w:rsid w:val="00FF7640"/>
    <w:rsid w:val="00FF7C38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1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539CD"/>
    <w:pPr>
      <w:keepNext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6013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pant">
    <w:name w:val="naispant"/>
    <w:basedOn w:val="Normal"/>
    <w:rsid w:val="00753B6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5539CD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8034A"/>
    <w:rPr>
      <w:color w:val="808080"/>
    </w:rPr>
  </w:style>
  <w:style w:type="paragraph" w:customStyle="1" w:styleId="tvhtml">
    <w:name w:val="tv_html"/>
    <w:basedOn w:val="Normal"/>
    <w:rsid w:val="003505C7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3D645F"/>
  </w:style>
  <w:style w:type="paragraph" w:customStyle="1" w:styleId="tv20787921">
    <w:name w:val="tv207_87_921"/>
    <w:basedOn w:val="Normal"/>
    <w:rsid w:val="00E4443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4678F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rsid w:val="00DC1FDA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DC1FDA"/>
    <w:rPr>
      <w:rFonts w:cs="Times New Roman"/>
      <w:color w:val="auto"/>
    </w:rPr>
  </w:style>
  <w:style w:type="paragraph" w:customStyle="1" w:styleId="FreeForm">
    <w:name w:val="Free Form"/>
    <w:autoRedefine/>
    <w:rsid w:val="001807FD"/>
    <w:rPr>
      <w:rFonts w:eastAsia="ヒラギノ角ゴ Pro W3"/>
      <w:color w:val="000000"/>
      <w:sz w:val="28"/>
      <w:szCs w:val="28"/>
      <w:lang w:eastAsia="lv-LV"/>
    </w:rPr>
  </w:style>
  <w:style w:type="numbering" w:customStyle="1" w:styleId="List1">
    <w:name w:val="List1"/>
    <w:rsid w:val="008E716D"/>
  </w:style>
  <w:style w:type="paragraph" w:customStyle="1" w:styleId="TitleA">
    <w:name w:val="Title A"/>
    <w:rsid w:val="00C77D8B"/>
    <w:pPr>
      <w:jc w:val="center"/>
    </w:pPr>
    <w:rPr>
      <w:rFonts w:eastAsia="ヒラギノ角ゴ Pro W3"/>
      <w:color w:val="000000"/>
      <w:sz w:val="36"/>
      <w:lang w:eastAsia="lv-LV"/>
    </w:rPr>
  </w:style>
  <w:style w:type="character" w:customStyle="1" w:styleId="fontsize21">
    <w:name w:val="fontsize21"/>
    <w:basedOn w:val="DefaultParagraphFont"/>
    <w:rsid w:val="00D92A2A"/>
    <w:rPr>
      <w:i/>
      <w:iCs/>
      <w:sz w:val="15"/>
      <w:szCs w:val="15"/>
    </w:rPr>
  </w:style>
  <w:style w:type="paragraph" w:customStyle="1" w:styleId="labojumupamats1">
    <w:name w:val="labojumu_pamats1"/>
    <w:basedOn w:val="Normal"/>
    <w:rsid w:val="00D92A2A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customStyle="1" w:styleId="Sarakstarindkopa1">
    <w:name w:val="Saraksta rindkopa1"/>
    <w:basedOn w:val="Normal"/>
    <w:uiPriority w:val="34"/>
    <w:qFormat/>
    <w:rsid w:val="00CE1A18"/>
    <w:pPr>
      <w:ind w:left="720"/>
      <w:contextualSpacing/>
    </w:pPr>
  </w:style>
  <w:style w:type="character" w:customStyle="1" w:styleId="hps">
    <w:name w:val="hps"/>
    <w:basedOn w:val="DefaultParagraphFont"/>
    <w:rsid w:val="00F027F9"/>
  </w:style>
  <w:style w:type="paragraph" w:customStyle="1" w:styleId="Bezatstarpm1">
    <w:name w:val="Bez atstarpēm1"/>
    <w:uiPriority w:val="1"/>
    <w:qFormat/>
    <w:rsid w:val="00CF3AEC"/>
    <w:rPr>
      <w:rFonts w:ascii="Calibri" w:hAnsi="Calibri"/>
      <w:sz w:val="22"/>
      <w:szCs w:val="22"/>
    </w:rPr>
  </w:style>
  <w:style w:type="paragraph" w:customStyle="1" w:styleId="Body">
    <w:name w:val="Body"/>
    <w:rsid w:val="006C4BE2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DD1"/>
  </w:style>
  <w:style w:type="paragraph" w:customStyle="1" w:styleId="tv213">
    <w:name w:val="tv213"/>
    <w:basedOn w:val="Normal"/>
    <w:rsid w:val="003530C2"/>
    <w:pPr>
      <w:spacing w:before="100" w:beforeAutospacing="1" w:after="100" w:afterAutospacing="1"/>
    </w:pPr>
    <w:rPr>
      <w:lang w:val="en-US" w:eastAsia="en-US"/>
    </w:rPr>
  </w:style>
  <w:style w:type="character" w:customStyle="1" w:styleId="shorttext">
    <w:name w:val="short_text"/>
    <w:basedOn w:val="DefaultParagraphFont"/>
    <w:rsid w:val="001B1B4F"/>
  </w:style>
  <w:style w:type="paragraph" w:customStyle="1" w:styleId="labojumupamats">
    <w:name w:val="labojumu_pamats"/>
    <w:basedOn w:val="Normal"/>
    <w:rsid w:val="0085253A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10432E"/>
    <w:rPr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9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9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9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80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62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315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08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433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1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17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01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01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2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10033000313&amp;Req=0101032010033000313&amp;Key=0103011997041032772&amp;Hash=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una.maca@v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o.nais.lv/naiser/text.cfm?Ref=0101032010033000313&amp;Req=0101032010033000313&amp;Key=0103011996050932770&amp;Has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7041032772&amp;Hash=6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F051-F2E5-4989-8594-8F529F8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19.oktobra noteikumos Nr.800 "Farmaceitiskās darbības licencēšanas kārtība"</vt:lpstr>
      <vt:lpstr>Grozījumi Ministru kabineta 2011.gada 19.oktobra noteikumos Nr.800 "Farmaceitiskās darbības licencēšanas kārtība"</vt:lpstr>
    </vt:vector>
  </TitlesOfParts>
  <Company>Veselības ministrija</Company>
  <LinksUpToDate>false</LinksUpToDate>
  <CharactersWithSpaces>7531</CharactersWithSpaces>
  <SharedDoc>false</SharedDoc>
  <HLinks>
    <vt:vector size="96" baseType="variant">
      <vt:variant>
        <vt:i4>4391022</vt:i4>
      </vt:variant>
      <vt:variant>
        <vt:i4>45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1507418</vt:i4>
      </vt:variant>
      <vt:variant>
        <vt:i4>42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http://pro.nais.lv/naiser/text.cfm?Ref=0101032010033000313&amp;Req=0101032010033000313&amp;Key=0103012002103132806&amp;Hash=</vt:lpwstr>
      </vt:variant>
      <vt:variant>
        <vt:lpwstr/>
      </vt:variant>
      <vt:variant>
        <vt:i4>2228328</vt:i4>
      </vt:variant>
      <vt:variant>
        <vt:i4>39</vt:i4>
      </vt:variant>
      <vt:variant>
        <vt:i4>0</vt:i4>
      </vt:variant>
      <vt:variant>
        <vt:i4>5</vt:i4>
      </vt:variant>
      <vt:variant>
        <vt:lpwstr>http://www.likumi.lv/doc.php?id=238458&amp;from=off</vt:lpwstr>
      </vt:variant>
      <vt:variant>
        <vt:lpwstr>piel6</vt:lpwstr>
      </vt:variant>
      <vt:variant>
        <vt:i4>2228328</vt:i4>
      </vt:variant>
      <vt:variant>
        <vt:i4>36</vt:i4>
      </vt:variant>
      <vt:variant>
        <vt:i4>0</vt:i4>
      </vt:variant>
      <vt:variant>
        <vt:i4>5</vt:i4>
      </vt:variant>
      <vt:variant>
        <vt:lpwstr>http://www.likumi.lv/doc.php?id=238458&amp;from=off</vt:lpwstr>
      </vt:variant>
      <vt:variant>
        <vt:lpwstr>piel6</vt:lpwstr>
      </vt:variant>
      <vt:variant>
        <vt:i4>1441900</vt:i4>
      </vt:variant>
      <vt:variant>
        <vt:i4>33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1376354</vt:i4>
      </vt:variant>
      <vt:variant>
        <vt:i4>30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http://pro.nais.lv/naiser/text.cfm?Ref=0101032010033000313&amp;Req=0101032010033000313&amp;Key=0103011997041032772&amp;Hash=6</vt:lpwstr>
      </vt:variant>
      <vt:variant>
        <vt:lpwstr>6</vt:lpwstr>
      </vt:variant>
      <vt:variant>
        <vt:i4>1376353</vt:i4>
      </vt:variant>
      <vt:variant>
        <vt:i4>27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http://pro.nais.lv/naiser/text.cfm?Ref=0101032010033000313&amp;Req=0101032010033000313&amp;Key=0103011997041032772&amp;Hash=5</vt:lpwstr>
      </vt:variant>
      <vt:variant>
        <vt:lpwstr>5</vt:lpwstr>
      </vt:variant>
      <vt:variant>
        <vt:i4>1376352</vt:i4>
      </vt:variant>
      <vt:variant>
        <vt:i4>24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http://pro.nais.lv/naiser/text.cfm?Ref=0101032010033000313&amp;Req=0101032010033000313&amp;Key=0103011997041032772&amp;Hash=4</vt:lpwstr>
      </vt:variant>
      <vt:variant>
        <vt:lpwstr>4</vt:lpwstr>
      </vt:variant>
      <vt:variant>
        <vt:i4>1376359</vt:i4>
      </vt:variant>
      <vt:variant>
        <vt:i4>21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http://pro.nais.lv/naiser/text.cfm?Ref=0101032010033000313&amp;Req=0101032010033000313&amp;Key=0103011997041032772&amp;Hash=3</vt:lpwstr>
      </vt:variant>
      <vt:variant>
        <vt:lpwstr>3</vt:lpwstr>
      </vt:variant>
      <vt:variant>
        <vt:i4>1376358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http://pro.nais.lv/naiser/text.cfm?Ref=0101032010033000313&amp;Req=0101032010033000313&amp;Key=0103011997041032772&amp;Hash=2</vt:lpwstr>
      </vt:variant>
      <vt:variant>
        <vt:lpwstr>2</vt:lpwstr>
      </vt:variant>
      <vt:variant>
        <vt:i4>1441900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1376354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http://pro.nais.lv/naiser/text.cfm?Ref=0101032010033000313&amp;Req=0101032010033000313&amp;Key=0103011997041032772&amp;Hash=6</vt:lpwstr>
      </vt:variant>
      <vt:variant>
        <vt:lpwstr>6</vt:lpwstr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http://pro.nais.lv/naiser/text.cfm?Ref=0101032010033000313&amp;Req=0101032010033000313&amp;Key=0103011997041032772&amp;Hash=5</vt:lpwstr>
      </vt:variant>
      <vt:variant>
        <vt:lpwstr>5</vt:lpwstr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http://pro.nais.lv/naiser/text.cfm?Ref=0101032010033000313&amp;Req=0101032010033000313&amp;Key=0103011997041032772&amp;Hash=4</vt:lpwstr>
      </vt:variant>
      <vt:variant>
        <vt:lpwstr>4</vt:lpwstr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http://pro.nais.lv/naiser/text.cfm?Ref=0101032010033000313&amp;Req=0101032010033000313&amp;Key=0103011997041032772&amp;Hash=3</vt:lpwstr>
      </vt:variant>
      <vt:variant>
        <vt:lpwstr>3</vt:lpwstr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http://pro.nais.lv/naiser/text.cfm?Ref=0101032010033000313&amp;Req=0101032010033000313&amp;Key=0103011997041032772&amp;Hash=2</vt:lpwstr>
      </vt:variant>
      <vt:variant>
        <vt:lpwstr>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Nr.800 "Farmaceitiskās darbības licencēšanas kārtība"</dc:title>
  <dc:subject>Noteikumu projekts</dc:subject>
  <dc:creator>Ingūna Mača</dc:creator>
  <dc:description>inguna.maca@vm.gov.lv; 67876117</dc:description>
  <cp:lastModifiedBy>imaca</cp:lastModifiedBy>
  <cp:revision>9</cp:revision>
  <cp:lastPrinted>2014-10-14T11:33:00Z</cp:lastPrinted>
  <dcterms:created xsi:type="dcterms:W3CDTF">2014-10-17T12:53:00Z</dcterms:created>
  <dcterms:modified xsi:type="dcterms:W3CDTF">2014-11-03T10:23:00Z</dcterms:modified>
</cp:coreProperties>
</file>