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94" w:rsidRPr="008D16A4" w:rsidRDefault="00D42A94" w:rsidP="00D42A94">
      <w:pPr>
        <w:pStyle w:val="Heading5"/>
        <w:tabs>
          <w:tab w:val="left" w:pos="567"/>
        </w:tabs>
        <w:spacing w:before="0" w:after="0"/>
        <w:jc w:val="right"/>
        <w:rPr>
          <w:rFonts w:ascii="Times New Roman" w:hAnsi="Times New Roman"/>
          <w:b w:val="0"/>
          <w:i w:val="0"/>
          <w:sz w:val="24"/>
          <w:szCs w:val="24"/>
        </w:rPr>
      </w:pPr>
      <w:r w:rsidRPr="008D16A4">
        <w:rPr>
          <w:rFonts w:ascii="Times New Roman" w:hAnsi="Times New Roman"/>
          <w:b w:val="0"/>
          <w:i w:val="0"/>
          <w:sz w:val="24"/>
          <w:szCs w:val="24"/>
        </w:rPr>
        <w:t>Projekts</w:t>
      </w:r>
    </w:p>
    <w:p w:rsidR="00D42A94" w:rsidRPr="008D16A4" w:rsidRDefault="00D42A94" w:rsidP="00D42A94">
      <w:pPr>
        <w:jc w:val="both"/>
        <w:rPr>
          <w:sz w:val="24"/>
          <w:szCs w:val="24"/>
        </w:rPr>
      </w:pPr>
    </w:p>
    <w:p w:rsidR="00D42A94" w:rsidRPr="008D16A4" w:rsidRDefault="00D42A94" w:rsidP="00D42A94">
      <w:pPr>
        <w:jc w:val="both"/>
        <w:rPr>
          <w:sz w:val="24"/>
          <w:szCs w:val="24"/>
        </w:rPr>
      </w:pPr>
    </w:p>
    <w:p w:rsidR="00D42A94" w:rsidRPr="008D16A4" w:rsidRDefault="00D42A94" w:rsidP="00D42A94">
      <w:pPr>
        <w:jc w:val="center"/>
        <w:rPr>
          <w:sz w:val="24"/>
          <w:szCs w:val="24"/>
        </w:rPr>
      </w:pPr>
      <w:proofErr w:type="gramStart"/>
      <w:r w:rsidRPr="008D16A4">
        <w:rPr>
          <w:sz w:val="24"/>
          <w:szCs w:val="24"/>
        </w:rPr>
        <w:t>LATVIJAS REPUBLIKAS MINISTRU KABINETS</w:t>
      </w:r>
      <w:proofErr w:type="gramEnd"/>
    </w:p>
    <w:p w:rsidR="00D42A94" w:rsidRPr="008D16A4" w:rsidRDefault="00D42A94" w:rsidP="00D42A94">
      <w:pPr>
        <w:jc w:val="both"/>
        <w:rPr>
          <w:sz w:val="24"/>
          <w:szCs w:val="24"/>
        </w:rPr>
      </w:pPr>
    </w:p>
    <w:p w:rsidR="00D42A94" w:rsidRPr="008D16A4" w:rsidRDefault="00287E8B" w:rsidP="00D42A94">
      <w:pPr>
        <w:jc w:val="both"/>
        <w:rPr>
          <w:sz w:val="24"/>
          <w:szCs w:val="24"/>
        </w:rPr>
      </w:pPr>
      <w:r>
        <w:rPr>
          <w:sz w:val="24"/>
          <w:szCs w:val="24"/>
        </w:rPr>
        <w:t>2015</w:t>
      </w:r>
      <w:r w:rsidR="00D42A94" w:rsidRPr="008D16A4">
        <w:rPr>
          <w:sz w:val="24"/>
          <w:szCs w:val="24"/>
        </w:rPr>
        <w:t xml:space="preserve">. gada________ </w:t>
      </w:r>
      <w:r w:rsidR="00D42A94" w:rsidRPr="008D16A4">
        <w:rPr>
          <w:sz w:val="24"/>
          <w:szCs w:val="24"/>
        </w:rPr>
        <w:tab/>
      </w:r>
      <w:r w:rsidR="00D42A94" w:rsidRPr="008D16A4">
        <w:rPr>
          <w:sz w:val="24"/>
          <w:szCs w:val="24"/>
        </w:rPr>
        <w:tab/>
      </w:r>
      <w:r w:rsidR="00D42A94" w:rsidRPr="008D16A4">
        <w:rPr>
          <w:sz w:val="24"/>
          <w:szCs w:val="24"/>
        </w:rPr>
        <w:tab/>
      </w:r>
      <w:r w:rsidR="00D42A94" w:rsidRPr="008D16A4">
        <w:rPr>
          <w:sz w:val="24"/>
          <w:szCs w:val="24"/>
        </w:rPr>
        <w:tab/>
      </w:r>
      <w:r w:rsidR="00D42A94" w:rsidRPr="008D16A4">
        <w:rPr>
          <w:sz w:val="24"/>
          <w:szCs w:val="24"/>
        </w:rPr>
        <w:tab/>
      </w:r>
      <w:proofErr w:type="gramStart"/>
      <w:r w:rsidR="00D42A94" w:rsidRPr="008D16A4">
        <w:rPr>
          <w:sz w:val="24"/>
          <w:szCs w:val="24"/>
        </w:rPr>
        <w:t xml:space="preserve">       </w:t>
      </w:r>
      <w:proofErr w:type="gramEnd"/>
      <w:r>
        <w:rPr>
          <w:sz w:val="24"/>
          <w:szCs w:val="24"/>
        </w:rPr>
        <w:tab/>
      </w:r>
      <w:r>
        <w:rPr>
          <w:sz w:val="24"/>
          <w:szCs w:val="24"/>
        </w:rPr>
        <w:tab/>
      </w:r>
      <w:r w:rsidR="00D42A94" w:rsidRPr="008D16A4">
        <w:rPr>
          <w:sz w:val="24"/>
          <w:szCs w:val="24"/>
        </w:rPr>
        <w:t>Noteikumi Nr._____</w:t>
      </w:r>
    </w:p>
    <w:p w:rsidR="00D42A94" w:rsidRPr="008D16A4" w:rsidRDefault="00D42A94" w:rsidP="00D42A94">
      <w:pPr>
        <w:jc w:val="both"/>
        <w:rPr>
          <w:sz w:val="24"/>
          <w:szCs w:val="24"/>
        </w:rPr>
      </w:pPr>
      <w:r w:rsidRPr="008D16A4">
        <w:rPr>
          <w:sz w:val="24"/>
          <w:szCs w:val="24"/>
        </w:rPr>
        <w:t>Rīgā</w:t>
      </w:r>
      <w:r w:rsidRPr="008D16A4">
        <w:rPr>
          <w:sz w:val="24"/>
          <w:szCs w:val="24"/>
        </w:rPr>
        <w:tab/>
      </w:r>
      <w:r w:rsidRPr="008D16A4">
        <w:rPr>
          <w:sz w:val="24"/>
          <w:szCs w:val="24"/>
        </w:rPr>
        <w:tab/>
      </w:r>
      <w:r w:rsidRPr="008D16A4">
        <w:rPr>
          <w:sz w:val="24"/>
          <w:szCs w:val="24"/>
        </w:rPr>
        <w:tab/>
      </w:r>
      <w:r w:rsidRPr="008D16A4">
        <w:rPr>
          <w:sz w:val="24"/>
          <w:szCs w:val="24"/>
        </w:rPr>
        <w:tab/>
      </w:r>
      <w:r w:rsidRPr="008D16A4">
        <w:rPr>
          <w:sz w:val="24"/>
          <w:szCs w:val="24"/>
        </w:rPr>
        <w:tab/>
      </w:r>
      <w:r w:rsidRPr="008D16A4">
        <w:rPr>
          <w:sz w:val="24"/>
          <w:szCs w:val="24"/>
        </w:rPr>
        <w:tab/>
      </w:r>
      <w:r w:rsidRPr="008D16A4">
        <w:rPr>
          <w:sz w:val="24"/>
          <w:szCs w:val="24"/>
        </w:rPr>
        <w:tab/>
      </w:r>
      <w:r w:rsidRPr="008D16A4">
        <w:rPr>
          <w:sz w:val="24"/>
          <w:szCs w:val="24"/>
        </w:rPr>
        <w:tab/>
      </w:r>
      <w:r w:rsidRPr="008D16A4">
        <w:rPr>
          <w:sz w:val="24"/>
          <w:szCs w:val="24"/>
        </w:rPr>
        <w:tab/>
        <w:t>(prot. Nr.______.§)</w:t>
      </w:r>
    </w:p>
    <w:p w:rsidR="00D42A94" w:rsidRPr="008D16A4" w:rsidRDefault="00D42A94" w:rsidP="00D42A94">
      <w:pPr>
        <w:jc w:val="both"/>
        <w:rPr>
          <w:sz w:val="24"/>
          <w:szCs w:val="24"/>
        </w:rPr>
      </w:pPr>
    </w:p>
    <w:p w:rsidR="00D42A94" w:rsidRPr="008D16A4" w:rsidRDefault="00D42A94" w:rsidP="00D42A94">
      <w:pPr>
        <w:pStyle w:val="BodyText3"/>
        <w:jc w:val="center"/>
        <w:rPr>
          <w:i w:val="0"/>
          <w:szCs w:val="24"/>
        </w:rPr>
      </w:pPr>
      <w:r w:rsidRPr="008D16A4">
        <w:rPr>
          <w:i w:val="0"/>
          <w:szCs w:val="24"/>
        </w:rPr>
        <w:t>Grozījumi Ministru kabineta noteikumos 2008. gada 25. marta noteikumos Nr.217 „Kārtība, kādā zvērinātam tiesu izpildītājam tiek segti izpildu darbības veikšanai nepieciešamie izdevumi un izmaksāta amata atlīdzība, ja izpildāms atbildīgās iestādes lēmums par starptautisko organizāciju noteikto sankciju piespiedu izpildi”</w:t>
      </w:r>
    </w:p>
    <w:p w:rsidR="00D42A94" w:rsidRPr="008D16A4" w:rsidRDefault="00D42A94" w:rsidP="00D42A94">
      <w:pPr>
        <w:pStyle w:val="BodyText3"/>
        <w:jc w:val="both"/>
        <w:rPr>
          <w:b w:val="0"/>
          <w:i w:val="0"/>
          <w:szCs w:val="24"/>
        </w:rPr>
      </w:pPr>
    </w:p>
    <w:p w:rsidR="00D42A94" w:rsidRPr="008D16A4" w:rsidRDefault="00D42A94" w:rsidP="00D42A94">
      <w:pPr>
        <w:pStyle w:val="BodyText3"/>
        <w:jc w:val="right"/>
        <w:rPr>
          <w:b w:val="0"/>
          <w:i w:val="0"/>
          <w:szCs w:val="24"/>
        </w:rPr>
      </w:pPr>
      <w:r w:rsidRPr="008D16A4">
        <w:rPr>
          <w:b w:val="0"/>
          <w:i w:val="0"/>
          <w:szCs w:val="24"/>
        </w:rPr>
        <w:t xml:space="preserve">Izdoti saskaņā ar </w:t>
      </w:r>
    </w:p>
    <w:p w:rsidR="00D42A94" w:rsidRPr="008D16A4" w:rsidRDefault="00D42A94" w:rsidP="00D42A94">
      <w:pPr>
        <w:pStyle w:val="BodyText3"/>
        <w:jc w:val="right"/>
        <w:rPr>
          <w:b w:val="0"/>
          <w:i w:val="0"/>
          <w:szCs w:val="24"/>
        </w:rPr>
      </w:pPr>
      <w:r w:rsidRPr="008D16A4">
        <w:rPr>
          <w:b w:val="0"/>
          <w:i w:val="0"/>
          <w:szCs w:val="24"/>
        </w:rPr>
        <w:t xml:space="preserve">Civilprocesa likuma </w:t>
      </w:r>
    </w:p>
    <w:p w:rsidR="00D42A94" w:rsidRPr="008D16A4" w:rsidRDefault="00D42A94" w:rsidP="00D42A94">
      <w:pPr>
        <w:pStyle w:val="BodyText3"/>
        <w:jc w:val="right"/>
        <w:rPr>
          <w:b w:val="0"/>
          <w:i w:val="0"/>
          <w:szCs w:val="24"/>
        </w:rPr>
      </w:pPr>
      <w:r w:rsidRPr="008D16A4">
        <w:rPr>
          <w:b w:val="0"/>
          <w:i w:val="0"/>
          <w:szCs w:val="24"/>
        </w:rPr>
        <w:t>567.panta piekto daļu</w:t>
      </w:r>
    </w:p>
    <w:p w:rsidR="00D42A94" w:rsidRPr="008D16A4" w:rsidRDefault="00D42A94" w:rsidP="008D16A4">
      <w:pPr>
        <w:jc w:val="both"/>
        <w:rPr>
          <w:sz w:val="24"/>
          <w:szCs w:val="24"/>
        </w:rPr>
      </w:pPr>
    </w:p>
    <w:p w:rsidR="00D42A94" w:rsidRPr="008D16A4" w:rsidRDefault="00D42A94" w:rsidP="00D42A94">
      <w:pPr>
        <w:ind w:firstLine="720"/>
        <w:jc w:val="both"/>
        <w:rPr>
          <w:sz w:val="24"/>
          <w:szCs w:val="24"/>
        </w:rPr>
      </w:pPr>
      <w:r w:rsidRPr="008D16A4">
        <w:rPr>
          <w:sz w:val="24"/>
          <w:szCs w:val="24"/>
        </w:rPr>
        <w:t xml:space="preserve">Izdarīt Ministru kabineta </w:t>
      </w:r>
      <w:proofErr w:type="gramStart"/>
      <w:r w:rsidRPr="008D16A4">
        <w:rPr>
          <w:sz w:val="24"/>
          <w:szCs w:val="24"/>
        </w:rPr>
        <w:t>2013.gada</w:t>
      </w:r>
      <w:proofErr w:type="gramEnd"/>
      <w:r w:rsidRPr="008D16A4">
        <w:rPr>
          <w:sz w:val="24"/>
          <w:szCs w:val="24"/>
        </w:rPr>
        <w:t xml:space="preserve"> 17.decembra noteikumos Nr.1529 „Veselības aprūpes organizēšanas un finansēšanas kārtība” (Latvijas Vēstnesis, 2008, Nr. 49) šādus grozījumus:</w:t>
      </w:r>
    </w:p>
    <w:p w:rsidR="008D16A4" w:rsidRPr="008D16A4" w:rsidRDefault="008D16A4" w:rsidP="00D42A94">
      <w:pPr>
        <w:ind w:firstLine="720"/>
        <w:jc w:val="both"/>
        <w:rPr>
          <w:sz w:val="24"/>
          <w:szCs w:val="24"/>
        </w:rPr>
      </w:pPr>
    </w:p>
    <w:p w:rsidR="008D16A4" w:rsidRPr="008D16A4" w:rsidRDefault="008D16A4" w:rsidP="001F21F2">
      <w:pPr>
        <w:pStyle w:val="BodyText3"/>
        <w:numPr>
          <w:ilvl w:val="0"/>
          <w:numId w:val="14"/>
        </w:numPr>
        <w:tabs>
          <w:tab w:val="left" w:pos="993"/>
        </w:tabs>
        <w:ind w:left="0" w:firstLine="709"/>
        <w:jc w:val="both"/>
        <w:rPr>
          <w:b w:val="0"/>
          <w:i w:val="0"/>
          <w:szCs w:val="24"/>
        </w:rPr>
      </w:pPr>
      <w:r w:rsidRPr="008D16A4">
        <w:rPr>
          <w:b w:val="0"/>
          <w:i w:val="0"/>
          <w:szCs w:val="24"/>
        </w:rPr>
        <w:t>6.punktā:</w:t>
      </w:r>
    </w:p>
    <w:p w:rsidR="008D16A4" w:rsidRPr="008D16A4" w:rsidRDefault="008D16A4" w:rsidP="008D16A4">
      <w:pPr>
        <w:pStyle w:val="BodyText3"/>
        <w:ind w:firstLine="1276"/>
        <w:jc w:val="both"/>
        <w:rPr>
          <w:b w:val="0"/>
          <w:i w:val="0"/>
          <w:szCs w:val="24"/>
        </w:rPr>
      </w:pPr>
    </w:p>
    <w:p w:rsidR="008D16A4" w:rsidRPr="008D16A4" w:rsidRDefault="008D16A4" w:rsidP="008D16A4">
      <w:pPr>
        <w:ind w:firstLine="1276"/>
        <w:jc w:val="both"/>
        <w:rPr>
          <w:sz w:val="24"/>
          <w:szCs w:val="24"/>
        </w:rPr>
      </w:pPr>
      <w:r w:rsidRPr="008D16A4">
        <w:rPr>
          <w:sz w:val="24"/>
          <w:szCs w:val="24"/>
        </w:rPr>
        <w:t>aizstāt vārdus „norādītajā kredītiestādes kontā” ar vārdiem „depozīta kontā Valsts kasē”;</w:t>
      </w:r>
    </w:p>
    <w:p w:rsidR="008D16A4" w:rsidRPr="008D16A4" w:rsidRDefault="008D16A4" w:rsidP="008D16A4">
      <w:pPr>
        <w:ind w:firstLine="1276"/>
        <w:rPr>
          <w:sz w:val="24"/>
          <w:szCs w:val="24"/>
        </w:rPr>
      </w:pPr>
      <w:r w:rsidRPr="008D16A4">
        <w:rPr>
          <w:sz w:val="24"/>
          <w:szCs w:val="24"/>
        </w:rPr>
        <w:t>svītrot vārdus „un kredītiestādēs”</w:t>
      </w:r>
      <w:r>
        <w:rPr>
          <w:sz w:val="24"/>
          <w:szCs w:val="24"/>
        </w:rPr>
        <w:t>;</w:t>
      </w:r>
    </w:p>
    <w:p w:rsidR="008D16A4" w:rsidRPr="008D16A4" w:rsidRDefault="008D16A4" w:rsidP="008D16A4">
      <w:pPr>
        <w:ind w:firstLine="1276"/>
        <w:rPr>
          <w:sz w:val="24"/>
          <w:szCs w:val="24"/>
        </w:rPr>
      </w:pPr>
    </w:p>
    <w:p w:rsidR="008D16A4" w:rsidRPr="008D16A4" w:rsidRDefault="008D16A4" w:rsidP="001F21F2">
      <w:pPr>
        <w:pStyle w:val="ListParagraph"/>
        <w:numPr>
          <w:ilvl w:val="0"/>
          <w:numId w:val="14"/>
        </w:numPr>
        <w:tabs>
          <w:tab w:val="left" w:pos="993"/>
        </w:tabs>
        <w:ind w:left="0" w:firstLine="709"/>
        <w:rPr>
          <w:rFonts w:ascii="Times New Roman" w:eastAsia="Times New Roman" w:hAnsi="Times New Roman" w:cs="Times New Roman"/>
          <w:sz w:val="24"/>
          <w:szCs w:val="24"/>
        </w:rPr>
      </w:pPr>
      <w:r w:rsidRPr="008D16A4">
        <w:rPr>
          <w:rFonts w:ascii="Times New Roman" w:eastAsia="Times New Roman" w:hAnsi="Times New Roman" w:cs="Times New Roman"/>
          <w:sz w:val="24"/>
          <w:szCs w:val="24"/>
        </w:rPr>
        <w:t>svītrot 13.punktu;</w:t>
      </w:r>
    </w:p>
    <w:p w:rsidR="008D16A4" w:rsidRPr="008D16A4" w:rsidRDefault="008D16A4" w:rsidP="008D16A4">
      <w:pPr>
        <w:pStyle w:val="ListParagraph"/>
        <w:ind w:left="0" w:firstLine="1276"/>
        <w:rPr>
          <w:rFonts w:ascii="Times New Roman" w:eastAsia="Times New Roman" w:hAnsi="Times New Roman" w:cs="Times New Roman"/>
          <w:sz w:val="24"/>
          <w:szCs w:val="24"/>
        </w:rPr>
      </w:pPr>
    </w:p>
    <w:p w:rsidR="001F21F2" w:rsidRPr="001F21F2" w:rsidRDefault="008D16A4" w:rsidP="006860E8">
      <w:pPr>
        <w:pStyle w:val="ListParagraph"/>
        <w:numPr>
          <w:ilvl w:val="0"/>
          <w:numId w:val="14"/>
        </w:numPr>
        <w:tabs>
          <w:tab w:val="left" w:pos="993"/>
        </w:tabs>
        <w:ind w:left="0" w:firstLine="709"/>
        <w:jc w:val="both"/>
        <w:rPr>
          <w:rFonts w:ascii="Times New Roman" w:eastAsia="Times New Roman" w:hAnsi="Times New Roman" w:cs="Times New Roman"/>
          <w:sz w:val="24"/>
          <w:szCs w:val="24"/>
        </w:rPr>
      </w:pPr>
      <w:r w:rsidRPr="008D16A4">
        <w:rPr>
          <w:rFonts w:ascii="Times New Roman" w:eastAsia="Times New Roman" w:hAnsi="Times New Roman" w:cs="Times New Roman"/>
          <w:sz w:val="24"/>
          <w:szCs w:val="24"/>
        </w:rPr>
        <w:t>aizstāt 14.punktā vārdus „pēc piedziņas izdarīšanas” ar vārdiem „pēc  atbildīgās iestādes lēmuma par starptautisko organizāciju vai Ministru kabineta noteikto sankciju piespiedu izpildes”</w:t>
      </w:r>
    </w:p>
    <w:p w:rsidR="001F21F2" w:rsidRPr="001F21F2" w:rsidRDefault="001F21F2" w:rsidP="001F21F2">
      <w:pPr>
        <w:pStyle w:val="ListParagraph"/>
        <w:tabs>
          <w:tab w:val="left" w:pos="993"/>
        </w:tabs>
        <w:ind w:left="709"/>
        <w:rPr>
          <w:rFonts w:ascii="Times New Roman" w:eastAsia="Times New Roman" w:hAnsi="Times New Roman" w:cs="Times New Roman"/>
          <w:sz w:val="24"/>
          <w:szCs w:val="24"/>
        </w:rPr>
      </w:pPr>
    </w:p>
    <w:p w:rsidR="00BC56A7" w:rsidRPr="001F21F2" w:rsidRDefault="001F21F2" w:rsidP="001F21F2">
      <w:pPr>
        <w:pStyle w:val="ListParagraph"/>
        <w:numPr>
          <w:ilvl w:val="0"/>
          <w:numId w:val="14"/>
        </w:numPr>
        <w:ind w:left="0" w:firstLine="720"/>
        <w:jc w:val="both"/>
        <w:rPr>
          <w:rFonts w:ascii="Times New Roman" w:hAnsi="Times New Roman"/>
          <w:sz w:val="24"/>
          <w:szCs w:val="24"/>
        </w:rPr>
      </w:pPr>
      <w:r>
        <w:rPr>
          <w:rFonts w:ascii="Times New Roman" w:hAnsi="Times New Roman"/>
          <w:sz w:val="24"/>
          <w:szCs w:val="24"/>
        </w:rPr>
        <w:t xml:space="preserve">Noteikumi stājas spēkā </w:t>
      </w:r>
      <w:r w:rsidR="00BC56A7" w:rsidRPr="001F21F2">
        <w:rPr>
          <w:rFonts w:ascii="Times New Roman" w:hAnsi="Times New Roman"/>
          <w:sz w:val="24"/>
          <w:szCs w:val="24"/>
        </w:rPr>
        <w:t>vienlaikus ar Starptautisko un Latvijas Republikas nacionālo sankciju likumu.</w:t>
      </w:r>
    </w:p>
    <w:p w:rsidR="008D16A4" w:rsidRDefault="008D16A4" w:rsidP="008D16A4">
      <w:pPr>
        <w:ind w:firstLine="1276"/>
        <w:jc w:val="both"/>
        <w:rPr>
          <w:sz w:val="24"/>
          <w:szCs w:val="24"/>
        </w:rPr>
      </w:pPr>
    </w:p>
    <w:p w:rsidR="008D16A4" w:rsidRDefault="008D16A4" w:rsidP="008D16A4">
      <w:pPr>
        <w:jc w:val="both"/>
        <w:rPr>
          <w:sz w:val="24"/>
          <w:szCs w:val="24"/>
        </w:rPr>
      </w:pPr>
    </w:p>
    <w:p w:rsidR="008D16A4" w:rsidRPr="008D16A4" w:rsidRDefault="008D16A4" w:rsidP="008D16A4">
      <w:pPr>
        <w:jc w:val="both"/>
        <w:rPr>
          <w:sz w:val="24"/>
          <w:szCs w:val="24"/>
        </w:rPr>
      </w:pPr>
      <w:r w:rsidRPr="008D16A4">
        <w:rPr>
          <w:sz w:val="24"/>
          <w:szCs w:val="24"/>
        </w:rPr>
        <w:t>Ārlietu ministrs</w:t>
      </w:r>
      <w:r w:rsidRPr="008D16A4">
        <w:rPr>
          <w:sz w:val="24"/>
          <w:szCs w:val="24"/>
        </w:rPr>
        <w:tab/>
      </w:r>
      <w:r w:rsidRPr="008D16A4">
        <w:rPr>
          <w:sz w:val="24"/>
          <w:szCs w:val="24"/>
        </w:rPr>
        <w:tab/>
      </w:r>
      <w:r w:rsidRPr="008D16A4">
        <w:rPr>
          <w:sz w:val="24"/>
          <w:szCs w:val="24"/>
        </w:rPr>
        <w:tab/>
      </w:r>
      <w:r w:rsidRPr="008D16A4">
        <w:rPr>
          <w:sz w:val="24"/>
          <w:szCs w:val="24"/>
        </w:rPr>
        <w:tab/>
      </w:r>
      <w:r w:rsidRPr="008D16A4">
        <w:rPr>
          <w:sz w:val="24"/>
          <w:szCs w:val="24"/>
        </w:rPr>
        <w:tab/>
      </w:r>
      <w:r w:rsidRPr="008D16A4">
        <w:rPr>
          <w:sz w:val="24"/>
          <w:szCs w:val="24"/>
        </w:rPr>
        <w:tab/>
      </w:r>
      <w:r w:rsidRPr="008D16A4">
        <w:rPr>
          <w:sz w:val="24"/>
          <w:szCs w:val="24"/>
        </w:rPr>
        <w:tab/>
        <w:t xml:space="preserve">E. </w:t>
      </w:r>
      <w:proofErr w:type="spellStart"/>
      <w:r w:rsidRPr="008D16A4">
        <w:rPr>
          <w:sz w:val="24"/>
          <w:szCs w:val="24"/>
        </w:rPr>
        <w:t>Rinkēvičs</w:t>
      </w:r>
      <w:proofErr w:type="spellEnd"/>
    </w:p>
    <w:p w:rsidR="008D16A4" w:rsidRDefault="008D16A4" w:rsidP="008D16A4">
      <w:pPr>
        <w:rPr>
          <w:sz w:val="24"/>
          <w:szCs w:val="24"/>
        </w:rPr>
      </w:pPr>
    </w:p>
    <w:p w:rsidR="008D16A4" w:rsidRDefault="008D16A4" w:rsidP="008D16A4">
      <w:pPr>
        <w:rPr>
          <w:sz w:val="24"/>
          <w:szCs w:val="24"/>
        </w:rPr>
      </w:pPr>
    </w:p>
    <w:p w:rsidR="008D16A4" w:rsidRPr="008D16A4" w:rsidRDefault="008D16A4" w:rsidP="008D16A4">
      <w:pPr>
        <w:rPr>
          <w:sz w:val="24"/>
          <w:szCs w:val="24"/>
        </w:rPr>
      </w:pPr>
      <w:r w:rsidRPr="008D16A4">
        <w:rPr>
          <w:sz w:val="24"/>
          <w:szCs w:val="24"/>
        </w:rPr>
        <w:t>Vīza: valsts sekretārs</w:t>
      </w:r>
      <w:r w:rsidRPr="008D16A4">
        <w:rPr>
          <w:sz w:val="24"/>
          <w:szCs w:val="24"/>
        </w:rPr>
        <w:tab/>
      </w:r>
      <w:r w:rsidRPr="008D16A4">
        <w:rPr>
          <w:sz w:val="24"/>
          <w:szCs w:val="24"/>
        </w:rPr>
        <w:tab/>
      </w:r>
      <w:r w:rsidRPr="008D16A4">
        <w:rPr>
          <w:sz w:val="24"/>
          <w:szCs w:val="24"/>
        </w:rPr>
        <w:tab/>
      </w:r>
      <w:r w:rsidRPr="008D16A4">
        <w:rPr>
          <w:sz w:val="24"/>
          <w:szCs w:val="24"/>
        </w:rPr>
        <w:tab/>
      </w:r>
      <w:r w:rsidRPr="008D16A4">
        <w:rPr>
          <w:sz w:val="24"/>
          <w:szCs w:val="24"/>
        </w:rPr>
        <w:tab/>
      </w:r>
      <w:r w:rsidRPr="008D16A4">
        <w:rPr>
          <w:sz w:val="24"/>
          <w:szCs w:val="24"/>
        </w:rPr>
        <w:tab/>
      </w:r>
      <w:r w:rsidRPr="008D16A4">
        <w:rPr>
          <w:sz w:val="24"/>
          <w:szCs w:val="24"/>
        </w:rPr>
        <w:tab/>
        <w:t>A. Pildegovičs</w:t>
      </w:r>
    </w:p>
    <w:p w:rsidR="008D16A4" w:rsidRPr="008D16A4" w:rsidRDefault="008D16A4" w:rsidP="008D16A4">
      <w:pPr>
        <w:rPr>
          <w:sz w:val="24"/>
          <w:szCs w:val="24"/>
        </w:rPr>
      </w:pPr>
    </w:p>
    <w:p w:rsidR="008D16A4" w:rsidRPr="008D16A4" w:rsidRDefault="008D16A4" w:rsidP="008D16A4">
      <w:pPr>
        <w:rPr>
          <w:sz w:val="24"/>
          <w:szCs w:val="24"/>
        </w:rPr>
      </w:pPr>
    </w:p>
    <w:p w:rsidR="008D16A4" w:rsidRPr="00CB3CEB" w:rsidRDefault="00CB3CEB" w:rsidP="008D16A4">
      <w:pPr>
        <w:rPr>
          <w:szCs w:val="24"/>
        </w:rPr>
      </w:pPr>
      <w:r>
        <w:rPr>
          <w:szCs w:val="24"/>
        </w:rPr>
        <w:t>1</w:t>
      </w:r>
      <w:r w:rsidR="00CB4EB0">
        <w:rPr>
          <w:szCs w:val="24"/>
        </w:rPr>
        <w:t>7</w:t>
      </w:r>
      <w:r w:rsidR="008D16A4" w:rsidRPr="00CB3CEB">
        <w:rPr>
          <w:szCs w:val="24"/>
        </w:rPr>
        <w:t xml:space="preserve">.02.2015., </w:t>
      </w:r>
      <w:r w:rsidR="00CB4EB0">
        <w:rPr>
          <w:szCs w:val="24"/>
        </w:rPr>
        <w:t>10:08</w:t>
      </w:r>
      <w:bookmarkStart w:id="0" w:name="_GoBack"/>
      <w:bookmarkEnd w:id="0"/>
    </w:p>
    <w:p w:rsidR="008D16A4" w:rsidRPr="00CB3CEB" w:rsidRDefault="008D16A4" w:rsidP="008D16A4">
      <w:pPr>
        <w:rPr>
          <w:szCs w:val="24"/>
        </w:rPr>
      </w:pPr>
      <w:r w:rsidRPr="00CB3CEB">
        <w:rPr>
          <w:szCs w:val="24"/>
        </w:rPr>
        <w:t>1</w:t>
      </w:r>
      <w:r w:rsidR="001F21F2" w:rsidRPr="00CB3CEB">
        <w:rPr>
          <w:szCs w:val="24"/>
        </w:rPr>
        <w:t>49</w:t>
      </w:r>
    </w:p>
    <w:p w:rsidR="008D16A4" w:rsidRPr="00CB3CEB" w:rsidRDefault="008D16A4" w:rsidP="008D16A4">
      <w:pPr>
        <w:rPr>
          <w:szCs w:val="24"/>
        </w:rPr>
      </w:pPr>
      <w:r w:rsidRPr="00CB3CEB">
        <w:rPr>
          <w:szCs w:val="24"/>
        </w:rPr>
        <w:t>S.Apsīte</w:t>
      </w:r>
    </w:p>
    <w:p w:rsidR="00D05ECC" w:rsidRPr="00CB3CEB" w:rsidRDefault="008D16A4" w:rsidP="00D42A94">
      <w:pPr>
        <w:rPr>
          <w:szCs w:val="24"/>
        </w:rPr>
      </w:pPr>
      <w:r w:rsidRPr="00CB3CEB">
        <w:rPr>
          <w:szCs w:val="24"/>
        </w:rPr>
        <w:t>67016425, Santa.Apsite@mfa.gov.lv</w:t>
      </w:r>
    </w:p>
    <w:sectPr w:rsidR="00D05ECC" w:rsidRPr="00CB3CEB" w:rsidSect="00FB3EAC">
      <w:headerReference w:type="default" r:id="rId9"/>
      <w:footerReference w:type="default" r:id="rId10"/>
      <w:footerReference w:type="first" r:id="rId11"/>
      <w:type w:val="continuous"/>
      <w:pgSz w:w="11906" w:h="16838"/>
      <w:pgMar w:top="1440" w:right="1134" w:bottom="1440" w:left="1797" w:header="709"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35" w:rsidRDefault="00CE7E35" w:rsidP="00CE0471">
      <w:r>
        <w:separator/>
      </w:r>
    </w:p>
  </w:endnote>
  <w:endnote w:type="continuationSeparator" w:id="0">
    <w:p w:rsidR="00CE7E35" w:rsidRDefault="00CE7E35" w:rsidP="00CE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Unicode MS"/>
    <w:charset w:val="80"/>
    <w:family w:val="swiss"/>
    <w:pitch w:val="variable"/>
  </w:font>
  <w:font w:name="DejaVu Sans">
    <w:charset w:val="80"/>
    <w:family w:val="auto"/>
    <w:pitch w:val="variable"/>
  </w:font>
  <w:font w:name="Lohit Hind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A7" w:rsidRDefault="00BC56A7" w:rsidP="00070CAE">
    <w:pPr>
      <w:pStyle w:val="Footer"/>
      <w:tabs>
        <w:tab w:val="clear" w:pos="8306"/>
        <w:tab w:val="right" w:pos="8931"/>
      </w:tabs>
      <w:jc w:val="both"/>
    </w:pPr>
    <w:r>
      <w:t>A</w:t>
    </w:r>
    <w:r w:rsidRPr="000C6DCC">
      <w:t>Mnot_</w:t>
    </w:r>
    <w:r w:rsidR="00CF350F">
      <w:t>1</w:t>
    </w:r>
    <w:r w:rsidR="00CB4EB0">
      <w:t>7</w:t>
    </w:r>
    <w:r>
      <w:t>0215_not217</w:t>
    </w:r>
    <w:r w:rsidRPr="000C6DCC">
      <w:t>; Ministru kabineta noteikumu projekts „</w:t>
    </w:r>
    <w:r w:rsidRPr="008D16A4">
      <w:t>Grozījumi Ministru kabineta noteikumos 2008. gada 25. marta noteikumos Nr.217 „Kārtība, kādā zvērinātam tiesu izpildītājam tiek segti izpildu darbības veikšanai nepieciešamie izdevumi un izmaksāta amata atlīdzība, ja izpildāms atbildīgās iestādes lēmums par starptautisko organizāciju noteikto sankciju piespiedu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A7" w:rsidRPr="000C6DCC" w:rsidRDefault="00BC56A7" w:rsidP="00673BA3">
    <w:pPr>
      <w:pStyle w:val="Footer"/>
      <w:tabs>
        <w:tab w:val="clear" w:pos="8306"/>
        <w:tab w:val="right" w:pos="8931"/>
      </w:tabs>
      <w:jc w:val="both"/>
    </w:pPr>
    <w:r w:rsidRPr="000C6DCC">
      <w:t>VMnot_</w:t>
    </w:r>
    <w:r>
      <w:t>18</w:t>
    </w:r>
    <w:r w:rsidRPr="000C6DCC">
      <w:t>1</w:t>
    </w:r>
    <w:r>
      <w:t>2</w:t>
    </w:r>
    <w:r w:rsidRPr="000C6DCC">
      <w:t>14</w:t>
    </w:r>
    <w:r>
      <w:t>_not1529</w:t>
    </w:r>
    <w:r w:rsidRPr="000C6DCC">
      <w:t xml:space="preserve">; Ministru kabineta noteikumu projekts „Grozījumi Ministru kabineta </w:t>
    </w:r>
    <w:proofErr w:type="gramStart"/>
    <w:r w:rsidRPr="000C6DCC">
      <w:t>2013.gada</w:t>
    </w:r>
    <w:proofErr w:type="gramEnd"/>
    <w:r w:rsidRPr="000C6DCC">
      <w:t xml:space="preserve"> 17.decembra noteikumos Nr.1529 „Veselības aprūpes organizēšanas un finansēšanas kārtība”” </w:t>
    </w:r>
  </w:p>
  <w:p w:rsidR="00BC56A7" w:rsidRDefault="00BC56A7" w:rsidP="00673BA3">
    <w:pPr>
      <w:pStyle w:val="Footer"/>
      <w:tabs>
        <w:tab w:val="clear" w:pos="8306"/>
        <w:tab w:val="right" w:pos="9072"/>
      </w:tabs>
    </w:pPr>
  </w:p>
  <w:p w:rsidR="00BC56A7" w:rsidRDefault="00BC5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35" w:rsidRDefault="00CE7E35" w:rsidP="00CE0471">
      <w:r>
        <w:separator/>
      </w:r>
    </w:p>
  </w:footnote>
  <w:footnote w:type="continuationSeparator" w:id="0">
    <w:p w:rsidR="00CE7E35" w:rsidRDefault="00CE7E35" w:rsidP="00CE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A7" w:rsidRDefault="00BC56A7">
    <w:pPr>
      <w:pStyle w:val="Header"/>
      <w:jc w:val="center"/>
    </w:pPr>
  </w:p>
  <w:p w:rsidR="00BC56A7" w:rsidRDefault="00BC5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nsid w:val="0820574D"/>
    <w:multiLevelType w:val="hybridMultilevel"/>
    <w:tmpl w:val="B9FCA948"/>
    <w:lvl w:ilvl="0" w:tplc="A25A02F0">
      <w:start w:val="1"/>
      <w:numFmt w:val="decimal"/>
      <w:lvlText w:val="%1."/>
      <w:lvlJc w:val="left"/>
      <w:pPr>
        <w:ind w:left="644" w:hanging="360"/>
      </w:pPr>
      <w:rPr>
        <w:rFonts w:ascii="Times New Roman" w:eastAsia="Calibri"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14856828"/>
    <w:multiLevelType w:val="hybridMultilevel"/>
    <w:tmpl w:val="6A8043F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89011CD"/>
    <w:multiLevelType w:val="hybridMultilevel"/>
    <w:tmpl w:val="4A5E6FAE"/>
    <w:lvl w:ilvl="0" w:tplc="F1F846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021427F"/>
    <w:multiLevelType w:val="hybridMultilevel"/>
    <w:tmpl w:val="C5E467B4"/>
    <w:lvl w:ilvl="0" w:tplc="0426000F">
      <w:start w:val="1"/>
      <w:numFmt w:val="decimal"/>
      <w:lvlText w:val="%1."/>
      <w:lvlJc w:val="left"/>
      <w:pPr>
        <w:ind w:left="720" w:hanging="360"/>
      </w:pPr>
      <w:rPr>
        <w:rFonts w:hint="default"/>
      </w:rPr>
    </w:lvl>
    <w:lvl w:ilvl="1" w:tplc="04260019" w:tentative="1">
      <w:start w:val="1"/>
      <w:numFmt w:val="lowerLetter"/>
      <w:pStyle w:val="Heading2"/>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pStyle w:val="Heading4"/>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pStyle w:val="Heading6"/>
      <w:lvlText w:val="%6."/>
      <w:lvlJc w:val="right"/>
      <w:pPr>
        <w:ind w:left="4320" w:hanging="180"/>
      </w:pPr>
    </w:lvl>
    <w:lvl w:ilvl="6" w:tplc="0426000F" w:tentative="1">
      <w:start w:val="1"/>
      <w:numFmt w:val="decimal"/>
      <w:pStyle w:val="Heading7"/>
      <w:lvlText w:val="%7."/>
      <w:lvlJc w:val="left"/>
      <w:pPr>
        <w:ind w:left="5040" w:hanging="360"/>
      </w:pPr>
    </w:lvl>
    <w:lvl w:ilvl="7" w:tplc="04260019" w:tentative="1">
      <w:start w:val="1"/>
      <w:numFmt w:val="lowerLetter"/>
      <w:pStyle w:val="Heading8"/>
      <w:lvlText w:val="%8."/>
      <w:lvlJc w:val="left"/>
      <w:pPr>
        <w:ind w:left="5760" w:hanging="360"/>
      </w:pPr>
    </w:lvl>
    <w:lvl w:ilvl="8" w:tplc="0426001B" w:tentative="1">
      <w:start w:val="1"/>
      <w:numFmt w:val="lowerRoman"/>
      <w:pStyle w:val="Heading9"/>
      <w:lvlText w:val="%9."/>
      <w:lvlJc w:val="right"/>
      <w:pPr>
        <w:ind w:left="6480" w:hanging="180"/>
      </w:pPr>
    </w:lvl>
  </w:abstractNum>
  <w:abstractNum w:abstractNumId="14">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4"/>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471"/>
    <w:rsid w:val="00004E91"/>
    <w:rsid w:val="00013455"/>
    <w:rsid w:val="00025ADD"/>
    <w:rsid w:val="000308AB"/>
    <w:rsid w:val="000314F0"/>
    <w:rsid w:val="00035936"/>
    <w:rsid w:val="000419C5"/>
    <w:rsid w:val="00045E42"/>
    <w:rsid w:val="00045FC7"/>
    <w:rsid w:val="00046340"/>
    <w:rsid w:val="00060872"/>
    <w:rsid w:val="00060FC1"/>
    <w:rsid w:val="000610D6"/>
    <w:rsid w:val="0006359B"/>
    <w:rsid w:val="00064A69"/>
    <w:rsid w:val="00070CAE"/>
    <w:rsid w:val="00082579"/>
    <w:rsid w:val="000838E7"/>
    <w:rsid w:val="0009504D"/>
    <w:rsid w:val="0009505C"/>
    <w:rsid w:val="00095710"/>
    <w:rsid w:val="000A44A7"/>
    <w:rsid w:val="000A5EFA"/>
    <w:rsid w:val="000B0FA6"/>
    <w:rsid w:val="000C6DCC"/>
    <w:rsid w:val="000D3414"/>
    <w:rsid w:val="000D735E"/>
    <w:rsid w:val="000F60F6"/>
    <w:rsid w:val="000F6960"/>
    <w:rsid w:val="000F7E9E"/>
    <w:rsid w:val="00107DFD"/>
    <w:rsid w:val="00114F95"/>
    <w:rsid w:val="001212BF"/>
    <w:rsid w:val="001265AE"/>
    <w:rsid w:val="0013055D"/>
    <w:rsid w:val="00132A4A"/>
    <w:rsid w:val="001354A7"/>
    <w:rsid w:val="00135EA7"/>
    <w:rsid w:val="00141142"/>
    <w:rsid w:val="00160659"/>
    <w:rsid w:val="00182DAE"/>
    <w:rsid w:val="0018325B"/>
    <w:rsid w:val="001845A5"/>
    <w:rsid w:val="0018478A"/>
    <w:rsid w:val="001856CE"/>
    <w:rsid w:val="00186CD5"/>
    <w:rsid w:val="00191C92"/>
    <w:rsid w:val="00197A55"/>
    <w:rsid w:val="001A47A5"/>
    <w:rsid w:val="001C3061"/>
    <w:rsid w:val="001D3FE1"/>
    <w:rsid w:val="001E4395"/>
    <w:rsid w:val="001E54A0"/>
    <w:rsid w:val="001E7692"/>
    <w:rsid w:val="001E7C17"/>
    <w:rsid w:val="001F21F2"/>
    <w:rsid w:val="0020579B"/>
    <w:rsid w:val="00220F50"/>
    <w:rsid w:val="00230BC0"/>
    <w:rsid w:val="00237F3A"/>
    <w:rsid w:val="002534C1"/>
    <w:rsid w:val="00260AD5"/>
    <w:rsid w:val="00267546"/>
    <w:rsid w:val="00267A27"/>
    <w:rsid w:val="0027082A"/>
    <w:rsid w:val="00274A0B"/>
    <w:rsid w:val="00277E57"/>
    <w:rsid w:val="0028148E"/>
    <w:rsid w:val="0028444B"/>
    <w:rsid w:val="002858C7"/>
    <w:rsid w:val="00287E8B"/>
    <w:rsid w:val="00290AE6"/>
    <w:rsid w:val="0029252C"/>
    <w:rsid w:val="00294DD9"/>
    <w:rsid w:val="002A12F9"/>
    <w:rsid w:val="002A1693"/>
    <w:rsid w:val="002A29C0"/>
    <w:rsid w:val="002A45FF"/>
    <w:rsid w:val="002A46EE"/>
    <w:rsid w:val="002A600F"/>
    <w:rsid w:val="002B3096"/>
    <w:rsid w:val="002C6283"/>
    <w:rsid w:val="002C7154"/>
    <w:rsid w:val="002D144D"/>
    <w:rsid w:val="002E2BBE"/>
    <w:rsid w:val="002E2C79"/>
    <w:rsid w:val="002E3FB0"/>
    <w:rsid w:val="002E625C"/>
    <w:rsid w:val="002E634E"/>
    <w:rsid w:val="002E7DC2"/>
    <w:rsid w:val="0030648B"/>
    <w:rsid w:val="00312D95"/>
    <w:rsid w:val="00317D7E"/>
    <w:rsid w:val="00321A0F"/>
    <w:rsid w:val="003369FF"/>
    <w:rsid w:val="0034032E"/>
    <w:rsid w:val="00343EA8"/>
    <w:rsid w:val="0034501E"/>
    <w:rsid w:val="00353D20"/>
    <w:rsid w:val="003554BB"/>
    <w:rsid w:val="00356A2D"/>
    <w:rsid w:val="00363FAA"/>
    <w:rsid w:val="003676DD"/>
    <w:rsid w:val="003700D7"/>
    <w:rsid w:val="0037465E"/>
    <w:rsid w:val="00380D0C"/>
    <w:rsid w:val="00385104"/>
    <w:rsid w:val="003911F8"/>
    <w:rsid w:val="00395591"/>
    <w:rsid w:val="00396B2E"/>
    <w:rsid w:val="003B18C7"/>
    <w:rsid w:val="003B62E6"/>
    <w:rsid w:val="003C19D3"/>
    <w:rsid w:val="003C1B38"/>
    <w:rsid w:val="003C740C"/>
    <w:rsid w:val="003D02C9"/>
    <w:rsid w:val="003E0019"/>
    <w:rsid w:val="003E4B92"/>
    <w:rsid w:val="003F0D1D"/>
    <w:rsid w:val="003F17A7"/>
    <w:rsid w:val="003F21BC"/>
    <w:rsid w:val="003F5B76"/>
    <w:rsid w:val="00401DFC"/>
    <w:rsid w:val="00402645"/>
    <w:rsid w:val="004029B7"/>
    <w:rsid w:val="00403DE7"/>
    <w:rsid w:val="00404323"/>
    <w:rsid w:val="00405D3A"/>
    <w:rsid w:val="00411447"/>
    <w:rsid w:val="00411555"/>
    <w:rsid w:val="00412B1E"/>
    <w:rsid w:val="00414506"/>
    <w:rsid w:val="00414BF8"/>
    <w:rsid w:val="00431575"/>
    <w:rsid w:val="00453A96"/>
    <w:rsid w:val="00454FC6"/>
    <w:rsid w:val="004627E6"/>
    <w:rsid w:val="00466B2F"/>
    <w:rsid w:val="00470A60"/>
    <w:rsid w:val="00477289"/>
    <w:rsid w:val="00493B50"/>
    <w:rsid w:val="00495F3B"/>
    <w:rsid w:val="00496289"/>
    <w:rsid w:val="004A506A"/>
    <w:rsid w:val="004A52DF"/>
    <w:rsid w:val="004B67C0"/>
    <w:rsid w:val="004C4F79"/>
    <w:rsid w:val="004C5B27"/>
    <w:rsid w:val="004C5B6E"/>
    <w:rsid w:val="004D0433"/>
    <w:rsid w:val="004D0BFE"/>
    <w:rsid w:val="004D141D"/>
    <w:rsid w:val="004D436D"/>
    <w:rsid w:val="004D5DD8"/>
    <w:rsid w:val="004E0641"/>
    <w:rsid w:val="004E2528"/>
    <w:rsid w:val="004F12BE"/>
    <w:rsid w:val="004F55C3"/>
    <w:rsid w:val="005009FE"/>
    <w:rsid w:val="00503F49"/>
    <w:rsid w:val="00507FF9"/>
    <w:rsid w:val="00516479"/>
    <w:rsid w:val="00524300"/>
    <w:rsid w:val="00526C64"/>
    <w:rsid w:val="00536B4F"/>
    <w:rsid w:val="00546DAE"/>
    <w:rsid w:val="00550081"/>
    <w:rsid w:val="00550BC6"/>
    <w:rsid w:val="0055152C"/>
    <w:rsid w:val="0057715E"/>
    <w:rsid w:val="005842C2"/>
    <w:rsid w:val="00587EE6"/>
    <w:rsid w:val="00590DE2"/>
    <w:rsid w:val="005A050B"/>
    <w:rsid w:val="005A79E2"/>
    <w:rsid w:val="005B46D6"/>
    <w:rsid w:val="005B57D4"/>
    <w:rsid w:val="005B7B8D"/>
    <w:rsid w:val="005C3A3D"/>
    <w:rsid w:val="005D1C45"/>
    <w:rsid w:val="005D23AF"/>
    <w:rsid w:val="005D496E"/>
    <w:rsid w:val="005D6E65"/>
    <w:rsid w:val="005E38DA"/>
    <w:rsid w:val="005F45BD"/>
    <w:rsid w:val="00600969"/>
    <w:rsid w:val="00600B78"/>
    <w:rsid w:val="00601A7B"/>
    <w:rsid w:val="0060211C"/>
    <w:rsid w:val="006170E7"/>
    <w:rsid w:val="006237BA"/>
    <w:rsid w:val="00624DA4"/>
    <w:rsid w:val="00632B72"/>
    <w:rsid w:val="00632E2D"/>
    <w:rsid w:val="006347BF"/>
    <w:rsid w:val="0063605D"/>
    <w:rsid w:val="00647D36"/>
    <w:rsid w:val="00661914"/>
    <w:rsid w:val="00665083"/>
    <w:rsid w:val="00673BA3"/>
    <w:rsid w:val="00682BF0"/>
    <w:rsid w:val="006860E8"/>
    <w:rsid w:val="00694DC7"/>
    <w:rsid w:val="006B0448"/>
    <w:rsid w:val="006B10AA"/>
    <w:rsid w:val="006B32DF"/>
    <w:rsid w:val="006B4CD0"/>
    <w:rsid w:val="006C5406"/>
    <w:rsid w:val="006C7CE9"/>
    <w:rsid w:val="006D1773"/>
    <w:rsid w:val="006E6DC8"/>
    <w:rsid w:val="006F0288"/>
    <w:rsid w:val="006F78D8"/>
    <w:rsid w:val="00700F84"/>
    <w:rsid w:val="0070571A"/>
    <w:rsid w:val="00706797"/>
    <w:rsid w:val="00715523"/>
    <w:rsid w:val="007204F8"/>
    <w:rsid w:val="00725686"/>
    <w:rsid w:val="00730F11"/>
    <w:rsid w:val="00744699"/>
    <w:rsid w:val="00757C07"/>
    <w:rsid w:val="00762208"/>
    <w:rsid w:val="00770673"/>
    <w:rsid w:val="00774893"/>
    <w:rsid w:val="00775D5E"/>
    <w:rsid w:val="007769DE"/>
    <w:rsid w:val="007923F8"/>
    <w:rsid w:val="007963F4"/>
    <w:rsid w:val="007B566D"/>
    <w:rsid w:val="007C2CA2"/>
    <w:rsid w:val="007D21A2"/>
    <w:rsid w:val="007E399B"/>
    <w:rsid w:val="007E44F2"/>
    <w:rsid w:val="007F23A8"/>
    <w:rsid w:val="007F48BA"/>
    <w:rsid w:val="00800164"/>
    <w:rsid w:val="008067EE"/>
    <w:rsid w:val="00811A0C"/>
    <w:rsid w:val="00822A2C"/>
    <w:rsid w:val="00824F5E"/>
    <w:rsid w:val="008369DB"/>
    <w:rsid w:val="00837F97"/>
    <w:rsid w:val="00840FBE"/>
    <w:rsid w:val="00847742"/>
    <w:rsid w:val="0085232F"/>
    <w:rsid w:val="008543BF"/>
    <w:rsid w:val="0086434F"/>
    <w:rsid w:val="00866F85"/>
    <w:rsid w:val="008742D2"/>
    <w:rsid w:val="008805CA"/>
    <w:rsid w:val="008871FD"/>
    <w:rsid w:val="00891620"/>
    <w:rsid w:val="008948BB"/>
    <w:rsid w:val="008B1357"/>
    <w:rsid w:val="008B49EF"/>
    <w:rsid w:val="008C1A42"/>
    <w:rsid w:val="008C2850"/>
    <w:rsid w:val="008D16A4"/>
    <w:rsid w:val="008E2FFE"/>
    <w:rsid w:val="008E6056"/>
    <w:rsid w:val="008F1B51"/>
    <w:rsid w:val="008F2113"/>
    <w:rsid w:val="008F2980"/>
    <w:rsid w:val="008F579B"/>
    <w:rsid w:val="008F5B50"/>
    <w:rsid w:val="00903BF5"/>
    <w:rsid w:val="00904092"/>
    <w:rsid w:val="0090528E"/>
    <w:rsid w:val="009065A8"/>
    <w:rsid w:val="0090678F"/>
    <w:rsid w:val="0091395D"/>
    <w:rsid w:val="0091728A"/>
    <w:rsid w:val="00925EF1"/>
    <w:rsid w:val="00927247"/>
    <w:rsid w:val="00933AC9"/>
    <w:rsid w:val="00933F07"/>
    <w:rsid w:val="00936433"/>
    <w:rsid w:val="009406CC"/>
    <w:rsid w:val="009435FF"/>
    <w:rsid w:val="0095461E"/>
    <w:rsid w:val="0095682C"/>
    <w:rsid w:val="00960BA7"/>
    <w:rsid w:val="009629D8"/>
    <w:rsid w:val="00963D43"/>
    <w:rsid w:val="00966DF6"/>
    <w:rsid w:val="00985964"/>
    <w:rsid w:val="00987CB8"/>
    <w:rsid w:val="00993041"/>
    <w:rsid w:val="00994AA6"/>
    <w:rsid w:val="00995479"/>
    <w:rsid w:val="009A1A6C"/>
    <w:rsid w:val="009A6DEC"/>
    <w:rsid w:val="009A706B"/>
    <w:rsid w:val="009B7178"/>
    <w:rsid w:val="009C3385"/>
    <w:rsid w:val="009C7941"/>
    <w:rsid w:val="009D012F"/>
    <w:rsid w:val="009D69E9"/>
    <w:rsid w:val="009E2A64"/>
    <w:rsid w:val="009E4B18"/>
    <w:rsid w:val="009E5B97"/>
    <w:rsid w:val="009F2C26"/>
    <w:rsid w:val="00A00FC1"/>
    <w:rsid w:val="00A10A75"/>
    <w:rsid w:val="00A21382"/>
    <w:rsid w:val="00A2789A"/>
    <w:rsid w:val="00A30401"/>
    <w:rsid w:val="00A326D7"/>
    <w:rsid w:val="00A3716D"/>
    <w:rsid w:val="00A4552B"/>
    <w:rsid w:val="00A503C2"/>
    <w:rsid w:val="00A537D4"/>
    <w:rsid w:val="00A5556D"/>
    <w:rsid w:val="00A56E78"/>
    <w:rsid w:val="00A647C3"/>
    <w:rsid w:val="00A6608D"/>
    <w:rsid w:val="00A8270C"/>
    <w:rsid w:val="00AA6ED0"/>
    <w:rsid w:val="00AB1134"/>
    <w:rsid w:val="00AB3C85"/>
    <w:rsid w:val="00AB4EDE"/>
    <w:rsid w:val="00AB4F22"/>
    <w:rsid w:val="00AB5811"/>
    <w:rsid w:val="00AB5FE8"/>
    <w:rsid w:val="00AC4321"/>
    <w:rsid w:val="00AC55F9"/>
    <w:rsid w:val="00AD309E"/>
    <w:rsid w:val="00AE0259"/>
    <w:rsid w:val="00AE3821"/>
    <w:rsid w:val="00AE4E2F"/>
    <w:rsid w:val="00AE74ED"/>
    <w:rsid w:val="00AF10F6"/>
    <w:rsid w:val="00AF3EFF"/>
    <w:rsid w:val="00B071EB"/>
    <w:rsid w:val="00B134DA"/>
    <w:rsid w:val="00B14017"/>
    <w:rsid w:val="00B244B1"/>
    <w:rsid w:val="00B2633C"/>
    <w:rsid w:val="00B272BD"/>
    <w:rsid w:val="00B274F9"/>
    <w:rsid w:val="00B31629"/>
    <w:rsid w:val="00B34457"/>
    <w:rsid w:val="00B452A7"/>
    <w:rsid w:val="00B57E9F"/>
    <w:rsid w:val="00B64143"/>
    <w:rsid w:val="00B67CEA"/>
    <w:rsid w:val="00B70C0E"/>
    <w:rsid w:val="00B722A4"/>
    <w:rsid w:val="00BA02AF"/>
    <w:rsid w:val="00BA0565"/>
    <w:rsid w:val="00BA0A1F"/>
    <w:rsid w:val="00BA59EB"/>
    <w:rsid w:val="00BA7788"/>
    <w:rsid w:val="00BB35D0"/>
    <w:rsid w:val="00BC56A7"/>
    <w:rsid w:val="00BD6DC5"/>
    <w:rsid w:val="00BE1E2E"/>
    <w:rsid w:val="00BE4505"/>
    <w:rsid w:val="00BE51EA"/>
    <w:rsid w:val="00BF04B4"/>
    <w:rsid w:val="00BF0BB3"/>
    <w:rsid w:val="00BF13A9"/>
    <w:rsid w:val="00C00187"/>
    <w:rsid w:val="00C0458B"/>
    <w:rsid w:val="00C0728C"/>
    <w:rsid w:val="00C119CB"/>
    <w:rsid w:val="00C122D1"/>
    <w:rsid w:val="00C14149"/>
    <w:rsid w:val="00C211BD"/>
    <w:rsid w:val="00C242ED"/>
    <w:rsid w:val="00C26C1F"/>
    <w:rsid w:val="00C2750F"/>
    <w:rsid w:val="00C34E8B"/>
    <w:rsid w:val="00C40309"/>
    <w:rsid w:val="00C444B0"/>
    <w:rsid w:val="00C45583"/>
    <w:rsid w:val="00C46E37"/>
    <w:rsid w:val="00C475BD"/>
    <w:rsid w:val="00C609D3"/>
    <w:rsid w:val="00C66E73"/>
    <w:rsid w:val="00C67950"/>
    <w:rsid w:val="00C741DE"/>
    <w:rsid w:val="00C74533"/>
    <w:rsid w:val="00C747A0"/>
    <w:rsid w:val="00C825BA"/>
    <w:rsid w:val="00C90524"/>
    <w:rsid w:val="00C93F20"/>
    <w:rsid w:val="00C96839"/>
    <w:rsid w:val="00CA47BD"/>
    <w:rsid w:val="00CA55C3"/>
    <w:rsid w:val="00CB133E"/>
    <w:rsid w:val="00CB3CEB"/>
    <w:rsid w:val="00CB4EB0"/>
    <w:rsid w:val="00CC38E2"/>
    <w:rsid w:val="00CC4CA0"/>
    <w:rsid w:val="00CC5B17"/>
    <w:rsid w:val="00CD184E"/>
    <w:rsid w:val="00CD2909"/>
    <w:rsid w:val="00CD400F"/>
    <w:rsid w:val="00CD4C8A"/>
    <w:rsid w:val="00CD5817"/>
    <w:rsid w:val="00CE0471"/>
    <w:rsid w:val="00CE31F1"/>
    <w:rsid w:val="00CE5054"/>
    <w:rsid w:val="00CE7E35"/>
    <w:rsid w:val="00CF1BE8"/>
    <w:rsid w:val="00CF350F"/>
    <w:rsid w:val="00CF3979"/>
    <w:rsid w:val="00CF3EA8"/>
    <w:rsid w:val="00D00C3B"/>
    <w:rsid w:val="00D0249E"/>
    <w:rsid w:val="00D0252F"/>
    <w:rsid w:val="00D05ECC"/>
    <w:rsid w:val="00D14FE2"/>
    <w:rsid w:val="00D152C6"/>
    <w:rsid w:val="00D21BCF"/>
    <w:rsid w:val="00D21EB1"/>
    <w:rsid w:val="00D23979"/>
    <w:rsid w:val="00D274B1"/>
    <w:rsid w:val="00D42A94"/>
    <w:rsid w:val="00D5551E"/>
    <w:rsid w:val="00D578EF"/>
    <w:rsid w:val="00D74566"/>
    <w:rsid w:val="00D8008F"/>
    <w:rsid w:val="00D82175"/>
    <w:rsid w:val="00D90815"/>
    <w:rsid w:val="00D90E40"/>
    <w:rsid w:val="00D95BA0"/>
    <w:rsid w:val="00D97184"/>
    <w:rsid w:val="00DA396B"/>
    <w:rsid w:val="00DB1A19"/>
    <w:rsid w:val="00DB3F04"/>
    <w:rsid w:val="00DC0796"/>
    <w:rsid w:val="00DC3AA4"/>
    <w:rsid w:val="00DD2EE4"/>
    <w:rsid w:val="00DE3868"/>
    <w:rsid w:val="00DF07C9"/>
    <w:rsid w:val="00DF5DDC"/>
    <w:rsid w:val="00E01402"/>
    <w:rsid w:val="00E023C9"/>
    <w:rsid w:val="00E10C0D"/>
    <w:rsid w:val="00E12E9D"/>
    <w:rsid w:val="00E2482B"/>
    <w:rsid w:val="00E30E95"/>
    <w:rsid w:val="00E313FA"/>
    <w:rsid w:val="00E327D5"/>
    <w:rsid w:val="00E46D36"/>
    <w:rsid w:val="00E52911"/>
    <w:rsid w:val="00E62F32"/>
    <w:rsid w:val="00E63E7E"/>
    <w:rsid w:val="00E6713D"/>
    <w:rsid w:val="00E70EA0"/>
    <w:rsid w:val="00E71773"/>
    <w:rsid w:val="00E72D05"/>
    <w:rsid w:val="00E77C37"/>
    <w:rsid w:val="00E81749"/>
    <w:rsid w:val="00E81D14"/>
    <w:rsid w:val="00E858AB"/>
    <w:rsid w:val="00E9106C"/>
    <w:rsid w:val="00E94A2D"/>
    <w:rsid w:val="00E95C25"/>
    <w:rsid w:val="00E96F52"/>
    <w:rsid w:val="00E97DD2"/>
    <w:rsid w:val="00EA0FB2"/>
    <w:rsid w:val="00EC0F8D"/>
    <w:rsid w:val="00EC3B99"/>
    <w:rsid w:val="00ED55F5"/>
    <w:rsid w:val="00ED65DD"/>
    <w:rsid w:val="00EE0491"/>
    <w:rsid w:val="00EE21AA"/>
    <w:rsid w:val="00EE6954"/>
    <w:rsid w:val="00EF414E"/>
    <w:rsid w:val="00EF5171"/>
    <w:rsid w:val="00EF552B"/>
    <w:rsid w:val="00F02971"/>
    <w:rsid w:val="00F105D9"/>
    <w:rsid w:val="00F27EC2"/>
    <w:rsid w:val="00F30CB6"/>
    <w:rsid w:val="00F37E66"/>
    <w:rsid w:val="00F45F3B"/>
    <w:rsid w:val="00F46E86"/>
    <w:rsid w:val="00F52C66"/>
    <w:rsid w:val="00F53EAC"/>
    <w:rsid w:val="00F570C6"/>
    <w:rsid w:val="00F63DF3"/>
    <w:rsid w:val="00F65A54"/>
    <w:rsid w:val="00F67C94"/>
    <w:rsid w:val="00F86C66"/>
    <w:rsid w:val="00F92667"/>
    <w:rsid w:val="00F95B1C"/>
    <w:rsid w:val="00F96F4F"/>
    <w:rsid w:val="00FA0A31"/>
    <w:rsid w:val="00FA799C"/>
    <w:rsid w:val="00FB3EAC"/>
    <w:rsid w:val="00FB4398"/>
    <w:rsid w:val="00FB5023"/>
    <w:rsid w:val="00FC03EA"/>
    <w:rsid w:val="00FC5628"/>
    <w:rsid w:val="00FD13CD"/>
    <w:rsid w:val="00FD3A41"/>
    <w:rsid w:val="00FD7E9B"/>
    <w:rsid w:val="00FD7F0E"/>
    <w:rsid w:val="00FE0421"/>
    <w:rsid w:val="00FE503D"/>
    <w:rsid w:val="00FE65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BB"/>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94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48BB"/>
    <w:pPr>
      <w:keepNext/>
      <w:numPr>
        <w:ilvl w:val="1"/>
        <w:numId w:val="1"/>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8948BB"/>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8948BB"/>
    <w:pPr>
      <w:keepNext/>
      <w:numPr>
        <w:ilvl w:val="3"/>
        <w:numId w:val="1"/>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CE047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948BB"/>
    <w:pPr>
      <w:numPr>
        <w:ilvl w:val="5"/>
        <w:numId w:val="1"/>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8948BB"/>
    <w:pPr>
      <w:numPr>
        <w:ilvl w:val="6"/>
        <w:numId w:val="1"/>
      </w:numPr>
      <w:suppressAutoHyphens/>
      <w:spacing w:before="240" w:after="60"/>
      <w:outlineLvl w:val="6"/>
    </w:pPr>
    <w:rPr>
      <w:sz w:val="24"/>
      <w:szCs w:val="24"/>
      <w:lang w:eastAsia="zh-CN"/>
    </w:rPr>
  </w:style>
  <w:style w:type="paragraph" w:styleId="Heading8">
    <w:name w:val="heading 8"/>
    <w:basedOn w:val="Normal"/>
    <w:next w:val="Normal"/>
    <w:link w:val="Heading8Char"/>
    <w:qFormat/>
    <w:rsid w:val="008948BB"/>
    <w:pPr>
      <w:numPr>
        <w:ilvl w:val="7"/>
        <w:numId w:val="1"/>
      </w:numPr>
      <w:suppressAutoHyphens/>
      <w:spacing w:before="240" w:after="60"/>
      <w:outlineLvl w:val="7"/>
    </w:pPr>
    <w:rPr>
      <w:i/>
      <w:iCs/>
      <w:sz w:val="24"/>
      <w:szCs w:val="24"/>
      <w:lang w:eastAsia="zh-CN"/>
    </w:rPr>
  </w:style>
  <w:style w:type="paragraph" w:styleId="Heading9">
    <w:name w:val="heading 9"/>
    <w:basedOn w:val="Normal"/>
    <w:next w:val="Normal"/>
    <w:link w:val="Heading9Char"/>
    <w:qFormat/>
    <w:rsid w:val="008948BB"/>
    <w:pPr>
      <w:numPr>
        <w:ilvl w:val="8"/>
        <w:numId w:val="1"/>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E0471"/>
    <w:rPr>
      <w:rFonts w:ascii="Calibri" w:eastAsia="Times New Roman" w:hAnsi="Calibri" w:cs="Times New Roman"/>
      <w:b/>
      <w:bCs/>
      <w:i/>
      <w:iCs/>
      <w:sz w:val="26"/>
      <w:szCs w:val="26"/>
      <w:lang w:eastAsia="lv-LV"/>
    </w:rPr>
  </w:style>
  <w:style w:type="paragraph" w:styleId="BodyText3">
    <w:name w:val="Body Text 3"/>
    <w:basedOn w:val="Normal"/>
    <w:link w:val="BodyText3Char"/>
    <w:rsid w:val="00CE0471"/>
    <w:rPr>
      <w:b/>
      <w:i/>
      <w:sz w:val="24"/>
    </w:rPr>
  </w:style>
  <w:style w:type="character" w:customStyle="1" w:styleId="BodyText3Char">
    <w:name w:val="Body Text 3 Char"/>
    <w:basedOn w:val="DefaultParagraphFont"/>
    <w:link w:val="BodyText3"/>
    <w:rsid w:val="00CE0471"/>
    <w:rPr>
      <w:rFonts w:ascii="Times New Roman" w:eastAsia="Times New Roman" w:hAnsi="Times New Roman" w:cs="Times New Roman"/>
      <w:b/>
      <w:i/>
      <w:sz w:val="24"/>
      <w:szCs w:val="20"/>
      <w:lang w:eastAsia="lv-LV"/>
    </w:rPr>
  </w:style>
  <w:style w:type="paragraph" w:styleId="Header">
    <w:name w:val="header"/>
    <w:basedOn w:val="Normal"/>
    <w:link w:val="HeaderChar"/>
    <w:uiPriority w:val="99"/>
    <w:unhideWhenUsed/>
    <w:rsid w:val="00CE0471"/>
    <w:pPr>
      <w:tabs>
        <w:tab w:val="center" w:pos="4153"/>
        <w:tab w:val="right" w:pos="8306"/>
      </w:tabs>
    </w:pPr>
  </w:style>
  <w:style w:type="character" w:customStyle="1" w:styleId="HeaderChar">
    <w:name w:val="Header Char"/>
    <w:basedOn w:val="DefaultParagraphFont"/>
    <w:link w:val="Header"/>
    <w:uiPriority w:val="99"/>
    <w:rsid w:val="00CE0471"/>
    <w:rPr>
      <w:rFonts w:ascii="Times New Roman" w:eastAsia="Times New Roman" w:hAnsi="Times New Roman" w:cs="Times New Roman"/>
      <w:sz w:val="20"/>
      <w:szCs w:val="20"/>
      <w:lang w:eastAsia="lv-LV"/>
    </w:rPr>
  </w:style>
  <w:style w:type="paragraph" w:styleId="Footer">
    <w:name w:val="footer"/>
    <w:basedOn w:val="Normal"/>
    <w:link w:val="FooterChar"/>
    <w:unhideWhenUsed/>
    <w:rsid w:val="00CE0471"/>
    <w:pPr>
      <w:tabs>
        <w:tab w:val="center" w:pos="4153"/>
        <w:tab w:val="right" w:pos="8306"/>
      </w:tabs>
    </w:pPr>
  </w:style>
  <w:style w:type="character" w:customStyle="1" w:styleId="FooterChar">
    <w:name w:val="Footer Char"/>
    <w:basedOn w:val="DefaultParagraphFont"/>
    <w:link w:val="Footer"/>
    <w:rsid w:val="00CE0471"/>
    <w:rPr>
      <w:rFonts w:ascii="Times New Roman" w:eastAsia="Times New Roman" w:hAnsi="Times New Roman" w:cs="Times New Roman"/>
      <w:sz w:val="20"/>
      <w:szCs w:val="20"/>
      <w:lang w:eastAsia="lv-LV"/>
    </w:rPr>
  </w:style>
  <w:style w:type="table" w:styleId="TableGrid">
    <w:name w:val="Table Grid"/>
    <w:basedOn w:val="TableNormal"/>
    <w:uiPriority w:val="59"/>
    <w:rsid w:val="0019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3605D"/>
    <w:pPr>
      <w:spacing w:before="100" w:beforeAutospacing="1" w:after="100" w:afterAutospacing="1"/>
    </w:pPr>
    <w:rPr>
      <w:rFonts w:ascii="Verdana" w:hAnsi="Verdana"/>
      <w:sz w:val="18"/>
      <w:szCs w:val="18"/>
    </w:rPr>
  </w:style>
  <w:style w:type="character" w:styleId="Hyperlink">
    <w:name w:val="Hyperlink"/>
    <w:basedOn w:val="DefaultParagraphFont"/>
    <w:uiPriority w:val="99"/>
    <w:unhideWhenUsed/>
    <w:rsid w:val="00CF1BE8"/>
    <w:rPr>
      <w:color w:val="0000FF" w:themeColor="hyperlink"/>
      <w:u w:val="single"/>
    </w:rPr>
  </w:style>
  <w:style w:type="paragraph" w:styleId="BalloonText">
    <w:name w:val="Balloon Text"/>
    <w:basedOn w:val="Normal"/>
    <w:link w:val="BalloonTextChar"/>
    <w:unhideWhenUsed/>
    <w:rsid w:val="00995479"/>
    <w:rPr>
      <w:rFonts w:ascii="Tahoma" w:hAnsi="Tahoma" w:cs="Tahoma"/>
      <w:sz w:val="16"/>
      <w:szCs w:val="16"/>
    </w:rPr>
  </w:style>
  <w:style w:type="character" w:customStyle="1" w:styleId="BalloonTextChar">
    <w:name w:val="Balloon Text Char"/>
    <w:basedOn w:val="DefaultParagraphFont"/>
    <w:link w:val="BalloonText"/>
    <w:rsid w:val="00995479"/>
    <w:rPr>
      <w:rFonts w:ascii="Tahoma" w:eastAsia="Times New Roman" w:hAnsi="Tahoma" w:cs="Tahoma"/>
      <w:sz w:val="16"/>
      <w:szCs w:val="16"/>
      <w:lang w:eastAsia="lv-LV"/>
    </w:rPr>
  </w:style>
  <w:style w:type="character" w:styleId="CommentReference">
    <w:name w:val="annotation reference"/>
    <w:basedOn w:val="DefaultParagraphFont"/>
    <w:unhideWhenUsed/>
    <w:rsid w:val="00682BF0"/>
    <w:rPr>
      <w:sz w:val="16"/>
      <w:szCs w:val="16"/>
    </w:rPr>
  </w:style>
  <w:style w:type="paragraph" w:styleId="CommentText">
    <w:name w:val="annotation text"/>
    <w:basedOn w:val="Normal"/>
    <w:link w:val="CommentTextChar"/>
    <w:unhideWhenUsed/>
    <w:rsid w:val="00682BF0"/>
  </w:style>
  <w:style w:type="character" w:customStyle="1" w:styleId="CommentTextChar">
    <w:name w:val="Comment Text Char"/>
    <w:basedOn w:val="DefaultParagraphFont"/>
    <w:link w:val="CommentText"/>
    <w:rsid w:val="00682B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682BF0"/>
    <w:rPr>
      <w:b/>
      <w:bCs/>
    </w:rPr>
  </w:style>
  <w:style w:type="character" w:customStyle="1" w:styleId="CommentSubjectChar">
    <w:name w:val="Comment Subject Char"/>
    <w:basedOn w:val="CommentTextChar"/>
    <w:link w:val="CommentSubject"/>
    <w:rsid w:val="00682BF0"/>
    <w:rPr>
      <w:rFonts w:ascii="Times New Roman" w:eastAsia="Times New Roman" w:hAnsi="Times New Roman" w:cs="Times New Roman"/>
      <w:b/>
      <w:bCs/>
      <w:sz w:val="20"/>
      <w:szCs w:val="20"/>
      <w:lang w:eastAsia="lv-LV"/>
    </w:rPr>
  </w:style>
  <w:style w:type="paragraph" w:customStyle="1" w:styleId="tv213">
    <w:name w:val="tv213"/>
    <w:basedOn w:val="Normal"/>
    <w:rsid w:val="008C2850"/>
    <w:pPr>
      <w:spacing w:before="100" w:beforeAutospacing="1" w:after="100" w:afterAutospacing="1"/>
    </w:pPr>
    <w:rPr>
      <w:sz w:val="24"/>
      <w:szCs w:val="24"/>
    </w:rPr>
  </w:style>
  <w:style w:type="numbering" w:customStyle="1" w:styleId="NoList1">
    <w:name w:val="No List1"/>
    <w:next w:val="NoList"/>
    <w:uiPriority w:val="99"/>
    <w:semiHidden/>
    <w:unhideWhenUsed/>
    <w:rsid w:val="00AF10F6"/>
  </w:style>
  <w:style w:type="numbering" w:customStyle="1" w:styleId="NoList2">
    <w:name w:val="No List2"/>
    <w:next w:val="NoList"/>
    <w:uiPriority w:val="99"/>
    <w:semiHidden/>
    <w:unhideWhenUsed/>
    <w:rsid w:val="00AF10F6"/>
  </w:style>
  <w:style w:type="paragraph" w:customStyle="1" w:styleId="tv218">
    <w:name w:val="tv218"/>
    <w:basedOn w:val="Normal"/>
    <w:rsid w:val="001E4395"/>
    <w:pPr>
      <w:spacing w:before="100" w:beforeAutospacing="1" w:after="100" w:afterAutospacing="1"/>
    </w:pPr>
    <w:rPr>
      <w:sz w:val="24"/>
      <w:szCs w:val="24"/>
    </w:rPr>
  </w:style>
  <w:style w:type="paragraph" w:customStyle="1" w:styleId="tv212">
    <w:name w:val="tv212"/>
    <w:basedOn w:val="Normal"/>
    <w:rsid w:val="001E4395"/>
    <w:pPr>
      <w:spacing w:before="100" w:beforeAutospacing="1" w:after="100" w:afterAutospacing="1"/>
    </w:pPr>
    <w:rPr>
      <w:sz w:val="24"/>
      <w:szCs w:val="24"/>
    </w:rPr>
  </w:style>
  <w:style w:type="paragraph" w:customStyle="1" w:styleId="labojumupamats">
    <w:name w:val="labojumu_pamats"/>
    <w:basedOn w:val="Normal"/>
    <w:rsid w:val="001E4395"/>
    <w:pPr>
      <w:spacing w:before="100" w:beforeAutospacing="1" w:after="100" w:afterAutospacing="1"/>
    </w:pPr>
    <w:rPr>
      <w:sz w:val="24"/>
      <w:szCs w:val="24"/>
    </w:rPr>
  </w:style>
  <w:style w:type="paragraph" w:styleId="NormalWeb">
    <w:name w:val="Normal (Web)"/>
    <w:basedOn w:val="Normal"/>
    <w:unhideWhenUsed/>
    <w:rsid w:val="001E4395"/>
    <w:pPr>
      <w:spacing w:before="100" w:beforeAutospacing="1" w:after="100" w:afterAutospacing="1"/>
    </w:pPr>
    <w:rPr>
      <w:sz w:val="24"/>
      <w:szCs w:val="24"/>
    </w:rPr>
  </w:style>
  <w:style w:type="paragraph" w:customStyle="1" w:styleId="tv444">
    <w:name w:val="tv444"/>
    <w:basedOn w:val="Normal"/>
    <w:rsid w:val="001E4395"/>
    <w:pPr>
      <w:spacing w:before="100" w:beforeAutospacing="1" w:after="100" w:afterAutospacing="1"/>
    </w:pPr>
    <w:rPr>
      <w:sz w:val="24"/>
      <w:szCs w:val="24"/>
    </w:rPr>
  </w:style>
  <w:style w:type="character" w:customStyle="1" w:styleId="tvhtml1">
    <w:name w:val="tv_html1"/>
    <w:basedOn w:val="DefaultParagraphFont"/>
    <w:rsid w:val="001E4395"/>
  </w:style>
  <w:style w:type="paragraph" w:customStyle="1" w:styleId="tv927">
    <w:name w:val="tv927"/>
    <w:basedOn w:val="Normal"/>
    <w:rsid w:val="001E4395"/>
    <w:pPr>
      <w:spacing w:before="100" w:beforeAutospacing="1" w:after="100" w:afterAutospacing="1"/>
    </w:pPr>
    <w:rPr>
      <w:sz w:val="24"/>
      <w:szCs w:val="24"/>
    </w:rPr>
  </w:style>
  <w:style w:type="character" w:styleId="FollowedHyperlink">
    <w:name w:val="FollowedHyperlink"/>
    <w:basedOn w:val="DefaultParagraphFont"/>
    <w:uiPriority w:val="99"/>
    <w:unhideWhenUsed/>
    <w:rsid w:val="001E4395"/>
    <w:rPr>
      <w:color w:val="800080"/>
      <w:u w:val="single"/>
    </w:rPr>
  </w:style>
  <w:style w:type="character" w:styleId="Emphasis">
    <w:name w:val="Emphasis"/>
    <w:basedOn w:val="DefaultParagraphFont"/>
    <w:qFormat/>
    <w:rsid w:val="001E4395"/>
    <w:rPr>
      <w:i/>
      <w:iCs/>
    </w:rPr>
  </w:style>
  <w:style w:type="paragraph" w:customStyle="1" w:styleId="xl67">
    <w:name w:val="xl6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1E4395"/>
    <w:pPr>
      <w:spacing w:before="100" w:beforeAutospacing="1" w:after="100" w:afterAutospacing="1"/>
      <w:textAlignment w:val="center"/>
    </w:pPr>
    <w:rPr>
      <w:sz w:val="24"/>
      <w:szCs w:val="24"/>
    </w:rPr>
  </w:style>
  <w:style w:type="paragraph" w:customStyle="1" w:styleId="xl71">
    <w:name w:val="xl71"/>
    <w:basedOn w:val="Normal"/>
    <w:rsid w:val="001E4395"/>
    <w:pPr>
      <w:spacing w:before="100" w:beforeAutospacing="1" w:after="100" w:afterAutospacing="1"/>
      <w:textAlignment w:val="center"/>
    </w:pPr>
    <w:rPr>
      <w:sz w:val="24"/>
      <w:szCs w:val="24"/>
    </w:rPr>
  </w:style>
  <w:style w:type="paragraph" w:customStyle="1" w:styleId="xl72">
    <w:name w:val="xl72"/>
    <w:basedOn w:val="Normal"/>
    <w:rsid w:val="001E4395"/>
    <w:pPr>
      <w:spacing w:before="100" w:beforeAutospacing="1" w:after="100" w:afterAutospacing="1"/>
      <w:textAlignment w:val="center"/>
    </w:pPr>
    <w:rPr>
      <w:sz w:val="24"/>
      <w:szCs w:val="24"/>
    </w:rPr>
  </w:style>
  <w:style w:type="paragraph" w:customStyle="1" w:styleId="xl73">
    <w:name w:val="xl73"/>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5">
    <w:name w:val="font5"/>
    <w:basedOn w:val="Normal"/>
    <w:rsid w:val="001E4395"/>
    <w:pPr>
      <w:spacing w:before="100" w:beforeAutospacing="1" w:after="100" w:afterAutospacing="1"/>
    </w:pPr>
    <w:rPr>
      <w:sz w:val="24"/>
      <w:szCs w:val="24"/>
    </w:rPr>
  </w:style>
  <w:style w:type="paragraph" w:customStyle="1" w:styleId="font6">
    <w:name w:val="font6"/>
    <w:basedOn w:val="Normal"/>
    <w:rsid w:val="001E4395"/>
    <w:pPr>
      <w:spacing w:before="100" w:beforeAutospacing="1" w:after="100" w:afterAutospacing="1"/>
    </w:pPr>
    <w:rPr>
      <w:sz w:val="24"/>
      <w:szCs w:val="24"/>
    </w:rPr>
  </w:style>
  <w:style w:type="paragraph" w:customStyle="1" w:styleId="xl75">
    <w:name w:val="xl75"/>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Normal"/>
    <w:rsid w:val="001E439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0">
    <w:name w:val="xl80"/>
    <w:basedOn w:val="Normal"/>
    <w:rsid w:val="001E439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1">
    <w:name w:val="xl81"/>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1E439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Normal"/>
    <w:rsid w:val="001E4395"/>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Normal"/>
    <w:rsid w:val="001E4395"/>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styleId="ListParagraph">
    <w:name w:val="List Paragraph"/>
    <w:basedOn w:val="Normal"/>
    <w:uiPriority w:val="34"/>
    <w:qFormat/>
    <w:rsid w:val="001E4395"/>
    <w:pPr>
      <w:spacing w:after="200" w:line="276" w:lineRule="auto"/>
      <w:ind w:left="720"/>
      <w:contextualSpacing/>
    </w:pPr>
    <w:rPr>
      <w:rFonts w:asciiTheme="minorHAnsi" w:eastAsiaTheme="minorEastAsia" w:hAnsiTheme="minorHAnsi" w:cstheme="minorBidi"/>
      <w:sz w:val="22"/>
      <w:szCs w:val="22"/>
    </w:rPr>
  </w:style>
  <w:style w:type="paragraph" w:customStyle="1" w:styleId="xl86">
    <w:name w:val="xl86"/>
    <w:basedOn w:val="Normal"/>
    <w:rsid w:val="001E4395"/>
    <w:pPr>
      <w:pBdr>
        <w:top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rsid w:val="001E4395"/>
    <w:pPr>
      <w:pBdr>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0">
    <w:name w:val="xl90"/>
    <w:basedOn w:val="Normal"/>
    <w:rsid w:val="001E4395"/>
    <w:pPr>
      <w:pBdr>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1">
    <w:name w:val="xl91"/>
    <w:basedOn w:val="Normal"/>
    <w:rsid w:val="001E4395"/>
    <w:pPr>
      <w:pBdr>
        <w:top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2">
    <w:name w:val="xl92"/>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3">
    <w:name w:val="xl93"/>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sz w:val="24"/>
      <w:szCs w:val="24"/>
    </w:rPr>
  </w:style>
  <w:style w:type="paragraph" w:customStyle="1" w:styleId="xl96">
    <w:name w:val="xl96"/>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4"/>
      <w:szCs w:val="24"/>
    </w:rPr>
  </w:style>
  <w:style w:type="paragraph" w:customStyle="1" w:styleId="xl97">
    <w:name w:val="xl9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1">
    <w:name w:val="xl101"/>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2">
    <w:name w:val="xl102"/>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3">
    <w:name w:val="xl103"/>
    <w:basedOn w:val="Normal"/>
    <w:rsid w:val="001E4395"/>
    <w:pPr>
      <w:pBdr>
        <w:top w:val="single" w:sz="4" w:space="0" w:color="000000"/>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104">
    <w:name w:val="xl104"/>
    <w:basedOn w:val="Normal"/>
    <w:rsid w:val="001E4395"/>
    <w:pPr>
      <w:pBdr>
        <w:top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5">
    <w:name w:val="xl105"/>
    <w:basedOn w:val="Normal"/>
    <w:rsid w:val="001E439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1E4395"/>
    <w:pPr>
      <w:pBdr>
        <w:top w:val="single" w:sz="4" w:space="0" w:color="000000"/>
        <w:lef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7">
    <w:name w:val="xl107"/>
    <w:basedOn w:val="Normal"/>
    <w:rsid w:val="001E4395"/>
    <w:pPr>
      <w:pBdr>
        <w:top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8">
    <w:name w:val="xl108"/>
    <w:basedOn w:val="Normal"/>
    <w:rsid w:val="001E4395"/>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1E4395"/>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1E4395"/>
    <w:pPr>
      <w:pBdr>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3">
    <w:name w:val="xl113"/>
    <w:basedOn w:val="Normal"/>
    <w:rsid w:val="001E4395"/>
    <w:pPr>
      <w:pBdr>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4">
    <w:name w:val="xl114"/>
    <w:basedOn w:val="Normal"/>
    <w:rsid w:val="001E4395"/>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115">
    <w:name w:val="xl115"/>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1E439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8">
    <w:name w:val="xl118"/>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numbering" w:customStyle="1" w:styleId="NoList3">
    <w:name w:val="No List3"/>
    <w:next w:val="NoList"/>
    <w:uiPriority w:val="99"/>
    <w:semiHidden/>
    <w:unhideWhenUsed/>
    <w:rsid w:val="00DB3F04"/>
  </w:style>
  <w:style w:type="numbering" w:customStyle="1" w:styleId="NoList4">
    <w:name w:val="No List4"/>
    <w:next w:val="NoList"/>
    <w:uiPriority w:val="99"/>
    <w:semiHidden/>
    <w:unhideWhenUsed/>
    <w:rsid w:val="00E30E95"/>
  </w:style>
  <w:style w:type="paragraph" w:styleId="NoSpacing">
    <w:name w:val="No Spacing"/>
    <w:qFormat/>
    <w:rsid w:val="00E96F52"/>
    <w:pPr>
      <w:suppressAutoHyphens/>
      <w:autoSpaceDN w:val="0"/>
      <w:spacing w:after="0" w:line="240" w:lineRule="auto"/>
      <w:textAlignment w:val="baseline"/>
    </w:pPr>
    <w:rPr>
      <w:rFonts w:ascii="Calibri" w:eastAsia="Calibri" w:hAnsi="Calibri" w:cs="Times New Roman"/>
      <w:lang w:val="en-US"/>
    </w:rPr>
  </w:style>
  <w:style w:type="character" w:customStyle="1" w:styleId="apple-converted-space">
    <w:name w:val="apple-converted-space"/>
    <w:basedOn w:val="DefaultParagraphFont"/>
    <w:rsid w:val="00987CB8"/>
  </w:style>
  <w:style w:type="numbering" w:customStyle="1" w:styleId="NoList5">
    <w:name w:val="No List5"/>
    <w:next w:val="NoList"/>
    <w:uiPriority w:val="99"/>
    <w:semiHidden/>
    <w:unhideWhenUsed/>
    <w:rsid w:val="008948BB"/>
  </w:style>
  <w:style w:type="table" w:customStyle="1" w:styleId="TableGrid1">
    <w:name w:val="Table Grid1"/>
    <w:basedOn w:val="TableNormal"/>
    <w:next w:val="TableGrid"/>
    <w:uiPriority w:val="59"/>
    <w:rsid w:val="008948BB"/>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48BB"/>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8948BB"/>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8948BB"/>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8948BB"/>
    <w:rPr>
      <w:rFonts w:ascii="Times New Roman" w:eastAsia="Times New Roman" w:hAnsi="Times New Roman" w:cs="Times New Roman"/>
      <w:b/>
      <w:bCs/>
      <w:sz w:val="28"/>
      <w:szCs w:val="28"/>
      <w:lang w:eastAsia="zh-CN"/>
    </w:rPr>
  </w:style>
  <w:style w:type="character" w:customStyle="1" w:styleId="Heading6Char">
    <w:name w:val="Heading 6 Char"/>
    <w:basedOn w:val="DefaultParagraphFont"/>
    <w:link w:val="Heading6"/>
    <w:rsid w:val="008948BB"/>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8948BB"/>
    <w:rPr>
      <w:rFonts w:ascii="Times New Roman" w:eastAsia="Times New Roman" w:hAnsi="Times New Roman" w:cs="Times New Roman"/>
      <w:sz w:val="24"/>
      <w:szCs w:val="24"/>
      <w:lang w:eastAsia="zh-CN"/>
    </w:rPr>
  </w:style>
  <w:style w:type="character" w:customStyle="1" w:styleId="Heading8Char">
    <w:name w:val="Heading 8 Char"/>
    <w:basedOn w:val="DefaultParagraphFont"/>
    <w:link w:val="Heading8"/>
    <w:rsid w:val="008948BB"/>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8948BB"/>
    <w:rPr>
      <w:rFonts w:ascii="Arial" w:eastAsia="Times New Roman" w:hAnsi="Arial" w:cs="Arial"/>
      <w:lang w:eastAsia="zh-CN"/>
    </w:rPr>
  </w:style>
  <w:style w:type="character" w:customStyle="1" w:styleId="WW8Num3z0">
    <w:name w:val="WW8Num3z0"/>
    <w:rsid w:val="008948BB"/>
    <w:rPr>
      <w:color w:val="auto"/>
    </w:rPr>
  </w:style>
  <w:style w:type="character" w:customStyle="1" w:styleId="WW8Num5z0">
    <w:name w:val="WW8Num5z0"/>
    <w:rsid w:val="008948BB"/>
    <w:rPr>
      <w:color w:val="auto"/>
    </w:rPr>
  </w:style>
  <w:style w:type="character" w:customStyle="1" w:styleId="WW8Num6z0">
    <w:name w:val="WW8Num6z0"/>
    <w:rsid w:val="008948BB"/>
    <w:rPr>
      <w:color w:val="auto"/>
    </w:rPr>
  </w:style>
  <w:style w:type="character" w:customStyle="1" w:styleId="WW8Num8z0">
    <w:name w:val="WW8Num8z0"/>
    <w:rsid w:val="008948BB"/>
    <w:rPr>
      <w:color w:val="auto"/>
    </w:rPr>
  </w:style>
  <w:style w:type="character" w:customStyle="1" w:styleId="WW8Num11z0">
    <w:name w:val="WW8Num11z0"/>
    <w:rsid w:val="008948BB"/>
    <w:rPr>
      <w:color w:val="auto"/>
    </w:rPr>
  </w:style>
  <w:style w:type="character" w:customStyle="1" w:styleId="WW8Num12z0">
    <w:name w:val="WW8Num12z0"/>
    <w:rsid w:val="008948BB"/>
    <w:rPr>
      <w:color w:val="auto"/>
    </w:rPr>
  </w:style>
  <w:style w:type="character" w:customStyle="1" w:styleId="WW8Num13z0">
    <w:name w:val="WW8Num13z0"/>
    <w:rsid w:val="008948BB"/>
    <w:rPr>
      <w:color w:val="auto"/>
    </w:rPr>
  </w:style>
  <w:style w:type="character" w:customStyle="1" w:styleId="WW8Num15z0">
    <w:name w:val="WW8Num15z0"/>
    <w:rsid w:val="008948BB"/>
    <w:rPr>
      <w:color w:val="auto"/>
    </w:rPr>
  </w:style>
  <w:style w:type="character" w:customStyle="1" w:styleId="WW8Num16z0">
    <w:name w:val="WW8Num16z0"/>
    <w:rsid w:val="008948BB"/>
    <w:rPr>
      <w:color w:val="auto"/>
    </w:rPr>
  </w:style>
  <w:style w:type="character" w:customStyle="1" w:styleId="WW8Num19z0">
    <w:name w:val="WW8Num19z0"/>
    <w:rsid w:val="008948BB"/>
    <w:rPr>
      <w:color w:val="auto"/>
    </w:rPr>
  </w:style>
  <w:style w:type="character" w:styleId="Strong">
    <w:name w:val="Strong"/>
    <w:qFormat/>
    <w:rsid w:val="008948BB"/>
    <w:rPr>
      <w:b/>
      <w:bCs/>
    </w:rPr>
  </w:style>
  <w:style w:type="character" w:customStyle="1" w:styleId="HTMLPreformattedChar">
    <w:name w:val="HTML Preformatted Char"/>
    <w:rsid w:val="008948BB"/>
    <w:rPr>
      <w:rFonts w:ascii="Courier New" w:hAnsi="Courier New" w:cs="Courier New"/>
    </w:rPr>
  </w:style>
  <w:style w:type="character" w:customStyle="1" w:styleId="box">
    <w:name w:val="box"/>
    <w:basedOn w:val="DefaultParagraphFont"/>
    <w:rsid w:val="008948BB"/>
  </w:style>
  <w:style w:type="character" w:styleId="PageNumber">
    <w:name w:val="page number"/>
    <w:basedOn w:val="DefaultParagraphFont"/>
    <w:rsid w:val="008948BB"/>
  </w:style>
  <w:style w:type="character" w:customStyle="1" w:styleId="BalloonTextChar1">
    <w:name w:val="Balloon Text Char1"/>
    <w:rsid w:val="008948BB"/>
    <w:rPr>
      <w:rFonts w:ascii="Tahoma" w:eastAsia="Times New Roman" w:hAnsi="Tahoma" w:cs="Tahoma"/>
      <w:sz w:val="16"/>
      <w:szCs w:val="16"/>
    </w:rPr>
  </w:style>
  <w:style w:type="character" w:customStyle="1" w:styleId="PlainTextChar">
    <w:name w:val="Plain Text Char"/>
    <w:rsid w:val="008948BB"/>
    <w:rPr>
      <w:rFonts w:ascii="Courier New" w:hAnsi="Courier New" w:cs="Courier New"/>
      <w:sz w:val="28"/>
    </w:rPr>
  </w:style>
  <w:style w:type="character" w:customStyle="1" w:styleId="CommentTextChar1">
    <w:name w:val="Comment Text Char1"/>
    <w:basedOn w:val="DefaultParagraphFont"/>
    <w:rsid w:val="008948BB"/>
  </w:style>
  <w:style w:type="character" w:customStyle="1" w:styleId="FootnoteTextChar">
    <w:name w:val="Footnote Text Char"/>
    <w:basedOn w:val="DefaultParagraphFont"/>
    <w:rsid w:val="008948BB"/>
  </w:style>
  <w:style w:type="character" w:customStyle="1" w:styleId="FootnoteCharacters">
    <w:name w:val="Footnote Characters"/>
    <w:rsid w:val="008948BB"/>
    <w:rPr>
      <w:vertAlign w:val="superscript"/>
    </w:rPr>
  </w:style>
  <w:style w:type="character" w:customStyle="1" w:styleId="c2">
    <w:name w:val="c2"/>
    <w:basedOn w:val="DefaultParagraphFont"/>
    <w:rsid w:val="008948BB"/>
  </w:style>
  <w:style w:type="character" w:customStyle="1" w:styleId="c4">
    <w:name w:val="c4"/>
    <w:basedOn w:val="DefaultParagraphFont"/>
    <w:rsid w:val="008948BB"/>
  </w:style>
  <w:style w:type="character" w:customStyle="1" w:styleId="fontsize21">
    <w:name w:val="fontsize21"/>
    <w:rsid w:val="008948BB"/>
    <w:rPr>
      <w:i/>
      <w:iCs/>
      <w:sz w:val="15"/>
      <w:szCs w:val="15"/>
    </w:rPr>
  </w:style>
  <w:style w:type="paragraph" w:customStyle="1" w:styleId="Heading">
    <w:name w:val="Heading"/>
    <w:basedOn w:val="Normal"/>
    <w:next w:val="BodyText"/>
    <w:rsid w:val="008948BB"/>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8948BB"/>
    <w:pPr>
      <w:suppressAutoHyphens/>
      <w:spacing w:after="120"/>
    </w:pPr>
    <w:rPr>
      <w:sz w:val="24"/>
      <w:szCs w:val="24"/>
      <w:lang w:eastAsia="zh-CN"/>
    </w:rPr>
  </w:style>
  <w:style w:type="character" w:customStyle="1" w:styleId="BodyTextChar">
    <w:name w:val="Body Text Char"/>
    <w:basedOn w:val="DefaultParagraphFont"/>
    <w:link w:val="BodyText"/>
    <w:rsid w:val="008948BB"/>
    <w:rPr>
      <w:rFonts w:ascii="Times New Roman" w:eastAsia="Times New Roman" w:hAnsi="Times New Roman" w:cs="Times New Roman"/>
      <w:sz w:val="24"/>
      <w:szCs w:val="24"/>
      <w:lang w:eastAsia="zh-CN"/>
    </w:rPr>
  </w:style>
  <w:style w:type="paragraph" w:styleId="List">
    <w:name w:val="List"/>
    <w:basedOn w:val="BodyText"/>
    <w:rsid w:val="008948BB"/>
    <w:rPr>
      <w:rFonts w:cs="Lohit Hindi"/>
    </w:rPr>
  </w:style>
  <w:style w:type="paragraph" w:styleId="Caption">
    <w:name w:val="caption"/>
    <w:basedOn w:val="Normal"/>
    <w:qFormat/>
    <w:rsid w:val="008948BB"/>
    <w:pPr>
      <w:suppressLineNumbers/>
      <w:suppressAutoHyphens/>
      <w:spacing w:before="120" w:after="120"/>
    </w:pPr>
    <w:rPr>
      <w:rFonts w:cs="Lohit Hindi"/>
      <w:i/>
      <w:iCs/>
      <w:sz w:val="24"/>
      <w:szCs w:val="24"/>
      <w:lang w:eastAsia="zh-CN"/>
    </w:rPr>
  </w:style>
  <w:style w:type="paragraph" w:customStyle="1" w:styleId="Index">
    <w:name w:val="Index"/>
    <w:basedOn w:val="Normal"/>
    <w:rsid w:val="008948BB"/>
    <w:pPr>
      <w:suppressLineNumbers/>
      <w:suppressAutoHyphens/>
    </w:pPr>
    <w:rPr>
      <w:rFonts w:cs="Lohit Hindi"/>
      <w:sz w:val="24"/>
      <w:szCs w:val="24"/>
      <w:lang w:eastAsia="zh-CN"/>
    </w:rPr>
  </w:style>
  <w:style w:type="paragraph" w:customStyle="1" w:styleId="naisf">
    <w:name w:val="naisf"/>
    <w:basedOn w:val="Normal"/>
    <w:rsid w:val="008948BB"/>
    <w:pPr>
      <w:suppressAutoHyphens/>
      <w:spacing w:before="280" w:after="280"/>
    </w:pPr>
    <w:rPr>
      <w:sz w:val="24"/>
      <w:szCs w:val="24"/>
      <w:lang w:eastAsia="zh-CN"/>
    </w:rPr>
  </w:style>
  <w:style w:type="paragraph" w:customStyle="1" w:styleId="tvhtmlmktable">
    <w:name w:val="tv_html mk_table"/>
    <w:basedOn w:val="Normal"/>
    <w:rsid w:val="008948BB"/>
    <w:pPr>
      <w:suppressAutoHyphens/>
      <w:spacing w:before="280" w:after="280"/>
    </w:pPr>
    <w:rPr>
      <w:sz w:val="24"/>
      <w:szCs w:val="24"/>
      <w:lang w:eastAsia="zh-CN"/>
    </w:rPr>
  </w:style>
  <w:style w:type="paragraph" w:customStyle="1" w:styleId="naisnod">
    <w:name w:val="naisnod"/>
    <w:basedOn w:val="Normal"/>
    <w:rsid w:val="008948BB"/>
    <w:pPr>
      <w:suppressAutoHyphens/>
      <w:spacing w:before="450" w:after="225"/>
      <w:jc w:val="center"/>
    </w:pPr>
    <w:rPr>
      <w:b/>
      <w:bCs/>
      <w:sz w:val="24"/>
      <w:szCs w:val="24"/>
      <w:lang w:eastAsia="zh-CN"/>
    </w:rPr>
  </w:style>
  <w:style w:type="paragraph" w:customStyle="1" w:styleId="naislab">
    <w:name w:val="naislab"/>
    <w:basedOn w:val="Normal"/>
    <w:rsid w:val="008948BB"/>
    <w:pPr>
      <w:suppressAutoHyphens/>
      <w:spacing w:before="280" w:after="280"/>
    </w:pPr>
    <w:rPr>
      <w:sz w:val="24"/>
      <w:szCs w:val="24"/>
      <w:lang w:val="en-US" w:eastAsia="zh-CN"/>
    </w:rPr>
  </w:style>
  <w:style w:type="paragraph" w:customStyle="1" w:styleId="naiskr">
    <w:name w:val="naiskr"/>
    <w:basedOn w:val="Normal"/>
    <w:rsid w:val="008948BB"/>
    <w:pPr>
      <w:suppressAutoHyphens/>
      <w:spacing w:before="280" w:after="280"/>
    </w:pPr>
    <w:rPr>
      <w:sz w:val="24"/>
      <w:szCs w:val="24"/>
      <w:lang w:val="en-US" w:eastAsia="zh-CN"/>
    </w:rPr>
  </w:style>
  <w:style w:type="paragraph" w:customStyle="1" w:styleId="naisc">
    <w:name w:val="naisc"/>
    <w:basedOn w:val="Normal"/>
    <w:rsid w:val="008948BB"/>
    <w:pPr>
      <w:suppressAutoHyphens/>
      <w:spacing w:before="75" w:after="75"/>
      <w:jc w:val="center"/>
    </w:pPr>
    <w:rPr>
      <w:sz w:val="24"/>
      <w:szCs w:val="24"/>
      <w:lang w:eastAsia="zh-CN"/>
    </w:rPr>
  </w:style>
  <w:style w:type="paragraph" w:customStyle="1" w:styleId="naispant">
    <w:name w:val="naispant"/>
    <w:basedOn w:val="Normal"/>
    <w:rsid w:val="008948BB"/>
    <w:pPr>
      <w:suppressAutoHyphens/>
      <w:spacing w:before="225" w:after="75"/>
      <w:ind w:left="375" w:firstLine="375"/>
      <w:jc w:val="both"/>
    </w:pPr>
    <w:rPr>
      <w:b/>
      <w:bCs/>
      <w:sz w:val="24"/>
      <w:szCs w:val="24"/>
      <w:lang w:eastAsia="zh-CN"/>
    </w:rPr>
  </w:style>
  <w:style w:type="paragraph" w:customStyle="1" w:styleId="naisvisr">
    <w:name w:val="naisvisr"/>
    <w:basedOn w:val="Normal"/>
    <w:rsid w:val="008948BB"/>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8948BB"/>
    <w:pPr>
      <w:suppressAutoHyphens/>
    </w:pPr>
    <w:rPr>
      <w:rFonts w:ascii="Courier New" w:hAnsi="Courier New" w:cs="Courier New"/>
      <w:lang w:eastAsia="zh-CN"/>
    </w:rPr>
  </w:style>
  <w:style w:type="character" w:customStyle="1" w:styleId="HTMLPreformattedChar1">
    <w:name w:val="HTML Preformatted Char1"/>
    <w:basedOn w:val="DefaultParagraphFont"/>
    <w:link w:val="HTMLPreformatted"/>
    <w:rsid w:val="008948BB"/>
    <w:rPr>
      <w:rFonts w:ascii="Courier New" w:eastAsia="Times New Roman" w:hAnsi="Courier New" w:cs="Courier New"/>
      <w:sz w:val="20"/>
      <w:szCs w:val="20"/>
      <w:lang w:eastAsia="zh-CN"/>
    </w:rPr>
  </w:style>
  <w:style w:type="paragraph" w:customStyle="1" w:styleId="xl66">
    <w:name w:val="xl66"/>
    <w:basedOn w:val="Normal"/>
    <w:rsid w:val="008948BB"/>
    <w:pPr>
      <w:suppressAutoHyphens/>
      <w:spacing w:before="280" w:after="280"/>
      <w:jc w:val="center"/>
    </w:pPr>
    <w:rPr>
      <w:sz w:val="24"/>
      <w:szCs w:val="24"/>
      <w:lang w:val="en-US" w:eastAsia="zh-CN"/>
    </w:rPr>
  </w:style>
  <w:style w:type="paragraph" w:customStyle="1" w:styleId="xl26">
    <w:name w:val="xl26"/>
    <w:basedOn w:val="Normal"/>
    <w:rsid w:val="008948BB"/>
    <w:pPr>
      <w:suppressAutoHyphens/>
      <w:spacing w:before="280" w:after="280"/>
    </w:pPr>
    <w:rPr>
      <w:sz w:val="24"/>
      <w:szCs w:val="24"/>
      <w:lang w:eastAsia="zh-CN"/>
    </w:rPr>
  </w:style>
  <w:style w:type="paragraph" w:customStyle="1" w:styleId="xl27">
    <w:name w:val="xl27"/>
    <w:basedOn w:val="Normal"/>
    <w:rsid w:val="008948BB"/>
    <w:pPr>
      <w:suppressAutoHyphens/>
      <w:spacing w:before="280" w:after="280"/>
      <w:jc w:val="center"/>
      <w:textAlignment w:val="top"/>
    </w:pPr>
    <w:rPr>
      <w:sz w:val="24"/>
      <w:szCs w:val="24"/>
      <w:lang w:eastAsia="zh-CN"/>
    </w:rPr>
  </w:style>
  <w:style w:type="paragraph" w:customStyle="1" w:styleId="xl28">
    <w:name w:val="xl28"/>
    <w:basedOn w:val="Normal"/>
    <w:rsid w:val="008948BB"/>
    <w:pPr>
      <w:suppressAutoHyphens/>
      <w:spacing w:before="280" w:after="280"/>
      <w:textAlignment w:val="center"/>
    </w:pPr>
    <w:rPr>
      <w:sz w:val="24"/>
      <w:szCs w:val="24"/>
      <w:lang w:eastAsia="zh-CN"/>
    </w:rPr>
  </w:style>
  <w:style w:type="paragraph" w:customStyle="1" w:styleId="default">
    <w:name w:val="default"/>
    <w:basedOn w:val="Normal"/>
    <w:rsid w:val="008948BB"/>
    <w:pPr>
      <w:suppressAutoHyphens/>
      <w:spacing w:before="280" w:after="280"/>
    </w:pPr>
    <w:rPr>
      <w:sz w:val="24"/>
      <w:szCs w:val="24"/>
      <w:lang w:eastAsia="zh-CN"/>
    </w:rPr>
  </w:style>
  <w:style w:type="paragraph" w:styleId="PlainText">
    <w:name w:val="Plain Text"/>
    <w:basedOn w:val="Normal"/>
    <w:link w:val="PlainTextChar1"/>
    <w:rsid w:val="008948BB"/>
    <w:pPr>
      <w:suppressAutoHyphens/>
      <w:snapToGrid w:val="0"/>
    </w:pPr>
    <w:rPr>
      <w:rFonts w:ascii="Courier New" w:hAnsi="Courier New" w:cs="Courier New"/>
      <w:sz w:val="28"/>
      <w:lang w:eastAsia="zh-CN"/>
    </w:rPr>
  </w:style>
  <w:style w:type="character" w:customStyle="1" w:styleId="PlainTextChar1">
    <w:name w:val="Plain Text Char1"/>
    <w:basedOn w:val="DefaultParagraphFont"/>
    <w:link w:val="PlainText"/>
    <w:rsid w:val="008948BB"/>
    <w:rPr>
      <w:rFonts w:ascii="Courier New" w:eastAsia="Times New Roman" w:hAnsi="Courier New" w:cs="Courier New"/>
      <w:sz w:val="28"/>
      <w:szCs w:val="20"/>
      <w:lang w:eastAsia="zh-CN"/>
    </w:rPr>
  </w:style>
  <w:style w:type="paragraph" w:customStyle="1" w:styleId="RakstzCharCharRakstzCharCharRakstz">
    <w:name w:val="Rakstz. Char Char Rakstz. Char Char Rakstz."/>
    <w:basedOn w:val="Normal"/>
    <w:rsid w:val="008948BB"/>
    <w:pPr>
      <w:suppressAutoHyphens/>
      <w:spacing w:after="160" w:line="240" w:lineRule="exact"/>
    </w:pPr>
    <w:rPr>
      <w:rFonts w:ascii="Tahoma" w:hAnsi="Tahoma" w:cs="Tahoma"/>
      <w:lang w:val="en-US" w:eastAsia="zh-CN"/>
    </w:rPr>
  </w:style>
  <w:style w:type="paragraph" w:customStyle="1" w:styleId="xl65">
    <w:name w:val="xl65"/>
    <w:basedOn w:val="Normal"/>
    <w:rsid w:val="008948BB"/>
    <w:pPr>
      <w:suppressAutoHyphens/>
      <w:spacing w:before="280" w:after="280"/>
      <w:jc w:val="right"/>
    </w:pPr>
    <w:rPr>
      <w:sz w:val="24"/>
      <w:szCs w:val="24"/>
      <w:lang w:val="en-US" w:eastAsia="zh-CN"/>
    </w:rPr>
  </w:style>
  <w:style w:type="paragraph" w:styleId="FootnoteText">
    <w:name w:val="footnote text"/>
    <w:basedOn w:val="Normal"/>
    <w:link w:val="FootnoteTextChar1"/>
    <w:rsid w:val="008948BB"/>
    <w:pPr>
      <w:widowControl w:val="0"/>
      <w:suppressAutoHyphens/>
      <w:autoSpaceDE w:val="0"/>
    </w:pPr>
    <w:rPr>
      <w:lang w:eastAsia="zh-CN"/>
    </w:rPr>
  </w:style>
  <w:style w:type="character" w:customStyle="1" w:styleId="FootnoteTextChar1">
    <w:name w:val="Footnote Text Char1"/>
    <w:basedOn w:val="DefaultParagraphFont"/>
    <w:link w:val="FootnoteText"/>
    <w:rsid w:val="008948BB"/>
    <w:rPr>
      <w:rFonts w:ascii="Times New Roman" w:eastAsia="Times New Roman" w:hAnsi="Times New Roman" w:cs="Times New Roman"/>
      <w:sz w:val="20"/>
      <w:szCs w:val="20"/>
      <w:lang w:eastAsia="zh-CN"/>
    </w:rPr>
  </w:style>
  <w:style w:type="paragraph" w:customStyle="1" w:styleId="font7">
    <w:name w:val="font7"/>
    <w:basedOn w:val="Normal"/>
    <w:rsid w:val="008948BB"/>
    <w:pPr>
      <w:suppressAutoHyphens/>
      <w:spacing w:before="280" w:after="280"/>
    </w:pPr>
    <w:rPr>
      <w:lang w:eastAsia="zh-CN"/>
    </w:rPr>
  </w:style>
  <w:style w:type="paragraph" w:customStyle="1" w:styleId="font8">
    <w:name w:val="font8"/>
    <w:basedOn w:val="Normal"/>
    <w:rsid w:val="008948BB"/>
    <w:pPr>
      <w:suppressAutoHyphens/>
      <w:spacing w:before="280" w:after="280"/>
    </w:pPr>
    <w:rPr>
      <w:lang w:eastAsia="zh-CN"/>
    </w:rPr>
  </w:style>
  <w:style w:type="paragraph" w:customStyle="1" w:styleId="font9">
    <w:name w:val="font9"/>
    <w:basedOn w:val="Normal"/>
    <w:rsid w:val="008948BB"/>
    <w:pPr>
      <w:suppressAutoHyphens/>
      <w:spacing w:before="280" w:after="280"/>
    </w:pPr>
    <w:rPr>
      <w:b/>
      <w:bCs/>
      <w:color w:val="000000"/>
      <w:lang w:eastAsia="zh-CN"/>
    </w:rPr>
  </w:style>
  <w:style w:type="paragraph" w:customStyle="1" w:styleId="font10">
    <w:name w:val="font10"/>
    <w:basedOn w:val="Normal"/>
    <w:rsid w:val="008948BB"/>
    <w:pPr>
      <w:suppressAutoHyphens/>
      <w:spacing w:before="280" w:after="280"/>
    </w:pPr>
    <w:rPr>
      <w:color w:val="000000"/>
      <w:lang w:eastAsia="zh-CN"/>
    </w:rPr>
  </w:style>
  <w:style w:type="paragraph" w:customStyle="1" w:styleId="xl119">
    <w:name w:val="xl119"/>
    <w:basedOn w:val="Normal"/>
    <w:rsid w:val="008948BB"/>
    <w:pPr>
      <w:suppressAutoHyphens/>
      <w:spacing w:before="280" w:after="280"/>
      <w:jc w:val="center"/>
      <w:textAlignment w:val="center"/>
    </w:pPr>
    <w:rPr>
      <w:b/>
      <w:bCs/>
      <w:lang w:eastAsia="zh-CN"/>
    </w:rPr>
  </w:style>
  <w:style w:type="paragraph" w:customStyle="1" w:styleId="xl120">
    <w:name w:val="xl120"/>
    <w:basedOn w:val="Normal"/>
    <w:rsid w:val="008948BB"/>
    <w:pPr>
      <w:suppressAutoHyphens/>
      <w:spacing w:before="280" w:after="280"/>
      <w:textAlignment w:val="center"/>
    </w:pPr>
    <w:rPr>
      <w:b/>
      <w:bCs/>
      <w:sz w:val="24"/>
      <w:szCs w:val="24"/>
      <w:lang w:eastAsia="zh-CN"/>
    </w:rPr>
  </w:style>
  <w:style w:type="paragraph" w:customStyle="1" w:styleId="xl121">
    <w:name w:val="xl121"/>
    <w:basedOn w:val="Normal"/>
    <w:rsid w:val="008948BB"/>
    <w:pPr>
      <w:suppressAutoHyphens/>
      <w:spacing w:before="280" w:after="280"/>
      <w:jc w:val="center"/>
      <w:textAlignment w:val="center"/>
    </w:pPr>
    <w:rPr>
      <w:lang w:eastAsia="zh-CN"/>
    </w:rPr>
  </w:style>
  <w:style w:type="paragraph" w:customStyle="1" w:styleId="xl122">
    <w:name w:val="xl122"/>
    <w:basedOn w:val="Normal"/>
    <w:rsid w:val="008948BB"/>
    <w:pPr>
      <w:suppressAutoHyphens/>
      <w:spacing w:before="280" w:after="280"/>
      <w:jc w:val="center"/>
      <w:textAlignment w:val="center"/>
    </w:pPr>
    <w:rPr>
      <w:b/>
      <w:bCs/>
      <w:lang w:eastAsia="zh-CN"/>
    </w:rPr>
  </w:style>
  <w:style w:type="paragraph" w:customStyle="1" w:styleId="xl123">
    <w:name w:val="xl123"/>
    <w:basedOn w:val="Normal"/>
    <w:rsid w:val="008948BB"/>
    <w:pPr>
      <w:suppressAutoHyphens/>
      <w:spacing w:before="280" w:after="280"/>
      <w:textAlignment w:val="center"/>
    </w:pPr>
    <w:rPr>
      <w:b/>
      <w:bCs/>
      <w:sz w:val="24"/>
      <w:szCs w:val="24"/>
      <w:lang w:eastAsia="zh-CN"/>
    </w:rPr>
  </w:style>
  <w:style w:type="paragraph" w:customStyle="1" w:styleId="xl124">
    <w:name w:val="xl124"/>
    <w:basedOn w:val="Normal"/>
    <w:rsid w:val="008948BB"/>
    <w:pPr>
      <w:suppressAutoHyphens/>
      <w:spacing w:before="280" w:after="280"/>
      <w:textAlignment w:val="center"/>
    </w:pPr>
    <w:rPr>
      <w:lang w:eastAsia="zh-CN"/>
    </w:rPr>
  </w:style>
  <w:style w:type="paragraph" w:customStyle="1" w:styleId="xl6318">
    <w:name w:val="xl6318"/>
    <w:basedOn w:val="Normal"/>
    <w:rsid w:val="008948BB"/>
    <w:pPr>
      <w:suppressAutoHyphens/>
      <w:spacing w:before="280" w:after="280"/>
    </w:pPr>
    <w:rPr>
      <w:color w:val="000000"/>
      <w:sz w:val="22"/>
      <w:szCs w:val="22"/>
      <w:lang w:eastAsia="zh-CN"/>
    </w:rPr>
  </w:style>
  <w:style w:type="paragraph" w:customStyle="1" w:styleId="xl6319">
    <w:name w:val="xl6319"/>
    <w:basedOn w:val="Normal"/>
    <w:rsid w:val="008948BB"/>
    <w:pPr>
      <w:suppressAutoHyphens/>
      <w:spacing w:before="280" w:after="280"/>
      <w:jc w:val="center"/>
      <w:textAlignment w:val="center"/>
    </w:pPr>
    <w:rPr>
      <w:sz w:val="24"/>
      <w:szCs w:val="24"/>
      <w:lang w:eastAsia="zh-CN"/>
    </w:rPr>
  </w:style>
  <w:style w:type="paragraph" w:customStyle="1" w:styleId="xl6320">
    <w:name w:val="xl6320"/>
    <w:basedOn w:val="Normal"/>
    <w:rsid w:val="008948BB"/>
    <w:pPr>
      <w:suppressAutoHyphens/>
      <w:spacing w:before="280" w:after="280"/>
    </w:pPr>
    <w:rPr>
      <w:color w:val="000000"/>
      <w:sz w:val="22"/>
      <w:szCs w:val="22"/>
      <w:lang w:eastAsia="zh-CN"/>
    </w:rPr>
  </w:style>
  <w:style w:type="paragraph" w:customStyle="1" w:styleId="xl6321">
    <w:name w:val="xl6321"/>
    <w:basedOn w:val="Normal"/>
    <w:rsid w:val="008948BB"/>
    <w:pPr>
      <w:suppressAutoHyphens/>
      <w:spacing w:before="280" w:after="280"/>
      <w:textAlignment w:val="center"/>
    </w:pPr>
    <w:rPr>
      <w:sz w:val="24"/>
      <w:szCs w:val="24"/>
      <w:lang w:eastAsia="zh-CN"/>
    </w:rPr>
  </w:style>
  <w:style w:type="paragraph" w:customStyle="1" w:styleId="xl6322">
    <w:name w:val="xl6322"/>
    <w:basedOn w:val="Normal"/>
    <w:rsid w:val="008948BB"/>
    <w:pPr>
      <w:suppressAutoHyphens/>
      <w:spacing w:before="280" w:after="280"/>
      <w:jc w:val="center"/>
      <w:textAlignment w:val="center"/>
    </w:pPr>
    <w:rPr>
      <w:sz w:val="24"/>
      <w:szCs w:val="24"/>
      <w:lang w:eastAsia="zh-CN"/>
    </w:rPr>
  </w:style>
  <w:style w:type="paragraph" w:customStyle="1" w:styleId="xl6323">
    <w:name w:val="xl6323"/>
    <w:basedOn w:val="Normal"/>
    <w:rsid w:val="008948BB"/>
    <w:pPr>
      <w:suppressAutoHyphens/>
      <w:spacing w:before="280" w:after="280"/>
      <w:jc w:val="center"/>
      <w:textAlignment w:val="center"/>
    </w:pPr>
    <w:rPr>
      <w:sz w:val="24"/>
      <w:szCs w:val="24"/>
      <w:lang w:eastAsia="zh-CN"/>
    </w:rPr>
  </w:style>
  <w:style w:type="paragraph" w:customStyle="1" w:styleId="xl6324">
    <w:name w:val="xl6324"/>
    <w:basedOn w:val="Normal"/>
    <w:rsid w:val="008948BB"/>
    <w:pPr>
      <w:suppressAutoHyphens/>
      <w:spacing w:before="280" w:after="280"/>
      <w:jc w:val="center"/>
      <w:textAlignment w:val="center"/>
    </w:pPr>
    <w:rPr>
      <w:sz w:val="24"/>
      <w:szCs w:val="24"/>
      <w:lang w:eastAsia="zh-CN"/>
    </w:rPr>
  </w:style>
  <w:style w:type="paragraph" w:customStyle="1" w:styleId="TableContents">
    <w:name w:val="Table Contents"/>
    <w:basedOn w:val="Normal"/>
    <w:rsid w:val="008948BB"/>
    <w:pPr>
      <w:suppressLineNumbers/>
      <w:suppressAutoHyphens/>
    </w:pPr>
    <w:rPr>
      <w:sz w:val="24"/>
      <w:szCs w:val="24"/>
      <w:lang w:eastAsia="zh-CN"/>
    </w:rPr>
  </w:style>
  <w:style w:type="paragraph" w:customStyle="1" w:styleId="TableHeading">
    <w:name w:val="Table Heading"/>
    <w:basedOn w:val="TableContents"/>
    <w:rsid w:val="008948BB"/>
    <w:pPr>
      <w:jc w:val="center"/>
    </w:pPr>
    <w:rPr>
      <w:b/>
      <w:bCs/>
    </w:rPr>
  </w:style>
  <w:style w:type="paragraph" w:customStyle="1" w:styleId="xl6326">
    <w:name w:val="xl632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7">
    <w:name w:val="xl632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8">
    <w:name w:val="xl632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9">
    <w:name w:val="xl632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0">
    <w:name w:val="xl6330"/>
    <w:basedOn w:val="Normal"/>
    <w:rsid w:val="008948BB"/>
    <w:pPr>
      <w:spacing w:before="100" w:beforeAutospacing="1" w:after="100" w:afterAutospacing="1"/>
      <w:jc w:val="center"/>
      <w:textAlignment w:val="center"/>
    </w:pPr>
    <w:rPr>
      <w:sz w:val="24"/>
      <w:szCs w:val="24"/>
    </w:rPr>
  </w:style>
  <w:style w:type="paragraph" w:customStyle="1" w:styleId="xl6331">
    <w:name w:val="xl6331"/>
    <w:basedOn w:val="Normal"/>
    <w:rsid w:val="008948BB"/>
    <w:pPr>
      <w:spacing w:before="100" w:beforeAutospacing="1" w:after="100" w:afterAutospacing="1"/>
    </w:pPr>
    <w:rPr>
      <w:sz w:val="24"/>
      <w:szCs w:val="24"/>
    </w:rPr>
  </w:style>
  <w:style w:type="paragraph" w:customStyle="1" w:styleId="xl6332">
    <w:name w:val="xl6332"/>
    <w:basedOn w:val="Normal"/>
    <w:rsid w:val="008948B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3">
    <w:name w:val="xl633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4">
    <w:name w:val="xl633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5">
    <w:name w:val="xl6335"/>
    <w:basedOn w:val="Normal"/>
    <w:rsid w:val="008948BB"/>
    <w:pPr>
      <w:spacing w:before="100" w:beforeAutospacing="1" w:after="100" w:afterAutospacing="1"/>
      <w:textAlignment w:val="center"/>
    </w:pPr>
    <w:rPr>
      <w:sz w:val="24"/>
      <w:szCs w:val="24"/>
    </w:rPr>
  </w:style>
  <w:style w:type="paragraph" w:customStyle="1" w:styleId="xl6336">
    <w:name w:val="xl633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7">
    <w:name w:val="xl633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38">
    <w:name w:val="xl633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9">
    <w:name w:val="xl6339"/>
    <w:basedOn w:val="Normal"/>
    <w:rsid w:val="008948BB"/>
    <w:pPr>
      <w:pBdr>
        <w:left w:val="single" w:sz="4" w:space="0" w:color="000000"/>
        <w:bottom w:val="single" w:sz="4" w:space="0" w:color="auto"/>
        <w:right w:val="single" w:sz="4" w:space="0" w:color="000000"/>
      </w:pBdr>
      <w:spacing w:before="100" w:beforeAutospacing="1" w:after="100" w:afterAutospacing="1"/>
      <w:textAlignment w:val="center"/>
    </w:pPr>
    <w:rPr>
      <w:sz w:val="24"/>
      <w:szCs w:val="24"/>
    </w:rPr>
  </w:style>
  <w:style w:type="paragraph" w:customStyle="1" w:styleId="xl6340">
    <w:name w:val="xl6340"/>
    <w:basedOn w:val="Normal"/>
    <w:rsid w:val="008948B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1">
    <w:name w:val="xl6341"/>
    <w:basedOn w:val="Normal"/>
    <w:rsid w:val="008948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342">
    <w:name w:val="xl6342"/>
    <w:basedOn w:val="Normal"/>
    <w:rsid w:val="008948BB"/>
    <w:pPr>
      <w:spacing w:before="100" w:beforeAutospacing="1" w:after="100" w:afterAutospacing="1"/>
    </w:pPr>
    <w:rPr>
      <w:sz w:val="24"/>
      <w:szCs w:val="24"/>
    </w:rPr>
  </w:style>
  <w:style w:type="paragraph" w:customStyle="1" w:styleId="xl6343">
    <w:name w:val="xl6343"/>
    <w:basedOn w:val="Normal"/>
    <w:rsid w:val="008948BB"/>
    <w:pPr>
      <w:spacing w:before="100" w:beforeAutospacing="1" w:after="100" w:afterAutospacing="1"/>
      <w:jc w:val="center"/>
    </w:pPr>
    <w:rPr>
      <w:sz w:val="24"/>
      <w:szCs w:val="24"/>
    </w:rPr>
  </w:style>
  <w:style w:type="paragraph" w:customStyle="1" w:styleId="xl6344">
    <w:name w:val="xl634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45">
    <w:name w:val="xl6345"/>
    <w:basedOn w:val="Normal"/>
    <w:rsid w:val="008948BB"/>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6346">
    <w:name w:val="xl634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347">
    <w:name w:val="xl634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8">
    <w:name w:val="xl634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49">
    <w:name w:val="xl634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0">
    <w:name w:val="xl6350"/>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1">
    <w:name w:val="xl6351"/>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2">
    <w:name w:val="xl6352"/>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53">
    <w:name w:val="xl635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4">
    <w:name w:val="xl6354"/>
    <w:basedOn w:val="Normal"/>
    <w:rsid w:val="008948BB"/>
    <w:pPr>
      <w:spacing w:before="100" w:beforeAutospacing="1" w:after="100" w:afterAutospacing="1"/>
    </w:pPr>
    <w:rPr>
      <w:sz w:val="24"/>
      <w:szCs w:val="24"/>
    </w:rPr>
  </w:style>
  <w:style w:type="paragraph" w:customStyle="1" w:styleId="xl6355">
    <w:name w:val="xl6355"/>
    <w:basedOn w:val="Normal"/>
    <w:rsid w:val="008948BB"/>
    <w:pPr>
      <w:spacing w:before="100" w:beforeAutospacing="1" w:after="100" w:afterAutospacing="1"/>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BB"/>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94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48BB"/>
    <w:pPr>
      <w:keepNext/>
      <w:numPr>
        <w:ilvl w:val="1"/>
        <w:numId w:val="1"/>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8948BB"/>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8948BB"/>
    <w:pPr>
      <w:keepNext/>
      <w:numPr>
        <w:ilvl w:val="3"/>
        <w:numId w:val="1"/>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CE047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948BB"/>
    <w:pPr>
      <w:numPr>
        <w:ilvl w:val="5"/>
        <w:numId w:val="1"/>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8948BB"/>
    <w:pPr>
      <w:numPr>
        <w:ilvl w:val="6"/>
        <w:numId w:val="1"/>
      </w:numPr>
      <w:suppressAutoHyphens/>
      <w:spacing w:before="240" w:after="60"/>
      <w:outlineLvl w:val="6"/>
    </w:pPr>
    <w:rPr>
      <w:sz w:val="24"/>
      <w:szCs w:val="24"/>
      <w:lang w:eastAsia="zh-CN"/>
    </w:rPr>
  </w:style>
  <w:style w:type="paragraph" w:styleId="Heading8">
    <w:name w:val="heading 8"/>
    <w:basedOn w:val="Normal"/>
    <w:next w:val="Normal"/>
    <w:link w:val="Heading8Char"/>
    <w:qFormat/>
    <w:rsid w:val="008948BB"/>
    <w:pPr>
      <w:numPr>
        <w:ilvl w:val="7"/>
        <w:numId w:val="1"/>
      </w:numPr>
      <w:suppressAutoHyphens/>
      <w:spacing w:before="240" w:after="60"/>
      <w:outlineLvl w:val="7"/>
    </w:pPr>
    <w:rPr>
      <w:i/>
      <w:iCs/>
      <w:sz w:val="24"/>
      <w:szCs w:val="24"/>
      <w:lang w:eastAsia="zh-CN"/>
    </w:rPr>
  </w:style>
  <w:style w:type="paragraph" w:styleId="Heading9">
    <w:name w:val="heading 9"/>
    <w:basedOn w:val="Normal"/>
    <w:next w:val="Normal"/>
    <w:link w:val="Heading9Char"/>
    <w:qFormat/>
    <w:rsid w:val="008948BB"/>
    <w:pPr>
      <w:numPr>
        <w:ilvl w:val="8"/>
        <w:numId w:val="1"/>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E0471"/>
    <w:rPr>
      <w:rFonts w:ascii="Calibri" w:eastAsia="Times New Roman" w:hAnsi="Calibri" w:cs="Times New Roman"/>
      <w:b/>
      <w:bCs/>
      <w:i/>
      <w:iCs/>
      <w:sz w:val="26"/>
      <w:szCs w:val="26"/>
      <w:lang w:eastAsia="lv-LV"/>
    </w:rPr>
  </w:style>
  <w:style w:type="paragraph" w:styleId="BodyText3">
    <w:name w:val="Body Text 3"/>
    <w:basedOn w:val="Normal"/>
    <w:link w:val="BodyText3Char"/>
    <w:rsid w:val="00CE0471"/>
    <w:rPr>
      <w:b/>
      <w:i/>
      <w:sz w:val="24"/>
    </w:rPr>
  </w:style>
  <w:style w:type="character" w:customStyle="1" w:styleId="BodyText3Char">
    <w:name w:val="Body Text 3 Char"/>
    <w:basedOn w:val="DefaultParagraphFont"/>
    <w:link w:val="BodyText3"/>
    <w:rsid w:val="00CE0471"/>
    <w:rPr>
      <w:rFonts w:ascii="Times New Roman" w:eastAsia="Times New Roman" w:hAnsi="Times New Roman" w:cs="Times New Roman"/>
      <w:b/>
      <w:i/>
      <w:sz w:val="24"/>
      <w:szCs w:val="20"/>
      <w:lang w:eastAsia="lv-LV"/>
    </w:rPr>
  </w:style>
  <w:style w:type="paragraph" w:styleId="Header">
    <w:name w:val="header"/>
    <w:basedOn w:val="Normal"/>
    <w:link w:val="HeaderChar"/>
    <w:uiPriority w:val="99"/>
    <w:unhideWhenUsed/>
    <w:rsid w:val="00CE0471"/>
    <w:pPr>
      <w:tabs>
        <w:tab w:val="center" w:pos="4153"/>
        <w:tab w:val="right" w:pos="8306"/>
      </w:tabs>
    </w:pPr>
  </w:style>
  <w:style w:type="character" w:customStyle="1" w:styleId="HeaderChar">
    <w:name w:val="Header Char"/>
    <w:basedOn w:val="DefaultParagraphFont"/>
    <w:link w:val="Header"/>
    <w:uiPriority w:val="99"/>
    <w:rsid w:val="00CE0471"/>
    <w:rPr>
      <w:rFonts w:ascii="Times New Roman" w:eastAsia="Times New Roman" w:hAnsi="Times New Roman" w:cs="Times New Roman"/>
      <w:sz w:val="20"/>
      <w:szCs w:val="20"/>
      <w:lang w:eastAsia="lv-LV"/>
    </w:rPr>
  </w:style>
  <w:style w:type="paragraph" w:styleId="Footer">
    <w:name w:val="footer"/>
    <w:basedOn w:val="Normal"/>
    <w:link w:val="FooterChar"/>
    <w:unhideWhenUsed/>
    <w:rsid w:val="00CE0471"/>
    <w:pPr>
      <w:tabs>
        <w:tab w:val="center" w:pos="4153"/>
        <w:tab w:val="right" w:pos="8306"/>
      </w:tabs>
    </w:pPr>
  </w:style>
  <w:style w:type="character" w:customStyle="1" w:styleId="FooterChar">
    <w:name w:val="Footer Char"/>
    <w:basedOn w:val="DefaultParagraphFont"/>
    <w:link w:val="Footer"/>
    <w:rsid w:val="00CE0471"/>
    <w:rPr>
      <w:rFonts w:ascii="Times New Roman" w:eastAsia="Times New Roman" w:hAnsi="Times New Roman" w:cs="Times New Roman"/>
      <w:sz w:val="20"/>
      <w:szCs w:val="20"/>
      <w:lang w:eastAsia="lv-LV"/>
    </w:rPr>
  </w:style>
  <w:style w:type="table" w:styleId="TableGrid">
    <w:name w:val="Table Grid"/>
    <w:basedOn w:val="TableNormal"/>
    <w:uiPriority w:val="59"/>
    <w:rsid w:val="0019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3605D"/>
    <w:pPr>
      <w:spacing w:before="100" w:beforeAutospacing="1" w:after="100" w:afterAutospacing="1"/>
    </w:pPr>
    <w:rPr>
      <w:rFonts w:ascii="Verdana" w:hAnsi="Verdana"/>
      <w:sz w:val="18"/>
      <w:szCs w:val="18"/>
    </w:rPr>
  </w:style>
  <w:style w:type="character" w:styleId="Hyperlink">
    <w:name w:val="Hyperlink"/>
    <w:basedOn w:val="DefaultParagraphFont"/>
    <w:uiPriority w:val="99"/>
    <w:unhideWhenUsed/>
    <w:rsid w:val="00CF1BE8"/>
    <w:rPr>
      <w:color w:val="0000FF" w:themeColor="hyperlink"/>
      <w:u w:val="single"/>
    </w:rPr>
  </w:style>
  <w:style w:type="paragraph" w:styleId="BalloonText">
    <w:name w:val="Balloon Text"/>
    <w:basedOn w:val="Normal"/>
    <w:link w:val="BalloonTextChar"/>
    <w:unhideWhenUsed/>
    <w:rsid w:val="00995479"/>
    <w:rPr>
      <w:rFonts w:ascii="Tahoma" w:hAnsi="Tahoma" w:cs="Tahoma"/>
      <w:sz w:val="16"/>
      <w:szCs w:val="16"/>
    </w:rPr>
  </w:style>
  <w:style w:type="character" w:customStyle="1" w:styleId="BalloonTextChar">
    <w:name w:val="Balloon Text Char"/>
    <w:basedOn w:val="DefaultParagraphFont"/>
    <w:link w:val="BalloonText"/>
    <w:rsid w:val="00995479"/>
    <w:rPr>
      <w:rFonts w:ascii="Tahoma" w:eastAsia="Times New Roman" w:hAnsi="Tahoma" w:cs="Tahoma"/>
      <w:sz w:val="16"/>
      <w:szCs w:val="16"/>
      <w:lang w:eastAsia="lv-LV"/>
    </w:rPr>
  </w:style>
  <w:style w:type="character" w:styleId="CommentReference">
    <w:name w:val="annotation reference"/>
    <w:basedOn w:val="DefaultParagraphFont"/>
    <w:unhideWhenUsed/>
    <w:rsid w:val="00682BF0"/>
    <w:rPr>
      <w:sz w:val="16"/>
      <w:szCs w:val="16"/>
    </w:rPr>
  </w:style>
  <w:style w:type="paragraph" w:styleId="CommentText">
    <w:name w:val="annotation text"/>
    <w:basedOn w:val="Normal"/>
    <w:link w:val="CommentTextChar"/>
    <w:unhideWhenUsed/>
    <w:rsid w:val="00682BF0"/>
  </w:style>
  <w:style w:type="character" w:customStyle="1" w:styleId="CommentTextChar">
    <w:name w:val="Comment Text Char"/>
    <w:basedOn w:val="DefaultParagraphFont"/>
    <w:link w:val="CommentText"/>
    <w:rsid w:val="00682B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682BF0"/>
    <w:rPr>
      <w:b/>
      <w:bCs/>
    </w:rPr>
  </w:style>
  <w:style w:type="character" w:customStyle="1" w:styleId="CommentSubjectChar">
    <w:name w:val="Comment Subject Char"/>
    <w:basedOn w:val="CommentTextChar"/>
    <w:link w:val="CommentSubject"/>
    <w:rsid w:val="00682BF0"/>
    <w:rPr>
      <w:rFonts w:ascii="Times New Roman" w:eastAsia="Times New Roman" w:hAnsi="Times New Roman" w:cs="Times New Roman"/>
      <w:b/>
      <w:bCs/>
      <w:sz w:val="20"/>
      <w:szCs w:val="20"/>
      <w:lang w:eastAsia="lv-LV"/>
    </w:rPr>
  </w:style>
  <w:style w:type="paragraph" w:customStyle="1" w:styleId="tv213">
    <w:name w:val="tv213"/>
    <w:basedOn w:val="Normal"/>
    <w:rsid w:val="008C2850"/>
    <w:pPr>
      <w:spacing w:before="100" w:beforeAutospacing="1" w:after="100" w:afterAutospacing="1"/>
    </w:pPr>
    <w:rPr>
      <w:sz w:val="24"/>
      <w:szCs w:val="24"/>
    </w:rPr>
  </w:style>
  <w:style w:type="numbering" w:customStyle="1" w:styleId="NoList1">
    <w:name w:val="No List1"/>
    <w:next w:val="NoList"/>
    <w:uiPriority w:val="99"/>
    <w:semiHidden/>
    <w:unhideWhenUsed/>
    <w:rsid w:val="00AF10F6"/>
  </w:style>
  <w:style w:type="numbering" w:customStyle="1" w:styleId="NoList2">
    <w:name w:val="No List2"/>
    <w:next w:val="NoList"/>
    <w:uiPriority w:val="99"/>
    <w:semiHidden/>
    <w:unhideWhenUsed/>
    <w:rsid w:val="00AF10F6"/>
  </w:style>
  <w:style w:type="paragraph" w:customStyle="1" w:styleId="tv218">
    <w:name w:val="tv218"/>
    <w:basedOn w:val="Normal"/>
    <w:rsid w:val="001E4395"/>
    <w:pPr>
      <w:spacing w:before="100" w:beforeAutospacing="1" w:after="100" w:afterAutospacing="1"/>
    </w:pPr>
    <w:rPr>
      <w:sz w:val="24"/>
      <w:szCs w:val="24"/>
    </w:rPr>
  </w:style>
  <w:style w:type="paragraph" w:customStyle="1" w:styleId="tv212">
    <w:name w:val="tv212"/>
    <w:basedOn w:val="Normal"/>
    <w:rsid w:val="001E4395"/>
    <w:pPr>
      <w:spacing w:before="100" w:beforeAutospacing="1" w:after="100" w:afterAutospacing="1"/>
    </w:pPr>
    <w:rPr>
      <w:sz w:val="24"/>
      <w:szCs w:val="24"/>
    </w:rPr>
  </w:style>
  <w:style w:type="paragraph" w:customStyle="1" w:styleId="labojumupamats">
    <w:name w:val="labojumu_pamats"/>
    <w:basedOn w:val="Normal"/>
    <w:rsid w:val="001E4395"/>
    <w:pPr>
      <w:spacing w:before="100" w:beforeAutospacing="1" w:after="100" w:afterAutospacing="1"/>
    </w:pPr>
    <w:rPr>
      <w:sz w:val="24"/>
      <w:szCs w:val="24"/>
    </w:rPr>
  </w:style>
  <w:style w:type="paragraph" w:styleId="NormalWeb">
    <w:name w:val="Normal (Web)"/>
    <w:basedOn w:val="Normal"/>
    <w:unhideWhenUsed/>
    <w:rsid w:val="001E4395"/>
    <w:pPr>
      <w:spacing w:before="100" w:beforeAutospacing="1" w:after="100" w:afterAutospacing="1"/>
    </w:pPr>
    <w:rPr>
      <w:sz w:val="24"/>
      <w:szCs w:val="24"/>
    </w:rPr>
  </w:style>
  <w:style w:type="paragraph" w:customStyle="1" w:styleId="tv444">
    <w:name w:val="tv444"/>
    <w:basedOn w:val="Normal"/>
    <w:rsid w:val="001E4395"/>
    <w:pPr>
      <w:spacing w:before="100" w:beforeAutospacing="1" w:after="100" w:afterAutospacing="1"/>
    </w:pPr>
    <w:rPr>
      <w:sz w:val="24"/>
      <w:szCs w:val="24"/>
    </w:rPr>
  </w:style>
  <w:style w:type="character" w:customStyle="1" w:styleId="tvhtml1">
    <w:name w:val="tv_html1"/>
    <w:basedOn w:val="DefaultParagraphFont"/>
    <w:rsid w:val="001E4395"/>
  </w:style>
  <w:style w:type="paragraph" w:customStyle="1" w:styleId="tv927">
    <w:name w:val="tv927"/>
    <w:basedOn w:val="Normal"/>
    <w:rsid w:val="001E4395"/>
    <w:pPr>
      <w:spacing w:before="100" w:beforeAutospacing="1" w:after="100" w:afterAutospacing="1"/>
    </w:pPr>
    <w:rPr>
      <w:sz w:val="24"/>
      <w:szCs w:val="24"/>
    </w:rPr>
  </w:style>
  <w:style w:type="character" w:styleId="FollowedHyperlink">
    <w:name w:val="FollowedHyperlink"/>
    <w:basedOn w:val="DefaultParagraphFont"/>
    <w:uiPriority w:val="99"/>
    <w:unhideWhenUsed/>
    <w:rsid w:val="001E4395"/>
    <w:rPr>
      <w:color w:val="800080"/>
      <w:u w:val="single"/>
    </w:rPr>
  </w:style>
  <w:style w:type="character" w:styleId="Emphasis">
    <w:name w:val="Emphasis"/>
    <w:basedOn w:val="DefaultParagraphFont"/>
    <w:qFormat/>
    <w:rsid w:val="001E4395"/>
    <w:rPr>
      <w:i/>
      <w:iCs/>
    </w:rPr>
  </w:style>
  <w:style w:type="paragraph" w:customStyle="1" w:styleId="xl67">
    <w:name w:val="xl6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1E4395"/>
    <w:pPr>
      <w:spacing w:before="100" w:beforeAutospacing="1" w:after="100" w:afterAutospacing="1"/>
      <w:textAlignment w:val="center"/>
    </w:pPr>
    <w:rPr>
      <w:sz w:val="24"/>
      <w:szCs w:val="24"/>
    </w:rPr>
  </w:style>
  <w:style w:type="paragraph" w:customStyle="1" w:styleId="xl71">
    <w:name w:val="xl71"/>
    <w:basedOn w:val="Normal"/>
    <w:rsid w:val="001E4395"/>
    <w:pPr>
      <w:spacing w:before="100" w:beforeAutospacing="1" w:after="100" w:afterAutospacing="1"/>
      <w:textAlignment w:val="center"/>
    </w:pPr>
    <w:rPr>
      <w:sz w:val="24"/>
      <w:szCs w:val="24"/>
    </w:rPr>
  </w:style>
  <w:style w:type="paragraph" w:customStyle="1" w:styleId="xl72">
    <w:name w:val="xl72"/>
    <w:basedOn w:val="Normal"/>
    <w:rsid w:val="001E4395"/>
    <w:pPr>
      <w:spacing w:before="100" w:beforeAutospacing="1" w:after="100" w:afterAutospacing="1"/>
      <w:textAlignment w:val="center"/>
    </w:pPr>
    <w:rPr>
      <w:sz w:val="24"/>
      <w:szCs w:val="24"/>
    </w:rPr>
  </w:style>
  <w:style w:type="paragraph" w:customStyle="1" w:styleId="xl73">
    <w:name w:val="xl73"/>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5">
    <w:name w:val="font5"/>
    <w:basedOn w:val="Normal"/>
    <w:rsid w:val="001E4395"/>
    <w:pPr>
      <w:spacing w:before="100" w:beforeAutospacing="1" w:after="100" w:afterAutospacing="1"/>
    </w:pPr>
    <w:rPr>
      <w:sz w:val="24"/>
      <w:szCs w:val="24"/>
    </w:rPr>
  </w:style>
  <w:style w:type="paragraph" w:customStyle="1" w:styleId="font6">
    <w:name w:val="font6"/>
    <w:basedOn w:val="Normal"/>
    <w:rsid w:val="001E4395"/>
    <w:pPr>
      <w:spacing w:before="100" w:beforeAutospacing="1" w:after="100" w:afterAutospacing="1"/>
    </w:pPr>
    <w:rPr>
      <w:sz w:val="24"/>
      <w:szCs w:val="24"/>
    </w:rPr>
  </w:style>
  <w:style w:type="paragraph" w:customStyle="1" w:styleId="xl75">
    <w:name w:val="xl75"/>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Normal"/>
    <w:rsid w:val="001E439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0">
    <w:name w:val="xl80"/>
    <w:basedOn w:val="Normal"/>
    <w:rsid w:val="001E439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1">
    <w:name w:val="xl81"/>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1E439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Normal"/>
    <w:rsid w:val="001E4395"/>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Normal"/>
    <w:rsid w:val="001E4395"/>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styleId="ListParagraph">
    <w:name w:val="List Paragraph"/>
    <w:basedOn w:val="Normal"/>
    <w:qFormat/>
    <w:rsid w:val="001E4395"/>
    <w:pPr>
      <w:spacing w:after="200" w:line="276" w:lineRule="auto"/>
      <w:ind w:left="720"/>
      <w:contextualSpacing/>
    </w:pPr>
    <w:rPr>
      <w:rFonts w:asciiTheme="minorHAnsi" w:eastAsiaTheme="minorEastAsia" w:hAnsiTheme="minorHAnsi" w:cstheme="minorBidi"/>
      <w:sz w:val="22"/>
      <w:szCs w:val="22"/>
    </w:rPr>
  </w:style>
  <w:style w:type="paragraph" w:customStyle="1" w:styleId="xl86">
    <w:name w:val="xl86"/>
    <w:basedOn w:val="Normal"/>
    <w:rsid w:val="001E4395"/>
    <w:pPr>
      <w:pBdr>
        <w:top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rsid w:val="001E4395"/>
    <w:pPr>
      <w:pBdr>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0">
    <w:name w:val="xl90"/>
    <w:basedOn w:val="Normal"/>
    <w:rsid w:val="001E4395"/>
    <w:pPr>
      <w:pBdr>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1">
    <w:name w:val="xl91"/>
    <w:basedOn w:val="Normal"/>
    <w:rsid w:val="001E4395"/>
    <w:pPr>
      <w:pBdr>
        <w:top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2">
    <w:name w:val="xl92"/>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3">
    <w:name w:val="xl93"/>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sz w:val="24"/>
      <w:szCs w:val="24"/>
    </w:rPr>
  </w:style>
  <w:style w:type="paragraph" w:customStyle="1" w:styleId="xl96">
    <w:name w:val="xl96"/>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4"/>
      <w:szCs w:val="24"/>
    </w:rPr>
  </w:style>
  <w:style w:type="paragraph" w:customStyle="1" w:styleId="xl97">
    <w:name w:val="xl9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1">
    <w:name w:val="xl101"/>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2">
    <w:name w:val="xl102"/>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3">
    <w:name w:val="xl103"/>
    <w:basedOn w:val="Normal"/>
    <w:rsid w:val="001E4395"/>
    <w:pPr>
      <w:pBdr>
        <w:top w:val="single" w:sz="4" w:space="0" w:color="000000"/>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104">
    <w:name w:val="xl104"/>
    <w:basedOn w:val="Normal"/>
    <w:rsid w:val="001E4395"/>
    <w:pPr>
      <w:pBdr>
        <w:top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5">
    <w:name w:val="xl105"/>
    <w:basedOn w:val="Normal"/>
    <w:rsid w:val="001E439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1E4395"/>
    <w:pPr>
      <w:pBdr>
        <w:top w:val="single" w:sz="4" w:space="0" w:color="000000"/>
        <w:lef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7">
    <w:name w:val="xl107"/>
    <w:basedOn w:val="Normal"/>
    <w:rsid w:val="001E4395"/>
    <w:pPr>
      <w:pBdr>
        <w:top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8">
    <w:name w:val="xl108"/>
    <w:basedOn w:val="Normal"/>
    <w:rsid w:val="001E4395"/>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1E4395"/>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1E4395"/>
    <w:pPr>
      <w:pBdr>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3">
    <w:name w:val="xl113"/>
    <w:basedOn w:val="Normal"/>
    <w:rsid w:val="001E4395"/>
    <w:pPr>
      <w:pBdr>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4">
    <w:name w:val="xl114"/>
    <w:basedOn w:val="Normal"/>
    <w:rsid w:val="001E4395"/>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115">
    <w:name w:val="xl115"/>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1E439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8">
    <w:name w:val="xl118"/>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numbering" w:customStyle="1" w:styleId="NoList3">
    <w:name w:val="No List3"/>
    <w:next w:val="NoList"/>
    <w:uiPriority w:val="99"/>
    <w:semiHidden/>
    <w:unhideWhenUsed/>
    <w:rsid w:val="00DB3F04"/>
  </w:style>
  <w:style w:type="numbering" w:customStyle="1" w:styleId="NoList4">
    <w:name w:val="No List4"/>
    <w:next w:val="NoList"/>
    <w:uiPriority w:val="99"/>
    <w:semiHidden/>
    <w:unhideWhenUsed/>
    <w:rsid w:val="00E30E95"/>
  </w:style>
  <w:style w:type="paragraph" w:styleId="NoSpacing">
    <w:name w:val="No Spacing"/>
    <w:qFormat/>
    <w:rsid w:val="00E96F52"/>
    <w:pPr>
      <w:suppressAutoHyphens/>
      <w:autoSpaceDN w:val="0"/>
      <w:spacing w:after="0" w:line="240" w:lineRule="auto"/>
      <w:textAlignment w:val="baseline"/>
    </w:pPr>
    <w:rPr>
      <w:rFonts w:ascii="Calibri" w:eastAsia="Calibri" w:hAnsi="Calibri" w:cs="Times New Roman"/>
      <w:lang w:val="en-US"/>
    </w:rPr>
  </w:style>
  <w:style w:type="character" w:customStyle="1" w:styleId="apple-converted-space">
    <w:name w:val="apple-converted-space"/>
    <w:basedOn w:val="DefaultParagraphFont"/>
    <w:rsid w:val="00987CB8"/>
  </w:style>
  <w:style w:type="numbering" w:customStyle="1" w:styleId="NoList5">
    <w:name w:val="No List5"/>
    <w:next w:val="NoList"/>
    <w:uiPriority w:val="99"/>
    <w:semiHidden/>
    <w:unhideWhenUsed/>
    <w:rsid w:val="008948BB"/>
  </w:style>
  <w:style w:type="table" w:customStyle="1" w:styleId="TableGrid1">
    <w:name w:val="Table Grid1"/>
    <w:basedOn w:val="TableNormal"/>
    <w:next w:val="TableGrid"/>
    <w:uiPriority w:val="59"/>
    <w:rsid w:val="008948BB"/>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48BB"/>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8948BB"/>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8948BB"/>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8948BB"/>
    <w:rPr>
      <w:rFonts w:ascii="Times New Roman" w:eastAsia="Times New Roman" w:hAnsi="Times New Roman" w:cs="Times New Roman"/>
      <w:b/>
      <w:bCs/>
      <w:sz w:val="28"/>
      <w:szCs w:val="28"/>
      <w:lang w:eastAsia="zh-CN"/>
    </w:rPr>
  </w:style>
  <w:style w:type="character" w:customStyle="1" w:styleId="Heading6Char">
    <w:name w:val="Heading 6 Char"/>
    <w:basedOn w:val="DefaultParagraphFont"/>
    <w:link w:val="Heading6"/>
    <w:rsid w:val="008948BB"/>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8948BB"/>
    <w:rPr>
      <w:rFonts w:ascii="Times New Roman" w:eastAsia="Times New Roman" w:hAnsi="Times New Roman" w:cs="Times New Roman"/>
      <w:sz w:val="24"/>
      <w:szCs w:val="24"/>
      <w:lang w:eastAsia="zh-CN"/>
    </w:rPr>
  </w:style>
  <w:style w:type="character" w:customStyle="1" w:styleId="Heading8Char">
    <w:name w:val="Heading 8 Char"/>
    <w:basedOn w:val="DefaultParagraphFont"/>
    <w:link w:val="Heading8"/>
    <w:rsid w:val="008948BB"/>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8948BB"/>
    <w:rPr>
      <w:rFonts w:ascii="Arial" w:eastAsia="Times New Roman" w:hAnsi="Arial" w:cs="Arial"/>
      <w:lang w:eastAsia="zh-CN"/>
    </w:rPr>
  </w:style>
  <w:style w:type="character" w:customStyle="1" w:styleId="WW8Num3z0">
    <w:name w:val="WW8Num3z0"/>
    <w:rsid w:val="008948BB"/>
    <w:rPr>
      <w:color w:val="auto"/>
    </w:rPr>
  </w:style>
  <w:style w:type="character" w:customStyle="1" w:styleId="WW8Num5z0">
    <w:name w:val="WW8Num5z0"/>
    <w:rsid w:val="008948BB"/>
    <w:rPr>
      <w:color w:val="auto"/>
    </w:rPr>
  </w:style>
  <w:style w:type="character" w:customStyle="1" w:styleId="WW8Num6z0">
    <w:name w:val="WW8Num6z0"/>
    <w:rsid w:val="008948BB"/>
    <w:rPr>
      <w:color w:val="auto"/>
    </w:rPr>
  </w:style>
  <w:style w:type="character" w:customStyle="1" w:styleId="WW8Num8z0">
    <w:name w:val="WW8Num8z0"/>
    <w:rsid w:val="008948BB"/>
    <w:rPr>
      <w:color w:val="auto"/>
    </w:rPr>
  </w:style>
  <w:style w:type="character" w:customStyle="1" w:styleId="WW8Num11z0">
    <w:name w:val="WW8Num11z0"/>
    <w:rsid w:val="008948BB"/>
    <w:rPr>
      <w:color w:val="auto"/>
    </w:rPr>
  </w:style>
  <w:style w:type="character" w:customStyle="1" w:styleId="WW8Num12z0">
    <w:name w:val="WW8Num12z0"/>
    <w:rsid w:val="008948BB"/>
    <w:rPr>
      <w:color w:val="auto"/>
    </w:rPr>
  </w:style>
  <w:style w:type="character" w:customStyle="1" w:styleId="WW8Num13z0">
    <w:name w:val="WW8Num13z0"/>
    <w:rsid w:val="008948BB"/>
    <w:rPr>
      <w:color w:val="auto"/>
    </w:rPr>
  </w:style>
  <w:style w:type="character" w:customStyle="1" w:styleId="WW8Num15z0">
    <w:name w:val="WW8Num15z0"/>
    <w:rsid w:val="008948BB"/>
    <w:rPr>
      <w:color w:val="auto"/>
    </w:rPr>
  </w:style>
  <w:style w:type="character" w:customStyle="1" w:styleId="WW8Num16z0">
    <w:name w:val="WW8Num16z0"/>
    <w:rsid w:val="008948BB"/>
    <w:rPr>
      <w:color w:val="auto"/>
    </w:rPr>
  </w:style>
  <w:style w:type="character" w:customStyle="1" w:styleId="WW8Num19z0">
    <w:name w:val="WW8Num19z0"/>
    <w:rsid w:val="008948BB"/>
    <w:rPr>
      <w:color w:val="auto"/>
    </w:rPr>
  </w:style>
  <w:style w:type="character" w:styleId="Strong">
    <w:name w:val="Strong"/>
    <w:qFormat/>
    <w:rsid w:val="008948BB"/>
    <w:rPr>
      <w:b/>
      <w:bCs/>
    </w:rPr>
  </w:style>
  <w:style w:type="character" w:customStyle="1" w:styleId="HTMLPreformattedChar">
    <w:name w:val="HTML Preformatted Char"/>
    <w:rsid w:val="008948BB"/>
    <w:rPr>
      <w:rFonts w:ascii="Courier New" w:hAnsi="Courier New" w:cs="Courier New"/>
    </w:rPr>
  </w:style>
  <w:style w:type="character" w:customStyle="1" w:styleId="box">
    <w:name w:val="box"/>
    <w:basedOn w:val="DefaultParagraphFont"/>
    <w:rsid w:val="008948BB"/>
  </w:style>
  <w:style w:type="character" w:styleId="PageNumber">
    <w:name w:val="page number"/>
    <w:basedOn w:val="DefaultParagraphFont"/>
    <w:rsid w:val="008948BB"/>
  </w:style>
  <w:style w:type="character" w:customStyle="1" w:styleId="BalloonTextChar1">
    <w:name w:val="Balloon Text Char1"/>
    <w:rsid w:val="008948BB"/>
    <w:rPr>
      <w:rFonts w:ascii="Tahoma" w:eastAsia="Times New Roman" w:hAnsi="Tahoma" w:cs="Tahoma"/>
      <w:sz w:val="16"/>
      <w:szCs w:val="16"/>
    </w:rPr>
  </w:style>
  <w:style w:type="character" w:customStyle="1" w:styleId="PlainTextChar">
    <w:name w:val="Plain Text Char"/>
    <w:rsid w:val="008948BB"/>
    <w:rPr>
      <w:rFonts w:ascii="Courier New" w:hAnsi="Courier New" w:cs="Courier New"/>
      <w:sz w:val="28"/>
    </w:rPr>
  </w:style>
  <w:style w:type="character" w:customStyle="1" w:styleId="CommentTextChar1">
    <w:name w:val="Comment Text Char1"/>
    <w:basedOn w:val="DefaultParagraphFont"/>
    <w:rsid w:val="008948BB"/>
  </w:style>
  <w:style w:type="character" w:customStyle="1" w:styleId="FootnoteTextChar">
    <w:name w:val="Footnote Text Char"/>
    <w:basedOn w:val="DefaultParagraphFont"/>
    <w:rsid w:val="008948BB"/>
  </w:style>
  <w:style w:type="character" w:customStyle="1" w:styleId="FootnoteCharacters">
    <w:name w:val="Footnote Characters"/>
    <w:rsid w:val="008948BB"/>
    <w:rPr>
      <w:vertAlign w:val="superscript"/>
    </w:rPr>
  </w:style>
  <w:style w:type="character" w:customStyle="1" w:styleId="c2">
    <w:name w:val="c2"/>
    <w:basedOn w:val="DefaultParagraphFont"/>
    <w:rsid w:val="008948BB"/>
  </w:style>
  <w:style w:type="character" w:customStyle="1" w:styleId="c4">
    <w:name w:val="c4"/>
    <w:basedOn w:val="DefaultParagraphFont"/>
    <w:rsid w:val="008948BB"/>
  </w:style>
  <w:style w:type="character" w:customStyle="1" w:styleId="fontsize21">
    <w:name w:val="fontsize21"/>
    <w:rsid w:val="008948BB"/>
    <w:rPr>
      <w:i/>
      <w:iCs/>
      <w:sz w:val="15"/>
      <w:szCs w:val="15"/>
    </w:rPr>
  </w:style>
  <w:style w:type="paragraph" w:customStyle="1" w:styleId="Heading">
    <w:name w:val="Heading"/>
    <w:basedOn w:val="Normal"/>
    <w:next w:val="BodyText"/>
    <w:rsid w:val="008948BB"/>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8948BB"/>
    <w:pPr>
      <w:suppressAutoHyphens/>
      <w:spacing w:after="120"/>
    </w:pPr>
    <w:rPr>
      <w:sz w:val="24"/>
      <w:szCs w:val="24"/>
      <w:lang w:eastAsia="zh-CN"/>
    </w:rPr>
  </w:style>
  <w:style w:type="character" w:customStyle="1" w:styleId="BodyTextChar">
    <w:name w:val="Body Text Char"/>
    <w:basedOn w:val="DefaultParagraphFont"/>
    <w:link w:val="BodyText"/>
    <w:rsid w:val="008948BB"/>
    <w:rPr>
      <w:rFonts w:ascii="Times New Roman" w:eastAsia="Times New Roman" w:hAnsi="Times New Roman" w:cs="Times New Roman"/>
      <w:sz w:val="24"/>
      <w:szCs w:val="24"/>
      <w:lang w:eastAsia="zh-CN"/>
    </w:rPr>
  </w:style>
  <w:style w:type="paragraph" w:styleId="List">
    <w:name w:val="List"/>
    <w:basedOn w:val="BodyText"/>
    <w:rsid w:val="008948BB"/>
    <w:rPr>
      <w:rFonts w:cs="Lohit Hindi"/>
    </w:rPr>
  </w:style>
  <w:style w:type="paragraph" w:styleId="Caption">
    <w:name w:val="caption"/>
    <w:basedOn w:val="Normal"/>
    <w:qFormat/>
    <w:rsid w:val="008948BB"/>
    <w:pPr>
      <w:suppressLineNumbers/>
      <w:suppressAutoHyphens/>
      <w:spacing w:before="120" w:after="120"/>
    </w:pPr>
    <w:rPr>
      <w:rFonts w:cs="Lohit Hindi"/>
      <w:i/>
      <w:iCs/>
      <w:sz w:val="24"/>
      <w:szCs w:val="24"/>
      <w:lang w:eastAsia="zh-CN"/>
    </w:rPr>
  </w:style>
  <w:style w:type="paragraph" w:customStyle="1" w:styleId="Index">
    <w:name w:val="Index"/>
    <w:basedOn w:val="Normal"/>
    <w:rsid w:val="008948BB"/>
    <w:pPr>
      <w:suppressLineNumbers/>
      <w:suppressAutoHyphens/>
    </w:pPr>
    <w:rPr>
      <w:rFonts w:cs="Lohit Hindi"/>
      <w:sz w:val="24"/>
      <w:szCs w:val="24"/>
      <w:lang w:eastAsia="zh-CN"/>
    </w:rPr>
  </w:style>
  <w:style w:type="paragraph" w:customStyle="1" w:styleId="naisf">
    <w:name w:val="naisf"/>
    <w:basedOn w:val="Normal"/>
    <w:rsid w:val="008948BB"/>
    <w:pPr>
      <w:suppressAutoHyphens/>
      <w:spacing w:before="280" w:after="280"/>
    </w:pPr>
    <w:rPr>
      <w:sz w:val="24"/>
      <w:szCs w:val="24"/>
      <w:lang w:eastAsia="zh-CN"/>
    </w:rPr>
  </w:style>
  <w:style w:type="paragraph" w:customStyle="1" w:styleId="tvhtmlmktable">
    <w:name w:val="tv_html mk_table"/>
    <w:basedOn w:val="Normal"/>
    <w:rsid w:val="008948BB"/>
    <w:pPr>
      <w:suppressAutoHyphens/>
      <w:spacing w:before="280" w:after="280"/>
    </w:pPr>
    <w:rPr>
      <w:sz w:val="24"/>
      <w:szCs w:val="24"/>
      <w:lang w:eastAsia="zh-CN"/>
    </w:rPr>
  </w:style>
  <w:style w:type="paragraph" w:customStyle="1" w:styleId="naisnod">
    <w:name w:val="naisnod"/>
    <w:basedOn w:val="Normal"/>
    <w:rsid w:val="008948BB"/>
    <w:pPr>
      <w:suppressAutoHyphens/>
      <w:spacing w:before="450" w:after="225"/>
      <w:jc w:val="center"/>
    </w:pPr>
    <w:rPr>
      <w:b/>
      <w:bCs/>
      <w:sz w:val="24"/>
      <w:szCs w:val="24"/>
      <w:lang w:eastAsia="zh-CN"/>
    </w:rPr>
  </w:style>
  <w:style w:type="paragraph" w:customStyle="1" w:styleId="naislab">
    <w:name w:val="naislab"/>
    <w:basedOn w:val="Normal"/>
    <w:rsid w:val="008948BB"/>
    <w:pPr>
      <w:suppressAutoHyphens/>
      <w:spacing w:before="280" w:after="280"/>
    </w:pPr>
    <w:rPr>
      <w:sz w:val="24"/>
      <w:szCs w:val="24"/>
      <w:lang w:val="en-US" w:eastAsia="zh-CN"/>
    </w:rPr>
  </w:style>
  <w:style w:type="paragraph" w:customStyle="1" w:styleId="naiskr">
    <w:name w:val="naiskr"/>
    <w:basedOn w:val="Normal"/>
    <w:rsid w:val="008948BB"/>
    <w:pPr>
      <w:suppressAutoHyphens/>
      <w:spacing w:before="280" w:after="280"/>
    </w:pPr>
    <w:rPr>
      <w:sz w:val="24"/>
      <w:szCs w:val="24"/>
      <w:lang w:val="en-US" w:eastAsia="zh-CN"/>
    </w:rPr>
  </w:style>
  <w:style w:type="paragraph" w:customStyle="1" w:styleId="naisc">
    <w:name w:val="naisc"/>
    <w:basedOn w:val="Normal"/>
    <w:rsid w:val="008948BB"/>
    <w:pPr>
      <w:suppressAutoHyphens/>
      <w:spacing w:before="75" w:after="75"/>
      <w:jc w:val="center"/>
    </w:pPr>
    <w:rPr>
      <w:sz w:val="24"/>
      <w:szCs w:val="24"/>
      <w:lang w:eastAsia="zh-CN"/>
    </w:rPr>
  </w:style>
  <w:style w:type="paragraph" w:customStyle="1" w:styleId="naispant">
    <w:name w:val="naispant"/>
    <w:basedOn w:val="Normal"/>
    <w:rsid w:val="008948BB"/>
    <w:pPr>
      <w:suppressAutoHyphens/>
      <w:spacing w:before="225" w:after="75"/>
      <w:ind w:left="375" w:firstLine="375"/>
      <w:jc w:val="both"/>
    </w:pPr>
    <w:rPr>
      <w:b/>
      <w:bCs/>
      <w:sz w:val="24"/>
      <w:szCs w:val="24"/>
      <w:lang w:eastAsia="zh-CN"/>
    </w:rPr>
  </w:style>
  <w:style w:type="paragraph" w:customStyle="1" w:styleId="naisvisr">
    <w:name w:val="naisvisr"/>
    <w:basedOn w:val="Normal"/>
    <w:rsid w:val="008948BB"/>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8948BB"/>
    <w:pPr>
      <w:suppressAutoHyphens/>
    </w:pPr>
    <w:rPr>
      <w:rFonts w:ascii="Courier New" w:hAnsi="Courier New" w:cs="Courier New"/>
      <w:lang w:val="x-none" w:eastAsia="zh-CN"/>
    </w:rPr>
  </w:style>
  <w:style w:type="character" w:customStyle="1" w:styleId="HTMLPreformattedChar1">
    <w:name w:val="HTML Preformatted Char1"/>
    <w:basedOn w:val="DefaultParagraphFont"/>
    <w:link w:val="HTMLPreformatted"/>
    <w:rsid w:val="008948BB"/>
    <w:rPr>
      <w:rFonts w:ascii="Courier New" w:eastAsia="Times New Roman" w:hAnsi="Courier New" w:cs="Courier New"/>
      <w:sz w:val="20"/>
      <w:szCs w:val="20"/>
      <w:lang w:val="x-none" w:eastAsia="zh-CN"/>
    </w:rPr>
  </w:style>
  <w:style w:type="paragraph" w:customStyle="1" w:styleId="xl66">
    <w:name w:val="xl66"/>
    <w:basedOn w:val="Normal"/>
    <w:rsid w:val="008948BB"/>
    <w:pPr>
      <w:suppressAutoHyphens/>
      <w:spacing w:before="280" w:after="280"/>
      <w:jc w:val="center"/>
    </w:pPr>
    <w:rPr>
      <w:sz w:val="24"/>
      <w:szCs w:val="24"/>
      <w:lang w:val="en-US" w:eastAsia="zh-CN"/>
    </w:rPr>
  </w:style>
  <w:style w:type="paragraph" w:customStyle="1" w:styleId="xl26">
    <w:name w:val="xl26"/>
    <w:basedOn w:val="Normal"/>
    <w:rsid w:val="008948BB"/>
    <w:pPr>
      <w:suppressAutoHyphens/>
      <w:spacing w:before="280" w:after="280"/>
    </w:pPr>
    <w:rPr>
      <w:sz w:val="24"/>
      <w:szCs w:val="24"/>
      <w:lang w:eastAsia="zh-CN"/>
    </w:rPr>
  </w:style>
  <w:style w:type="paragraph" w:customStyle="1" w:styleId="xl27">
    <w:name w:val="xl27"/>
    <w:basedOn w:val="Normal"/>
    <w:rsid w:val="008948BB"/>
    <w:pPr>
      <w:suppressAutoHyphens/>
      <w:spacing w:before="280" w:after="280"/>
      <w:jc w:val="center"/>
      <w:textAlignment w:val="top"/>
    </w:pPr>
    <w:rPr>
      <w:sz w:val="24"/>
      <w:szCs w:val="24"/>
      <w:lang w:eastAsia="zh-CN"/>
    </w:rPr>
  </w:style>
  <w:style w:type="paragraph" w:customStyle="1" w:styleId="xl28">
    <w:name w:val="xl28"/>
    <w:basedOn w:val="Normal"/>
    <w:rsid w:val="008948BB"/>
    <w:pPr>
      <w:suppressAutoHyphens/>
      <w:spacing w:before="280" w:after="280"/>
      <w:textAlignment w:val="center"/>
    </w:pPr>
    <w:rPr>
      <w:sz w:val="24"/>
      <w:szCs w:val="24"/>
      <w:lang w:eastAsia="zh-CN"/>
    </w:rPr>
  </w:style>
  <w:style w:type="paragraph" w:customStyle="1" w:styleId="default">
    <w:name w:val="default"/>
    <w:basedOn w:val="Normal"/>
    <w:rsid w:val="008948BB"/>
    <w:pPr>
      <w:suppressAutoHyphens/>
      <w:spacing w:before="280" w:after="280"/>
    </w:pPr>
    <w:rPr>
      <w:sz w:val="24"/>
      <w:szCs w:val="24"/>
      <w:lang w:eastAsia="zh-CN"/>
    </w:rPr>
  </w:style>
  <w:style w:type="paragraph" w:styleId="PlainText">
    <w:name w:val="Plain Text"/>
    <w:basedOn w:val="Normal"/>
    <w:link w:val="PlainTextChar1"/>
    <w:rsid w:val="008948BB"/>
    <w:pPr>
      <w:suppressAutoHyphens/>
      <w:snapToGrid w:val="0"/>
    </w:pPr>
    <w:rPr>
      <w:rFonts w:ascii="Courier New" w:hAnsi="Courier New" w:cs="Courier New"/>
      <w:sz w:val="28"/>
      <w:lang w:val="x-none" w:eastAsia="zh-CN"/>
    </w:rPr>
  </w:style>
  <w:style w:type="character" w:customStyle="1" w:styleId="PlainTextChar1">
    <w:name w:val="Plain Text Char1"/>
    <w:basedOn w:val="DefaultParagraphFont"/>
    <w:link w:val="PlainText"/>
    <w:rsid w:val="008948BB"/>
    <w:rPr>
      <w:rFonts w:ascii="Courier New" w:eastAsia="Times New Roman" w:hAnsi="Courier New" w:cs="Courier New"/>
      <w:sz w:val="28"/>
      <w:szCs w:val="20"/>
      <w:lang w:val="x-none" w:eastAsia="zh-CN"/>
    </w:rPr>
  </w:style>
  <w:style w:type="paragraph" w:customStyle="1" w:styleId="RakstzCharCharRakstzCharCharRakstz">
    <w:name w:val="Rakstz. Char Char Rakstz. Char Char Rakstz."/>
    <w:basedOn w:val="Normal"/>
    <w:rsid w:val="008948BB"/>
    <w:pPr>
      <w:suppressAutoHyphens/>
      <w:spacing w:after="160" w:line="240" w:lineRule="exact"/>
    </w:pPr>
    <w:rPr>
      <w:rFonts w:ascii="Tahoma" w:hAnsi="Tahoma" w:cs="Tahoma"/>
      <w:lang w:val="en-US" w:eastAsia="zh-CN"/>
    </w:rPr>
  </w:style>
  <w:style w:type="paragraph" w:customStyle="1" w:styleId="xl65">
    <w:name w:val="xl65"/>
    <w:basedOn w:val="Normal"/>
    <w:rsid w:val="008948BB"/>
    <w:pPr>
      <w:suppressAutoHyphens/>
      <w:spacing w:before="280" w:after="280"/>
      <w:jc w:val="right"/>
    </w:pPr>
    <w:rPr>
      <w:sz w:val="24"/>
      <w:szCs w:val="24"/>
      <w:lang w:val="en-US" w:eastAsia="zh-CN"/>
    </w:rPr>
  </w:style>
  <w:style w:type="paragraph" w:styleId="FootnoteText">
    <w:name w:val="footnote text"/>
    <w:basedOn w:val="Normal"/>
    <w:link w:val="FootnoteTextChar1"/>
    <w:rsid w:val="008948BB"/>
    <w:pPr>
      <w:widowControl w:val="0"/>
      <w:suppressAutoHyphens/>
      <w:autoSpaceDE w:val="0"/>
    </w:pPr>
    <w:rPr>
      <w:lang w:eastAsia="zh-CN"/>
    </w:rPr>
  </w:style>
  <w:style w:type="character" w:customStyle="1" w:styleId="FootnoteTextChar1">
    <w:name w:val="Footnote Text Char1"/>
    <w:basedOn w:val="DefaultParagraphFont"/>
    <w:link w:val="FootnoteText"/>
    <w:rsid w:val="008948BB"/>
    <w:rPr>
      <w:rFonts w:ascii="Times New Roman" w:eastAsia="Times New Roman" w:hAnsi="Times New Roman" w:cs="Times New Roman"/>
      <w:sz w:val="20"/>
      <w:szCs w:val="20"/>
      <w:lang w:eastAsia="zh-CN"/>
    </w:rPr>
  </w:style>
  <w:style w:type="paragraph" w:customStyle="1" w:styleId="font7">
    <w:name w:val="font7"/>
    <w:basedOn w:val="Normal"/>
    <w:rsid w:val="008948BB"/>
    <w:pPr>
      <w:suppressAutoHyphens/>
      <w:spacing w:before="280" w:after="280"/>
    </w:pPr>
    <w:rPr>
      <w:lang w:eastAsia="zh-CN"/>
    </w:rPr>
  </w:style>
  <w:style w:type="paragraph" w:customStyle="1" w:styleId="font8">
    <w:name w:val="font8"/>
    <w:basedOn w:val="Normal"/>
    <w:rsid w:val="008948BB"/>
    <w:pPr>
      <w:suppressAutoHyphens/>
      <w:spacing w:before="280" w:after="280"/>
    </w:pPr>
    <w:rPr>
      <w:lang w:eastAsia="zh-CN"/>
    </w:rPr>
  </w:style>
  <w:style w:type="paragraph" w:customStyle="1" w:styleId="font9">
    <w:name w:val="font9"/>
    <w:basedOn w:val="Normal"/>
    <w:rsid w:val="008948BB"/>
    <w:pPr>
      <w:suppressAutoHyphens/>
      <w:spacing w:before="280" w:after="280"/>
    </w:pPr>
    <w:rPr>
      <w:b/>
      <w:bCs/>
      <w:color w:val="000000"/>
      <w:lang w:eastAsia="zh-CN"/>
    </w:rPr>
  </w:style>
  <w:style w:type="paragraph" w:customStyle="1" w:styleId="font10">
    <w:name w:val="font10"/>
    <w:basedOn w:val="Normal"/>
    <w:rsid w:val="008948BB"/>
    <w:pPr>
      <w:suppressAutoHyphens/>
      <w:spacing w:before="280" w:after="280"/>
    </w:pPr>
    <w:rPr>
      <w:color w:val="000000"/>
      <w:lang w:eastAsia="zh-CN"/>
    </w:rPr>
  </w:style>
  <w:style w:type="paragraph" w:customStyle="1" w:styleId="xl119">
    <w:name w:val="xl119"/>
    <w:basedOn w:val="Normal"/>
    <w:rsid w:val="008948BB"/>
    <w:pPr>
      <w:suppressAutoHyphens/>
      <w:spacing w:before="280" w:after="280"/>
      <w:jc w:val="center"/>
      <w:textAlignment w:val="center"/>
    </w:pPr>
    <w:rPr>
      <w:b/>
      <w:bCs/>
      <w:lang w:eastAsia="zh-CN"/>
    </w:rPr>
  </w:style>
  <w:style w:type="paragraph" w:customStyle="1" w:styleId="xl120">
    <w:name w:val="xl120"/>
    <w:basedOn w:val="Normal"/>
    <w:rsid w:val="008948BB"/>
    <w:pPr>
      <w:suppressAutoHyphens/>
      <w:spacing w:before="280" w:after="280"/>
      <w:textAlignment w:val="center"/>
    </w:pPr>
    <w:rPr>
      <w:b/>
      <w:bCs/>
      <w:sz w:val="24"/>
      <w:szCs w:val="24"/>
      <w:lang w:eastAsia="zh-CN"/>
    </w:rPr>
  </w:style>
  <w:style w:type="paragraph" w:customStyle="1" w:styleId="xl121">
    <w:name w:val="xl121"/>
    <w:basedOn w:val="Normal"/>
    <w:rsid w:val="008948BB"/>
    <w:pPr>
      <w:suppressAutoHyphens/>
      <w:spacing w:before="280" w:after="280"/>
      <w:jc w:val="center"/>
      <w:textAlignment w:val="center"/>
    </w:pPr>
    <w:rPr>
      <w:lang w:eastAsia="zh-CN"/>
    </w:rPr>
  </w:style>
  <w:style w:type="paragraph" w:customStyle="1" w:styleId="xl122">
    <w:name w:val="xl122"/>
    <w:basedOn w:val="Normal"/>
    <w:rsid w:val="008948BB"/>
    <w:pPr>
      <w:suppressAutoHyphens/>
      <w:spacing w:before="280" w:after="280"/>
      <w:jc w:val="center"/>
      <w:textAlignment w:val="center"/>
    </w:pPr>
    <w:rPr>
      <w:b/>
      <w:bCs/>
      <w:lang w:eastAsia="zh-CN"/>
    </w:rPr>
  </w:style>
  <w:style w:type="paragraph" w:customStyle="1" w:styleId="xl123">
    <w:name w:val="xl123"/>
    <w:basedOn w:val="Normal"/>
    <w:rsid w:val="008948BB"/>
    <w:pPr>
      <w:suppressAutoHyphens/>
      <w:spacing w:before="280" w:after="280"/>
      <w:textAlignment w:val="center"/>
    </w:pPr>
    <w:rPr>
      <w:b/>
      <w:bCs/>
      <w:sz w:val="24"/>
      <w:szCs w:val="24"/>
      <w:lang w:eastAsia="zh-CN"/>
    </w:rPr>
  </w:style>
  <w:style w:type="paragraph" w:customStyle="1" w:styleId="xl124">
    <w:name w:val="xl124"/>
    <w:basedOn w:val="Normal"/>
    <w:rsid w:val="008948BB"/>
    <w:pPr>
      <w:suppressAutoHyphens/>
      <w:spacing w:before="280" w:after="280"/>
      <w:textAlignment w:val="center"/>
    </w:pPr>
    <w:rPr>
      <w:lang w:eastAsia="zh-CN"/>
    </w:rPr>
  </w:style>
  <w:style w:type="paragraph" w:customStyle="1" w:styleId="xl6318">
    <w:name w:val="xl6318"/>
    <w:basedOn w:val="Normal"/>
    <w:rsid w:val="008948BB"/>
    <w:pPr>
      <w:suppressAutoHyphens/>
      <w:spacing w:before="280" w:after="280"/>
    </w:pPr>
    <w:rPr>
      <w:color w:val="000000"/>
      <w:sz w:val="22"/>
      <w:szCs w:val="22"/>
      <w:lang w:eastAsia="zh-CN"/>
    </w:rPr>
  </w:style>
  <w:style w:type="paragraph" w:customStyle="1" w:styleId="xl6319">
    <w:name w:val="xl6319"/>
    <w:basedOn w:val="Normal"/>
    <w:rsid w:val="008948BB"/>
    <w:pPr>
      <w:suppressAutoHyphens/>
      <w:spacing w:before="280" w:after="280"/>
      <w:jc w:val="center"/>
      <w:textAlignment w:val="center"/>
    </w:pPr>
    <w:rPr>
      <w:sz w:val="24"/>
      <w:szCs w:val="24"/>
      <w:lang w:eastAsia="zh-CN"/>
    </w:rPr>
  </w:style>
  <w:style w:type="paragraph" w:customStyle="1" w:styleId="xl6320">
    <w:name w:val="xl6320"/>
    <w:basedOn w:val="Normal"/>
    <w:rsid w:val="008948BB"/>
    <w:pPr>
      <w:suppressAutoHyphens/>
      <w:spacing w:before="280" w:after="280"/>
    </w:pPr>
    <w:rPr>
      <w:color w:val="000000"/>
      <w:sz w:val="22"/>
      <w:szCs w:val="22"/>
      <w:lang w:eastAsia="zh-CN"/>
    </w:rPr>
  </w:style>
  <w:style w:type="paragraph" w:customStyle="1" w:styleId="xl6321">
    <w:name w:val="xl6321"/>
    <w:basedOn w:val="Normal"/>
    <w:rsid w:val="008948BB"/>
    <w:pPr>
      <w:suppressAutoHyphens/>
      <w:spacing w:before="280" w:after="280"/>
      <w:textAlignment w:val="center"/>
    </w:pPr>
    <w:rPr>
      <w:sz w:val="24"/>
      <w:szCs w:val="24"/>
      <w:lang w:eastAsia="zh-CN"/>
    </w:rPr>
  </w:style>
  <w:style w:type="paragraph" w:customStyle="1" w:styleId="xl6322">
    <w:name w:val="xl6322"/>
    <w:basedOn w:val="Normal"/>
    <w:rsid w:val="008948BB"/>
    <w:pPr>
      <w:suppressAutoHyphens/>
      <w:spacing w:before="280" w:after="280"/>
      <w:jc w:val="center"/>
      <w:textAlignment w:val="center"/>
    </w:pPr>
    <w:rPr>
      <w:sz w:val="24"/>
      <w:szCs w:val="24"/>
      <w:lang w:eastAsia="zh-CN"/>
    </w:rPr>
  </w:style>
  <w:style w:type="paragraph" w:customStyle="1" w:styleId="xl6323">
    <w:name w:val="xl6323"/>
    <w:basedOn w:val="Normal"/>
    <w:rsid w:val="008948BB"/>
    <w:pPr>
      <w:suppressAutoHyphens/>
      <w:spacing w:before="280" w:after="280"/>
      <w:jc w:val="center"/>
      <w:textAlignment w:val="center"/>
    </w:pPr>
    <w:rPr>
      <w:sz w:val="24"/>
      <w:szCs w:val="24"/>
      <w:lang w:eastAsia="zh-CN"/>
    </w:rPr>
  </w:style>
  <w:style w:type="paragraph" w:customStyle="1" w:styleId="xl6324">
    <w:name w:val="xl6324"/>
    <w:basedOn w:val="Normal"/>
    <w:rsid w:val="008948BB"/>
    <w:pPr>
      <w:suppressAutoHyphens/>
      <w:spacing w:before="280" w:after="280"/>
      <w:jc w:val="center"/>
      <w:textAlignment w:val="center"/>
    </w:pPr>
    <w:rPr>
      <w:sz w:val="24"/>
      <w:szCs w:val="24"/>
      <w:lang w:eastAsia="zh-CN"/>
    </w:rPr>
  </w:style>
  <w:style w:type="paragraph" w:customStyle="1" w:styleId="TableContents">
    <w:name w:val="Table Contents"/>
    <w:basedOn w:val="Normal"/>
    <w:rsid w:val="008948BB"/>
    <w:pPr>
      <w:suppressLineNumbers/>
      <w:suppressAutoHyphens/>
    </w:pPr>
    <w:rPr>
      <w:sz w:val="24"/>
      <w:szCs w:val="24"/>
      <w:lang w:eastAsia="zh-CN"/>
    </w:rPr>
  </w:style>
  <w:style w:type="paragraph" w:customStyle="1" w:styleId="TableHeading">
    <w:name w:val="Table Heading"/>
    <w:basedOn w:val="TableContents"/>
    <w:rsid w:val="008948BB"/>
    <w:pPr>
      <w:jc w:val="center"/>
    </w:pPr>
    <w:rPr>
      <w:b/>
      <w:bCs/>
    </w:rPr>
  </w:style>
  <w:style w:type="paragraph" w:customStyle="1" w:styleId="xl6326">
    <w:name w:val="xl632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7">
    <w:name w:val="xl632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8">
    <w:name w:val="xl632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9">
    <w:name w:val="xl632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0">
    <w:name w:val="xl6330"/>
    <w:basedOn w:val="Normal"/>
    <w:rsid w:val="008948BB"/>
    <w:pPr>
      <w:spacing w:before="100" w:beforeAutospacing="1" w:after="100" w:afterAutospacing="1"/>
      <w:jc w:val="center"/>
      <w:textAlignment w:val="center"/>
    </w:pPr>
    <w:rPr>
      <w:sz w:val="24"/>
      <w:szCs w:val="24"/>
    </w:rPr>
  </w:style>
  <w:style w:type="paragraph" w:customStyle="1" w:styleId="xl6331">
    <w:name w:val="xl6331"/>
    <w:basedOn w:val="Normal"/>
    <w:rsid w:val="008948BB"/>
    <w:pPr>
      <w:spacing w:before="100" w:beforeAutospacing="1" w:after="100" w:afterAutospacing="1"/>
    </w:pPr>
    <w:rPr>
      <w:sz w:val="24"/>
      <w:szCs w:val="24"/>
    </w:rPr>
  </w:style>
  <w:style w:type="paragraph" w:customStyle="1" w:styleId="xl6332">
    <w:name w:val="xl6332"/>
    <w:basedOn w:val="Normal"/>
    <w:rsid w:val="008948B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3">
    <w:name w:val="xl633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4">
    <w:name w:val="xl633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5">
    <w:name w:val="xl6335"/>
    <w:basedOn w:val="Normal"/>
    <w:rsid w:val="008948BB"/>
    <w:pPr>
      <w:spacing w:before="100" w:beforeAutospacing="1" w:after="100" w:afterAutospacing="1"/>
      <w:textAlignment w:val="center"/>
    </w:pPr>
    <w:rPr>
      <w:sz w:val="24"/>
      <w:szCs w:val="24"/>
    </w:rPr>
  </w:style>
  <w:style w:type="paragraph" w:customStyle="1" w:styleId="xl6336">
    <w:name w:val="xl633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7">
    <w:name w:val="xl633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38">
    <w:name w:val="xl633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9">
    <w:name w:val="xl6339"/>
    <w:basedOn w:val="Normal"/>
    <w:rsid w:val="008948BB"/>
    <w:pPr>
      <w:pBdr>
        <w:left w:val="single" w:sz="4" w:space="0" w:color="000000"/>
        <w:bottom w:val="single" w:sz="4" w:space="0" w:color="auto"/>
        <w:right w:val="single" w:sz="4" w:space="0" w:color="000000"/>
      </w:pBdr>
      <w:spacing w:before="100" w:beforeAutospacing="1" w:after="100" w:afterAutospacing="1"/>
      <w:textAlignment w:val="center"/>
    </w:pPr>
    <w:rPr>
      <w:sz w:val="24"/>
      <w:szCs w:val="24"/>
    </w:rPr>
  </w:style>
  <w:style w:type="paragraph" w:customStyle="1" w:styleId="xl6340">
    <w:name w:val="xl6340"/>
    <w:basedOn w:val="Normal"/>
    <w:rsid w:val="008948B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1">
    <w:name w:val="xl6341"/>
    <w:basedOn w:val="Normal"/>
    <w:rsid w:val="008948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342">
    <w:name w:val="xl6342"/>
    <w:basedOn w:val="Normal"/>
    <w:rsid w:val="008948BB"/>
    <w:pPr>
      <w:spacing w:before="100" w:beforeAutospacing="1" w:after="100" w:afterAutospacing="1"/>
    </w:pPr>
    <w:rPr>
      <w:sz w:val="24"/>
      <w:szCs w:val="24"/>
    </w:rPr>
  </w:style>
  <w:style w:type="paragraph" w:customStyle="1" w:styleId="xl6343">
    <w:name w:val="xl6343"/>
    <w:basedOn w:val="Normal"/>
    <w:rsid w:val="008948BB"/>
    <w:pPr>
      <w:spacing w:before="100" w:beforeAutospacing="1" w:after="100" w:afterAutospacing="1"/>
      <w:jc w:val="center"/>
    </w:pPr>
    <w:rPr>
      <w:sz w:val="24"/>
      <w:szCs w:val="24"/>
    </w:rPr>
  </w:style>
  <w:style w:type="paragraph" w:customStyle="1" w:styleId="xl6344">
    <w:name w:val="xl634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45">
    <w:name w:val="xl6345"/>
    <w:basedOn w:val="Normal"/>
    <w:rsid w:val="008948BB"/>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6346">
    <w:name w:val="xl634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347">
    <w:name w:val="xl634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8">
    <w:name w:val="xl634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49">
    <w:name w:val="xl634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0">
    <w:name w:val="xl6350"/>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1">
    <w:name w:val="xl6351"/>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2">
    <w:name w:val="xl6352"/>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53">
    <w:name w:val="xl635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4">
    <w:name w:val="xl6354"/>
    <w:basedOn w:val="Normal"/>
    <w:rsid w:val="008948BB"/>
    <w:pPr>
      <w:spacing w:before="100" w:beforeAutospacing="1" w:after="100" w:afterAutospacing="1"/>
    </w:pPr>
    <w:rPr>
      <w:sz w:val="24"/>
      <w:szCs w:val="24"/>
    </w:rPr>
  </w:style>
  <w:style w:type="paragraph" w:customStyle="1" w:styleId="xl6355">
    <w:name w:val="xl6355"/>
    <w:basedOn w:val="Normal"/>
    <w:rsid w:val="008948BB"/>
    <w:pP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9764">
      <w:bodyDiv w:val="1"/>
      <w:marLeft w:val="0"/>
      <w:marRight w:val="0"/>
      <w:marTop w:val="0"/>
      <w:marBottom w:val="0"/>
      <w:divBdr>
        <w:top w:val="none" w:sz="0" w:space="0" w:color="auto"/>
        <w:left w:val="none" w:sz="0" w:space="0" w:color="auto"/>
        <w:bottom w:val="none" w:sz="0" w:space="0" w:color="auto"/>
        <w:right w:val="none" w:sz="0" w:space="0" w:color="auto"/>
      </w:divBdr>
    </w:div>
    <w:div w:id="106897433">
      <w:bodyDiv w:val="1"/>
      <w:marLeft w:val="0"/>
      <w:marRight w:val="0"/>
      <w:marTop w:val="0"/>
      <w:marBottom w:val="0"/>
      <w:divBdr>
        <w:top w:val="none" w:sz="0" w:space="0" w:color="auto"/>
        <w:left w:val="none" w:sz="0" w:space="0" w:color="auto"/>
        <w:bottom w:val="none" w:sz="0" w:space="0" w:color="auto"/>
        <w:right w:val="none" w:sz="0" w:space="0" w:color="auto"/>
      </w:divBdr>
    </w:div>
    <w:div w:id="193081941">
      <w:bodyDiv w:val="1"/>
      <w:marLeft w:val="0"/>
      <w:marRight w:val="0"/>
      <w:marTop w:val="0"/>
      <w:marBottom w:val="0"/>
      <w:divBdr>
        <w:top w:val="none" w:sz="0" w:space="0" w:color="auto"/>
        <w:left w:val="none" w:sz="0" w:space="0" w:color="auto"/>
        <w:bottom w:val="none" w:sz="0" w:space="0" w:color="auto"/>
        <w:right w:val="none" w:sz="0" w:space="0" w:color="auto"/>
      </w:divBdr>
    </w:div>
    <w:div w:id="304549792">
      <w:bodyDiv w:val="1"/>
      <w:marLeft w:val="0"/>
      <w:marRight w:val="0"/>
      <w:marTop w:val="0"/>
      <w:marBottom w:val="0"/>
      <w:divBdr>
        <w:top w:val="none" w:sz="0" w:space="0" w:color="auto"/>
        <w:left w:val="none" w:sz="0" w:space="0" w:color="auto"/>
        <w:bottom w:val="none" w:sz="0" w:space="0" w:color="auto"/>
        <w:right w:val="none" w:sz="0" w:space="0" w:color="auto"/>
      </w:divBdr>
    </w:div>
    <w:div w:id="312803564">
      <w:bodyDiv w:val="1"/>
      <w:marLeft w:val="0"/>
      <w:marRight w:val="0"/>
      <w:marTop w:val="0"/>
      <w:marBottom w:val="0"/>
      <w:divBdr>
        <w:top w:val="none" w:sz="0" w:space="0" w:color="auto"/>
        <w:left w:val="none" w:sz="0" w:space="0" w:color="auto"/>
        <w:bottom w:val="none" w:sz="0" w:space="0" w:color="auto"/>
        <w:right w:val="none" w:sz="0" w:space="0" w:color="auto"/>
      </w:divBdr>
    </w:div>
    <w:div w:id="317618020">
      <w:bodyDiv w:val="1"/>
      <w:marLeft w:val="0"/>
      <w:marRight w:val="0"/>
      <w:marTop w:val="0"/>
      <w:marBottom w:val="0"/>
      <w:divBdr>
        <w:top w:val="none" w:sz="0" w:space="0" w:color="auto"/>
        <w:left w:val="none" w:sz="0" w:space="0" w:color="auto"/>
        <w:bottom w:val="none" w:sz="0" w:space="0" w:color="auto"/>
        <w:right w:val="none" w:sz="0" w:space="0" w:color="auto"/>
      </w:divBdr>
    </w:div>
    <w:div w:id="378167863">
      <w:bodyDiv w:val="1"/>
      <w:marLeft w:val="0"/>
      <w:marRight w:val="0"/>
      <w:marTop w:val="0"/>
      <w:marBottom w:val="0"/>
      <w:divBdr>
        <w:top w:val="none" w:sz="0" w:space="0" w:color="auto"/>
        <w:left w:val="none" w:sz="0" w:space="0" w:color="auto"/>
        <w:bottom w:val="none" w:sz="0" w:space="0" w:color="auto"/>
        <w:right w:val="none" w:sz="0" w:space="0" w:color="auto"/>
      </w:divBdr>
    </w:div>
    <w:div w:id="490607559">
      <w:bodyDiv w:val="1"/>
      <w:marLeft w:val="0"/>
      <w:marRight w:val="0"/>
      <w:marTop w:val="0"/>
      <w:marBottom w:val="0"/>
      <w:divBdr>
        <w:top w:val="none" w:sz="0" w:space="0" w:color="auto"/>
        <w:left w:val="none" w:sz="0" w:space="0" w:color="auto"/>
        <w:bottom w:val="none" w:sz="0" w:space="0" w:color="auto"/>
        <w:right w:val="none" w:sz="0" w:space="0" w:color="auto"/>
      </w:divBdr>
    </w:div>
    <w:div w:id="697194834">
      <w:bodyDiv w:val="1"/>
      <w:marLeft w:val="0"/>
      <w:marRight w:val="0"/>
      <w:marTop w:val="0"/>
      <w:marBottom w:val="0"/>
      <w:divBdr>
        <w:top w:val="none" w:sz="0" w:space="0" w:color="auto"/>
        <w:left w:val="none" w:sz="0" w:space="0" w:color="auto"/>
        <w:bottom w:val="none" w:sz="0" w:space="0" w:color="auto"/>
        <w:right w:val="none" w:sz="0" w:space="0" w:color="auto"/>
      </w:divBdr>
    </w:div>
    <w:div w:id="761413914">
      <w:bodyDiv w:val="1"/>
      <w:marLeft w:val="0"/>
      <w:marRight w:val="0"/>
      <w:marTop w:val="0"/>
      <w:marBottom w:val="0"/>
      <w:divBdr>
        <w:top w:val="none" w:sz="0" w:space="0" w:color="auto"/>
        <w:left w:val="none" w:sz="0" w:space="0" w:color="auto"/>
        <w:bottom w:val="none" w:sz="0" w:space="0" w:color="auto"/>
        <w:right w:val="none" w:sz="0" w:space="0" w:color="auto"/>
      </w:divBdr>
    </w:div>
    <w:div w:id="766972155">
      <w:bodyDiv w:val="1"/>
      <w:marLeft w:val="0"/>
      <w:marRight w:val="0"/>
      <w:marTop w:val="0"/>
      <w:marBottom w:val="0"/>
      <w:divBdr>
        <w:top w:val="none" w:sz="0" w:space="0" w:color="auto"/>
        <w:left w:val="none" w:sz="0" w:space="0" w:color="auto"/>
        <w:bottom w:val="none" w:sz="0" w:space="0" w:color="auto"/>
        <w:right w:val="none" w:sz="0" w:space="0" w:color="auto"/>
      </w:divBdr>
    </w:div>
    <w:div w:id="773214382">
      <w:bodyDiv w:val="1"/>
      <w:marLeft w:val="0"/>
      <w:marRight w:val="0"/>
      <w:marTop w:val="0"/>
      <w:marBottom w:val="0"/>
      <w:divBdr>
        <w:top w:val="none" w:sz="0" w:space="0" w:color="auto"/>
        <w:left w:val="none" w:sz="0" w:space="0" w:color="auto"/>
        <w:bottom w:val="none" w:sz="0" w:space="0" w:color="auto"/>
        <w:right w:val="none" w:sz="0" w:space="0" w:color="auto"/>
      </w:divBdr>
    </w:div>
    <w:div w:id="830675226">
      <w:bodyDiv w:val="1"/>
      <w:marLeft w:val="0"/>
      <w:marRight w:val="0"/>
      <w:marTop w:val="0"/>
      <w:marBottom w:val="0"/>
      <w:divBdr>
        <w:top w:val="none" w:sz="0" w:space="0" w:color="auto"/>
        <w:left w:val="none" w:sz="0" w:space="0" w:color="auto"/>
        <w:bottom w:val="none" w:sz="0" w:space="0" w:color="auto"/>
        <w:right w:val="none" w:sz="0" w:space="0" w:color="auto"/>
      </w:divBdr>
    </w:div>
    <w:div w:id="957954396">
      <w:bodyDiv w:val="1"/>
      <w:marLeft w:val="0"/>
      <w:marRight w:val="0"/>
      <w:marTop w:val="0"/>
      <w:marBottom w:val="0"/>
      <w:divBdr>
        <w:top w:val="none" w:sz="0" w:space="0" w:color="auto"/>
        <w:left w:val="none" w:sz="0" w:space="0" w:color="auto"/>
        <w:bottom w:val="none" w:sz="0" w:space="0" w:color="auto"/>
        <w:right w:val="none" w:sz="0" w:space="0" w:color="auto"/>
      </w:divBdr>
    </w:div>
    <w:div w:id="979922950">
      <w:bodyDiv w:val="1"/>
      <w:marLeft w:val="0"/>
      <w:marRight w:val="0"/>
      <w:marTop w:val="0"/>
      <w:marBottom w:val="0"/>
      <w:divBdr>
        <w:top w:val="none" w:sz="0" w:space="0" w:color="auto"/>
        <w:left w:val="none" w:sz="0" w:space="0" w:color="auto"/>
        <w:bottom w:val="none" w:sz="0" w:space="0" w:color="auto"/>
        <w:right w:val="none" w:sz="0" w:space="0" w:color="auto"/>
      </w:divBdr>
    </w:div>
    <w:div w:id="992488048">
      <w:bodyDiv w:val="1"/>
      <w:marLeft w:val="0"/>
      <w:marRight w:val="0"/>
      <w:marTop w:val="0"/>
      <w:marBottom w:val="0"/>
      <w:divBdr>
        <w:top w:val="none" w:sz="0" w:space="0" w:color="auto"/>
        <w:left w:val="none" w:sz="0" w:space="0" w:color="auto"/>
        <w:bottom w:val="none" w:sz="0" w:space="0" w:color="auto"/>
        <w:right w:val="none" w:sz="0" w:space="0" w:color="auto"/>
      </w:divBdr>
    </w:div>
    <w:div w:id="1004893335">
      <w:bodyDiv w:val="1"/>
      <w:marLeft w:val="0"/>
      <w:marRight w:val="0"/>
      <w:marTop w:val="0"/>
      <w:marBottom w:val="0"/>
      <w:divBdr>
        <w:top w:val="none" w:sz="0" w:space="0" w:color="auto"/>
        <w:left w:val="none" w:sz="0" w:space="0" w:color="auto"/>
        <w:bottom w:val="none" w:sz="0" w:space="0" w:color="auto"/>
        <w:right w:val="none" w:sz="0" w:space="0" w:color="auto"/>
      </w:divBdr>
    </w:div>
    <w:div w:id="1134255100">
      <w:bodyDiv w:val="1"/>
      <w:marLeft w:val="0"/>
      <w:marRight w:val="0"/>
      <w:marTop w:val="0"/>
      <w:marBottom w:val="0"/>
      <w:divBdr>
        <w:top w:val="none" w:sz="0" w:space="0" w:color="auto"/>
        <w:left w:val="none" w:sz="0" w:space="0" w:color="auto"/>
        <w:bottom w:val="none" w:sz="0" w:space="0" w:color="auto"/>
        <w:right w:val="none" w:sz="0" w:space="0" w:color="auto"/>
      </w:divBdr>
    </w:div>
    <w:div w:id="1242720026">
      <w:bodyDiv w:val="1"/>
      <w:marLeft w:val="0"/>
      <w:marRight w:val="0"/>
      <w:marTop w:val="0"/>
      <w:marBottom w:val="0"/>
      <w:divBdr>
        <w:top w:val="none" w:sz="0" w:space="0" w:color="auto"/>
        <w:left w:val="none" w:sz="0" w:space="0" w:color="auto"/>
        <w:bottom w:val="none" w:sz="0" w:space="0" w:color="auto"/>
        <w:right w:val="none" w:sz="0" w:space="0" w:color="auto"/>
      </w:divBdr>
    </w:div>
    <w:div w:id="1401517415">
      <w:bodyDiv w:val="1"/>
      <w:marLeft w:val="0"/>
      <w:marRight w:val="0"/>
      <w:marTop w:val="0"/>
      <w:marBottom w:val="0"/>
      <w:divBdr>
        <w:top w:val="none" w:sz="0" w:space="0" w:color="auto"/>
        <w:left w:val="none" w:sz="0" w:space="0" w:color="auto"/>
        <w:bottom w:val="none" w:sz="0" w:space="0" w:color="auto"/>
        <w:right w:val="none" w:sz="0" w:space="0" w:color="auto"/>
      </w:divBdr>
    </w:div>
    <w:div w:id="1421682703">
      <w:bodyDiv w:val="1"/>
      <w:marLeft w:val="0"/>
      <w:marRight w:val="0"/>
      <w:marTop w:val="0"/>
      <w:marBottom w:val="0"/>
      <w:divBdr>
        <w:top w:val="none" w:sz="0" w:space="0" w:color="auto"/>
        <w:left w:val="none" w:sz="0" w:space="0" w:color="auto"/>
        <w:bottom w:val="none" w:sz="0" w:space="0" w:color="auto"/>
        <w:right w:val="none" w:sz="0" w:space="0" w:color="auto"/>
      </w:divBdr>
    </w:div>
    <w:div w:id="1441338893">
      <w:bodyDiv w:val="1"/>
      <w:marLeft w:val="0"/>
      <w:marRight w:val="0"/>
      <w:marTop w:val="0"/>
      <w:marBottom w:val="0"/>
      <w:divBdr>
        <w:top w:val="none" w:sz="0" w:space="0" w:color="auto"/>
        <w:left w:val="none" w:sz="0" w:space="0" w:color="auto"/>
        <w:bottom w:val="none" w:sz="0" w:space="0" w:color="auto"/>
        <w:right w:val="none" w:sz="0" w:space="0" w:color="auto"/>
      </w:divBdr>
    </w:div>
    <w:div w:id="1488396494">
      <w:bodyDiv w:val="1"/>
      <w:marLeft w:val="0"/>
      <w:marRight w:val="0"/>
      <w:marTop w:val="0"/>
      <w:marBottom w:val="0"/>
      <w:divBdr>
        <w:top w:val="none" w:sz="0" w:space="0" w:color="auto"/>
        <w:left w:val="none" w:sz="0" w:space="0" w:color="auto"/>
        <w:bottom w:val="none" w:sz="0" w:space="0" w:color="auto"/>
        <w:right w:val="none" w:sz="0" w:space="0" w:color="auto"/>
      </w:divBdr>
    </w:div>
    <w:div w:id="1499955197">
      <w:bodyDiv w:val="1"/>
      <w:marLeft w:val="0"/>
      <w:marRight w:val="0"/>
      <w:marTop w:val="0"/>
      <w:marBottom w:val="0"/>
      <w:divBdr>
        <w:top w:val="none" w:sz="0" w:space="0" w:color="auto"/>
        <w:left w:val="none" w:sz="0" w:space="0" w:color="auto"/>
        <w:bottom w:val="none" w:sz="0" w:space="0" w:color="auto"/>
        <w:right w:val="none" w:sz="0" w:space="0" w:color="auto"/>
      </w:divBdr>
    </w:div>
    <w:div w:id="1556819616">
      <w:bodyDiv w:val="1"/>
      <w:marLeft w:val="0"/>
      <w:marRight w:val="0"/>
      <w:marTop w:val="0"/>
      <w:marBottom w:val="0"/>
      <w:divBdr>
        <w:top w:val="none" w:sz="0" w:space="0" w:color="auto"/>
        <w:left w:val="none" w:sz="0" w:space="0" w:color="auto"/>
        <w:bottom w:val="none" w:sz="0" w:space="0" w:color="auto"/>
        <w:right w:val="none" w:sz="0" w:space="0" w:color="auto"/>
      </w:divBdr>
    </w:div>
    <w:div w:id="1632437377">
      <w:bodyDiv w:val="1"/>
      <w:marLeft w:val="0"/>
      <w:marRight w:val="0"/>
      <w:marTop w:val="0"/>
      <w:marBottom w:val="0"/>
      <w:divBdr>
        <w:top w:val="none" w:sz="0" w:space="0" w:color="auto"/>
        <w:left w:val="none" w:sz="0" w:space="0" w:color="auto"/>
        <w:bottom w:val="none" w:sz="0" w:space="0" w:color="auto"/>
        <w:right w:val="none" w:sz="0" w:space="0" w:color="auto"/>
      </w:divBdr>
    </w:div>
    <w:div w:id="1653488194">
      <w:bodyDiv w:val="1"/>
      <w:marLeft w:val="0"/>
      <w:marRight w:val="0"/>
      <w:marTop w:val="0"/>
      <w:marBottom w:val="0"/>
      <w:divBdr>
        <w:top w:val="none" w:sz="0" w:space="0" w:color="auto"/>
        <w:left w:val="none" w:sz="0" w:space="0" w:color="auto"/>
        <w:bottom w:val="none" w:sz="0" w:space="0" w:color="auto"/>
        <w:right w:val="none" w:sz="0" w:space="0" w:color="auto"/>
      </w:divBdr>
    </w:div>
    <w:div w:id="1786382853">
      <w:bodyDiv w:val="1"/>
      <w:marLeft w:val="0"/>
      <w:marRight w:val="0"/>
      <w:marTop w:val="0"/>
      <w:marBottom w:val="0"/>
      <w:divBdr>
        <w:top w:val="none" w:sz="0" w:space="0" w:color="auto"/>
        <w:left w:val="none" w:sz="0" w:space="0" w:color="auto"/>
        <w:bottom w:val="none" w:sz="0" w:space="0" w:color="auto"/>
        <w:right w:val="none" w:sz="0" w:space="0" w:color="auto"/>
      </w:divBdr>
    </w:div>
    <w:div w:id="1884101151">
      <w:bodyDiv w:val="1"/>
      <w:marLeft w:val="0"/>
      <w:marRight w:val="0"/>
      <w:marTop w:val="0"/>
      <w:marBottom w:val="0"/>
      <w:divBdr>
        <w:top w:val="none" w:sz="0" w:space="0" w:color="auto"/>
        <w:left w:val="none" w:sz="0" w:space="0" w:color="auto"/>
        <w:bottom w:val="none" w:sz="0" w:space="0" w:color="auto"/>
        <w:right w:val="none" w:sz="0" w:space="0" w:color="auto"/>
      </w:divBdr>
    </w:div>
    <w:div w:id="1997103213">
      <w:bodyDiv w:val="1"/>
      <w:marLeft w:val="0"/>
      <w:marRight w:val="0"/>
      <w:marTop w:val="0"/>
      <w:marBottom w:val="0"/>
      <w:divBdr>
        <w:top w:val="none" w:sz="0" w:space="0" w:color="auto"/>
        <w:left w:val="none" w:sz="0" w:space="0" w:color="auto"/>
        <w:bottom w:val="none" w:sz="0" w:space="0" w:color="auto"/>
        <w:right w:val="none" w:sz="0" w:space="0" w:color="auto"/>
      </w:divBdr>
    </w:div>
    <w:div w:id="2002808278">
      <w:bodyDiv w:val="1"/>
      <w:marLeft w:val="0"/>
      <w:marRight w:val="0"/>
      <w:marTop w:val="0"/>
      <w:marBottom w:val="0"/>
      <w:divBdr>
        <w:top w:val="none" w:sz="0" w:space="0" w:color="auto"/>
        <w:left w:val="none" w:sz="0" w:space="0" w:color="auto"/>
        <w:bottom w:val="none" w:sz="0" w:space="0" w:color="auto"/>
        <w:right w:val="none" w:sz="0" w:space="0" w:color="auto"/>
      </w:divBdr>
    </w:div>
    <w:div w:id="2032682684">
      <w:bodyDiv w:val="1"/>
      <w:marLeft w:val="0"/>
      <w:marRight w:val="0"/>
      <w:marTop w:val="0"/>
      <w:marBottom w:val="0"/>
      <w:divBdr>
        <w:top w:val="none" w:sz="0" w:space="0" w:color="auto"/>
        <w:left w:val="none" w:sz="0" w:space="0" w:color="auto"/>
        <w:bottom w:val="none" w:sz="0" w:space="0" w:color="auto"/>
        <w:right w:val="none" w:sz="0" w:space="0" w:color="auto"/>
      </w:divBdr>
    </w:div>
    <w:div w:id="2076514592">
      <w:bodyDiv w:val="1"/>
      <w:marLeft w:val="0"/>
      <w:marRight w:val="0"/>
      <w:marTop w:val="0"/>
      <w:marBottom w:val="0"/>
      <w:divBdr>
        <w:top w:val="none" w:sz="0" w:space="0" w:color="auto"/>
        <w:left w:val="none" w:sz="0" w:space="0" w:color="auto"/>
        <w:bottom w:val="none" w:sz="0" w:space="0" w:color="auto"/>
        <w:right w:val="none" w:sz="0" w:space="0" w:color="auto"/>
      </w:divBdr>
    </w:div>
    <w:div w:id="21083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A245-C726-4FDB-9867-14C01070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828</Words>
  <Characters>473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2013.gada 17.decembra noteikumos Nr.15291 „Veselības aprūpes organizēšanas un finansēšanas kārtība”</vt:lpstr>
    </vt:vector>
  </TitlesOfParts>
  <Company>Veselības ministrija</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Nr.15291 „Veselības aprūpes organizēšanas un finansēšanas kārtība”</dc:title>
  <dc:subject>noteikumu projekts</dc:subject>
  <dc:creator>Leonora Eglīte</dc:creator>
  <dc:description>Leonora.Eglite@vm.gov.lv; tālr.67876091</dc:description>
  <cp:lastModifiedBy>Santa Apsite</cp:lastModifiedBy>
  <cp:revision>10</cp:revision>
  <dcterms:created xsi:type="dcterms:W3CDTF">2015-02-06T14:07:00Z</dcterms:created>
  <dcterms:modified xsi:type="dcterms:W3CDTF">2015-02-17T08:08:00Z</dcterms:modified>
</cp:coreProperties>
</file>