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7D4C" w14:textId="77777777" w:rsidR="000330DF" w:rsidRPr="00F5458C" w:rsidRDefault="000330DF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4768927" w14:textId="77777777" w:rsidR="000330DF" w:rsidRPr="000E4C80" w:rsidRDefault="000330DF" w:rsidP="000E4C80">
      <w:pPr>
        <w:tabs>
          <w:tab w:val="left" w:pos="6663"/>
        </w:tabs>
        <w:rPr>
          <w:sz w:val="28"/>
          <w:szCs w:val="28"/>
        </w:rPr>
      </w:pPr>
    </w:p>
    <w:p w14:paraId="62786E04" w14:textId="77777777" w:rsidR="000330DF" w:rsidRPr="000E4C80" w:rsidRDefault="000330DF" w:rsidP="000E4C80">
      <w:pPr>
        <w:tabs>
          <w:tab w:val="left" w:pos="6663"/>
        </w:tabs>
        <w:rPr>
          <w:sz w:val="28"/>
          <w:szCs w:val="28"/>
        </w:rPr>
      </w:pPr>
    </w:p>
    <w:p w14:paraId="412168EB" w14:textId="025EC344" w:rsidR="000330DF" w:rsidRPr="000E4C80" w:rsidRDefault="00CC485C" w:rsidP="000E4C8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2016. gada 26. janvārī</w:t>
      </w:r>
      <w:r w:rsidR="000330DF" w:rsidRPr="000E4C80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64</w:t>
      </w:r>
    </w:p>
    <w:p w14:paraId="39C2D491" w14:textId="4BD0ACCB" w:rsidR="000330DF" w:rsidRPr="000E4C80" w:rsidRDefault="000330DF" w:rsidP="000E4C80">
      <w:pPr>
        <w:tabs>
          <w:tab w:val="left" w:pos="6804"/>
        </w:tabs>
        <w:rPr>
          <w:sz w:val="28"/>
          <w:szCs w:val="28"/>
        </w:rPr>
      </w:pPr>
      <w:r w:rsidRPr="000E4C80">
        <w:rPr>
          <w:sz w:val="28"/>
          <w:szCs w:val="28"/>
        </w:rPr>
        <w:t>Rīgā</w:t>
      </w:r>
      <w:r w:rsidRPr="000E4C80">
        <w:rPr>
          <w:sz w:val="28"/>
          <w:szCs w:val="28"/>
        </w:rPr>
        <w:tab/>
        <w:t>(prot. Nr. </w:t>
      </w:r>
      <w:r w:rsidR="00CC485C">
        <w:rPr>
          <w:sz w:val="28"/>
          <w:szCs w:val="28"/>
        </w:rPr>
        <w:t>4</w:t>
      </w:r>
      <w:r w:rsidRPr="000E4C80">
        <w:rPr>
          <w:sz w:val="28"/>
          <w:szCs w:val="28"/>
        </w:rPr>
        <w:t> </w:t>
      </w:r>
      <w:r w:rsidR="00CC485C">
        <w:rPr>
          <w:sz w:val="28"/>
          <w:szCs w:val="28"/>
        </w:rPr>
        <w:t>77.</w:t>
      </w:r>
      <w:r w:rsidRPr="000E4C80">
        <w:rPr>
          <w:sz w:val="28"/>
          <w:szCs w:val="28"/>
        </w:rPr>
        <w:t>§)</w:t>
      </w:r>
      <w:bookmarkStart w:id="0" w:name="_GoBack"/>
      <w:bookmarkEnd w:id="0"/>
    </w:p>
    <w:p w14:paraId="59616DF5" w14:textId="77777777" w:rsidR="00070BDC" w:rsidRPr="000E4C80" w:rsidRDefault="00070BDC" w:rsidP="000E4C80">
      <w:pPr>
        <w:jc w:val="both"/>
        <w:rPr>
          <w:sz w:val="28"/>
          <w:szCs w:val="28"/>
        </w:rPr>
      </w:pPr>
    </w:p>
    <w:p w14:paraId="59616DF6" w14:textId="68BBA806" w:rsidR="004C1F56" w:rsidRPr="000E4C80" w:rsidRDefault="0087440D" w:rsidP="000E4C80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0E4C80">
        <w:rPr>
          <w:rFonts w:ascii="Times New Roman" w:hAnsi="Times New Roman"/>
          <w:b/>
          <w:sz w:val="28"/>
          <w:szCs w:val="28"/>
          <w:lang w:val="lv-LV"/>
        </w:rPr>
        <w:t>Grozījumi</w:t>
      </w:r>
      <w:r w:rsidR="004678FC" w:rsidRPr="000E4C80">
        <w:rPr>
          <w:rFonts w:ascii="Times New Roman" w:hAnsi="Times New Roman"/>
          <w:b/>
          <w:sz w:val="28"/>
          <w:szCs w:val="28"/>
          <w:lang w:val="lv-LV"/>
        </w:rPr>
        <w:t xml:space="preserve"> Ministru kabineta 2011</w:t>
      </w:r>
      <w:r w:rsidR="000330DF" w:rsidRPr="000E4C80">
        <w:rPr>
          <w:rFonts w:ascii="Times New Roman" w:hAnsi="Times New Roman"/>
          <w:b/>
          <w:sz w:val="28"/>
          <w:szCs w:val="28"/>
          <w:lang w:val="lv-LV"/>
        </w:rPr>
        <w:t>. g</w:t>
      </w:r>
      <w:r w:rsidR="00966D3C" w:rsidRPr="000E4C80">
        <w:rPr>
          <w:rFonts w:ascii="Times New Roman" w:hAnsi="Times New Roman"/>
          <w:b/>
          <w:sz w:val="28"/>
          <w:szCs w:val="28"/>
          <w:lang w:val="lv-LV"/>
        </w:rPr>
        <w:t xml:space="preserve">ada </w:t>
      </w:r>
      <w:r w:rsidR="004678FC" w:rsidRPr="000E4C80">
        <w:rPr>
          <w:rFonts w:ascii="Times New Roman" w:hAnsi="Times New Roman"/>
          <w:b/>
          <w:sz w:val="28"/>
          <w:szCs w:val="28"/>
          <w:lang w:val="lv-LV"/>
        </w:rPr>
        <w:t>19</w:t>
      </w:r>
      <w:r w:rsidR="000330DF" w:rsidRPr="000E4C80">
        <w:rPr>
          <w:rFonts w:ascii="Times New Roman" w:hAnsi="Times New Roman"/>
          <w:b/>
          <w:sz w:val="28"/>
          <w:szCs w:val="28"/>
          <w:lang w:val="lv-LV"/>
        </w:rPr>
        <w:t>. o</w:t>
      </w:r>
      <w:r w:rsidR="004678FC" w:rsidRPr="000E4C80">
        <w:rPr>
          <w:rFonts w:ascii="Times New Roman" w:hAnsi="Times New Roman"/>
          <w:b/>
          <w:sz w:val="28"/>
          <w:szCs w:val="28"/>
          <w:lang w:val="lv-LV"/>
        </w:rPr>
        <w:t>ktobra</w:t>
      </w:r>
      <w:r w:rsidR="005A7FE5" w:rsidRPr="000E4C80">
        <w:rPr>
          <w:rFonts w:ascii="Times New Roman" w:hAnsi="Times New Roman"/>
          <w:b/>
          <w:sz w:val="28"/>
          <w:szCs w:val="28"/>
          <w:lang w:val="lv-LV"/>
        </w:rPr>
        <w:t xml:space="preserve"> noteikumos</w:t>
      </w:r>
      <w:r w:rsidR="00BD1A13" w:rsidRPr="000E4C80">
        <w:rPr>
          <w:rFonts w:ascii="Times New Roman" w:hAnsi="Times New Roman"/>
          <w:b/>
          <w:sz w:val="28"/>
          <w:szCs w:val="28"/>
          <w:lang w:val="lv-LV"/>
        </w:rPr>
        <w:t xml:space="preserve"> Nr.</w:t>
      </w:r>
      <w:r w:rsidR="00CD0F42" w:rsidRPr="000E4C80">
        <w:rPr>
          <w:rFonts w:ascii="Times New Roman" w:hAnsi="Times New Roman"/>
          <w:b/>
          <w:sz w:val="28"/>
          <w:szCs w:val="28"/>
          <w:lang w:val="lv-LV"/>
        </w:rPr>
        <w:t> </w:t>
      </w:r>
      <w:r w:rsidR="00E4443D" w:rsidRPr="000E4C80">
        <w:rPr>
          <w:rFonts w:ascii="Times New Roman" w:hAnsi="Times New Roman"/>
          <w:b/>
          <w:sz w:val="28"/>
          <w:szCs w:val="28"/>
          <w:lang w:val="lv-LV"/>
        </w:rPr>
        <w:t>800</w:t>
      </w:r>
      <w:r w:rsidR="00966D3C" w:rsidRPr="000E4C80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0330DF" w:rsidRPr="000E4C80">
        <w:rPr>
          <w:rFonts w:ascii="Times New Roman" w:hAnsi="Times New Roman"/>
          <w:b/>
          <w:sz w:val="28"/>
          <w:szCs w:val="28"/>
          <w:lang w:val="lv-LV"/>
        </w:rPr>
        <w:t>"</w:t>
      </w:r>
      <w:r w:rsidR="00E4443D" w:rsidRPr="000E4C80">
        <w:rPr>
          <w:rFonts w:ascii="Times New Roman" w:hAnsi="Times New Roman"/>
          <w:b/>
          <w:sz w:val="28"/>
          <w:szCs w:val="28"/>
          <w:lang w:val="lv-LV"/>
        </w:rPr>
        <w:t>Farmaceitiskās darbības licencēšanas kārtība</w:t>
      </w:r>
      <w:r w:rsidR="000330DF" w:rsidRPr="000E4C80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59616DF8" w14:textId="77777777" w:rsidR="0054215D" w:rsidRPr="000E4C80" w:rsidRDefault="0054215D" w:rsidP="000E4C80">
      <w:pPr>
        <w:jc w:val="right"/>
        <w:rPr>
          <w:sz w:val="28"/>
          <w:szCs w:val="28"/>
        </w:rPr>
      </w:pPr>
    </w:p>
    <w:p w14:paraId="40FC2AAB" w14:textId="77777777" w:rsidR="000E4C80" w:rsidRPr="000E4C80" w:rsidRDefault="00461F5B" w:rsidP="000E4C80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 w:rsidRPr="000E4C80">
        <w:rPr>
          <w:rFonts w:ascii="Times New Roman" w:hAnsi="Times New Roman"/>
          <w:sz w:val="28"/>
          <w:szCs w:val="28"/>
          <w:lang w:val="lv-LV"/>
        </w:rPr>
        <w:t xml:space="preserve">Izdoti saskaņā ar </w:t>
      </w:r>
    </w:p>
    <w:p w14:paraId="56207DA1" w14:textId="77777777" w:rsidR="000E4C80" w:rsidRPr="000E4C80" w:rsidRDefault="00461F5B" w:rsidP="000E4C80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 w:rsidRPr="000E4C80">
        <w:rPr>
          <w:rFonts w:ascii="Times New Roman" w:hAnsi="Times New Roman"/>
          <w:sz w:val="28"/>
          <w:szCs w:val="28"/>
          <w:lang w:val="lv-LV"/>
        </w:rPr>
        <w:t xml:space="preserve">Farmācijas </w:t>
      </w:r>
      <w:r w:rsidR="00851D42" w:rsidRPr="000E4C80">
        <w:rPr>
          <w:rFonts w:ascii="Times New Roman" w:hAnsi="Times New Roman"/>
          <w:sz w:val="28"/>
          <w:szCs w:val="28"/>
          <w:lang w:val="lv-LV"/>
        </w:rPr>
        <w:t>likum</w:t>
      </w:r>
      <w:r w:rsidR="002D4B28" w:rsidRPr="000E4C80">
        <w:rPr>
          <w:rFonts w:ascii="Times New Roman" w:hAnsi="Times New Roman"/>
          <w:sz w:val="28"/>
          <w:szCs w:val="28"/>
          <w:lang w:val="lv-LV"/>
        </w:rPr>
        <w:t>a 5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. p</w:t>
      </w:r>
      <w:r w:rsidR="002D4B28" w:rsidRPr="000E4C80">
        <w:rPr>
          <w:rFonts w:ascii="Times New Roman" w:hAnsi="Times New Roman"/>
          <w:sz w:val="28"/>
          <w:szCs w:val="28"/>
          <w:lang w:val="lv-LV"/>
        </w:rPr>
        <w:t xml:space="preserve">anta </w:t>
      </w:r>
    </w:p>
    <w:p w14:paraId="5394BD81" w14:textId="77777777" w:rsidR="000E4C80" w:rsidRPr="000E4C80" w:rsidRDefault="002D4B28" w:rsidP="000E4C80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 w:rsidRPr="000E4C80">
        <w:rPr>
          <w:rFonts w:ascii="Times New Roman" w:hAnsi="Times New Roman"/>
          <w:sz w:val="28"/>
          <w:szCs w:val="28"/>
          <w:lang w:val="lv-LV"/>
        </w:rPr>
        <w:t>1.,</w:t>
      </w:r>
      <w:r w:rsidR="002C37BC" w:rsidRPr="000E4C80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9" w:anchor="2" w:tgtFrame="_top" w:tooltip="Farmācijas likums" w:history="1">
        <w:r w:rsidR="00461F5B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14.</w:t>
        </w:r>
      </w:hyperlink>
      <w:r w:rsidR="004D74A7" w:rsidRPr="000E4C80">
        <w:rPr>
          <w:rFonts w:ascii="Times New Roman" w:hAnsi="Times New Roman"/>
          <w:sz w:val="28"/>
          <w:szCs w:val="28"/>
        </w:rPr>
        <w:t>,</w:t>
      </w:r>
      <w:r w:rsidR="00461F5B" w:rsidRPr="000E4C80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10" w:anchor="3" w:tgtFrame="_top" w:tooltip="Farmācijas likums" w:history="1">
        <w:r w:rsidR="00461F5B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19.</w:t>
        </w:r>
        <w:r w:rsidR="004D74A7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 xml:space="preserve"> un 26</w:t>
        </w:r>
        <w:r w:rsidR="000330DF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. p</w:t>
        </w:r>
        <w:r w:rsidR="00461F5B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unktu</w:t>
        </w:r>
      </w:hyperlink>
      <w:r w:rsidR="00461F5B" w:rsidRPr="000E4C80">
        <w:rPr>
          <w:rFonts w:ascii="Times New Roman" w:hAnsi="Times New Roman"/>
          <w:sz w:val="28"/>
          <w:szCs w:val="28"/>
          <w:lang w:val="lv-LV"/>
        </w:rPr>
        <w:t>,</w:t>
      </w:r>
      <w:r w:rsidRPr="000E4C80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3CB1ED73" w14:textId="0C36EE69" w:rsidR="000E4C80" w:rsidRPr="000E4C80" w:rsidRDefault="004526B8" w:rsidP="000E4C80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hyperlink r:id="rId11" w:anchor="4" w:tgtFrame="_top" w:tooltip="Farmācijas likums" w:history="1">
        <w:r w:rsidR="00461F5B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37.</w:t>
        </w:r>
      </w:hyperlink>
      <w:r w:rsidR="00461F5B" w:rsidRPr="000E4C80">
        <w:rPr>
          <w:rFonts w:ascii="Times New Roman" w:hAnsi="Times New Roman"/>
          <w:sz w:val="28"/>
          <w:szCs w:val="28"/>
          <w:lang w:val="lv-LV"/>
        </w:rPr>
        <w:t xml:space="preserve">, </w:t>
      </w:r>
      <w:hyperlink r:id="rId12" w:anchor="5" w:tgtFrame="_top" w:tooltip="Farmācijas likums" w:history="1">
        <w:r w:rsidR="00461F5B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45.</w:t>
        </w:r>
      </w:hyperlink>
      <w:r w:rsidR="00461F5B" w:rsidRPr="000E4C80">
        <w:rPr>
          <w:rFonts w:ascii="Times New Roman" w:hAnsi="Times New Roman"/>
          <w:sz w:val="28"/>
          <w:szCs w:val="28"/>
          <w:lang w:val="lv-LV"/>
        </w:rPr>
        <w:t xml:space="preserve"> un </w:t>
      </w:r>
      <w:hyperlink r:id="rId13" w:anchor="6" w:tgtFrame="_top" w:tooltip="Farmācijas likums" w:history="1">
        <w:r w:rsidR="00461F5B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51</w:t>
        </w:r>
        <w:r w:rsidR="000330DF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. p</w:t>
        </w:r>
        <w:r w:rsidR="00461F5B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antu</w:t>
        </w:r>
      </w:hyperlink>
      <w:r w:rsidR="00461F5B" w:rsidRPr="000E4C80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75267A" w:rsidRPr="000E4C8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61F5B" w:rsidRPr="000E4C80">
        <w:rPr>
          <w:rFonts w:ascii="Times New Roman" w:hAnsi="Times New Roman"/>
          <w:sz w:val="28"/>
          <w:szCs w:val="28"/>
          <w:lang w:val="lv-LV"/>
        </w:rPr>
        <w:t xml:space="preserve">likuma </w:t>
      </w:r>
    </w:p>
    <w:p w14:paraId="3264DEE1" w14:textId="77777777" w:rsidR="000E4C80" w:rsidRPr="000E4C80" w:rsidRDefault="000330DF" w:rsidP="000E4C80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 w:rsidRPr="000E4C80">
        <w:rPr>
          <w:rFonts w:ascii="Times New Roman" w:hAnsi="Times New Roman"/>
          <w:sz w:val="28"/>
          <w:szCs w:val="28"/>
          <w:lang w:val="lv-LV"/>
        </w:rPr>
        <w:t>"</w:t>
      </w:r>
      <w:r w:rsidR="00461F5B" w:rsidRPr="000E4C80">
        <w:rPr>
          <w:rFonts w:ascii="Times New Roman" w:hAnsi="Times New Roman"/>
          <w:sz w:val="28"/>
          <w:szCs w:val="28"/>
          <w:lang w:val="lv-LV"/>
        </w:rPr>
        <w:t>Par narkotisko un psihotropo</w:t>
      </w:r>
      <w:r w:rsidR="0075267A" w:rsidRPr="000E4C8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61F5B" w:rsidRPr="000E4C80">
        <w:rPr>
          <w:rFonts w:ascii="Times New Roman" w:hAnsi="Times New Roman"/>
          <w:sz w:val="28"/>
          <w:szCs w:val="28"/>
          <w:lang w:val="lv-LV"/>
        </w:rPr>
        <w:t xml:space="preserve">vielu un </w:t>
      </w:r>
    </w:p>
    <w:p w14:paraId="0C72FF8F" w14:textId="77777777" w:rsidR="000E4C80" w:rsidRPr="000E4C80" w:rsidRDefault="00461F5B" w:rsidP="000E4C80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 w:rsidRPr="000E4C80">
        <w:rPr>
          <w:rFonts w:ascii="Times New Roman" w:hAnsi="Times New Roman"/>
          <w:sz w:val="28"/>
          <w:szCs w:val="28"/>
          <w:lang w:val="lv-LV"/>
        </w:rPr>
        <w:t>zāļu likumīgās aprites kārtību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"</w:t>
      </w:r>
      <w:r w:rsidR="000C469A" w:rsidRPr="000E4C80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59616DF9" w14:textId="32C2BD75" w:rsidR="00534858" w:rsidRPr="000E4C80" w:rsidRDefault="004526B8" w:rsidP="000E4C80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hyperlink r:id="rId14" w:anchor="1" w:tgtFrame="_top" w:tooltip="Par narkotisko un psihotropo vielu un zāļu likumīgās aprites kārtību" w:history="1">
        <w:r w:rsidR="00461F5B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12</w:t>
        </w:r>
        <w:r w:rsidR="000330DF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. p</w:t>
        </w:r>
        <w:r w:rsidR="00461F5B" w:rsidRPr="000E4C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anta pirmo daļu</w:t>
        </w:r>
      </w:hyperlink>
    </w:p>
    <w:p w14:paraId="59616DFB" w14:textId="77777777" w:rsidR="00D77871" w:rsidRPr="000E4C80" w:rsidRDefault="00D77871" w:rsidP="000E4C80">
      <w:pPr>
        <w:pStyle w:val="NoSpacing"/>
        <w:ind w:left="48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9616DFC" w14:textId="2DD8889E" w:rsidR="001F6291" w:rsidRPr="000E4C80" w:rsidRDefault="00315456" w:rsidP="000E4C8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0E4C80">
        <w:rPr>
          <w:rFonts w:ascii="Times New Roman" w:hAnsi="Times New Roman"/>
          <w:sz w:val="28"/>
          <w:szCs w:val="28"/>
          <w:lang w:val="lv-LV"/>
        </w:rPr>
        <w:t>1.</w:t>
      </w:r>
      <w:r w:rsidR="00C6621C">
        <w:rPr>
          <w:rFonts w:ascii="Times New Roman" w:hAnsi="Times New Roman"/>
          <w:sz w:val="28"/>
          <w:szCs w:val="28"/>
          <w:lang w:val="lv-LV"/>
        </w:rPr>
        <w:t> </w:t>
      </w:r>
      <w:r w:rsidR="00A82CA6" w:rsidRPr="000E4C80">
        <w:rPr>
          <w:rFonts w:ascii="Times New Roman" w:hAnsi="Times New Roman"/>
          <w:sz w:val="28"/>
          <w:szCs w:val="28"/>
          <w:lang w:val="lv-LV"/>
        </w:rPr>
        <w:t>Izdarīt Ministru kabineta 2011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. g</w:t>
      </w:r>
      <w:r w:rsidR="00D62A28" w:rsidRPr="000E4C80">
        <w:rPr>
          <w:rFonts w:ascii="Times New Roman" w:hAnsi="Times New Roman"/>
          <w:sz w:val="28"/>
          <w:szCs w:val="28"/>
          <w:lang w:val="lv-LV"/>
        </w:rPr>
        <w:t xml:space="preserve">ada </w:t>
      </w:r>
      <w:r w:rsidR="00A82CA6" w:rsidRPr="000E4C80">
        <w:rPr>
          <w:rFonts w:ascii="Times New Roman" w:hAnsi="Times New Roman"/>
          <w:sz w:val="28"/>
          <w:szCs w:val="28"/>
          <w:lang w:val="lv-LV"/>
        </w:rPr>
        <w:t>19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. o</w:t>
      </w:r>
      <w:r w:rsidR="00A82CA6" w:rsidRPr="000E4C80">
        <w:rPr>
          <w:rFonts w:ascii="Times New Roman" w:hAnsi="Times New Roman"/>
          <w:sz w:val="28"/>
          <w:szCs w:val="28"/>
          <w:lang w:val="lv-LV"/>
        </w:rPr>
        <w:t>ktobra</w:t>
      </w:r>
      <w:r w:rsidR="00D62A28" w:rsidRPr="000E4C80">
        <w:rPr>
          <w:rFonts w:ascii="Times New Roman" w:hAnsi="Times New Roman"/>
          <w:sz w:val="28"/>
          <w:szCs w:val="28"/>
          <w:lang w:val="lv-LV"/>
        </w:rPr>
        <w:t xml:space="preserve"> noteikumos Nr.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 </w:t>
      </w:r>
      <w:r w:rsidR="00A82CA6" w:rsidRPr="000E4C80">
        <w:rPr>
          <w:rFonts w:ascii="Times New Roman" w:hAnsi="Times New Roman"/>
          <w:sz w:val="28"/>
          <w:szCs w:val="28"/>
          <w:lang w:val="lv-LV"/>
        </w:rPr>
        <w:t>800</w:t>
      </w:r>
      <w:r w:rsidR="005A7FE5" w:rsidRPr="000E4C8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"</w:t>
      </w:r>
      <w:r w:rsidR="00EB2E12" w:rsidRPr="000E4C80">
        <w:rPr>
          <w:rFonts w:ascii="Times New Roman" w:hAnsi="Times New Roman"/>
          <w:bCs/>
          <w:sz w:val="28"/>
          <w:szCs w:val="28"/>
          <w:lang w:val="lv-LV"/>
        </w:rPr>
        <w:t>Farmaceitiskās darbības licencēšanas kārtība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"</w:t>
      </w:r>
      <w:r w:rsidR="0027468A" w:rsidRPr="000E4C80">
        <w:rPr>
          <w:rFonts w:ascii="Times New Roman" w:hAnsi="Times New Roman"/>
          <w:sz w:val="28"/>
          <w:szCs w:val="28"/>
          <w:lang w:val="lv-LV"/>
        </w:rPr>
        <w:t xml:space="preserve"> (Latvijas Vēstnesis, </w:t>
      </w:r>
      <w:r w:rsidR="00A83CF3" w:rsidRPr="000E4C80">
        <w:rPr>
          <w:rFonts w:ascii="Times New Roman" w:hAnsi="Times New Roman"/>
          <w:sz w:val="28"/>
          <w:szCs w:val="28"/>
          <w:lang w:val="lv-LV"/>
        </w:rPr>
        <w:t>2011</w:t>
      </w:r>
      <w:r w:rsidR="003851AE" w:rsidRPr="000E4C80">
        <w:rPr>
          <w:rFonts w:ascii="Times New Roman" w:hAnsi="Times New Roman"/>
          <w:sz w:val="28"/>
          <w:szCs w:val="28"/>
          <w:lang w:val="lv-LV"/>
        </w:rPr>
        <w:t>,</w:t>
      </w:r>
      <w:r w:rsidR="004678FC" w:rsidRPr="000E4C80">
        <w:rPr>
          <w:rFonts w:ascii="Times New Roman" w:hAnsi="Times New Roman"/>
          <w:sz w:val="28"/>
          <w:szCs w:val="28"/>
          <w:lang w:val="lv-LV"/>
        </w:rPr>
        <w:t xml:space="preserve"> 170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. n</w:t>
      </w:r>
      <w:r w:rsidR="00A83CF3" w:rsidRPr="000E4C80">
        <w:rPr>
          <w:rFonts w:ascii="Times New Roman" w:hAnsi="Times New Roman"/>
          <w:sz w:val="28"/>
          <w:szCs w:val="28"/>
          <w:lang w:val="lv-LV"/>
        </w:rPr>
        <w:t>r.</w:t>
      </w:r>
      <w:r w:rsidR="0075048E">
        <w:rPr>
          <w:rFonts w:ascii="Times New Roman" w:hAnsi="Times New Roman"/>
          <w:sz w:val="28"/>
          <w:szCs w:val="28"/>
          <w:lang w:val="lv-LV"/>
        </w:rPr>
        <w:t>;</w:t>
      </w:r>
      <w:r w:rsidR="0030104D" w:rsidRPr="000E4C80">
        <w:rPr>
          <w:rFonts w:ascii="Times New Roman" w:hAnsi="Times New Roman"/>
          <w:sz w:val="28"/>
          <w:szCs w:val="28"/>
          <w:lang w:val="lv-LV"/>
        </w:rPr>
        <w:t xml:space="preserve"> 2013, 123</w:t>
      </w:r>
      <w:r w:rsidR="006C4BE2" w:rsidRPr="000E4C80">
        <w:rPr>
          <w:rFonts w:ascii="Times New Roman" w:hAnsi="Times New Roman"/>
          <w:sz w:val="28"/>
          <w:szCs w:val="28"/>
          <w:lang w:val="lv-LV"/>
        </w:rPr>
        <w:t>.</w:t>
      </w:r>
      <w:r w:rsidR="004D74A7" w:rsidRPr="000E4C80">
        <w:rPr>
          <w:rFonts w:ascii="Times New Roman" w:hAnsi="Times New Roman"/>
          <w:sz w:val="28"/>
          <w:szCs w:val="28"/>
          <w:lang w:val="lv-LV"/>
        </w:rPr>
        <w:t>, 169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. n</w:t>
      </w:r>
      <w:r w:rsidR="006C4BE2" w:rsidRPr="000E4C80">
        <w:rPr>
          <w:rFonts w:ascii="Times New Roman" w:hAnsi="Times New Roman"/>
          <w:sz w:val="28"/>
          <w:szCs w:val="28"/>
          <w:lang w:val="lv-LV"/>
        </w:rPr>
        <w:t>r.</w:t>
      </w:r>
      <w:r w:rsidR="0075048E">
        <w:rPr>
          <w:rFonts w:ascii="Times New Roman" w:hAnsi="Times New Roman"/>
          <w:sz w:val="28"/>
          <w:szCs w:val="28"/>
          <w:lang w:val="lv-LV"/>
        </w:rPr>
        <w:t>;</w:t>
      </w:r>
      <w:r w:rsidR="0019077A" w:rsidRPr="000E4C80">
        <w:rPr>
          <w:rFonts w:ascii="Times New Roman" w:hAnsi="Times New Roman"/>
          <w:sz w:val="28"/>
          <w:szCs w:val="28"/>
          <w:lang w:val="lv-LV"/>
        </w:rPr>
        <w:t xml:space="preserve"> 2014, 252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. n</w:t>
      </w:r>
      <w:r w:rsidR="0019077A" w:rsidRPr="000E4C80">
        <w:rPr>
          <w:rFonts w:ascii="Times New Roman" w:hAnsi="Times New Roman"/>
          <w:sz w:val="28"/>
          <w:szCs w:val="28"/>
          <w:lang w:val="lv-LV"/>
        </w:rPr>
        <w:t>r.</w:t>
      </w:r>
      <w:r w:rsidR="00291DE0" w:rsidRPr="000E4C80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87440D" w:rsidRPr="000E4C80">
        <w:rPr>
          <w:rFonts w:ascii="Times New Roman" w:hAnsi="Times New Roman"/>
          <w:sz w:val="28"/>
          <w:szCs w:val="28"/>
          <w:lang w:val="lv-LV"/>
        </w:rPr>
        <w:t xml:space="preserve">šādus </w:t>
      </w:r>
      <w:r w:rsidR="00B36181" w:rsidRPr="000E4C80">
        <w:rPr>
          <w:rFonts w:ascii="Times New Roman" w:hAnsi="Times New Roman"/>
          <w:sz w:val="28"/>
          <w:szCs w:val="28"/>
          <w:lang w:val="lv-LV"/>
        </w:rPr>
        <w:t>grozījumu</w:t>
      </w:r>
      <w:r w:rsidR="0087440D" w:rsidRPr="000E4C80">
        <w:rPr>
          <w:rFonts w:ascii="Times New Roman" w:hAnsi="Times New Roman"/>
          <w:sz w:val="28"/>
          <w:szCs w:val="28"/>
          <w:lang w:val="lv-LV"/>
        </w:rPr>
        <w:t>s</w:t>
      </w:r>
      <w:r w:rsidR="00055AFC" w:rsidRPr="000E4C80">
        <w:rPr>
          <w:rFonts w:ascii="Times New Roman" w:hAnsi="Times New Roman"/>
          <w:sz w:val="28"/>
          <w:szCs w:val="28"/>
          <w:lang w:val="lv-LV"/>
        </w:rPr>
        <w:t>:</w:t>
      </w:r>
    </w:p>
    <w:p w14:paraId="59616DFE" w14:textId="25C5EB5E" w:rsidR="00CD1ED4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0453A1" w:rsidRPr="000E4C80">
        <w:rPr>
          <w:sz w:val="28"/>
          <w:szCs w:val="28"/>
        </w:rPr>
        <w:t>1. </w:t>
      </w:r>
      <w:r w:rsidRPr="000E4C80">
        <w:rPr>
          <w:sz w:val="28"/>
          <w:szCs w:val="28"/>
        </w:rPr>
        <w:t>a</w:t>
      </w:r>
      <w:r w:rsidR="00CD1ED4" w:rsidRPr="000E4C80">
        <w:rPr>
          <w:sz w:val="28"/>
          <w:szCs w:val="28"/>
        </w:rPr>
        <w:t>izstāt 31</w:t>
      </w:r>
      <w:r w:rsidR="000330DF" w:rsidRPr="000E4C80">
        <w:rPr>
          <w:sz w:val="28"/>
          <w:szCs w:val="28"/>
        </w:rPr>
        <w:t>. p</w:t>
      </w:r>
      <w:r w:rsidR="00CD1ED4" w:rsidRPr="000E4C80">
        <w:rPr>
          <w:sz w:val="28"/>
          <w:szCs w:val="28"/>
        </w:rPr>
        <w:t xml:space="preserve">unktā vārdus </w:t>
      </w:r>
      <w:r w:rsidR="000330DF" w:rsidRPr="000E4C80">
        <w:rPr>
          <w:sz w:val="28"/>
          <w:szCs w:val="28"/>
        </w:rPr>
        <w:t>"</w:t>
      </w:r>
      <w:r w:rsidR="00CD1ED4" w:rsidRPr="000E4C80">
        <w:rPr>
          <w:sz w:val="28"/>
          <w:szCs w:val="28"/>
        </w:rPr>
        <w:t>publisko pakalpojumu cenrādi</w:t>
      </w:r>
      <w:r w:rsidR="000330DF" w:rsidRPr="000E4C80">
        <w:rPr>
          <w:sz w:val="28"/>
          <w:szCs w:val="28"/>
        </w:rPr>
        <w:t>"</w:t>
      </w:r>
      <w:r w:rsidR="00CD1ED4" w:rsidRPr="000E4C80">
        <w:rPr>
          <w:sz w:val="28"/>
          <w:szCs w:val="28"/>
        </w:rPr>
        <w:t xml:space="preserve"> ar vārdi</w:t>
      </w:r>
      <w:r w:rsidRPr="000E4C80">
        <w:rPr>
          <w:sz w:val="28"/>
          <w:szCs w:val="28"/>
        </w:rPr>
        <w:t xml:space="preserve">em </w:t>
      </w:r>
      <w:r w:rsidR="000330DF" w:rsidRPr="000E4C80">
        <w:rPr>
          <w:sz w:val="28"/>
          <w:szCs w:val="28"/>
        </w:rPr>
        <w:t>"</w:t>
      </w:r>
      <w:r w:rsidRPr="000E4C80">
        <w:rPr>
          <w:sz w:val="28"/>
          <w:szCs w:val="28"/>
        </w:rPr>
        <w:t>maksas pakalpojumu cenrādi</w:t>
      </w:r>
      <w:r w:rsidR="000330DF" w:rsidRPr="000E4C80">
        <w:rPr>
          <w:sz w:val="28"/>
          <w:szCs w:val="28"/>
        </w:rPr>
        <w:t>"</w:t>
      </w:r>
      <w:r w:rsidRPr="000E4C80">
        <w:rPr>
          <w:sz w:val="28"/>
          <w:szCs w:val="28"/>
        </w:rPr>
        <w:t>;</w:t>
      </w:r>
    </w:p>
    <w:p w14:paraId="59616E00" w14:textId="0F17F48F" w:rsidR="00987D08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987D08" w:rsidRPr="000E4C80">
        <w:rPr>
          <w:sz w:val="28"/>
          <w:szCs w:val="28"/>
        </w:rPr>
        <w:t>2</w:t>
      </w:r>
      <w:r w:rsidR="000453A1" w:rsidRPr="000E4C80">
        <w:rPr>
          <w:sz w:val="28"/>
          <w:szCs w:val="28"/>
        </w:rPr>
        <w:t>. </w:t>
      </w:r>
      <w:r w:rsidRPr="000E4C80">
        <w:rPr>
          <w:sz w:val="28"/>
          <w:szCs w:val="28"/>
        </w:rPr>
        <w:t>a</w:t>
      </w:r>
      <w:r w:rsidR="006749F4" w:rsidRPr="000E4C80">
        <w:rPr>
          <w:sz w:val="28"/>
          <w:szCs w:val="28"/>
        </w:rPr>
        <w:t>izstāt</w:t>
      </w:r>
      <w:r w:rsidR="00987D08" w:rsidRPr="000E4C80">
        <w:rPr>
          <w:sz w:val="28"/>
          <w:szCs w:val="28"/>
        </w:rPr>
        <w:t xml:space="preserve"> 35</w:t>
      </w:r>
      <w:r w:rsidR="000330DF" w:rsidRPr="000E4C80">
        <w:rPr>
          <w:sz w:val="28"/>
          <w:szCs w:val="28"/>
        </w:rPr>
        <w:t>. p</w:t>
      </w:r>
      <w:r w:rsidR="00987D08" w:rsidRPr="000E4C80">
        <w:rPr>
          <w:sz w:val="28"/>
          <w:szCs w:val="28"/>
        </w:rPr>
        <w:t xml:space="preserve">unktā </w:t>
      </w:r>
      <w:r w:rsidR="006749F4" w:rsidRPr="000E4C80">
        <w:rPr>
          <w:sz w:val="28"/>
          <w:szCs w:val="28"/>
        </w:rPr>
        <w:t xml:space="preserve">vārdus </w:t>
      </w:r>
      <w:r w:rsidR="000330DF" w:rsidRPr="000E4C80">
        <w:rPr>
          <w:sz w:val="28"/>
          <w:szCs w:val="28"/>
        </w:rPr>
        <w:t>"</w:t>
      </w:r>
      <w:r w:rsidR="00987D08" w:rsidRPr="000E4C80">
        <w:rPr>
          <w:sz w:val="28"/>
          <w:szCs w:val="28"/>
        </w:rPr>
        <w:t>zāļu</w:t>
      </w:r>
      <w:r w:rsidR="00987CE8" w:rsidRPr="000E4C80">
        <w:rPr>
          <w:sz w:val="28"/>
          <w:szCs w:val="28"/>
        </w:rPr>
        <w:t xml:space="preserve"> izplatīšanu</w:t>
      </w:r>
      <w:r w:rsidR="000330DF" w:rsidRPr="000E4C80">
        <w:rPr>
          <w:sz w:val="28"/>
          <w:szCs w:val="28"/>
        </w:rPr>
        <w:t>"</w:t>
      </w:r>
      <w:r w:rsidR="00987D08" w:rsidRPr="000E4C80">
        <w:rPr>
          <w:sz w:val="28"/>
          <w:szCs w:val="28"/>
        </w:rPr>
        <w:t xml:space="preserve"> ar vārdiem </w:t>
      </w:r>
      <w:r w:rsidR="000330DF" w:rsidRPr="000E4C80">
        <w:rPr>
          <w:sz w:val="28"/>
          <w:szCs w:val="28"/>
        </w:rPr>
        <w:t>"</w:t>
      </w:r>
      <w:r w:rsidR="006749F4" w:rsidRPr="000E4C80">
        <w:rPr>
          <w:sz w:val="28"/>
          <w:szCs w:val="28"/>
        </w:rPr>
        <w:t xml:space="preserve">zāļu izplatīšanu, </w:t>
      </w:r>
      <w:r w:rsidR="00987CE8" w:rsidRPr="000E4C80">
        <w:rPr>
          <w:sz w:val="28"/>
          <w:szCs w:val="28"/>
        </w:rPr>
        <w:t xml:space="preserve">normatīvajos aktos par </w:t>
      </w:r>
      <w:r w:rsidR="00987D08" w:rsidRPr="000E4C80">
        <w:rPr>
          <w:sz w:val="28"/>
          <w:szCs w:val="28"/>
        </w:rPr>
        <w:t>veterināro zāļu</w:t>
      </w:r>
      <w:r w:rsidR="00987CE8" w:rsidRPr="000E4C80">
        <w:rPr>
          <w:sz w:val="28"/>
          <w:szCs w:val="28"/>
        </w:rPr>
        <w:t xml:space="preserve"> izplatīšanu</w:t>
      </w:r>
      <w:r w:rsidR="000330DF" w:rsidRPr="000E4C80">
        <w:rPr>
          <w:sz w:val="28"/>
          <w:szCs w:val="28"/>
        </w:rPr>
        <w:t>"</w:t>
      </w:r>
      <w:r w:rsidRPr="000E4C80">
        <w:rPr>
          <w:sz w:val="28"/>
          <w:szCs w:val="28"/>
        </w:rPr>
        <w:t>;</w:t>
      </w:r>
    </w:p>
    <w:p w14:paraId="59616E02" w14:textId="1EFF39E1" w:rsidR="00CD1ED4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BE289D" w:rsidRPr="000E4C80">
        <w:rPr>
          <w:sz w:val="28"/>
          <w:szCs w:val="28"/>
        </w:rPr>
        <w:t>3</w:t>
      </w:r>
      <w:r w:rsidR="006B42D1" w:rsidRPr="000E4C80">
        <w:rPr>
          <w:sz w:val="28"/>
          <w:szCs w:val="28"/>
        </w:rPr>
        <w:t>.</w:t>
      </w:r>
      <w:r w:rsidR="00BB07A7" w:rsidRPr="000E4C80">
        <w:rPr>
          <w:sz w:val="28"/>
          <w:szCs w:val="28"/>
        </w:rPr>
        <w:t> </w:t>
      </w:r>
      <w:r w:rsidRPr="000E4C80">
        <w:rPr>
          <w:sz w:val="28"/>
          <w:szCs w:val="28"/>
        </w:rPr>
        <w:t>a</w:t>
      </w:r>
      <w:r w:rsidR="006B42D1" w:rsidRPr="000E4C80">
        <w:rPr>
          <w:sz w:val="28"/>
          <w:szCs w:val="28"/>
        </w:rPr>
        <w:t>i</w:t>
      </w:r>
      <w:r w:rsidR="00CD1ED4" w:rsidRPr="000E4C80">
        <w:rPr>
          <w:sz w:val="28"/>
          <w:szCs w:val="28"/>
        </w:rPr>
        <w:t>zstāt 42</w:t>
      </w:r>
      <w:r w:rsidR="000330DF" w:rsidRPr="000E4C80">
        <w:rPr>
          <w:sz w:val="28"/>
          <w:szCs w:val="28"/>
        </w:rPr>
        <w:t>. p</w:t>
      </w:r>
      <w:r w:rsidR="00CD1ED4" w:rsidRPr="000E4C80">
        <w:rPr>
          <w:sz w:val="28"/>
          <w:szCs w:val="28"/>
        </w:rPr>
        <w:t xml:space="preserve">unktā vārdu un skaitli </w:t>
      </w:r>
      <w:r w:rsidR="000330DF" w:rsidRPr="000E4C80">
        <w:rPr>
          <w:sz w:val="28"/>
          <w:szCs w:val="28"/>
        </w:rPr>
        <w:t>"</w:t>
      </w:r>
      <w:r w:rsidR="00CD1ED4" w:rsidRPr="000E4C80">
        <w:rPr>
          <w:sz w:val="28"/>
          <w:szCs w:val="28"/>
          <w:shd w:val="clear" w:color="auto" w:fill="FFFFFF"/>
        </w:rPr>
        <w:t>un 70.8.</w:t>
      </w:r>
      <w:r w:rsidR="000330DF" w:rsidRPr="000E4C80">
        <w:rPr>
          <w:sz w:val="28"/>
          <w:szCs w:val="28"/>
          <w:shd w:val="clear" w:color="auto" w:fill="FFFFFF"/>
        </w:rPr>
        <w:t>"</w:t>
      </w:r>
      <w:r w:rsidR="00CD1ED4" w:rsidRPr="000E4C80">
        <w:rPr>
          <w:sz w:val="28"/>
          <w:szCs w:val="28"/>
          <w:shd w:val="clear" w:color="auto" w:fill="FFFFFF"/>
        </w:rPr>
        <w:t xml:space="preserve"> ar skaitļiem</w:t>
      </w:r>
      <w:r w:rsidRPr="000E4C80">
        <w:rPr>
          <w:sz w:val="28"/>
          <w:szCs w:val="28"/>
          <w:shd w:val="clear" w:color="auto" w:fill="FFFFFF"/>
        </w:rPr>
        <w:t xml:space="preserve"> un vārdu </w:t>
      </w:r>
      <w:r w:rsidR="000330DF" w:rsidRPr="000E4C80">
        <w:rPr>
          <w:sz w:val="28"/>
          <w:szCs w:val="28"/>
          <w:shd w:val="clear" w:color="auto" w:fill="FFFFFF"/>
        </w:rPr>
        <w:t>"</w:t>
      </w:r>
      <w:r w:rsidR="00BB07A7" w:rsidRPr="000E4C80">
        <w:rPr>
          <w:sz w:val="28"/>
          <w:szCs w:val="28"/>
        </w:rPr>
        <w:t>70.8.</w:t>
      </w:r>
      <w:r w:rsidR="00F004A3" w:rsidRPr="000E4C80">
        <w:rPr>
          <w:sz w:val="28"/>
          <w:szCs w:val="28"/>
        </w:rPr>
        <w:t xml:space="preserve"> un</w:t>
      </w:r>
      <w:r w:rsidR="00BB07A7" w:rsidRPr="000E4C80">
        <w:rPr>
          <w:sz w:val="28"/>
          <w:szCs w:val="28"/>
        </w:rPr>
        <w:t xml:space="preserve"> 70.9.</w:t>
      </w:r>
      <w:r w:rsidR="000330DF" w:rsidRPr="000E4C80">
        <w:rPr>
          <w:sz w:val="28"/>
          <w:szCs w:val="28"/>
        </w:rPr>
        <w:t>"</w:t>
      </w:r>
      <w:r w:rsidRPr="000E4C80">
        <w:rPr>
          <w:sz w:val="28"/>
          <w:szCs w:val="28"/>
        </w:rPr>
        <w:t>;</w:t>
      </w:r>
    </w:p>
    <w:p w14:paraId="59616E04" w14:textId="2D93DE61" w:rsidR="00CD1ED4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BE289D" w:rsidRPr="000E4C80">
        <w:rPr>
          <w:sz w:val="28"/>
          <w:szCs w:val="28"/>
        </w:rPr>
        <w:t>4</w:t>
      </w:r>
      <w:r w:rsidR="00BB07A7" w:rsidRPr="000E4C80">
        <w:rPr>
          <w:sz w:val="28"/>
          <w:szCs w:val="28"/>
        </w:rPr>
        <w:t>. </w:t>
      </w:r>
      <w:r w:rsidRPr="000E4C80">
        <w:rPr>
          <w:sz w:val="28"/>
          <w:szCs w:val="28"/>
        </w:rPr>
        <w:t>a</w:t>
      </w:r>
      <w:r w:rsidR="00CD1ED4" w:rsidRPr="000E4C80">
        <w:rPr>
          <w:sz w:val="28"/>
          <w:szCs w:val="28"/>
        </w:rPr>
        <w:t>izstāt 50</w:t>
      </w:r>
      <w:r w:rsidR="000330DF" w:rsidRPr="000E4C80">
        <w:rPr>
          <w:sz w:val="28"/>
          <w:szCs w:val="28"/>
        </w:rPr>
        <w:t>. p</w:t>
      </w:r>
      <w:r w:rsidR="00CD1ED4" w:rsidRPr="000E4C80">
        <w:rPr>
          <w:sz w:val="28"/>
          <w:szCs w:val="28"/>
        </w:rPr>
        <w:t xml:space="preserve">unktā vārdus </w:t>
      </w:r>
      <w:r w:rsidR="000330DF" w:rsidRPr="000E4C80">
        <w:rPr>
          <w:sz w:val="28"/>
          <w:szCs w:val="28"/>
        </w:rPr>
        <w:t>"</w:t>
      </w:r>
      <w:r w:rsidR="00CD1ED4" w:rsidRPr="000E4C80">
        <w:rPr>
          <w:sz w:val="28"/>
          <w:szCs w:val="28"/>
        </w:rPr>
        <w:t>publisko pakalpojumu cenrādi</w:t>
      </w:r>
      <w:r w:rsidR="000330DF" w:rsidRPr="000E4C80">
        <w:rPr>
          <w:sz w:val="28"/>
          <w:szCs w:val="28"/>
        </w:rPr>
        <w:t>"</w:t>
      </w:r>
      <w:r w:rsidR="00CD1ED4" w:rsidRPr="000E4C80">
        <w:rPr>
          <w:sz w:val="28"/>
          <w:szCs w:val="28"/>
        </w:rPr>
        <w:t xml:space="preserve"> ar vārdi</w:t>
      </w:r>
      <w:r w:rsidRPr="000E4C80">
        <w:rPr>
          <w:sz w:val="28"/>
          <w:szCs w:val="28"/>
        </w:rPr>
        <w:t xml:space="preserve">em </w:t>
      </w:r>
      <w:r w:rsidR="000330DF" w:rsidRPr="000E4C80">
        <w:rPr>
          <w:sz w:val="28"/>
          <w:szCs w:val="28"/>
        </w:rPr>
        <w:t>"</w:t>
      </w:r>
      <w:r w:rsidRPr="000E4C80">
        <w:rPr>
          <w:sz w:val="28"/>
          <w:szCs w:val="28"/>
        </w:rPr>
        <w:t>maksas pakalpojumu cenrādi</w:t>
      </w:r>
      <w:r w:rsidR="000330DF" w:rsidRPr="000E4C80">
        <w:rPr>
          <w:sz w:val="28"/>
          <w:szCs w:val="28"/>
        </w:rPr>
        <w:t>"</w:t>
      </w:r>
      <w:r w:rsidRPr="000E4C80">
        <w:rPr>
          <w:sz w:val="28"/>
          <w:szCs w:val="28"/>
        </w:rPr>
        <w:t>;</w:t>
      </w:r>
    </w:p>
    <w:p w14:paraId="59616E06" w14:textId="1B0D31EE" w:rsidR="00CD1ED4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BE289D" w:rsidRPr="000E4C80">
        <w:rPr>
          <w:sz w:val="28"/>
          <w:szCs w:val="28"/>
        </w:rPr>
        <w:t>5</w:t>
      </w:r>
      <w:r w:rsidR="00BB07A7" w:rsidRPr="000E4C80">
        <w:rPr>
          <w:sz w:val="28"/>
          <w:szCs w:val="28"/>
        </w:rPr>
        <w:t>. </w:t>
      </w:r>
      <w:r w:rsidRPr="000E4C80">
        <w:rPr>
          <w:sz w:val="28"/>
          <w:szCs w:val="28"/>
        </w:rPr>
        <w:t>s</w:t>
      </w:r>
      <w:r w:rsidR="00CD1ED4" w:rsidRPr="000E4C80">
        <w:rPr>
          <w:sz w:val="28"/>
          <w:szCs w:val="28"/>
        </w:rPr>
        <w:t>vī</w:t>
      </w:r>
      <w:r w:rsidRPr="000E4C80">
        <w:rPr>
          <w:sz w:val="28"/>
          <w:szCs w:val="28"/>
        </w:rPr>
        <w:t>trot 59</w:t>
      </w:r>
      <w:r w:rsidR="000330DF" w:rsidRPr="000E4C80">
        <w:rPr>
          <w:sz w:val="28"/>
          <w:szCs w:val="28"/>
        </w:rPr>
        <w:t>. p</w:t>
      </w:r>
      <w:r w:rsidRPr="000E4C80">
        <w:rPr>
          <w:sz w:val="28"/>
          <w:szCs w:val="28"/>
        </w:rPr>
        <w:t xml:space="preserve">unktā vārdu </w:t>
      </w:r>
      <w:r w:rsidR="000330DF" w:rsidRPr="000E4C80">
        <w:rPr>
          <w:sz w:val="28"/>
          <w:szCs w:val="28"/>
        </w:rPr>
        <w:t>"</w:t>
      </w:r>
      <w:r w:rsidRPr="000E4C80">
        <w:rPr>
          <w:sz w:val="28"/>
          <w:szCs w:val="28"/>
        </w:rPr>
        <w:t>publisko</w:t>
      </w:r>
      <w:r w:rsidR="000330DF" w:rsidRPr="000E4C80">
        <w:rPr>
          <w:sz w:val="28"/>
          <w:szCs w:val="28"/>
        </w:rPr>
        <w:t>"</w:t>
      </w:r>
      <w:r w:rsidRPr="000E4C80">
        <w:rPr>
          <w:sz w:val="28"/>
          <w:szCs w:val="28"/>
        </w:rPr>
        <w:t>;</w:t>
      </w:r>
    </w:p>
    <w:p w14:paraId="59616E08" w14:textId="37AEF874" w:rsidR="00017141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BE289D" w:rsidRPr="000E4C80">
        <w:rPr>
          <w:sz w:val="28"/>
          <w:szCs w:val="28"/>
        </w:rPr>
        <w:t>6</w:t>
      </w:r>
      <w:r w:rsidR="00BB07A7" w:rsidRPr="000E4C80">
        <w:rPr>
          <w:sz w:val="28"/>
          <w:szCs w:val="28"/>
        </w:rPr>
        <w:t>. </w:t>
      </w:r>
      <w:r w:rsidRPr="000E4C80">
        <w:rPr>
          <w:sz w:val="28"/>
          <w:szCs w:val="28"/>
        </w:rPr>
        <w:t>p</w:t>
      </w:r>
      <w:r w:rsidR="00017141" w:rsidRPr="000E4C80">
        <w:rPr>
          <w:sz w:val="28"/>
          <w:szCs w:val="28"/>
        </w:rPr>
        <w:t>apildināt noteikumus ar 70.9</w:t>
      </w:r>
      <w:r w:rsidR="000330DF" w:rsidRPr="000E4C80">
        <w:rPr>
          <w:sz w:val="28"/>
          <w:szCs w:val="28"/>
        </w:rPr>
        <w:t>. a</w:t>
      </w:r>
      <w:r w:rsidR="00017141" w:rsidRPr="000E4C80">
        <w:rPr>
          <w:sz w:val="28"/>
          <w:szCs w:val="28"/>
        </w:rPr>
        <w:t>pakšpunktu šādā redakcijā:</w:t>
      </w:r>
    </w:p>
    <w:p w14:paraId="59616E09" w14:textId="77777777" w:rsidR="00DD7ACC" w:rsidRPr="000E4C80" w:rsidRDefault="00DD7ACC" w:rsidP="000E4C80">
      <w:pPr>
        <w:ind w:firstLine="709"/>
        <w:jc w:val="both"/>
        <w:rPr>
          <w:sz w:val="28"/>
          <w:szCs w:val="28"/>
        </w:rPr>
      </w:pPr>
    </w:p>
    <w:p w14:paraId="59616E0A" w14:textId="357CEC7D" w:rsidR="00100819" w:rsidRPr="000E4C80" w:rsidRDefault="000330DF" w:rsidP="000E4C80">
      <w:pPr>
        <w:ind w:firstLine="709"/>
        <w:jc w:val="both"/>
        <w:rPr>
          <w:sz w:val="28"/>
          <w:szCs w:val="28"/>
          <w:shd w:val="clear" w:color="auto" w:fill="FFFFFF"/>
        </w:rPr>
      </w:pPr>
      <w:r w:rsidRPr="000E4C80">
        <w:rPr>
          <w:sz w:val="28"/>
          <w:szCs w:val="28"/>
        </w:rPr>
        <w:t>"</w:t>
      </w:r>
      <w:r w:rsidR="00100819" w:rsidRPr="000E4C80">
        <w:rPr>
          <w:sz w:val="28"/>
          <w:szCs w:val="28"/>
        </w:rPr>
        <w:t xml:space="preserve">70.9. bezrecepšu veterināro zāļu izplatīšana, </w:t>
      </w:r>
      <w:r w:rsidR="00100819" w:rsidRPr="000E4C80">
        <w:rPr>
          <w:sz w:val="28"/>
          <w:szCs w:val="28"/>
          <w:shd w:val="clear" w:color="auto" w:fill="FFFFFF"/>
        </w:rPr>
        <w:t>izmantojot tīmekļa vietni</w:t>
      </w:r>
      <w:r w:rsidR="00C6621C">
        <w:rPr>
          <w:sz w:val="28"/>
          <w:szCs w:val="28"/>
          <w:shd w:val="clear" w:color="auto" w:fill="FFFFFF"/>
        </w:rPr>
        <w:t>.</w:t>
      </w:r>
      <w:r w:rsidRPr="000E4C80">
        <w:rPr>
          <w:sz w:val="28"/>
          <w:szCs w:val="28"/>
        </w:rPr>
        <w:t>"</w:t>
      </w:r>
      <w:r w:rsidR="00315456" w:rsidRPr="000E4C80">
        <w:rPr>
          <w:sz w:val="28"/>
          <w:szCs w:val="28"/>
        </w:rPr>
        <w:t>;</w:t>
      </w:r>
    </w:p>
    <w:p w14:paraId="59616E0B" w14:textId="77777777" w:rsidR="00100819" w:rsidRPr="000E4C80" w:rsidRDefault="00100819" w:rsidP="000E4C80">
      <w:pPr>
        <w:ind w:firstLine="709"/>
        <w:jc w:val="both"/>
        <w:rPr>
          <w:sz w:val="28"/>
          <w:szCs w:val="28"/>
        </w:rPr>
      </w:pPr>
    </w:p>
    <w:p w14:paraId="59616E0C" w14:textId="753905F2" w:rsidR="00100819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BE289D" w:rsidRPr="000E4C80">
        <w:rPr>
          <w:sz w:val="28"/>
          <w:szCs w:val="28"/>
        </w:rPr>
        <w:t>7</w:t>
      </w:r>
      <w:r w:rsidR="003C4867" w:rsidRPr="000E4C80">
        <w:rPr>
          <w:sz w:val="28"/>
          <w:szCs w:val="28"/>
        </w:rPr>
        <w:t>. </w:t>
      </w:r>
      <w:r w:rsidRPr="000E4C80">
        <w:rPr>
          <w:sz w:val="28"/>
          <w:szCs w:val="28"/>
        </w:rPr>
        <w:t>p</w:t>
      </w:r>
      <w:r w:rsidR="003C4867" w:rsidRPr="000E4C80">
        <w:rPr>
          <w:sz w:val="28"/>
          <w:szCs w:val="28"/>
        </w:rPr>
        <w:t>apildināt noteikumus ar 70.</w:t>
      </w:r>
      <w:r w:rsidR="003C4867" w:rsidRPr="000E4C80">
        <w:rPr>
          <w:sz w:val="28"/>
          <w:szCs w:val="28"/>
          <w:vertAlign w:val="superscript"/>
        </w:rPr>
        <w:t>1</w:t>
      </w:r>
      <w:r w:rsidR="000E4C80">
        <w:rPr>
          <w:sz w:val="28"/>
          <w:szCs w:val="28"/>
          <w:vertAlign w:val="superscript"/>
        </w:rPr>
        <w:t> </w:t>
      </w:r>
      <w:r w:rsidR="003C4867" w:rsidRPr="000E4C80">
        <w:rPr>
          <w:sz w:val="28"/>
          <w:szCs w:val="28"/>
        </w:rPr>
        <w:t>punktu šādā redakcijā:</w:t>
      </w:r>
    </w:p>
    <w:p w14:paraId="59616E0D" w14:textId="77777777" w:rsidR="00100819" w:rsidRPr="000E4C80" w:rsidRDefault="00100819" w:rsidP="000E4C80">
      <w:pPr>
        <w:ind w:firstLine="709"/>
        <w:jc w:val="both"/>
        <w:rPr>
          <w:sz w:val="28"/>
          <w:szCs w:val="28"/>
        </w:rPr>
      </w:pPr>
    </w:p>
    <w:p w14:paraId="59616E0E" w14:textId="5C89EC2F" w:rsidR="00100819" w:rsidRPr="000E4C80" w:rsidRDefault="000330DF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"</w:t>
      </w:r>
      <w:r w:rsidR="003C4867" w:rsidRPr="000E4C80">
        <w:rPr>
          <w:sz w:val="28"/>
          <w:szCs w:val="28"/>
        </w:rPr>
        <w:t>70.</w:t>
      </w:r>
      <w:r w:rsidR="003C4867" w:rsidRPr="000E4C80">
        <w:rPr>
          <w:sz w:val="28"/>
          <w:szCs w:val="28"/>
          <w:vertAlign w:val="superscript"/>
        </w:rPr>
        <w:t>1</w:t>
      </w:r>
      <w:r w:rsidR="006B42D1" w:rsidRPr="000E4C80">
        <w:rPr>
          <w:sz w:val="28"/>
          <w:szCs w:val="28"/>
        </w:rPr>
        <w:t> </w:t>
      </w:r>
      <w:r w:rsidR="003C4867" w:rsidRPr="000E4C80">
        <w:rPr>
          <w:sz w:val="28"/>
          <w:szCs w:val="28"/>
        </w:rPr>
        <w:t>Šo noteikumu 70.9</w:t>
      </w:r>
      <w:r w:rsidRPr="000E4C80">
        <w:rPr>
          <w:sz w:val="28"/>
          <w:szCs w:val="28"/>
        </w:rPr>
        <w:t>. a</w:t>
      </w:r>
      <w:r w:rsidR="003C4867" w:rsidRPr="000E4C80">
        <w:rPr>
          <w:sz w:val="28"/>
          <w:szCs w:val="28"/>
        </w:rPr>
        <w:t>pakšpunktā minēto speciālās darbības nosacījumu licences vispārēja tipa aptiekas darbībai pielikumā atļauts norādīt vienīgi tādā gadījumā, ja vienlaikus tiek nodrošināts šo noteikumu 70.7</w:t>
      </w:r>
      <w:r w:rsidRPr="000E4C80">
        <w:rPr>
          <w:sz w:val="28"/>
          <w:szCs w:val="28"/>
        </w:rPr>
        <w:t>. a</w:t>
      </w:r>
      <w:r w:rsidR="003C4867" w:rsidRPr="000E4C80">
        <w:rPr>
          <w:sz w:val="28"/>
          <w:szCs w:val="28"/>
        </w:rPr>
        <w:t>pakšpunktā minētais spec</w:t>
      </w:r>
      <w:r w:rsidR="00315456" w:rsidRPr="000E4C80">
        <w:rPr>
          <w:sz w:val="28"/>
          <w:szCs w:val="28"/>
        </w:rPr>
        <w:t>iālās darbības nosacījums.</w:t>
      </w:r>
      <w:r w:rsidRPr="000E4C80">
        <w:rPr>
          <w:sz w:val="28"/>
          <w:szCs w:val="28"/>
        </w:rPr>
        <w:t>"</w:t>
      </w:r>
      <w:r w:rsidR="00315456" w:rsidRPr="000E4C80">
        <w:rPr>
          <w:sz w:val="28"/>
          <w:szCs w:val="28"/>
        </w:rPr>
        <w:t>;</w:t>
      </w:r>
    </w:p>
    <w:p w14:paraId="59616E0F" w14:textId="77777777" w:rsidR="00100819" w:rsidRPr="000E4C80" w:rsidRDefault="00100819" w:rsidP="000E4C80">
      <w:pPr>
        <w:ind w:firstLine="709"/>
        <w:jc w:val="both"/>
        <w:rPr>
          <w:sz w:val="28"/>
          <w:szCs w:val="28"/>
        </w:rPr>
      </w:pPr>
    </w:p>
    <w:p w14:paraId="59616E10" w14:textId="27A61B56" w:rsidR="00100819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lastRenderedPageBreak/>
        <w:t>1.</w:t>
      </w:r>
      <w:r w:rsidR="00BE289D" w:rsidRPr="000E4C80">
        <w:rPr>
          <w:sz w:val="28"/>
          <w:szCs w:val="28"/>
        </w:rPr>
        <w:t>8</w:t>
      </w:r>
      <w:r w:rsidR="003C4867" w:rsidRPr="000E4C80">
        <w:rPr>
          <w:sz w:val="28"/>
          <w:szCs w:val="28"/>
        </w:rPr>
        <w:t>. </w:t>
      </w:r>
      <w:r w:rsidRPr="000E4C80">
        <w:rPr>
          <w:sz w:val="28"/>
          <w:szCs w:val="28"/>
        </w:rPr>
        <w:t>p</w:t>
      </w:r>
      <w:r w:rsidR="003C4867" w:rsidRPr="000E4C80">
        <w:rPr>
          <w:sz w:val="28"/>
          <w:szCs w:val="28"/>
        </w:rPr>
        <w:t>apildināt noteikumus ar 78.10.</w:t>
      </w:r>
      <w:r w:rsidR="00196AD4" w:rsidRPr="000E4C80">
        <w:rPr>
          <w:sz w:val="28"/>
          <w:szCs w:val="28"/>
        </w:rPr>
        <w:t>1.</w:t>
      </w:r>
      <w:r w:rsidR="003C4867" w:rsidRPr="000E4C80">
        <w:rPr>
          <w:sz w:val="28"/>
          <w:szCs w:val="28"/>
          <w:vertAlign w:val="superscript"/>
        </w:rPr>
        <w:t>1</w:t>
      </w:r>
      <w:r w:rsidR="000E4C80">
        <w:rPr>
          <w:sz w:val="28"/>
          <w:szCs w:val="28"/>
          <w:vertAlign w:val="superscript"/>
        </w:rPr>
        <w:t> </w:t>
      </w:r>
      <w:r w:rsidR="003C4867" w:rsidRPr="000E4C80">
        <w:rPr>
          <w:sz w:val="28"/>
          <w:szCs w:val="28"/>
        </w:rPr>
        <w:t>apakšpunktu šādā redakcijā:</w:t>
      </w:r>
    </w:p>
    <w:p w14:paraId="59616E11" w14:textId="77777777" w:rsidR="00100819" w:rsidRPr="000E4C80" w:rsidRDefault="00100819" w:rsidP="000E4C80">
      <w:pPr>
        <w:ind w:firstLine="709"/>
        <w:jc w:val="both"/>
        <w:rPr>
          <w:sz w:val="28"/>
          <w:szCs w:val="28"/>
        </w:rPr>
      </w:pPr>
    </w:p>
    <w:p w14:paraId="59616E12" w14:textId="59CC2604" w:rsidR="00100819" w:rsidRPr="000E4C80" w:rsidRDefault="000330DF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"</w:t>
      </w:r>
      <w:r w:rsidR="003C4867" w:rsidRPr="000E4C80">
        <w:rPr>
          <w:sz w:val="28"/>
          <w:szCs w:val="28"/>
        </w:rPr>
        <w:t>78.10.1.</w:t>
      </w:r>
      <w:r w:rsidR="003C4867" w:rsidRPr="000E4C80">
        <w:rPr>
          <w:sz w:val="28"/>
          <w:szCs w:val="28"/>
          <w:vertAlign w:val="superscript"/>
        </w:rPr>
        <w:t>1</w:t>
      </w:r>
      <w:r w:rsidR="00100819" w:rsidRPr="000E4C80">
        <w:rPr>
          <w:sz w:val="28"/>
          <w:szCs w:val="28"/>
        </w:rPr>
        <w:t> </w:t>
      </w:r>
      <w:r w:rsidR="003C4867" w:rsidRPr="000E4C80">
        <w:rPr>
          <w:sz w:val="28"/>
          <w:szCs w:val="28"/>
        </w:rPr>
        <w:t>par izsniegtajām licencēm vispārēja tipa aptiekas darbībai, kur</w:t>
      </w:r>
      <w:r w:rsidR="0075048E">
        <w:rPr>
          <w:sz w:val="28"/>
          <w:szCs w:val="28"/>
        </w:rPr>
        <w:t>ai</w:t>
      </w:r>
      <w:r w:rsidR="003C4867" w:rsidRPr="000E4C80">
        <w:rPr>
          <w:sz w:val="28"/>
          <w:szCs w:val="28"/>
        </w:rPr>
        <w:t xml:space="preserve"> kā speciālās darbības nosacījums norādīts veterināro zāļu izplatīšana un bezrecepšu veterināro zāļu izplatīšana</w:t>
      </w:r>
      <w:r w:rsidR="00A72843" w:rsidRPr="000E4C80">
        <w:rPr>
          <w:sz w:val="28"/>
          <w:szCs w:val="28"/>
        </w:rPr>
        <w:t>, izmantojot tīmekļa vietni</w:t>
      </w:r>
      <w:r w:rsidR="003C4867" w:rsidRPr="000E4C80">
        <w:rPr>
          <w:sz w:val="28"/>
          <w:szCs w:val="28"/>
        </w:rPr>
        <w:t xml:space="preserve">, </w:t>
      </w:r>
      <w:r w:rsidR="0075048E">
        <w:rPr>
          <w:sz w:val="28"/>
          <w:szCs w:val="28"/>
        </w:rPr>
        <w:t xml:space="preserve">kā arī </w:t>
      </w:r>
      <w:r w:rsidR="003C4867" w:rsidRPr="000E4C80">
        <w:rPr>
          <w:sz w:val="28"/>
          <w:szCs w:val="28"/>
        </w:rPr>
        <w:t xml:space="preserve">papildus </w:t>
      </w:r>
      <w:r w:rsidR="00A72843" w:rsidRPr="000E4C80">
        <w:rPr>
          <w:sz w:val="28"/>
          <w:szCs w:val="28"/>
        </w:rPr>
        <w:t xml:space="preserve">sniedz </w:t>
      </w:r>
      <w:r w:rsidR="003C4867" w:rsidRPr="000E4C80">
        <w:rPr>
          <w:sz w:val="28"/>
          <w:szCs w:val="28"/>
        </w:rPr>
        <w:t>informāciju par personālu saskaņā ar šo noteikumu 5</w:t>
      </w:r>
      <w:r w:rsidRPr="000E4C80">
        <w:rPr>
          <w:sz w:val="28"/>
          <w:szCs w:val="28"/>
        </w:rPr>
        <w:t>. p</w:t>
      </w:r>
      <w:r w:rsidR="003C4867" w:rsidRPr="000E4C80">
        <w:rPr>
          <w:sz w:val="28"/>
          <w:szCs w:val="28"/>
        </w:rPr>
        <w:t>ielikuma 16.7.</w:t>
      </w:r>
      <w:r w:rsidR="003C4867" w:rsidRPr="000E4C80">
        <w:rPr>
          <w:sz w:val="28"/>
          <w:szCs w:val="28"/>
          <w:vertAlign w:val="superscript"/>
        </w:rPr>
        <w:t>1</w:t>
      </w:r>
      <w:r w:rsidRPr="000E4C80">
        <w:rPr>
          <w:sz w:val="28"/>
          <w:szCs w:val="28"/>
          <w:vertAlign w:val="superscript"/>
        </w:rPr>
        <w:t> </w:t>
      </w:r>
      <w:r w:rsidR="003C4867" w:rsidRPr="000E4C80">
        <w:rPr>
          <w:sz w:val="28"/>
          <w:szCs w:val="28"/>
        </w:rPr>
        <w:t>apakšpunkt</w:t>
      </w:r>
      <w:r w:rsidR="00C6621C">
        <w:rPr>
          <w:sz w:val="28"/>
          <w:szCs w:val="28"/>
        </w:rPr>
        <w:t>u;</w:t>
      </w:r>
      <w:r w:rsidRPr="000E4C80">
        <w:rPr>
          <w:sz w:val="28"/>
          <w:szCs w:val="28"/>
        </w:rPr>
        <w:t>"</w:t>
      </w:r>
      <w:r w:rsidR="00315456" w:rsidRPr="000E4C80">
        <w:rPr>
          <w:sz w:val="28"/>
          <w:szCs w:val="28"/>
        </w:rPr>
        <w:t>;</w:t>
      </w:r>
    </w:p>
    <w:p w14:paraId="59616E13" w14:textId="77777777" w:rsidR="00F75D85" w:rsidRPr="000E4C80" w:rsidRDefault="00F75D85" w:rsidP="000E4C8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9616E18" w14:textId="3044269F" w:rsidR="00100819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1.9. i</w:t>
      </w:r>
      <w:r w:rsidR="006B42D1" w:rsidRPr="000E4C80">
        <w:rPr>
          <w:sz w:val="28"/>
          <w:szCs w:val="28"/>
        </w:rPr>
        <w:t>zteikt 5</w:t>
      </w:r>
      <w:r w:rsidR="000330DF" w:rsidRPr="000E4C80">
        <w:rPr>
          <w:sz w:val="28"/>
          <w:szCs w:val="28"/>
        </w:rPr>
        <w:t>. p</w:t>
      </w:r>
      <w:r w:rsidR="006B42D1" w:rsidRPr="000E4C80">
        <w:rPr>
          <w:sz w:val="28"/>
          <w:szCs w:val="28"/>
        </w:rPr>
        <w:t>ielikuma 7.4.2</w:t>
      </w:r>
      <w:r w:rsidR="000330DF" w:rsidRPr="000E4C80">
        <w:rPr>
          <w:sz w:val="28"/>
          <w:szCs w:val="28"/>
        </w:rPr>
        <w:t>. a</w:t>
      </w:r>
      <w:r w:rsidR="006B42D1" w:rsidRPr="000E4C80">
        <w:rPr>
          <w:sz w:val="28"/>
          <w:szCs w:val="28"/>
        </w:rPr>
        <w:t>pakšpunktu šādā redakcijā:</w:t>
      </w:r>
    </w:p>
    <w:p w14:paraId="59616E19" w14:textId="77777777" w:rsidR="00100819" w:rsidRPr="0075048E" w:rsidRDefault="00100819" w:rsidP="000E4C80">
      <w:pPr>
        <w:ind w:firstLine="709"/>
        <w:jc w:val="both"/>
      </w:pPr>
    </w:p>
    <w:p w14:paraId="59616E1A" w14:textId="2D0E5C19" w:rsidR="00100819" w:rsidRPr="000E4C80" w:rsidRDefault="000330DF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"</w:t>
      </w:r>
      <w:r w:rsidR="006B42D1" w:rsidRPr="000E4C80">
        <w:rPr>
          <w:sz w:val="28"/>
          <w:szCs w:val="28"/>
        </w:rPr>
        <w:t>7.4.2. Latvijas Veterinārārstu biedrības izsniegtā sertifikāt</w:t>
      </w:r>
      <w:r w:rsidR="000E4C80">
        <w:rPr>
          <w:sz w:val="28"/>
          <w:szCs w:val="28"/>
        </w:rPr>
        <w:t>a</w:t>
      </w:r>
      <w:r w:rsidR="006B42D1" w:rsidRPr="000E4C80">
        <w:rPr>
          <w:sz w:val="28"/>
          <w:szCs w:val="28"/>
        </w:rPr>
        <w:t xml:space="preserve"> numurs </w:t>
      </w:r>
      <w:r w:rsidR="00100819" w:rsidRPr="000E4C80">
        <w:rPr>
          <w:sz w:val="28"/>
          <w:szCs w:val="28"/>
        </w:rPr>
        <w:t>___</w:t>
      </w:r>
      <w:r w:rsidRPr="000E4C80">
        <w:rPr>
          <w:sz w:val="28"/>
          <w:szCs w:val="28"/>
        </w:rPr>
        <w:t>"</w:t>
      </w:r>
      <w:r w:rsidR="00315456" w:rsidRPr="000E4C80">
        <w:rPr>
          <w:sz w:val="28"/>
          <w:szCs w:val="28"/>
        </w:rPr>
        <w:t>;</w:t>
      </w:r>
    </w:p>
    <w:p w14:paraId="59616E1B" w14:textId="77777777" w:rsidR="00100819" w:rsidRDefault="00100819" w:rsidP="000E4C80">
      <w:pPr>
        <w:ind w:firstLine="709"/>
        <w:jc w:val="both"/>
        <w:rPr>
          <w:sz w:val="28"/>
          <w:szCs w:val="28"/>
        </w:rPr>
      </w:pPr>
    </w:p>
    <w:p w14:paraId="59616E1C" w14:textId="76F708A9" w:rsidR="00CE32F2" w:rsidRPr="000E4C80" w:rsidRDefault="00315456" w:rsidP="000E4C8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0E4C80">
        <w:rPr>
          <w:rFonts w:ascii="Times New Roman" w:hAnsi="Times New Roman"/>
          <w:sz w:val="28"/>
          <w:szCs w:val="28"/>
          <w:lang w:val="lv-LV"/>
        </w:rPr>
        <w:t>1.</w:t>
      </w:r>
      <w:r w:rsidR="00BE289D" w:rsidRPr="000E4C80">
        <w:rPr>
          <w:rFonts w:ascii="Times New Roman" w:hAnsi="Times New Roman"/>
          <w:sz w:val="28"/>
          <w:szCs w:val="28"/>
          <w:lang w:val="lv-LV"/>
        </w:rPr>
        <w:t>1</w:t>
      </w:r>
      <w:r w:rsidRPr="000E4C80">
        <w:rPr>
          <w:rFonts w:ascii="Times New Roman" w:hAnsi="Times New Roman"/>
          <w:sz w:val="28"/>
          <w:szCs w:val="28"/>
          <w:lang w:val="lv-LV"/>
        </w:rPr>
        <w:t>0. i</w:t>
      </w:r>
      <w:r w:rsidR="00CE32F2" w:rsidRPr="000E4C80">
        <w:rPr>
          <w:rFonts w:ascii="Times New Roman" w:hAnsi="Times New Roman"/>
          <w:sz w:val="28"/>
          <w:szCs w:val="28"/>
          <w:lang w:val="lv-LV"/>
        </w:rPr>
        <w:t>zteikt 5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. p</w:t>
      </w:r>
      <w:r w:rsidR="00CE32F2" w:rsidRPr="000E4C80">
        <w:rPr>
          <w:rFonts w:ascii="Times New Roman" w:hAnsi="Times New Roman"/>
          <w:sz w:val="28"/>
          <w:szCs w:val="28"/>
          <w:lang w:val="lv-LV"/>
        </w:rPr>
        <w:t>ielikuma 7.5</w:t>
      </w:r>
      <w:r w:rsidR="000330DF" w:rsidRPr="000E4C80">
        <w:rPr>
          <w:rFonts w:ascii="Times New Roman" w:hAnsi="Times New Roman"/>
          <w:sz w:val="28"/>
          <w:szCs w:val="28"/>
          <w:lang w:val="lv-LV"/>
        </w:rPr>
        <w:t>. a</w:t>
      </w:r>
      <w:r w:rsidR="00CE32F2" w:rsidRPr="000E4C80">
        <w:rPr>
          <w:rFonts w:ascii="Times New Roman" w:hAnsi="Times New Roman"/>
          <w:sz w:val="28"/>
          <w:szCs w:val="28"/>
          <w:lang w:val="lv-LV"/>
        </w:rPr>
        <w:t>pakšpunkta ievaddaļu šādā redakcijā:</w:t>
      </w:r>
    </w:p>
    <w:p w14:paraId="59616E1D" w14:textId="566393E4" w:rsidR="00CE32F2" w:rsidRPr="000E4C80" w:rsidRDefault="000330DF" w:rsidP="000E4C8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0E4C80">
        <w:rPr>
          <w:rFonts w:ascii="Times New Roman" w:hAnsi="Times New Roman"/>
          <w:sz w:val="28"/>
          <w:szCs w:val="28"/>
          <w:lang w:val="lv-LV"/>
        </w:rPr>
        <w:t>"</w:t>
      </w:r>
      <w:r w:rsidR="00CE32F2" w:rsidRPr="000E4C80">
        <w:rPr>
          <w:rFonts w:ascii="Times New Roman" w:hAnsi="Times New Roman"/>
          <w:noProof/>
          <w:sz w:val="28"/>
          <w:szCs w:val="28"/>
          <w:lang w:val="lv-LV" w:eastAsia="lv-LV"/>
        </w:rPr>
        <w:drawing>
          <wp:inline distT="0" distB="0" distL="0" distR="0" wp14:anchorId="59616E47" wp14:editId="59616E48">
            <wp:extent cx="228600" cy="276225"/>
            <wp:effectExtent l="19050" t="0" r="0" b="0"/>
            <wp:docPr id="2" name="Picture 5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410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2F2" w:rsidRPr="000E4C80">
        <w:rPr>
          <w:rFonts w:ascii="Times New Roman" w:hAnsi="Times New Roman"/>
          <w:sz w:val="28"/>
          <w:szCs w:val="28"/>
          <w:lang w:val="lv-LV"/>
        </w:rPr>
        <w:t>7.5. </w:t>
      </w:r>
      <w:r w:rsidR="00CE32F2" w:rsidRPr="00C6621C">
        <w:rPr>
          <w:rFonts w:ascii="Times New Roman" w:hAnsi="Times New Roman"/>
          <w:b/>
          <w:sz w:val="28"/>
          <w:szCs w:val="28"/>
          <w:lang w:val="lv-LV"/>
        </w:rPr>
        <w:t xml:space="preserve">bezrecepšu zāļu izplatīšana, izmantojot tīmekļa </w:t>
      </w:r>
      <w:r w:rsidR="00315456" w:rsidRPr="00C6621C">
        <w:rPr>
          <w:rFonts w:ascii="Times New Roman" w:hAnsi="Times New Roman"/>
          <w:b/>
          <w:sz w:val="28"/>
          <w:szCs w:val="28"/>
          <w:lang w:val="lv-LV"/>
        </w:rPr>
        <w:t>vietni:</w:t>
      </w:r>
      <w:r w:rsidRPr="000E4C80">
        <w:rPr>
          <w:rFonts w:ascii="Times New Roman" w:hAnsi="Times New Roman"/>
          <w:sz w:val="28"/>
          <w:szCs w:val="28"/>
          <w:lang w:val="lv-LV"/>
        </w:rPr>
        <w:t>"</w:t>
      </w:r>
      <w:r w:rsidR="00315456" w:rsidRPr="000E4C80">
        <w:rPr>
          <w:rFonts w:ascii="Times New Roman" w:hAnsi="Times New Roman"/>
          <w:sz w:val="28"/>
          <w:szCs w:val="28"/>
          <w:lang w:val="lv-LV"/>
        </w:rPr>
        <w:t>;</w:t>
      </w:r>
    </w:p>
    <w:p w14:paraId="59616E1E" w14:textId="77777777" w:rsidR="00CE32F2" w:rsidRPr="002505DC" w:rsidRDefault="00CE32F2" w:rsidP="000E4C8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9616E1F" w14:textId="048BF821" w:rsidR="00290106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F75D85" w:rsidRPr="000E4C80">
        <w:rPr>
          <w:sz w:val="28"/>
          <w:szCs w:val="28"/>
        </w:rPr>
        <w:t>1</w:t>
      </w:r>
      <w:r w:rsidRPr="000E4C80">
        <w:rPr>
          <w:sz w:val="28"/>
          <w:szCs w:val="28"/>
        </w:rPr>
        <w:t>1</w:t>
      </w:r>
      <w:r w:rsidR="00F138B3" w:rsidRPr="000E4C80">
        <w:rPr>
          <w:sz w:val="28"/>
          <w:szCs w:val="28"/>
        </w:rPr>
        <w:t>. </w:t>
      </w:r>
      <w:r w:rsidRPr="000E4C80">
        <w:rPr>
          <w:sz w:val="28"/>
          <w:szCs w:val="28"/>
        </w:rPr>
        <w:t>p</w:t>
      </w:r>
      <w:r w:rsidR="00290106" w:rsidRPr="000E4C80">
        <w:rPr>
          <w:sz w:val="28"/>
          <w:szCs w:val="28"/>
        </w:rPr>
        <w:t xml:space="preserve">apildināt </w:t>
      </w:r>
      <w:r w:rsidR="00ED1F3E" w:rsidRPr="000E4C80">
        <w:rPr>
          <w:sz w:val="28"/>
          <w:szCs w:val="28"/>
        </w:rPr>
        <w:t>5</w:t>
      </w:r>
      <w:r w:rsidR="000330DF" w:rsidRPr="000E4C80">
        <w:rPr>
          <w:sz w:val="28"/>
          <w:szCs w:val="28"/>
        </w:rPr>
        <w:t>. p</w:t>
      </w:r>
      <w:r w:rsidR="00C00FA5" w:rsidRPr="000E4C80">
        <w:rPr>
          <w:sz w:val="28"/>
          <w:szCs w:val="28"/>
        </w:rPr>
        <w:t xml:space="preserve">ielikumu </w:t>
      </w:r>
      <w:r w:rsidR="00290106" w:rsidRPr="000E4C80">
        <w:rPr>
          <w:sz w:val="28"/>
          <w:szCs w:val="28"/>
        </w:rPr>
        <w:t>ar 7.6.</w:t>
      </w:r>
      <w:r w:rsidR="000E4C80">
        <w:rPr>
          <w:sz w:val="28"/>
          <w:szCs w:val="28"/>
        </w:rPr>
        <w:t> </w:t>
      </w:r>
      <w:r w:rsidR="00290106" w:rsidRPr="000E4C80">
        <w:rPr>
          <w:sz w:val="28"/>
          <w:szCs w:val="28"/>
        </w:rPr>
        <w:t>apakšpunktu šādā redakcijā:</w:t>
      </w:r>
    </w:p>
    <w:p w14:paraId="59616E21" w14:textId="08BAB946" w:rsidR="00100819" w:rsidRPr="000E4C80" w:rsidRDefault="000330DF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"</w:t>
      </w:r>
      <w:r w:rsidR="00764A47" w:rsidRPr="000E4C80">
        <w:rPr>
          <w:noProof/>
        </w:rPr>
        <w:drawing>
          <wp:inline distT="0" distB="0" distL="0" distR="0" wp14:anchorId="59616E49" wp14:editId="59616E4A">
            <wp:extent cx="228600" cy="276225"/>
            <wp:effectExtent l="19050" t="0" r="0" b="0"/>
            <wp:docPr id="5" name="Picture 5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410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819" w:rsidRPr="000E4C80">
        <w:rPr>
          <w:sz w:val="28"/>
          <w:szCs w:val="28"/>
        </w:rPr>
        <w:t>7.6</w:t>
      </w:r>
      <w:r w:rsidR="006B42D1" w:rsidRPr="000E4C80">
        <w:rPr>
          <w:sz w:val="28"/>
          <w:szCs w:val="28"/>
        </w:rPr>
        <w:t>. </w:t>
      </w:r>
      <w:r w:rsidR="003C4867" w:rsidRPr="00C6621C">
        <w:rPr>
          <w:b/>
          <w:sz w:val="28"/>
          <w:szCs w:val="28"/>
        </w:rPr>
        <w:t xml:space="preserve">bezrecepšu veterināro zāļu izplatīšana, izmantojot </w:t>
      </w:r>
      <w:r w:rsidR="00AE5C7A" w:rsidRPr="00C6621C">
        <w:rPr>
          <w:b/>
          <w:sz w:val="28"/>
          <w:szCs w:val="28"/>
        </w:rPr>
        <w:t>tīmekļa vietni</w:t>
      </w:r>
      <w:r w:rsidR="003C4867" w:rsidRPr="00C6621C">
        <w:rPr>
          <w:b/>
          <w:sz w:val="28"/>
          <w:szCs w:val="28"/>
        </w:rPr>
        <w:t>:</w:t>
      </w:r>
    </w:p>
    <w:p w14:paraId="59616E22" w14:textId="55936B8D" w:rsidR="00100819" w:rsidRPr="000E4C80" w:rsidRDefault="00100819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7.6</w:t>
      </w:r>
      <w:r w:rsidR="006B42D1" w:rsidRPr="000E4C80">
        <w:rPr>
          <w:sz w:val="28"/>
          <w:szCs w:val="28"/>
        </w:rPr>
        <w:t>.1. </w:t>
      </w:r>
      <w:r w:rsidR="000C469A" w:rsidRPr="000E4C80">
        <w:rPr>
          <w:sz w:val="28"/>
          <w:szCs w:val="28"/>
        </w:rPr>
        <w:t>domēna vārds un</w:t>
      </w:r>
      <w:r w:rsidR="000E4C80">
        <w:rPr>
          <w:sz w:val="28"/>
          <w:szCs w:val="28"/>
        </w:rPr>
        <w:t xml:space="preserve"> e-</w:t>
      </w:r>
      <w:r w:rsidR="003C4867" w:rsidRPr="000E4C80">
        <w:rPr>
          <w:sz w:val="28"/>
          <w:szCs w:val="28"/>
        </w:rPr>
        <w:t>pasta adrese ______________________</w:t>
      </w:r>
      <w:r w:rsidR="006B42D1" w:rsidRPr="000E4C80">
        <w:rPr>
          <w:sz w:val="28"/>
          <w:szCs w:val="28"/>
        </w:rPr>
        <w:t>_____</w:t>
      </w:r>
      <w:r w:rsidR="0075048E">
        <w:rPr>
          <w:sz w:val="28"/>
          <w:szCs w:val="28"/>
        </w:rPr>
        <w:t>_</w:t>
      </w:r>
    </w:p>
    <w:p w14:paraId="59616E23" w14:textId="7ABE175C" w:rsidR="00100819" w:rsidRPr="000E4C80" w:rsidRDefault="00100819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7.6</w:t>
      </w:r>
      <w:r w:rsidR="006B42D1" w:rsidRPr="000E4C80">
        <w:rPr>
          <w:sz w:val="28"/>
          <w:szCs w:val="28"/>
        </w:rPr>
        <w:t>.2. </w:t>
      </w:r>
      <w:r w:rsidR="00F75D85" w:rsidRPr="000E4C80">
        <w:rPr>
          <w:sz w:val="28"/>
          <w:szCs w:val="28"/>
        </w:rPr>
        <w:t>atbildīgās amatpersonas vārds, uzvārds</w:t>
      </w:r>
      <w:r w:rsidR="003D6715" w:rsidRPr="000E4C80">
        <w:rPr>
          <w:sz w:val="28"/>
          <w:szCs w:val="28"/>
        </w:rPr>
        <w:t xml:space="preserve"> ___________________</w:t>
      </w:r>
      <w:r w:rsidR="0075048E" w:rsidRPr="000E4C80">
        <w:rPr>
          <w:sz w:val="28"/>
          <w:szCs w:val="28"/>
        </w:rPr>
        <w:t>__</w:t>
      </w:r>
      <w:r w:rsidR="0075048E">
        <w:rPr>
          <w:sz w:val="28"/>
          <w:szCs w:val="28"/>
        </w:rPr>
        <w:t>_</w:t>
      </w:r>
    </w:p>
    <w:p w14:paraId="59616E24" w14:textId="3BD76E84" w:rsidR="00100819" w:rsidRPr="000E4C80" w:rsidRDefault="00100819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7.6</w:t>
      </w:r>
      <w:r w:rsidR="006B42D1" w:rsidRPr="000E4C80">
        <w:rPr>
          <w:sz w:val="28"/>
          <w:szCs w:val="28"/>
        </w:rPr>
        <w:t>.</w:t>
      </w:r>
      <w:r w:rsidR="00F75D85" w:rsidRPr="000E4C80">
        <w:rPr>
          <w:sz w:val="28"/>
          <w:szCs w:val="28"/>
        </w:rPr>
        <w:t>3</w:t>
      </w:r>
      <w:r w:rsidR="00EA721E">
        <w:rPr>
          <w:sz w:val="28"/>
          <w:szCs w:val="28"/>
        </w:rPr>
        <w:t>.</w:t>
      </w:r>
      <w:r w:rsidR="006B42D1" w:rsidRPr="000E4C80">
        <w:rPr>
          <w:sz w:val="28"/>
          <w:szCs w:val="28"/>
        </w:rPr>
        <w:t> </w:t>
      </w:r>
      <w:r w:rsidR="003C4867" w:rsidRPr="000E4C80">
        <w:rPr>
          <w:sz w:val="28"/>
          <w:szCs w:val="28"/>
        </w:rPr>
        <w:t>Latvijas Veterinārārstu biedrīb</w:t>
      </w:r>
      <w:r w:rsidR="006B42D1" w:rsidRPr="000E4C80">
        <w:rPr>
          <w:sz w:val="28"/>
          <w:szCs w:val="28"/>
        </w:rPr>
        <w:t xml:space="preserve">as izsniegtā sertifikāta numurs </w:t>
      </w:r>
      <w:r w:rsidR="003C4867" w:rsidRPr="000E4C80">
        <w:rPr>
          <w:sz w:val="28"/>
          <w:szCs w:val="28"/>
        </w:rPr>
        <w:t>____</w:t>
      </w:r>
      <w:r w:rsidR="0075048E">
        <w:rPr>
          <w:sz w:val="28"/>
          <w:szCs w:val="28"/>
        </w:rPr>
        <w:t>_</w:t>
      </w:r>
    </w:p>
    <w:p w14:paraId="59616E25" w14:textId="69931EB4" w:rsidR="00100819" w:rsidRPr="000E4C80" w:rsidRDefault="00100819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7.6</w:t>
      </w:r>
      <w:r w:rsidR="006B42D1" w:rsidRPr="000E4C80">
        <w:rPr>
          <w:sz w:val="28"/>
          <w:szCs w:val="28"/>
        </w:rPr>
        <w:t>.</w:t>
      </w:r>
      <w:r w:rsidR="00F75D85" w:rsidRPr="000E4C80">
        <w:rPr>
          <w:sz w:val="28"/>
          <w:szCs w:val="28"/>
        </w:rPr>
        <w:t>4.</w:t>
      </w:r>
      <w:r w:rsidR="006B42D1" w:rsidRPr="000E4C80">
        <w:rPr>
          <w:sz w:val="28"/>
          <w:szCs w:val="28"/>
        </w:rPr>
        <w:t xml:space="preserve"> kvalifikācija </w:t>
      </w:r>
      <w:r w:rsidR="003C4867" w:rsidRPr="000E4C80">
        <w:rPr>
          <w:sz w:val="28"/>
          <w:szCs w:val="28"/>
        </w:rPr>
        <w:t>_____________________________</w:t>
      </w:r>
      <w:r w:rsidR="006B42D1" w:rsidRPr="000E4C80">
        <w:rPr>
          <w:sz w:val="28"/>
          <w:szCs w:val="28"/>
        </w:rPr>
        <w:t>______________</w:t>
      </w:r>
      <w:r w:rsidR="0075048E">
        <w:rPr>
          <w:sz w:val="28"/>
          <w:szCs w:val="28"/>
        </w:rPr>
        <w:t>_</w:t>
      </w:r>
    </w:p>
    <w:p w14:paraId="59616E26" w14:textId="4B70F618" w:rsidR="00CE0614" w:rsidRPr="000E4C80" w:rsidRDefault="00100819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7.6</w:t>
      </w:r>
      <w:r w:rsidR="006B42D1" w:rsidRPr="000E4C80">
        <w:rPr>
          <w:sz w:val="28"/>
          <w:szCs w:val="28"/>
        </w:rPr>
        <w:t>.</w:t>
      </w:r>
      <w:r w:rsidR="00F75D85" w:rsidRPr="000E4C80">
        <w:rPr>
          <w:sz w:val="28"/>
          <w:szCs w:val="28"/>
        </w:rPr>
        <w:t>5</w:t>
      </w:r>
      <w:r w:rsidR="006B42D1" w:rsidRPr="000E4C80">
        <w:rPr>
          <w:sz w:val="28"/>
          <w:szCs w:val="28"/>
        </w:rPr>
        <w:t>. </w:t>
      </w:r>
      <w:r w:rsidR="003C4867" w:rsidRPr="000E4C80">
        <w:rPr>
          <w:sz w:val="28"/>
          <w:szCs w:val="28"/>
        </w:rPr>
        <w:t>tālruņa numurs (darbojas visu dienn</w:t>
      </w:r>
      <w:r w:rsidRPr="000E4C80">
        <w:rPr>
          <w:sz w:val="28"/>
          <w:szCs w:val="28"/>
        </w:rPr>
        <w:t>akti) informācijas saņemš</w:t>
      </w:r>
      <w:r w:rsidR="003E0BBB" w:rsidRPr="000E4C80">
        <w:rPr>
          <w:sz w:val="28"/>
          <w:szCs w:val="28"/>
        </w:rPr>
        <w:t>anai __</w:t>
      </w:r>
      <w:r w:rsidR="000330DF" w:rsidRPr="000E4C80">
        <w:rPr>
          <w:sz w:val="28"/>
          <w:szCs w:val="28"/>
        </w:rPr>
        <w:t>__________</w:t>
      </w:r>
      <w:r w:rsidR="003E0BBB" w:rsidRPr="000E4C80">
        <w:rPr>
          <w:sz w:val="28"/>
          <w:szCs w:val="28"/>
        </w:rPr>
        <w:t>__</w:t>
      </w:r>
      <w:r w:rsidR="000330DF" w:rsidRPr="000E4C80">
        <w:rPr>
          <w:sz w:val="28"/>
          <w:szCs w:val="28"/>
        </w:rPr>
        <w:t>"</w:t>
      </w:r>
      <w:r w:rsidR="00315456" w:rsidRPr="000E4C80">
        <w:rPr>
          <w:sz w:val="28"/>
          <w:szCs w:val="28"/>
        </w:rPr>
        <w:t>;</w:t>
      </w:r>
    </w:p>
    <w:p w14:paraId="4CD77BC2" w14:textId="77777777" w:rsidR="00315456" w:rsidRPr="0075048E" w:rsidRDefault="00315456" w:rsidP="000E4C80">
      <w:pPr>
        <w:ind w:firstLine="709"/>
        <w:jc w:val="both"/>
      </w:pPr>
    </w:p>
    <w:p w14:paraId="6201281B" w14:textId="0419D7F4" w:rsidR="00315456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1.12. papildināt 5</w:t>
      </w:r>
      <w:r w:rsidR="000330DF" w:rsidRPr="000E4C80">
        <w:rPr>
          <w:sz w:val="28"/>
          <w:szCs w:val="28"/>
        </w:rPr>
        <w:t>. p</w:t>
      </w:r>
      <w:r w:rsidRPr="000E4C80">
        <w:rPr>
          <w:sz w:val="28"/>
          <w:szCs w:val="28"/>
        </w:rPr>
        <w:t>ielikumu ar 7.7</w:t>
      </w:r>
      <w:r w:rsidR="000330DF" w:rsidRPr="000E4C80">
        <w:rPr>
          <w:sz w:val="28"/>
          <w:szCs w:val="28"/>
        </w:rPr>
        <w:t>. a</w:t>
      </w:r>
      <w:r w:rsidRPr="000E4C80">
        <w:rPr>
          <w:sz w:val="28"/>
          <w:szCs w:val="28"/>
        </w:rPr>
        <w:t>pakšpunktu šādā redakcijā:</w:t>
      </w:r>
    </w:p>
    <w:p w14:paraId="01B398FF" w14:textId="77777777" w:rsidR="00315456" w:rsidRPr="0075048E" w:rsidRDefault="00315456" w:rsidP="000E4C80">
      <w:pPr>
        <w:ind w:firstLine="709"/>
        <w:jc w:val="both"/>
      </w:pPr>
    </w:p>
    <w:p w14:paraId="59616E27" w14:textId="6F9981BE" w:rsidR="00100819" w:rsidRPr="000E4C80" w:rsidRDefault="000330DF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"</w:t>
      </w:r>
      <w:r w:rsidR="0043790C" w:rsidRPr="000E4C80">
        <w:rPr>
          <w:noProof/>
          <w:sz w:val="28"/>
          <w:szCs w:val="28"/>
        </w:rPr>
        <w:drawing>
          <wp:inline distT="0" distB="0" distL="0" distR="0" wp14:anchorId="59616E4B" wp14:editId="59616E4C">
            <wp:extent cx="228600" cy="276225"/>
            <wp:effectExtent l="19050" t="0" r="0" b="0"/>
            <wp:docPr id="1" name="Picture 8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410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90C" w:rsidRPr="000E4C80">
        <w:rPr>
          <w:sz w:val="28"/>
          <w:szCs w:val="28"/>
        </w:rPr>
        <w:t>7.</w:t>
      </w:r>
      <w:r w:rsidR="00F004A3" w:rsidRPr="000E4C80">
        <w:rPr>
          <w:sz w:val="28"/>
          <w:szCs w:val="28"/>
        </w:rPr>
        <w:t>7</w:t>
      </w:r>
      <w:r w:rsidR="0043790C" w:rsidRPr="000E4C80">
        <w:rPr>
          <w:sz w:val="28"/>
          <w:szCs w:val="28"/>
        </w:rPr>
        <w:t>. </w:t>
      </w:r>
      <w:r w:rsidR="0043790C" w:rsidRPr="00C6621C">
        <w:rPr>
          <w:b/>
          <w:sz w:val="28"/>
          <w:szCs w:val="28"/>
        </w:rPr>
        <w:t>strādā visu diennakti</w:t>
      </w:r>
      <w:r w:rsidRPr="000E4C80">
        <w:rPr>
          <w:sz w:val="28"/>
          <w:szCs w:val="28"/>
        </w:rPr>
        <w:t>"</w:t>
      </w:r>
      <w:r w:rsidR="00315456" w:rsidRPr="000E4C80">
        <w:rPr>
          <w:sz w:val="28"/>
          <w:szCs w:val="28"/>
        </w:rPr>
        <w:t>;</w:t>
      </w:r>
    </w:p>
    <w:p w14:paraId="59616E28" w14:textId="77777777" w:rsidR="006B42D1" w:rsidRPr="000E4C80" w:rsidRDefault="006B42D1" w:rsidP="000E4C80">
      <w:pPr>
        <w:ind w:firstLine="709"/>
        <w:jc w:val="both"/>
        <w:rPr>
          <w:sz w:val="28"/>
          <w:szCs w:val="28"/>
        </w:rPr>
      </w:pPr>
    </w:p>
    <w:p w14:paraId="59616E29" w14:textId="7E3F7428" w:rsidR="00CE0614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6B42D1" w:rsidRPr="000E4C80">
        <w:rPr>
          <w:sz w:val="28"/>
          <w:szCs w:val="28"/>
        </w:rPr>
        <w:t>1</w:t>
      </w:r>
      <w:r w:rsidR="00BE289D" w:rsidRPr="000E4C80">
        <w:rPr>
          <w:sz w:val="28"/>
          <w:szCs w:val="28"/>
        </w:rPr>
        <w:t>3</w:t>
      </w:r>
      <w:r w:rsidR="006B42D1" w:rsidRPr="000E4C80">
        <w:rPr>
          <w:sz w:val="28"/>
          <w:szCs w:val="28"/>
        </w:rPr>
        <w:t>. </w:t>
      </w:r>
      <w:r w:rsidRPr="000E4C80">
        <w:rPr>
          <w:sz w:val="28"/>
          <w:szCs w:val="28"/>
        </w:rPr>
        <w:t>a</w:t>
      </w:r>
      <w:r w:rsidR="00CE0614" w:rsidRPr="000E4C80">
        <w:rPr>
          <w:sz w:val="28"/>
          <w:szCs w:val="28"/>
        </w:rPr>
        <w:t xml:space="preserve">izstāt </w:t>
      </w:r>
      <w:r w:rsidR="00BB07A7" w:rsidRPr="000E4C80">
        <w:rPr>
          <w:sz w:val="28"/>
          <w:szCs w:val="28"/>
        </w:rPr>
        <w:t>5</w:t>
      </w:r>
      <w:r w:rsidR="000330DF" w:rsidRPr="000E4C80">
        <w:rPr>
          <w:sz w:val="28"/>
          <w:szCs w:val="28"/>
        </w:rPr>
        <w:t>. p</w:t>
      </w:r>
      <w:r w:rsidR="00BB07A7" w:rsidRPr="000E4C80">
        <w:rPr>
          <w:sz w:val="28"/>
          <w:szCs w:val="28"/>
        </w:rPr>
        <w:t>ielikuma 13.1</w:t>
      </w:r>
      <w:r w:rsidR="000330DF" w:rsidRPr="000E4C80">
        <w:rPr>
          <w:sz w:val="28"/>
          <w:szCs w:val="28"/>
        </w:rPr>
        <w:t>. a</w:t>
      </w:r>
      <w:r w:rsidR="00540753" w:rsidRPr="000E4C80">
        <w:rPr>
          <w:sz w:val="28"/>
          <w:szCs w:val="28"/>
        </w:rPr>
        <w:t>pakš</w:t>
      </w:r>
      <w:r w:rsidR="00BB07A7" w:rsidRPr="000E4C80">
        <w:rPr>
          <w:sz w:val="28"/>
          <w:szCs w:val="28"/>
        </w:rPr>
        <w:t xml:space="preserve">punktā vārdus </w:t>
      </w:r>
      <w:r w:rsidR="000330DF" w:rsidRPr="000E4C80">
        <w:rPr>
          <w:sz w:val="28"/>
          <w:szCs w:val="28"/>
        </w:rPr>
        <w:t>"</w:t>
      </w:r>
      <w:r w:rsidR="00CE0614" w:rsidRPr="000E4C80">
        <w:rPr>
          <w:sz w:val="28"/>
          <w:szCs w:val="28"/>
        </w:rPr>
        <w:t>Veselības nor</w:t>
      </w:r>
      <w:r w:rsidR="00BB07A7" w:rsidRPr="000E4C80">
        <w:rPr>
          <w:sz w:val="28"/>
          <w:szCs w:val="28"/>
        </w:rPr>
        <w:t>ēķinu centru</w:t>
      </w:r>
      <w:r w:rsidR="000330DF" w:rsidRPr="000E4C80">
        <w:rPr>
          <w:sz w:val="28"/>
          <w:szCs w:val="28"/>
        </w:rPr>
        <w:t>"</w:t>
      </w:r>
      <w:r w:rsidR="00BB07A7" w:rsidRPr="000E4C80">
        <w:rPr>
          <w:sz w:val="28"/>
          <w:szCs w:val="28"/>
        </w:rPr>
        <w:t xml:space="preserve"> ar vārdiem </w:t>
      </w:r>
      <w:r w:rsidR="000330DF" w:rsidRPr="000E4C80">
        <w:rPr>
          <w:sz w:val="28"/>
          <w:szCs w:val="28"/>
        </w:rPr>
        <w:t>"</w:t>
      </w:r>
      <w:r w:rsidRPr="000E4C80">
        <w:rPr>
          <w:sz w:val="28"/>
          <w:szCs w:val="28"/>
        </w:rPr>
        <w:t>Nacionālo veselības dienestu</w:t>
      </w:r>
      <w:r w:rsidR="000330DF" w:rsidRPr="000E4C80">
        <w:rPr>
          <w:sz w:val="28"/>
          <w:szCs w:val="28"/>
        </w:rPr>
        <w:t>"</w:t>
      </w:r>
      <w:r w:rsidRPr="000E4C80">
        <w:rPr>
          <w:sz w:val="28"/>
          <w:szCs w:val="28"/>
        </w:rPr>
        <w:t>;</w:t>
      </w:r>
    </w:p>
    <w:p w14:paraId="59616E2B" w14:textId="478F942A" w:rsidR="00100819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6B42D1" w:rsidRPr="000E4C80">
        <w:rPr>
          <w:sz w:val="28"/>
          <w:szCs w:val="28"/>
        </w:rPr>
        <w:t>1</w:t>
      </w:r>
      <w:r w:rsidR="00BE289D" w:rsidRPr="000E4C80">
        <w:rPr>
          <w:sz w:val="28"/>
          <w:szCs w:val="28"/>
        </w:rPr>
        <w:t>4</w:t>
      </w:r>
      <w:r w:rsidRPr="000E4C80">
        <w:rPr>
          <w:sz w:val="28"/>
          <w:szCs w:val="28"/>
        </w:rPr>
        <w:t>. s</w:t>
      </w:r>
      <w:r w:rsidR="003C4867" w:rsidRPr="000E4C80">
        <w:rPr>
          <w:sz w:val="28"/>
          <w:szCs w:val="28"/>
        </w:rPr>
        <w:t>vītrot 5</w:t>
      </w:r>
      <w:r w:rsidR="000330DF" w:rsidRPr="000E4C80">
        <w:rPr>
          <w:sz w:val="28"/>
          <w:szCs w:val="28"/>
        </w:rPr>
        <w:t>. p</w:t>
      </w:r>
      <w:r w:rsidR="003C4867" w:rsidRPr="000E4C80">
        <w:rPr>
          <w:sz w:val="28"/>
          <w:szCs w:val="28"/>
        </w:rPr>
        <w:t>ielikum</w:t>
      </w:r>
      <w:r w:rsidR="00F75D85" w:rsidRPr="000E4C80">
        <w:rPr>
          <w:sz w:val="28"/>
          <w:szCs w:val="28"/>
        </w:rPr>
        <w:t>a</w:t>
      </w:r>
      <w:r w:rsidRPr="000E4C80">
        <w:rPr>
          <w:sz w:val="28"/>
          <w:szCs w:val="28"/>
        </w:rPr>
        <w:t xml:space="preserve"> 14.1</w:t>
      </w:r>
      <w:r w:rsidR="000330DF" w:rsidRPr="000E4C80">
        <w:rPr>
          <w:sz w:val="28"/>
          <w:szCs w:val="28"/>
        </w:rPr>
        <w:t>. a</w:t>
      </w:r>
      <w:r w:rsidRPr="000E4C80">
        <w:rPr>
          <w:sz w:val="28"/>
          <w:szCs w:val="28"/>
        </w:rPr>
        <w:t>pakšpunktu;</w:t>
      </w:r>
    </w:p>
    <w:p w14:paraId="59616E2D" w14:textId="479DE3BD" w:rsidR="003C4867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3C4867" w:rsidRPr="000E4C80">
        <w:rPr>
          <w:sz w:val="28"/>
          <w:szCs w:val="28"/>
        </w:rPr>
        <w:t>1</w:t>
      </w:r>
      <w:r w:rsidR="00BE289D" w:rsidRPr="000E4C80">
        <w:rPr>
          <w:sz w:val="28"/>
          <w:szCs w:val="28"/>
        </w:rPr>
        <w:t>5</w:t>
      </w:r>
      <w:r w:rsidRPr="000E4C80">
        <w:rPr>
          <w:sz w:val="28"/>
          <w:szCs w:val="28"/>
        </w:rPr>
        <w:t>. p</w:t>
      </w:r>
      <w:r w:rsidR="003C4867" w:rsidRPr="000E4C80">
        <w:rPr>
          <w:sz w:val="28"/>
          <w:szCs w:val="28"/>
        </w:rPr>
        <w:t>apildināt 5</w:t>
      </w:r>
      <w:r w:rsidR="000330DF" w:rsidRPr="000E4C80">
        <w:rPr>
          <w:sz w:val="28"/>
          <w:szCs w:val="28"/>
        </w:rPr>
        <w:t>. p</w:t>
      </w:r>
      <w:r w:rsidR="003C4867" w:rsidRPr="000E4C80">
        <w:rPr>
          <w:sz w:val="28"/>
          <w:szCs w:val="28"/>
        </w:rPr>
        <w:t>ielikumu ar 16.7.</w:t>
      </w:r>
      <w:r w:rsidR="003C4867" w:rsidRPr="000E4C80">
        <w:rPr>
          <w:sz w:val="28"/>
          <w:szCs w:val="28"/>
          <w:vertAlign w:val="superscript"/>
        </w:rPr>
        <w:t>1</w:t>
      </w:r>
      <w:r w:rsidR="000330DF" w:rsidRPr="000E4C80">
        <w:rPr>
          <w:sz w:val="28"/>
          <w:szCs w:val="28"/>
          <w:vertAlign w:val="superscript"/>
        </w:rPr>
        <w:t> </w:t>
      </w:r>
      <w:r w:rsidR="003C4867" w:rsidRPr="000E4C80">
        <w:rPr>
          <w:sz w:val="28"/>
          <w:szCs w:val="28"/>
        </w:rPr>
        <w:t>apakšpunktu šādā redakcijā:</w:t>
      </w:r>
    </w:p>
    <w:p w14:paraId="59616E2E" w14:textId="77777777" w:rsidR="006B42D1" w:rsidRPr="002505DC" w:rsidRDefault="006B42D1" w:rsidP="000E4C80">
      <w:pPr>
        <w:ind w:firstLine="709"/>
        <w:jc w:val="both"/>
        <w:rPr>
          <w:sz w:val="16"/>
          <w:szCs w:val="16"/>
        </w:rPr>
      </w:pPr>
    </w:p>
    <w:p w14:paraId="59616E2F" w14:textId="5091DF9D" w:rsidR="003C4867" w:rsidRPr="000E4C80" w:rsidRDefault="000330DF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"</w:t>
      </w:r>
      <w:r w:rsidR="00A3700D" w:rsidRPr="000E4C80">
        <w:rPr>
          <w:noProof/>
          <w:sz w:val="28"/>
          <w:szCs w:val="28"/>
        </w:rPr>
        <w:drawing>
          <wp:inline distT="0" distB="0" distL="0" distR="0" wp14:anchorId="371BC72B" wp14:editId="3FB47FC2">
            <wp:extent cx="228600" cy="276225"/>
            <wp:effectExtent l="19050" t="0" r="0" b="0"/>
            <wp:docPr id="3" name="Picture 8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410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2D1" w:rsidRPr="000E4C80">
        <w:rPr>
          <w:sz w:val="28"/>
          <w:szCs w:val="28"/>
        </w:rPr>
        <w:t>1</w:t>
      </w:r>
      <w:r w:rsidR="003C4867" w:rsidRPr="000E4C80">
        <w:rPr>
          <w:sz w:val="28"/>
          <w:szCs w:val="28"/>
        </w:rPr>
        <w:t>6.7.</w:t>
      </w:r>
      <w:r w:rsidR="003C4867" w:rsidRPr="000E4C80">
        <w:rPr>
          <w:sz w:val="28"/>
          <w:szCs w:val="28"/>
          <w:vertAlign w:val="superscript"/>
        </w:rPr>
        <w:t>1</w:t>
      </w:r>
      <w:r w:rsidR="006B42D1" w:rsidRPr="000E4C80">
        <w:rPr>
          <w:sz w:val="28"/>
          <w:szCs w:val="28"/>
        </w:rPr>
        <w:t> </w:t>
      </w:r>
      <w:r w:rsidR="003C4867" w:rsidRPr="000E4C80">
        <w:rPr>
          <w:sz w:val="28"/>
          <w:szCs w:val="28"/>
        </w:rPr>
        <w:t>aptiekā (aptiekas filiālē) nodarbināt</w:t>
      </w:r>
      <w:r w:rsidR="002505DC">
        <w:rPr>
          <w:sz w:val="28"/>
          <w:szCs w:val="28"/>
        </w:rPr>
        <w:t>o</w:t>
      </w:r>
      <w:r w:rsidR="003C4867" w:rsidRPr="000E4C80">
        <w:rPr>
          <w:sz w:val="28"/>
          <w:szCs w:val="28"/>
        </w:rPr>
        <w:t xml:space="preserve"> person</w:t>
      </w:r>
      <w:r w:rsidR="002505DC">
        <w:rPr>
          <w:sz w:val="28"/>
          <w:szCs w:val="28"/>
        </w:rPr>
        <w:t>u saraksts</w:t>
      </w:r>
      <w:r w:rsidR="003C4867" w:rsidRPr="000E4C80">
        <w:rPr>
          <w:sz w:val="28"/>
          <w:szCs w:val="28"/>
        </w:rPr>
        <w:t>, kurām izsniegts Latvijas Veterinārārstu biedrības sertifikāts (vārds, uzvārds, kvalifi</w:t>
      </w:r>
      <w:r w:rsidR="00EA721E">
        <w:rPr>
          <w:sz w:val="28"/>
          <w:szCs w:val="28"/>
        </w:rPr>
        <w:softHyphen/>
      </w:r>
      <w:r w:rsidR="003C4867" w:rsidRPr="000E4C80">
        <w:rPr>
          <w:sz w:val="28"/>
          <w:szCs w:val="28"/>
        </w:rPr>
        <w:t>kācija, Latvijas Veterinārārstu biedrības sertifikāta numurs)</w:t>
      </w:r>
      <w:r w:rsidR="00C6621C">
        <w:rPr>
          <w:sz w:val="28"/>
          <w:szCs w:val="28"/>
        </w:rPr>
        <w:t>,</w:t>
      </w:r>
      <w:r w:rsidR="003C4867" w:rsidRPr="000E4C80">
        <w:rPr>
          <w:sz w:val="28"/>
          <w:szCs w:val="28"/>
        </w:rPr>
        <w:t xml:space="preserve"> uz ______ lapām (iesniedz, ja apti</w:t>
      </w:r>
      <w:r w:rsidR="003E0BBB" w:rsidRPr="000E4C80">
        <w:rPr>
          <w:sz w:val="28"/>
          <w:szCs w:val="28"/>
        </w:rPr>
        <w:t>ekā izplata veterinārās zāles)</w:t>
      </w:r>
      <w:r w:rsidRPr="000E4C80">
        <w:rPr>
          <w:sz w:val="28"/>
          <w:szCs w:val="28"/>
        </w:rPr>
        <w:t>"</w:t>
      </w:r>
      <w:r w:rsidR="00315456" w:rsidRPr="000E4C80">
        <w:rPr>
          <w:sz w:val="28"/>
          <w:szCs w:val="28"/>
        </w:rPr>
        <w:t>;</w:t>
      </w:r>
    </w:p>
    <w:p w14:paraId="59616E30" w14:textId="77777777" w:rsidR="003C4867" w:rsidRPr="000E4C80" w:rsidRDefault="003C4867" w:rsidP="000E4C80">
      <w:pPr>
        <w:ind w:firstLine="709"/>
        <w:jc w:val="both"/>
        <w:rPr>
          <w:sz w:val="28"/>
          <w:szCs w:val="28"/>
        </w:rPr>
      </w:pPr>
    </w:p>
    <w:p w14:paraId="59616E31" w14:textId="0F36AE84" w:rsidR="003C4867" w:rsidRPr="000E4C80" w:rsidRDefault="00315456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1.</w:t>
      </w:r>
      <w:r w:rsidR="003C4867" w:rsidRPr="000E4C80">
        <w:rPr>
          <w:sz w:val="28"/>
          <w:szCs w:val="28"/>
        </w:rPr>
        <w:t>1</w:t>
      </w:r>
      <w:r w:rsidR="00BE289D" w:rsidRPr="000E4C80">
        <w:rPr>
          <w:sz w:val="28"/>
          <w:szCs w:val="28"/>
        </w:rPr>
        <w:t>6</w:t>
      </w:r>
      <w:r w:rsidRPr="000E4C80">
        <w:rPr>
          <w:sz w:val="28"/>
          <w:szCs w:val="28"/>
        </w:rPr>
        <w:t>. p</w:t>
      </w:r>
      <w:r w:rsidR="003C4867" w:rsidRPr="000E4C80">
        <w:rPr>
          <w:sz w:val="28"/>
          <w:szCs w:val="28"/>
        </w:rPr>
        <w:t>apildināt 5</w:t>
      </w:r>
      <w:r w:rsidR="000330DF" w:rsidRPr="000E4C80">
        <w:rPr>
          <w:sz w:val="28"/>
          <w:szCs w:val="28"/>
        </w:rPr>
        <w:t>. p</w:t>
      </w:r>
      <w:r w:rsidR="003C4867" w:rsidRPr="000E4C80">
        <w:rPr>
          <w:sz w:val="28"/>
          <w:szCs w:val="28"/>
        </w:rPr>
        <w:t>ielikumu ar 16.11.</w:t>
      </w:r>
      <w:r w:rsidR="003C4867" w:rsidRPr="000E4C80">
        <w:rPr>
          <w:sz w:val="28"/>
          <w:szCs w:val="28"/>
          <w:vertAlign w:val="superscript"/>
        </w:rPr>
        <w:t>1</w:t>
      </w:r>
      <w:r w:rsidR="000330DF" w:rsidRPr="000E4C80">
        <w:rPr>
          <w:sz w:val="28"/>
          <w:szCs w:val="28"/>
          <w:vertAlign w:val="superscript"/>
        </w:rPr>
        <w:t> </w:t>
      </w:r>
      <w:r w:rsidR="003C4867" w:rsidRPr="000E4C80">
        <w:rPr>
          <w:sz w:val="28"/>
          <w:szCs w:val="28"/>
        </w:rPr>
        <w:t>apakšpunktu šādā redakcijā:</w:t>
      </w:r>
    </w:p>
    <w:p w14:paraId="59616E32" w14:textId="77777777" w:rsidR="006B42D1" w:rsidRPr="000E4C80" w:rsidRDefault="006B42D1" w:rsidP="000E4C80">
      <w:pPr>
        <w:ind w:firstLine="709"/>
        <w:jc w:val="both"/>
        <w:rPr>
          <w:sz w:val="28"/>
          <w:szCs w:val="28"/>
        </w:rPr>
      </w:pPr>
    </w:p>
    <w:p w14:paraId="59616E33" w14:textId="36355B14" w:rsidR="003C4867" w:rsidRPr="000E4C80" w:rsidRDefault="000330DF" w:rsidP="000E4C80">
      <w:pPr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lastRenderedPageBreak/>
        <w:t>"</w:t>
      </w:r>
      <w:r w:rsidR="00A3700D" w:rsidRPr="000E4C80">
        <w:rPr>
          <w:noProof/>
          <w:sz w:val="28"/>
          <w:szCs w:val="28"/>
        </w:rPr>
        <w:drawing>
          <wp:inline distT="0" distB="0" distL="0" distR="0" wp14:anchorId="0B6418EA" wp14:editId="1A1C737F">
            <wp:extent cx="228600" cy="276225"/>
            <wp:effectExtent l="19050" t="0" r="0" b="0"/>
            <wp:docPr id="4" name="Picture 8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410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867" w:rsidRPr="000E4C80">
        <w:rPr>
          <w:sz w:val="28"/>
          <w:szCs w:val="28"/>
        </w:rPr>
        <w:t>16.11.</w:t>
      </w:r>
      <w:r w:rsidR="003C4867" w:rsidRPr="000E4C80">
        <w:rPr>
          <w:sz w:val="28"/>
          <w:szCs w:val="28"/>
          <w:vertAlign w:val="superscript"/>
        </w:rPr>
        <w:t>1</w:t>
      </w:r>
      <w:r w:rsidR="006B42D1" w:rsidRPr="000E4C80">
        <w:rPr>
          <w:sz w:val="28"/>
          <w:szCs w:val="28"/>
        </w:rPr>
        <w:t> </w:t>
      </w:r>
      <w:r w:rsidR="003C4867" w:rsidRPr="000E4C80">
        <w:rPr>
          <w:sz w:val="28"/>
          <w:szCs w:val="28"/>
        </w:rPr>
        <w:t xml:space="preserve">aptiekas vadītāja apstiprināta kārtība par bezrecepšu veterināro zāļu izplatīšanu </w:t>
      </w:r>
      <w:r w:rsidR="00764A47" w:rsidRPr="000E4C80">
        <w:rPr>
          <w:sz w:val="28"/>
          <w:szCs w:val="28"/>
        </w:rPr>
        <w:t>internetā</w:t>
      </w:r>
      <w:r w:rsidR="003C4867" w:rsidRPr="000E4C80">
        <w:rPr>
          <w:sz w:val="28"/>
          <w:szCs w:val="28"/>
        </w:rPr>
        <w:t xml:space="preserve">, kurā norādīta arī atbildīgā amatpersona, </w:t>
      </w:r>
      <w:r w:rsidR="000E4C80">
        <w:rPr>
          <w:sz w:val="28"/>
          <w:szCs w:val="28"/>
        </w:rPr>
        <w:br/>
      </w:r>
      <w:r w:rsidR="003C4867" w:rsidRPr="000E4C80">
        <w:rPr>
          <w:sz w:val="28"/>
          <w:szCs w:val="28"/>
        </w:rPr>
        <w:t>uz ______ lapām (iesniedz, ja aptiekā izplata bezrecepšu veterinārās zāles</w:t>
      </w:r>
      <w:r w:rsidR="00F75D85" w:rsidRPr="000E4C80">
        <w:rPr>
          <w:sz w:val="28"/>
          <w:szCs w:val="28"/>
        </w:rPr>
        <w:t>, izmantojot tīmekļa vietni</w:t>
      </w:r>
      <w:r w:rsidR="003C4867" w:rsidRPr="000E4C80">
        <w:rPr>
          <w:sz w:val="28"/>
          <w:szCs w:val="28"/>
        </w:rPr>
        <w:t>)</w:t>
      </w:r>
      <w:r w:rsidRPr="000E4C80">
        <w:rPr>
          <w:sz w:val="28"/>
          <w:szCs w:val="28"/>
        </w:rPr>
        <w:t>"</w:t>
      </w:r>
      <w:r w:rsidR="003C4867" w:rsidRPr="000E4C80">
        <w:rPr>
          <w:sz w:val="28"/>
          <w:szCs w:val="28"/>
        </w:rPr>
        <w:t>.</w:t>
      </w:r>
    </w:p>
    <w:p w14:paraId="59616E34" w14:textId="77777777" w:rsidR="003C4867" w:rsidRPr="000E4C80" w:rsidRDefault="003C4867" w:rsidP="000E4C80">
      <w:pPr>
        <w:ind w:firstLine="709"/>
        <w:jc w:val="both"/>
        <w:rPr>
          <w:sz w:val="28"/>
          <w:szCs w:val="28"/>
        </w:rPr>
      </w:pPr>
    </w:p>
    <w:p w14:paraId="281DDAB9" w14:textId="776D0B1C" w:rsidR="00315456" w:rsidRPr="000E4C80" w:rsidRDefault="00315456" w:rsidP="000E4C8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0E4C80">
        <w:rPr>
          <w:rFonts w:ascii="Times New Roman" w:hAnsi="Times New Roman"/>
          <w:sz w:val="28"/>
          <w:szCs w:val="28"/>
          <w:lang w:val="lv-LV"/>
        </w:rPr>
        <w:t>2.</w:t>
      </w:r>
      <w:r w:rsidRPr="000E4C80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Šo noteikumu</w:t>
      </w:r>
      <w:r w:rsidR="0075048E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1.6., 1.7., 1.8., 1.11., 1.15.</w:t>
      </w:r>
      <w:r w:rsidRPr="000E4C80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un 1.16. apakšpunkts stājas spēkā 2016. gada 1. martā.</w:t>
      </w:r>
    </w:p>
    <w:p w14:paraId="1C5CBD55" w14:textId="77777777" w:rsidR="00315456" w:rsidRPr="000E4C80" w:rsidRDefault="00315456" w:rsidP="000E4C8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</w:p>
    <w:p w14:paraId="59616E35" w14:textId="77777777" w:rsidR="000C469A" w:rsidRPr="000E4C80" w:rsidRDefault="000C469A" w:rsidP="000E4C80">
      <w:pPr>
        <w:ind w:firstLine="709"/>
        <w:jc w:val="both"/>
        <w:rPr>
          <w:sz w:val="28"/>
          <w:szCs w:val="28"/>
        </w:rPr>
      </w:pPr>
    </w:p>
    <w:p w14:paraId="6FE0C487" w14:textId="77777777" w:rsidR="00315456" w:rsidRPr="000E4C80" w:rsidRDefault="00315456" w:rsidP="000E4C80">
      <w:pPr>
        <w:ind w:firstLine="709"/>
        <w:jc w:val="both"/>
        <w:rPr>
          <w:sz w:val="28"/>
          <w:szCs w:val="28"/>
        </w:rPr>
      </w:pPr>
    </w:p>
    <w:p w14:paraId="59616E36" w14:textId="7820B3C6" w:rsidR="00A82CA6" w:rsidRPr="000E4C80" w:rsidRDefault="00315456" w:rsidP="000E4C80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0E4C80">
        <w:rPr>
          <w:sz w:val="28"/>
          <w:szCs w:val="28"/>
        </w:rPr>
        <w:t>Ministru prezidente</w:t>
      </w:r>
      <w:r w:rsidRPr="000E4C80">
        <w:rPr>
          <w:sz w:val="28"/>
          <w:szCs w:val="28"/>
        </w:rPr>
        <w:tab/>
      </w:r>
      <w:r w:rsidR="00364F4C" w:rsidRPr="000E4C80">
        <w:rPr>
          <w:sz w:val="28"/>
          <w:szCs w:val="28"/>
        </w:rPr>
        <w:t>L</w:t>
      </w:r>
      <w:r w:rsidRPr="000E4C80">
        <w:rPr>
          <w:sz w:val="28"/>
          <w:szCs w:val="28"/>
        </w:rPr>
        <w:t xml:space="preserve">aimdota </w:t>
      </w:r>
      <w:r w:rsidR="00364F4C" w:rsidRPr="000E4C80">
        <w:rPr>
          <w:sz w:val="28"/>
          <w:szCs w:val="28"/>
        </w:rPr>
        <w:t>Straujuma</w:t>
      </w:r>
    </w:p>
    <w:p w14:paraId="59616E37" w14:textId="77777777" w:rsidR="00A82CA6" w:rsidRPr="000E4C80" w:rsidRDefault="00A82CA6" w:rsidP="000E4C80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59616E38" w14:textId="77777777" w:rsidR="00110BA3" w:rsidRPr="000E4C80" w:rsidRDefault="00110BA3" w:rsidP="000E4C80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152713DB" w14:textId="77777777" w:rsidR="000330DF" w:rsidRPr="000E4C80" w:rsidRDefault="000330DF" w:rsidP="000E4C80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59616E39" w14:textId="204BC090" w:rsidR="00F57EA3" w:rsidRPr="000E4C80" w:rsidRDefault="00916B8A" w:rsidP="000E4C80">
      <w:pPr>
        <w:tabs>
          <w:tab w:val="left" w:pos="6663"/>
        </w:tabs>
        <w:ind w:firstLine="709"/>
        <w:jc w:val="both"/>
        <w:rPr>
          <w:rFonts w:eastAsia="Calibri"/>
          <w:sz w:val="28"/>
          <w:szCs w:val="28"/>
          <w:lang w:bidi="lo-LA"/>
        </w:rPr>
      </w:pPr>
      <w:r w:rsidRPr="000E4C80">
        <w:rPr>
          <w:rFonts w:eastAsia="Calibri"/>
          <w:sz w:val="28"/>
          <w:szCs w:val="28"/>
          <w:lang w:bidi="lo-LA"/>
        </w:rPr>
        <w:t>Veselības ministrs</w:t>
      </w:r>
      <w:r w:rsidR="001F6291" w:rsidRPr="000E4C80">
        <w:rPr>
          <w:rFonts w:eastAsia="Calibri"/>
          <w:sz w:val="28"/>
          <w:szCs w:val="28"/>
          <w:lang w:bidi="lo-LA"/>
        </w:rPr>
        <w:t xml:space="preserve"> </w:t>
      </w:r>
      <w:r w:rsidR="00315456" w:rsidRPr="000E4C80">
        <w:rPr>
          <w:rFonts w:eastAsia="Calibri"/>
          <w:sz w:val="28"/>
          <w:szCs w:val="28"/>
          <w:lang w:bidi="lo-LA"/>
        </w:rPr>
        <w:tab/>
      </w:r>
      <w:r w:rsidRPr="000E4C80">
        <w:rPr>
          <w:rFonts w:eastAsia="Calibri"/>
          <w:sz w:val="28"/>
          <w:szCs w:val="28"/>
          <w:lang w:bidi="lo-LA"/>
        </w:rPr>
        <w:t>G</w:t>
      </w:r>
      <w:r w:rsidR="00315456" w:rsidRPr="000E4C80">
        <w:rPr>
          <w:rFonts w:eastAsia="Calibri"/>
          <w:sz w:val="28"/>
          <w:szCs w:val="28"/>
          <w:lang w:bidi="lo-LA"/>
        </w:rPr>
        <w:t xml:space="preserve">untis </w:t>
      </w:r>
      <w:r w:rsidRPr="000E4C80">
        <w:rPr>
          <w:sz w:val="28"/>
          <w:szCs w:val="28"/>
          <w:lang w:bidi="lo-LA"/>
        </w:rPr>
        <w:t>Belēvičs</w:t>
      </w:r>
    </w:p>
    <w:sectPr w:rsidR="00F57EA3" w:rsidRPr="000E4C80" w:rsidSect="000330DF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16E4F" w14:textId="77777777" w:rsidR="00147C9D" w:rsidRDefault="00147C9D">
      <w:r>
        <w:separator/>
      </w:r>
    </w:p>
  </w:endnote>
  <w:endnote w:type="continuationSeparator" w:id="0">
    <w:p w14:paraId="59616E50" w14:textId="77777777" w:rsidR="00147C9D" w:rsidRDefault="0014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F56C" w14:textId="77777777" w:rsidR="008035FC" w:rsidRPr="000330DF" w:rsidRDefault="008035FC" w:rsidP="008035FC">
    <w:pPr>
      <w:tabs>
        <w:tab w:val="left" w:pos="6379"/>
      </w:tabs>
      <w:jc w:val="both"/>
      <w:rPr>
        <w:sz w:val="16"/>
        <w:szCs w:val="16"/>
      </w:rPr>
    </w:pPr>
    <w:r w:rsidRPr="000330DF">
      <w:rPr>
        <w:sz w:val="16"/>
        <w:szCs w:val="16"/>
      </w:rPr>
      <w:t>N1744_5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6E59" w14:textId="37F9C689" w:rsidR="00100819" w:rsidRPr="000330DF" w:rsidRDefault="000330DF" w:rsidP="000330DF">
    <w:pPr>
      <w:tabs>
        <w:tab w:val="left" w:pos="6379"/>
      </w:tabs>
      <w:jc w:val="both"/>
      <w:rPr>
        <w:sz w:val="16"/>
        <w:szCs w:val="16"/>
      </w:rPr>
    </w:pPr>
    <w:r w:rsidRPr="000330DF">
      <w:rPr>
        <w:sz w:val="16"/>
        <w:szCs w:val="16"/>
      </w:rPr>
      <w:t>N1744_5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16E4D" w14:textId="77777777" w:rsidR="00147C9D" w:rsidRDefault="00147C9D">
      <w:r>
        <w:separator/>
      </w:r>
    </w:p>
  </w:footnote>
  <w:footnote w:type="continuationSeparator" w:id="0">
    <w:p w14:paraId="59616E4E" w14:textId="77777777" w:rsidR="00147C9D" w:rsidRDefault="0014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6E51" w14:textId="77777777" w:rsidR="00100819" w:rsidRDefault="00E90488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0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16E52" w14:textId="77777777" w:rsidR="00100819" w:rsidRDefault="00100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6E53" w14:textId="77777777" w:rsidR="00100819" w:rsidRDefault="00E90488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0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6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616E54" w14:textId="77777777" w:rsidR="00100819" w:rsidRDefault="00100819" w:rsidP="007C0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DA3D" w14:textId="1D86FBA0" w:rsidR="000330DF" w:rsidRDefault="000330DF">
    <w:pPr>
      <w:pStyle w:val="Header"/>
    </w:pPr>
  </w:p>
  <w:p w14:paraId="5E6FFC12" w14:textId="66A5428C" w:rsidR="000330DF" w:rsidRDefault="000330DF">
    <w:pPr>
      <w:pStyle w:val="Header"/>
    </w:pPr>
    <w:r>
      <w:rPr>
        <w:noProof/>
        <w:sz w:val="28"/>
        <w:szCs w:val="28"/>
      </w:rPr>
      <w:drawing>
        <wp:inline distT="0" distB="0" distL="0" distR="0" wp14:anchorId="5CF00179" wp14:editId="31F6DDBC">
          <wp:extent cx="5915025" cy="1066800"/>
          <wp:effectExtent l="0" t="0" r="0" b="0"/>
          <wp:docPr id="6" name="Picture 6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alt="http://www.vestnesis.lv/wwwraksti/BILDES/KVADRATS.GIF" style="width:10pt;height:10pt;visibility:visible" o:bullet="t">
        <v:imagedata r:id="rId2" o:title="KVADRATS"/>
      </v:shape>
    </w:pict>
  </w:numPicBullet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numFmt w:val="bullet"/>
      <w:lvlText w:val="•"/>
      <w:lvlJc w:val="left"/>
      <w:pPr>
        <w:tabs>
          <w:tab w:val="num" w:pos="181"/>
        </w:tabs>
        <w:ind w:left="181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1">
    <w:nsid w:val="00000016"/>
    <w:multiLevelType w:val="multilevel"/>
    <w:tmpl w:val="894EE888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7">
    <w:nsid w:val="03A63665"/>
    <w:multiLevelType w:val="hybridMultilevel"/>
    <w:tmpl w:val="D348ED38"/>
    <w:lvl w:ilvl="0" w:tplc="41B4FD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21D030D"/>
    <w:multiLevelType w:val="multilevel"/>
    <w:tmpl w:val="111EF4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3F976E4"/>
    <w:multiLevelType w:val="hybridMultilevel"/>
    <w:tmpl w:val="C4DA843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B35CF3"/>
    <w:multiLevelType w:val="multilevel"/>
    <w:tmpl w:val="8C3A162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16FA174A"/>
    <w:multiLevelType w:val="multilevel"/>
    <w:tmpl w:val="2A2E89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1D04613C"/>
    <w:multiLevelType w:val="hybridMultilevel"/>
    <w:tmpl w:val="106A0602"/>
    <w:lvl w:ilvl="0" w:tplc="4F6AFBB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1F907FB9"/>
    <w:multiLevelType w:val="hybridMultilevel"/>
    <w:tmpl w:val="1ECA8D8C"/>
    <w:lvl w:ilvl="0" w:tplc="4B7E7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07F6637"/>
    <w:multiLevelType w:val="hybridMultilevel"/>
    <w:tmpl w:val="52C6F52C"/>
    <w:lvl w:ilvl="0" w:tplc="41B4FD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E76169C"/>
    <w:multiLevelType w:val="hybridMultilevel"/>
    <w:tmpl w:val="14EAB942"/>
    <w:lvl w:ilvl="0" w:tplc="CB18EE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33335D16"/>
    <w:multiLevelType w:val="hybridMultilevel"/>
    <w:tmpl w:val="75BE7E12"/>
    <w:lvl w:ilvl="0" w:tplc="41560B64">
      <w:start w:val="7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3768402E"/>
    <w:multiLevelType w:val="hybridMultilevel"/>
    <w:tmpl w:val="FE221C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DC36D5"/>
    <w:multiLevelType w:val="hybridMultilevel"/>
    <w:tmpl w:val="6DF85880"/>
    <w:lvl w:ilvl="0" w:tplc="78B07F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F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0E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24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0D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2F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2A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AC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9FC6266"/>
    <w:multiLevelType w:val="hybridMultilevel"/>
    <w:tmpl w:val="1B42385C"/>
    <w:lvl w:ilvl="0" w:tplc="4434E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A830DFC"/>
    <w:multiLevelType w:val="hybridMultilevel"/>
    <w:tmpl w:val="C66A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8044C"/>
    <w:multiLevelType w:val="hybridMultilevel"/>
    <w:tmpl w:val="7E1203C0"/>
    <w:lvl w:ilvl="0" w:tplc="E168D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9121803"/>
    <w:multiLevelType w:val="hybridMultilevel"/>
    <w:tmpl w:val="1B42385C"/>
    <w:lvl w:ilvl="0" w:tplc="4434E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DFA61F4"/>
    <w:multiLevelType w:val="hybridMultilevel"/>
    <w:tmpl w:val="29366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4606C"/>
    <w:multiLevelType w:val="hybridMultilevel"/>
    <w:tmpl w:val="D18A3F9E"/>
    <w:lvl w:ilvl="0" w:tplc="F530BC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E9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26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8E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8B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01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5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E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B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34"/>
  </w:num>
  <w:num w:numId="5">
    <w:abstractNumId w:val="44"/>
  </w:num>
  <w:num w:numId="6">
    <w:abstractNumId w:val="36"/>
  </w:num>
  <w:num w:numId="7">
    <w:abstractNumId w:val="35"/>
  </w:num>
  <w:num w:numId="8">
    <w:abstractNumId w:val="3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25"/>
  </w:num>
  <w:num w:numId="35">
    <w:abstractNumId w:val="26"/>
  </w:num>
  <w:num w:numId="36">
    <w:abstractNumId w:val="29"/>
  </w:num>
  <w:num w:numId="37">
    <w:abstractNumId w:val="31"/>
  </w:num>
  <w:num w:numId="38">
    <w:abstractNumId w:val="40"/>
  </w:num>
  <w:num w:numId="39">
    <w:abstractNumId w:val="32"/>
  </w:num>
  <w:num w:numId="40">
    <w:abstractNumId w:val="42"/>
  </w:num>
  <w:num w:numId="41">
    <w:abstractNumId w:val="39"/>
  </w:num>
  <w:num w:numId="42">
    <w:abstractNumId w:val="43"/>
  </w:num>
  <w:num w:numId="43">
    <w:abstractNumId w:val="33"/>
  </w:num>
  <w:num w:numId="44">
    <w:abstractNumId w:val="37"/>
  </w:num>
  <w:num w:numId="45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F9"/>
    <w:rsid w:val="000000B4"/>
    <w:rsid w:val="0000025F"/>
    <w:rsid w:val="000002F8"/>
    <w:rsid w:val="00000374"/>
    <w:rsid w:val="000004CD"/>
    <w:rsid w:val="000005B1"/>
    <w:rsid w:val="000005FA"/>
    <w:rsid w:val="00000B21"/>
    <w:rsid w:val="00000E21"/>
    <w:rsid w:val="00000E49"/>
    <w:rsid w:val="0000107E"/>
    <w:rsid w:val="000011E2"/>
    <w:rsid w:val="0000120D"/>
    <w:rsid w:val="000014C9"/>
    <w:rsid w:val="00001693"/>
    <w:rsid w:val="000016AE"/>
    <w:rsid w:val="00001789"/>
    <w:rsid w:val="000017C3"/>
    <w:rsid w:val="00001822"/>
    <w:rsid w:val="000019CA"/>
    <w:rsid w:val="00001C5B"/>
    <w:rsid w:val="00001D88"/>
    <w:rsid w:val="00001DC3"/>
    <w:rsid w:val="00001EB5"/>
    <w:rsid w:val="000021E2"/>
    <w:rsid w:val="00002359"/>
    <w:rsid w:val="000024E4"/>
    <w:rsid w:val="0000251C"/>
    <w:rsid w:val="00002549"/>
    <w:rsid w:val="00002614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8F7"/>
    <w:rsid w:val="00003A6E"/>
    <w:rsid w:val="00003AA0"/>
    <w:rsid w:val="00003B02"/>
    <w:rsid w:val="00003B90"/>
    <w:rsid w:val="00003C70"/>
    <w:rsid w:val="00003EBB"/>
    <w:rsid w:val="000040E9"/>
    <w:rsid w:val="00004361"/>
    <w:rsid w:val="000043DC"/>
    <w:rsid w:val="0000447F"/>
    <w:rsid w:val="000044B8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512D"/>
    <w:rsid w:val="0000516A"/>
    <w:rsid w:val="00005494"/>
    <w:rsid w:val="00005524"/>
    <w:rsid w:val="0000578F"/>
    <w:rsid w:val="00005A69"/>
    <w:rsid w:val="00005A9B"/>
    <w:rsid w:val="00005B09"/>
    <w:rsid w:val="00005D8D"/>
    <w:rsid w:val="00005E9D"/>
    <w:rsid w:val="00005F29"/>
    <w:rsid w:val="00005F7F"/>
    <w:rsid w:val="00006083"/>
    <w:rsid w:val="000061A7"/>
    <w:rsid w:val="000062F4"/>
    <w:rsid w:val="00006345"/>
    <w:rsid w:val="00006370"/>
    <w:rsid w:val="000063FC"/>
    <w:rsid w:val="000064B8"/>
    <w:rsid w:val="0000656B"/>
    <w:rsid w:val="000065BE"/>
    <w:rsid w:val="00006643"/>
    <w:rsid w:val="00006646"/>
    <w:rsid w:val="000066C2"/>
    <w:rsid w:val="00006834"/>
    <w:rsid w:val="00006849"/>
    <w:rsid w:val="00006B4B"/>
    <w:rsid w:val="00006D28"/>
    <w:rsid w:val="000072F3"/>
    <w:rsid w:val="00007743"/>
    <w:rsid w:val="000077FA"/>
    <w:rsid w:val="000079C1"/>
    <w:rsid w:val="00007ADB"/>
    <w:rsid w:val="00007D48"/>
    <w:rsid w:val="00007DD5"/>
    <w:rsid w:val="00010018"/>
    <w:rsid w:val="0001001B"/>
    <w:rsid w:val="000100FB"/>
    <w:rsid w:val="000101C9"/>
    <w:rsid w:val="000105DF"/>
    <w:rsid w:val="00010676"/>
    <w:rsid w:val="0001068C"/>
    <w:rsid w:val="000108D7"/>
    <w:rsid w:val="00010F66"/>
    <w:rsid w:val="00011081"/>
    <w:rsid w:val="000110D9"/>
    <w:rsid w:val="000110EF"/>
    <w:rsid w:val="00011150"/>
    <w:rsid w:val="00011442"/>
    <w:rsid w:val="0001151B"/>
    <w:rsid w:val="00011887"/>
    <w:rsid w:val="000118C6"/>
    <w:rsid w:val="000118C7"/>
    <w:rsid w:val="00011A53"/>
    <w:rsid w:val="00011A7B"/>
    <w:rsid w:val="00011D30"/>
    <w:rsid w:val="00011E6F"/>
    <w:rsid w:val="00011E96"/>
    <w:rsid w:val="00011EA1"/>
    <w:rsid w:val="00011FFA"/>
    <w:rsid w:val="00012033"/>
    <w:rsid w:val="00012132"/>
    <w:rsid w:val="00012285"/>
    <w:rsid w:val="0001246F"/>
    <w:rsid w:val="000127AA"/>
    <w:rsid w:val="000128D7"/>
    <w:rsid w:val="00012A82"/>
    <w:rsid w:val="00012B86"/>
    <w:rsid w:val="00012D49"/>
    <w:rsid w:val="00012E89"/>
    <w:rsid w:val="00012EF4"/>
    <w:rsid w:val="000131CF"/>
    <w:rsid w:val="000131DC"/>
    <w:rsid w:val="00013222"/>
    <w:rsid w:val="0001325E"/>
    <w:rsid w:val="0001338F"/>
    <w:rsid w:val="000133D6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B97"/>
    <w:rsid w:val="00013D64"/>
    <w:rsid w:val="00013D6A"/>
    <w:rsid w:val="00013DD0"/>
    <w:rsid w:val="00013DE2"/>
    <w:rsid w:val="00013F28"/>
    <w:rsid w:val="00013F55"/>
    <w:rsid w:val="00013F99"/>
    <w:rsid w:val="00014046"/>
    <w:rsid w:val="000142AB"/>
    <w:rsid w:val="00014430"/>
    <w:rsid w:val="00014689"/>
    <w:rsid w:val="000148BF"/>
    <w:rsid w:val="00014C82"/>
    <w:rsid w:val="00014E9C"/>
    <w:rsid w:val="00014F50"/>
    <w:rsid w:val="0001506F"/>
    <w:rsid w:val="000151EF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DA3"/>
    <w:rsid w:val="00015FD3"/>
    <w:rsid w:val="00015FE4"/>
    <w:rsid w:val="000161C0"/>
    <w:rsid w:val="0001628C"/>
    <w:rsid w:val="0001653C"/>
    <w:rsid w:val="00016564"/>
    <w:rsid w:val="00016591"/>
    <w:rsid w:val="00016691"/>
    <w:rsid w:val="0001669A"/>
    <w:rsid w:val="00016913"/>
    <w:rsid w:val="00016AE3"/>
    <w:rsid w:val="00016AF1"/>
    <w:rsid w:val="00016BFE"/>
    <w:rsid w:val="00016DE3"/>
    <w:rsid w:val="00016E72"/>
    <w:rsid w:val="00017047"/>
    <w:rsid w:val="00017090"/>
    <w:rsid w:val="00017141"/>
    <w:rsid w:val="000171B5"/>
    <w:rsid w:val="000172C3"/>
    <w:rsid w:val="000174FE"/>
    <w:rsid w:val="000175EB"/>
    <w:rsid w:val="000175FF"/>
    <w:rsid w:val="000178F3"/>
    <w:rsid w:val="00017966"/>
    <w:rsid w:val="00017982"/>
    <w:rsid w:val="00017B02"/>
    <w:rsid w:val="00017BC5"/>
    <w:rsid w:val="00017CBF"/>
    <w:rsid w:val="00017DCB"/>
    <w:rsid w:val="00017DDE"/>
    <w:rsid w:val="00017EB3"/>
    <w:rsid w:val="00017ECA"/>
    <w:rsid w:val="00020089"/>
    <w:rsid w:val="000200CE"/>
    <w:rsid w:val="00020146"/>
    <w:rsid w:val="000201C8"/>
    <w:rsid w:val="000202C0"/>
    <w:rsid w:val="000202CE"/>
    <w:rsid w:val="000205E2"/>
    <w:rsid w:val="00020639"/>
    <w:rsid w:val="000206A7"/>
    <w:rsid w:val="00020740"/>
    <w:rsid w:val="0002080A"/>
    <w:rsid w:val="00020937"/>
    <w:rsid w:val="00020BDD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AF3"/>
    <w:rsid w:val="00021C0D"/>
    <w:rsid w:val="00021E68"/>
    <w:rsid w:val="00021F70"/>
    <w:rsid w:val="00021FB9"/>
    <w:rsid w:val="0002209E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AD3"/>
    <w:rsid w:val="00022D53"/>
    <w:rsid w:val="00022D7A"/>
    <w:rsid w:val="00022F8F"/>
    <w:rsid w:val="000232BE"/>
    <w:rsid w:val="0002332F"/>
    <w:rsid w:val="0002362E"/>
    <w:rsid w:val="0002383D"/>
    <w:rsid w:val="000238FD"/>
    <w:rsid w:val="0002398A"/>
    <w:rsid w:val="00023BFA"/>
    <w:rsid w:val="00023C74"/>
    <w:rsid w:val="00023E89"/>
    <w:rsid w:val="00023EC5"/>
    <w:rsid w:val="00023EDD"/>
    <w:rsid w:val="00023F09"/>
    <w:rsid w:val="00023F4B"/>
    <w:rsid w:val="000240E5"/>
    <w:rsid w:val="0002417E"/>
    <w:rsid w:val="00024222"/>
    <w:rsid w:val="0002433E"/>
    <w:rsid w:val="0002442E"/>
    <w:rsid w:val="0002443B"/>
    <w:rsid w:val="00024542"/>
    <w:rsid w:val="0002458D"/>
    <w:rsid w:val="000245CA"/>
    <w:rsid w:val="000245F0"/>
    <w:rsid w:val="0002461B"/>
    <w:rsid w:val="00024832"/>
    <w:rsid w:val="0002498D"/>
    <w:rsid w:val="000249A2"/>
    <w:rsid w:val="000249DF"/>
    <w:rsid w:val="00024FCA"/>
    <w:rsid w:val="0002503A"/>
    <w:rsid w:val="00025060"/>
    <w:rsid w:val="000251D9"/>
    <w:rsid w:val="0002520D"/>
    <w:rsid w:val="00025223"/>
    <w:rsid w:val="00025288"/>
    <w:rsid w:val="000254CD"/>
    <w:rsid w:val="00025785"/>
    <w:rsid w:val="000257FE"/>
    <w:rsid w:val="0002588D"/>
    <w:rsid w:val="00025AD3"/>
    <w:rsid w:val="00025B77"/>
    <w:rsid w:val="00025B7D"/>
    <w:rsid w:val="00025BBD"/>
    <w:rsid w:val="00025C9F"/>
    <w:rsid w:val="00025D43"/>
    <w:rsid w:val="00026227"/>
    <w:rsid w:val="000263E3"/>
    <w:rsid w:val="00026456"/>
    <w:rsid w:val="00026563"/>
    <w:rsid w:val="0002672A"/>
    <w:rsid w:val="0002686A"/>
    <w:rsid w:val="0002692A"/>
    <w:rsid w:val="0002695A"/>
    <w:rsid w:val="00026A2A"/>
    <w:rsid w:val="00026AD8"/>
    <w:rsid w:val="00026C24"/>
    <w:rsid w:val="00026C55"/>
    <w:rsid w:val="00026CFD"/>
    <w:rsid w:val="00026FBF"/>
    <w:rsid w:val="00026FCB"/>
    <w:rsid w:val="0002719B"/>
    <w:rsid w:val="00027374"/>
    <w:rsid w:val="000273E0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A0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A0E"/>
    <w:rsid w:val="00030B54"/>
    <w:rsid w:val="00030C6D"/>
    <w:rsid w:val="00031052"/>
    <w:rsid w:val="00031055"/>
    <w:rsid w:val="00031085"/>
    <w:rsid w:val="00031244"/>
    <w:rsid w:val="0003151B"/>
    <w:rsid w:val="00031689"/>
    <w:rsid w:val="00031F3D"/>
    <w:rsid w:val="00032185"/>
    <w:rsid w:val="000321F3"/>
    <w:rsid w:val="00032295"/>
    <w:rsid w:val="0003245A"/>
    <w:rsid w:val="00032984"/>
    <w:rsid w:val="000329E0"/>
    <w:rsid w:val="00032B1F"/>
    <w:rsid w:val="00032BB6"/>
    <w:rsid w:val="000330DF"/>
    <w:rsid w:val="000334A5"/>
    <w:rsid w:val="00033641"/>
    <w:rsid w:val="000336C1"/>
    <w:rsid w:val="00033733"/>
    <w:rsid w:val="00033868"/>
    <w:rsid w:val="000338B2"/>
    <w:rsid w:val="000338F1"/>
    <w:rsid w:val="00033B08"/>
    <w:rsid w:val="00033B56"/>
    <w:rsid w:val="00033BBE"/>
    <w:rsid w:val="00033C68"/>
    <w:rsid w:val="00033D0C"/>
    <w:rsid w:val="00033E42"/>
    <w:rsid w:val="00033F7D"/>
    <w:rsid w:val="00034142"/>
    <w:rsid w:val="000342B6"/>
    <w:rsid w:val="000349F7"/>
    <w:rsid w:val="00034A03"/>
    <w:rsid w:val="00034A3E"/>
    <w:rsid w:val="00034E60"/>
    <w:rsid w:val="00035192"/>
    <w:rsid w:val="00035229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C9F"/>
    <w:rsid w:val="00036D9B"/>
    <w:rsid w:val="00036EF4"/>
    <w:rsid w:val="00036F7E"/>
    <w:rsid w:val="00036FDD"/>
    <w:rsid w:val="00037121"/>
    <w:rsid w:val="000371C1"/>
    <w:rsid w:val="000373EA"/>
    <w:rsid w:val="00037559"/>
    <w:rsid w:val="0003767C"/>
    <w:rsid w:val="00037707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83B"/>
    <w:rsid w:val="0004194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9D"/>
    <w:rsid w:val="000422F4"/>
    <w:rsid w:val="00042328"/>
    <w:rsid w:val="000423A9"/>
    <w:rsid w:val="0004258A"/>
    <w:rsid w:val="00042631"/>
    <w:rsid w:val="0004278E"/>
    <w:rsid w:val="000427C6"/>
    <w:rsid w:val="00042B3D"/>
    <w:rsid w:val="00042D3F"/>
    <w:rsid w:val="00042F46"/>
    <w:rsid w:val="00043036"/>
    <w:rsid w:val="000430E7"/>
    <w:rsid w:val="000431EC"/>
    <w:rsid w:val="00043238"/>
    <w:rsid w:val="0004328A"/>
    <w:rsid w:val="000432AE"/>
    <w:rsid w:val="000432B0"/>
    <w:rsid w:val="000432D3"/>
    <w:rsid w:val="000434E3"/>
    <w:rsid w:val="000435D9"/>
    <w:rsid w:val="00043765"/>
    <w:rsid w:val="000439D5"/>
    <w:rsid w:val="00043B51"/>
    <w:rsid w:val="00043B5F"/>
    <w:rsid w:val="00043BB5"/>
    <w:rsid w:val="00043C5B"/>
    <w:rsid w:val="00043C9C"/>
    <w:rsid w:val="00043CED"/>
    <w:rsid w:val="00043D62"/>
    <w:rsid w:val="00043E91"/>
    <w:rsid w:val="00043EFE"/>
    <w:rsid w:val="00043F1A"/>
    <w:rsid w:val="000442C9"/>
    <w:rsid w:val="00044469"/>
    <w:rsid w:val="000445F8"/>
    <w:rsid w:val="00044717"/>
    <w:rsid w:val="00044ACE"/>
    <w:rsid w:val="00044E0B"/>
    <w:rsid w:val="00044E3D"/>
    <w:rsid w:val="00044E58"/>
    <w:rsid w:val="00044F35"/>
    <w:rsid w:val="00044F4E"/>
    <w:rsid w:val="00044FFE"/>
    <w:rsid w:val="000452C7"/>
    <w:rsid w:val="00045369"/>
    <w:rsid w:val="00045379"/>
    <w:rsid w:val="000453A1"/>
    <w:rsid w:val="000453E5"/>
    <w:rsid w:val="0004572C"/>
    <w:rsid w:val="00045755"/>
    <w:rsid w:val="0004577E"/>
    <w:rsid w:val="000457C3"/>
    <w:rsid w:val="0004588B"/>
    <w:rsid w:val="000459CF"/>
    <w:rsid w:val="00045AE7"/>
    <w:rsid w:val="00045B74"/>
    <w:rsid w:val="00045C9A"/>
    <w:rsid w:val="00045DEF"/>
    <w:rsid w:val="00045EA0"/>
    <w:rsid w:val="0004608A"/>
    <w:rsid w:val="000461C8"/>
    <w:rsid w:val="0004623D"/>
    <w:rsid w:val="0004624A"/>
    <w:rsid w:val="000462A9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DEC"/>
    <w:rsid w:val="00046E6C"/>
    <w:rsid w:val="0004702C"/>
    <w:rsid w:val="0004721B"/>
    <w:rsid w:val="0004723F"/>
    <w:rsid w:val="000472A5"/>
    <w:rsid w:val="00047534"/>
    <w:rsid w:val="00047561"/>
    <w:rsid w:val="00047586"/>
    <w:rsid w:val="0004762E"/>
    <w:rsid w:val="00047758"/>
    <w:rsid w:val="00047802"/>
    <w:rsid w:val="00047B38"/>
    <w:rsid w:val="00047B77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94"/>
    <w:rsid w:val="00050ACE"/>
    <w:rsid w:val="00050B2A"/>
    <w:rsid w:val="00050EA5"/>
    <w:rsid w:val="00051061"/>
    <w:rsid w:val="00051063"/>
    <w:rsid w:val="000510BC"/>
    <w:rsid w:val="0005137A"/>
    <w:rsid w:val="00051719"/>
    <w:rsid w:val="000518FF"/>
    <w:rsid w:val="000519C4"/>
    <w:rsid w:val="000519D9"/>
    <w:rsid w:val="00051D27"/>
    <w:rsid w:val="00051E95"/>
    <w:rsid w:val="00051EEA"/>
    <w:rsid w:val="00052259"/>
    <w:rsid w:val="00052293"/>
    <w:rsid w:val="00052562"/>
    <w:rsid w:val="0005257E"/>
    <w:rsid w:val="00052648"/>
    <w:rsid w:val="00052755"/>
    <w:rsid w:val="00052857"/>
    <w:rsid w:val="000528AF"/>
    <w:rsid w:val="00052B01"/>
    <w:rsid w:val="00052D3B"/>
    <w:rsid w:val="00052E20"/>
    <w:rsid w:val="00052F3B"/>
    <w:rsid w:val="000530C2"/>
    <w:rsid w:val="000531AB"/>
    <w:rsid w:val="000532D1"/>
    <w:rsid w:val="0005362D"/>
    <w:rsid w:val="00053871"/>
    <w:rsid w:val="0005397C"/>
    <w:rsid w:val="00053C4F"/>
    <w:rsid w:val="00053C7F"/>
    <w:rsid w:val="00053C86"/>
    <w:rsid w:val="00054044"/>
    <w:rsid w:val="0005405E"/>
    <w:rsid w:val="000540E1"/>
    <w:rsid w:val="0005425C"/>
    <w:rsid w:val="00054422"/>
    <w:rsid w:val="000544D2"/>
    <w:rsid w:val="000544EC"/>
    <w:rsid w:val="00054511"/>
    <w:rsid w:val="000545D3"/>
    <w:rsid w:val="000545FB"/>
    <w:rsid w:val="0005460E"/>
    <w:rsid w:val="0005469C"/>
    <w:rsid w:val="000547DD"/>
    <w:rsid w:val="00054A55"/>
    <w:rsid w:val="00054A95"/>
    <w:rsid w:val="00054C72"/>
    <w:rsid w:val="00054E45"/>
    <w:rsid w:val="00054F4F"/>
    <w:rsid w:val="00054FD7"/>
    <w:rsid w:val="00055135"/>
    <w:rsid w:val="00055163"/>
    <w:rsid w:val="00055175"/>
    <w:rsid w:val="000554BD"/>
    <w:rsid w:val="0005560F"/>
    <w:rsid w:val="00055669"/>
    <w:rsid w:val="00055682"/>
    <w:rsid w:val="000557BE"/>
    <w:rsid w:val="000559EB"/>
    <w:rsid w:val="00055ABC"/>
    <w:rsid w:val="00055AFC"/>
    <w:rsid w:val="00055C44"/>
    <w:rsid w:val="00055E33"/>
    <w:rsid w:val="00055E7E"/>
    <w:rsid w:val="00056007"/>
    <w:rsid w:val="00056085"/>
    <w:rsid w:val="00056554"/>
    <w:rsid w:val="000566A4"/>
    <w:rsid w:val="0005686A"/>
    <w:rsid w:val="000568F8"/>
    <w:rsid w:val="00056BC3"/>
    <w:rsid w:val="00056CEB"/>
    <w:rsid w:val="00056D4F"/>
    <w:rsid w:val="00056DE2"/>
    <w:rsid w:val="0005705B"/>
    <w:rsid w:val="00057130"/>
    <w:rsid w:val="00057275"/>
    <w:rsid w:val="00057340"/>
    <w:rsid w:val="00057356"/>
    <w:rsid w:val="00057442"/>
    <w:rsid w:val="00057452"/>
    <w:rsid w:val="000575E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87"/>
    <w:rsid w:val="0006076B"/>
    <w:rsid w:val="00060833"/>
    <w:rsid w:val="0006090C"/>
    <w:rsid w:val="00060964"/>
    <w:rsid w:val="000609B5"/>
    <w:rsid w:val="00060A97"/>
    <w:rsid w:val="00060BF6"/>
    <w:rsid w:val="00060C1E"/>
    <w:rsid w:val="00060DB1"/>
    <w:rsid w:val="00060E44"/>
    <w:rsid w:val="00060F9C"/>
    <w:rsid w:val="000612F7"/>
    <w:rsid w:val="00061304"/>
    <w:rsid w:val="00061447"/>
    <w:rsid w:val="00061A2E"/>
    <w:rsid w:val="00061A71"/>
    <w:rsid w:val="00061C1C"/>
    <w:rsid w:val="00061CB6"/>
    <w:rsid w:val="00061CBB"/>
    <w:rsid w:val="00061DD4"/>
    <w:rsid w:val="00061E52"/>
    <w:rsid w:val="000621E4"/>
    <w:rsid w:val="00062773"/>
    <w:rsid w:val="00062815"/>
    <w:rsid w:val="000628D1"/>
    <w:rsid w:val="000629D7"/>
    <w:rsid w:val="000629ED"/>
    <w:rsid w:val="000629FE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00F"/>
    <w:rsid w:val="00064120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044"/>
    <w:rsid w:val="00065087"/>
    <w:rsid w:val="0006516F"/>
    <w:rsid w:val="0006540A"/>
    <w:rsid w:val="00065519"/>
    <w:rsid w:val="000657C4"/>
    <w:rsid w:val="000657D1"/>
    <w:rsid w:val="0006580C"/>
    <w:rsid w:val="0006585A"/>
    <w:rsid w:val="00065A0A"/>
    <w:rsid w:val="00065B45"/>
    <w:rsid w:val="00065D5D"/>
    <w:rsid w:val="00065FE3"/>
    <w:rsid w:val="000662AD"/>
    <w:rsid w:val="0006640C"/>
    <w:rsid w:val="00066521"/>
    <w:rsid w:val="00066587"/>
    <w:rsid w:val="0006658D"/>
    <w:rsid w:val="000666B4"/>
    <w:rsid w:val="00066A28"/>
    <w:rsid w:val="00066B12"/>
    <w:rsid w:val="00066C35"/>
    <w:rsid w:val="00066F43"/>
    <w:rsid w:val="000670B5"/>
    <w:rsid w:val="00067169"/>
    <w:rsid w:val="00067308"/>
    <w:rsid w:val="000673FE"/>
    <w:rsid w:val="0006741B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468"/>
    <w:rsid w:val="00070500"/>
    <w:rsid w:val="00070691"/>
    <w:rsid w:val="00070767"/>
    <w:rsid w:val="00070858"/>
    <w:rsid w:val="00070A32"/>
    <w:rsid w:val="00070A47"/>
    <w:rsid w:val="00070A84"/>
    <w:rsid w:val="00070BDC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801"/>
    <w:rsid w:val="0007184F"/>
    <w:rsid w:val="00071895"/>
    <w:rsid w:val="00071E28"/>
    <w:rsid w:val="00072071"/>
    <w:rsid w:val="0007210B"/>
    <w:rsid w:val="00072165"/>
    <w:rsid w:val="00072192"/>
    <w:rsid w:val="0007224B"/>
    <w:rsid w:val="00072358"/>
    <w:rsid w:val="0007250F"/>
    <w:rsid w:val="0007257B"/>
    <w:rsid w:val="000729E8"/>
    <w:rsid w:val="00072A05"/>
    <w:rsid w:val="00072B1E"/>
    <w:rsid w:val="00072BB3"/>
    <w:rsid w:val="00072CA7"/>
    <w:rsid w:val="00072EB2"/>
    <w:rsid w:val="00072EC4"/>
    <w:rsid w:val="00072EE1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C0B"/>
    <w:rsid w:val="00073D33"/>
    <w:rsid w:val="00073DAB"/>
    <w:rsid w:val="00074239"/>
    <w:rsid w:val="00074270"/>
    <w:rsid w:val="00074357"/>
    <w:rsid w:val="00074751"/>
    <w:rsid w:val="0007477C"/>
    <w:rsid w:val="00074860"/>
    <w:rsid w:val="00074D87"/>
    <w:rsid w:val="000750CE"/>
    <w:rsid w:val="000753D6"/>
    <w:rsid w:val="00075599"/>
    <w:rsid w:val="000757D9"/>
    <w:rsid w:val="00075809"/>
    <w:rsid w:val="0007596C"/>
    <w:rsid w:val="00075A1C"/>
    <w:rsid w:val="00075B9C"/>
    <w:rsid w:val="00075C53"/>
    <w:rsid w:val="00075CF4"/>
    <w:rsid w:val="00075E32"/>
    <w:rsid w:val="00075EC1"/>
    <w:rsid w:val="0007642C"/>
    <w:rsid w:val="00076454"/>
    <w:rsid w:val="00076549"/>
    <w:rsid w:val="000766F4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CC6"/>
    <w:rsid w:val="00076D3E"/>
    <w:rsid w:val="00076DEB"/>
    <w:rsid w:val="00076EB8"/>
    <w:rsid w:val="00076F25"/>
    <w:rsid w:val="00076F6C"/>
    <w:rsid w:val="00077216"/>
    <w:rsid w:val="000772F5"/>
    <w:rsid w:val="00077658"/>
    <w:rsid w:val="0007765F"/>
    <w:rsid w:val="00077660"/>
    <w:rsid w:val="0007778D"/>
    <w:rsid w:val="000777E7"/>
    <w:rsid w:val="000778B2"/>
    <w:rsid w:val="000778B7"/>
    <w:rsid w:val="000800C8"/>
    <w:rsid w:val="0008037F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0ECA"/>
    <w:rsid w:val="00081097"/>
    <w:rsid w:val="000811C5"/>
    <w:rsid w:val="00081410"/>
    <w:rsid w:val="000816AB"/>
    <w:rsid w:val="000816C7"/>
    <w:rsid w:val="000817C4"/>
    <w:rsid w:val="00081987"/>
    <w:rsid w:val="00081A66"/>
    <w:rsid w:val="00081AB3"/>
    <w:rsid w:val="00081D2D"/>
    <w:rsid w:val="00081D4B"/>
    <w:rsid w:val="00081DFA"/>
    <w:rsid w:val="00081FA0"/>
    <w:rsid w:val="000821EC"/>
    <w:rsid w:val="0008226A"/>
    <w:rsid w:val="000824A9"/>
    <w:rsid w:val="0008253C"/>
    <w:rsid w:val="0008254D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40F"/>
    <w:rsid w:val="000835A3"/>
    <w:rsid w:val="000838B9"/>
    <w:rsid w:val="00083B46"/>
    <w:rsid w:val="00083BA5"/>
    <w:rsid w:val="00083BF3"/>
    <w:rsid w:val="00083D0E"/>
    <w:rsid w:val="00083FC2"/>
    <w:rsid w:val="00084025"/>
    <w:rsid w:val="000840E0"/>
    <w:rsid w:val="00084177"/>
    <w:rsid w:val="0008450B"/>
    <w:rsid w:val="000846E7"/>
    <w:rsid w:val="000847D9"/>
    <w:rsid w:val="00084A33"/>
    <w:rsid w:val="00084EDA"/>
    <w:rsid w:val="000850F3"/>
    <w:rsid w:val="00085134"/>
    <w:rsid w:val="0008515E"/>
    <w:rsid w:val="000851F5"/>
    <w:rsid w:val="0008526E"/>
    <w:rsid w:val="000854BF"/>
    <w:rsid w:val="0008551E"/>
    <w:rsid w:val="000855BD"/>
    <w:rsid w:val="0008580A"/>
    <w:rsid w:val="000859CB"/>
    <w:rsid w:val="00085B56"/>
    <w:rsid w:val="00085B9A"/>
    <w:rsid w:val="00085F12"/>
    <w:rsid w:val="000860E9"/>
    <w:rsid w:val="000861D7"/>
    <w:rsid w:val="00086291"/>
    <w:rsid w:val="00086318"/>
    <w:rsid w:val="00086518"/>
    <w:rsid w:val="00086762"/>
    <w:rsid w:val="0008677F"/>
    <w:rsid w:val="00086990"/>
    <w:rsid w:val="00086B12"/>
    <w:rsid w:val="00086C0F"/>
    <w:rsid w:val="00086C8B"/>
    <w:rsid w:val="00086D04"/>
    <w:rsid w:val="00086D5A"/>
    <w:rsid w:val="00086E20"/>
    <w:rsid w:val="000871B0"/>
    <w:rsid w:val="0008728E"/>
    <w:rsid w:val="0008733B"/>
    <w:rsid w:val="00087614"/>
    <w:rsid w:val="000876E3"/>
    <w:rsid w:val="000877E0"/>
    <w:rsid w:val="00087923"/>
    <w:rsid w:val="00087C61"/>
    <w:rsid w:val="00087C6F"/>
    <w:rsid w:val="00087CB6"/>
    <w:rsid w:val="00087CF6"/>
    <w:rsid w:val="00087F24"/>
    <w:rsid w:val="00087FC5"/>
    <w:rsid w:val="00087FFB"/>
    <w:rsid w:val="000900D9"/>
    <w:rsid w:val="000900F9"/>
    <w:rsid w:val="000901F7"/>
    <w:rsid w:val="0009021E"/>
    <w:rsid w:val="00090384"/>
    <w:rsid w:val="00090385"/>
    <w:rsid w:val="00090478"/>
    <w:rsid w:val="000904CC"/>
    <w:rsid w:val="000905E1"/>
    <w:rsid w:val="000905ED"/>
    <w:rsid w:val="000906CB"/>
    <w:rsid w:val="000906D8"/>
    <w:rsid w:val="00090735"/>
    <w:rsid w:val="0009073A"/>
    <w:rsid w:val="00090972"/>
    <w:rsid w:val="00090B92"/>
    <w:rsid w:val="00090D4F"/>
    <w:rsid w:val="00090DA0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4D"/>
    <w:rsid w:val="00091768"/>
    <w:rsid w:val="000917A9"/>
    <w:rsid w:val="000918DE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191"/>
    <w:rsid w:val="0009227B"/>
    <w:rsid w:val="00092286"/>
    <w:rsid w:val="0009246B"/>
    <w:rsid w:val="000926A5"/>
    <w:rsid w:val="000926EC"/>
    <w:rsid w:val="00092793"/>
    <w:rsid w:val="00092A3E"/>
    <w:rsid w:val="00092C07"/>
    <w:rsid w:val="00092E2E"/>
    <w:rsid w:val="00093274"/>
    <w:rsid w:val="000933B4"/>
    <w:rsid w:val="00093588"/>
    <w:rsid w:val="0009390A"/>
    <w:rsid w:val="0009390D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979"/>
    <w:rsid w:val="00094A08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827"/>
    <w:rsid w:val="00095A33"/>
    <w:rsid w:val="00095C3C"/>
    <w:rsid w:val="00096032"/>
    <w:rsid w:val="00096147"/>
    <w:rsid w:val="000961BF"/>
    <w:rsid w:val="000961D9"/>
    <w:rsid w:val="000962E3"/>
    <w:rsid w:val="00096624"/>
    <w:rsid w:val="000967E2"/>
    <w:rsid w:val="0009688F"/>
    <w:rsid w:val="000968A1"/>
    <w:rsid w:val="00096A07"/>
    <w:rsid w:val="00096A10"/>
    <w:rsid w:val="00096A60"/>
    <w:rsid w:val="00096CE7"/>
    <w:rsid w:val="00096D12"/>
    <w:rsid w:val="00096E59"/>
    <w:rsid w:val="00096F40"/>
    <w:rsid w:val="000971BF"/>
    <w:rsid w:val="0009724E"/>
    <w:rsid w:val="0009732B"/>
    <w:rsid w:val="000973A8"/>
    <w:rsid w:val="00097415"/>
    <w:rsid w:val="000975F4"/>
    <w:rsid w:val="00097718"/>
    <w:rsid w:val="00097D64"/>
    <w:rsid w:val="00097E49"/>
    <w:rsid w:val="00097EC2"/>
    <w:rsid w:val="000A00C5"/>
    <w:rsid w:val="000A02C5"/>
    <w:rsid w:val="000A03DE"/>
    <w:rsid w:val="000A042D"/>
    <w:rsid w:val="000A054A"/>
    <w:rsid w:val="000A0864"/>
    <w:rsid w:val="000A09CD"/>
    <w:rsid w:val="000A0A27"/>
    <w:rsid w:val="000A0A82"/>
    <w:rsid w:val="000A0B0A"/>
    <w:rsid w:val="000A0C7A"/>
    <w:rsid w:val="000A1032"/>
    <w:rsid w:val="000A1045"/>
    <w:rsid w:val="000A1074"/>
    <w:rsid w:val="000A111B"/>
    <w:rsid w:val="000A11EE"/>
    <w:rsid w:val="000A13E5"/>
    <w:rsid w:val="000A1474"/>
    <w:rsid w:val="000A1588"/>
    <w:rsid w:val="000A15B6"/>
    <w:rsid w:val="000A15BF"/>
    <w:rsid w:val="000A1719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4F4"/>
    <w:rsid w:val="000A27C8"/>
    <w:rsid w:val="000A28B2"/>
    <w:rsid w:val="000A2A4D"/>
    <w:rsid w:val="000A2BFD"/>
    <w:rsid w:val="000A2C82"/>
    <w:rsid w:val="000A2F1C"/>
    <w:rsid w:val="000A2FA0"/>
    <w:rsid w:val="000A32C1"/>
    <w:rsid w:val="000A32E1"/>
    <w:rsid w:val="000A3359"/>
    <w:rsid w:val="000A33F4"/>
    <w:rsid w:val="000A34DB"/>
    <w:rsid w:val="000A37BF"/>
    <w:rsid w:val="000A3885"/>
    <w:rsid w:val="000A3932"/>
    <w:rsid w:val="000A3A77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EC9"/>
    <w:rsid w:val="000A5F9C"/>
    <w:rsid w:val="000A6060"/>
    <w:rsid w:val="000A6082"/>
    <w:rsid w:val="000A6137"/>
    <w:rsid w:val="000A6149"/>
    <w:rsid w:val="000A6296"/>
    <w:rsid w:val="000A63D5"/>
    <w:rsid w:val="000A650E"/>
    <w:rsid w:val="000A66E2"/>
    <w:rsid w:val="000A6929"/>
    <w:rsid w:val="000A6C17"/>
    <w:rsid w:val="000A6C52"/>
    <w:rsid w:val="000A6D2A"/>
    <w:rsid w:val="000A6EE8"/>
    <w:rsid w:val="000A7082"/>
    <w:rsid w:val="000A7196"/>
    <w:rsid w:val="000A7393"/>
    <w:rsid w:val="000A7394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07E"/>
    <w:rsid w:val="000B01A6"/>
    <w:rsid w:val="000B01B1"/>
    <w:rsid w:val="000B023E"/>
    <w:rsid w:val="000B02A2"/>
    <w:rsid w:val="000B02AC"/>
    <w:rsid w:val="000B02EA"/>
    <w:rsid w:val="000B038D"/>
    <w:rsid w:val="000B0409"/>
    <w:rsid w:val="000B04B0"/>
    <w:rsid w:val="000B0679"/>
    <w:rsid w:val="000B0C1C"/>
    <w:rsid w:val="000B10CE"/>
    <w:rsid w:val="000B1199"/>
    <w:rsid w:val="000B14B6"/>
    <w:rsid w:val="000B15C6"/>
    <w:rsid w:val="000B15CC"/>
    <w:rsid w:val="000B185D"/>
    <w:rsid w:val="000B189C"/>
    <w:rsid w:val="000B1AFC"/>
    <w:rsid w:val="000B1B99"/>
    <w:rsid w:val="000B1D7B"/>
    <w:rsid w:val="000B1DB3"/>
    <w:rsid w:val="000B1E11"/>
    <w:rsid w:val="000B1F20"/>
    <w:rsid w:val="000B1FDA"/>
    <w:rsid w:val="000B2055"/>
    <w:rsid w:val="000B2429"/>
    <w:rsid w:val="000B2486"/>
    <w:rsid w:val="000B2694"/>
    <w:rsid w:val="000B26D6"/>
    <w:rsid w:val="000B2847"/>
    <w:rsid w:val="000B2A9C"/>
    <w:rsid w:val="000B2AF9"/>
    <w:rsid w:val="000B2B2D"/>
    <w:rsid w:val="000B2CC1"/>
    <w:rsid w:val="000B2D6E"/>
    <w:rsid w:val="000B2FB6"/>
    <w:rsid w:val="000B324C"/>
    <w:rsid w:val="000B32FF"/>
    <w:rsid w:val="000B3332"/>
    <w:rsid w:val="000B3682"/>
    <w:rsid w:val="000B38BF"/>
    <w:rsid w:val="000B39FF"/>
    <w:rsid w:val="000B3A40"/>
    <w:rsid w:val="000B3C55"/>
    <w:rsid w:val="000B3C80"/>
    <w:rsid w:val="000B3CBB"/>
    <w:rsid w:val="000B3FEE"/>
    <w:rsid w:val="000B402C"/>
    <w:rsid w:val="000B4085"/>
    <w:rsid w:val="000B419A"/>
    <w:rsid w:val="000B41FC"/>
    <w:rsid w:val="000B42A5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072"/>
    <w:rsid w:val="000B5099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3E"/>
    <w:rsid w:val="000B5C9D"/>
    <w:rsid w:val="000B5DE5"/>
    <w:rsid w:val="000B5EC6"/>
    <w:rsid w:val="000B5EF4"/>
    <w:rsid w:val="000B5EF6"/>
    <w:rsid w:val="000B6027"/>
    <w:rsid w:val="000B62DC"/>
    <w:rsid w:val="000B6512"/>
    <w:rsid w:val="000B6796"/>
    <w:rsid w:val="000B6CC4"/>
    <w:rsid w:val="000B6EA0"/>
    <w:rsid w:val="000B6ECB"/>
    <w:rsid w:val="000B6EF6"/>
    <w:rsid w:val="000B7204"/>
    <w:rsid w:val="000B727A"/>
    <w:rsid w:val="000B7317"/>
    <w:rsid w:val="000B736B"/>
    <w:rsid w:val="000B73C8"/>
    <w:rsid w:val="000B779C"/>
    <w:rsid w:val="000B781B"/>
    <w:rsid w:val="000B7820"/>
    <w:rsid w:val="000B7831"/>
    <w:rsid w:val="000B7C38"/>
    <w:rsid w:val="000B7CDE"/>
    <w:rsid w:val="000B7E37"/>
    <w:rsid w:val="000B7E60"/>
    <w:rsid w:val="000B7F50"/>
    <w:rsid w:val="000C0143"/>
    <w:rsid w:val="000C0343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74C"/>
    <w:rsid w:val="000C18C0"/>
    <w:rsid w:val="000C1B61"/>
    <w:rsid w:val="000C1C6F"/>
    <w:rsid w:val="000C1D58"/>
    <w:rsid w:val="000C1D61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BA1"/>
    <w:rsid w:val="000C2C7A"/>
    <w:rsid w:val="000C2CCF"/>
    <w:rsid w:val="000C2D76"/>
    <w:rsid w:val="000C2E8E"/>
    <w:rsid w:val="000C31EE"/>
    <w:rsid w:val="000C3263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397"/>
    <w:rsid w:val="000C469A"/>
    <w:rsid w:val="000C47A9"/>
    <w:rsid w:val="000C484E"/>
    <w:rsid w:val="000C48C9"/>
    <w:rsid w:val="000C48DD"/>
    <w:rsid w:val="000C4976"/>
    <w:rsid w:val="000C497A"/>
    <w:rsid w:val="000C49F1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84"/>
    <w:rsid w:val="000C57CD"/>
    <w:rsid w:val="000C58C6"/>
    <w:rsid w:val="000C5DB3"/>
    <w:rsid w:val="000C5DCB"/>
    <w:rsid w:val="000C5E0F"/>
    <w:rsid w:val="000C6073"/>
    <w:rsid w:val="000C62F2"/>
    <w:rsid w:val="000C632E"/>
    <w:rsid w:val="000C669F"/>
    <w:rsid w:val="000C66EA"/>
    <w:rsid w:val="000C6719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DC8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B87"/>
    <w:rsid w:val="000D0DF5"/>
    <w:rsid w:val="000D1032"/>
    <w:rsid w:val="000D1087"/>
    <w:rsid w:val="000D10A3"/>
    <w:rsid w:val="000D11B7"/>
    <w:rsid w:val="000D1498"/>
    <w:rsid w:val="000D15AB"/>
    <w:rsid w:val="000D1809"/>
    <w:rsid w:val="000D1AA7"/>
    <w:rsid w:val="000D1AE5"/>
    <w:rsid w:val="000D1BAF"/>
    <w:rsid w:val="000D1BC3"/>
    <w:rsid w:val="000D1CAD"/>
    <w:rsid w:val="000D1D38"/>
    <w:rsid w:val="000D1E63"/>
    <w:rsid w:val="000D1FA8"/>
    <w:rsid w:val="000D1FAF"/>
    <w:rsid w:val="000D20F7"/>
    <w:rsid w:val="000D211B"/>
    <w:rsid w:val="000D2127"/>
    <w:rsid w:val="000D2284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0A8"/>
    <w:rsid w:val="000D31E5"/>
    <w:rsid w:val="000D323C"/>
    <w:rsid w:val="000D3247"/>
    <w:rsid w:val="000D3266"/>
    <w:rsid w:val="000D32E4"/>
    <w:rsid w:val="000D353E"/>
    <w:rsid w:val="000D3625"/>
    <w:rsid w:val="000D3697"/>
    <w:rsid w:val="000D3767"/>
    <w:rsid w:val="000D39BD"/>
    <w:rsid w:val="000D3AF4"/>
    <w:rsid w:val="000D3B74"/>
    <w:rsid w:val="000D3C79"/>
    <w:rsid w:val="000D3F10"/>
    <w:rsid w:val="000D3F1B"/>
    <w:rsid w:val="000D412E"/>
    <w:rsid w:val="000D41A9"/>
    <w:rsid w:val="000D4359"/>
    <w:rsid w:val="000D435E"/>
    <w:rsid w:val="000D43A0"/>
    <w:rsid w:val="000D4483"/>
    <w:rsid w:val="000D44B7"/>
    <w:rsid w:val="000D49BC"/>
    <w:rsid w:val="000D4B1A"/>
    <w:rsid w:val="000D4D7C"/>
    <w:rsid w:val="000D4E05"/>
    <w:rsid w:val="000D4F17"/>
    <w:rsid w:val="000D5142"/>
    <w:rsid w:val="000D51EE"/>
    <w:rsid w:val="000D5339"/>
    <w:rsid w:val="000D54ED"/>
    <w:rsid w:val="000D556A"/>
    <w:rsid w:val="000D5937"/>
    <w:rsid w:val="000D5AEF"/>
    <w:rsid w:val="000D5C49"/>
    <w:rsid w:val="000D5CB9"/>
    <w:rsid w:val="000D5D6C"/>
    <w:rsid w:val="000D5EEE"/>
    <w:rsid w:val="000D5F74"/>
    <w:rsid w:val="000D60D0"/>
    <w:rsid w:val="000D62CF"/>
    <w:rsid w:val="000D6353"/>
    <w:rsid w:val="000D6498"/>
    <w:rsid w:val="000D6551"/>
    <w:rsid w:val="000D65AF"/>
    <w:rsid w:val="000D6612"/>
    <w:rsid w:val="000D6619"/>
    <w:rsid w:val="000D66FA"/>
    <w:rsid w:val="000D67FE"/>
    <w:rsid w:val="000D69C6"/>
    <w:rsid w:val="000D6B06"/>
    <w:rsid w:val="000D6B23"/>
    <w:rsid w:val="000D6DC6"/>
    <w:rsid w:val="000D6E7B"/>
    <w:rsid w:val="000D6F5A"/>
    <w:rsid w:val="000D6FEB"/>
    <w:rsid w:val="000D7045"/>
    <w:rsid w:val="000D7077"/>
    <w:rsid w:val="000D722D"/>
    <w:rsid w:val="000D726E"/>
    <w:rsid w:val="000D72B9"/>
    <w:rsid w:val="000D72C4"/>
    <w:rsid w:val="000D7692"/>
    <w:rsid w:val="000D789C"/>
    <w:rsid w:val="000D7A28"/>
    <w:rsid w:val="000D7A66"/>
    <w:rsid w:val="000D7AA3"/>
    <w:rsid w:val="000D7B4F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E2"/>
    <w:rsid w:val="000E05D1"/>
    <w:rsid w:val="000E0793"/>
    <w:rsid w:val="000E0911"/>
    <w:rsid w:val="000E0E03"/>
    <w:rsid w:val="000E109E"/>
    <w:rsid w:val="000E11D8"/>
    <w:rsid w:val="000E1501"/>
    <w:rsid w:val="000E16EE"/>
    <w:rsid w:val="000E18F2"/>
    <w:rsid w:val="000E1929"/>
    <w:rsid w:val="000E1A69"/>
    <w:rsid w:val="000E1AE9"/>
    <w:rsid w:val="000E1B18"/>
    <w:rsid w:val="000E1E31"/>
    <w:rsid w:val="000E1E83"/>
    <w:rsid w:val="000E1EA7"/>
    <w:rsid w:val="000E21C0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E7A"/>
    <w:rsid w:val="000E2F10"/>
    <w:rsid w:val="000E3199"/>
    <w:rsid w:val="000E34EF"/>
    <w:rsid w:val="000E3644"/>
    <w:rsid w:val="000E3724"/>
    <w:rsid w:val="000E3AC0"/>
    <w:rsid w:val="000E3CD0"/>
    <w:rsid w:val="000E3F13"/>
    <w:rsid w:val="000E412D"/>
    <w:rsid w:val="000E41F0"/>
    <w:rsid w:val="000E4260"/>
    <w:rsid w:val="000E45CC"/>
    <w:rsid w:val="000E465B"/>
    <w:rsid w:val="000E4686"/>
    <w:rsid w:val="000E46E8"/>
    <w:rsid w:val="000E47D0"/>
    <w:rsid w:val="000E4926"/>
    <w:rsid w:val="000E4A70"/>
    <w:rsid w:val="000E4B44"/>
    <w:rsid w:val="000E4C80"/>
    <w:rsid w:val="000E4E84"/>
    <w:rsid w:val="000E4EBA"/>
    <w:rsid w:val="000E50AB"/>
    <w:rsid w:val="000E53EB"/>
    <w:rsid w:val="000E5978"/>
    <w:rsid w:val="000E59A4"/>
    <w:rsid w:val="000E5AA9"/>
    <w:rsid w:val="000E5CB1"/>
    <w:rsid w:val="000E5D77"/>
    <w:rsid w:val="000E6097"/>
    <w:rsid w:val="000E61F5"/>
    <w:rsid w:val="000E649B"/>
    <w:rsid w:val="000E6615"/>
    <w:rsid w:val="000E6681"/>
    <w:rsid w:val="000E66EC"/>
    <w:rsid w:val="000E688C"/>
    <w:rsid w:val="000E6CC5"/>
    <w:rsid w:val="000E76E6"/>
    <w:rsid w:val="000E76FE"/>
    <w:rsid w:val="000E77BC"/>
    <w:rsid w:val="000E77BD"/>
    <w:rsid w:val="000E78E3"/>
    <w:rsid w:val="000E78F2"/>
    <w:rsid w:val="000E7B1C"/>
    <w:rsid w:val="000E7D98"/>
    <w:rsid w:val="000E7E08"/>
    <w:rsid w:val="000E7E43"/>
    <w:rsid w:val="000E7E75"/>
    <w:rsid w:val="000F0005"/>
    <w:rsid w:val="000F0376"/>
    <w:rsid w:val="000F03B5"/>
    <w:rsid w:val="000F0459"/>
    <w:rsid w:val="000F0586"/>
    <w:rsid w:val="000F05B4"/>
    <w:rsid w:val="000F0796"/>
    <w:rsid w:val="000F07D8"/>
    <w:rsid w:val="000F0810"/>
    <w:rsid w:val="000F0A0B"/>
    <w:rsid w:val="000F0AD1"/>
    <w:rsid w:val="000F0B57"/>
    <w:rsid w:val="000F0B81"/>
    <w:rsid w:val="000F0CFB"/>
    <w:rsid w:val="000F0F7E"/>
    <w:rsid w:val="000F1277"/>
    <w:rsid w:val="000F130F"/>
    <w:rsid w:val="000F1623"/>
    <w:rsid w:val="000F1634"/>
    <w:rsid w:val="000F1743"/>
    <w:rsid w:val="000F1856"/>
    <w:rsid w:val="000F18CD"/>
    <w:rsid w:val="000F1A1C"/>
    <w:rsid w:val="000F1D6B"/>
    <w:rsid w:val="000F1D98"/>
    <w:rsid w:val="000F1F96"/>
    <w:rsid w:val="000F21D1"/>
    <w:rsid w:val="000F2383"/>
    <w:rsid w:val="000F23A2"/>
    <w:rsid w:val="000F2493"/>
    <w:rsid w:val="000F2712"/>
    <w:rsid w:val="000F2757"/>
    <w:rsid w:val="000F2759"/>
    <w:rsid w:val="000F284F"/>
    <w:rsid w:val="000F2921"/>
    <w:rsid w:val="000F2966"/>
    <w:rsid w:val="000F2A6C"/>
    <w:rsid w:val="000F2FDC"/>
    <w:rsid w:val="000F3290"/>
    <w:rsid w:val="000F32AC"/>
    <w:rsid w:val="000F345A"/>
    <w:rsid w:val="000F3721"/>
    <w:rsid w:val="000F37AF"/>
    <w:rsid w:val="000F3855"/>
    <w:rsid w:val="000F385E"/>
    <w:rsid w:val="000F3933"/>
    <w:rsid w:val="000F39D2"/>
    <w:rsid w:val="000F3B9D"/>
    <w:rsid w:val="000F3CD4"/>
    <w:rsid w:val="000F3D1F"/>
    <w:rsid w:val="000F3DF0"/>
    <w:rsid w:val="000F4107"/>
    <w:rsid w:val="000F413E"/>
    <w:rsid w:val="000F4220"/>
    <w:rsid w:val="000F429F"/>
    <w:rsid w:val="000F4381"/>
    <w:rsid w:val="000F43CA"/>
    <w:rsid w:val="000F44FA"/>
    <w:rsid w:val="000F47DA"/>
    <w:rsid w:val="000F4845"/>
    <w:rsid w:val="000F4891"/>
    <w:rsid w:val="000F4B60"/>
    <w:rsid w:val="000F4BAC"/>
    <w:rsid w:val="000F4C58"/>
    <w:rsid w:val="000F4CF4"/>
    <w:rsid w:val="000F4D7C"/>
    <w:rsid w:val="000F4F3D"/>
    <w:rsid w:val="000F4FDE"/>
    <w:rsid w:val="000F52B9"/>
    <w:rsid w:val="000F553D"/>
    <w:rsid w:val="000F56AF"/>
    <w:rsid w:val="000F57E7"/>
    <w:rsid w:val="000F57F9"/>
    <w:rsid w:val="000F5865"/>
    <w:rsid w:val="000F58A1"/>
    <w:rsid w:val="000F58DE"/>
    <w:rsid w:val="000F59A8"/>
    <w:rsid w:val="000F5A48"/>
    <w:rsid w:val="000F5B86"/>
    <w:rsid w:val="000F5BA3"/>
    <w:rsid w:val="000F5DB5"/>
    <w:rsid w:val="000F5E06"/>
    <w:rsid w:val="000F5FB5"/>
    <w:rsid w:val="000F6040"/>
    <w:rsid w:val="000F615B"/>
    <w:rsid w:val="000F62EA"/>
    <w:rsid w:val="000F647B"/>
    <w:rsid w:val="000F656E"/>
    <w:rsid w:val="000F677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4A5"/>
    <w:rsid w:val="000F7545"/>
    <w:rsid w:val="000F783A"/>
    <w:rsid w:val="000F7902"/>
    <w:rsid w:val="000F795B"/>
    <w:rsid w:val="000F799D"/>
    <w:rsid w:val="000F7A5B"/>
    <w:rsid w:val="000F7D5A"/>
    <w:rsid w:val="000F7F95"/>
    <w:rsid w:val="0010008F"/>
    <w:rsid w:val="001000AA"/>
    <w:rsid w:val="001000B7"/>
    <w:rsid w:val="00100433"/>
    <w:rsid w:val="00100643"/>
    <w:rsid w:val="00100819"/>
    <w:rsid w:val="00100B1D"/>
    <w:rsid w:val="00100B67"/>
    <w:rsid w:val="00100D2A"/>
    <w:rsid w:val="00100DE4"/>
    <w:rsid w:val="00100E20"/>
    <w:rsid w:val="00100EED"/>
    <w:rsid w:val="00100F34"/>
    <w:rsid w:val="00100FE9"/>
    <w:rsid w:val="00101074"/>
    <w:rsid w:val="0010131F"/>
    <w:rsid w:val="0010133D"/>
    <w:rsid w:val="001013F2"/>
    <w:rsid w:val="0010171D"/>
    <w:rsid w:val="0010193B"/>
    <w:rsid w:val="00101B75"/>
    <w:rsid w:val="00101B87"/>
    <w:rsid w:val="00101C7B"/>
    <w:rsid w:val="00101D28"/>
    <w:rsid w:val="00101D32"/>
    <w:rsid w:val="00101D3E"/>
    <w:rsid w:val="0010212B"/>
    <w:rsid w:val="00102394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4E0"/>
    <w:rsid w:val="00103663"/>
    <w:rsid w:val="00103801"/>
    <w:rsid w:val="00103A76"/>
    <w:rsid w:val="00103A8B"/>
    <w:rsid w:val="00103CBE"/>
    <w:rsid w:val="00103D27"/>
    <w:rsid w:val="00103EA3"/>
    <w:rsid w:val="00103F00"/>
    <w:rsid w:val="0010414E"/>
    <w:rsid w:val="001041D0"/>
    <w:rsid w:val="0010430A"/>
    <w:rsid w:val="0010432E"/>
    <w:rsid w:val="00104555"/>
    <w:rsid w:val="001046F3"/>
    <w:rsid w:val="00104717"/>
    <w:rsid w:val="0010477C"/>
    <w:rsid w:val="001048B7"/>
    <w:rsid w:val="00104977"/>
    <w:rsid w:val="00104A84"/>
    <w:rsid w:val="00104A97"/>
    <w:rsid w:val="00104B38"/>
    <w:rsid w:val="00104F93"/>
    <w:rsid w:val="001051E6"/>
    <w:rsid w:val="0010521C"/>
    <w:rsid w:val="00105228"/>
    <w:rsid w:val="0010526C"/>
    <w:rsid w:val="00105289"/>
    <w:rsid w:val="00105405"/>
    <w:rsid w:val="00105423"/>
    <w:rsid w:val="00105453"/>
    <w:rsid w:val="001055FF"/>
    <w:rsid w:val="00105630"/>
    <w:rsid w:val="0010576E"/>
    <w:rsid w:val="00105869"/>
    <w:rsid w:val="0010587C"/>
    <w:rsid w:val="00105A4E"/>
    <w:rsid w:val="00105AE5"/>
    <w:rsid w:val="00105BA9"/>
    <w:rsid w:val="00105C10"/>
    <w:rsid w:val="00105D5E"/>
    <w:rsid w:val="00105D61"/>
    <w:rsid w:val="00105D8B"/>
    <w:rsid w:val="00106158"/>
    <w:rsid w:val="001061F1"/>
    <w:rsid w:val="001062B4"/>
    <w:rsid w:val="001063BC"/>
    <w:rsid w:val="00106434"/>
    <w:rsid w:val="00106504"/>
    <w:rsid w:val="0010660A"/>
    <w:rsid w:val="00106676"/>
    <w:rsid w:val="0010679B"/>
    <w:rsid w:val="001069C1"/>
    <w:rsid w:val="00106A70"/>
    <w:rsid w:val="00106C24"/>
    <w:rsid w:val="00106C93"/>
    <w:rsid w:val="00106CBE"/>
    <w:rsid w:val="00106D66"/>
    <w:rsid w:val="00106F7A"/>
    <w:rsid w:val="00106FFB"/>
    <w:rsid w:val="00106FFC"/>
    <w:rsid w:val="001070A7"/>
    <w:rsid w:val="0010744F"/>
    <w:rsid w:val="0010778B"/>
    <w:rsid w:val="00107793"/>
    <w:rsid w:val="001077AC"/>
    <w:rsid w:val="001077C4"/>
    <w:rsid w:val="00107813"/>
    <w:rsid w:val="0010781B"/>
    <w:rsid w:val="001078D2"/>
    <w:rsid w:val="00107CD3"/>
    <w:rsid w:val="00107E0C"/>
    <w:rsid w:val="00107E40"/>
    <w:rsid w:val="00107E91"/>
    <w:rsid w:val="00107F7B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F5"/>
    <w:rsid w:val="00110982"/>
    <w:rsid w:val="00110BA3"/>
    <w:rsid w:val="00110BCE"/>
    <w:rsid w:val="00110E70"/>
    <w:rsid w:val="00110F19"/>
    <w:rsid w:val="0011116A"/>
    <w:rsid w:val="00111296"/>
    <w:rsid w:val="00111387"/>
    <w:rsid w:val="001113AB"/>
    <w:rsid w:val="00111481"/>
    <w:rsid w:val="001114BF"/>
    <w:rsid w:val="00111870"/>
    <w:rsid w:val="001118E3"/>
    <w:rsid w:val="00111B60"/>
    <w:rsid w:val="00111B7C"/>
    <w:rsid w:val="00111C39"/>
    <w:rsid w:val="00111E98"/>
    <w:rsid w:val="00111F5D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A3"/>
    <w:rsid w:val="00112FF5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298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35E"/>
    <w:rsid w:val="001153F5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191"/>
    <w:rsid w:val="00116196"/>
    <w:rsid w:val="001162B6"/>
    <w:rsid w:val="0011635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94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0B8"/>
    <w:rsid w:val="00120347"/>
    <w:rsid w:val="001205AC"/>
    <w:rsid w:val="001205CB"/>
    <w:rsid w:val="001205FD"/>
    <w:rsid w:val="001206AC"/>
    <w:rsid w:val="00120707"/>
    <w:rsid w:val="0012073E"/>
    <w:rsid w:val="0012076B"/>
    <w:rsid w:val="00120973"/>
    <w:rsid w:val="00120AC1"/>
    <w:rsid w:val="00120B0A"/>
    <w:rsid w:val="00120B40"/>
    <w:rsid w:val="00120B8B"/>
    <w:rsid w:val="00120F90"/>
    <w:rsid w:val="0012107D"/>
    <w:rsid w:val="001213F6"/>
    <w:rsid w:val="0012149D"/>
    <w:rsid w:val="001214F1"/>
    <w:rsid w:val="001215B6"/>
    <w:rsid w:val="0012165B"/>
    <w:rsid w:val="001216B4"/>
    <w:rsid w:val="001217BC"/>
    <w:rsid w:val="001217E2"/>
    <w:rsid w:val="00121857"/>
    <w:rsid w:val="00121A8F"/>
    <w:rsid w:val="00121B2E"/>
    <w:rsid w:val="00121B84"/>
    <w:rsid w:val="00121E6C"/>
    <w:rsid w:val="00121EEB"/>
    <w:rsid w:val="00122164"/>
    <w:rsid w:val="001221B0"/>
    <w:rsid w:val="00122275"/>
    <w:rsid w:val="0012233C"/>
    <w:rsid w:val="00122415"/>
    <w:rsid w:val="001224B2"/>
    <w:rsid w:val="00122723"/>
    <w:rsid w:val="0012293B"/>
    <w:rsid w:val="00122B39"/>
    <w:rsid w:val="00122B71"/>
    <w:rsid w:val="00122CF4"/>
    <w:rsid w:val="00122E4B"/>
    <w:rsid w:val="00122FE7"/>
    <w:rsid w:val="00123009"/>
    <w:rsid w:val="00123075"/>
    <w:rsid w:val="00123134"/>
    <w:rsid w:val="001234E5"/>
    <w:rsid w:val="001237B0"/>
    <w:rsid w:val="001237E2"/>
    <w:rsid w:val="001238FE"/>
    <w:rsid w:val="00123CE8"/>
    <w:rsid w:val="00123DF2"/>
    <w:rsid w:val="00123E34"/>
    <w:rsid w:val="00123FDF"/>
    <w:rsid w:val="00124118"/>
    <w:rsid w:val="00124125"/>
    <w:rsid w:val="0012427E"/>
    <w:rsid w:val="001242C6"/>
    <w:rsid w:val="001246D0"/>
    <w:rsid w:val="001246D1"/>
    <w:rsid w:val="001246FF"/>
    <w:rsid w:val="001247C2"/>
    <w:rsid w:val="001248D1"/>
    <w:rsid w:val="0012491E"/>
    <w:rsid w:val="0012494A"/>
    <w:rsid w:val="00124A94"/>
    <w:rsid w:val="00124DC0"/>
    <w:rsid w:val="00124E88"/>
    <w:rsid w:val="00124ECC"/>
    <w:rsid w:val="00124EE5"/>
    <w:rsid w:val="0012507C"/>
    <w:rsid w:val="00125229"/>
    <w:rsid w:val="001252B7"/>
    <w:rsid w:val="00125329"/>
    <w:rsid w:val="00125330"/>
    <w:rsid w:val="0012563E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6ED"/>
    <w:rsid w:val="00126746"/>
    <w:rsid w:val="00126876"/>
    <w:rsid w:val="00126957"/>
    <w:rsid w:val="0012697D"/>
    <w:rsid w:val="001269C5"/>
    <w:rsid w:val="00126A70"/>
    <w:rsid w:val="00126BB1"/>
    <w:rsid w:val="00126D25"/>
    <w:rsid w:val="00126DA6"/>
    <w:rsid w:val="00126E92"/>
    <w:rsid w:val="00126FAD"/>
    <w:rsid w:val="0012733F"/>
    <w:rsid w:val="001273B7"/>
    <w:rsid w:val="00127424"/>
    <w:rsid w:val="00127429"/>
    <w:rsid w:val="0012759D"/>
    <w:rsid w:val="00127665"/>
    <w:rsid w:val="0012769A"/>
    <w:rsid w:val="00127716"/>
    <w:rsid w:val="001278F1"/>
    <w:rsid w:val="0012798A"/>
    <w:rsid w:val="00127A97"/>
    <w:rsid w:val="00127B4E"/>
    <w:rsid w:val="00130003"/>
    <w:rsid w:val="001300B3"/>
    <w:rsid w:val="001302EB"/>
    <w:rsid w:val="00130421"/>
    <w:rsid w:val="001305C0"/>
    <w:rsid w:val="0013070D"/>
    <w:rsid w:val="00130718"/>
    <w:rsid w:val="00130986"/>
    <w:rsid w:val="001309AD"/>
    <w:rsid w:val="00130AC9"/>
    <w:rsid w:val="00130C50"/>
    <w:rsid w:val="00130D20"/>
    <w:rsid w:val="00130DC7"/>
    <w:rsid w:val="00130E8D"/>
    <w:rsid w:val="00130EAF"/>
    <w:rsid w:val="00131083"/>
    <w:rsid w:val="0013148D"/>
    <w:rsid w:val="00131A81"/>
    <w:rsid w:val="00131ADE"/>
    <w:rsid w:val="00131B8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5CF"/>
    <w:rsid w:val="001326B6"/>
    <w:rsid w:val="0013274E"/>
    <w:rsid w:val="0013280B"/>
    <w:rsid w:val="001328DE"/>
    <w:rsid w:val="001329B1"/>
    <w:rsid w:val="00132B2C"/>
    <w:rsid w:val="00132B82"/>
    <w:rsid w:val="00132EDC"/>
    <w:rsid w:val="00132EEA"/>
    <w:rsid w:val="00132FDF"/>
    <w:rsid w:val="00133021"/>
    <w:rsid w:val="0013302D"/>
    <w:rsid w:val="0013313D"/>
    <w:rsid w:val="00133213"/>
    <w:rsid w:val="00133920"/>
    <w:rsid w:val="00133A2D"/>
    <w:rsid w:val="00133A6A"/>
    <w:rsid w:val="00133B9E"/>
    <w:rsid w:val="00133BDA"/>
    <w:rsid w:val="00133C69"/>
    <w:rsid w:val="00133D09"/>
    <w:rsid w:val="00133E0D"/>
    <w:rsid w:val="00133EF0"/>
    <w:rsid w:val="001340A8"/>
    <w:rsid w:val="001341B6"/>
    <w:rsid w:val="00134259"/>
    <w:rsid w:val="001342F1"/>
    <w:rsid w:val="0013437A"/>
    <w:rsid w:val="001343F0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44A"/>
    <w:rsid w:val="00135601"/>
    <w:rsid w:val="0013572F"/>
    <w:rsid w:val="0013573E"/>
    <w:rsid w:val="001357A8"/>
    <w:rsid w:val="00135822"/>
    <w:rsid w:val="00135D14"/>
    <w:rsid w:val="00135D95"/>
    <w:rsid w:val="00135EFA"/>
    <w:rsid w:val="00135F7E"/>
    <w:rsid w:val="00135FCC"/>
    <w:rsid w:val="00135FE3"/>
    <w:rsid w:val="0013608E"/>
    <w:rsid w:val="001363BD"/>
    <w:rsid w:val="001365F2"/>
    <w:rsid w:val="001365F7"/>
    <w:rsid w:val="001368CA"/>
    <w:rsid w:val="00136965"/>
    <w:rsid w:val="00136AB5"/>
    <w:rsid w:val="00136B1A"/>
    <w:rsid w:val="00136C23"/>
    <w:rsid w:val="00136E24"/>
    <w:rsid w:val="00137010"/>
    <w:rsid w:val="00137133"/>
    <w:rsid w:val="001374F4"/>
    <w:rsid w:val="0013765A"/>
    <w:rsid w:val="00137661"/>
    <w:rsid w:val="00137674"/>
    <w:rsid w:val="00137700"/>
    <w:rsid w:val="00137886"/>
    <w:rsid w:val="001378A2"/>
    <w:rsid w:val="00137988"/>
    <w:rsid w:val="001379DE"/>
    <w:rsid w:val="00137BC6"/>
    <w:rsid w:val="00137C06"/>
    <w:rsid w:val="00137D16"/>
    <w:rsid w:val="00137D64"/>
    <w:rsid w:val="00137FAA"/>
    <w:rsid w:val="00137FD9"/>
    <w:rsid w:val="0014003D"/>
    <w:rsid w:val="0014021E"/>
    <w:rsid w:val="001403DB"/>
    <w:rsid w:val="001403FE"/>
    <w:rsid w:val="001404D0"/>
    <w:rsid w:val="0014051F"/>
    <w:rsid w:val="00140606"/>
    <w:rsid w:val="001406F2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39"/>
    <w:rsid w:val="0014188D"/>
    <w:rsid w:val="00141945"/>
    <w:rsid w:val="00141A88"/>
    <w:rsid w:val="00141B91"/>
    <w:rsid w:val="00141C0A"/>
    <w:rsid w:val="00141F18"/>
    <w:rsid w:val="0014206F"/>
    <w:rsid w:val="001420A2"/>
    <w:rsid w:val="001420B2"/>
    <w:rsid w:val="00142210"/>
    <w:rsid w:val="00142242"/>
    <w:rsid w:val="00142681"/>
    <w:rsid w:val="00142682"/>
    <w:rsid w:val="0014277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469"/>
    <w:rsid w:val="00143581"/>
    <w:rsid w:val="001435DA"/>
    <w:rsid w:val="00143750"/>
    <w:rsid w:val="00143799"/>
    <w:rsid w:val="00143951"/>
    <w:rsid w:val="00143A2B"/>
    <w:rsid w:val="00143BDC"/>
    <w:rsid w:val="00143CD0"/>
    <w:rsid w:val="00143E67"/>
    <w:rsid w:val="00143E6A"/>
    <w:rsid w:val="00143F86"/>
    <w:rsid w:val="001440E6"/>
    <w:rsid w:val="00144134"/>
    <w:rsid w:val="0014442B"/>
    <w:rsid w:val="0014451A"/>
    <w:rsid w:val="001445EF"/>
    <w:rsid w:val="001447E7"/>
    <w:rsid w:val="00144A00"/>
    <w:rsid w:val="00144A8A"/>
    <w:rsid w:val="00144CE2"/>
    <w:rsid w:val="00144D55"/>
    <w:rsid w:val="00144D6B"/>
    <w:rsid w:val="00144DB7"/>
    <w:rsid w:val="0014515B"/>
    <w:rsid w:val="0014519F"/>
    <w:rsid w:val="001453BF"/>
    <w:rsid w:val="0014548A"/>
    <w:rsid w:val="00145521"/>
    <w:rsid w:val="001456EF"/>
    <w:rsid w:val="00145732"/>
    <w:rsid w:val="00145759"/>
    <w:rsid w:val="00145820"/>
    <w:rsid w:val="0014583D"/>
    <w:rsid w:val="001459EE"/>
    <w:rsid w:val="00145A78"/>
    <w:rsid w:val="00145AA0"/>
    <w:rsid w:val="00145FF2"/>
    <w:rsid w:val="001460B6"/>
    <w:rsid w:val="0014610F"/>
    <w:rsid w:val="00146359"/>
    <w:rsid w:val="0014644E"/>
    <w:rsid w:val="001464AB"/>
    <w:rsid w:val="0014650C"/>
    <w:rsid w:val="0014677C"/>
    <w:rsid w:val="001469F4"/>
    <w:rsid w:val="00146A3E"/>
    <w:rsid w:val="00146B33"/>
    <w:rsid w:val="00146D1C"/>
    <w:rsid w:val="00146D3B"/>
    <w:rsid w:val="00146DCA"/>
    <w:rsid w:val="00146FA5"/>
    <w:rsid w:val="00147085"/>
    <w:rsid w:val="0014720E"/>
    <w:rsid w:val="00147400"/>
    <w:rsid w:val="001474BF"/>
    <w:rsid w:val="00147681"/>
    <w:rsid w:val="001476C0"/>
    <w:rsid w:val="00147A2B"/>
    <w:rsid w:val="00147BC8"/>
    <w:rsid w:val="00147C7B"/>
    <w:rsid w:val="00147C9D"/>
    <w:rsid w:val="00147CAA"/>
    <w:rsid w:val="00147D66"/>
    <w:rsid w:val="00147E3B"/>
    <w:rsid w:val="0015001D"/>
    <w:rsid w:val="00150114"/>
    <w:rsid w:val="001501A0"/>
    <w:rsid w:val="001503BD"/>
    <w:rsid w:val="001504EC"/>
    <w:rsid w:val="00150542"/>
    <w:rsid w:val="0015087B"/>
    <w:rsid w:val="00150890"/>
    <w:rsid w:val="0015091D"/>
    <w:rsid w:val="0015094E"/>
    <w:rsid w:val="00150958"/>
    <w:rsid w:val="0015097C"/>
    <w:rsid w:val="00150C9B"/>
    <w:rsid w:val="00150E48"/>
    <w:rsid w:val="00150F45"/>
    <w:rsid w:val="001510E4"/>
    <w:rsid w:val="00151200"/>
    <w:rsid w:val="00151323"/>
    <w:rsid w:val="00151338"/>
    <w:rsid w:val="001513B3"/>
    <w:rsid w:val="001513FA"/>
    <w:rsid w:val="00151444"/>
    <w:rsid w:val="001514FE"/>
    <w:rsid w:val="00151543"/>
    <w:rsid w:val="00151591"/>
    <w:rsid w:val="001515EB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3CB"/>
    <w:rsid w:val="0015241E"/>
    <w:rsid w:val="001524A2"/>
    <w:rsid w:val="001526BE"/>
    <w:rsid w:val="00152737"/>
    <w:rsid w:val="0015280E"/>
    <w:rsid w:val="00152AA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5B9"/>
    <w:rsid w:val="001536B0"/>
    <w:rsid w:val="001536E8"/>
    <w:rsid w:val="00153843"/>
    <w:rsid w:val="0015384C"/>
    <w:rsid w:val="00153A57"/>
    <w:rsid w:val="00153AE8"/>
    <w:rsid w:val="00153D58"/>
    <w:rsid w:val="0015416D"/>
    <w:rsid w:val="001541EA"/>
    <w:rsid w:val="00154234"/>
    <w:rsid w:val="001542EC"/>
    <w:rsid w:val="00154539"/>
    <w:rsid w:val="00154671"/>
    <w:rsid w:val="00154703"/>
    <w:rsid w:val="001547B8"/>
    <w:rsid w:val="001547F4"/>
    <w:rsid w:val="0015483E"/>
    <w:rsid w:val="001549CD"/>
    <w:rsid w:val="00154C9F"/>
    <w:rsid w:val="00154DF0"/>
    <w:rsid w:val="00154ECA"/>
    <w:rsid w:val="00155014"/>
    <w:rsid w:val="0015509B"/>
    <w:rsid w:val="001550DA"/>
    <w:rsid w:val="0015521C"/>
    <w:rsid w:val="001552A1"/>
    <w:rsid w:val="0015552A"/>
    <w:rsid w:val="00155581"/>
    <w:rsid w:val="001556FC"/>
    <w:rsid w:val="001557AC"/>
    <w:rsid w:val="00155B70"/>
    <w:rsid w:val="00155B9D"/>
    <w:rsid w:val="00156036"/>
    <w:rsid w:val="001561DB"/>
    <w:rsid w:val="00156390"/>
    <w:rsid w:val="00156475"/>
    <w:rsid w:val="0015651E"/>
    <w:rsid w:val="001565D1"/>
    <w:rsid w:val="00156727"/>
    <w:rsid w:val="0015685D"/>
    <w:rsid w:val="00156BBC"/>
    <w:rsid w:val="00156E43"/>
    <w:rsid w:val="00156E99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D4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C66"/>
    <w:rsid w:val="00160F10"/>
    <w:rsid w:val="0016116B"/>
    <w:rsid w:val="0016128D"/>
    <w:rsid w:val="00161362"/>
    <w:rsid w:val="0016137A"/>
    <w:rsid w:val="001613CE"/>
    <w:rsid w:val="00161742"/>
    <w:rsid w:val="001618ED"/>
    <w:rsid w:val="00161B32"/>
    <w:rsid w:val="00161BFF"/>
    <w:rsid w:val="00161F45"/>
    <w:rsid w:val="001620FB"/>
    <w:rsid w:val="00162304"/>
    <w:rsid w:val="001623E4"/>
    <w:rsid w:val="0016241F"/>
    <w:rsid w:val="001624F4"/>
    <w:rsid w:val="001625CD"/>
    <w:rsid w:val="0016270F"/>
    <w:rsid w:val="00162769"/>
    <w:rsid w:val="00162771"/>
    <w:rsid w:val="0016295C"/>
    <w:rsid w:val="00162AAB"/>
    <w:rsid w:val="00163053"/>
    <w:rsid w:val="001631CA"/>
    <w:rsid w:val="001635C8"/>
    <w:rsid w:val="001635F7"/>
    <w:rsid w:val="0016369E"/>
    <w:rsid w:val="001639CE"/>
    <w:rsid w:val="00163AC3"/>
    <w:rsid w:val="00163ADF"/>
    <w:rsid w:val="001640F0"/>
    <w:rsid w:val="00164574"/>
    <w:rsid w:val="001645CC"/>
    <w:rsid w:val="00164666"/>
    <w:rsid w:val="001646E1"/>
    <w:rsid w:val="00164792"/>
    <w:rsid w:val="001648A6"/>
    <w:rsid w:val="001648EA"/>
    <w:rsid w:val="00164923"/>
    <w:rsid w:val="001649DB"/>
    <w:rsid w:val="00164A8D"/>
    <w:rsid w:val="00164B63"/>
    <w:rsid w:val="00164C7F"/>
    <w:rsid w:val="00164CCD"/>
    <w:rsid w:val="00164F3E"/>
    <w:rsid w:val="00164FB4"/>
    <w:rsid w:val="00165255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09"/>
    <w:rsid w:val="0016653A"/>
    <w:rsid w:val="00166B48"/>
    <w:rsid w:val="00166C30"/>
    <w:rsid w:val="00166C56"/>
    <w:rsid w:val="00166CA4"/>
    <w:rsid w:val="00166D3A"/>
    <w:rsid w:val="00166FA7"/>
    <w:rsid w:val="00167046"/>
    <w:rsid w:val="0016709F"/>
    <w:rsid w:val="0016741C"/>
    <w:rsid w:val="001674B9"/>
    <w:rsid w:val="001674EB"/>
    <w:rsid w:val="001675DF"/>
    <w:rsid w:val="00167610"/>
    <w:rsid w:val="00167649"/>
    <w:rsid w:val="00167745"/>
    <w:rsid w:val="0016789B"/>
    <w:rsid w:val="00167AFE"/>
    <w:rsid w:val="00167BEA"/>
    <w:rsid w:val="00167E75"/>
    <w:rsid w:val="00167F7F"/>
    <w:rsid w:val="001700A8"/>
    <w:rsid w:val="001700CD"/>
    <w:rsid w:val="001700ED"/>
    <w:rsid w:val="00170233"/>
    <w:rsid w:val="00170252"/>
    <w:rsid w:val="00170288"/>
    <w:rsid w:val="0017033C"/>
    <w:rsid w:val="00170592"/>
    <w:rsid w:val="001707C2"/>
    <w:rsid w:val="00170855"/>
    <w:rsid w:val="00170BE6"/>
    <w:rsid w:val="00170C21"/>
    <w:rsid w:val="00170CB7"/>
    <w:rsid w:val="00170F52"/>
    <w:rsid w:val="00170F80"/>
    <w:rsid w:val="001710CB"/>
    <w:rsid w:val="0017125D"/>
    <w:rsid w:val="001712BA"/>
    <w:rsid w:val="00171591"/>
    <w:rsid w:val="00171751"/>
    <w:rsid w:val="0017185C"/>
    <w:rsid w:val="00171927"/>
    <w:rsid w:val="00171D3B"/>
    <w:rsid w:val="0017219A"/>
    <w:rsid w:val="001721D0"/>
    <w:rsid w:val="00172202"/>
    <w:rsid w:val="00172306"/>
    <w:rsid w:val="00172517"/>
    <w:rsid w:val="00172611"/>
    <w:rsid w:val="00172708"/>
    <w:rsid w:val="0017284D"/>
    <w:rsid w:val="001729EE"/>
    <w:rsid w:val="00172A92"/>
    <w:rsid w:val="00172A95"/>
    <w:rsid w:val="00172BE3"/>
    <w:rsid w:val="00172C66"/>
    <w:rsid w:val="00172C7B"/>
    <w:rsid w:val="00172CDD"/>
    <w:rsid w:val="00172D2A"/>
    <w:rsid w:val="00173043"/>
    <w:rsid w:val="001730B9"/>
    <w:rsid w:val="00173149"/>
    <w:rsid w:val="001732FA"/>
    <w:rsid w:val="00173377"/>
    <w:rsid w:val="001737C1"/>
    <w:rsid w:val="00173819"/>
    <w:rsid w:val="0017389A"/>
    <w:rsid w:val="001739A7"/>
    <w:rsid w:val="00173BF9"/>
    <w:rsid w:val="00173D14"/>
    <w:rsid w:val="00173D65"/>
    <w:rsid w:val="00173ED0"/>
    <w:rsid w:val="00173F1D"/>
    <w:rsid w:val="00173F5F"/>
    <w:rsid w:val="00173FAF"/>
    <w:rsid w:val="00174040"/>
    <w:rsid w:val="00174145"/>
    <w:rsid w:val="0017418A"/>
    <w:rsid w:val="00174331"/>
    <w:rsid w:val="001746A1"/>
    <w:rsid w:val="001747A4"/>
    <w:rsid w:val="001747D1"/>
    <w:rsid w:val="001748A4"/>
    <w:rsid w:val="0017496C"/>
    <w:rsid w:val="00174A27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AED"/>
    <w:rsid w:val="00175BEB"/>
    <w:rsid w:val="00175BEC"/>
    <w:rsid w:val="00175C54"/>
    <w:rsid w:val="00175CA3"/>
    <w:rsid w:val="00175DB6"/>
    <w:rsid w:val="00175E09"/>
    <w:rsid w:val="00175E16"/>
    <w:rsid w:val="00175E52"/>
    <w:rsid w:val="00175E78"/>
    <w:rsid w:val="00175EFA"/>
    <w:rsid w:val="0017613E"/>
    <w:rsid w:val="00176930"/>
    <w:rsid w:val="001769A9"/>
    <w:rsid w:val="00176BF7"/>
    <w:rsid w:val="00176C84"/>
    <w:rsid w:val="00176EB5"/>
    <w:rsid w:val="00176FCF"/>
    <w:rsid w:val="0017708C"/>
    <w:rsid w:val="001771A8"/>
    <w:rsid w:val="0017743B"/>
    <w:rsid w:val="00177517"/>
    <w:rsid w:val="00177BCF"/>
    <w:rsid w:val="00177C92"/>
    <w:rsid w:val="00177D3C"/>
    <w:rsid w:val="00177D6E"/>
    <w:rsid w:val="00177DC6"/>
    <w:rsid w:val="00177DEA"/>
    <w:rsid w:val="00177EB5"/>
    <w:rsid w:val="0018005B"/>
    <w:rsid w:val="00180092"/>
    <w:rsid w:val="00180361"/>
    <w:rsid w:val="001805FB"/>
    <w:rsid w:val="001807FD"/>
    <w:rsid w:val="00180897"/>
    <w:rsid w:val="0018089E"/>
    <w:rsid w:val="0018089F"/>
    <w:rsid w:val="00180A90"/>
    <w:rsid w:val="00180AA9"/>
    <w:rsid w:val="00180AC6"/>
    <w:rsid w:val="00180B37"/>
    <w:rsid w:val="00180C3C"/>
    <w:rsid w:val="00180DDF"/>
    <w:rsid w:val="00180DE2"/>
    <w:rsid w:val="00180F9E"/>
    <w:rsid w:val="001810C8"/>
    <w:rsid w:val="00181935"/>
    <w:rsid w:val="0018199B"/>
    <w:rsid w:val="00181B5B"/>
    <w:rsid w:val="00182017"/>
    <w:rsid w:val="00182057"/>
    <w:rsid w:val="00182198"/>
    <w:rsid w:val="001822C8"/>
    <w:rsid w:val="0018258B"/>
    <w:rsid w:val="001825AC"/>
    <w:rsid w:val="001825F2"/>
    <w:rsid w:val="00182651"/>
    <w:rsid w:val="00182B16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20"/>
    <w:rsid w:val="0018373D"/>
    <w:rsid w:val="0018390A"/>
    <w:rsid w:val="0018391F"/>
    <w:rsid w:val="00183936"/>
    <w:rsid w:val="0018393E"/>
    <w:rsid w:val="0018394D"/>
    <w:rsid w:val="00183A97"/>
    <w:rsid w:val="00183B96"/>
    <w:rsid w:val="00183D08"/>
    <w:rsid w:val="00183D52"/>
    <w:rsid w:val="00183E3B"/>
    <w:rsid w:val="00183EB6"/>
    <w:rsid w:val="00183F8F"/>
    <w:rsid w:val="00184234"/>
    <w:rsid w:val="00184319"/>
    <w:rsid w:val="001843AD"/>
    <w:rsid w:val="0018486A"/>
    <w:rsid w:val="00184888"/>
    <w:rsid w:val="001848F1"/>
    <w:rsid w:val="001848FF"/>
    <w:rsid w:val="00184950"/>
    <w:rsid w:val="00184A5A"/>
    <w:rsid w:val="00184AEE"/>
    <w:rsid w:val="00184B32"/>
    <w:rsid w:val="00184B3F"/>
    <w:rsid w:val="00184B66"/>
    <w:rsid w:val="00184B7A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CE7"/>
    <w:rsid w:val="00185DA6"/>
    <w:rsid w:val="00185DB0"/>
    <w:rsid w:val="00185DD0"/>
    <w:rsid w:val="00185E6C"/>
    <w:rsid w:val="00185F01"/>
    <w:rsid w:val="0018624C"/>
    <w:rsid w:val="00186262"/>
    <w:rsid w:val="0018639D"/>
    <w:rsid w:val="0018642B"/>
    <w:rsid w:val="00186628"/>
    <w:rsid w:val="0018677F"/>
    <w:rsid w:val="001869D7"/>
    <w:rsid w:val="00186A69"/>
    <w:rsid w:val="00186ACB"/>
    <w:rsid w:val="00186B3C"/>
    <w:rsid w:val="00186BB7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1A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033"/>
    <w:rsid w:val="001903B8"/>
    <w:rsid w:val="00190401"/>
    <w:rsid w:val="0019041B"/>
    <w:rsid w:val="0019077A"/>
    <w:rsid w:val="00190829"/>
    <w:rsid w:val="00190903"/>
    <w:rsid w:val="001909F4"/>
    <w:rsid w:val="00190A61"/>
    <w:rsid w:val="00190ADE"/>
    <w:rsid w:val="00190AED"/>
    <w:rsid w:val="00190B80"/>
    <w:rsid w:val="00190BD6"/>
    <w:rsid w:val="00190BDD"/>
    <w:rsid w:val="00190D18"/>
    <w:rsid w:val="00190EF9"/>
    <w:rsid w:val="00191217"/>
    <w:rsid w:val="0019132E"/>
    <w:rsid w:val="00191330"/>
    <w:rsid w:val="00191444"/>
    <w:rsid w:val="0019144E"/>
    <w:rsid w:val="00191453"/>
    <w:rsid w:val="001917CE"/>
    <w:rsid w:val="0019183A"/>
    <w:rsid w:val="00191870"/>
    <w:rsid w:val="001918F4"/>
    <w:rsid w:val="0019199A"/>
    <w:rsid w:val="00191AA9"/>
    <w:rsid w:val="00191B06"/>
    <w:rsid w:val="00191C62"/>
    <w:rsid w:val="00191D66"/>
    <w:rsid w:val="00191DD2"/>
    <w:rsid w:val="00191F40"/>
    <w:rsid w:val="00191F71"/>
    <w:rsid w:val="00191F7E"/>
    <w:rsid w:val="001921B1"/>
    <w:rsid w:val="001922B4"/>
    <w:rsid w:val="001922B8"/>
    <w:rsid w:val="001923FA"/>
    <w:rsid w:val="0019250C"/>
    <w:rsid w:val="00192625"/>
    <w:rsid w:val="001926BA"/>
    <w:rsid w:val="001927C1"/>
    <w:rsid w:val="001929E7"/>
    <w:rsid w:val="00192A10"/>
    <w:rsid w:val="00192A1D"/>
    <w:rsid w:val="00192A49"/>
    <w:rsid w:val="00192A5C"/>
    <w:rsid w:val="00192A96"/>
    <w:rsid w:val="00192ACB"/>
    <w:rsid w:val="00192BC8"/>
    <w:rsid w:val="00192D1B"/>
    <w:rsid w:val="00192FBF"/>
    <w:rsid w:val="0019308A"/>
    <w:rsid w:val="001932CB"/>
    <w:rsid w:val="001933D1"/>
    <w:rsid w:val="00193675"/>
    <w:rsid w:val="001936F6"/>
    <w:rsid w:val="0019373C"/>
    <w:rsid w:val="001937D3"/>
    <w:rsid w:val="001938AA"/>
    <w:rsid w:val="0019399E"/>
    <w:rsid w:val="00193A36"/>
    <w:rsid w:val="00193B32"/>
    <w:rsid w:val="00193BE8"/>
    <w:rsid w:val="00193DA6"/>
    <w:rsid w:val="00194145"/>
    <w:rsid w:val="001941EB"/>
    <w:rsid w:val="00194394"/>
    <w:rsid w:val="0019439E"/>
    <w:rsid w:val="001943C5"/>
    <w:rsid w:val="00194513"/>
    <w:rsid w:val="001946CA"/>
    <w:rsid w:val="001947D9"/>
    <w:rsid w:val="001948A6"/>
    <w:rsid w:val="00194BBD"/>
    <w:rsid w:val="00194D09"/>
    <w:rsid w:val="00194EDD"/>
    <w:rsid w:val="00194F35"/>
    <w:rsid w:val="00194F7B"/>
    <w:rsid w:val="00195028"/>
    <w:rsid w:val="0019504E"/>
    <w:rsid w:val="00195394"/>
    <w:rsid w:val="00195491"/>
    <w:rsid w:val="001954C0"/>
    <w:rsid w:val="0019551D"/>
    <w:rsid w:val="001956B9"/>
    <w:rsid w:val="00195917"/>
    <w:rsid w:val="00195C7A"/>
    <w:rsid w:val="00196045"/>
    <w:rsid w:val="00196222"/>
    <w:rsid w:val="0019648E"/>
    <w:rsid w:val="001964A3"/>
    <w:rsid w:val="0019653A"/>
    <w:rsid w:val="0019666E"/>
    <w:rsid w:val="001967D9"/>
    <w:rsid w:val="00196842"/>
    <w:rsid w:val="0019698F"/>
    <w:rsid w:val="00196AD4"/>
    <w:rsid w:val="00196CA1"/>
    <w:rsid w:val="00196F09"/>
    <w:rsid w:val="00196FE1"/>
    <w:rsid w:val="00197100"/>
    <w:rsid w:val="00197227"/>
    <w:rsid w:val="001972D1"/>
    <w:rsid w:val="00197571"/>
    <w:rsid w:val="001975CB"/>
    <w:rsid w:val="0019777D"/>
    <w:rsid w:val="0019786A"/>
    <w:rsid w:val="0019799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807"/>
    <w:rsid w:val="001A0A4B"/>
    <w:rsid w:val="001A0A80"/>
    <w:rsid w:val="001A0BBF"/>
    <w:rsid w:val="001A0C08"/>
    <w:rsid w:val="001A0D58"/>
    <w:rsid w:val="001A0DA0"/>
    <w:rsid w:val="001A0E89"/>
    <w:rsid w:val="001A0FA6"/>
    <w:rsid w:val="001A10AF"/>
    <w:rsid w:val="001A10B3"/>
    <w:rsid w:val="001A1161"/>
    <w:rsid w:val="001A127B"/>
    <w:rsid w:val="001A1373"/>
    <w:rsid w:val="001A1549"/>
    <w:rsid w:val="001A17D4"/>
    <w:rsid w:val="001A17DE"/>
    <w:rsid w:val="001A19E1"/>
    <w:rsid w:val="001A1C8B"/>
    <w:rsid w:val="001A1CAB"/>
    <w:rsid w:val="001A1CEA"/>
    <w:rsid w:val="001A1D82"/>
    <w:rsid w:val="001A1DB6"/>
    <w:rsid w:val="001A1E2D"/>
    <w:rsid w:val="001A214A"/>
    <w:rsid w:val="001A216F"/>
    <w:rsid w:val="001A2259"/>
    <w:rsid w:val="001A22B5"/>
    <w:rsid w:val="001A2317"/>
    <w:rsid w:val="001A2374"/>
    <w:rsid w:val="001A23F5"/>
    <w:rsid w:val="001A288D"/>
    <w:rsid w:val="001A28DA"/>
    <w:rsid w:val="001A2AE0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E"/>
    <w:rsid w:val="001A3D1F"/>
    <w:rsid w:val="001A3E14"/>
    <w:rsid w:val="001A3E8A"/>
    <w:rsid w:val="001A42F7"/>
    <w:rsid w:val="001A4349"/>
    <w:rsid w:val="001A43AC"/>
    <w:rsid w:val="001A441A"/>
    <w:rsid w:val="001A445F"/>
    <w:rsid w:val="001A44F9"/>
    <w:rsid w:val="001A4595"/>
    <w:rsid w:val="001A4695"/>
    <w:rsid w:val="001A4817"/>
    <w:rsid w:val="001A4899"/>
    <w:rsid w:val="001A491D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D5A"/>
    <w:rsid w:val="001A5E53"/>
    <w:rsid w:val="001A5FBE"/>
    <w:rsid w:val="001A5FFF"/>
    <w:rsid w:val="001A617C"/>
    <w:rsid w:val="001A61AF"/>
    <w:rsid w:val="001A6245"/>
    <w:rsid w:val="001A645F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EB7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4F"/>
    <w:rsid w:val="001B1B56"/>
    <w:rsid w:val="001B1BAE"/>
    <w:rsid w:val="001B1DD1"/>
    <w:rsid w:val="001B1EEB"/>
    <w:rsid w:val="001B2088"/>
    <w:rsid w:val="001B235F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4DA8"/>
    <w:rsid w:val="001B50D5"/>
    <w:rsid w:val="001B518B"/>
    <w:rsid w:val="001B52A2"/>
    <w:rsid w:val="001B54B8"/>
    <w:rsid w:val="001B55BC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07A"/>
    <w:rsid w:val="001B6105"/>
    <w:rsid w:val="001B61C6"/>
    <w:rsid w:val="001B635A"/>
    <w:rsid w:val="001B6497"/>
    <w:rsid w:val="001B64D4"/>
    <w:rsid w:val="001B650D"/>
    <w:rsid w:val="001B6517"/>
    <w:rsid w:val="001B6724"/>
    <w:rsid w:val="001B67D3"/>
    <w:rsid w:val="001B6A67"/>
    <w:rsid w:val="001B6B64"/>
    <w:rsid w:val="001B6B6A"/>
    <w:rsid w:val="001B6BB0"/>
    <w:rsid w:val="001B6C0A"/>
    <w:rsid w:val="001B6E1D"/>
    <w:rsid w:val="001B6EAA"/>
    <w:rsid w:val="001B6F67"/>
    <w:rsid w:val="001B700E"/>
    <w:rsid w:val="001B714E"/>
    <w:rsid w:val="001B7207"/>
    <w:rsid w:val="001B72A2"/>
    <w:rsid w:val="001B72AD"/>
    <w:rsid w:val="001B74BD"/>
    <w:rsid w:val="001B74FA"/>
    <w:rsid w:val="001B759E"/>
    <w:rsid w:val="001B7A2B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AFB"/>
    <w:rsid w:val="001C0E52"/>
    <w:rsid w:val="001C0EC1"/>
    <w:rsid w:val="001C0F18"/>
    <w:rsid w:val="001C0FA0"/>
    <w:rsid w:val="001C116F"/>
    <w:rsid w:val="001C11DE"/>
    <w:rsid w:val="001C14DE"/>
    <w:rsid w:val="001C156A"/>
    <w:rsid w:val="001C168C"/>
    <w:rsid w:val="001C1B7E"/>
    <w:rsid w:val="001C1C74"/>
    <w:rsid w:val="001C1EDA"/>
    <w:rsid w:val="001C211F"/>
    <w:rsid w:val="001C2174"/>
    <w:rsid w:val="001C21E9"/>
    <w:rsid w:val="001C2283"/>
    <w:rsid w:val="001C22E5"/>
    <w:rsid w:val="001C2374"/>
    <w:rsid w:val="001C2400"/>
    <w:rsid w:val="001C2575"/>
    <w:rsid w:val="001C263F"/>
    <w:rsid w:val="001C28EC"/>
    <w:rsid w:val="001C2A64"/>
    <w:rsid w:val="001C2BD5"/>
    <w:rsid w:val="001C2BFC"/>
    <w:rsid w:val="001C2CDD"/>
    <w:rsid w:val="001C2F40"/>
    <w:rsid w:val="001C2F6C"/>
    <w:rsid w:val="001C2FEE"/>
    <w:rsid w:val="001C3123"/>
    <w:rsid w:val="001C34CA"/>
    <w:rsid w:val="001C356E"/>
    <w:rsid w:val="001C361D"/>
    <w:rsid w:val="001C3A4E"/>
    <w:rsid w:val="001C3CB9"/>
    <w:rsid w:val="001C3CEE"/>
    <w:rsid w:val="001C3E9B"/>
    <w:rsid w:val="001C4051"/>
    <w:rsid w:val="001C40DB"/>
    <w:rsid w:val="001C4144"/>
    <w:rsid w:val="001C4181"/>
    <w:rsid w:val="001C420E"/>
    <w:rsid w:val="001C429B"/>
    <w:rsid w:val="001C42E3"/>
    <w:rsid w:val="001C4367"/>
    <w:rsid w:val="001C45D1"/>
    <w:rsid w:val="001C476F"/>
    <w:rsid w:val="001C487E"/>
    <w:rsid w:val="001C4954"/>
    <w:rsid w:val="001C4AC4"/>
    <w:rsid w:val="001C4CE3"/>
    <w:rsid w:val="001C4D5A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F"/>
    <w:rsid w:val="001C5A53"/>
    <w:rsid w:val="001C5A8F"/>
    <w:rsid w:val="001C5C53"/>
    <w:rsid w:val="001C5C6D"/>
    <w:rsid w:val="001C5CA7"/>
    <w:rsid w:val="001C5E59"/>
    <w:rsid w:val="001C5F3A"/>
    <w:rsid w:val="001C5F99"/>
    <w:rsid w:val="001C61C4"/>
    <w:rsid w:val="001C61ED"/>
    <w:rsid w:val="001C62B6"/>
    <w:rsid w:val="001C62C4"/>
    <w:rsid w:val="001C62C6"/>
    <w:rsid w:val="001C63E8"/>
    <w:rsid w:val="001C64BF"/>
    <w:rsid w:val="001C65EB"/>
    <w:rsid w:val="001C679E"/>
    <w:rsid w:val="001C67A7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2FE"/>
    <w:rsid w:val="001D0469"/>
    <w:rsid w:val="001D080C"/>
    <w:rsid w:val="001D089A"/>
    <w:rsid w:val="001D0922"/>
    <w:rsid w:val="001D09F9"/>
    <w:rsid w:val="001D0C00"/>
    <w:rsid w:val="001D0DF3"/>
    <w:rsid w:val="001D0EBA"/>
    <w:rsid w:val="001D0F29"/>
    <w:rsid w:val="001D1176"/>
    <w:rsid w:val="001D1186"/>
    <w:rsid w:val="001D1198"/>
    <w:rsid w:val="001D1274"/>
    <w:rsid w:val="001D1344"/>
    <w:rsid w:val="001D16E3"/>
    <w:rsid w:val="001D171B"/>
    <w:rsid w:val="001D17C2"/>
    <w:rsid w:val="001D1851"/>
    <w:rsid w:val="001D1888"/>
    <w:rsid w:val="001D18D1"/>
    <w:rsid w:val="001D192A"/>
    <w:rsid w:val="001D195A"/>
    <w:rsid w:val="001D1A84"/>
    <w:rsid w:val="001D1EE3"/>
    <w:rsid w:val="001D23B2"/>
    <w:rsid w:val="001D245B"/>
    <w:rsid w:val="001D279E"/>
    <w:rsid w:val="001D2851"/>
    <w:rsid w:val="001D2912"/>
    <w:rsid w:val="001D2953"/>
    <w:rsid w:val="001D29A8"/>
    <w:rsid w:val="001D2BF6"/>
    <w:rsid w:val="001D2C48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3C8E"/>
    <w:rsid w:val="001D3DA2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06E"/>
    <w:rsid w:val="001D523C"/>
    <w:rsid w:val="001D5280"/>
    <w:rsid w:val="001D5291"/>
    <w:rsid w:val="001D5314"/>
    <w:rsid w:val="001D5333"/>
    <w:rsid w:val="001D53E2"/>
    <w:rsid w:val="001D5812"/>
    <w:rsid w:val="001D58CF"/>
    <w:rsid w:val="001D5959"/>
    <w:rsid w:val="001D5A61"/>
    <w:rsid w:val="001D5E44"/>
    <w:rsid w:val="001D6040"/>
    <w:rsid w:val="001D60F9"/>
    <w:rsid w:val="001D6141"/>
    <w:rsid w:val="001D6358"/>
    <w:rsid w:val="001D6485"/>
    <w:rsid w:val="001D653E"/>
    <w:rsid w:val="001D675B"/>
    <w:rsid w:val="001D682F"/>
    <w:rsid w:val="001D6A04"/>
    <w:rsid w:val="001D6A60"/>
    <w:rsid w:val="001D6B69"/>
    <w:rsid w:val="001D6BDC"/>
    <w:rsid w:val="001D6CA1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7DD"/>
    <w:rsid w:val="001D7A5A"/>
    <w:rsid w:val="001D7AA4"/>
    <w:rsid w:val="001D7BAD"/>
    <w:rsid w:val="001D7F61"/>
    <w:rsid w:val="001E0054"/>
    <w:rsid w:val="001E0292"/>
    <w:rsid w:val="001E03E3"/>
    <w:rsid w:val="001E047F"/>
    <w:rsid w:val="001E0648"/>
    <w:rsid w:val="001E07DE"/>
    <w:rsid w:val="001E0854"/>
    <w:rsid w:val="001E0900"/>
    <w:rsid w:val="001E0AC1"/>
    <w:rsid w:val="001E0EBE"/>
    <w:rsid w:val="001E1015"/>
    <w:rsid w:val="001E1156"/>
    <w:rsid w:val="001E11D4"/>
    <w:rsid w:val="001E14E8"/>
    <w:rsid w:val="001E1580"/>
    <w:rsid w:val="001E162E"/>
    <w:rsid w:val="001E18F6"/>
    <w:rsid w:val="001E1A75"/>
    <w:rsid w:val="001E213E"/>
    <w:rsid w:val="001E2245"/>
    <w:rsid w:val="001E22FC"/>
    <w:rsid w:val="001E2433"/>
    <w:rsid w:val="001E24B9"/>
    <w:rsid w:val="001E256B"/>
    <w:rsid w:val="001E28AC"/>
    <w:rsid w:val="001E2A5D"/>
    <w:rsid w:val="001E2C24"/>
    <w:rsid w:val="001E323F"/>
    <w:rsid w:val="001E32F8"/>
    <w:rsid w:val="001E337F"/>
    <w:rsid w:val="001E36E1"/>
    <w:rsid w:val="001E391E"/>
    <w:rsid w:val="001E3947"/>
    <w:rsid w:val="001E39BE"/>
    <w:rsid w:val="001E3AA8"/>
    <w:rsid w:val="001E3B73"/>
    <w:rsid w:val="001E3CBC"/>
    <w:rsid w:val="001E3EF1"/>
    <w:rsid w:val="001E45F8"/>
    <w:rsid w:val="001E4647"/>
    <w:rsid w:val="001E4785"/>
    <w:rsid w:val="001E47C5"/>
    <w:rsid w:val="001E4940"/>
    <w:rsid w:val="001E49CF"/>
    <w:rsid w:val="001E4A4E"/>
    <w:rsid w:val="001E4C10"/>
    <w:rsid w:val="001E4E78"/>
    <w:rsid w:val="001E4E88"/>
    <w:rsid w:val="001E4F54"/>
    <w:rsid w:val="001E4F97"/>
    <w:rsid w:val="001E5231"/>
    <w:rsid w:val="001E526E"/>
    <w:rsid w:val="001E537C"/>
    <w:rsid w:val="001E5411"/>
    <w:rsid w:val="001E54D3"/>
    <w:rsid w:val="001E554C"/>
    <w:rsid w:val="001E556A"/>
    <w:rsid w:val="001E5609"/>
    <w:rsid w:val="001E5879"/>
    <w:rsid w:val="001E5B7C"/>
    <w:rsid w:val="001E5E99"/>
    <w:rsid w:val="001E5F25"/>
    <w:rsid w:val="001E6166"/>
    <w:rsid w:val="001E643B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4BC"/>
    <w:rsid w:val="001E7637"/>
    <w:rsid w:val="001E7677"/>
    <w:rsid w:val="001E777B"/>
    <w:rsid w:val="001E7937"/>
    <w:rsid w:val="001E79DE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4C3"/>
    <w:rsid w:val="001F259A"/>
    <w:rsid w:val="001F2605"/>
    <w:rsid w:val="001F263F"/>
    <w:rsid w:val="001F2671"/>
    <w:rsid w:val="001F2713"/>
    <w:rsid w:val="001F271A"/>
    <w:rsid w:val="001F2773"/>
    <w:rsid w:val="001F278F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0E"/>
    <w:rsid w:val="001F351F"/>
    <w:rsid w:val="001F365A"/>
    <w:rsid w:val="001F36C6"/>
    <w:rsid w:val="001F3708"/>
    <w:rsid w:val="001F37E8"/>
    <w:rsid w:val="001F3AAC"/>
    <w:rsid w:val="001F3CC4"/>
    <w:rsid w:val="001F3E0F"/>
    <w:rsid w:val="001F3E60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A86"/>
    <w:rsid w:val="001F4A92"/>
    <w:rsid w:val="001F4B2E"/>
    <w:rsid w:val="001F4D2F"/>
    <w:rsid w:val="001F4D41"/>
    <w:rsid w:val="001F5081"/>
    <w:rsid w:val="001F515C"/>
    <w:rsid w:val="001F5344"/>
    <w:rsid w:val="001F5703"/>
    <w:rsid w:val="001F5795"/>
    <w:rsid w:val="001F57A7"/>
    <w:rsid w:val="001F57F5"/>
    <w:rsid w:val="001F584A"/>
    <w:rsid w:val="001F58EF"/>
    <w:rsid w:val="001F5A0E"/>
    <w:rsid w:val="001F5AA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168"/>
    <w:rsid w:val="001F617C"/>
    <w:rsid w:val="001F619C"/>
    <w:rsid w:val="001F6249"/>
    <w:rsid w:val="001F6291"/>
    <w:rsid w:val="001F62ED"/>
    <w:rsid w:val="001F6410"/>
    <w:rsid w:val="001F654E"/>
    <w:rsid w:val="001F65F9"/>
    <w:rsid w:val="001F6661"/>
    <w:rsid w:val="001F66A9"/>
    <w:rsid w:val="001F678E"/>
    <w:rsid w:val="001F68BA"/>
    <w:rsid w:val="001F69BE"/>
    <w:rsid w:val="001F6A9D"/>
    <w:rsid w:val="001F6B2F"/>
    <w:rsid w:val="001F6D3E"/>
    <w:rsid w:val="001F6E58"/>
    <w:rsid w:val="001F6E6B"/>
    <w:rsid w:val="001F6ED4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6F2"/>
    <w:rsid w:val="001F7A81"/>
    <w:rsid w:val="001F7B15"/>
    <w:rsid w:val="001F7CF9"/>
    <w:rsid w:val="001F7E9F"/>
    <w:rsid w:val="001F7EA5"/>
    <w:rsid w:val="00200046"/>
    <w:rsid w:val="002001CD"/>
    <w:rsid w:val="00200256"/>
    <w:rsid w:val="00200273"/>
    <w:rsid w:val="0020038C"/>
    <w:rsid w:val="00200616"/>
    <w:rsid w:val="00200795"/>
    <w:rsid w:val="0020080F"/>
    <w:rsid w:val="00200A8B"/>
    <w:rsid w:val="00200B86"/>
    <w:rsid w:val="00200C19"/>
    <w:rsid w:val="00200DA6"/>
    <w:rsid w:val="00201283"/>
    <w:rsid w:val="00201477"/>
    <w:rsid w:val="002014AA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76"/>
    <w:rsid w:val="002025B0"/>
    <w:rsid w:val="00202ACA"/>
    <w:rsid w:val="00202AD3"/>
    <w:rsid w:val="00202E07"/>
    <w:rsid w:val="00202E3C"/>
    <w:rsid w:val="00202E6B"/>
    <w:rsid w:val="00203168"/>
    <w:rsid w:val="00203249"/>
    <w:rsid w:val="002032F1"/>
    <w:rsid w:val="002036A5"/>
    <w:rsid w:val="00203729"/>
    <w:rsid w:val="002037CA"/>
    <w:rsid w:val="002038FD"/>
    <w:rsid w:val="0020395A"/>
    <w:rsid w:val="00203A3C"/>
    <w:rsid w:val="00203BAB"/>
    <w:rsid w:val="00204160"/>
    <w:rsid w:val="002042B6"/>
    <w:rsid w:val="002044B6"/>
    <w:rsid w:val="00204588"/>
    <w:rsid w:val="0020459B"/>
    <w:rsid w:val="002045F1"/>
    <w:rsid w:val="00204787"/>
    <w:rsid w:val="002049D7"/>
    <w:rsid w:val="00204D97"/>
    <w:rsid w:val="002050CE"/>
    <w:rsid w:val="00205133"/>
    <w:rsid w:val="0020517B"/>
    <w:rsid w:val="0020526E"/>
    <w:rsid w:val="00205340"/>
    <w:rsid w:val="002053F3"/>
    <w:rsid w:val="002054DF"/>
    <w:rsid w:val="0020558B"/>
    <w:rsid w:val="0020568C"/>
    <w:rsid w:val="002057E0"/>
    <w:rsid w:val="002058C2"/>
    <w:rsid w:val="00205A44"/>
    <w:rsid w:val="00205A8C"/>
    <w:rsid w:val="00205B07"/>
    <w:rsid w:val="00205B14"/>
    <w:rsid w:val="00205B39"/>
    <w:rsid w:val="00205CD9"/>
    <w:rsid w:val="00205CFF"/>
    <w:rsid w:val="00205D9B"/>
    <w:rsid w:val="00205E10"/>
    <w:rsid w:val="00205E70"/>
    <w:rsid w:val="00205FB7"/>
    <w:rsid w:val="00206274"/>
    <w:rsid w:val="00206392"/>
    <w:rsid w:val="00206559"/>
    <w:rsid w:val="002065DC"/>
    <w:rsid w:val="002066A5"/>
    <w:rsid w:val="0020688D"/>
    <w:rsid w:val="00206921"/>
    <w:rsid w:val="002069F0"/>
    <w:rsid w:val="00206B46"/>
    <w:rsid w:val="00206F9D"/>
    <w:rsid w:val="0020713C"/>
    <w:rsid w:val="0020720B"/>
    <w:rsid w:val="0020724F"/>
    <w:rsid w:val="002076DF"/>
    <w:rsid w:val="0020777D"/>
    <w:rsid w:val="0020778D"/>
    <w:rsid w:val="002078D5"/>
    <w:rsid w:val="00207AA5"/>
    <w:rsid w:val="00207ACD"/>
    <w:rsid w:val="00207D50"/>
    <w:rsid w:val="00207DF0"/>
    <w:rsid w:val="00207ECC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0E6"/>
    <w:rsid w:val="002111A2"/>
    <w:rsid w:val="00211313"/>
    <w:rsid w:val="002113C0"/>
    <w:rsid w:val="0021154E"/>
    <w:rsid w:val="00211640"/>
    <w:rsid w:val="002117AC"/>
    <w:rsid w:val="00211816"/>
    <w:rsid w:val="002119D4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0E"/>
    <w:rsid w:val="00212BB3"/>
    <w:rsid w:val="00212C5F"/>
    <w:rsid w:val="00212CD4"/>
    <w:rsid w:val="00212EEF"/>
    <w:rsid w:val="00212F79"/>
    <w:rsid w:val="00212FC8"/>
    <w:rsid w:val="00213088"/>
    <w:rsid w:val="00213462"/>
    <w:rsid w:val="002136AA"/>
    <w:rsid w:val="002136D2"/>
    <w:rsid w:val="002138DA"/>
    <w:rsid w:val="00213A45"/>
    <w:rsid w:val="00213A52"/>
    <w:rsid w:val="00213BC4"/>
    <w:rsid w:val="00213BC5"/>
    <w:rsid w:val="00213CB1"/>
    <w:rsid w:val="00213E1E"/>
    <w:rsid w:val="00213F10"/>
    <w:rsid w:val="00213F1D"/>
    <w:rsid w:val="00213F5B"/>
    <w:rsid w:val="0021413E"/>
    <w:rsid w:val="00214195"/>
    <w:rsid w:val="002141AF"/>
    <w:rsid w:val="00214230"/>
    <w:rsid w:val="00214266"/>
    <w:rsid w:val="002142FB"/>
    <w:rsid w:val="0021437F"/>
    <w:rsid w:val="002143CD"/>
    <w:rsid w:val="00214548"/>
    <w:rsid w:val="002146C0"/>
    <w:rsid w:val="002147E4"/>
    <w:rsid w:val="002148F6"/>
    <w:rsid w:val="002149E6"/>
    <w:rsid w:val="00214C59"/>
    <w:rsid w:val="00214D97"/>
    <w:rsid w:val="00214E92"/>
    <w:rsid w:val="00214EC0"/>
    <w:rsid w:val="00214F85"/>
    <w:rsid w:val="00215089"/>
    <w:rsid w:val="0021512A"/>
    <w:rsid w:val="002153A9"/>
    <w:rsid w:val="002153DB"/>
    <w:rsid w:val="0021572B"/>
    <w:rsid w:val="00215858"/>
    <w:rsid w:val="00215869"/>
    <w:rsid w:val="00215939"/>
    <w:rsid w:val="00215AC5"/>
    <w:rsid w:val="00215C6B"/>
    <w:rsid w:val="00215D07"/>
    <w:rsid w:val="00215E13"/>
    <w:rsid w:val="00215E1D"/>
    <w:rsid w:val="0021605C"/>
    <w:rsid w:val="002161ED"/>
    <w:rsid w:val="00216207"/>
    <w:rsid w:val="002162EB"/>
    <w:rsid w:val="002163F1"/>
    <w:rsid w:val="00216594"/>
    <w:rsid w:val="002165A8"/>
    <w:rsid w:val="002169FC"/>
    <w:rsid w:val="00216A75"/>
    <w:rsid w:val="00216AD8"/>
    <w:rsid w:val="00216BAF"/>
    <w:rsid w:val="00217217"/>
    <w:rsid w:val="00217290"/>
    <w:rsid w:val="00217316"/>
    <w:rsid w:val="00217453"/>
    <w:rsid w:val="002174FF"/>
    <w:rsid w:val="0021764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0D0"/>
    <w:rsid w:val="002203A5"/>
    <w:rsid w:val="002205E1"/>
    <w:rsid w:val="0022072E"/>
    <w:rsid w:val="00220780"/>
    <w:rsid w:val="00220782"/>
    <w:rsid w:val="00220A58"/>
    <w:rsid w:val="00220BC4"/>
    <w:rsid w:val="00220C14"/>
    <w:rsid w:val="00220F7E"/>
    <w:rsid w:val="00220FE0"/>
    <w:rsid w:val="0022101A"/>
    <w:rsid w:val="00221122"/>
    <w:rsid w:val="002211AB"/>
    <w:rsid w:val="002213FC"/>
    <w:rsid w:val="002214C0"/>
    <w:rsid w:val="0022158A"/>
    <w:rsid w:val="002216EF"/>
    <w:rsid w:val="002218FE"/>
    <w:rsid w:val="00221DCA"/>
    <w:rsid w:val="00221E7A"/>
    <w:rsid w:val="00222278"/>
    <w:rsid w:val="00222407"/>
    <w:rsid w:val="00222870"/>
    <w:rsid w:val="002228F3"/>
    <w:rsid w:val="00222D8F"/>
    <w:rsid w:val="00222E58"/>
    <w:rsid w:val="00222EE1"/>
    <w:rsid w:val="00222FFB"/>
    <w:rsid w:val="002230D7"/>
    <w:rsid w:val="00223221"/>
    <w:rsid w:val="002233DD"/>
    <w:rsid w:val="00223401"/>
    <w:rsid w:val="0022355C"/>
    <w:rsid w:val="002235D9"/>
    <w:rsid w:val="00223979"/>
    <w:rsid w:val="00223AE0"/>
    <w:rsid w:val="00223B2A"/>
    <w:rsid w:val="00223BA6"/>
    <w:rsid w:val="00223CE7"/>
    <w:rsid w:val="00223D7F"/>
    <w:rsid w:val="00223DFF"/>
    <w:rsid w:val="00223F88"/>
    <w:rsid w:val="00223FD5"/>
    <w:rsid w:val="00224311"/>
    <w:rsid w:val="0022433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B1D"/>
    <w:rsid w:val="00224F3C"/>
    <w:rsid w:val="00224F95"/>
    <w:rsid w:val="00225010"/>
    <w:rsid w:val="00225540"/>
    <w:rsid w:val="00225585"/>
    <w:rsid w:val="002255DF"/>
    <w:rsid w:val="00225728"/>
    <w:rsid w:val="002257C7"/>
    <w:rsid w:val="002257F3"/>
    <w:rsid w:val="002259D6"/>
    <w:rsid w:val="002259E1"/>
    <w:rsid w:val="00225A4F"/>
    <w:rsid w:val="00225AAA"/>
    <w:rsid w:val="00225B82"/>
    <w:rsid w:val="00225B87"/>
    <w:rsid w:val="00225C94"/>
    <w:rsid w:val="00226172"/>
    <w:rsid w:val="002264DD"/>
    <w:rsid w:val="00226660"/>
    <w:rsid w:val="002267F6"/>
    <w:rsid w:val="0022682D"/>
    <w:rsid w:val="00226A60"/>
    <w:rsid w:val="00226AB6"/>
    <w:rsid w:val="00226B0E"/>
    <w:rsid w:val="00226B1A"/>
    <w:rsid w:val="00226D62"/>
    <w:rsid w:val="00226F14"/>
    <w:rsid w:val="002271A9"/>
    <w:rsid w:val="002271CC"/>
    <w:rsid w:val="002272B2"/>
    <w:rsid w:val="002272C4"/>
    <w:rsid w:val="002276C0"/>
    <w:rsid w:val="002277EF"/>
    <w:rsid w:val="00227807"/>
    <w:rsid w:val="00227811"/>
    <w:rsid w:val="00227815"/>
    <w:rsid w:val="0022794D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BBA"/>
    <w:rsid w:val="00230C52"/>
    <w:rsid w:val="00230CBD"/>
    <w:rsid w:val="00230D5F"/>
    <w:rsid w:val="00230E6C"/>
    <w:rsid w:val="00231020"/>
    <w:rsid w:val="0023106A"/>
    <w:rsid w:val="002310C2"/>
    <w:rsid w:val="002310D7"/>
    <w:rsid w:val="0023125E"/>
    <w:rsid w:val="002312D3"/>
    <w:rsid w:val="002312DB"/>
    <w:rsid w:val="00231385"/>
    <w:rsid w:val="00231438"/>
    <w:rsid w:val="00231626"/>
    <w:rsid w:val="002316F9"/>
    <w:rsid w:val="00231849"/>
    <w:rsid w:val="00231898"/>
    <w:rsid w:val="002318C4"/>
    <w:rsid w:val="00231B06"/>
    <w:rsid w:val="00231E98"/>
    <w:rsid w:val="002320F7"/>
    <w:rsid w:val="002321CC"/>
    <w:rsid w:val="002321EA"/>
    <w:rsid w:val="00232337"/>
    <w:rsid w:val="00232404"/>
    <w:rsid w:val="00232460"/>
    <w:rsid w:val="002324DB"/>
    <w:rsid w:val="002325DC"/>
    <w:rsid w:val="002325E9"/>
    <w:rsid w:val="0023265A"/>
    <w:rsid w:val="00232680"/>
    <w:rsid w:val="002327A0"/>
    <w:rsid w:val="002328E1"/>
    <w:rsid w:val="0023297A"/>
    <w:rsid w:val="002329F4"/>
    <w:rsid w:val="002329F5"/>
    <w:rsid w:val="00232D4E"/>
    <w:rsid w:val="00232ECF"/>
    <w:rsid w:val="00232F2F"/>
    <w:rsid w:val="00232FD4"/>
    <w:rsid w:val="0023307E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871"/>
    <w:rsid w:val="00233A66"/>
    <w:rsid w:val="00233B41"/>
    <w:rsid w:val="00233B77"/>
    <w:rsid w:val="00233D39"/>
    <w:rsid w:val="00233E6E"/>
    <w:rsid w:val="0023419C"/>
    <w:rsid w:val="002341E6"/>
    <w:rsid w:val="0023426F"/>
    <w:rsid w:val="0023443B"/>
    <w:rsid w:val="002345BC"/>
    <w:rsid w:val="002346E9"/>
    <w:rsid w:val="00234910"/>
    <w:rsid w:val="00234E27"/>
    <w:rsid w:val="00234E7F"/>
    <w:rsid w:val="002350FA"/>
    <w:rsid w:val="00235146"/>
    <w:rsid w:val="0023519C"/>
    <w:rsid w:val="0023595E"/>
    <w:rsid w:val="00235D2C"/>
    <w:rsid w:val="002360C7"/>
    <w:rsid w:val="0023652F"/>
    <w:rsid w:val="00236570"/>
    <w:rsid w:val="00236679"/>
    <w:rsid w:val="002366CA"/>
    <w:rsid w:val="002367DD"/>
    <w:rsid w:val="00236889"/>
    <w:rsid w:val="002369A9"/>
    <w:rsid w:val="00236A7E"/>
    <w:rsid w:val="00236ADA"/>
    <w:rsid w:val="00236C07"/>
    <w:rsid w:val="00236C26"/>
    <w:rsid w:val="00236E99"/>
    <w:rsid w:val="00236EF5"/>
    <w:rsid w:val="00237043"/>
    <w:rsid w:val="0023717E"/>
    <w:rsid w:val="00237205"/>
    <w:rsid w:val="002373B8"/>
    <w:rsid w:val="002375C7"/>
    <w:rsid w:val="002376CC"/>
    <w:rsid w:val="00237725"/>
    <w:rsid w:val="00237751"/>
    <w:rsid w:val="00237760"/>
    <w:rsid w:val="00237A88"/>
    <w:rsid w:val="00237C15"/>
    <w:rsid w:val="00237C4C"/>
    <w:rsid w:val="00237E13"/>
    <w:rsid w:val="00237E1F"/>
    <w:rsid w:val="00237EFE"/>
    <w:rsid w:val="00237F27"/>
    <w:rsid w:val="00240469"/>
    <w:rsid w:val="002405DB"/>
    <w:rsid w:val="00240753"/>
    <w:rsid w:val="00240995"/>
    <w:rsid w:val="00240A57"/>
    <w:rsid w:val="00240E3A"/>
    <w:rsid w:val="00240E5E"/>
    <w:rsid w:val="00240E71"/>
    <w:rsid w:val="002410D1"/>
    <w:rsid w:val="00241127"/>
    <w:rsid w:val="002411BD"/>
    <w:rsid w:val="002412EE"/>
    <w:rsid w:val="002414EE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37"/>
    <w:rsid w:val="002423AC"/>
    <w:rsid w:val="00242414"/>
    <w:rsid w:val="002425B8"/>
    <w:rsid w:val="002425BC"/>
    <w:rsid w:val="0024274C"/>
    <w:rsid w:val="00242799"/>
    <w:rsid w:val="00242885"/>
    <w:rsid w:val="00242BCB"/>
    <w:rsid w:val="00242C17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6E0"/>
    <w:rsid w:val="00243719"/>
    <w:rsid w:val="00243B83"/>
    <w:rsid w:val="00243CF9"/>
    <w:rsid w:val="00243DD7"/>
    <w:rsid w:val="00243E8A"/>
    <w:rsid w:val="00243F0E"/>
    <w:rsid w:val="00244271"/>
    <w:rsid w:val="002443C3"/>
    <w:rsid w:val="0024449A"/>
    <w:rsid w:val="0024476E"/>
    <w:rsid w:val="00244917"/>
    <w:rsid w:val="00244927"/>
    <w:rsid w:val="002449C0"/>
    <w:rsid w:val="00244A68"/>
    <w:rsid w:val="00244D01"/>
    <w:rsid w:val="002452AB"/>
    <w:rsid w:val="00245416"/>
    <w:rsid w:val="00245453"/>
    <w:rsid w:val="002454F9"/>
    <w:rsid w:val="00245595"/>
    <w:rsid w:val="00245626"/>
    <w:rsid w:val="0024563C"/>
    <w:rsid w:val="0024581F"/>
    <w:rsid w:val="00245BB7"/>
    <w:rsid w:val="00245BBB"/>
    <w:rsid w:val="00245CF0"/>
    <w:rsid w:val="00245DC1"/>
    <w:rsid w:val="00245EA0"/>
    <w:rsid w:val="00245F17"/>
    <w:rsid w:val="00246063"/>
    <w:rsid w:val="00246115"/>
    <w:rsid w:val="00246288"/>
    <w:rsid w:val="0024640F"/>
    <w:rsid w:val="00246525"/>
    <w:rsid w:val="00246746"/>
    <w:rsid w:val="002468A8"/>
    <w:rsid w:val="00246997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71"/>
    <w:rsid w:val="00247938"/>
    <w:rsid w:val="00247AC9"/>
    <w:rsid w:val="00247B4B"/>
    <w:rsid w:val="00247BAF"/>
    <w:rsid w:val="00247BB3"/>
    <w:rsid w:val="00247BFD"/>
    <w:rsid w:val="00247DB2"/>
    <w:rsid w:val="00247E51"/>
    <w:rsid w:val="002505DC"/>
    <w:rsid w:val="0025066D"/>
    <w:rsid w:val="00250727"/>
    <w:rsid w:val="0025083C"/>
    <w:rsid w:val="00250958"/>
    <w:rsid w:val="00250A16"/>
    <w:rsid w:val="00250A66"/>
    <w:rsid w:val="00250AA0"/>
    <w:rsid w:val="00250AAD"/>
    <w:rsid w:val="00250AD8"/>
    <w:rsid w:val="00250B68"/>
    <w:rsid w:val="00250BD5"/>
    <w:rsid w:val="00250BE7"/>
    <w:rsid w:val="00250CE2"/>
    <w:rsid w:val="00250E02"/>
    <w:rsid w:val="00251183"/>
    <w:rsid w:val="002511DD"/>
    <w:rsid w:val="0025128A"/>
    <w:rsid w:val="0025129C"/>
    <w:rsid w:val="002513C1"/>
    <w:rsid w:val="002513EA"/>
    <w:rsid w:val="002514CF"/>
    <w:rsid w:val="00251542"/>
    <w:rsid w:val="0025163E"/>
    <w:rsid w:val="0025165F"/>
    <w:rsid w:val="002516B2"/>
    <w:rsid w:val="00251782"/>
    <w:rsid w:val="0025199E"/>
    <w:rsid w:val="002519C0"/>
    <w:rsid w:val="00251AB2"/>
    <w:rsid w:val="00251B72"/>
    <w:rsid w:val="00251EAD"/>
    <w:rsid w:val="00251F25"/>
    <w:rsid w:val="0025201E"/>
    <w:rsid w:val="002521A4"/>
    <w:rsid w:val="00252283"/>
    <w:rsid w:val="002522BC"/>
    <w:rsid w:val="00252369"/>
    <w:rsid w:val="00252455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EBD"/>
    <w:rsid w:val="00252F34"/>
    <w:rsid w:val="00252F37"/>
    <w:rsid w:val="002530B4"/>
    <w:rsid w:val="00253236"/>
    <w:rsid w:val="0025331A"/>
    <w:rsid w:val="00253523"/>
    <w:rsid w:val="0025365E"/>
    <w:rsid w:val="00253689"/>
    <w:rsid w:val="0025389B"/>
    <w:rsid w:val="00253960"/>
    <w:rsid w:val="00253990"/>
    <w:rsid w:val="00253A0A"/>
    <w:rsid w:val="00253AAB"/>
    <w:rsid w:val="00253B12"/>
    <w:rsid w:val="00253C52"/>
    <w:rsid w:val="00253F30"/>
    <w:rsid w:val="0025409D"/>
    <w:rsid w:val="0025414B"/>
    <w:rsid w:val="0025438A"/>
    <w:rsid w:val="0025440A"/>
    <w:rsid w:val="002545E4"/>
    <w:rsid w:val="002549C7"/>
    <w:rsid w:val="002549D5"/>
    <w:rsid w:val="00254A65"/>
    <w:rsid w:val="00254BE4"/>
    <w:rsid w:val="00254C9D"/>
    <w:rsid w:val="00254D8E"/>
    <w:rsid w:val="00254DBA"/>
    <w:rsid w:val="002550F5"/>
    <w:rsid w:val="002553CF"/>
    <w:rsid w:val="0025548C"/>
    <w:rsid w:val="0025557B"/>
    <w:rsid w:val="0025588D"/>
    <w:rsid w:val="002558A4"/>
    <w:rsid w:val="002558AF"/>
    <w:rsid w:val="00255BDD"/>
    <w:rsid w:val="00255CC5"/>
    <w:rsid w:val="002562B5"/>
    <w:rsid w:val="002562CB"/>
    <w:rsid w:val="002563C3"/>
    <w:rsid w:val="00256697"/>
    <w:rsid w:val="0025681E"/>
    <w:rsid w:val="002569BE"/>
    <w:rsid w:val="00256B61"/>
    <w:rsid w:val="00256B6A"/>
    <w:rsid w:val="00256B92"/>
    <w:rsid w:val="00256BE4"/>
    <w:rsid w:val="00256C2B"/>
    <w:rsid w:val="0025701A"/>
    <w:rsid w:val="00257087"/>
    <w:rsid w:val="002570E4"/>
    <w:rsid w:val="0025717C"/>
    <w:rsid w:val="00257259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1F"/>
    <w:rsid w:val="002613CA"/>
    <w:rsid w:val="00261712"/>
    <w:rsid w:val="00261967"/>
    <w:rsid w:val="00261A42"/>
    <w:rsid w:val="00261AE4"/>
    <w:rsid w:val="00261AE7"/>
    <w:rsid w:val="00261D4D"/>
    <w:rsid w:val="00261E7C"/>
    <w:rsid w:val="00261E92"/>
    <w:rsid w:val="00261EA0"/>
    <w:rsid w:val="0026205E"/>
    <w:rsid w:val="00262060"/>
    <w:rsid w:val="002622A2"/>
    <w:rsid w:val="0026230C"/>
    <w:rsid w:val="00262415"/>
    <w:rsid w:val="00262519"/>
    <w:rsid w:val="00262607"/>
    <w:rsid w:val="002627B8"/>
    <w:rsid w:val="002629FE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E43"/>
    <w:rsid w:val="00262F2C"/>
    <w:rsid w:val="00262FAC"/>
    <w:rsid w:val="00263133"/>
    <w:rsid w:val="002631BF"/>
    <w:rsid w:val="0026333A"/>
    <w:rsid w:val="00263369"/>
    <w:rsid w:val="00263382"/>
    <w:rsid w:val="002633BF"/>
    <w:rsid w:val="0026347A"/>
    <w:rsid w:val="00263789"/>
    <w:rsid w:val="002637FD"/>
    <w:rsid w:val="00263B13"/>
    <w:rsid w:val="00263BA3"/>
    <w:rsid w:val="00263C75"/>
    <w:rsid w:val="00263CD6"/>
    <w:rsid w:val="0026428C"/>
    <w:rsid w:val="0026432F"/>
    <w:rsid w:val="00264395"/>
    <w:rsid w:val="002643E7"/>
    <w:rsid w:val="00264871"/>
    <w:rsid w:val="00264886"/>
    <w:rsid w:val="00264A23"/>
    <w:rsid w:val="00264ABC"/>
    <w:rsid w:val="00264BD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B0"/>
    <w:rsid w:val="002652D0"/>
    <w:rsid w:val="00265332"/>
    <w:rsid w:val="002653A7"/>
    <w:rsid w:val="002654C4"/>
    <w:rsid w:val="0026562F"/>
    <w:rsid w:val="002656CA"/>
    <w:rsid w:val="00265818"/>
    <w:rsid w:val="002659CF"/>
    <w:rsid w:val="002659FB"/>
    <w:rsid w:val="00265BFE"/>
    <w:rsid w:val="00265DCD"/>
    <w:rsid w:val="00265DDD"/>
    <w:rsid w:val="00265F82"/>
    <w:rsid w:val="002660B8"/>
    <w:rsid w:val="002660C7"/>
    <w:rsid w:val="00266141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2DF"/>
    <w:rsid w:val="00267450"/>
    <w:rsid w:val="00267564"/>
    <w:rsid w:val="002679B8"/>
    <w:rsid w:val="00267D6E"/>
    <w:rsid w:val="00267FDA"/>
    <w:rsid w:val="002700B6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A0"/>
    <w:rsid w:val="00270FB6"/>
    <w:rsid w:val="00270FBC"/>
    <w:rsid w:val="00271082"/>
    <w:rsid w:val="002710EA"/>
    <w:rsid w:val="00271261"/>
    <w:rsid w:val="00271412"/>
    <w:rsid w:val="0027144F"/>
    <w:rsid w:val="002714FB"/>
    <w:rsid w:val="00271587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A4"/>
    <w:rsid w:val="00272CFF"/>
    <w:rsid w:val="00272D3B"/>
    <w:rsid w:val="00272D44"/>
    <w:rsid w:val="00272E37"/>
    <w:rsid w:val="00273044"/>
    <w:rsid w:val="0027339E"/>
    <w:rsid w:val="002733A8"/>
    <w:rsid w:val="002733C5"/>
    <w:rsid w:val="00273466"/>
    <w:rsid w:val="00273738"/>
    <w:rsid w:val="00273949"/>
    <w:rsid w:val="00273BC6"/>
    <w:rsid w:val="00273CCD"/>
    <w:rsid w:val="00273DE4"/>
    <w:rsid w:val="00273EB6"/>
    <w:rsid w:val="002743C6"/>
    <w:rsid w:val="00274401"/>
    <w:rsid w:val="002744C8"/>
    <w:rsid w:val="002744EB"/>
    <w:rsid w:val="0027468A"/>
    <w:rsid w:val="00274693"/>
    <w:rsid w:val="00274780"/>
    <w:rsid w:val="0027480A"/>
    <w:rsid w:val="00274C67"/>
    <w:rsid w:val="00274D53"/>
    <w:rsid w:val="00274E7E"/>
    <w:rsid w:val="002750A3"/>
    <w:rsid w:val="00275506"/>
    <w:rsid w:val="00275593"/>
    <w:rsid w:val="0027581E"/>
    <w:rsid w:val="00275949"/>
    <w:rsid w:val="002759CE"/>
    <w:rsid w:val="00275A15"/>
    <w:rsid w:val="00275B4C"/>
    <w:rsid w:val="00275E1E"/>
    <w:rsid w:val="00275EF4"/>
    <w:rsid w:val="00275F31"/>
    <w:rsid w:val="00275F91"/>
    <w:rsid w:val="00276152"/>
    <w:rsid w:val="00276238"/>
    <w:rsid w:val="002762F8"/>
    <w:rsid w:val="00276AFB"/>
    <w:rsid w:val="00276B57"/>
    <w:rsid w:val="00276CA4"/>
    <w:rsid w:val="00276E06"/>
    <w:rsid w:val="00276FEC"/>
    <w:rsid w:val="00277138"/>
    <w:rsid w:val="0027723A"/>
    <w:rsid w:val="00277391"/>
    <w:rsid w:val="0027762A"/>
    <w:rsid w:val="0027765B"/>
    <w:rsid w:val="00277681"/>
    <w:rsid w:val="002776E8"/>
    <w:rsid w:val="002777EA"/>
    <w:rsid w:val="0027798B"/>
    <w:rsid w:val="002779C9"/>
    <w:rsid w:val="00277A4C"/>
    <w:rsid w:val="00277A98"/>
    <w:rsid w:val="00277ABC"/>
    <w:rsid w:val="00277FB1"/>
    <w:rsid w:val="00280060"/>
    <w:rsid w:val="002800B5"/>
    <w:rsid w:val="0028020C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921"/>
    <w:rsid w:val="00280A45"/>
    <w:rsid w:val="00280E6F"/>
    <w:rsid w:val="00280E90"/>
    <w:rsid w:val="00280F34"/>
    <w:rsid w:val="00280F87"/>
    <w:rsid w:val="00281083"/>
    <w:rsid w:val="00281931"/>
    <w:rsid w:val="00281943"/>
    <w:rsid w:val="00281A5F"/>
    <w:rsid w:val="00281B74"/>
    <w:rsid w:val="00281D33"/>
    <w:rsid w:val="00281E94"/>
    <w:rsid w:val="00281F9F"/>
    <w:rsid w:val="0028210A"/>
    <w:rsid w:val="002821DB"/>
    <w:rsid w:val="002821E9"/>
    <w:rsid w:val="00282226"/>
    <w:rsid w:val="00282404"/>
    <w:rsid w:val="00282479"/>
    <w:rsid w:val="002824A3"/>
    <w:rsid w:val="00282576"/>
    <w:rsid w:val="0028272D"/>
    <w:rsid w:val="002827BD"/>
    <w:rsid w:val="00282868"/>
    <w:rsid w:val="00282999"/>
    <w:rsid w:val="00282A8D"/>
    <w:rsid w:val="00282D69"/>
    <w:rsid w:val="00282E4B"/>
    <w:rsid w:val="00282F0D"/>
    <w:rsid w:val="00282FB5"/>
    <w:rsid w:val="002830AA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E05"/>
    <w:rsid w:val="00283EF2"/>
    <w:rsid w:val="0028409E"/>
    <w:rsid w:val="00284111"/>
    <w:rsid w:val="00284133"/>
    <w:rsid w:val="00284178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1F9"/>
    <w:rsid w:val="00285281"/>
    <w:rsid w:val="002854D9"/>
    <w:rsid w:val="0028551C"/>
    <w:rsid w:val="0028565A"/>
    <w:rsid w:val="00285996"/>
    <w:rsid w:val="00285B07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72C"/>
    <w:rsid w:val="00286832"/>
    <w:rsid w:val="0028683F"/>
    <w:rsid w:val="00286A6B"/>
    <w:rsid w:val="00286ABA"/>
    <w:rsid w:val="00286D0F"/>
    <w:rsid w:val="00287054"/>
    <w:rsid w:val="00287240"/>
    <w:rsid w:val="002872C6"/>
    <w:rsid w:val="002874F8"/>
    <w:rsid w:val="002876B2"/>
    <w:rsid w:val="00287B3D"/>
    <w:rsid w:val="00287BB8"/>
    <w:rsid w:val="00287CD4"/>
    <w:rsid w:val="00287F92"/>
    <w:rsid w:val="00290106"/>
    <w:rsid w:val="00290222"/>
    <w:rsid w:val="0029028C"/>
    <w:rsid w:val="0029089C"/>
    <w:rsid w:val="00290AE9"/>
    <w:rsid w:val="00290BC8"/>
    <w:rsid w:val="00290D0A"/>
    <w:rsid w:val="00290D8F"/>
    <w:rsid w:val="00290E78"/>
    <w:rsid w:val="00291020"/>
    <w:rsid w:val="002913A3"/>
    <w:rsid w:val="0029142D"/>
    <w:rsid w:val="0029146B"/>
    <w:rsid w:val="00291506"/>
    <w:rsid w:val="00291521"/>
    <w:rsid w:val="00291564"/>
    <w:rsid w:val="002915B5"/>
    <w:rsid w:val="00291616"/>
    <w:rsid w:val="00291789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EF0"/>
    <w:rsid w:val="00291FB0"/>
    <w:rsid w:val="002920EB"/>
    <w:rsid w:val="002921DF"/>
    <w:rsid w:val="0029221C"/>
    <w:rsid w:val="0029224F"/>
    <w:rsid w:val="002925C4"/>
    <w:rsid w:val="00292698"/>
    <w:rsid w:val="002926B3"/>
    <w:rsid w:val="002926EC"/>
    <w:rsid w:val="0029290C"/>
    <w:rsid w:val="00292968"/>
    <w:rsid w:val="0029297D"/>
    <w:rsid w:val="00292A05"/>
    <w:rsid w:val="00292BA8"/>
    <w:rsid w:val="00292BFD"/>
    <w:rsid w:val="00292D05"/>
    <w:rsid w:val="00292D7B"/>
    <w:rsid w:val="0029359F"/>
    <w:rsid w:val="00293766"/>
    <w:rsid w:val="00293960"/>
    <w:rsid w:val="00293A8E"/>
    <w:rsid w:val="00293BE4"/>
    <w:rsid w:val="00293CFB"/>
    <w:rsid w:val="00293F93"/>
    <w:rsid w:val="00293FA2"/>
    <w:rsid w:val="00293FA7"/>
    <w:rsid w:val="00293FD8"/>
    <w:rsid w:val="002940AC"/>
    <w:rsid w:val="002940D9"/>
    <w:rsid w:val="002941E1"/>
    <w:rsid w:val="002941E4"/>
    <w:rsid w:val="0029430D"/>
    <w:rsid w:val="00294572"/>
    <w:rsid w:val="00294770"/>
    <w:rsid w:val="002947B8"/>
    <w:rsid w:val="00294853"/>
    <w:rsid w:val="0029485A"/>
    <w:rsid w:val="002948AE"/>
    <w:rsid w:val="002948C8"/>
    <w:rsid w:val="00294A66"/>
    <w:rsid w:val="00294B51"/>
    <w:rsid w:val="00294B9F"/>
    <w:rsid w:val="00294BF6"/>
    <w:rsid w:val="00294E49"/>
    <w:rsid w:val="00294F0F"/>
    <w:rsid w:val="00294F30"/>
    <w:rsid w:val="002950BB"/>
    <w:rsid w:val="0029564D"/>
    <w:rsid w:val="0029569C"/>
    <w:rsid w:val="002957D1"/>
    <w:rsid w:val="00295940"/>
    <w:rsid w:val="002959AE"/>
    <w:rsid w:val="00295C98"/>
    <w:rsid w:val="00295E7C"/>
    <w:rsid w:val="00295EB9"/>
    <w:rsid w:val="002960B3"/>
    <w:rsid w:val="002964AE"/>
    <w:rsid w:val="0029652F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8DB"/>
    <w:rsid w:val="00297A6B"/>
    <w:rsid w:val="00297CBE"/>
    <w:rsid w:val="00297F42"/>
    <w:rsid w:val="002A02C3"/>
    <w:rsid w:val="002A032C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9A9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C32"/>
    <w:rsid w:val="002A1EA6"/>
    <w:rsid w:val="002A2064"/>
    <w:rsid w:val="002A214A"/>
    <w:rsid w:val="002A22DC"/>
    <w:rsid w:val="002A232E"/>
    <w:rsid w:val="002A2416"/>
    <w:rsid w:val="002A25CB"/>
    <w:rsid w:val="002A275C"/>
    <w:rsid w:val="002A29B1"/>
    <w:rsid w:val="002A2B87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A"/>
    <w:rsid w:val="002A4EAD"/>
    <w:rsid w:val="002A4FD8"/>
    <w:rsid w:val="002A5358"/>
    <w:rsid w:val="002A537A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2F1"/>
    <w:rsid w:val="002A63E7"/>
    <w:rsid w:val="002A64B1"/>
    <w:rsid w:val="002A658A"/>
    <w:rsid w:val="002A67EB"/>
    <w:rsid w:val="002A695D"/>
    <w:rsid w:val="002A69C1"/>
    <w:rsid w:val="002A6AC0"/>
    <w:rsid w:val="002A6BAB"/>
    <w:rsid w:val="002A6C3D"/>
    <w:rsid w:val="002A6C8F"/>
    <w:rsid w:val="002A6D10"/>
    <w:rsid w:val="002A6D8B"/>
    <w:rsid w:val="002A6EC5"/>
    <w:rsid w:val="002A6FCE"/>
    <w:rsid w:val="002A7048"/>
    <w:rsid w:val="002A7079"/>
    <w:rsid w:val="002A7177"/>
    <w:rsid w:val="002A71EB"/>
    <w:rsid w:val="002A7437"/>
    <w:rsid w:val="002A7489"/>
    <w:rsid w:val="002A74BE"/>
    <w:rsid w:val="002A7573"/>
    <w:rsid w:val="002A75F3"/>
    <w:rsid w:val="002A763A"/>
    <w:rsid w:val="002A77AF"/>
    <w:rsid w:val="002A7A30"/>
    <w:rsid w:val="002A7EC8"/>
    <w:rsid w:val="002A7F3C"/>
    <w:rsid w:val="002A7F90"/>
    <w:rsid w:val="002B0023"/>
    <w:rsid w:val="002B00B6"/>
    <w:rsid w:val="002B00C6"/>
    <w:rsid w:val="002B07C4"/>
    <w:rsid w:val="002B07DE"/>
    <w:rsid w:val="002B084A"/>
    <w:rsid w:val="002B08B6"/>
    <w:rsid w:val="002B0D0F"/>
    <w:rsid w:val="002B0D3A"/>
    <w:rsid w:val="002B0E6B"/>
    <w:rsid w:val="002B10C4"/>
    <w:rsid w:val="002B1138"/>
    <w:rsid w:val="002B11DC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C71"/>
    <w:rsid w:val="002B1CCA"/>
    <w:rsid w:val="002B1DDE"/>
    <w:rsid w:val="002B1E98"/>
    <w:rsid w:val="002B1EC3"/>
    <w:rsid w:val="002B20F6"/>
    <w:rsid w:val="002B2206"/>
    <w:rsid w:val="002B2351"/>
    <w:rsid w:val="002B24B0"/>
    <w:rsid w:val="002B2590"/>
    <w:rsid w:val="002B277C"/>
    <w:rsid w:val="002B286E"/>
    <w:rsid w:val="002B28A7"/>
    <w:rsid w:val="002B2B1F"/>
    <w:rsid w:val="002B2B42"/>
    <w:rsid w:val="002B2D0B"/>
    <w:rsid w:val="002B2F6E"/>
    <w:rsid w:val="002B3173"/>
    <w:rsid w:val="002B32B0"/>
    <w:rsid w:val="002B33A2"/>
    <w:rsid w:val="002B33F5"/>
    <w:rsid w:val="002B35EC"/>
    <w:rsid w:val="002B369E"/>
    <w:rsid w:val="002B38EE"/>
    <w:rsid w:val="002B38FB"/>
    <w:rsid w:val="002B3952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40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9E2"/>
    <w:rsid w:val="002B5A81"/>
    <w:rsid w:val="002B5C86"/>
    <w:rsid w:val="002B5E93"/>
    <w:rsid w:val="002B614B"/>
    <w:rsid w:val="002B617B"/>
    <w:rsid w:val="002B625D"/>
    <w:rsid w:val="002B62C3"/>
    <w:rsid w:val="002B631A"/>
    <w:rsid w:val="002B6354"/>
    <w:rsid w:val="002B6454"/>
    <w:rsid w:val="002B696E"/>
    <w:rsid w:val="002B6975"/>
    <w:rsid w:val="002B69E6"/>
    <w:rsid w:val="002B6B75"/>
    <w:rsid w:val="002B6B97"/>
    <w:rsid w:val="002B6C1C"/>
    <w:rsid w:val="002B6E29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47"/>
    <w:rsid w:val="002B7875"/>
    <w:rsid w:val="002B7899"/>
    <w:rsid w:val="002B7982"/>
    <w:rsid w:val="002B7A8B"/>
    <w:rsid w:val="002B7B7D"/>
    <w:rsid w:val="002B7EB2"/>
    <w:rsid w:val="002C004B"/>
    <w:rsid w:val="002C00C2"/>
    <w:rsid w:val="002C016E"/>
    <w:rsid w:val="002C043B"/>
    <w:rsid w:val="002C0509"/>
    <w:rsid w:val="002C06E2"/>
    <w:rsid w:val="002C094E"/>
    <w:rsid w:val="002C097C"/>
    <w:rsid w:val="002C11B5"/>
    <w:rsid w:val="002C1299"/>
    <w:rsid w:val="002C1436"/>
    <w:rsid w:val="002C179F"/>
    <w:rsid w:val="002C17E9"/>
    <w:rsid w:val="002C1869"/>
    <w:rsid w:val="002C1B7E"/>
    <w:rsid w:val="002C1CC5"/>
    <w:rsid w:val="002C1CEA"/>
    <w:rsid w:val="002C1CF7"/>
    <w:rsid w:val="002C1E57"/>
    <w:rsid w:val="002C1F43"/>
    <w:rsid w:val="002C1F64"/>
    <w:rsid w:val="002C1F83"/>
    <w:rsid w:val="002C1F91"/>
    <w:rsid w:val="002C202D"/>
    <w:rsid w:val="002C202F"/>
    <w:rsid w:val="002C208F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989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580"/>
    <w:rsid w:val="002C3616"/>
    <w:rsid w:val="002C3660"/>
    <w:rsid w:val="002C37BC"/>
    <w:rsid w:val="002C37F2"/>
    <w:rsid w:val="002C38C5"/>
    <w:rsid w:val="002C38D8"/>
    <w:rsid w:val="002C3AE7"/>
    <w:rsid w:val="002C3AE8"/>
    <w:rsid w:val="002C3DC9"/>
    <w:rsid w:val="002C3E8A"/>
    <w:rsid w:val="002C3F89"/>
    <w:rsid w:val="002C40FB"/>
    <w:rsid w:val="002C4641"/>
    <w:rsid w:val="002C4645"/>
    <w:rsid w:val="002C4716"/>
    <w:rsid w:val="002C487B"/>
    <w:rsid w:val="002C48D7"/>
    <w:rsid w:val="002C4AA1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777"/>
    <w:rsid w:val="002C57FD"/>
    <w:rsid w:val="002C587A"/>
    <w:rsid w:val="002C59F3"/>
    <w:rsid w:val="002C5B98"/>
    <w:rsid w:val="002C5BCF"/>
    <w:rsid w:val="002C5D63"/>
    <w:rsid w:val="002C5EBF"/>
    <w:rsid w:val="002C5F3D"/>
    <w:rsid w:val="002C5F69"/>
    <w:rsid w:val="002C5F9C"/>
    <w:rsid w:val="002C61AD"/>
    <w:rsid w:val="002C61D7"/>
    <w:rsid w:val="002C6263"/>
    <w:rsid w:val="002C62C8"/>
    <w:rsid w:val="002C6335"/>
    <w:rsid w:val="002C6344"/>
    <w:rsid w:val="002C6386"/>
    <w:rsid w:val="002C6388"/>
    <w:rsid w:val="002C656C"/>
    <w:rsid w:val="002C65C1"/>
    <w:rsid w:val="002C65D7"/>
    <w:rsid w:val="002C66B8"/>
    <w:rsid w:val="002C6916"/>
    <w:rsid w:val="002C6977"/>
    <w:rsid w:val="002C6AA8"/>
    <w:rsid w:val="002C6B4E"/>
    <w:rsid w:val="002C6C24"/>
    <w:rsid w:val="002C6E5F"/>
    <w:rsid w:val="002C7101"/>
    <w:rsid w:val="002C710F"/>
    <w:rsid w:val="002C7127"/>
    <w:rsid w:val="002C738E"/>
    <w:rsid w:val="002C751A"/>
    <w:rsid w:val="002C7535"/>
    <w:rsid w:val="002C7693"/>
    <w:rsid w:val="002C7803"/>
    <w:rsid w:val="002C7834"/>
    <w:rsid w:val="002C7F00"/>
    <w:rsid w:val="002D0198"/>
    <w:rsid w:val="002D0310"/>
    <w:rsid w:val="002D0435"/>
    <w:rsid w:val="002D04D2"/>
    <w:rsid w:val="002D0889"/>
    <w:rsid w:val="002D08EA"/>
    <w:rsid w:val="002D0A61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1BB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07C"/>
    <w:rsid w:val="002D2102"/>
    <w:rsid w:val="002D2166"/>
    <w:rsid w:val="002D22C2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BAF"/>
    <w:rsid w:val="002D3C0A"/>
    <w:rsid w:val="002D3C8B"/>
    <w:rsid w:val="002D3D44"/>
    <w:rsid w:val="002D40AB"/>
    <w:rsid w:val="002D4235"/>
    <w:rsid w:val="002D4412"/>
    <w:rsid w:val="002D452E"/>
    <w:rsid w:val="002D4698"/>
    <w:rsid w:val="002D46BE"/>
    <w:rsid w:val="002D481D"/>
    <w:rsid w:val="002D48B7"/>
    <w:rsid w:val="002D48C5"/>
    <w:rsid w:val="002D49EB"/>
    <w:rsid w:val="002D4A14"/>
    <w:rsid w:val="002D4A5D"/>
    <w:rsid w:val="002D4B28"/>
    <w:rsid w:val="002D4C79"/>
    <w:rsid w:val="002D4C8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2B2"/>
    <w:rsid w:val="002D63D2"/>
    <w:rsid w:val="002D67E9"/>
    <w:rsid w:val="002D68D3"/>
    <w:rsid w:val="002D694D"/>
    <w:rsid w:val="002D69C6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3EE"/>
    <w:rsid w:val="002D76FB"/>
    <w:rsid w:val="002D76FE"/>
    <w:rsid w:val="002D790E"/>
    <w:rsid w:val="002D797F"/>
    <w:rsid w:val="002D7C43"/>
    <w:rsid w:val="002D7C77"/>
    <w:rsid w:val="002D7E1E"/>
    <w:rsid w:val="002D7E3B"/>
    <w:rsid w:val="002D7F78"/>
    <w:rsid w:val="002E0040"/>
    <w:rsid w:val="002E01CB"/>
    <w:rsid w:val="002E021D"/>
    <w:rsid w:val="002E0414"/>
    <w:rsid w:val="002E0755"/>
    <w:rsid w:val="002E0A32"/>
    <w:rsid w:val="002E0A63"/>
    <w:rsid w:val="002E0B85"/>
    <w:rsid w:val="002E0BE0"/>
    <w:rsid w:val="002E0DB4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893"/>
    <w:rsid w:val="002E1B8E"/>
    <w:rsid w:val="002E1BD6"/>
    <w:rsid w:val="002E1C6D"/>
    <w:rsid w:val="002E1CBA"/>
    <w:rsid w:val="002E1D49"/>
    <w:rsid w:val="002E1E09"/>
    <w:rsid w:val="002E1F11"/>
    <w:rsid w:val="002E1F25"/>
    <w:rsid w:val="002E20D1"/>
    <w:rsid w:val="002E210D"/>
    <w:rsid w:val="002E22CD"/>
    <w:rsid w:val="002E22D7"/>
    <w:rsid w:val="002E249D"/>
    <w:rsid w:val="002E257E"/>
    <w:rsid w:val="002E25FF"/>
    <w:rsid w:val="002E263C"/>
    <w:rsid w:val="002E27B6"/>
    <w:rsid w:val="002E29CB"/>
    <w:rsid w:val="002E2A05"/>
    <w:rsid w:val="002E2A4A"/>
    <w:rsid w:val="002E2BEB"/>
    <w:rsid w:val="002E2C8C"/>
    <w:rsid w:val="002E2D72"/>
    <w:rsid w:val="002E2E27"/>
    <w:rsid w:val="002E2E80"/>
    <w:rsid w:val="002E2E85"/>
    <w:rsid w:val="002E2E90"/>
    <w:rsid w:val="002E2EE1"/>
    <w:rsid w:val="002E30E6"/>
    <w:rsid w:val="002E315D"/>
    <w:rsid w:val="002E31AF"/>
    <w:rsid w:val="002E31F0"/>
    <w:rsid w:val="002E336B"/>
    <w:rsid w:val="002E3439"/>
    <w:rsid w:val="002E3572"/>
    <w:rsid w:val="002E38E0"/>
    <w:rsid w:val="002E3934"/>
    <w:rsid w:val="002E3A2C"/>
    <w:rsid w:val="002E3A33"/>
    <w:rsid w:val="002E3EAA"/>
    <w:rsid w:val="002E3ED0"/>
    <w:rsid w:val="002E3EF5"/>
    <w:rsid w:val="002E4059"/>
    <w:rsid w:val="002E420D"/>
    <w:rsid w:val="002E4300"/>
    <w:rsid w:val="002E48DC"/>
    <w:rsid w:val="002E4D37"/>
    <w:rsid w:val="002E4EFC"/>
    <w:rsid w:val="002E51B5"/>
    <w:rsid w:val="002E51D0"/>
    <w:rsid w:val="002E53E9"/>
    <w:rsid w:val="002E5402"/>
    <w:rsid w:val="002E56C4"/>
    <w:rsid w:val="002E59D4"/>
    <w:rsid w:val="002E5A01"/>
    <w:rsid w:val="002E5A08"/>
    <w:rsid w:val="002E5A12"/>
    <w:rsid w:val="002E5B1B"/>
    <w:rsid w:val="002E5BCA"/>
    <w:rsid w:val="002E5CA6"/>
    <w:rsid w:val="002E5FD5"/>
    <w:rsid w:val="002E62C8"/>
    <w:rsid w:val="002E6528"/>
    <w:rsid w:val="002E65AA"/>
    <w:rsid w:val="002E6C56"/>
    <w:rsid w:val="002E6D1A"/>
    <w:rsid w:val="002E6D71"/>
    <w:rsid w:val="002E6DFB"/>
    <w:rsid w:val="002E6EE2"/>
    <w:rsid w:val="002E7178"/>
    <w:rsid w:val="002E71C7"/>
    <w:rsid w:val="002E71D6"/>
    <w:rsid w:val="002E725F"/>
    <w:rsid w:val="002E7519"/>
    <w:rsid w:val="002E7996"/>
    <w:rsid w:val="002E7A8A"/>
    <w:rsid w:val="002E7A98"/>
    <w:rsid w:val="002E7D2B"/>
    <w:rsid w:val="002E7E7B"/>
    <w:rsid w:val="002E7EB9"/>
    <w:rsid w:val="002E7F54"/>
    <w:rsid w:val="002E7F94"/>
    <w:rsid w:val="002F0004"/>
    <w:rsid w:val="002F0029"/>
    <w:rsid w:val="002F00EA"/>
    <w:rsid w:val="002F0190"/>
    <w:rsid w:val="002F0445"/>
    <w:rsid w:val="002F045A"/>
    <w:rsid w:val="002F074D"/>
    <w:rsid w:val="002F07C7"/>
    <w:rsid w:val="002F093B"/>
    <w:rsid w:val="002F09F0"/>
    <w:rsid w:val="002F0B0E"/>
    <w:rsid w:val="002F0D18"/>
    <w:rsid w:val="002F0D63"/>
    <w:rsid w:val="002F0F85"/>
    <w:rsid w:val="002F1088"/>
    <w:rsid w:val="002F11A3"/>
    <w:rsid w:val="002F11C9"/>
    <w:rsid w:val="002F1249"/>
    <w:rsid w:val="002F125C"/>
    <w:rsid w:val="002F12B4"/>
    <w:rsid w:val="002F1365"/>
    <w:rsid w:val="002F14A9"/>
    <w:rsid w:val="002F14E1"/>
    <w:rsid w:val="002F1657"/>
    <w:rsid w:val="002F1673"/>
    <w:rsid w:val="002F16DC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371"/>
    <w:rsid w:val="002F26A1"/>
    <w:rsid w:val="002F26BC"/>
    <w:rsid w:val="002F26CD"/>
    <w:rsid w:val="002F2A87"/>
    <w:rsid w:val="002F2B81"/>
    <w:rsid w:val="002F2B98"/>
    <w:rsid w:val="002F2E45"/>
    <w:rsid w:val="002F2E81"/>
    <w:rsid w:val="002F3286"/>
    <w:rsid w:val="002F3467"/>
    <w:rsid w:val="002F3526"/>
    <w:rsid w:val="002F3893"/>
    <w:rsid w:val="002F3A2B"/>
    <w:rsid w:val="002F3A85"/>
    <w:rsid w:val="002F3AC8"/>
    <w:rsid w:val="002F3B02"/>
    <w:rsid w:val="002F3C8C"/>
    <w:rsid w:val="002F3CF5"/>
    <w:rsid w:val="002F3D25"/>
    <w:rsid w:val="002F3DA1"/>
    <w:rsid w:val="002F3EB6"/>
    <w:rsid w:val="002F3EF8"/>
    <w:rsid w:val="002F414A"/>
    <w:rsid w:val="002F440F"/>
    <w:rsid w:val="002F47B3"/>
    <w:rsid w:val="002F489F"/>
    <w:rsid w:val="002F4904"/>
    <w:rsid w:val="002F4912"/>
    <w:rsid w:val="002F49B2"/>
    <w:rsid w:val="002F4C17"/>
    <w:rsid w:val="002F4E52"/>
    <w:rsid w:val="002F4EA9"/>
    <w:rsid w:val="002F5035"/>
    <w:rsid w:val="002F5150"/>
    <w:rsid w:val="002F5189"/>
    <w:rsid w:val="002F51F9"/>
    <w:rsid w:val="002F532E"/>
    <w:rsid w:val="002F53E1"/>
    <w:rsid w:val="002F559E"/>
    <w:rsid w:val="002F571B"/>
    <w:rsid w:val="002F5770"/>
    <w:rsid w:val="002F5880"/>
    <w:rsid w:val="002F5C82"/>
    <w:rsid w:val="002F5E5E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C4"/>
    <w:rsid w:val="002F7580"/>
    <w:rsid w:val="002F7634"/>
    <w:rsid w:val="002F765A"/>
    <w:rsid w:val="002F76F9"/>
    <w:rsid w:val="002F7702"/>
    <w:rsid w:val="002F77E7"/>
    <w:rsid w:val="002F7812"/>
    <w:rsid w:val="002F78D5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832"/>
    <w:rsid w:val="00300AEE"/>
    <w:rsid w:val="00300B8B"/>
    <w:rsid w:val="00300BF8"/>
    <w:rsid w:val="00300D75"/>
    <w:rsid w:val="0030104D"/>
    <w:rsid w:val="003010BC"/>
    <w:rsid w:val="003011B6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1E1F"/>
    <w:rsid w:val="00302367"/>
    <w:rsid w:val="003023F5"/>
    <w:rsid w:val="00302553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32"/>
    <w:rsid w:val="00303353"/>
    <w:rsid w:val="0030361F"/>
    <w:rsid w:val="003038B6"/>
    <w:rsid w:val="00303A49"/>
    <w:rsid w:val="00303A90"/>
    <w:rsid w:val="00303B41"/>
    <w:rsid w:val="00303C23"/>
    <w:rsid w:val="00303CA8"/>
    <w:rsid w:val="00303CB4"/>
    <w:rsid w:val="00303E64"/>
    <w:rsid w:val="00303E6C"/>
    <w:rsid w:val="00303F6E"/>
    <w:rsid w:val="003040D8"/>
    <w:rsid w:val="003040DC"/>
    <w:rsid w:val="00304152"/>
    <w:rsid w:val="00304186"/>
    <w:rsid w:val="003041F9"/>
    <w:rsid w:val="0030422A"/>
    <w:rsid w:val="0030425F"/>
    <w:rsid w:val="003042CC"/>
    <w:rsid w:val="00304342"/>
    <w:rsid w:val="0030435A"/>
    <w:rsid w:val="00304492"/>
    <w:rsid w:val="003046A1"/>
    <w:rsid w:val="00304759"/>
    <w:rsid w:val="003048E3"/>
    <w:rsid w:val="00304927"/>
    <w:rsid w:val="00304C73"/>
    <w:rsid w:val="00304D8F"/>
    <w:rsid w:val="00304E81"/>
    <w:rsid w:val="00304EA0"/>
    <w:rsid w:val="00305197"/>
    <w:rsid w:val="0030549B"/>
    <w:rsid w:val="00305563"/>
    <w:rsid w:val="003055DC"/>
    <w:rsid w:val="00305B17"/>
    <w:rsid w:val="00305B1D"/>
    <w:rsid w:val="00305BA6"/>
    <w:rsid w:val="00305BE0"/>
    <w:rsid w:val="00305C05"/>
    <w:rsid w:val="00305E60"/>
    <w:rsid w:val="00306092"/>
    <w:rsid w:val="0030623A"/>
    <w:rsid w:val="0030633B"/>
    <w:rsid w:val="003064BF"/>
    <w:rsid w:val="0030661C"/>
    <w:rsid w:val="00306637"/>
    <w:rsid w:val="003066D6"/>
    <w:rsid w:val="003066F9"/>
    <w:rsid w:val="00306800"/>
    <w:rsid w:val="00306A24"/>
    <w:rsid w:val="00306A9C"/>
    <w:rsid w:val="00306D61"/>
    <w:rsid w:val="00306DC2"/>
    <w:rsid w:val="00306E54"/>
    <w:rsid w:val="00306ECE"/>
    <w:rsid w:val="00306F86"/>
    <w:rsid w:val="00306FE7"/>
    <w:rsid w:val="003072A3"/>
    <w:rsid w:val="003072BD"/>
    <w:rsid w:val="0030737D"/>
    <w:rsid w:val="00307471"/>
    <w:rsid w:val="0030749B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A07"/>
    <w:rsid w:val="00307BB1"/>
    <w:rsid w:val="00307BE3"/>
    <w:rsid w:val="00307CB1"/>
    <w:rsid w:val="00307D8E"/>
    <w:rsid w:val="00307E8C"/>
    <w:rsid w:val="00307F2F"/>
    <w:rsid w:val="00307F8F"/>
    <w:rsid w:val="00310183"/>
    <w:rsid w:val="003101BB"/>
    <w:rsid w:val="003101BF"/>
    <w:rsid w:val="00310258"/>
    <w:rsid w:val="00310275"/>
    <w:rsid w:val="003102A0"/>
    <w:rsid w:val="003103E7"/>
    <w:rsid w:val="00310475"/>
    <w:rsid w:val="0031071F"/>
    <w:rsid w:val="00310949"/>
    <w:rsid w:val="0031099F"/>
    <w:rsid w:val="003109CA"/>
    <w:rsid w:val="00310B1A"/>
    <w:rsid w:val="00310B5C"/>
    <w:rsid w:val="00310B6F"/>
    <w:rsid w:val="00310B85"/>
    <w:rsid w:val="00310C73"/>
    <w:rsid w:val="00310D28"/>
    <w:rsid w:val="00310F87"/>
    <w:rsid w:val="003113CC"/>
    <w:rsid w:val="003114A5"/>
    <w:rsid w:val="00311648"/>
    <w:rsid w:val="003116E2"/>
    <w:rsid w:val="00311A9D"/>
    <w:rsid w:val="00311AF1"/>
    <w:rsid w:val="00311BA2"/>
    <w:rsid w:val="00311D72"/>
    <w:rsid w:val="00311D76"/>
    <w:rsid w:val="00311DB6"/>
    <w:rsid w:val="00311E40"/>
    <w:rsid w:val="00312346"/>
    <w:rsid w:val="00312439"/>
    <w:rsid w:val="00312517"/>
    <w:rsid w:val="003125E6"/>
    <w:rsid w:val="003126F4"/>
    <w:rsid w:val="00312786"/>
    <w:rsid w:val="00312850"/>
    <w:rsid w:val="00312974"/>
    <w:rsid w:val="0031297C"/>
    <w:rsid w:val="00312B25"/>
    <w:rsid w:val="00312D14"/>
    <w:rsid w:val="00312F10"/>
    <w:rsid w:val="00312F7C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E12"/>
    <w:rsid w:val="00313E6C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456"/>
    <w:rsid w:val="00315B3A"/>
    <w:rsid w:val="00315B57"/>
    <w:rsid w:val="00315C1C"/>
    <w:rsid w:val="00315D04"/>
    <w:rsid w:val="00315F15"/>
    <w:rsid w:val="00315F7B"/>
    <w:rsid w:val="003160C9"/>
    <w:rsid w:val="0031624D"/>
    <w:rsid w:val="003162B0"/>
    <w:rsid w:val="00316359"/>
    <w:rsid w:val="00316471"/>
    <w:rsid w:val="0031663F"/>
    <w:rsid w:val="0031668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CF"/>
    <w:rsid w:val="003173ED"/>
    <w:rsid w:val="0031752E"/>
    <w:rsid w:val="00317751"/>
    <w:rsid w:val="00317B17"/>
    <w:rsid w:val="00317C74"/>
    <w:rsid w:val="00317C84"/>
    <w:rsid w:val="00317E54"/>
    <w:rsid w:val="00317FC9"/>
    <w:rsid w:val="00320086"/>
    <w:rsid w:val="003200E3"/>
    <w:rsid w:val="00320107"/>
    <w:rsid w:val="003202C7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24F"/>
    <w:rsid w:val="00321496"/>
    <w:rsid w:val="003214BC"/>
    <w:rsid w:val="003214ED"/>
    <w:rsid w:val="00321516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AB"/>
    <w:rsid w:val="00321FC3"/>
    <w:rsid w:val="00322138"/>
    <w:rsid w:val="00322223"/>
    <w:rsid w:val="00322240"/>
    <w:rsid w:val="00322262"/>
    <w:rsid w:val="003223AF"/>
    <w:rsid w:val="003225EC"/>
    <w:rsid w:val="003226C0"/>
    <w:rsid w:val="003226CF"/>
    <w:rsid w:val="00322884"/>
    <w:rsid w:val="003228C6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065"/>
    <w:rsid w:val="00323267"/>
    <w:rsid w:val="003235B4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B7D"/>
    <w:rsid w:val="00324C0A"/>
    <w:rsid w:val="00324C86"/>
    <w:rsid w:val="00324C90"/>
    <w:rsid w:val="00324DE9"/>
    <w:rsid w:val="00324E19"/>
    <w:rsid w:val="00325334"/>
    <w:rsid w:val="00325396"/>
    <w:rsid w:val="00325518"/>
    <w:rsid w:val="003255AA"/>
    <w:rsid w:val="003255AC"/>
    <w:rsid w:val="00325781"/>
    <w:rsid w:val="0032586D"/>
    <w:rsid w:val="00325E57"/>
    <w:rsid w:val="00325F19"/>
    <w:rsid w:val="00326172"/>
    <w:rsid w:val="00326187"/>
    <w:rsid w:val="00326216"/>
    <w:rsid w:val="00326356"/>
    <w:rsid w:val="0032638A"/>
    <w:rsid w:val="003264B8"/>
    <w:rsid w:val="00326681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419"/>
    <w:rsid w:val="0032755C"/>
    <w:rsid w:val="00327587"/>
    <w:rsid w:val="00327642"/>
    <w:rsid w:val="00327A0C"/>
    <w:rsid w:val="00327B1A"/>
    <w:rsid w:val="00327DCE"/>
    <w:rsid w:val="00327ED7"/>
    <w:rsid w:val="00327F5C"/>
    <w:rsid w:val="00327FF2"/>
    <w:rsid w:val="00330599"/>
    <w:rsid w:val="00330613"/>
    <w:rsid w:val="00330654"/>
    <w:rsid w:val="0033093B"/>
    <w:rsid w:val="00330A10"/>
    <w:rsid w:val="00330A72"/>
    <w:rsid w:val="00330CCD"/>
    <w:rsid w:val="00330FAC"/>
    <w:rsid w:val="00330FD3"/>
    <w:rsid w:val="003312F7"/>
    <w:rsid w:val="00331300"/>
    <w:rsid w:val="0033130B"/>
    <w:rsid w:val="0033135F"/>
    <w:rsid w:val="00331402"/>
    <w:rsid w:val="00331456"/>
    <w:rsid w:val="00331477"/>
    <w:rsid w:val="0033156E"/>
    <w:rsid w:val="003315B5"/>
    <w:rsid w:val="0033171A"/>
    <w:rsid w:val="00331772"/>
    <w:rsid w:val="003317C4"/>
    <w:rsid w:val="00331871"/>
    <w:rsid w:val="00331F75"/>
    <w:rsid w:val="00331FBC"/>
    <w:rsid w:val="00332245"/>
    <w:rsid w:val="003322DB"/>
    <w:rsid w:val="00332352"/>
    <w:rsid w:val="003323FC"/>
    <w:rsid w:val="003324B0"/>
    <w:rsid w:val="003324D7"/>
    <w:rsid w:val="00332625"/>
    <w:rsid w:val="00332750"/>
    <w:rsid w:val="00332892"/>
    <w:rsid w:val="003329DB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588"/>
    <w:rsid w:val="0033367C"/>
    <w:rsid w:val="0033372F"/>
    <w:rsid w:val="00333BA6"/>
    <w:rsid w:val="00333BAE"/>
    <w:rsid w:val="00333C5E"/>
    <w:rsid w:val="00333C78"/>
    <w:rsid w:val="00333C97"/>
    <w:rsid w:val="00333E0F"/>
    <w:rsid w:val="00333FDF"/>
    <w:rsid w:val="00334104"/>
    <w:rsid w:val="003342D8"/>
    <w:rsid w:val="003343D3"/>
    <w:rsid w:val="003343F0"/>
    <w:rsid w:val="003344C7"/>
    <w:rsid w:val="0033459D"/>
    <w:rsid w:val="00334682"/>
    <w:rsid w:val="00334717"/>
    <w:rsid w:val="00334718"/>
    <w:rsid w:val="0033471E"/>
    <w:rsid w:val="00334B5B"/>
    <w:rsid w:val="00334BA4"/>
    <w:rsid w:val="00334C64"/>
    <w:rsid w:val="00334CF4"/>
    <w:rsid w:val="00334DF5"/>
    <w:rsid w:val="00334ECD"/>
    <w:rsid w:val="00334F77"/>
    <w:rsid w:val="00335075"/>
    <w:rsid w:val="0033514F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3E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259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B6C"/>
    <w:rsid w:val="00340C4A"/>
    <w:rsid w:val="003412D6"/>
    <w:rsid w:val="00341488"/>
    <w:rsid w:val="00341577"/>
    <w:rsid w:val="0034186D"/>
    <w:rsid w:val="003418C2"/>
    <w:rsid w:val="003419B5"/>
    <w:rsid w:val="00341A04"/>
    <w:rsid w:val="00341B04"/>
    <w:rsid w:val="00341BCC"/>
    <w:rsid w:val="00341D53"/>
    <w:rsid w:val="00341D7F"/>
    <w:rsid w:val="00341EBA"/>
    <w:rsid w:val="00341F14"/>
    <w:rsid w:val="00341F56"/>
    <w:rsid w:val="00342010"/>
    <w:rsid w:val="003420F3"/>
    <w:rsid w:val="00342190"/>
    <w:rsid w:val="003421E1"/>
    <w:rsid w:val="003421EB"/>
    <w:rsid w:val="003423DE"/>
    <w:rsid w:val="00342638"/>
    <w:rsid w:val="00342794"/>
    <w:rsid w:val="003427DE"/>
    <w:rsid w:val="00342847"/>
    <w:rsid w:val="00342BE1"/>
    <w:rsid w:val="00342C0F"/>
    <w:rsid w:val="00342C4A"/>
    <w:rsid w:val="00342F55"/>
    <w:rsid w:val="00342FAE"/>
    <w:rsid w:val="003430E4"/>
    <w:rsid w:val="00343147"/>
    <w:rsid w:val="0034316A"/>
    <w:rsid w:val="00343354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55"/>
    <w:rsid w:val="003454C8"/>
    <w:rsid w:val="003456F8"/>
    <w:rsid w:val="003458AF"/>
    <w:rsid w:val="003459B6"/>
    <w:rsid w:val="00345ADB"/>
    <w:rsid w:val="00345ADF"/>
    <w:rsid w:val="00345AE5"/>
    <w:rsid w:val="00345BB4"/>
    <w:rsid w:val="00345CAC"/>
    <w:rsid w:val="00345CB2"/>
    <w:rsid w:val="00345E33"/>
    <w:rsid w:val="00345F08"/>
    <w:rsid w:val="00345FAC"/>
    <w:rsid w:val="00346360"/>
    <w:rsid w:val="003464A4"/>
    <w:rsid w:val="003464D6"/>
    <w:rsid w:val="00346538"/>
    <w:rsid w:val="003467CB"/>
    <w:rsid w:val="00346859"/>
    <w:rsid w:val="00346910"/>
    <w:rsid w:val="00346AC2"/>
    <w:rsid w:val="003470DB"/>
    <w:rsid w:val="003471A6"/>
    <w:rsid w:val="003471D5"/>
    <w:rsid w:val="00347203"/>
    <w:rsid w:val="0034737A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47EDA"/>
    <w:rsid w:val="00350216"/>
    <w:rsid w:val="00350314"/>
    <w:rsid w:val="00350326"/>
    <w:rsid w:val="0035044A"/>
    <w:rsid w:val="003504BD"/>
    <w:rsid w:val="00350567"/>
    <w:rsid w:val="003505A0"/>
    <w:rsid w:val="003505AD"/>
    <w:rsid w:val="003505C7"/>
    <w:rsid w:val="003506B1"/>
    <w:rsid w:val="00350736"/>
    <w:rsid w:val="003508C6"/>
    <w:rsid w:val="0035095B"/>
    <w:rsid w:val="003509E3"/>
    <w:rsid w:val="00350A1D"/>
    <w:rsid w:val="00350B11"/>
    <w:rsid w:val="00350BEE"/>
    <w:rsid w:val="00350F6D"/>
    <w:rsid w:val="003510B0"/>
    <w:rsid w:val="003511C1"/>
    <w:rsid w:val="003512CC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ABE"/>
    <w:rsid w:val="00352BA7"/>
    <w:rsid w:val="00352C51"/>
    <w:rsid w:val="00352E36"/>
    <w:rsid w:val="00352E67"/>
    <w:rsid w:val="0035305A"/>
    <w:rsid w:val="003530C2"/>
    <w:rsid w:val="003531FF"/>
    <w:rsid w:val="00353219"/>
    <w:rsid w:val="00353260"/>
    <w:rsid w:val="003535B4"/>
    <w:rsid w:val="003535EB"/>
    <w:rsid w:val="0035361A"/>
    <w:rsid w:val="00353621"/>
    <w:rsid w:val="00353633"/>
    <w:rsid w:val="00353731"/>
    <w:rsid w:val="0035376C"/>
    <w:rsid w:val="003537F3"/>
    <w:rsid w:val="00353860"/>
    <w:rsid w:val="003538A5"/>
    <w:rsid w:val="00353A7B"/>
    <w:rsid w:val="00353B40"/>
    <w:rsid w:val="00353D41"/>
    <w:rsid w:val="00354116"/>
    <w:rsid w:val="003542D6"/>
    <w:rsid w:val="003543ED"/>
    <w:rsid w:val="0035465B"/>
    <w:rsid w:val="00354707"/>
    <w:rsid w:val="00354895"/>
    <w:rsid w:val="0035492B"/>
    <w:rsid w:val="00354A3A"/>
    <w:rsid w:val="00354AE1"/>
    <w:rsid w:val="00354B0E"/>
    <w:rsid w:val="00354C1C"/>
    <w:rsid w:val="00354E54"/>
    <w:rsid w:val="00354EFF"/>
    <w:rsid w:val="00354FD9"/>
    <w:rsid w:val="003551A7"/>
    <w:rsid w:val="003552CD"/>
    <w:rsid w:val="003552FA"/>
    <w:rsid w:val="00355324"/>
    <w:rsid w:val="00355333"/>
    <w:rsid w:val="00355656"/>
    <w:rsid w:val="0035575F"/>
    <w:rsid w:val="00355C2E"/>
    <w:rsid w:val="00355D60"/>
    <w:rsid w:val="00355FAD"/>
    <w:rsid w:val="003560E1"/>
    <w:rsid w:val="00356230"/>
    <w:rsid w:val="00356274"/>
    <w:rsid w:val="00356345"/>
    <w:rsid w:val="0035657F"/>
    <w:rsid w:val="00356A5C"/>
    <w:rsid w:val="00356DB1"/>
    <w:rsid w:val="00356DB5"/>
    <w:rsid w:val="00356DDE"/>
    <w:rsid w:val="00356F8C"/>
    <w:rsid w:val="0035708B"/>
    <w:rsid w:val="0035724C"/>
    <w:rsid w:val="0035728E"/>
    <w:rsid w:val="0035733B"/>
    <w:rsid w:val="003574B3"/>
    <w:rsid w:val="0035761C"/>
    <w:rsid w:val="003576C1"/>
    <w:rsid w:val="00357730"/>
    <w:rsid w:val="00357AE0"/>
    <w:rsid w:val="00357C80"/>
    <w:rsid w:val="00357D6A"/>
    <w:rsid w:val="00357DAB"/>
    <w:rsid w:val="00357E8E"/>
    <w:rsid w:val="00357F99"/>
    <w:rsid w:val="00357F9C"/>
    <w:rsid w:val="0036013F"/>
    <w:rsid w:val="003601A5"/>
    <w:rsid w:val="003602F0"/>
    <w:rsid w:val="00360416"/>
    <w:rsid w:val="00360455"/>
    <w:rsid w:val="00360536"/>
    <w:rsid w:val="003605FE"/>
    <w:rsid w:val="00360782"/>
    <w:rsid w:val="00360795"/>
    <w:rsid w:val="0036093C"/>
    <w:rsid w:val="003609A0"/>
    <w:rsid w:val="00360A6E"/>
    <w:rsid w:val="00360AF6"/>
    <w:rsid w:val="00360C0D"/>
    <w:rsid w:val="00360CE3"/>
    <w:rsid w:val="00360F65"/>
    <w:rsid w:val="00361043"/>
    <w:rsid w:val="003611CE"/>
    <w:rsid w:val="00361310"/>
    <w:rsid w:val="00361321"/>
    <w:rsid w:val="00361497"/>
    <w:rsid w:val="00361542"/>
    <w:rsid w:val="00361593"/>
    <w:rsid w:val="003615DB"/>
    <w:rsid w:val="003615EB"/>
    <w:rsid w:val="0036175C"/>
    <w:rsid w:val="003617AB"/>
    <w:rsid w:val="003618D7"/>
    <w:rsid w:val="00361B98"/>
    <w:rsid w:val="00361C07"/>
    <w:rsid w:val="00361DE7"/>
    <w:rsid w:val="00361FD9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6E"/>
    <w:rsid w:val="00362C80"/>
    <w:rsid w:val="00362CBF"/>
    <w:rsid w:val="0036304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403C"/>
    <w:rsid w:val="003643B6"/>
    <w:rsid w:val="00364617"/>
    <w:rsid w:val="0036464A"/>
    <w:rsid w:val="00364953"/>
    <w:rsid w:val="00364A21"/>
    <w:rsid w:val="00364A59"/>
    <w:rsid w:val="00364A61"/>
    <w:rsid w:val="00364AC8"/>
    <w:rsid w:val="00364B86"/>
    <w:rsid w:val="00364BA2"/>
    <w:rsid w:val="00364C8A"/>
    <w:rsid w:val="00364F4C"/>
    <w:rsid w:val="00364FD6"/>
    <w:rsid w:val="00364FDD"/>
    <w:rsid w:val="00365568"/>
    <w:rsid w:val="00365595"/>
    <w:rsid w:val="00365743"/>
    <w:rsid w:val="00365C8F"/>
    <w:rsid w:val="00365E0B"/>
    <w:rsid w:val="00365E11"/>
    <w:rsid w:val="00365EF5"/>
    <w:rsid w:val="00365F27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61E"/>
    <w:rsid w:val="0036665C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39C"/>
    <w:rsid w:val="0036747B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67F07"/>
    <w:rsid w:val="0037001C"/>
    <w:rsid w:val="00370094"/>
    <w:rsid w:val="003700B5"/>
    <w:rsid w:val="00370142"/>
    <w:rsid w:val="00370147"/>
    <w:rsid w:val="0037029F"/>
    <w:rsid w:val="0037039A"/>
    <w:rsid w:val="003705F1"/>
    <w:rsid w:val="003706B6"/>
    <w:rsid w:val="0037083C"/>
    <w:rsid w:val="00370D75"/>
    <w:rsid w:val="00370E99"/>
    <w:rsid w:val="00370F9C"/>
    <w:rsid w:val="00370FB0"/>
    <w:rsid w:val="003711EF"/>
    <w:rsid w:val="0037124B"/>
    <w:rsid w:val="00371289"/>
    <w:rsid w:val="003715FB"/>
    <w:rsid w:val="00371701"/>
    <w:rsid w:val="00371A57"/>
    <w:rsid w:val="00371B88"/>
    <w:rsid w:val="00372096"/>
    <w:rsid w:val="003720F4"/>
    <w:rsid w:val="00372876"/>
    <w:rsid w:val="0037299B"/>
    <w:rsid w:val="003729B1"/>
    <w:rsid w:val="00372CB2"/>
    <w:rsid w:val="00372DA1"/>
    <w:rsid w:val="00372E2B"/>
    <w:rsid w:val="00372E6D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E3E"/>
    <w:rsid w:val="00373F67"/>
    <w:rsid w:val="0037402C"/>
    <w:rsid w:val="00374037"/>
    <w:rsid w:val="003740AD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28A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B8B"/>
    <w:rsid w:val="00376C29"/>
    <w:rsid w:val="00376D92"/>
    <w:rsid w:val="00376E37"/>
    <w:rsid w:val="00376F73"/>
    <w:rsid w:val="00376FF6"/>
    <w:rsid w:val="00377066"/>
    <w:rsid w:val="003772C5"/>
    <w:rsid w:val="00377355"/>
    <w:rsid w:val="00377695"/>
    <w:rsid w:val="0037781B"/>
    <w:rsid w:val="00377B47"/>
    <w:rsid w:val="00377B75"/>
    <w:rsid w:val="00377EBA"/>
    <w:rsid w:val="00377F25"/>
    <w:rsid w:val="00377F42"/>
    <w:rsid w:val="00377F94"/>
    <w:rsid w:val="003800CB"/>
    <w:rsid w:val="003803E7"/>
    <w:rsid w:val="003806B6"/>
    <w:rsid w:val="0038074A"/>
    <w:rsid w:val="00380C18"/>
    <w:rsid w:val="00380D46"/>
    <w:rsid w:val="00380E00"/>
    <w:rsid w:val="00381118"/>
    <w:rsid w:val="00381241"/>
    <w:rsid w:val="00381410"/>
    <w:rsid w:val="0038152F"/>
    <w:rsid w:val="00381561"/>
    <w:rsid w:val="0038156C"/>
    <w:rsid w:val="00381A01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2B0"/>
    <w:rsid w:val="0038252E"/>
    <w:rsid w:val="00382675"/>
    <w:rsid w:val="00382696"/>
    <w:rsid w:val="0038285A"/>
    <w:rsid w:val="003828AE"/>
    <w:rsid w:val="00382A42"/>
    <w:rsid w:val="00382CF5"/>
    <w:rsid w:val="00382DE0"/>
    <w:rsid w:val="00382EE1"/>
    <w:rsid w:val="00382FEF"/>
    <w:rsid w:val="00383076"/>
    <w:rsid w:val="0038309A"/>
    <w:rsid w:val="00383400"/>
    <w:rsid w:val="00383678"/>
    <w:rsid w:val="00383A04"/>
    <w:rsid w:val="00383A10"/>
    <w:rsid w:val="00383D69"/>
    <w:rsid w:val="00383E0A"/>
    <w:rsid w:val="00383F2C"/>
    <w:rsid w:val="00383F98"/>
    <w:rsid w:val="0038421B"/>
    <w:rsid w:val="00384498"/>
    <w:rsid w:val="00384633"/>
    <w:rsid w:val="00384813"/>
    <w:rsid w:val="003849DD"/>
    <w:rsid w:val="003849E1"/>
    <w:rsid w:val="00384DD4"/>
    <w:rsid w:val="00384E28"/>
    <w:rsid w:val="00384FAD"/>
    <w:rsid w:val="003851AE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AF5"/>
    <w:rsid w:val="00387CF1"/>
    <w:rsid w:val="00387D8B"/>
    <w:rsid w:val="00387E00"/>
    <w:rsid w:val="003902E0"/>
    <w:rsid w:val="00390305"/>
    <w:rsid w:val="00390690"/>
    <w:rsid w:val="00390708"/>
    <w:rsid w:val="00390A4C"/>
    <w:rsid w:val="00390B47"/>
    <w:rsid w:val="00390C47"/>
    <w:rsid w:val="00390C4B"/>
    <w:rsid w:val="00390D67"/>
    <w:rsid w:val="00390D74"/>
    <w:rsid w:val="00390E31"/>
    <w:rsid w:val="00391073"/>
    <w:rsid w:val="00391120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015"/>
    <w:rsid w:val="00392120"/>
    <w:rsid w:val="00392247"/>
    <w:rsid w:val="0039227F"/>
    <w:rsid w:val="0039235D"/>
    <w:rsid w:val="00392445"/>
    <w:rsid w:val="0039245E"/>
    <w:rsid w:val="0039253F"/>
    <w:rsid w:val="0039256A"/>
    <w:rsid w:val="0039270F"/>
    <w:rsid w:val="0039277F"/>
    <w:rsid w:val="003928FA"/>
    <w:rsid w:val="00392A1B"/>
    <w:rsid w:val="00392DE6"/>
    <w:rsid w:val="00392F34"/>
    <w:rsid w:val="00392FA2"/>
    <w:rsid w:val="00393020"/>
    <w:rsid w:val="0039327B"/>
    <w:rsid w:val="00393374"/>
    <w:rsid w:val="0039338B"/>
    <w:rsid w:val="003936E3"/>
    <w:rsid w:val="0039378E"/>
    <w:rsid w:val="00393853"/>
    <w:rsid w:val="00393987"/>
    <w:rsid w:val="003939D1"/>
    <w:rsid w:val="003939E3"/>
    <w:rsid w:val="00393A36"/>
    <w:rsid w:val="00393DAC"/>
    <w:rsid w:val="00393E24"/>
    <w:rsid w:val="003940A1"/>
    <w:rsid w:val="00394A87"/>
    <w:rsid w:val="00394B2E"/>
    <w:rsid w:val="00394CAB"/>
    <w:rsid w:val="00394CC3"/>
    <w:rsid w:val="00394EBD"/>
    <w:rsid w:val="00395188"/>
    <w:rsid w:val="00395311"/>
    <w:rsid w:val="003955A3"/>
    <w:rsid w:val="003955ED"/>
    <w:rsid w:val="00395D7D"/>
    <w:rsid w:val="00395D9C"/>
    <w:rsid w:val="00395D9F"/>
    <w:rsid w:val="00395E01"/>
    <w:rsid w:val="00395E23"/>
    <w:rsid w:val="00395E94"/>
    <w:rsid w:val="00395EFF"/>
    <w:rsid w:val="00395FEF"/>
    <w:rsid w:val="00396012"/>
    <w:rsid w:val="00396042"/>
    <w:rsid w:val="00396335"/>
    <w:rsid w:val="00396763"/>
    <w:rsid w:val="00396A4D"/>
    <w:rsid w:val="00396AF6"/>
    <w:rsid w:val="00396D48"/>
    <w:rsid w:val="00396D76"/>
    <w:rsid w:val="00396D90"/>
    <w:rsid w:val="00396E93"/>
    <w:rsid w:val="00396EA4"/>
    <w:rsid w:val="00396F98"/>
    <w:rsid w:val="00396FF9"/>
    <w:rsid w:val="003970D5"/>
    <w:rsid w:val="0039729B"/>
    <w:rsid w:val="00397684"/>
    <w:rsid w:val="00397787"/>
    <w:rsid w:val="003978EB"/>
    <w:rsid w:val="00397906"/>
    <w:rsid w:val="00397975"/>
    <w:rsid w:val="00397A6E"/>
    <w:rsid w:val="00397B44"/>
    <w:rsid w:val="00397B5B"/>
    <w:rsid w:val="00397B97"/>
    <w:rsid w:val="00397BF5"/>
    <w:rsid w:val="00397E6F"/>
    <w:rsid w:val="00397FAF"/>
    <w:rsid w:val="00397FDE"/>
    <w:rsid w:val="003A006E"/>
    <w:rsid w:val="003A0143"/>
    <w:rsid w:val="003A01A8"/>
    <w:rsid w:val="003A032F"/>
    <w:rsid w:val="003A033D"/>
    <w:rsid w:val="003A038D"/>
    <w:rsid w:val="003A0499"/>
    <w:rsid w:val="003A086E"/>
    <w:rsid w:val="003A08B1"/>
    <w:rsid w:val="003A09E8"/>
    <w:rsid w:val="003A0A61"/>
    <w:rsid w:val="003A0AEC"/>
    <w:rsid w:val="003A0AFB"/>
    <w:rsid w:val="003A0CF4"/>
    <w:rsid w:val="003A1234"/>
    <w:rsid w:val="003A1295"/>
    <w:rsid w:val="003A153A"/>
    <w:rsid w:val="003A158C"/>
    <w:rsid w:val="003A1666"/>
    <w:rsid w:val="003A175D"/>
    <w:rsid w:val="003A18E4"/>
    <w:rsid w:val="003A19CC"/>
    <w:rsid w:val="003A1C1D"/>
    <w:rsid w:val="003A1C53"/>
    <w:rsid w:val="003A1E37"/>
    <w:rsid w:val="003A1E65"/>
    <w:rsid w:val="003A2158"/>
    <w:rsid w:val="003A2261"/>
    <w:rsid w:val="003A22C4"/>
    <w:rsid w:val="003A24C9"/>
    <w:rsid w:val="003A24CC"/>
    <w:rsid w:val="003A251C"/>
    <w:rsid w:val="003A2678"/>
    <w:rsid w:val="003A26A7"/>
    <w:rsid w:val="003A2A2C"/>
    <w:rsid w:val="003A2AA1"/>
    <w:rsid w:val="003A2AD5"/>
    <w:rsid w:val="003A2B0B"/>
    <w:rsid w:val="003A2B7C"/>
    <w:rsid w:val="003A2BE8"/>
    <w:rsid w:val="003A2ED9"/>
    <w:rsid w:val="003A2F53"/>
    <w:rsid w:val="003A3460"/>
    <w:rsid w:val="003A3864"/>
    <w:rsid w:val="003A3A24"/>
    <w:rsid w:val="003A3B50"/>
    <w:rsid w:val="003A3D37"/>
    <w:rsid w:val="003A3D79"/>
    <w:rsid w:val="003A3E3F"/>
    <w:rsid w:val="003A4081"/>
    <w:rsid w:val="003A4257"/>
    <w:rsid w:val="003A4271"/>
    <w:rsid w:val="003A47EA"/>
    <w:rsid w:val="003A482B"/>
    <w:rsid w:val="003A488F"/>
    <w:rsid w:val="003A48B8"/>
    <w:rsid w:val="003A48D3"/>
    <w:rsid w:val="003A49C2"/>
    <w:rsid w:val="003A4A79"/>
    <w:rsid w:val="003A4C3B"/>
    <w:rsid w:val="003A4CC4"/>
    <w:rsid w:val="003A505B"/>
    <w:rsid w:val="003A50A3"/>
    <w:rsid w:val="003A5855"/>
    <w:rsid w:val="003A596A"/>
    <w:rsid w:val="003A5A6F"/>
    <w:rsid w:val="003A5C63"/>
    <w:rsid w:val="003A5DC1"/>
    <w:rsid w:val="003A5E8D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6F1A"/>
    <w:rsid w:val="003A7109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F21"/>
    <w:rsid w:val="003A7F77"/>
    <w:rsid w:val="003B001A"/>
    <w:rsid w:val="003B0060"/>
    <w:rsid w:val="003B0190"/>
    <w:rsid w:val="003B01B6"/>
    <w:rsid w:val="003B027A"/>
    <w:rsid w:val="003B0293"/>
    <w:rsid w:val="003B0354"/>
    <w:rsid w:val="003B0365"/>
    <w:rsid w:val="003B0499"/>
    <w:rsid w:val="003B04E9"/>
    <w:rsid w:val="003B0578"/>
    <w:rsid w:val="003B06CB"/>
    <w:rsid w:val="003B07C5"/>
    <w:rsid w:val="003B07F1"/>
    <w:rsid w:val="003B07F2"/>
    <w:rsid w:val="003B0CD3"/>
    <w:rsid w:val="003B0DDF"/>
    <w:rsid w:val="003B0DEB"/>
    <w:rsid w:val="003B0E23"/>
    <w:rsid w:val="003B0F23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D9B"/>
    <w:rsid w:val="003B1ED7"/>
    <w:rsid w:val="003B1FC8"/>
    <w:rsid w:val="003B20CA"/>
    <w:rsid w:val="003B224C"/>
    <w:rsid w:val="003B255B"/>
    <w:rsid w:val="003B26B1"/>
    <w:rsid w:val="003B2715"/>
    <w:rsid w:val="003B2769"/>
    <w:rsid w:val="003B2961"/>
    <w:rsid w:val="003B2AC3"/>
    <w:rsid w:val="003B2B83"/>
    <w:rsid w:val="003B2B9D"/>
    <w:rsid w:val="003B2D09"/>
    <w:rsid w:val="003B2E1C"/>
    <w:rsid w:val="003B2EBD"/>
    <w:rsid w:val="003B2F4C"/>
    <w:rsid w:val="003B3346"/>
    <w:rsid w:val="003B351E"/>
    <w:rsid w:val="003B3548"/>
    <w:rsid w:val="003B3561"/>
    <w:rsid w:val="003B356D"/>
    <w:rsid w:val="003B374A"/>
    <w:rsid w:val="003B3A15"/>
    <w:rsid w:val="003B3A1D"/>
    <w:rsid w:val="003B3BF0"/>
    <w:rsid w:val="003B3BFF"/>
    <w:rsid w:val="003B3E01"/>
    <w:rsid w:val="003B3E1C"/>
    <w:rsid w:val="003B3E5A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CA5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12"/>
    <w:rsid w:val="003B5B87"/>
    <w:rsid w:val="003B5BA9"/>
    <w:rsid w:val="003B5BEA"/>
    <w:rsid w:val="003B5D61"/>
    <w:rsid w:val="003B5FA4"/>
    <w:rsid w:val="003B6011"/>
    <w:rsid w:val="003B617A"/>
    <w:rsid w:val="003B61FC"/>
    <w:rsid w:val="003B6268"/>
    <w:rsid w:val="003B6533"/>
    <w:rsid w:val="003B6637"/>
    <w:rsid w:val="003B66B4"/>
    <w:rsid w:val="003B66EA"/>
    <w:rsid w:val="003B6729"/>
    <w:rsid w:val="003B6A62"/>
    <w:rsid w:val="003B6AF7"/>
    <w:rsid w:val="003B6B93"/>
    <w:rsid w:val="003B6BA2"/>
    <w:rsid w:val="003B6C0F"/>
    <w:rsid w:val="003B6FFD"/>
    <w:rsid w:val="003B7280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D33"/>
    <w:rsid w:val="003B7F09"/>
    <w:rsid w:val="003C0119"/>
    <w:rsid w:val="003C026F"/>
    <w:rsid w:val="003C02ED"/>
    <w:rsid w:val="003C05CD"/>
    <w:rsid w:val="003C0652"/>
    <w:rsid w:val="003C06A4"/>
    <w:rsid w:val="003C0977"/>
    <w:rsid w:val="003C0AD5"/>
    <w:rsid w:val="003C0B2C"/>
    <w:rsid w:val="003C0BC1"/>
    <w:rsid w:val="003C0C4A"/>
    <w:rsid w:val="003C0D3C"/>
    <w:rsid w:val="003C0E68"/>
    <w:rsid w:val="003C0ED7"/>
    <w:rsid w:val="003C0FBB"/>
    <w:rsid w:val="003C10D3"/>
    <w:rsid w:val="003C11A8"/>
    <w:rsid w:val="003C11D7"/>
    <w:rsid w:val="003C1308"/>
    <w:rsid w:val="003C1403"/>
    <w:rsid w:val="003C148B"/>
    <w:rsid w:val="003C16DC"/>
    <w:rsid w:val="003C16E6"/>
    <w:rsid w:val="003C1AEB"/>
    <w:rsid w:val="003C1C36"/>
    <w:rsid w:val="003C1D5C"/>
    <w:rsid w:val="003C1E8A"/>
    <w:rsid w:val="003C215C"/>
    <w:rsid w:val="003C221C"/>
    <w:rsid w:val="003C2361"/>
    <w:rsid w:val="003C2731"/>
    <w:rsid w:val="003C28A5"/>
    <w:rsid w:val="003C299A"/>
    <w:rsid w:val="003C2DFA"/>
    <w:rsid w:val="003C2E37"/>
    <w:rsid w:val="003C2E82"/>
    <w:rsid w:val="003C2F26"/>
    <w:rsid w:val="003C3117"/>
    <w:rsid w:val="003C3316"/>
    <w:rsid w:val="003C333A"/>
    <w:rsid w:val="003C33AE"/>
    <w:rsid w:val="003C3774"/>
    <w:rsid w:val="003C3B02"/>
    <w:rsid w:val="003C3DFE"/>
    <w:rsid w:val="003C42B3"/>
    <w:rsid w:val="003C4387"/>
    <w:rsid w:val="003C439C"/>
    <w:rsid w:val="003C441C"/>
    <w:rsid w:val="003C46B0"/>
    <w:rsid w:val="003C4815"/>
    <w:rsid w:val="003C4867"/>
    <w:rsid w:val="003C48DD"/>
    <w:rsid w:val="003C4B33"/>
    <w:rsid w:val="003C4BBB"/>
    <w:rsid w:val="003C4E09"/>
    <w:rsid w:val="003C4E48"/>
    <w:rsid w:val="003C4FF4"/>
    <w:rsid w:val="003C524F"/>
    <w:rsid w:val="003C52EC"/>
    <w:rsid w:val="003C5371"/>
    <w:rsid w:val="003C5429"/>
    <w:rsid w:val="003C55C2"/>
    <w:rsid w:val="003C5A4D"/>
    <w:rsid w:val="003C5A8A"/>
    <w:rsid w:val="003C5B84"/>
    <w:rsid w:val="003C5C6C"/>
    <w:rsid w:val="003C5D08"/>
    <w:rsid w:val="003C5D1C"/>
    <w:rsid w:val="003C5D65"/>
    <w:rsid w:val="003C5E13"/>
    <w:rsid w:val="003C5E44"/>
    <w:rsid w:val="003C5FA5"/>
    <w:rsid w:val="003C61C0"/>
    <w:rsid w:val="003C62BC"/>
    <w:rsid w:val="003C63D4"/>
    <w:rsid w:val="003C640D"/>
    <w:rsid w:val="003C6652"/>
    <w:rsid w:val="003C6743"/>
    <w:rsid w:val="003C6753"/>
    <w:rsid w:val="003C67AC"/>
    <w:rsid w:val="003C6942"/>
    <w:rsid w:val="003C6966"/>
    <w:rsid w:val="003C6B48"/>
    <w:rsid w:val="003C6DC9"/>
    <w:rsid w:val="003C6EC2"/>
    <w:rsid w:val="003C6F68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EA"/>
    <w:rsid w:val="003D0104"/>
    <w:rsid w:val="003D015A"/>
    <w:rsid w:val="003D03C6"/>
    <w:rsid w:val="003D04AB"/>
    <w:rsid w:val="003D0558"/>
    <w:rsid w:val="003D0B6F"/>
    <w:rsid w:val="003D0D21"/>
    <w:rsid w:val="003D0E18"/>
    <w:rsid w:val="003D0F50"/>
    <w:rsid w:val="003D0F53"/>
    <w:rsid w:val="003D0FAA"/>
    <w:rsid w:val="003D12E2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5B"/>
    <w:rsid w:val="003D22BD"/>
    <w:rsid w:val="003D2529"/>
    <w:rsid w:val="003D26E8"/>
    <w:rsid w:val="003D28CC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475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231"/>
    <w:rsid w:val="003D4525"/>
    <w:rsid w:val="003D453F"/>
    <w:rsid w:val="003D4646"/>
    <w:rsid w:val="003D473B"/>
    <w:rsid w:val="003D476E"/>
    <w:rsid w:val="003D4846"/>
    <w:rsid w:val="003D4944"/>
    <w:rsid w:val="003D4952"/>
    <w:rsid w:val="003D4A7E"/>
    <w:rsid w:val="003D4AE1"/>
    <w:rsid w:val="003D4B2F"/>
    <w:rsid w:val="003D4BBB"/>
    <w:rsid w:val="003D4C1E"/>
    <w:rsid w:val="003D4D7E"/>
    <w:rsid w:val="003D4E57"/>
    <w:rsid w:val="003D4E85"/>
    <w:rsid w:val="003D5035"/>
    <w:rsid w:val="003D506D"/>
    <w:rsid w:val="003D5094"/>
    <w:rsid w:val="003D5169"/>
    <w:rsid w:val="003D5325"/>
    <w:rsid w:val="003D53C0"/>
    <w:rsid w:val="003D53C8"/>
    <w:rsid w:val="003D555E"/>
    <w:rsid w:val="003D55D5"/>
    <w:rsid w:val="003D5761"/>
    <w:rsid w:val="003D5765"/>
    <w:rsid w:val="003D5803"/>
    <w:rsid w:val="003D58DE"/>
    <w:rsid w:val="003D5955"/>
    <w:rsid w:val="003D5994"/>
    <w:rsid w:val="003D59D8"/>
    <w:rsid w:val="003D59E2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5F"/>
    <w:rsid w:val="003D647A"/>
    <w:rsid w:val="003D658A"/>
    <w:rsid w:val="003D6653"/>
    <w:rsid w:val="003D6715"/>
    <w:rsid w:val="003D6C64"/>
    <w:rsid w:val="003D6C8A"/>
    <w:rsid w:val="003D6DB3"/>
    <w:rsid w:val="003D6DEB"/>
    <w:rsid w:val="003D6E19"/>
    <w:rsid w:val="003D70ED"/>
    <w:rsid w:val="003D793E"/>
    <w:rsid w:val="003D7A09"/>
    <w:rsid w:val="003D7A19"/>
    <w:rsid w:val="003D7B81"/>
    <w:rsid w:val="003D7BF8"/>
    <w:rsid w:val="003E0031"/>
    <w:rsid w:val="003E00C4"/>
    <w:rsid w:val="003E048B"/>
    <w:rsid w:val="003E049D"/>
    <w:rsid w:val="003E04A1"/>
    <w:rsid w:val="003E0512"/>
    <w:rsid w:val="003E05E4"/>
    <w:rsid w:val="003E0672"/>
    <w:rsid w:val="003E081F"/>
    <w:rsid w:val="003E0856"/>
    <w:rsid w:val="003E0866"/>
    <w:rsid w:val="003E09D8"/>
    <w:rsid w:val="003E09DE"/>
    <w:rsid w:val="003E0B21"/>
    <w:rsid w:val="003E0BBB"/>
    <w:rsid w:val="003E0BC0"/>
    <w:rsid w:val="003E0D13"/>
    <w:rsid w:val="003E0D3A"/>
    <w:rsid w:val="003E0DA9"/>
    <w:rsid w:val="003E0EBB"/>
    <w:rsid w:val="003E0FC9"/>
    <w:rsid w:val="003E103F"/>
    <w:rsid w:val="003E1076"/>
    <w:rsid w:val="003E1267"/>
    <w:rsid w:val="003E133A"/>
    <w:rsid w:val="003E1578"/>
    <w:rsid w:val="003E16D8"/>
    <w:rsid w:val="003E17B6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21D"/>
    <w:rsid w:val="003E2319"/>
    <w:rsid w:val="003E2330"/>
    <w:rsid w:val="003E254D"/>
    <w:rsid w:val="003E274E"/>
    <w:rsid w:val="003E2CCC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5E0"/>
    <w:rsid w:val="003E3640"/>
    <w:rsid w:val="003E3715"/>
    <w:rsid w:val="003E387F"/>
    <w:rsid w:val="003E398B"/>
    <w:rsid w:val="003E39CB"/>
    <w:rsid w:val="003E39F0"/>
    <w:rsid w:val="003E3AE5"/>
    <w:rsid w:val="003E3B6A"/>
    <w:rsid w:val="003E3CEC"/>
    <w:rsid w:val="003E3F26"/>
    <w:rsid w:val="003E3FBE"/>
    <w:rsid w:val="003E4393"/>
    <w:rsid w:val="003E4456"/>
    <w:rsid w:val="003E460F"/>
    <w:rsid w:val="003E4659"/>
    <w:rsid w:val="003E46D7"/>
    <w:rsid w:val="003E4906"/>
    <w:rsid w:val="003E49B5"/>
    <w:rsid w:val="003E4A8E"/>
    <w:rsid w:val="003E4AB2"/>
    <w:rsid w:val="003E4BF4"/>
    <w:rsid w:val="003E4CF7"/>
    <w:rsid w:val="003E4DF7"/>
    <w:rsid w:val="003E4EA5"/>
    <w:rsid w:val="003E4F80"/>
    <w:rsid w:val="003E5173"/>
    <w:rsid w:val="003E549C"/>
    <w:rsid w:val="003E59AB"/>
    <w:rsid w:val="003E5A49"/>
    <w:rsid w:val="003E5B8B"/>
    <w:rsid w:val="003E5BAA"/>
    <w:rsid w:val="003E5BFA"/>
    <w:rsid w:val="003E5C83"/>
    <w:rsid w:val="003E5D4C"/>
    <w:rsid w:val="003E6170"/>
    <w:rsid w:val="003E6374"/>
    <w:rsid w:val="003E6964"/>
    <w:rsid w:val="003E6989"/>
    <w:rsid w:val="003E6ADD"/>
    <w:rsid w:val="003E6D7C"/>
    <w:rsid w:val="003E6D8A"/>
    <w:rsid w:val="003E6F2B"/>
    <w:rsid w:val="003E7248"/>
    <w:rsid w:val="003E7262"/>
    <w:rsid w:val="003E7280"/>
    <w:rsid w:val="003E7359"/>
    <w:rsid w:val="003E74EE"/>
    <w:rsid w:val="003E756E"/>
    <w:rsid w:val="003E7597"/>
    <w:rsid w:val="003E770E"/>
    <w:rsid w:val="003E79E3"/>
    <w:rsid w:val="003E7AB2"/>
    <w:rsid w:val="003E7BD0"/>
    <w:rsid w:val="003E7EB6"/>
    <w:rsid w:val="003E7EBC"/>
    <w:rsid w:val="003E7FAC"/>
    <w:rsid w:val="003F0117"/>
    <w:rsid w:val="003F0191"/>
    <w:rsid w:val="003F020B"/>
    <w:rsid w:val="003F025E"/>
    <w:rsid w:val="003F04EA"/>
    <w:rsid w:val="003F0736"/>
    <w:rsid w:val="003F0A53"/>
    <w:rsid w:val="003F0C69"/>
    <w:rsid w:val="003F0EF7"/>
    <w:rsid w:val="003F0F93"/>
    <w:rsid w:val="003F0F94"/>
    <w:rsid w:val="003F126A"/>
    <w:rsid w:val="003F12AF"/>
    <w:rsid w:val="003F1702"/>
    <w:rsid w:val="003F177C"/>
    <w:rsid w:val="003F1790"/>
    <w:rsid w:val="003F182E"/>
    <w:rsid w:val="003F190D"/>
    <w:rsid w:val="003F19EF"/>
    <w:rsid w:val="003F1A4A"/>
    <w:rsid w:val="003F1DBE"/>
    <w:rsid w:val="003F1F44"/>
    <w:rsid w:val="003F2202"/>
    <w:rsid w:val="003F2315"/>
    <w:rsid w:val="003F24BE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4FE"/>
    <w:rsid w:val="003F3843"/>
    <w:rsid w:val="003F38F0"/>
    <w:rsid w:val="003F3C30"/>
    <w:rsid w:val="003F3CB3"/>
    <w:rsid w:val="003F3D94"/>
    <w:rsid w:val="003F3DE6"/>
    <w:rsid w:val="003F3E8D"/>
    <w:rsid w:val="003F3F38"/>
    <w:rsid w:val="003F3FB6"/>
    <w:rsid w:val="003F41AC"/>
    <w:rsid w:val="003F4209"/>
    <w:rsid w:val="003F42BE"/>
    <w:rsid w:val="003F438B"/>
    <w:rsid w:val="003F4469"/>
    <w:rsid w:val="003F4546"/>
    <w:rsid w:val="003F45EF"/>
    <w:rsid w:val="003F4C1A"/>
    <w:rsid w:val="003F4D31"/>
    <w:rsid w:val="003F4DD3"/>
    <w:rsid w:val="003F4F32"/>
    <w:rsid w:val="003F4FB7"/>
    <w:rsid w:val="003F517D"/>
    <w:rsid w:val="003F53BC"/>
    <w:rsid w:val="003F53D0"/>
    <w:rsid w:val="003F5468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432"/>
    <w:rsid w:val="003F6613"/>
    <w:rsid w:val="003F661C"/>
    <w:rsid w:val="003F68EB"/>
    <w:rsid w:val="003F6917"/>
    <w:rsid w:val="003F6A8E"/>
    <w:rsid w:val="003F6CD1"/>
    <w:rsid w:val="003F6CDF"/>
    <w:rsid w:val="003F6EF5"/>
    <w:rsid w:val="003F721A"/>
    <w:rsid w:val="003F750A"/>
    <w:rsid w:val="003F756D"/>
    <w:rsid w:val="003F75FE"/>
    <w:rsid w:val="003F76E8"/>
    <w:rsid w:val="003F781D"/>
    <w:rsid w:val="003F794B"/>
    <w:rsid w:val="003F7A93"/>
    <w:rsid w:val="003F7B9F"/>
    <w:rsid w:val="003F7C32"/>
    <w:rsid w:val="0040046F"/>
    <w:rsid w:val="0040057B"/>
    <w:rsid w:val="0040070F"/>
    <w:rsid w:val="0040090E"/>
    <w:rsid w:val="004009DE"/>
    <w:rsid w:val="00400BF3"/>
    <w:rsid w:val="00400C79"/>
    <w:rsid w:val="00400C8A"/>
    <w:rsid w:val="00400D7B"/>
    <w:rsid w:val="004010A6"/>
    <w:rsid w:val="004013CB"/>
    <w:rsid w:val="00401516"/>
    <w:rsid w:val="004015D5"/>
    <w:rsid w:val="00401651"/>
    <w:rsid w:val="004016CD"/>
    <w:rsid w:val="004017DE"/>
    <w:rsid w:val="0040183C"/>
    <w:rsid w:val="00401B26"/>
    <w:rsid w:val="00401B4D"/>
    <w:rsid w:val="00401C3B"/>
    <w:rsid w:val="00401CB2"/>
    <w:rsid w:val="00401D7C"/>
    <w:rsid w:val="00401DD8"/>
    <w:rsid w:val="00401F05"/>
    <w:rsid w:val="00401FF3"/>
    <w:rsid w:val="004022C9"/>
    <w:rsid w:val="004024A4"/>
    <w:rsid w:val="004026E4"/>
    <w:rsid w:val="00402C13"/>
    <w:rsid w:val="00402CE5"/>
    <w:rsid w:val="00402D92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D53"/>
    <w:rsid w:val="00403E30"/>
    <w:rsid w:val="00404007"/>
    <w:rsid w:val="00404248"/>
    <w:rsid w:val="004043F7"/>
    <w:rsid w:val="004044AD"/>
    <w:rsid w:val="00404504"/>
    <w:rsid w:val="004045BB"/>
    <w:rsid w:val="00404691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27"/>
    <w:rsid w:val="0040657A"/>
    <w:rsid w:val="0040667E"/>
    <w:rsid w:val="0040699A"/>
    <w:rsid w:val="00406A74"/>
    <w:rsid w:val="00406B3C"/>
    <w:rsid w:val="00406C7C"/>
    <w:rsid w:val="00406C91"/>
    <w:rsid w:val="00406F06"/>
    <w:rsid w:val="00406F0C"/>
    <w:rsid w:val="00407063"/>
    <w:rsid w:val="0040729E"/>
    <w:rsid w:val="004072A2"/>
    <w:rsid w:val="00407402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10041"/>
    <w:rsid w:val="0041029B"/>
    <w:rsid w:val="00410376"/>
    <w:rsid w:val="0041056A"/>
    <w:rsid w:val="00410586"/>
    <w:rsid w:val="00410647"/>
    <w:rsid w:val="0041068E"/>
    <w:rsid w:val="00410742"/>
    <w:rsid w:val="004109AE"/>
    <w:rsid w:val="00410AC1"/>
    <w:rsid w:val="00410C82"/>
    <w:rsid w:val="00410D93"/>
    <w:rsid w:val="0041110B"/>
    <w:rsid w:val="004112EE"/>
    <w:rsid w:val="004113FC"/>
    <w:rsid w:val="00411721"/>
    <w:rsid w:val="004117A7"/>
    <w:rsid w:val="004117B1"/>
    <w:rsid w:val="004117C6"/>
    <w:rsid w:val="00411818"/>
    <w:rsid w:val="004119D7"/>
    <w:rsid w:val="00411A05"/>
    <w:rsid w:val="00411E5E"/>
    <w:rsid w:val="00411EE0"/>
    <w:rsid w:val="00412001"/>
    <w:rsid w:val="004121A7"/>
    <w:rsid w:val="00412217"/>
    <w:rsid w:val="004122CD"/>
    <w:rsid w:val="004122EB"/>
    <w:rsid w:val="00412440"/>
    <w:rsid w:val="004126FF"/>
    <w:rsid w:val="0041270F"/>
    <w:rsid w:val="004127FE"/>
    <w:rsid w:val="00412AC7"/>
    <w:rsid w:val="00412C64"/>
    <w:rsid w:val="00412D6F"/>
    <w:rsid w:val="00412D71"/>
    <w:rsid w:val="00412D96"/>
    <w:rsid w:val="00412DD8"/>
    <w:rsid w:val="00412F99"/>
    <w:rsid w:val="00413085"/>
    <w:rsid w:val="0041346B"/>
    <w:rsid w:val="004135E7"/>
    <w:rsid w:val="00413709"/>
    <w:rsid w:val="0041381E"/>
    <w:rsid w:val="00413930"/>
    <w:rsid w:val="00413A25"/>
    <w:rsid w:val="00413C01"/>
    <w:rsid w:val="00413C3F"/>
    <w:rsid w:val="00413CE2"/>
    <w:rsid w:val="00413E23"/>
    <w:rsid w:val="004141F3"/>
    <w:rsid w:val="00414441"/>
    <w:rsid w:val="00414488"/>
    <w:rsid w:val="004145BB"/>
    <w:rsid w:val="004145D0"/>
    <w:rsid w:val="004145F5"/>
    <w:rsid w:val="004146D2"/>
    <w:rsid w:val="0041475E"/>
    <w:rsid w:val="00414AAD"/>
    <w:rsid w:val="00414B34"/>
    <w:rsid w:val="00414C0E"/>
    <w:rsid w:val="00414E0D"/>
    <w:rsid w:val="00415449"/>
    <w:rsid w:val="0041554D"/>
    <w:rsid w:val="0041567C"/>
    <w:rsid w:val="0041568B"/>
    <w:rsid w:val="00415714"/>
    <w:rsid w:val="00415907"/>
    <w:rsid w:val="00415A0A"/>
    <w:rsid w:val="00415B92"/>
    <w:rsid w:val="00415BA0"/>
    <w:rsid w:val="00415BFD"/>
    <w:rsid w:val="00415E15"/>
    <w:rsid w:val="00415E8B"/>
    <w:rsid w:val="00415FAA"/>
    <w:rsid w:val="00415FC8"/>
    <w:rsid w:val="00416008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4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1BB"/>
    <w:rsid w:val="00420281"/>
    <w:rsid w:val="004203A2"/>
    <w:rsid w:val="004203CE"/>
    <w:rsid w:val="004203CF"/>
    <w:rsid w:val="0042049F"/>
    <w:rsid w:val="004204D1"/>
    <w:rsid w:val="00420629"/>
    <w:rsid w:val="00420641"/>
    <w:rsid w:val="004207DF"/>
    <w:rsid w:val="0042096F"/>
    <w:rsid w:val="00420C79"/>
    <w:rsid w:val="00420C7E"/>
    <w:rsid w:val="00420D6D"/>
    <w:rsid w:val="0042102A"/>
    <w:rsid w:val="0042106C"/>
    <w:rsid w:val="0042108D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5D1"/>
    <w:rsid w:val="004237B0"/>
    <w:rsid w:val="004238F9"/>
    <w:rsid w:val="00423CCF"/>
    <w:rsid w:val="00423CE4"/>
    <w:rsid w:val="00423E06"/>
    <w:rsid w:val="00423E0F"/>
    <w:rsid w:val="00423F23"/>
    <w:rsid w:val="004240FF"/>
    <w:rsid w:val="00424109"/>
    <w:rsid w:val="0042426C"/>
    <w:rsid w:val="004242CE"/>
    <w:rsid w:val="00424493"/>
    <w:rsid w:val="004246B6"/>
    <w:rsid w:val="00424887"/>
    <w:rsid w:val="00424904"/>
    <w:rsid w:val="00424915"/>
    <w:rsid w:val="00424B6C"/>
    <w:rsid w:val="00424C21"/>
    <w:rsid w:val="00424DCA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4C"/>
    <w:rsid w:val="004261D2"/>
    <w:rsid w:val="0042634B"/>
    <w:rsid w:val="00426442"/>
    <w:rsid w:val="00426491"/>
    <w:rsid w:val="0042658F"/>
    <w:rsid w:val="00426617"/>
    <w:rsid w:val="00426706"/>
    <w:rsid w:val="00426717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6C"/>
    <w:rsid w:val="00427841"/>
    <w:rsid w:val="0042789F"/>
    <w:rsid w:val="0042794C"/>
    <w:rsid w:val="004279DA"/>
    <w:rsid w:val="00427CCE"/>
    <w:rsid w:val="00427F1A"/>
    <w:rsid w:val="00427FAF"/>
    <w:rsid w:val="004300BC"/>
    <w:rsid w:val="004301D2"/>
    <w:rsid w:val="00430227"/>
    <w:rsid w:val="004304AB"/>
    <w:rsid w:val="004306D0"/>
    <w:rsid w:val="00430B1A"/>
    <w:rsid w:val="00430B29"/>
    <w:rsid w:val="00430B85"/>
    <w:rsid w:val="00430F52"/>
    <w:rsid w:val="004310C3"/>
    <w:rsid w:val="004310DC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59D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740"/>
    <w:rsid w:val="00433802"/>
    <w:rsid w:val="004338C6"/>
    <w:rsid w:val="004339CA"/>
    <w:rsid w:val="00433D51"/>
    <w:rsid w:val="00433E46"/>
    <w:rsid w:val="00434195"/>
    <w:rsid w:val="0043423F"/>
    <w:rsid w:val="00434365"/>
    <w:rsid w:val="004346C6"/>
    <w:rsid w:val="00434739"/>
    <w:rsid w:val="00434765"/>
    <w:rsid w:val="004348F1"/>
    <w:rsid w:val="00434988"/>
    <w:rsid w:val="00434BC8"/>
    <w:rsid w:val="00434D33"/>
    <w:rsid w:val="00435291"/>
    <w:rsid w:val="004352A0"/>
    <w:rsid w:val="00435369"/>
    <w:rsid w:val="00435556"/>
    <w:rsid w:val="00435679"/>
    <w:rsid w:val="004358B7"/>
    <w:rsid w:val="004358DF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B8"/>
    <w:rsid w:val="00437160"/>
    <w:rsid w:val="00437238"/>
    <w:rsid w:val="00437247"/>
    <w:rsid w:val="004372A0"/>
    <w:rsid w:val="0043744B"/>
    <w:rsid w:val="004374A6"/>
    <w:rsid w:val="004376BC"/>
    <w:rsid w:val="004376CB"/>
    <w:rsid w:val="00437895"/>
    <w:rsid w:val="0043790C"/>
    <w:rsid w:val="00437A94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730"/>
    <w:rsid w:val="004407B5"/>
    <w:rsid w:val="004407D7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7CF"/>
    <w:rsid w:val="00441965"/>
    <w:rsid w:val="00441A91"/>
    <w:rsid w:val="00441BE8"/>
    <w:rsid w:val="00441FE2"/>
    <w:rsid w:val="00441FED"/>
    <w:rsid w:val="00441FF1"/>
    <w:rsid w:val="00441FF9"/>
    <w:rsid w:val="00442015"/>
    <w:rsid w:val="0044214E"/>
    <w:rsid w:val="004421F5"/>
    <w:rsid w:val="0044248D"/>
    <w:rsid w:val="004424CE"/>
    <w:rsid w:val="00442984"/>
    <w:rsid w:val="004429AD"/>
    <w:rsid w:val="00442A11"/>
    <w:rsid w:val="00442A20"/>
    <w:rsid w:val="00442B4B"/>
    <w:rsid w:val="00442D38"/>
    <w:rsid w:val="00443095"/>
    <w:rsid w:val="00443234"/>
    <w:rsid w:val="00443292"/>
    <w:rsid w:val="004432B0"/>
    <w:rsid w:val="00443444"/>
    <w:rsid w:val="004437A7"/>
    <w:rsid w:val="00443B6C"/>
    <w:rsid w:val="00443BD1"/>
    <w:rsid w:val="004440AC"/>
    <w:rsid w:val="004442B3"/>
    <w:rsid w:val="0044433B"/>
    <w:rsid w:val="00444346"/>
    <w:rsid w:val="004443CC"/>
    <w:rsid w:val="004444E0"/>
    <w:rsid w:val="00444663"/>
    <w:rsid w:val="00444770"/>
    <w:rsid w:val="004447AC"/>
    <w:rsid w:val="0044482A"/>
    <w:rsid w:val="00444985"/>
    <w:rsid w:val="00444A49"/>
    <w:rsid w:val="00444B51"/>
    <w:rsid w:val="00444D7D"/>
    <w:rsid w:val="00444D93"/>
    <w:rsid w:val="00444F55"/>
    <w:rsid w:val="004455F7"/>
    <w:rsid w:val="0044575C"/>
    <w:rsid w:val="0044593E"/>
    <w:rsid w:val="00445BFD"/>
    <w:rsid w:val="00445D6A"/>
    <w:rsid w:val="00445DB1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B1D"/>
    <w:rsid w:val="00446BEE"/>
    <w:rsid w:val="00446CEC"/>
    <w:rsid w:val="00446D05"/>
    <w:rsid w:val="00446D95"/>
    <w:rsid w:val="00446F69"/>
    <w:rsid w:val="0044701C"/>
    <w:rsid w:val="00447141"/>
    <w:rsid w:val="0044731D"/>
    <w:rsid w:val="00447403"/>
    <w:rsid w:val="00447530"/>
    <w:rsid w:val="00447658"/>
    <w:rsid w:val="0044783C"/>
    <w:rsid w:val="00447922"/>
    <w:rsid w:val="00447991"/>
    <w:rsid w:val="004479D7"/>
    <w:rsid w:val="00447A8C"/>
    <w:rsid w:val="00447AC4"/>
    <w:rsid w:val="00447D37"/>
    <w:rsid w:val="00447DB3"/>
    <w:rsid w:val="00447F7D"/>
    <w:rsid w:val="004501B5"/>
    <w:rsid w:val="004501BC"/>
    <w:rsid w:val="004502B9"/>
    <w:rsid w:val="00450310"/>
    <w:rsid w:val="004503E0"/>
    <w:rsid w:val="00450668"/>
    <w:rsid w:val="00450842"/>
    <w:rsid w:val="004508BE"/>
    <w:rsid w:val="00450966"/>
    <w:rsid w:val="004509BE"/>
    <w:rsid w:val="00450B36"/>
    <w:rsid w:val="00450B76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49E"/>
    <w:rsid w:val="004515A5"/>
    <w:rsid w:val="004516ED"/>
    <w:rsid w:val="00451722"/>
    <w:rsid w:val="004517D9"/>
    <w:rsid w:val="004517FA"/>
    <w:rsid w:val="00451B0C"/>
    <w:rsid w:val="00451C38"/>
    <w:rsid w:val="00451E23"/>
    <w:rsid w:val="00451FCC"/>
    <w:rsid w:val="00451FEE"/>
    <w:rsid w:val="00452081"/>
    <w:rsid w:val="004523B3"/>
    <w:rsid w:val="0045249D"/>
    <w:rsid w:val="004524F0"/>
    <w:rsid w:val="0045256F"/>
    <w:rsid w:val="004525CF"/>
    <w:rsid w:val="00452614"/>
    <w:rsid w:val="004526B8"/>
    <w:rsid w:val="004527A0"/>
    <w:rsid w:val="0045294F"/>
    <w:rsid w:val="00452988"/>
    <w:rsid w:val="00452B8B"/>
    <w:rsid w:val="00452C72"/>
    <w:rsid w:val="00452D04"/>
    <w:rsid w:val="004530A4"/>
    <w:rsid w:val="00453140"/>
    <w:rsid w:val="00453575"/>
    <w:rsid w:val="004535E5"/>
    <w:rsid w:val="0045362E"/>
    <w:rsid w:val="0045394E"/>
    <w:rsid w:val="00453972"/>
    <w:rsid w:val="004539D1"/>
    <w:rsid w:val="00453AD7"/>
    <w:rsid w:val="00453BF5"/>
    <w:rsid w:val="004541F4"/>
    <w:rsid w:val="004541FA"/>
    <w:rsid w:val="004542B1"/>
    <w:rsid w:val="004542E8"/>
    <w:rsid w:val="004546C9"/>
    <w:rsid w:val="00454740"/>
    <w:rsid w:val="00454750"/>
    <w:rsid w:val="004547C6"/>
    <w:rsid w:val="00454929"/>
    <w:rsid w:val="00454CCD"/>
    <w:rsid w:val="00454CDB"/>
    <w:rsid w:val="00454EA0"/>
    <w:rsid w:val="00454FD6"/>
    <w:rsid w:val="00455188"/>
    <w:rsid w:val="004551E8"/>
    <w:rsid w:val="00455534"/>
    <w:rsid w:val="0045554D"/>
    <w:rsid w:val="00455693"/>
    <w:rsid w:val="0045577C"/>
    <w:rsid w:val="004557BF"/>
    <w:rsid w:val="0045587B"/>
    <w:rsid w:val="00455915"/>
    <w:rsid w:val="00455AEB"/>
    <w:rsid w:val="00455C13"/>
    <w:rsid w:val="00455EE6"/>
    <w:rsid w:val="00456155"/>
    <w:rsid w:val="004561EC"/>
    <w:rsid w:val="00456546"/>
    <w:rsid w:val="00456870"/>
    <w:rsid w:val="0045699C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33"/>
    <w:rsid w:val="00457B90"/>
    <w:rsid w:val="00457D0B"/>
    <w:rsid w:val="00457D1B"/>
    <w:rsid w:val="00457D2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A72"/>
    <w:rsid w:val="00460DE5"/>
    <w:rsid w:val="00460EFE"/>
    <w:rsid w:val="00460F3F"/>
    <w:rsid w:val="00460FC8"/>
    <w:rsid w:val="004610A9"/>
    <w:rsid w:val="00461278"/>
    <w:rsid w:val="004612A1"/>
    <w:rsid w:val="0046135F"/>
    <w:rsid w:val="004615AA"/>
    <w:rsid w:val="004615C4"/>
    <w:rsid w:val="004617BD"/>
    <w:rsid w:val="0046180C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6E8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38B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116"/>
    <w:rsid w:val="00465122"/>
    <w:rsid w:val="00465133"/>
    <w:rsid w:val="0046514D"/>
    <w:rsid w:val="004652C2"/>
    <w:rsid w:val="00465387"/>
    <w:rsid w:val="004653D7"/>
    <w:rsid w:val="0046543B"/>
    <w:rsid w:val="004658C0"/>
    <w:rsid w:val="004659B7"/>
    <w:rsid w:val="00465BDD"/>
    <w:rsid w:val="00465C09"/>
    <w:rsid w:val="00465C6F"/>
    <w:rsid w:val="00465C82"/>
    <w:rsid w:val="00465CD6"/>
    <w:rsid w:val="00465D20"/>
    <w:rsid w:val="00465DD8"/>
    <w:rsid w:val="00465E06"/>
    <w:rsid w:val="00465ECE"/>
    <w:rsid w:val="00465FA2"/>
    <w:rsid w:val="0046602C"/>
    <w:rsid w:val="00466093"/>
    <w:rsid w:val="004661D6"/>
    <w:rsid w:val="0046655E"/>
    <w:rsid w:val="0046667C"/>
    <w:rsid w:val="004667DB"/>
    <w:rsid w:val="00466876"/>
    <w:rsid w:val="00466880"/>
    <w:rsid w:val="00466C54"/>
    <w:rsid w:val="00466C62"/>
    <w:rsid w:val="00466D65"/>
    <w:rsid w:val="00466E23"/>
    <w:rsid w:val="00466E7C"/>
    <w:rsid w:val="00466EBB"/>
    <w:rsid w:val="00467123"/>
    <w:rsid w:val="00467272"/>
    <w:rsid w:val="0046745A"/>
    <w:rsid w:val="004676A5"/>
    <w:rsid w:val="00467709"/>
    <w:rsid w:val="004677A7"/>
    <w:rsid w:val="004678B4"/>
    <w:rsid w:val="004678FC"/>
    <w:rsid w:val="00467964"/>
    <w:rsid w:val="0046796F"/>
    <w:rsid w:val="00467B71"/>
    <w:rsid w:val="00467CBE"/>
    <w:rsid w:val="00467D58"/>
    <w:rsid w:val="00467F74"/>
    <w:rsid w:val="00467FEA"/>
    <w:rsid w:val="00470246"/>
    <w:rsid w:val="004703B3"/>
    <w:rsid w:val="00470410"/>
    <w:rsid w:val="00470591"/>
    <w:rsid w:val="0047070D"/>
    <w:rsid w:val="00470AFE"/>
    <w:rsid w:val="00470B79"/>
    <w:rsid w:val="00470BD7"/>
    <w:rsid w:val="00470C0E"/>
    <w:rsid w:val="00470C92"/>
    <w:rsid w:val="00470CC4"/>
    <w:rsid w:val="00470DD0"/>
    <w:rsid w:val="00470EFA"/>
    <w:rsid w:val="00470F45"/>
    <w:rsid w:val="004711E2"/>
    <w:rsid w:val="004713F3"/>
    <w:rsid w:val="004716D9"/>
    <w:rsid w:val="004716DB"/>
    <w:rsid w:val="00471728"/>
    <w:rsid w:val="004717AC"/>
    <w:rsid w:val="00471847"/>
    <w:rsid w:val="0047192C"/>
    <w:rsid w:val="004719D4"/>
    <w:rsid w:val="00471F21"/>
    <w:rsid w:val="00472047"/>
    <w:rsid w:val="004720A9"/>
    <w:rsid w:val="0047223F"/>
    <w:rsid w:val="00472249"/>
    <w:rsid w:val="004723BD"/>
    <w:rsid w:val="004723BE"/>
    <w:rsid w:val="004726DC"/>
    <w:rsid w:val="0047291E"/>
    <w:rsid w:val="00472A0D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CF2"/>
    <w:rsid w:val="00473EBA"/>
    <w:rsid w:val="00473F90"/>
    <w:rsid w:val="00474003"/>
    <w:rsid w:val="00474181"/>
    <w:rsid w:val="004744BB"/>
    <w:rsid w:val="004744BE"/>
    <w:rsid w:val="004746FA"/>
    <w:rsid w:val="004748C6"/>
    <w:rsid w:val="004748E8"/>
    <w:rsid w:val="00474B9F"/>
    <w:rsid w:val="00474BA3"/>
    <w:rsid w:val="00474C19"/>
    <w:rsid w:val="00474C27"/>
    <w:rsid w:val="00474D80"/>
    <w:rsid w:val="00474E9E"/>
    <w:rsid w:val="00475004"/>
    <w:rsid w:val="004750EE"/>
    <w:rsid w:val="004751E9"/>
    <w:rsid w:val="0047529E"/>
    <w:rsid w:val="00475478"/>
    <w:rsid w:val="0047557B"/>
    <w:rsid w:val="0047557F"/>
    <w:rsid w:val="004755D0"/>
    <w:rsid w:val="00475748"/>
    <w:rsid w:val="00475817"/>
    <w:rsid w:val="00475A33"/>
    <w:rsid w:val="00475A48"/>
    <w:rsid w:val="00475A8B"/>
    <w:rsid w:val="00475AFA"/>
    <w:rsid w:val="00475B7E"/>
    <w:rsid w:val="00475B8A"/>
    <w:rsid w:val="00475D14"/>
    <w:rsid w:val="00475F2D"/>
    <w:rsid w:val="00475FBD"/>
    <w:rsid w:val="0047604E"/>
    <w:rsid w:val="00476133"/>
    <w:rsid w:val="0047619C"/>
    <w:rsid w:val="004762F3"/>
    <w:rsid w:val="004763C3"/>
    <w:rsid w:val="004764AE"/>
    <w:rsid w:val="004764BB"/>
    <w:rsid w:val="004764EF"/>
    <w:rsid w:val="0047653A"/>
    <w:rsid w:val="0047686B"/>
    <w:rsid w:val="00476916"/>
    <w:rsid w:val="00476C30"/>
    <w:rsid w:val="00476E39"/>
    <w:rsid w:val="00476E47"/>
    <w:rsid w:val="00476EF2"/>
    <w:rsid w:val="00477041"/>
    <w:rsid w:val="0047706E"/>
    <w:rsid w:val="004770ED"/>
    <w:rsid w:val="004772A2"/>
    <w:rsid w:val="004772CE"/>
    <w:rsid w:val="004773E0"/>
    <w:rsid w:val="0047759E"/>
    <w:rsid w:val="004775BA"/>
    <w:rsid w:val="0047768F"/>
    <w:rsid w:val="004777D2"/>
    <w:rsid w:val="004778FF"/>
    <w:rsid w:val="00477914"/>
    <w:rsid w:val="00477BB1"/>
    <w:rsid w:val="00477E0E"/>
    <w:rsid w:val="00477EAF"/>
    <w:rsid w:val="004800B4"/>
    <w:rsid w:val="004801E2"/>
    <w:rsid w:val="00480221"/>
    <w:rsid w:val="004804AB"/>
    <w:rsid w:val="004805B3"/>
    <w:rsid w:val="00480604"/>
    <w:rsid w:val="004807CF"/>
    <w:rsid w:val="0048080D"/>
    <w:rsid w:val="00480845"/>
    <w:rsid w:val="0048099B"/>
    <w:rsid w:val="00480A1F"/>
    <w:rsid w:val="00480A90"/>
    <w:rsid w:val="00480B68"/>
    <w:rsid w:val="00480B8B"/>
    <w:rsid w:val="00480BA1"/>
    <w:rsid w:val="00480DFB"/>
    <w:rsid w:val="004811B0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F64"/>
    <w:rsid w:val="00482269"/>
    <w:rsid w:val="00482420"/>
    <w:rsid w:val="004824A4"/>
    <w:rsid w:val="0048251D"/>
    <w:rsid w:val="00482544"/>
    <w:rsid w:val="004825B6"/>
    <w:rsid w:val="0048271B"/>
    <w:rsid w:val="004827A2"/>
    <w:rsid w:val="004827DA"/>
    <w:rsid w:val="00482899"/>
    <w:rsid w:val="00482939"/>
    <w:rsid w:val="004829CA"/>
    <w:rsid w:val="004829DA"/>
    <w:rsid w:val="00482B80"/>
    <w:rsid w:val="00482C90"/>
    <w:rsid w:val="00482CC6"/>
    <w:rsid w:val="00482DCF"/>
    <w:rsid w:val="00482DDE"/>
    <w:rsid w:val="0048305A"/>
    <w:rsid w:val="00483362"/>
    <w:rsid w:val="00483393"/>
    <w:rsid w:val="0048362D"/>
    <w:rsid w:val="004836B0"/>
    <w:rsid w:val="004836F4"/>
    <w:rsid w:val="004837AE"/>
    <w:rsid w:val="00483880"/>
    <w:rsid w:val="00483966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21F"/>
    <w:rsid w:val="0048444E"/>
    <w:rsid w:val="004844EF"/>
    <w:rsid w:val="004845AE"/>
    <w:rsid w:val="004845C2"/>
    <w:rsid w:val="00484722"/>
    <w:rsid w:val="0048496C"/>
    <w:rsid w:val="00484A5A"/>
    <w:rsid w:val="00484AB6"/>
    <w:rsid w:val="00484CDF"/>
    <w:rsid w:val="00484CF7"/>
    <w:rsid w:val="00484DD8"/>
    <w:rsid w:val="00484F62"/>
    <w:rsid w:val="00485023"/>
    <w:rsid w:val="004850A7"/>
    <w:rsid w:val="00485131"/>
    <w:rsid w:val="00485244"/>
    <w:rsid w:val="004852B3"/>
    <w:rsid w:val="00485430"/>
    <w:rsid w:val="004854A7"/>
    <w:rsid w:val="004856AF"/>
    <w:rsid w:val="00485810"/>
    <w:rsid w:val="004859BE"/>
    <w:rsid w:val="00485A13"/>
    <w:rsid w:val="00485C34"/>
    <w:rsid w:val="00485C97"/>
    <w:rsid w:val="00485D09"/>
    <w:rsid w:val="00486009"/>
    <w:rsid w:val="0048601A"/>
    <w:rsid w:val="0048620B"/>
    <w:rsid w:val="0048631A"/>
    <w:rsid w:val="00486433"/>
    <w:rsid w:val="0048685C"/>
    <w:rsid w:val="0048688C"/>
    <w:rsid w:val="004868AF"/>
    <w:rsid w:val="004868ED"/>
    <w:rsid w:val="0048698E"/>
    <w:rsid w:val="004869B0"/>
    <w:rsid w:val="00486B0E"/>
    <w:rsid w:val="00486D0D"/>
    <w:rsid w:val="00486D1F"/>
    <w:rsid w:val="00486E0D"/>
    <w:rsid w:val="00487123"/>
    <w:rsid w:val="00487281"/>
    <w:rsid w:val="00487382"/>
    <w:rsid w:val="00487440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AD5"/>
    <w:rsid w:val="00490BBC"/>
    <w:rsid w:val="00491294"/>
    <w:rsid w:val="0049129F"/>
    <w:rsid w:val="004912E9"/>
    <w:rsid w:val="00491534"/>
    <w:rsid w:val="004915BA"/>
    <w:rsid w:val="004917A8"/>
    <w:rsid w:val="00491AC0"/>
    <w:rsid w:val="00491BD5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76B"/>
    <w:rsid w:val="00492C79"/>
    <w:rsid w:val="00492F24"/>
    <w:rsid w:val="004931AE"/>
    <w:rsid w:val="0049320D"/>
    <w:rsid w:val="00493274"/>
    <w:rsid w:val="00493358"/>
    <w:rsid w:val="00493402"/>
    <w:rsid w:val="00493421"/>
    <w:rsid w:val="0049361C"/>
    <w:rsid w:val="00493861"/>
    <w:rsid w:val="00493B22"/>
    <w:rsid w:val="00493B47"/>
    <w:rsid w:val="00493D28"/>
    <w:rsid w:val="00493D93"/>
    <w:rsid w:val="00493E00"/>
    <w:rsid w:val="00493F2C"/>
    <w:rsid w:val="0049400F"/>
    <w:rsid w:val="00494385"/>
    <w:rsid w:val="0049456E"/>
    <w:rsid w:val="004948BF"/>
    <w:rsid w:val="004949E3"/>
    <w:rsid w:val="00494A4A"/>
    <w:rsid w:val="00494BCE"/>
    <w:rsid w:val="00494F6F"/>
    <w:rsid w:val="00495413"/>
    <w:rsid w:val="004958A5"/>
    <w:rsid w:val="00495A94"/>
    <w:rsid w:val="00495B1A"/>
    <w:rsid w:val="00495ED2"/>
    <w:rsid w:val="00495FD3"/>
    <w:rsid w:val="00495FDB"/>
    <w:rsid w:val="004960A1"/>
    <w:rsid w:val="0049634C"/>
    <w:rsid w:val="004963E7"/>
    <w:rsid w:val="00496499"/>
    <w:rsid w:val="004964AD"/>
    <w:rsid w:val="00496523"/>
    <w:rsid w:val="004965A1"/>
    <w:rsid w:val="00496819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3C"/>
    <w:rsid w:val="00497D75"/>
    <w:rsid w:val="00497DB5"/>
    <w:rsid w:val="004A004A"/>
    <w:rsid w:val="004A0107"/>
    <w:rsid w:val="004A01E8"/>
    <w:rsid w:val="004A03F3"/>
    <w:rsid w:val="004A044F"/>
    <w:rsid w:val="004A0603"/>
    <w:rsid w:val="004A063E"/>
    <w:rsid w:val="004A0783"/>
    <w:rsid w:val="004A079A"/>
    <w:rsid w:val="004A082A"/>
    <w:rsid w:val="004A092B"/>
    <w:rsid w:val="004A09A9"/>
    <w:rsid w:val="004A0A0A"/>
    <w:rsid w:val="004A0B20"/>
    <w:rsid w:val="004A0BC2"/>
    <w:rsid w:val="004A0C04"/>
    <w:rsid w:val="004A0CA3"/>
    <w:rsid w:val="004A0D58"/>
    <w:rsid w:val="004A1074"/>
    <w:rsid w:val="004A143C"/>
    <w:rsid w:val="004A165E"/>
    <w:rsid w:val="004A1693"/>
    <w:rsid w:val="004A19F5"/>
    <w:rsid w:val="004A1A3F"/>
    <w:rsid w:val="004A1A51"/>
    <w:rsid w:val="004A1B75"/>
    <w:rsid w:val="004A1BA4"/>
    <w:rsid w:val="004A1C28"/>
    <w:rsid w:val="004A1D36"/>
    <w:rsid w:val="004A1FC2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E62"/>
    <w:rsid w:val="004A2FDB"/>
    <w:rsid w:val="004A30A4"/>
    <w:rsid w:val="004A30D6"/>
    <w:rsid w:val="004A332D"/>
    <w:rsid w:val="004A347B"/>
    <w:rsid w:val="004A34F5"/>
    <w:rsid w:val="004A3641"/>
    <w:rsid w:val="004A37B7"/>
    <w:rsid w:val="004A38D9"/>
    <w:rsid w:val="004A38E4"/>
    <w:rsid w:val="004A3992"/>
    <w:rsid w:val="004A3B90"/>
    <w:rsid w:val="004A3BD8"/>
    <w:rsid w:val="004A3CC8"/>
    <w:rsid w:val="004A3D44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CBA"/>
    <w:rsid w:val="004A4D88"/>
    <w:rsid w:val="004A4E86"/>
    <w:rsid w:val="004A5123"/>
    <w:rsid w:val="004A550F"/>
    <w:rsid w:val="004A5545"/>
    <w:rsid w:val="004A5673"/>
    <w:rsid w:val="004A5683"/>
    <w:rsid w:val="004A59E2"/>
    <w:rsid w:val="004A5AEC"/>
    <w:rsid w:val="004A5C3F"/>
    <w:rsid w:val="004A5CCE"/>
    <w:rsid w:val="004A5EC1"/>
    <w:rsid w:val="004A6014"/>
    <w:rsid w:val="004A60A3"/>
    <w:rsid w:val="004A62F2"/>
    <w:rsid w:val="004A6358"/>
    <w:rsid w:val="004A63AE"/>
    <w:rsid w:val="004A674B"/>
    <w:rsid w:val="004A6836"/>
    <w:rsid w:val="004A6927"/>
    <w:rsid w:val="004A6993"/>
    <w:rsid w:val="004A6D81"/>
    <w:rsid w:val="004A6E89"/>
    <w:rsid w:val="004A7124"/>
    <w:rsid w:val="004A7189"/>
    <w:rsid w:val="004A7211"/>
    <w:rsid w:val="004A7236"/>
    <w:rsid w:val="004A7268"/>
    <w:rsid w:val="004A73CD"/>
    <w:rsid w:val="004A7466"/>
    <w:rsid w:val="004A74A0"/>
    <w:rsid w:val="004A763B"/>
    <w:rsid w:val="004A770A"/>
    <w:rsid w:val="004A7B10"/>
    <w:rsid w:val="004A7C2E"/>
    <w:rsid w:val="004A7C56"/>
    <w:rsid w:val="004A7D0E"/>
    <w:rsid w:val="004A7E3E"/>
    <w:rsid w:val="004A7EAC"/>
    <w:rsid w:val="004A7FEA"/>
    <w:rsid w:val="004B00A9"/>
    <w:rsid w:val="004B02C4"/>
    <w:rsid w:val="004B039B"/>
    <w:rsid w:val="004B03BD"/>
    <w:rsid w:val="004B040A"/>
    <w:rsid w:val="004B0515"/>
    <w:rsid w:val="004B0532"/>
    <w:rsid w:val="004B05B8"/>
    <w:rsid w:val="004B05BD"/>
    <w:rsid w:val="004B0607"/>
    <w:rsid w:val="004B0650"/>
    <w:rsid w:val="004B0788"/>
    <w:rsid w:val="004B0945"/>
    <w:rsid w:val="004B09FB"/>
    <w:rsid w:val="004B0C08"/>
    <w:rsid w:val="004B0C6C"/>
    <w:rsid w:val="004B0CE2"/>
    <w:rsid w:val="004B0DC0"/>
    <w:rsid w:val="004B0FD1"/>
    <w:rsid w:val="004B13C1"/>
    <w:rsid w:val="004B14D3"/>
    <w:rsid w:val="004B1600"/>
    <w:rsid w:val="004B16E1"/>
    <w:rsid w:val="004B1798"/>
    <w:rsid w:val="004B1A6E"/>
    <w:rsid w:val="004B1B16"/>
    <w:rsid w:val="004B1C56"/>
    <w:rsid w:val="004B1CFB"/>
    <w:rsid w:val="004B1D74"/>
    <w:rsid w:val="004B201D"/>
    <w:rsid w:val="004B2035"/>
    <w:rsid w:val="004B28C7"/>
    <w:rsid w:val="004B2C05"/>
    <w:rsid w:val="004B2EB3"/>
    <w:rsid w:val="004B3052"/>
    <w:rsid w:val="004B31CE"/>
    <w:rsid w:val="004B3364"/>
    <w:rsid w:val="004B33D8"/>
    <w:rsid w:val="004B340A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190"/>
    <w:rsid w:val="004B43DA"/>
    <w:rsid w:val="004B4459"/>
    <w:rsid w:val="004B4497"/>
    <w:rsid w:val="004B450D"/>
    <w:rsid w:val="004B453D"/>
    <w:rsid w:val="004B455F"/>
    <w:rsid w:val="004B46E3"/>
    <w:rsid w:val="004B480A"/>
    <w:rsid w:val="004B4929"/>
    <w:rsid w:val="004B49C0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141"/>
    <w:rsid w:val="004B5242"/>
    <w:rsid w:val="004B5342"/>
    <w:rsid w:val="004B5410"/>
    <w:rsid w:val="004B5466"/>
    <w:rsid w:val="004B5552"/>
    <w:rsid w:val="004B5673"/>
    <w:rsid w:val="004B5757"/>
    <w:rsid w:val="004B59C9"/>
    <w:rsid w:val="004B5A5D"/>
    <w:rsid w:val="004B5BD7"/>
    <w:rsid w:val="004B5E31"/>
    <w:rsid w:val="004B6008"/>
    <w:rsid w:val="004B6035"/>
    <w:rsid w:val="004B6065"/>
    <w:rsid w:val="004B606F"/>
    <w:rsid w:val="004B60BB"/>
    <w:rsid w:val="004B62CD"/>
    <w:rsid w:val="004B62EE"/>
    <w:rsid w:val="004B6471"/>
    <w:rsid w:val="004B64C2"/>
    <w:rsid w:val="004B6587"/>
    <w:rsid w:val="004B6670"/>
    <w:rsid w:val="004B672A"/>
    <w:rsid w:val="004B688D"/>
    <w:rsid w:val="004B6B7C"/>
    <w:rsid w:val="004B6E6E"/>
    <w:rsid w:val="004B6FB3"/>
    <w:rsid w:val="004B74E7"/>
    <w:rsid w:val="004B7571"/>
    <w:rsid w:val="004B7885"/>
    <w:rsid w:val="004B7952"/>
    <w:rsid w:val="004B7A86"/>
    <w:rsid w:val="004B7ABC"/>
    <w:rsid w:val="004B7BA7"/>
    <w:rsid w:val="004B7CEA"/>
    <w:rsid w:val="004B7E24"/>
    <w:rsid w:val="004B7E97"/>
    <w:rsid w:val="004C0004"/>
    <w:rsid w:val="004C0036"/>
    <w:rsid w:val="004C0329"/>
    <w:rsid w:val="004C03DC"/>
    <w:rsid w:val="004C043D"/>
    <w:rsid w:val="004C04B3"/>
    <w:rsid w:val="004C0515"/>
    <w:rsid w:val="004C06EB"/>
    <w:rsid w:val="004C0768"/>
    <w:rsid w:val="004C0ADD"/>
    <w:rsid w:val="004C0BED"/>
    <w:rsid w:val="004C0BF7"/>
    <w:rsid w:val="004C0D4E"/>
    <w:rsid w:val="004C0E61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42"/>
    <w:rsid w:val="004C16CB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476"/>
    <w:rsid w:val="004C26B9"/>
    <w:rsid w:val="004C284A"/>
    <w:rsid w:val="004C2A58"/>
    <w:rsid w:val="004C2D06"/>
    <w:rsid w:val="004C2D8C"/>
    <w:rsid w:val="004C2E35"/>
    <w:rsid w:val="004C2F48"/>
    <w:rsid w:val="004C3016"/>
    <w:rsid w:val="004C3257"/>
    <w:rsid w:val="004C352A"/>
    <w:rsid w:val="004C3955"/>
    <w:rsid w:val="004C39F4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0B"/>
    <w:rsid w:val="004C4694"/>
    <w:rsid w:val="004C46CD"/>
    <w:rsid w:val="004C472F"/>
    <w:rsid w:val="004C4805"/>
    <w:rsid w:val="004C485F"/>
    <w:rsid w:val="004C49BA"/>
    <w:rsid w:val="004C49E5"/>
    <w:rsid w:val="004C4E52"/>
    <w:rsid w:val="004C4FA6"/>
    <w:rsid w:val="004C505E"/>
    <w:rsid w:val="004C518B"/>
    <w:rsid w:val="004C51D0"/>
    <w:rsid w:val="004C525C"/>
    <w:rsid w:val="004C52B7"/>
    <w:rsid w:val="004C52F7"/>
    <w:rsid w:val="004C5392"/>
    <w:rsid w:val="004C5596"/>
    <w:rsid w:val="004C56CA"/>
    <w:rsid w:val="004C56F8"/>
    <w:rsid w:val="004C5872"/>
    <w:rsid w:val="004C589F"/>
    <w:rsid w:val="004C5BC4"/>
    <w:rsid w:val="004C5C83"/>
    <w:rsid w:val="004C5D4C"/>
    <w:rsid w:val="004C5E56"/>
    <w:rsid w:val="004C5E71"/>
    <w:rsid w:val="004C5F0B"/>
    <w:rsid w:val="004C6215"/>
    <w:rsid w:val="004C6350"/>
    <w:rsid w:val="004C6382"/>
    <w:rsid w:val="004C6413"/>
    <w:rsid w:val="004C64C0"/>
    <w:rsid w:val="004C694D"/>
    <w:rsid w:val="004C6A7C"/>
    <w:rsid w:val="004C6AEF"/>
    <w:rsid w:val="004C6B99"/>
    <w:rsid w:val="004C6C97"/>
    <w:rsid w:val="004C6CFA"/>
    <w:rsid w:val="004C6E19"/>
    <w:rsid w:val="004C6E37"/>
    <w:rsid w:val="004C6F29"/>
    <w:rsid w:val="004C70FE"/>
    <w:rsid w:val="004C72C8"/>
    <w:rsid w:val="004C74C1"/>
    <w:rsid w:val="004C7540"/>
    <w:rsid w:val="004C757C"/>
    <w:rsid w:val="004C759A"/>
    <w:rsid w:val="004C75A4"/>
    <w:rsid w:val="004C7745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AD"/>
    <w:rsid w:val="004D00CB"/>
    <w:rsid w:val="004D00DF"/>
    <w:rsid w:val="004D0109"/>
    <w:rsid w:val="004D01CB"/>
    <w:rsid w:val="004D0236"/>
    <w:rsid w:val="004D02D7"/>
    <w:rsid w:val="004D0538"/>
    <w:rsid w:val="004D056D"/>
    <w:rsid w:val="004D057D"/>
    <w:rsid w:val="004D08B3"/>
    <w:rsid w:val="004D08B4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83"/>
    <w:rsid w:val="004D1B9E"/>
    <w:rsid w:val="004D1DB5"/>
    <w:rsid w:val="004D1F16"/>
    <w:rsid w:val="004D2042"/>
    <w:rsid w:val="004D2129"/>
    <w:rsid w:val="004D2349"/>
    <w:rsid w:val="004D238C"/>
    <w:rsid w:val="004D241C"/>
    <w:rsid w:val="004D25E7"/>
    <w:rsid w:val="004D2604"/>
    <w:rsid w:val="004D29FD"/>
    <w:rsid w:val="004D2D0F"/>
    <w:rsid w:val="004D2E90"/>
    <w:rsid w:val="004D3120"/>
    <w:rsid w:val="004D333A"/>
    <w:rsid w:val="004D33DC"/>
    <w:rsid w:val="004D36BB"/>
    <w:rsid w:val="004D36DB"/>
    <w:rsid w:val="004D36E7"/>
    <w:rsid w:val="004D36ED"/>
    <w:rsid w:val="004D38C1"/>
    <w:rsid w:val="004D3A75"/>
    <w:rsid w:val="004D3AC7"/>
    <w:rsid w:val="004D3AF4"/>
    <w:rsid w:val="004D3E96"/>
    <w:rsid w:val="004D3FD9"/>
    <w:rsid w:val="004D401A"/>
    <w:rsid w:val="004D41D8"/>
    <w:rsid w:val="004D41F4"/>
    <w:rsid w:val="004D42DE"/>
    <w:rsid w:val="004D46D5"/>
    <w:rsid w:val="004D4A4D"/>
    <w:rsid w:val="004D4CEB"/>
    <w:rsid w:val="004D5321"/>
    <w:rsid w:val="004D567C"/>
    <w:rsid w:val="004D57E1"/>
    <w:rsid w:val="004D5842"/>
    <w:rsid w:val="004D5847"/>
    <w:rsid w:val="004D59FF"/>
    <w:rsid w:val="004D5D8F"/>
    <w:rsid w:val="004D6209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4A7"/>
    <w:rsid w:val="004D78CB"/>
    <w:rsid w:val="004D7927"/>
    <w:rsid w:val="004D7C01"/>
    <w:rsid w:val="004D7E98"/>
    <w:rsid w:val="004D7F43"/>
    <w:rsid w:val="004D7FA2"/>
    <w:rsid w:val="004E00FA"/>
    <w:rsid w:val="004E01B2"/>
    <w:rsid w:val="004E01C5"/>
    <w:rsid w:val="004E01D6"/>
    <w:rsid w:val="004E0327"/>
    <w:rsid w:val="004E03A1"/>
    <w:rsid w:val="004E05A2"/>
    <w:rsid w:val="004E0644"/>
    <w:rsid w:val="004E074E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1F3C"/>
    <w:rsid w:val="004E2051"/>
    <w:rsid w:val="004E20AD"/>
    <w:rsid w:val="004E2284"/>
    <w:rsid w:val="004E2411"/>
    <w:rsid w:val="004E249B"/>
    <w:rsid w:val="004E2612"/>
    <w:rsid w:val="004E2644"/>
    <w:rsid w:val="004E28CA"/>
    <w:rsid w:val="004E29D0"/>
    <w:rsid w:val="004E2A36"/>
    <w:rsid w:val="004E2A74"/>
    <w:rsid w:val="004E2B3E"/>
    <w:rsid w:val="004E2C63"/>
    <w:rsid w:val="004E2DB9"/>
    <w:rsid w:val="004E2EF1"/>
    <w:rsid w:val="004E2F88"/>
    <w:rsid w:val="004E3230"/>
    <w:rsid w:val="004E34B4"/>
    <w:rsid w:val="004E35E5"/>
    <w:rsid w:val="004E35FF"/>
    <w:rsid w:val="004E3622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DF7"/>
    <w:rsid w:val="004E4FDB"/>
    <w:rsid w:val="004E504D"/>
    <w:rsid w:val="004E50F5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AF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5F2"/>
    <w:rsid w:val="004E783F"/>
    <w:rsid w:val="004E784A"/>
    <w:rsid w:val="004E7B59"/>
    <w:rsid w:val="004E7BF1"/>
    <w:rsid w:val="004E7C02"/>
    <w:rsid w:val="004E7C47"/>
    <w:rsid w:val="004E7CD4"/>
    <w:rsid w:val="004E7DAB"/>
    <w:rsid w:val="004E7F11"/>
    <w:rsid w:val="004F0105"/>
    <w:rsid w:val="004F01FC"/>
    <w:rsid w:val="004F029E"/>
    <w:rsid w:val="004F02B5"/>
    <w:rsid w:val="004F02C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D0D"/>
    <w:rsid w:val="004F0DBE"/>
    <w:rsid w:val="004F0F1C"/>
    <w:rsid w:val="004F1052"/>
    <w:rsid w:val="004F108F"/>
    <w:rsid w:val="004F1176"/>
    <w:rsid w:val="004F141B"/>
    <w:rsid w:val="004F150B"/>
    <w:rsid w:val="004F185C"/>
    <w:rsid w:val="004F1903"/>
    <w:rsid w:val="004F1912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49C"/>
    <w:rsid w:val="004F3511"/>
    <w:rsid w:val="004F35D5"/>
    <w:rsid w:val="004F3708"/>
    <w:rsid w:val="004F376C"/>
    <w:rsid w:val="004F38E2"/>
    <w:rsid w:val="004F390F"/>
    <w:rsid w:val="004F3B41"/>
    <w:rsid w:val="004F3C78"/>
    <w:rsid w:val="004F3CDA"/>
    <w:rsid w:val="004F3CF2"/>
    <w:rsid w:val="004F3CF4"/>
    <w:rsid w:val="004F3E56"/>
    <w:rsid w:val="004F3EB0"/>
    <w:rsid w:val="004F3F91"/>
    <w:rsid w:val="004F3FB8"/>
    <w:rsid w:val="004F42E7"/>
    <w:rsid w:val="004F44AD"/>
    <w:rsid w:val="004F4CEA"/>
    <w:rsid w:val="004F4E31"/>
    <w:rsid w:val="004F5048"/>
    <w:rsid w:val="004F5385"/>
    <w:rsid w:val="004F5708"/>
    <w:rsid w:val="004F5830"/>
    <w:rsid w:val="004F5995"/>
    <w:rsid w:val="004F59EB"/>
    <w:rsid w:val="004F5B2D"/>
    <w:rsid w:val="004F5B5D"/>
    <w:rsid w:val="004F5C30"/>
    <w:rsid w:val="004F5C70"/>
    <w:rsid w:val="004F5CE4"/>
    <w:rsid w:val="004F5E81"/>
    <w:rsid w:val="004F5F77"/>
    <w:rsid w:val="004F6065"/>
    <w:rsid w:val="004F614F"/>
    <w:rsid w:val="004F615D"/>
    <w:rsid w:val="004F6400"/>
    <w:rsid w:val="004F68DA"/>
    <w:rsid w:val="004F6AE5"/>
    <w:rsid w:val="004F6CF4"/>
    <w:rsid w:val="004F6F48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4E0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603"/>
    <w:rsid w:val="00500737"/>
    <w:rsid w:val="00500811"/>
    <w:rsid w:val="0050091E"/>
    <w:rsid w:val="005009B8"/>
    <w:rsid w:val="00500A86"/>
    <w:rsid w:val="00500B07"/>
    <w:rsid w:val="00500B55"/>
    <w:rsid w:val="00500C82"/>
    <w:rsid w:val="00500CF7"/>
    <w:rsid w:val="00500EE7"/>
    <w:rsid w:val="00500F14"/>
    <w:rsid w:val="0050118A"/>
    <w:rsid w:val="00501193"/>
    <w:rsid w:val="00501287"/>
    <w:rsid w:val="0050167C"/>
    <w:rsid w:val="005016CF"/>
    <w:rsid w:val="005016FC"/>
    <w:rsid w:val="00501EAA"/>
    <w:rsid w:val="00501EF7"/>
    <w:rsid w:val="00502068"/>
    <w:rsid w:val="0050217A"/>
    <w:rsid w:val="005023F1"/>
    <w:rsid w:val="0050250E"/>
    <w:rsid w:val="00502568"/>
    <w:rsid w:val="005026A2"/>
    <w:rsid w:val="0050272D"/>
    <w:rsid w:val="00502771"/>
    <w:rsid w:val="0050290D"/>
    <w:rsid w:val="0050299D"/>
    <w:rsid w:val="00502BB7"/>
    <w:rsid w:val="00502C53"/>
    <w:rsid w:val="00502DB6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73E"/>
    <w:rsid w:val="00503B0F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72C"/>
    <w:rsid w:val="00504A29"/>
    <w:rsid w:val="00504BF1"/>
    <w:rsid w:val="00504D0C"/>
    <w:rsid w:val="00504E02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F83"/>
    <w:rsid w:val="0050615B"/>
    <w:rsid w:val="0050619A"/>
    <w:rsid w:val="005061F3"/>
    <w:rsid w:val="00506236"/>
    <w:rsid w:val="0050647D"/>
    <w:rsid w:val="005065DE"/>
    <w:rsid w:val="005067B1"/>
    <w:rsid w:val="0050683E"/>
    <w:rsid w:val="00506985"/>
    <w:rsid w:val="00506A15"/>
    <w:rsid w:val="00506A4F"/>
    <w:rsid w:val="00506B12"/>
    <w:rsid w:val="00506C29"/>
    <w:rsid w:val="00506D54"/>
    <w:rsid w:val="00506DBD"/>
    <w:rsid w:val="00506E4F"/>
    <w:rsid w:val="00506E60"/>
    <w:rsid w:val="00506F1E"/>
    <w:rsid w:val="00507080"/>
    <w:rsid w:val="00507086"/>
    <w:rsid w:val="00507292"/>
    <w:rsid w:val="0050744F"/>
    <w:rsid w:val="0050753F"/>
    <w:rsid w:val="0050756D"/>
    <w:rsid w:val="005076F9"/>
    <w:rsid w:val="005077B2"/>
    <w:rsid w:val="005079C2"/>
    <w:rsid w:val="00507AC4"/>
    <w:rsid w:val="00507BAE"/>
    <w:rsid w:val="00507BDD"/>
    <w:rsid w:val="00507C6A"/>
    <w:rsid w:val="00510122"/>
    <w:rsid w:val="00510244"/>
    <w:rsid w:val="005102E2"/>
    <w:rsid w:val="005103D8"/>
    <w:rsid w:val="005103DB"/>
    <w:rsid w:val="005104D8"/>
    <w:rsid w:val="00510544"/>
    <w:rsid w:val="005105C3"/>
    <w:rsid w:val="005105CC"/>
    <w:rsid w:val="005105D6"/>
    <w:rsid w:val="00510651"/>
    <w:rsid w:val="0051066F"/>
    <w:rsid w:val="00510913"/>
    <w:rsid w:val="00510B13"/>
    <w:rsid w:val="00510CD1"/>
    <w:rsid w:val="00510FA6"/>
    <w:rsid w:val="0051109D"/>
    <w:rsid w:val="005110ED"/>
    <w:rsid w:val="005112A5"/>
    <w:rsid w:val="005113F5"/>
    <w:rsid w:val="00511409"/>
    <w:rsid w:val="005114E5"/>
    <w:rsid w:val="00511719"/>
    <w:rsid w:val="0051185C"/>
    <w:rsid w:val="0051186A"/>
    <w:rsid w:val="00511B50"/>
    <w:rsid w:val="00511BD9"/>
    <w:rsid w:val="00511BEC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7DB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0EC"/>
    <w:rsid w:val="0051319B"/>
    <w:rsid w:val="005131F0"/>
    <w:rsid w:val="00513286"/>
    <w:rsid w:val="005133E0"/>
    <w:rsid w:val="005136A8"/>
    <w:rsid w:val="00513766"/>
    <w:rsid w:val="00513798"/>
    <w:rsid w:val="005138ED"/>
    <w:rsid w:val="00513980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A9"/>
    <w:rsid w:val="005145C3"/>
    <w:rsid w:val="0051468D"/>
    <w:rsid w:val="00514767"/>
    <w:rsid w:val="005147E3"/>
    <w:rsid w:val="00514885"/>
    <w:rsid w:val="00514922"/>
    <w:rsid w:val="00514BB3"/>
    <w:rsid w:val="00514D29"/>
    <w:rsid w:val="00514DFF"/>
    <w:rsid w:val="00514F43"/>
    <w:rsid w:val="005152C6"/>
    <w:rsid w:val="00515338"/>
    <w:rsid w:val="00515469"/>
    <w:rsid w:val="005155BC"/>
    <w:rsid w:val="0051589E"/>
    <w:rsid w:val="00515B11"/>
    <w:rsid w:val="00515C40"/>
    <w:rsid w:val="00515D21"/>
    <w:rsid w:val="00515D25"/>
    <w:rsid w:val="00515DAB"/>
    <w:rsid w:val="00515EB4"/>
    <w:rsid w:val="00515EE0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12"/>
    <w:rsid w:val="00516E62"/>
    <w:rsid w:val="00516E7E"/>
    <w:rsid w:val="00516FF4"/>
    <w:rsid w:val="005171B5"/>
    <w:rsid w:val="00517261"/>
    <w:rsid w:val="005172EB"/>
    <w:rsid w:val="00517650"/>
    <w:rsid w:val="00517682"/>
    <w:rsid w:val="005179D3"/>
    <w:rsid w:val="00517B72"/>
    <w:rsid w:val="00517BFA"/>
    <w:rsid w:val="00517C36"/>
    <w:rsid w:val="00517DBA"/>
    <w:rsid w:val="0052000E"/>
    <w:rsid w:val="00520020"/>
    <w:rsid w:val="00520098"/>
    <w:rsid w:val="0052034F"/>
    <w:rsid w:val="005203C5"/>
    <w:rsid w:val="005206C8"/>
    <w:rsid w:val="00520752"/>
    <w:rsid w:val="00520786"/>
    <w:rsid w:val="0052080B"/>
    <w:rsid w:val="005208F5"/>
    <w:rsid w:val="0052099A"/>
    <w:rsid w:val="00520A1C"/>
    <w:rsid w:val="00520AAE"/>
    <w:rsid w:val="00520CBD"/>
    <w:rsid w:val="00520CE1"/>
    <w:rsid w:val="00520DFA"/>
    <w:rsid w:val="00520F3E"/>
    <w:rsid w:val="0052106B"/>
    <w:rsid w:val="005210E8"/>
    <w:rsid w:val="00521176"/>
    <w:rsid w:val="0052124D"/>
    <w:rsid w:val="0052143E"/>
    <w:rsid w:val="005216C6"/>
    <w:rsid w:val="005216ED"/>
    <w:rsid w:val="00521806"/>
    <w:rsid w:val="0052189E"/>
    <w:rsid w:val="00521B02"/>
    <w:rsid w:val="00521B1D"/>
    <w:rsid w:val="00521D97"/>
    <w:rsid w:val="00522089"/>
    <w:rsid w:val="005220FC"/>
    <w:rsid w:val="0052210E"/>
    <w:rsid w:val="005221FC"/>
    <w:rsid w:val="00522390"/>
    <w:rsid w:val="00522404"/>
    <w:rsid w:val="00522633"/>
    <w:rsid w:val="005229A0"/>
    <w:rsid w:val="005229C2"/>
    <w:rsid w:val="00522AAF"/>
    <w:rsid w:val="00522BAF"/>
    <w:rsid w:val="00522BDF"/>
    <w:rsid w:val="00522C12"/>
    <w:rsid w:val="00522D15"/>
    <w:rsid w:val="00522E56"/>
    <w:rsid w:val="00523071"/>
    <w:rsid w:val="00523213"/>
    <w:rsid w:val="00523B3A"/>
    <w:rsid w:val="00523CE0"/>
    <w:rsid w:val="00523DC1"/>
    <w:rsid w:val="00524014"/>
    <w:rsid w:val="0052402D"/>
    <w:rsid w:val="005241A5"/>
    <w:rsid w:val="005242E3"/>
    <w:rsid w:val="005243E2"/>
    <w:rsid w:val="005244C7"/>
    <w:rsid w:val="005245A3"/>
    <w:rsid w:val="00524621"/>
    <w:rsid w:val="005248B7"/>
    <w:rsid w:val="00524C14"/>
    <w:rsid w:val="00524F57"/>
    <w:rsid w:val="00524FB1"/>
    <w:rsid w:val="00525041"/>
    <w:rsid w:val="00525056"/>
    <w:rsid w:val="00525074"/>
    <w:rsid w:val="00525130"/>
    <w:rsid w:val="005251FA"/>
    <w:rsid w:val="005252E5"/>
    <w:rsid w:val="00525383"/>
    <w:rsid w:val="0052539E"/>
    <w:rsid w:val="005253AF"/>
    <w:rsid w:val="0052550E"/>
    <w:rsid w:val="00525B47"/>
    <w:rsid w:val="00525BB1"/>
    <w:rsid w:val="00525C02"/>
    <w:rsid w:val="00525C18"/>
    <w:rsid w:val="00525C37"/>
    <w:rsid w:val="00525CDC"/>
    <w:rsid w:val="00525D6B"/>
    <w:rsid w:val="00525D7C"/>
    <w:rsid w:val="00525DC0"/>
    <w:rsid w:val="00525F03"/>
    <w:rsid w:val="00525F2A"/>
    <w:rsid w:val="00525F44"/>
    <w:rsid w:val="0052603B"/>
    <w:rsid w:val="00526279"/>
    <w:rsid w:val="005263C1"/>
    <w:rsid w:val="0052640A"/>
    <w:rsid w:val="005264B1"/>
    <w:rsid w:val="00526500"/>
    <w:rsid w:val="00526513"/>
    <w:rsid w:val="00526819"/>
    <w:rsid w:val="00526834"/>
    <w:rsid w:val="005268C2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95F"/>
    <w:rsid w:val="00527A4C"/>
    <w:rsid w:val="00527B7B"/>
    <w:rsid w:val="00527C0A"/>
    <w:rsid w:val="00527C65"/>
    <w:rsid w:val="00527D20"/>
    <w:rsid w:val="0053006E"/>
    <w:rsid w:val="005300DC"/>
    <w:rsid w:val="0053025E"/>
    <w:rsid w:val="005302A6"/>
    <w:rsid w:val="00530480"/>
    <w:rsid w:val="005304FB"/>
    <w:rsid w:val="005305C2"/>
    <w:rsid w:val="005309E3"/>
    <w:rsid w:val="00530A0E"/>
    <w:rsid w:val="00530A24"/>
    <w:rsid w:val="00530A7A"/>
    <w:rsid w:val="00530ACD"/>
    <w:rsid w:val="00530BC8"/>
    <w:rsid w:val="00530BF9"/>
    <w:rsid w:val="00530CD6"/>
    <w:rsid w:val="00530E07"/>
    <w:rsid w:val="00530F16"/>
    <w:rsid w:val="0053115E"/>
    <w:rsid w:val="00531198"/>
    <w:rsid w:val="005312D9"/>
    <w:rsid w:val="005313FF"/>
    <w:rsid w:val="005314AB"/>
    <w:rsid w:val="00531568"/>
    <w:rsid w:val="005315DA"/>
    <w:rsid w:val="005315EE"/>
    <w:rsid w:val="0053171B"/>
    <w:rsid w:val="005317EF"/>
    <w:rsid w:val="0053183D"/>
    <w:rsid w:val="005318D2"/>
    <w:rsid w:val="00531911"/>
    <w:rsid w:val="00531B57"/>
    <w:rsid w:val="00531B7E"/>
    <w:rsid w:val="00531C32"/>
    <w:rsid w:val="00531CE5"/>
    <w:rsid w:val="00531D5A"/>
    <w:rsid w:val="00531F75"/>
    <w:rsid w:val="00531F76"/>
    <w:rsid w:val="00531FAE"/>
    <w:rsid w:val="005321EC"/>
    <w:rsid w:val="00532350"/>
    <w:rsid w:val="0053275F"/>
    <w:rsid w:val="005328E5"/>
    <w:rsid w:val="00532C4A"/>
    <w:rsid w:val="00532C8C"/>
    <w:rsid w:val="00532E86"/>
    <w:rsid w:val="00532F26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3BE"/>
    <w:rsid w:val="0053449F"/>
    <w:rsid w:val="00534694"/>
    <w:rsid w:val="00534858"/>
    <w:rsid w:val="0053488C"/>
    <w:rsid w:val="00534949"/>
    <w:rsid w:val="00534AA2"/>
    <w:rsid w:val="00534B53"/>
    <w:rsid w:val="00534CB2"/>
    <w:rsid w:val="00534E52"/>
    <w:rsid w:val="00535304"/>
    <w:rsid w:val="005355FE"/>
    <w:rsid w:val="005358AC"/>
    <w:rsid w:val="005359FB"/>
    <w:rsid w:val="00535C85"/>
    <w:rsid w:val="00535E74"/>
    <w:rsid w:val="00535EDD"/>
    <w:rsid w:val="00535FEE"/>
    <w:rsid w:val="00536137"/>
    <w:rsid w:val="00536163"/>
    <w:rsid w:val="00536253"/>
    <w:rsid w:val="00536516"/>
    <w:rsid w:val="00536603"/>
    <w:rsid w:val="00536638"/>
    <w:rsid w:val="00536781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B51"/>
    <w:rsid w:val="00537C4A"/>
    <w:rsid w:val="00537D2E"/>
    <w:rsid w:val="00537DC8"/>
    <w:rsid w:val="00537DF8"/>
    <w:rsid w:val="00537E37"/>
    <w:rsid w:val="00537E66"/>
    <w:rsid w:val="00537EA5"/>
    <w:rsid w:val="005400D0"/>
    <w:rsid w:val="00540127"/>
    <w:rsid w:val="005401B1"/>
    <w:rsid w:val="00540490"/>
    <w:rsid w:val="00540495"/>
    <w:rsid w:val="00540642"/>
    <w:rsid w:val="00540753"/>
    <w:rsid w:val="00540866"/>
    <w:rsid w:val="005408B5"/>
    <w:rsid w:val="00540D0D"/>
    <w:rsid w:val="00540DF2"/>
    <w:rsid w:val="00540FF6"/>
    <w:rsid w:val="00541115"/>
    <w:rsid w:val="0054120D"/>
    <w:rsid w:val="0054144C"/>
    <w:rsid w:val="0054180C"/>
    <w:rsid w:val="0054190C"/>
    <w:rsid w:val="005419AB"/>
    <w:rsid w:val="005419C1"/>
    <w:rsid w:val="005419D3"/>
    <w:rsid w:val="005419DF"/>
    <w:rsid w:val="005419E9"/>
    <w:rsid w:val="00541B08"/>
    <w:rsid w:val="00541E49"/>
    <w:rsid w:val="00541E4A"/>
    <w:rsid w:val="00541E73"/>
    <w:rsid w:val="005420CC"/>
    <w:rsid w:val="0054215D"/>
    <w:rsid w:val="00542328"/>
    <w:rsid w:val="005423EE"/>
    <w:rsid w:val="00542758"/>
    <w:rsid w:val="005428B5"/>
    <w:rsid w:val="005428C5"/>
    <w:rsid w:val="00542C38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982"/>
    <w:rsid w:val="00543A2F"/>
    <w:rsid w:val="00543A9B"/>
    <w:rsid w:val="00543D4D"/>
    <w:rsid w:val="00544232"/>
    <w:rsid w:val="0054423E"/>
    <w:rsid w:val="005442AD"/>
    <w:rsid w:val="0054437A"/>
    <w:rsid w:val="0054472A"/>
    <w:rsid w:val="00544797"/>
    <w:rsid w:val="00544961"/>
    <w:rsid w:val="00544C91"/>
    <w:rsid w:val="00544D10"/>
    <w:rsid w:val="00544F10"/>
    <w:rsid w:val="00544F57"/>
    <w:rsid w:val="00545020"/>
    <w:rsid w:val="0054506E"/>
    <w:rsid w:val="0054508D"/>
    <w:rsid w:val="005451F7"/>
    <w:rsid w:val="0054520A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30C"/>
    <w:rsid w:val="005463EF"/>
    <w:rsid w:val="0054670D"/>
    <w:rsid w:val="00546EE4"/>
    <w:rsid w:val="005470A8"/>
    <w:rsid w:val="00547349"/>
    <w:rsid w:val="005473C1"/>
    <w:rsid w:val="005474CB"/>
    <w:rsid w:val="00547521"/>
    <w:rsid w:val="00547784"/>
    <w:rsid w:val="00547809"/>
    <w:rsid w:val="00547A43"/>
    <w:rsid w:val="00547A4E"/>
    <w:rsid w:val="00547C1F"/>
    <w:rsid w:val="00547C59"/>
    <w:rsid w:val="00547E45"/>
    <w:rsid w:val="00547E61"/>
    <w:rsid w:val="00547E75"/>
    <w:rsid w:val="00547EBA"/>
    <w:rsid w:val="005501E3"/>
    <w:rsid w:val="005501F6"/>
    <w:rsid w:val="0055054A"/>
    <w:rsid w:val="005506AD"/>
    <w:rsid w:val="005506BA"/>
    <w:rsid w:val="00550889"/>
    <w:rsid w:val="005508A2"/>
    <w:rsid w:val="005508BF"/>
    <w:rsid w:val="0055090F"/>
    <w:rsid w:val="005509E6"/>
    <w:rsid w:val="00550AD5"/>
    <w:rsid w:val="00550DE4"/>
    <w:rsid w:val="00550FF9"/>
    <w:rsid w:val="005510A8"/>
    <w:rsid w:val="005511BD"/>
    <w:rsid w:val="0055150B"/>
    <w:rsid w:val="00551531"/>
    <w:rsid w:val="00551711"/>
    <w:rsid w:val="00551ABF"/>
    <w:rsid w:val="00551C0A"/>
    <w:rsid w:val="00551DBF"/>
    <w:rsid w:val="00551F7F"/>
    <w:rsid w:val="00551FDE"/>
    <w:rsid w:val="0055205C"/>
    <w:rsid w:val="00552430"/>
    <w:rsid w:val="0055249A"/>
    <w:rsid w:val="005524B9"/>
    <w:rsid w:val="005525E3"/>
    <w:rsid w:val="005526BB"/>
    <w:rsid w:val="005526FF"/>
    <w:rsid w:val="00552718"/>
    <w:rsid w:val="00552761"/>
    <w:rsid w:val="00552895"/>
    <w:rsid w:val="005528E0"/>
    <w:rsid w:val="005529BB"/>
    <w:rsid w:val="00552A45"/>
    <w:rsid w:val="00552BB0"/>
    <w:rsid w:val="00552CB9"/>
    <w:rsid w:val="00552E19"/>
    <w:rsid w:val="00552E75"/>
    <w:rsid w:val="00552F39"/>
    <w:rsid w:val="00552F61"/>
    <w:rsid w:val="0055304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9CD"/>
    <w:rsid w:val="00553A62"/>
    <w:rsid w:val="00553DED"/>
    <w:rsid w:val="00553F2A"/>
    <w:rsid w:val="00554096"/>
    <w:rsid w:val="00554325"/>
    <w:rsid w:val="00554399"/>
    <w:rsid w:val="005543A3"/>
    <w:rsid w:val="005543DB"/>
    <w:rsid w:val="0055468C"/>
    <w:rsid w:val="00554701"/>
    <w:rsid w:val="0055475E"/>
    <w:rsid w:val="00554779"/>
    <w:rsid w:val="00554802"/>
    <w:rsid w:val="00554A38"/>
    <w:rsid w:val="00554A68"/>
    <w:rsid w:val="00554A7E"/>
    <w:rsid w:val="00554E85"/>
    <w:rsid w:val="00554EBF"/>
    <w:rsid w:val="00554F04"/>
    <w:rsid w:val="005550E0"/>
    <w:rsid w:val="00555543"/>
    <w:rsid w:val="00555740"/>
    <w:rsid w:val="00555897"/>
    <w:rsid w:val="00555ACC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000"/>
    <w:rsid w:val="00557554"/>
    <w:rsid w:val="005577B1"/>
    <w:rsid w:val="00557850"/>
    <w:rsid w:val="00557852"/>
    <w:rsid w:val="00557987"/>
    <w:rsid w:val="005579C6"/>
    <w:rsid w:val="00557AC5"/>
    <w:rsid w:val="00557E46"/>
    <w:rsid w:val="005600A6"/>
    <w:rsid w:val="00560173"/>
    <w:rsid w:val="00560210"/>
    <w:rsid w:val="00560294"/>
    <w:rsid w:val="005604E7"/>
    <w:rsid w:val="00560569"/>
    <w:rsid w:val="005605F0"/>
    <w:rsid w:val="005606FF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15D"/>
    <w:rsid w:val="00561215"/>
    <w:rsid w:val="005612AD"/>
    <w:rsid w:val="0056133B"/>
    <w:rsid w:val="0056142D"/>
    <w:rsid w:val="0056147E"/>
    <w:rsid w:val="005614A2"/>
    <w:rsid w:val="00561527"/>
    <w:rsid w:val="00561556"/>
    <w:rsid w:val="005615FF"/>
    <w:rsid w:val="0056168A"/>
    <w:rsid w:val="005617CB"/>
    <w:rsid w:val="00561A8D"/>
    <w:rsid w:val="00561A95"/>
    <w:rsid w:val="00561AF5"/>
    <w:rsid w:val="00561B4B"/>
    <w:rsid w:val="00561C0E"/>
    <w:rsid w:val="00561F17"/>
    <w:rsid w:val="00561F76"/>
    <w:rsid w:val="0056222C"/>
    <w:rsid w:val="005623D5"/>
    <w:rsid w:val="005623D7"/>
    <w:rsid w:val="0056243C"/>
    <w:rsid w:val="00562514"/>
    <w:rsid w:val="005625B4"/>
    <w:rsid w:val="005625D0"/>
    <w:rsid w:val="005625F7"/>
    <w:rsid w:val="00562652"/>
    <w:rsid w:val="005626B1"/>
    <w:rsid w:val="0056279A"/>
    <w:rsid w:val="00562817"/>
    <w:rsid w:val="00562876"/>
    <w:rsid w:val="0056291C"/>
    <w:rsid w:val="00562CBA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1A"/>
    <w:rsid w:val="005643DD"/>
    <w:rsid w:val="005644D3"/>
    <w:rsid w:val="005645DE"/>
    <w:rsid w:val="00564635"/>
    <w:rsid w:val="0056471D"/>
    <w:rsid w:val="00564782"/>
    <w:rsid w:val="00564918"/>
    <w:rsid w:val="00564BE4"/>
    <w:rsid w:val="00564EC3"/>
    <w:rsid w:val="0056512D"/>
    <w:rsid w:val="005651B2"/>
    <w:rsid w:val="005651B8"/>
    <w:rsid w:val="0056522E"/>
    <w:rsid w:val="005656DD"/>
    <w:rsid w:val="00565808"/>
    <w:rsid w:val="0056588A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CE"/>
    <w:rsid w:val="00566CE9"/>
    <w:rsid w:val="00566FBF"/>
    <w:rsid w:val="005670F1"/>
    <w:rsid w:val="005672DB"/>
    <w:rsid w:val="005674FB"/>
    <w:rsid w:val="00567519"/>
    <w:rsid w:val="0056761A"/>
    <w:rsid w:val="00567760"/>
    <w:rsid w:val="005679F1"/>
    <w:rsid w:val="00567A11"/>
    <w:rsid w:val="00567E0E"/>
    <w:rsid w:val="00567E7B"/>
    <w:rsid w:val="00567EA1"/>
    <w:rsid w:val="00567F01"/>
    <w:rsid w:val="00567F13"/>
    <w:rsid w:val="00570222"/>
    <w:rsid w:val="005703B8"/>
    <w:rsid w:val="00570442"/>
    <w:rsid w:val="00570497"/>
    <w:rsid w:val="005704FF"/>
    <w:rsid w:val="0057062F"/>
    <w:rsid w:val="00570658"/>
    <w:rsid w:val="0057071A"/>
    <w:rsid w:val="0057071C"/>
    <w:rsid w:val="0057084A"/>
    <w:rsid w:val="00570874"/>
    <w:rsid w:val="005708CF"/>
    <w:rsid w:val="00570924"/>
    <w:rsid w:val="005709AD"/>
    <w:rsid w:val="00570B79"/>
    <w:rsid w:val="00570B98"/>
    <w:rsid w:val="00570BE4"/>
    <w:rsid w:val="00570CA6"/>
    <w:rsid w:val="00570D2B"/>
    <w:rsid w:val="00570DB8"/>
    <w:rsid w:val="00570DD5"/>
    <w:rsid w:val="00570E7F"/>
    <w:rsid w:val="00570EE3"/>
    <w:rsid w:val="005710BF"/>
    <w:rsid w:val="005713B4"/>
    <w:rsid w:val="005714E2"/>
    <w:rsid w:val="0057152B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4E"/>
    <w:rsid w:val="0057236A"/>
    <w:rsid w:val="005723CE"/>
    <w:rsid w:val="0057255D"/>
    <w:rsid w:val="0057281A"/>
    <w:rsid w:val="0057288D"/>
    <w:rsid w:val="005729C3"/>
    <w:rsid w:val="00572BD0"/>
    <w:rsid w:val="00572C19"/>
    <w:rsid w:val="00572C6D"/>
    <w:rsid w:val="00572CBF"/>
    <w:rsid w:val="00572E89"/>
    <w:rsid w:val="00572F3A"/>
    <w:rsid w:val="00572F68"/>
    <w:rsid w:val="00572FB3"/>
    <w:rsid w:val="00572FC5"/>
    <w:rsid w:val="005730EB"/>
    <w:rsid w:val="0057316C"/>
    <w:rsid w:val="005731A0"/>
    <w:rsid w:val="00573262"/>
    <w:rsid w:val="0057341B"/>
    <w:rsid w:val="0057360E"/>
    <w:rsid w:val="0057362D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227"/>
    <w:rsid w:val="00574467"/>
    <w:rsid w:val="00574563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4F37"/>
    <w:rsid w:val="00575074"/>
    <w:rsid w:val="005750C7"/>
    <w:rsid w:val="005751A4"/>
    <w:rsid w:val="005751BD"/>
    <w:rsid w:val="0057525F"/>
    <w:rsid w:val="005753A8"/>
    <w:rsid w:val="005756FE"/>
    <w:rsid w:val="00575709"/>
    <w:rsid w:val="005757D4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5F0A"/>
    <w:rsid w:val="00575FE7"/>
    <w:rsid w:val="00576012"/>
    <w:rsid w:val="005760FD"/>
    <w:rsid w:val="005761F3"/>
    <w:rsid w:val="005762D7"/>
    <w:rsid w:val="00576517"/>
    <w:rsid w:val="005765B1"/>
    <w:rsid w:val="00576830"/>
    <w:rsid w:val="00576856"/>
    <w:rsid w:val="00576D6B"/>
    <w:rsid w:val="00576E22"/>
    <w:rsid w:val="00576F0E"/>
    <w:rsid w:val="00576F5D"/>
    <w:rsid w:val="00577485"/>
    <w:rsid w:val="00577704"/>
    <w:rsid w:val="00577934"/>
    <w:rsid w:val="00577996"/>
    <w:rsid w:val="00577B0C"/>
    <w:rsid w:val="00577D03"/>
    <w:rsid w:val="00577E50"/>
    <w:rsid w:val="005801F9"/>
    <w:rsid w:val="0058020E"/>
    <w:rsid w:val="00580329"/>
    <w:rsid w:val="0058056E"/>
    <w:rsid w:val="005805E6"/>
    <w:rsid w:val="00580683"/>
    <w:rsid w:val="005807B3"/>
    <w:rsid w:val="005807F8"/>
    <w:rsid w:val="0058092C"/>
    <w:rsid w:val="00580B3A"/>
    <w:rsid w:val="00580B96"/>
    <w:rsid w:val="00580BBF"/>
    <w:rsid w:val="00580D86"/>
    <w:rsid w:val="0058108E"/>
    <w:rsid w:val="005813AC"/>
    <w:rsid w:val="0058145E"/>
    <w:rsid w:val="0058148C"/>
    <w:rsid w:val="00581511"/>
    <w:rsid w:val="00581572"/>
    <w:rsid w:val="005815F0"/>
    <w:rsid w:val="005817A3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8B0"/>
    <w:rsid w:val="00582A3B"/>
    <w:rsid w:val="00582A41"/>
    <w:rsid w:val="00582A7D"/>
    <w:rsid w:val="00582A9F"/>
    <w:rsid w:val="00582AD4"/>
    <w:rsid w:val="00582B2E"/>
    <w:rsid w:val="00582D86"/>
    <w:rsid w:val="00582F06"/>
    <w:rsid w:val="005832A6"/>
    <w:rsid w:val="0058359D"/>
    <w:rsid w:val="00583702"/>
    <w:rsid w:val="00583766"/>
    <w:rsid w:val="005837FA"/>
    <w:rsid w:val="0058381E"/>
    <w:rsid w:val="00583CC7"/>
    <w:rsid w:val="00583DE6"/>
    <w:rsid w:val="00583EEC"/>
    <w:rsid w:val="00584045"/>
    <w:rsid w:val="00584178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2EE"/>
    <w:rsid w:val="0058546A"/>
    <w:rsid w:val="005855A9"/>
    <w:rsid w:val="00585705"/>
    <w:rsid w:val="00585830"/>
    <w:rsid w:val="00585861"/>
    <w:rsid w:val="00585B85"/>
    <w:rsid w:val="00585CD3"/>
    <w:rsid w:val="00585D2D"/>
    <w:rsid w:val="00585D5F"/>
    <w:rsid w:val="0058614A"/>
    <w:rsid w:val="00586783"/>
    <w:rsid w:val="005867BC"/>
    <w:rsid w:val="0058680B"/>
    <w:rsid w:val="00586837"/>
    <w:rsid w:val="00586866"/>
    <w:rsid w:val="005869B1"/>
    <w:rsid w:val="00586AA6"/>
    <w:rsid w:val="00586ABA"/>
    <w:rsid w:val="00586C2A"/>
    <w:rsid w:val="00586CA0"/>
    <w:rsid w:val="00586DCA"/>
    <w:rsid w:val="00586FE9"/>
    <w:rsid w:val="00587009"/>
    <w:rsid w:val="005870C4"/>
    <w:rsid w:val="005872BB"/>
    <w:rsid w:val="00587496"/>
    <w:rsid w:val="00587551"/>
    <w:rsid w:val="005876DC"/>
    <w:rsid w:val="005876FF"/>
    <w:rsid w:val="00587773"/>
    <w:rsid w:val="005877BB"/>
    <w:rsid w:val="00587898"/>
    <w:rsid w:val="005878EF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767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D4F"/>
    <w:rsid w:val="00591E0E"/>
    <w:rsid w:val="00591E4D"/>
    <w:rsid w:val="00591F8A"/>
    <w:rsid w:val="00592468"/>
    <w:rsid w:val="0059254F"/>
    <w:rsid w:val="00592586"/>
    <w:rsid w:val="005925EA"/>
    <w:rsid w:val="00592655"/>
    <w:rsid w:val="00592659"/>
    <w:rsid w:val="005926A6"/>
    <w:rsid w:val="005926C4"/>
    <w:rsid w:val="0059277B"/>
    <w:rsid w:val="0059279E"/>
    <w:rsid w:val="005927F9"/>
    <w:rsid w:val="0059282E"/>
    <w:rsid w:val="00592A01"/>
    <w:rsid w:val="00592ACB"/>
    <w:rsid w:val="00592C4D"/>
    <w:rsid w:val="005932AA"/>
    <w:rsid w:val="0059330E"/>
    <w:rsid w:val="005934CA"/>
    <w:rsid w:val="005935FB"/>
    <w:rsid w:val="00593653"/>
    <w:rsid w:val="00593821"/>
    <w:rsid w:val="005938A3"/>
    <w:rsid w:val="00593CD1"/>
    <w:rsid w:val="00593FA2"/>
    <w:rsid w:val="005943F7"/>
    <w:rsid w:val="00594524"/>
    <w:rsid w:val="005945EA"/>
    <w:rsid w:val="00594786"/>
    <w:rsid w:val="0059478E"/>
    <w:rsid w:val="005948BB"/>
    <w:rsid w:val="005948E6"/>
    <w:rsid w:val="00594C5F"/>
    <w:rsid w:val="0059528D"/>
    <w:rsid w:val="005952FD"/>
    <w:rsid w:val="005954EB"/>
    <w:rsid w:val="00595725"/>
    <w:rsid w:val="00595967"/>
    <w:rsid w:val="00595A35"/>
    <w:rsid w:val="00595A79"/>
    <w:rsid w:val="00595E60"/>
    <w:rsid w:val="00595F0C"/>
    <w:rsid w:val="00595F8D"/>
    <w:rsid w:val="00595FA1"/>
    <w:rsid w:val="00595FE1"/>
    <w:rsid w:val="00596182"/>
    <w:rsid w:val="005961F0"/>
    <w:rsid w:val="005963B2"/>
    <w:rsid w:val="00596463"/>
    <w:rsid w:val="00596587"/>
    <w:rsid w:val="005966E7"/>
    <w:rsid w:val="00596738"/>
    <w:rsid w:val="0059684C"/>
    <w:rsid w:val="00596878"/>
    <w:rsid w:val="005968C7"/>
    <w:rsid w:val="00596964"/>
    <w:rsid w:val="005969D0"/>
    <w:rsid w:val="00596A5C"/>
    <w:rsid w:val="00596A7C"/>
    <w:rsid w:val="00596D0A"/>
    <w:rsid w:val="00596D47"/>
    <w:rsid w:val="00596DC6"/>
    <w:rsid w:val="00596E81"/>
    <w:rsid w:val="00596F9D"/>
    <w:rsid w:val="0059706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8D0"/>
    <w:rsid w:val="005979E3"/>
    <w:rsid w:val="00597B19"/>
    <w:rsid w:val="00597C87"/>
    <w:rsid w:val="00597F00"/>
    <w:rsid w:val="00597F43"/>
    <w:rsid w:val="00597F4B"/>
    <w:rsid w:val="00597F8E"/>
    <w:rsid w:val="005A0204"/>
    <w:rsid w:val="005A0305"/>
    <w:rsid w:val="005A0629"/>
    <w:rsid w:val="005A0997"/>
    <w:rsid w:val="005A0B14"/>
    <w:rsid w:val="005A12CA"/>
    <w:rsid w:val="005A1566"/>
    <w:rsid w:val="005A1606"/>
    <w:rsid w:val="005A183B"/>
    <w:rsid w:val="005A1B9A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4E9"/>
    <w:rsid w:val="005A2527"/>
    <w:rsid w:val="005A282A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8BF"/>
    <w:rsid w:val="005A397F"/>
    <w:rsid w:val="005A3AF2"/>
    <w:rsid w:val="005A3B63"/>
    <w:rsid w:val="005A405D"/>
    <w:rsid w:val="005A4395"/>
    <w:rsid w:val="005A446E"/>
    <w:rsid w:val="005A44C3"/>
    <w:rsid w:val="005A44E0"/>
    <w:rsid w:val="005A467C"/>
    <w:rsid w:val="005A46A1"/>
    <w:rsid w:val="005A4740"/>
    <w:rsid w:val="005A483F"/>
    <w:rsid w:val="005A4993"/>
    <w:rsid w:val="005A4A58"/>
    <w:rsid w:val="005A4CFE"/>
    <w:rsid w:val="005A4DDF"/>
    <w:rsid w:val="005A4F46"/>
    <w:rsid w:val="005A4FCC"/>
    <w:rsid w:val="005A5106"/>
    <w:rsid w:val="005A5172"/>
    <w:rsid w:val="005A521E"/>
    <w:rsid w:val="005A524A"/>
    <w:rsid w:val="005A52A3"/>
    <w:rsid w:val="005A539D"/>
    <w:rsid w:val="005A5510"/>
    <w:rsid w:val="005A594D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60B"/>
    <w:rsid w:val="005A68D5"/>
    <w:rsid w:val="005A6B03"/>
    <w:rsid w:val="005A6BD0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FE5"/>
    <w:rsid w:val="005B007C"/>
    <w:rsid w:val="005B0114"/>
    <w:rsid w:val="005B0361"/>
    <w:rsid w:val="005B053C"/>
    <w:rsid w:val="005B0563"/>
    <w:rsid w:val="005B07BE"/>
    <w:rsid w:val="005B0802"/>
    <w:rsid w:val="005B0898"/>
    <w:rsid w:val="005B0976"/>
    <w:rsid w:val="005B097C"/>
    <w:rsid w:val="005B0AEF"/>
    <w:rsid w:val="005B0B8B"/>
    <w:rsid w:val="005B0B92"/>
    <w:rsid w:val="005B0EF1"/>
    <w:rsid w:val="005B0F50"/>
    <w:rsid w:val="005B1255"/>
    <w:rsid w:val="005B143E"/>
    <w:rsid w:val="005B1604"/>
    <w:rsid w:val="005B16A0"/>
    <w:rsid w:val="005B1873"/>
    <w:rsid w:val="005B194D"/>
    <w:rsid w:val="005B19B4"/>
    <w:rsid w:val="005B19C6"/>
    <w:rsid w:val="005B1B30"/>
    <w:rsid w:val="005B1D64"/>
    <w:rsid w:val="005B1DDD"/>
    <w:rsid w:val="005B20C0"/>
    <w:rsid w:val="005B20F4"/>
    <w:rsid w:val="005B21C8"/>
    <w:rsid w:val="005B2263"/>
    <w:rsid w:val="005B22B7"/>
    <w:rsid w:val="005B26FD"/>
    <w:rsid w:val="005B27AF"/>
    <w:rsid w:val="005B2D72"/>
    <w:rsid w:val="005B2D85"/>
    <w:rsid w:val="005B2EB3"/>
    <w:rsid w:val="005B3231"/>
    <w:rsid w:val="005B3300"/>
    <w:rsid w:val="005B33D2"/>
    <w:rsid w:val="005B3536"/>
    <w:rsid w:val="005B38FA"/>
    <w:rsid w:val="005B3913"/>
    <w:rsid w:val="005B3969"/>
    <w:rsid w:val="005B3B02"/>
    <w:rsid w:val="005B3F18"/>
    <w:rsid w:val="005B3F96"/>
    <w:rsid w:val="005B3FB3"/>
    <w:rsid w:val="005B4113"/>
    <w:rsid w:val="005B41BE"/>
    <w:rsid w:val="005B41FA"/>
    <w:rsid w:val="005B43D2"/>
    <w:rsid w:val="005B44F1"/>
    <w:rsid w:val="005B4694"/>
    <w:rsid w:val="005B4872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5D"/>
    <w:rsid w:val="005B57AE"/>
    <w:rsid w:val="005B58E7"/>
    <w:rsid w:val="005B5ABB"/>
    <w:rsid w:val="005B5AC8"/>
    <w:rsid w:val="005B5C28"/>
    <w:rsid w:val="005B5DCE"/>
    <w:rsid w:val="005B5EA7"/>
    <w:rsid w:val="005B5EBD"/>
    <w:rsid w:val="005B5F71"/>
    <w:rsid w:val="005B6353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37D"/>
    <w:rsid w:val="005B77D1"/>
    <w:rsid w:val="005B7882"/>
    <w:rsid w:val="005B7995"/>
    <w:rsid w:val="005B7A04"/>
    <w:rsid w:val="005B7C45"/>
    <w:rsid w:val="005B7D20"/>
    <w:rsid w:val="005B7D64"/>
    <w:rsid w:val="005B7F1C"/>
    <w:rsid w:val="005C0040"/>
    <w:rsid w:val="005C00AA"/>
    <w:rsid w:val="005C0106"/>
    <w:rsid w:val="005C0160"/>
    <w:rsid w:val="005C0263"/>
    <w:rsid w:val="005C04B6"/>
    <w:rsid w:val="005C066B"/>
    <w:rsid w:val="005C074C"/>
    <w:rsid w:val="005C0802"/>
    <w:rsid w:val="005C0A5A"/>
    <w:rsid w:val="005C0BEC"/>
    <w:rsid w:val="005C0D61"/>
    <w:rsid w:val="005C0DF2"/>
    <w:rsid w:val="005C0EFF"/>
    <w:rsid w:val="005C0F1A"/>
    <w:rsid w:val="005C0FB2"/>
    <w:rsid w:val="005C11BD"/>
    <w:rsid w:val="005C124C"/>
    <w:rsid w:val="005C1352"/>
    <w:rsid w:val="005C148C"/>
    <w:rsid w:val="005C14E3"/>
    <w:rsid w:val="005C1517"/>
    <w:rsid w:val="005C1740"/>
    <w:rsid w:val="005C1941"/>
    <w:rsid w:val="005C1BFC"/>
    <w:rsid w:val="005C1C77"/>
    <w:rsid w:val="005C1EB6"/>
    <w:rsid w:val="005C1FAE"/>
    <w:rsid w:val="005C25B7"/>
    <w:rsid w:val="005C25C7"/>
    <w:rsid w:val="005C2746"/>
    <w:rsid w:val="005C28DF"/>
    <w:rsid w:val="005C2954"/>
    <w:rsid w:val="005C29FA"/>
    <w:rsid w:val="005C2A7C"/>
    <w:rsid w:val="005C3061"/>
    <w:rsid w:val="005C310F"/>
    <w:rsid w:val="005C3114"/>
    <w:rsid w:val="005C3223"/>
    <w:rsid w:val="005C34E1"/>
    <w:rsid w:val="005C3752"/>
    <w:rsid w:val="005C3767"/>
    <w:rsid w:val="005C39E4"/>
    <w:rsid w:val="005C3E22"/>
    <w:rsid w:val="005C3F7B"/>
    <w:rsid w:val="005C3F84"/>
    <w:rsid w:val="005C4188"/>
    <w:rsid w:val="005C426C"/>
    <w:rsid w:val="005C4479"/>
    <w:rsid w:val="005C458A"/>
    <w:rsid w:val="005C49D5"/>
    <w:rsid w:val="005C49F3"/>
    <w:rsid w:val="005C4A9B"/>
    <w:rsid w:val="005C4CB1"/>
    <w:rsid w:val="005C4D0F"/>
    <w:rsid w:val="005C4DEE"/>
    <w:rsid w:val="005C50CF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78"/>
    <w:rsid w:val="005C60AE"/>
    <w:rsid w:val="005C6383"/>
    <w:rsid w:val="005C638A"/>
    <w:rsid w:val="005C647D"/>
    <w:rsid w:val="005C64FD"/>
    <w:rsid w:val="005C6509"/>
    <w:rsid w:val="005C67AC"/>
    <w:rsid w:val="005C6B2D"/>
    <w:rsid w:val="005C6E48"/>
    <w:rsid w:val="005C71D4"/>
    <w:rsid w:val="005C7406"/>
    <w:rsid w:val="005C741B"/>
    <w:rsid w:val="005C742C"/>
    <w:rsid w:val="005C7493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CC0"/>
    <w:rsid w:val="005D0D8E"/>
    <w:rsid w:val="005D0F2A"/>
    <w:rsid w:val="005D1028"/>
    <w:rsid w:val="005D103D"/>
    <w:rsid w:val="005D1249"/>
    <w:rsid w:val="005D1261"/>
    <w:rsid w:val="005D12C5"/>
    <w:rsid w:val="005D1456"/>
    <w:rsid w:val="005D15E6"/>
    <w:rsid w:val="005D1AD0"/>
    <w:rsid w:val="005D1F1C"/>
    <w:rsid w:val="005D1F28"/>
    <w:rsid w:val="005D1F50"/>
    <w:rsid w:val="005D2035"/>
    <w:rsid w:val="005D2398"/>
    <w:rsid w:val="005D2423"/>
    <w:rsid w:val="005D2746"/>
    <w:rsid w:val="005D2751"/>
    <w:rsid w:val="005D287A"/>
    <w:rsid w:val="005D28BC"/>
    <w:rsid w:val="005D2AA8"/>
    <w:rsid w:val="005D2B14"/>
    <w:rsid w:val="005D2BE4"/>
    <w:rsid w:val="005D2BEA"/>
    <w:rsid w:val="005D2C3E"/>
    <w:rsid w:val="005D2F0B"/>
    <w:rsid w:val="005D2F66"/>
    <w:rsid w:val="005D2F89"/>
    <w:rsid w:val="005D3082"/>
    <w:rsid w:val="005D31B2"/>
    <w:rsid w:val="005D33F7"/>
    <w:rsid w:val="005D349E"/>
    <w:rsid w:val="005D37BD"/>
    <w:rsid w:val="005D37E2"/>
    <w:rsid w:val="005D391C"/>
    <w:rsid w:val="005D3C35"/>
    <w:rsid w:val="005D3E60"/>
    <w:rsid w:val="005D3F34"/>
    <w:rsid w:val="005D4019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402"/>
    <w:rsid w:val="005D58F0"/>
    <w:rsid w:val="005D5A9A"/>
    <w:rsid w:val="005D6022"/>
    <w:rsid w:val="005D6113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5D"/>
    <w:rsid w:val="005D71F9"/>
    <w:rsid w:val="005D727E"/>
    <w:rsid w:val="005D72A4"/>
    <w:rsid w:val="005D734A"/>
    <w:rsid w:val="005D73AA"/>
    <w:rsid w:val="005D7463"/>
    <w:rsid w:val="005D7498"/>
    <w:rsid w:val="005D7845"/>
    <w:rsid w:val="005D7A80"/>
    <w:rsid w:val="005D7C06"/>
    <w:rsid w:val="005D7CA8"/>
    <w:rsid w:val="005D7DA0"/>
    <w:rsid w:val="005D7E1D"/>
    <w:rsid w:val="005D7F44"/>
    <w:rsid w:val="005D7F45"/>
    <w:rsid w:val="005E0658"/>
    <w:rsid w:val="005E0759"/>
    <w:rsid w:val="005E0821"/>
    <w:rsid w:val="005E08E0"/>
    <w:rsid w:val="005E0918"/>
    <w:rsid w:val="005E0DA2"/>
    <w:rsid w:val="005E0DAB"/>
    <w:rsid w:val="005E0ED5"/>
    <w:rsid w:val="005E0F75"/>
    <w:rsid w:val="005E105D"/>
    <w:rsid w:val="005E12C6"/>
    <w:rsid w:val="005E147A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26D"/>
    <w:rsid w:val="005E2404"/>
    <w:rsid w:val="005E25BD"/>
    <w:rsid w:val="005E260D"/>
    <w:rsid w:val="005E2618"/>
    <w:rsid w:val="005E263C"/>
    <w:rsid w:val="005E274B"/>
    <w:rsid w:val="005E2826"/>
    <w:rsid w:val="005E287C"/>
    <w:rsid w:val="005E29DE"/>
    <w:rsid w:val="005E2CC9"/>
    <w:rsid w:val="005E2CE2"/>
    <w:rsid w:val="005E2D67"/>
    <w:rsid w:val="005E2DF2"/>
    <w:rsid w:val="005E2E3B"/>
    <w:rsid w:val="005E2E46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D4"/>
    <w:rsid w:val="005E3AD7"/>
    <w:rsid w:val="005E3AD8"/>
    <w:rsid w:val="005E3DDD"/>
    <w:rsid w:val="005E42D4"/>
    <w:rsid w:val="005E42E1"/>
    <w:rsid w:val="005E43E7"/>
    <w:rsid w:val="005E46FA"/>
    <w:rsid w:val="005E4721"/>
    <w:rsid w:val="005E4754"/>
    <w:rsid w:val="005E4777"/>
    <w:rsid w:val="005E49D5"/>
    <w:rsid w:val="005E4AA7"/>
    <w:rsid w:val="005E4C7E"/>
    <w:rsid w:val="005E4DCD"/>
    <w:rsid w:val="005E509D"/>
    <w:rsid w:val="005E50D6"/>
    <w:rsid w:val="005E523E"/>
    <w:rsid w:val="005E54C0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A9"/>
    <w:rsid w:val="005E6308"/>
    <w:rsid w:val="005E6403"/>
    <w:rsid w:val="005E67E2"/>
    <w:rsid w:val="005E6895"/>
    <w:rsid w:val="005E6BA0"/>
    <w:rsid w:val="005E6D7B"/>
    <w:rsid w:val="005E6E7B"/>
    <w:rsid w:val="005E6FD1"/>
    <w:rsid w:val="005E7066"/>
    <w:rsid w:val="005E70C4"/>
    <w:rsid w:val="005E729D"/>
    <w:rsid w:val="005E7319"/>
    <w:rsid w:val="005E740A"/>
    <w:rsid w:val="005E7421"/>
    <w:rsid w:val="005E747E"/>
    <w:rsid w:val="005E7679"/>
    <w:rsid w:val="005E774A"/>
    <w:rsid w:val="005E77FF"/>
    <w:rsid w:val="005E786D"/>
    <w:rsid w:val="005E78CA"/>
    <w:rsid w:val="005E79DA"/>
    <w:rsid w:val="005E7B4C"/>
    <w:rsid w:val="005E7BFB"/>
    <w:rsid w:val="005E7C76"/>
    <w:rsid w:val="005E7C94"/>
    <w:rsid w:val="005E7E03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CDA"/>
    <w:rsid w:val="005F0E01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1D8E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60"/>
    <w:rsid w:val="005F2AD4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5D"/>
    <w:rsid w:val="005F3788"/>
    <w:rsid w:val="005F3835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730"/>
    <w:rsid w:val="005F4A3B"/>
    <w:rsid w:val="005F4B63"/>
    <w:rsid w:val="005F4CD8"/>
    <w:rsid w:val="005F4D67"/>
    <w:rsid w:val="005F4DEA"/>
    <w:rsid w:val="005F4EF5"/>
    <w:rsid w:val="005F5026"/>
    <w:rsid w:val="005F5035"/>
    <w:rsid w:val="005F523F"/>
    <w:rsid w:val="005F535F"/>
    <w:rsid w:val="005F54A6"/>
    <w:rsid w:val="005F558C"/>
    <w:rsid w:val="005F569D"/>
    <w:rsid w:val="005F56D5"/>
    <w:rsid w:val="005F582A"/>
    <w:rsid w:val="005F5975"/>
    <w:rsid w:val="005F5A34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DF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FF"/>
    <w:rsid w:val="00600DE2"/>
    <w:rsid w:val="00600E5A"/>
    <w:rsid w:val="006012D7"/>
    <w:rsid w:val="00601399"/>
    <w:rsid w:val="0060139E"/>
    <w:rsid w:val="006015F6"/>
    <w:rsid w:val="0060161B"/>
    <w:rsid w:val="00601B04"/>
    <w:rsid w:val="00601B49"/>
    <w:rsid w:val="00601ED6"/>
    <w:rsid w:val="00601F79"/>
    <w:rsid w:val="00601FCD"/>
    <w:rsid w:val="0060201E"/>
    <w:rsid w:val="006022E6"/>
    <w:rsid w:val="0060239D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D7F"/>
    <w:rsid w:val="00602F1E"/>
    <w:rsid w:val="006031A8"/>
    <w:rsid w:val="006032BA"/>
    <w:rsid w:val="006036AE"/>
    <w:rsid w:val="0060376D"/>
    <w:rsid w:val="006037EA"/>
    <w:rsid w:val="0060390B"/>
    <w:rsid w:val="006039ED"/>
    <w:rsid w:val="00603AE1"/>
    <w:rsid w:val="00603CEB"/>
    <w:rsid w:val="00603E91"/>
    <w:rsid w:val="00603F92"/>
    <w:rsid w:val="00603FCD"/>
    <w:rsid w:val="00603FF1"/>
    <w:rsid w:val="00603FFB"/>
    <w:rsid w:val="0060421D"/>
    <w:rsid w:val="0060425C"/>
    <w:rsid w:val="00604344"/>
    <w:rsid w:val="006043E3"/>
    <w:rsid w:val="00604411"/>
    <w:rsid w:val="006044EA"/>
    <w:rsid w:val="00604545"/>
    <w:rsid w:val="0060492E"/>
    <w:rsid w:val="00604C24"/>
    <w:rsid w:val="00604D29"/>
    <w:rsid w:val="00604F81"/>
    <w:rsid w:val="00604FA7"/>
    <w:rsid w:val="0060501B"/>
    <w:rsid w:val="006051AA"/>
    <w:rsid w:val="006052D0"/>
    <w:rsid w:val="00605315"/>
    <w:rsid w:val="0060538F"/>
    <w:rsid w:val="00605440"/>
    <w:rsid w:val="0060558B"/>
    <w:rsid w:val="00605714"/>
    <w:rsid w:val="00605838"/>
    <w:rsid w:val="00605A7F"/>
    <w:rsid w:val="00605F01"/>
    <w:rsid w:val="00605F30"/>
    <w:rsid w:val="00605F3B"/>
    <w:rsid w:val="0060609B"/>
    <w:rsid w:val="006060A4"/>
    <w:rsid w:val="00606262"/>
    <w:rsid w:val="00606300"/>
    <w:rsid w:val="006063D7"/>
    <w:rsid w:val="00606479"/>
    <w:rsid w:val="00606541"/>
    <w:rsid w:val="00606793"/>
    <w:rsid w:val="00606798"/>
    <w:rsid w:val="006067F9"/>
    <w:rsid w:val="00606856"/>
    <w:rsid w:val="006068D9"/>
    <w:rsid w:val="006068E7"/>
    <w:rsid w:val="006068EA"/>
    <w:rsid w:val="00606CB9"/>
    <w:rsid w:val="00606EFE"/>
    <w:rsid w:val="00606F16"/>
    <w:rsid w:val="00607166"/>
    <w:rsid w:val="006073A1"/>
    <w:rsid w:val="00607468"/>
    <w:rsid w:val="00607504"/>
    <w:rsid w:val="00607699"/>
    <w:rsid w:val="00607912"/>
    <w:rsid w:val="006079BA"/>
    <w:rsid w:val="00607AAB"/>
    <w:rsid w:val="00607D88"/>
    <w:rsid w:val="00607E47"/>
    <w:rsid w:val="00607E5E"/>
    <w:rsid w:val="00607F06"/>
    <w:rsid w:val="006100FC"/>
    <w:rsid w:val="00610192"/>
    <w:rsid w:val="006101EF"/>
    <w:rsid w:val="00610226"/>
    <w:rsid w:val="006103E3"/>
    <w:rsid w:val="0061053F"/>
    <w:rsid w:val="00610541"/>
    <w:rsid w:val="00610591"/>
    <w:rsid w:val="0061066B"/>
    <w:rsid w:val="00610691"/>
    <w:rsid w:val="00610740"/>
    <w:rsid w:val="00610806"/>
    <w:rsid w:val="006108ED"/>
    <w:rsid w:val="00610909"/>
    <w:rsid w:val="006109B4"/>
    <w:rsid w:val="00610C34"/>
    <w:rsid w:val="00610FA1"/>
    <w:rsid w:val="00610FA6"/>
    <w:rsid w:val="00610FD2"/>
    <w:rsid w:val="0061104C"/>
    <w:rsid w:val="0061108D"/>
    <w:rsid w:val="0061120F"/>
    <w:rsid w:val="006112E8"/>
    <w:rsid w:val="00611534"/>
    <w:rsid w:val="0061154A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7B"/>
    <w:rsid w:val="006128B4"/>
    <w:rsid w:val="00613084"/>
    <w:rsid w:val="00613271"/>
    <w:rsid w:val="006132FD"/>
    <w:rsid w:val="00613674"/>
    <w:rsid w:val="00613B81"/>
    <w:rsid w:val="00613B8F"/>
    <w:rsid w:val="00613ED0"/>
    <w:rsid w:val="006142BD"/>
    <w:rsid w:val="00614639"/>
    <w:rsid w:val="0061474B"/>
    <w:rsid w:val="006147C8"/>
    <w:rsid w:val="00614918"/>
    <w:rsid w:val="00614A58"/>
    <w:rsid w:val="00614A63"/>
    <w:rsid w:val="00614B01"/>
    <w:rsid w:val="00614B36"/>
    <w:rsid w:val="00614D3E"/>
    <w:rsid w:val="00614E9E"/>
    <w:rsid w:val="00614FFD"/>
    <w:rsid w:val="00615034"/>
    <w:rsid w:val="00615122"/>
    <w:rsid w:val="00615133"/>
    <w:rsid w:val="006151F9"/>
    <w:rsid w:val="0061520E"/>
    <w:rsid w:val="006153B0"/>
    <w:rsid w:val="006153D8"/>
    <w:rsid w:val="00615667"/>
    <w:rsid w:val="00615819"/>
    <w:rsid w:val="00615913"/>
    <w:rsid w:val="00615B36"/>
    <w:rsid w:val="00615B4B"/>
    <w:rsid w:val="00615BEA"/>
    <w:rsid w:val="006164A3"/>
    <w:rsid w:val="00616625"/>
    <w:rsid w:val="0061669A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5B"/>
    <w:rsid w:val="00617ABE"/>
    <w:rsid w:val="00617B48"/>
    <w:rsid w:val="00617BC4"/>
    <w:rsid w:val="00617C38"/>
    <w:rsid w:val="00617D10"/>
    <w:rsid w:val="00617E41"/>
    <w:rsid w:val="00620043"/>
    <w:rsid w:val="006200C3"/>
    <w:rsid w:val="006200D6"/>
    <w:rsid w:val="006201AF"/>
    <w:rsid w:val="006202E7"/>
    <w:rsid w:val="00620644"/>
    <w:rsid w:val="006207DD"/>
    <w:rsid w:val="0062092B"/>
    <w:rsid w:val="0062095E"/>
    <w:rsid w:val="00620B84"/>
    <w:rsid w:val="00620C94"/>
    <w:rsid w:val="00620DCA"/>
    <w:rsid w:val="00620DDC"/>
    <w:rsid w:val="00620E83"/>
    <w:rsid w:val="00620E8F"/>
    <w:rsid w:val="00620EF3"/>
    <w:rsid w:val="0062133D"/>
    <w:rsid w:val="006213B6"/>
    <w:rsid w:val="00621760"/>
    <w:rsid w:val="00621981"/>
    <w:rsid w:val="00621AE9"/>
    <w:rsid w:val="00621C86"/>
    <w:rsid w:val="00621ED3"/>
    <w:rsid w:val="00621FCD"/>
    <w:rsid w:val="00622051"/>
    <w:rsid w:val="00622280"/>
    <w:rsid w:val="00622388"/>
    <w:rsid w:val="006224BF"/>
    <w:rsid w:val="0062275A"/>
    <w:rsid w:val="006227A9"/>
    <w:rsid w:val="006227E1"/>
    <w:rsid w:val="00622881"/>
    <w:rsid w:val="006229F1"/>
    <w:rsid w:val="006229FA"/>
    <w:rsid w:val="00622C9E"/>
    <w:rsid w:val="00622CC1"/>
    <w:rsid w:val="00622EA1"/>
    <w:rsid w:val="00622F57"/>
    <w:rsid w:val="0062301F"/>
    <w:rsid w:val="006231C4"/>
    <w:rsid w:val="006231E1"/>
    <w:rsid w:val="006232AA"/>
    <w:rsid w:val="006233D4"/>
    <w:rsid w:val="006233F2"/>
    <w:rsid w:val="00623426"/>
    <w:rsid w:val="0062344F"/>
    <w:rsid w:val="0062349C"/>
    <w:rsid w:val="006234C5"/>
    <w:rsid w:val="00623768"/>
    <w:rsid w:val="006239AD"/>
    <w:rsid w:val="00623A67"/>
    <w:rsid w:val="00623AB5"/>
    <w:rsid w:val="00623C7C"/>
    <w:rsid w:val="00623E23"/>
    <w:rsid w:val="00623E5B"/>
    <w:rsid w:val="00623EE3"/>
    <w:rsid w:val="00624132"/>
    <w:rsid w:val="00624329"/>
    <w:rsid w:val="00624442"/>
    <w:rsid w:val="006245DC"/>
    <w:rsid w:val="006247E8"/>
    <w:rsid w:val="00624997"/>
    <w:rsid w:val="006249F0"/>
    <w:rsid w:val="00624CBA"/>
    <w:rsid w:val="00624D53"/>
    <w:rsid w:val="00624D54"/>
    <w:rsid w:val="00624D80"/>
    <w:rsid w:val="00624DCD"/>
    <w:rsid w:val="00624E73"/>
    <w:rsid w:val="00625100"/>
    <w:rsid w:val="0062535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828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C8F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ACC"/>
    <w:rsid w:val="00631BBF"/>
    <w:rsid w:val="00631D6E"/>
    <w:rsid w:val="00631DB1"/>
    <w:rsid w:val="00631E24"/>
    <w:rsid w:val="00631E9B"/>
    <w:rsid w:val="00631EE5"/>
    <w:rsid w:val="00631EF1"/>
    <w:rsid w:val="00631F66"/>
    <w:rsid w:val="0063200C"/>
    <w:rsid w:val="0063219C"/>
    <w:rsid w:val="00632532"/>
    <w:rsid w:val="00632549"/>
    <w:rsid w:val="00632704"/>
    <w:rsid w:val="006327FA"/>
    <w:rsid w:val="006328A6"/>
    <w:rsid w:val="00632905"/>
    <w:rsid w:val="00632B32"/>
    <w:rsid w:val="00632C6F"/>
    <w:rsid w:val="00632D5E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3F29"/>
    <w:rsid w:val="0063402B"/>
    <w:rsid w:val="0063406E"/>
    <w:rsid w:val="006341AB"/>
    <w:rsid w:val="006344A0"/>
    <w:rsid w:val="006344FB"/>
    <w:rsid w:val="006345FC"/>
    <w:rsid w:val="006346DE"/>
    <w:rsid w:val="006348E9"/>
    <w:rsid w:val="00634A4A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340"/>
    <w:rsid w:val="006367F2"/>
    <w:rsid w:val="00636879"/>
    <w:rsid w:val="0063689A"/>
    <w:rsid w:val="00636B74"/>
    <w:rsid w:val="00636C81"/>
    <w:rsid w:val="00636E7F"/>
    <w:rsid w:val="00636EB1"/>
    <w:rsid w:val="0063703C"/>
    <w:rsid w:val="006371B3"/>
    <w:rsid w:val="00637346"/>
    <w:rsid w:val="006373B5"/>
    <w:rsid w:val="006373DF"/>
    <w:rsid w:val="0063765B"/>
    <w:rsid w:val="00637737"/>
    <w:rsid w:val="0063796D"/>
    <w:rsid w:val="00637A32"/>
    <w:rsid w:val="00637A97"/>
    <w:rsid w:val="00637D42"/>
    <w:rsid w:val="00637F19"/>
    <w:rsid w:val="00637F1C"/>
    <w:rsid w:val="0064006C"/>
    <w:rsid w:val="006400A0"/>
    <w:rsid w:val="0064012D"/>
    <w:rsid w:val="00640148"/>
    <w:rsid w:val="0064057C"/>
    <w:rsid w:val="00640609"/>
    <w:rsid w:val="0064074B"/>
    <w:rsid w:val="006408D3"/>
    <w:rsid w:val="00640C87"/>
    <w:rsid w:val="00640E4C"/>
    <w:rsid w:val="0064111F"/>
    <w:rsid w:val="00641287"/>
    <w:rsid w:val="006412FC"/>
    <w:rsid w:val="0064133E"/>
    <w:rsid w:val="00641514"/>
    <w:rsid w:val="00641600"/>
    <w:rsid w:val="0064187F"/>
    <w:rsid w:val="00641A56"/>
    <w:rsid w:val="00641BAB"/>
    <w:rsid w:val="00641D14"/>
    <w:rsid w:val="00641FCD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1A"/>
    <w:rsid w:val="00642C7A"/>
    <w:rsid w:val="00642D49"/>
    <w:rsid w:val="00642D67"/>
    <w:rsid w:val="006430FB"/>
    <w:rsid w:val="00643257"/>
    <w:rsid w:val="00643719"/>
    <w:rsid w:val="00643778"/>
    <w:rsid w:val="0064397D"/>
    <w:rsid w:val="006440CB"/>
    <w:rsid w:val="00644103"/>
    <w:rsid w:val="0064412E"/>
    <w:rsid w:val="00644220"/>
    <w:rsid w:val="006442B2"/>
    <w:rsid w:val="00644559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C36"/>
    <w:rsid w:val="00645C9A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AF9"/>
    <w:rsid w:val="00646D1B"/>
    <w:rsid w:val="00646DED"/>
    <w:rsid w:val="00646E78"/>
    <w:rsid w:val="00646EC2"/>
    <w:rsid w:val="00647005"/>
    <w:rsid w:val="00647086"/>
    <w:rsid w:val="006470C8"/>
    <w:rsid w:val="0064724F"/>
    <w:rsid w:val="00647285"/>
    <w:rsid w:val="006472E2"/>
    <w:rsid w:val="0064741F"/>
    <w:rsid w:val="0064743B"/>
    <w:rsid w:val="00647822"/>
    <w:rsid w:val="0064791A"/>
    <w:rsid w:val="006479A4"/>
    <w:rsid w:val="006479C3"/>
    <w:rsid w:val="006479E8"/>
    <w:rsid w:val="00647AB8"/>
    <w:rsid w:val="00647B17"/>
    <w:rsid w:val="00647BA8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5BC"/>
    <w:rsid w:val="006506A2"/>
    <w:rsid w:val="006506C1"/>
    <w:rsid w:val="00650770"/>
    <w:rsid w:val="00650AA7"/>
    <w:rsid w:val="00650AE0"/>
    <w:rsid w:val="00650B66"/>
    <w:rsid w:val="00650CCC"/>
    <w:rsid w:val="00650D52"/>
    <w:rsid w:val="00650F30"/>
    <w:rsid w:val="0065115D"/>
    <w:rsid w:val="006512D0"/>
    <w:rsid w:val="00651420"/>
    <w:rsid w:val="00651665"/>
    <w:rsid w:val="006516A9"/>
    <w:rsid w:val="006516B8"/>
    <w:rsid w:val="00651975"/>
    <w:rsid w:val="00651A46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24A"/>
    <w:rsid w:val="006523B4"/>
    <w:rsid w:val="00652424"/>
    <w:rsid w:val="0065256C"/>
    <w:rsid w:val="006525CC"/>
    <w:rsid w:val="006525EA"/>
    <w:rsid w:val="00652F5B"/>
    <w:rsid w:val="00652FF2"/>
    <w:rsid w:val="006530CC"/>
    <w:rsid w:val="006530F9"/>
    <w:rsid w:val="0065312F"/>
    <w:rsid w:val="006531C6"/>
    <w:rsid w:val="006535FB"/>
    <w:rsid w:val="00653659"/>
    <w:rsid w:val="0065378D"/>
    <w:rsid w:val="00653930"/>
    <w:rsid w:val="00653A3F"/>
    <w:rsid w:val="00653BEB"/>
    <w:rsid w:val="00653C1E"/>
    <w:rsid w:val="00653D04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8F"/>
    <w:rsid w:val="006556EE"/>
    <w:rsid w:val="00655762"/>
    <w:rsid w:val="006557EA"/>
    <w:rsid w:val="006558D3"/>
    <w:rsid w:val="006558E4"/>
    <w:rsid w:val="00655A15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319"/>
    <w:rsid w:val="0065654B"/>
    <w:rsid w:val="00656555"/>
    <w:rsid w:val="00656691"/>
    <w:rsid w:val="006566A0"/>
    <w:rsid w:val="006567EE"/>
    <w:rsid w:val="00656A56"/>
    <w:rsid w:val="00656B8B"/>
    <w:rsid w:val="00656C42"/>
    <w:rsid w:val="00656C9A"/>
    <w:rsid w:val="00656D70"/>
    <w:rsid w:val="00656F85"/>
    <w:rsid w:val="006570A9"/>
    <w:rsid w:val="006570FB"/>
    <w:rsid w:val="006575A6"/>
    <w:rsid w:val="006576D6"/>
    <w:rsid w:val="006576F2"/>
    <w:rsid w:val="00657722"/>
    <w:rsid w:val="0065777F"/>
    <w:rsid w:val="0065790B"/>
    <w:rsid w:val="00657A66"/>
    <w:rsid w:val="00657C3F"/>
    <w:rsid w:val="00660141"/>
    <w:rsid w:val="006603D6"/>
    <w:rsid w:val="006605FB"/>
    <w:rsid w:val="00660813"/>
    <w:rsid w:val="00660A67"/>
    <w:rsid w:val="00660C44"/>
    <w:rsid w:val="00660C53"/>
    <w:rsid w:val="00660C88"/>
    <w:rsid w:val="00660CAE"/>
    <w:rsid w:val="00660CB3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2E"/>
    <w:rsid w:val="006619DC"/>
    <w:rsid w:val="00661B05"/>
    <w:rsid w:val="00661B6E"/>
    <w:rsid w:val="00661C11"/>
    <w:rsid w:val="00661CE0"/>
    <w:rsid w:val="00661D1C"/>
    <w:rsid w:val="00661EAE"/>
    <w:rsid w:val="00661FD5"/>
    <w:rsid w:val="00662394"/>
    <w:rsid w:val="00662522"/>
    <w:rsid w:val="006628FD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02F"/>
    <w:rsid w:val="00664209"/>
    <w:rsid w:val="0066421A"/>
    <w:rsid w:val="0066422E"/>
    <w:rsid w:val="00664248"/>
    <w:rsid w:val="00664395"/>
    <w:rsid w:val="006643B0"/>
    <w:rsid w:val="00664692"/>
    <w:rsid w:val="00664697"/>
    <w:rsid w:val="006647CD"/>
    <w:rsid w:val="006648D7"/>
    <w:rsid w:val="006648D9"/>
    <w:rsid w:val="006648EB"/>
    <w:rsid w:val="006649E1"/>
    <w:rsid w:val="00664B2D"/>
    <w:rsid w:val="00664CE9"/>
    <w:rsid w:val="00664E40"/>
    <w:rsid w:val="00664F0B"/>
    <w:rsid w:val="00664FB4"/>
    <w:rsid w:val="006654FA"/>
    <w:rsid w:val="00665507"/>
    <w:rsid w:val="00665734"/>
    <w:rsid w:val="006657D0"/>
    <w:rsid w:val="0066590A"/>
    <w:rsid w:val="00665998"/>
    <w:rsid w:val="00665B98"/>
    <w:rsid w:val="00665CFA"/>
    <w:rsid w:val="00665E72"/>
    <w:rsid w:val="00665F2A"/>
    <w:rsid w:val="00665F62"/>
    <w:rsid w:val="00666207"/>
    <w:rsid w:val="00666396"/>
    <w:rsid w:val="006663A8"/>
    <w:rsid w:val="00666648"/>
    <w:rsid w:val="00666743"/>
    <w:rsid w:val="006668E6"/>
    <w:rsid w:val="00666A80"/>
    <w:rsid w:val="00666AAE"/>
    <w:rsid w:val="00666BC4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72C"/>
    <w:rsid w:val="00667861"/>
    <w:rsid w:val="006678A5"/>
    <w:rsid w:val="00667B65"/>
    <w:rsid w:val="00667F0D"/>
    <w:rsid w:val="00667F6C"/>
    <w:rsid w:val="00667F95"/>
    <w:rsid w:val="0067020F"/>
    <w:rsid w:val="00670229"/>
    <w:rsid w:val="00670390"/>
    <w:rsid w:val="0067041B"/>
    <w:rsid w:val="0067043B"/>
    <w:rsid w:val="00670540"/>
    <w:rsid w:val="006706BB"/>
    <w:rsid w:val="00670922"/>
    <w:rsid w:val="00670A44"/>
    <w:rsid w:val="00670AB2"/>
    <w:rsid w:val="00670B3E"/>
    <w:rsid w:val="00670E36"/>
    <w:rsid w:val="00670ECD"/>
    <w:rsid w:val="00671056"/>
    <w:rsid w:val="006710AE"/>
    <w:rsid w:val="006710C6"/>
    <w:rsid w:val="006711E2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723"/>
    <w:rsid w:val="00671C47"/>
    <w:rsid w:val="00671C5C"/>
    <w:rsid w:val="00671C89"/>
    <w:rsid w:val="00671DF0"/>
    <w:rsid w:val="006720E7"/>
    <w:rsid w:val="00672133"/>
    <w:rsid w:val="0067213B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F4A"/>
    <w:rsid w:val="0067424D"/>
    <w:rsid w:val="00674444"/>
    <w:rsid w:val="00674566"/>
    <w:rsid w:val="00674753"/>
    <w:rsid w:val="006748E7"/>
    <w:rsid w:val="00674921"/>
    <w:rsid w:val="00674953"/>
    <w:rsid w:val="006749F4"/>
    <w:rsid w:val="00674A2D"/>
    <w:rsid w:val="00674AC8"/>
    <w:rsid w:val="00674BDB"/>
    <w:rsid w:val="00674C08"/>
    <w:rsid w:val="00674CC0"/>
    <w:rsid w:val="00674CC7"/>
    <w:rsid w:val="00674E06"/>
    <w:rsid w:val="00674F58"/>
    <w:rsid w:val="00674F79"/>
    <w:rsid w:val="00674F7D"/>
    <w:rsid w:val="00674FFD"/>
    <w:rsid w:val="0067506A"/>
    <w:rsid w:val="006750A3"/>
    <w:rsid w:val="006751CB"/>
    <w:rsid w:val="006751ED"/>
    <w:rsid w:val="006753DC"/>
    <w:rsid w:val="006753F9"/>
    <w:rsid w:val="00675585"/>
    <w:rsid w:val="00675AB5"/>
    <w:rsid w:val="00675B13"/>
    <w:rsid w:val="00675C94"/>
    <w:rsid w:val="00675CE0"/>
    <w:rsid w:val="00675DAF"/>
    <w:rsid w:val="00675ED5"/>
    <w:rsid w:val="00675EED"/>
    <w:rsid w:val="00675FB1"/>
    <w:rsid w:val="0067614A"/>
    <w:rsid w:val="00676240"/>
    <w:rsid w:val="00676382"/>
    <w:rsid w:val="00676513"/>
    <w:rsid w:val="006767CA"/>
    <w:rsid w:val="00676874"/>
    <w:rsid w:val="0067689A"/>
    <w:rsid w:val="0067694D"/>
    <w:rsid w:val="00676952"/>
    <w:rsid w:val="00676AAD"/>
    <w:rsid w:val="00676B6E"/>
    <w:rsid w:val="00676D70"/>
    <w:rsid w:val="00676E0E"/>
    <w:rsid w:val="00676F44"/>
    <w:rsid w:val="00676F69"/>
    <w:rsid w:val="00676FAC"/>
    <w:rsid w:val="00677064"/>
    <w:rsid w:val="006772FE"/>
    <w:rsid w:val="006773AA"/>
    <w:rsid w:val="006775EA"/>
    <w:rsid w:val="006777E6"/>
    <w:rsid w:val="00677861"/>
    <w:rsid w:val="0067791D"/>
    <w:rsid w:val="006779BA"/>
    <w:rsid w:val="00677B9C"/>
    <w:rsid w:val="00677BCD"/>
    <w:rsid w:val="00677DAF"/>
    <w:rsid w:val="00677DE8"/>
    <w:rsid w:val="00677FD3"/>
    <w:rsid w:val="00680128"/>
    <w:rsid w:val="006801C6"/>
    <w:rsid w:val="006801D1"/>
    <w:rsid w:val="006801F0"/>
    <w:rsid w:val="00680282"/>
    <w:rsid w:val="0068031C"/>
    <w:rsid w:val="006804AF"/>
    <w:rsid w:val="00680537"/>
    <w:rsid w:val="00680548"/>
    <w:rsid w:val="00680722"/>
    <w:rsid w:val="006807E1"/>
    <w:rsid w:val="006809D2"/>
    <w:rsid w:val="00680C29"/>
    <w:rsid w:val="00680E78"/>
    <w:rsid w:val="006810C1"/>
    <w:rsid w:val="0068110D"/>
    <w:rsid w:val="00681123"/>
    <w:rsid w:val="0068117D"/>
    <w:rsid w:val="0068145D"/>
    <w:rsid w:val="006814B2"/>
    <w:rsid w:val="00681545"/>
    <w:rsid w:val="00681760"/>
    <w:rsid w:val="0068180E"/>
    <w:rsid w:val="00681850"/>
    <w:rsid w:val="00681E34"/>
    <w:rsid w:val="00681F76"/>
    <w:rsid w:val="00682005"/>
    <w:rsid w:val="00682043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A5"/>
    <w:rsid w:val="00682DB7"/>
    <w:rsid w:val="006830A3"/>
    <w:rsid w:val="006830A8"/>
    <w:rsid w:val="00683532"/>
    <w:rsid w:val="00683625"/>
    <w:rsid w:val="00683743"/>
    <w:rsid w:val="00683864"/>
    <w:rsid w:val="006839E8"/>
    <w:rsid w:val="006839F2"/>
    <w:rsid w:val="00683A62"/>
    <w:rsid w:val="00683CE5"/>
    <w:rsid w:val="00683E30"/>
    <w:rsid w:val="00684026"/>
    <w:rsid w:val="006840AB"/>
    <w:rsid w:val="006840B9"/>
    <w:rsid w:val="0068416E"/>
    <w:rsid w:val="006841AB"/>
    <w:rsid w:val="00684238"/>
    <w:rsid w:val="00684312"/>
    <w:rsid w:val="00684467"/>
    <w:rsid w:val="006844C7"/>
    <w:rsid w:val="0068472A"/>
    <w:rsid w:val="0068474F"/>
    <w:rsid w:val="006848CE"/>
    <w:rsid w:val="006848E4"/>
    <w:rsid w:val="00684C43"/>
    <w:rsid w:val="00684C56"/>
    <w:rsid w:val="00684D49"/>
    <w:rsid w:val="00684EEB"/>
    <w:rsid w:val="00684EF7"/>
    <w:rsid w:val="0068500D"/>
    <w:rsid w:val="00685049"/>
    <w:rsid w:val="0068511A"/>
    <w:rsid w:val="00685163"/>
    <w:rsid w:val="0068522B"/>
    <w:rsid w:val="00685292"/>
    <w:rsid w:val="006852B7"/>
    <w:rsid w:val="006854A5"/>
    <w:rsid w:val="00685507"/>
    <w:rsid w:val="006856D9"/>
    <w:rsid w:val="006856E3"/>
    <w:rsid w:val="006857EF"/>
    <w:rsid w:val="00685846"/>
    <w:rsid w:val="00685881"/>
    <w:rsid w:val="00685B2B"/>
    <w:rsid w:val="00685BDC"/>
    <w:rsid w:val="00685D7C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BE6"/>
    <w:rsid w:val="00686CBE"/>
    <w:rsid w:val="00686D1A"/>
    <w:rsid w:val="006873F0"/>
    <w:rsid w:val="006874E4"/>
    <w:rsid w:val="0068764A"/>
    <w:rsid w:val="0068789F"/>
    <w:rsid w:val="0068792E"/>
    <w:rsid w:val="0068796A"/>
    <w:rsid w:val="0068796D"/>
    <w:rsid w:val="006879A9"/>
    <w:rsid w:val="00687AF1"/>
    <w:rsid w:val="00687CF2"/>
    <w:rsid w:val="00687FD8"/>
    <w:rsid w:val="00687FEB"/>
    <w:rsid w:val="00690085"/>
    <w:rsid w:val="00690143"/>
    <w:rsid w:val="0069019E"/>
    <w:rsid w:val="0069058E"/>
    <w:rsid w:val="006906EF"/>
    <w:rsid w:val="00690779"/>
    <w:rsid w:val="0069084D"/>
    <w:rsid w:val="0069093E"/>
    <w:rsid w:val="006909B9"/>
    <w:rsid w:val="00690CBF"/>
    <w:rsid w:val="00690E44"/>
    <w:rsid w:val="00690F4D"/>
    <w:rsid w:val="006913D3"/>
    <w:rsid w:val="00691579"/>
    <w:rsid w:val="006916E4"/>
    <w:rsid w:val="0069179D"/>
    <w:rsid w:val="006917B0"/>
    <w:rsid w:val="00691815"/>
    <w:rsid w:val="0069185C"/>
    <w:rsid w:val="00691A08"/>
    <w:rsid w:val="00691B76"/>
    <w:rsid w:val="00691C65"/>
    <w:rsid w:val="00691F4E"/>
    <w:rsid w:val="00691F73"/>
    <w:rsid w:val="00691FF4"/>
    <w:rsid w:val="006920CE"/>
    <w:rsid w:val="0069225F"/>
    <w:rsid w:val="006922D3"/>
    <w:rsid w:val="00692353"/>
    <w:rsid w:val="00692429"/>
    <w:rsid w:val="006924EE"/>
    <w:rsid w:val="00692516"/>
    <w:rsid w:val="006926BF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BA"/>
    <w:rsid w:val="006930D3"/>
    <w:rsid w:val="00693199"/>
    <w:rsid w:val="006932EF"/>
    <w:rsid w:val="0069341A"/>
    <w:rsid w:val="00693475"/>
    <w:rsid w:val="0069357C"/>
    <w:rsid w:val="0069358D"/>
    <w:rsid w:val="00693876"/>
    <w:rsid w:val="006939B5"/>
    <w:rsid w:val="00693B2D"/>
    <w:rsid w:val="00693B3F"/>
    <w:rsid w:val="00693EBC"/>
    <w:rsid w:val="00693ED3"/>
    <w:rsid w:val="00693EE3"/>
    <w:rsid w:val="0069401F"/>
    <w:rsid w:val="00694069"/>
    <w:rsid w:val="00694235"/>
    <w:rsid w:val="006942E8"/>
    <w:rsid w:val="00694313"/>
    <w:rsid w:val="0069445F"/>
    <w:rsid w:val="00694591"/>
    <w:rsid w:val="00694645"/>
    <w:rsid w:val="006946A1"/>
    <w:rsid w:val="0069485B"/>
    <w:rsid w:val="00694A9D"/>
    <w:rsid w:val="00694F8A"/>
    <w:rsid w:val="00695015"/>
    <w:rsid w:val="00695097"/>
    <w:rsid w:val="006950B9"/>
    <w:rsid w:val="006950C1"/>
    <w:rsid w:val="0069528C"/>
    <w:rsid w:val="00695543"/>
    <w:rsid w:val="0069556A"/>
    <w:rsid w:val="006956D7"/>
    <w:rsid w:val="006957C6"/>
    <w:rsid w:val="00695ADF"/>
    <w:rsid w:val="0069602D"/>
    <w:rsid w:val="006962AD"/>
    <w:rsid w:val="00696304"/>
    <w:rsid w:val="0069634A"/>
    <w:rsid w:val="00696452"/>
    <w:rsid w:val="006964D7"/>
    <w:rsid w:val="006966A1"/>
    <w:rsid w:val="00696720"/>
    <w:rsid w:val="00696935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93B"/>
    <w:rsid w:val="006979AC"/>
    <w:rsid w:val="00697A7F"/>
    <w:rsid w:val="00697B41"/>
    <w:rsid w:val="00697BB8"/>
    <w:rsid w:val="00697DE0"/>
    <w:rsid w:val="00697E5C"/>
    <w:rsid w:val="006A0333"/>
    <w:rsid w:val="006A03CA"/>
    <w:rsid w:val="006A0693"/>
    <w:rsid w:val="006A0700"/>
    <w:rsid w:val="006A08BD"/>
    <w:rsid w:val="006A08ED"/>
    <w:rsid w:val="006A09AD"/>
    <w:rsid w:val="006A0A1D"/>
    <w:rsid w:val="006A0C69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75"/>
    <w:rsid w:val="006A1EE0"/>
    <w:rsid w:val="006A1F38"/>
    <w:rsid w:val="006A1F3C"/>
    <w:rsid w:val="006A1FC5"/>
    <w:rsid w:val="006A1FD0"/>
    <w:rsid w:val="006A1FD2"/>
    <w:rsid w:val="006A201A"/>
    <w:rsid w:val="006A2234"/>
    <w:rsid w:val="006A233B"/>
    <w:rsid w:val="006A254C"/>
    <w:rsid w:val="006A2600"/>
    <w:rsid w:val="006A283E"/>
    <w:rsid w:val="006A2942"/>
    <w:rsid w:val="006A297D"/>
    <w:rsid w:val="006A297E"/>
    <w:rsid w:val="006A2A36"/>
    <w:rsid w:val="006A2B0B"/>
    <w:rsid w:val="006A2B7C"/>
    <w:rsid w:val="006A2BC9"/>
    <w:rsid w:val="006A2C3E"/>
    <w:rsid w:val="006A2C5A"/>
    <w:rsid w:val="006A2D69"/>
    <w:rsid w:val="006A2DFB"/>
    <w:rsid w:val="006A2E0E"/>
    <w:rsid w:val="006A2FDE"/>
    <w:rsid w:val="006A309C"/>
    <w:rsid w:val="006A323E"/>
    <w:rsid w:val="006A3296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C6A"/>
    <w:rsid w:val="006A3D7F"/>
    <w:rsid w:val="006A3EAD"/>
    <w:rsid w:val="006A3ED8"/>
    <w:rsid w:val="006A3EDF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4A"/>
    <w:rsid w:val="006A4A7A"/>
    <w:rsid w:val="006A4B06"/>
    <w:rsid w:val="006A4C28"/>
    <w:rsid w:val="006A4CCD"/>
    <w:rsid w:val="006A4DC9"/>
    <w:rsid w:val="006A517D"/>
    <w:rsid w:val="006A52F9"/>
    <w:rsid w:val="006A5329"/>
    <w:rsid w:val="006A5560"/>
    <w:rsid w:val="006A55CB"/>
    <w:rsid w:val="006A5729"/>
    <w:rsid w:val="006A5812"/>
    <w:rsid w:val="006A590C"/>
    <w:rsid w:val="006A5CE7"/>
    <w:rsid w:val="006A5D2A"/>
    <w:rsid w:val="006A605C"/>
    <w:rsid w:val="006A615E"/>
    <w:rsid w:val="006A6252"/>
    <w:rsid w:val="006A635A"/>
    <w:rsid w:val="006A649B"/>
    <w:rsid w:val="006A6549"/>
    <w:rsid w:val="006A65FC"/>
    <w:rsid w:val="006A6A59"/>
    <w:rsid w:val="006A6C61"/>
    <w:rsid w:val="006A6E9C"/>
    <w:rsid w:val="006A6F54"/>
    <w:rsid w:val="006A6F5A"/>
    <w:rsid w:val="006A6FC3"/>
    <w:rsid w:val="006A70BF"/>
    <w:rsid w:val="006A70F5"/>
    <w:rsid w:val="006A7156"/>
    <w:rsid w:val="006A7404"/>
    <w:rsid w:val="006A74FD"/>
    <w:rsid w:val="006A76CD"/>
    <w:rsid w:val="006A76E5"/>
    <w:rsid w:val="006A76F2"/>
    <w:rsid w:val="006A77B7"/>
    <w:rsid w:val="006A78C9"/>
    <w:rsid w:val="006A7951"/>
    <w:rsid w:val="006A7D2E"/>
    <w:rsid w:val="006A7D58"/>
    <w:rsid w:val="006A7F1A"/>
    <w:rsid w:val="006B0046"/>
    <w:rsid w:val="006B0069"/>
    <w:rsid w:val="006B00B6"/>
    <w:rsid w:val="006B011E"/>
    <w:rsid w:val="006B0174"/>
    <w:rsid w:val="006B0240"/>
    <w:rsid w:val="006B0433"/>
    <w:rsid w:val="006B04EB"/>
    <w:rsid w:val="006B05DB"/>
    <w:rsid w:val="006B07EB"/>
    <w:rsid w:val="006B082F"/>
    <w:rsid w:val="006B088F"/>
    <w:rsid w:val="006B0916"/>
    <w:rsid w:val="006B0993"/>
    <w:rsid w:val="006B0C44"/>
    <w:rsid w:val="006B0D2C"/>
    <w:rsid w:val="006B0D80"/>
    <w:rsid w:val="006B0F59"/>
    <w:rsid w:val="006B1116"/>
    <w:rsid w:val="006B11EF"/>
    <w:rsid w:val="006B129D"/>
    <w:rsid w:val="006B152F"/>
    <w:rsid w:val="006B15BE"/>
    <w:rsid w:val="006B15C0"/>
    <w:rsid w:val="006B190B"/>
    <w:rsid w:val="006B1918"/>
    <w:rsid w:val="006B1AC5"/>
    <w:rsid w:val="006B1AFF"/>
    <w:rsid w:val="006B1B2A"/>
    <w:rsid w:val="006B1CA0"/>
    <w:rsid w:val="006B1E6D"/>
    <w:rsid w:val="006B2142"/>
    <w:rsid w:val="006B21F4"/>
    <w:rsid w:val="006B222F"/>
    <w:rsid w:val="006B2246"/>
    <w:rsid w:val="006B2313"/>
    <w:rsid w:val="006B2387"/>
    <w:rsid w:val="006B24AF"/>
    <w:rsid w:val="006B2544"/>
    <w:rsid w:val="006B2804"/>
    <w:rsid w:val="006B2932"/>
    <w:rsid w:val="006B2AE9"/>
    <w:rsid w:val="006B2B47"/>
    <w:rsid w:val="006B2B69"/>
    <w:rsid w:val="006B2CE1"/>
    <w:rsid w:val="006B2EE9"/>
    <w:rsid w:val="006B2F30"/>
    <w:rsid w:val="006B32C0"/>
    <w:rsid w:val="006B36D3"/>
    <w:rsid w:val="006B38B9"/>
    <w:rsid w:val="006B38D6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2D1"/>
    <w:rsid w:val="006B43B6"/>
    <w:rsid w:val="006B44E3"/>
    <w:rsid w:val="006B4505"/>
    <w:rsid w:val="006B4599"/>
    <w:rsid w:val="006B460C"/>
    <w:rsid w:val="006B465B"/>
    <w:rsid w:val="006B480A"/>
    <w:rsid w:val="006B4953"/>
    <w:rsid w:val="006B4957"/>
    <w:rsid w:val="006B4A45"/>
    <w:rsid w:val="006B4B18"/>
    <w:rsid w:val="006B4D9A"/>
    <w:rsid w:val="006B4F46"/>
    <w:rsid w:val="006B4F9A"/>
    <w:rsid w:val="006B5386"/>
    <w:rsid w:val="006B53A0"/>
    <w:rsid w:val="006B551D"/>
    <w:rsid w:val="006B5780"/>
    <w:rsid w:val="006B583C"/>
    <w:rsid w:val="006B595F"/>
    <w:rsid w:val="006B597D"/>
    <w:rsid w:val="006B5C82"/>
    <w:rsid w:val="006B5CD2"/>
    <w:rsid w:val="006B5DA5"/>
    <w:rsid w:val="006B5E26"/>
    <w:rsid w:val="006B5ED1"/>
    <w:rsid w:val="006B6263"/>
    <w:rsid w:val="006B66CB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6D9"/>
    <w:rsid w:val="006B7712"/>
    <w:rsid w:val="006B7754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456"/>
    <w:rsid w:val="006C0467"/>
    <w:rsid w:val="006C04BA"/>
    <w:rsid w:val="006C06AC"/>
    <w:rsid w:val="006C0764"/>
    <w:rsid w:val="006C096F"/>
    <w:rsid w:val="006C09AB"/>
    <w:rsid w:val="006C09B7"/>
    <w:rsid w:val="006C0A03"/>
    <w:rsid w:val="006C0A3D"/>
    <w:rsid w:val="006C0B00"/>
    <w:rsid w:val="006C0D11"/>
    <w:rsid w:val="006C0D3E"/>
    <w:rsid w:val="006C0F36"/>
    <w:rsid w:val="006C12FA"/>
    <w:rsid w:val="006C1377"/>
    <w:rsid w:val="006C17BA"/>
    <w:rsid w:val="006C1928"/>
    <w:rsid w:val="006C1961"/>
    <w:rsid w:val="006C1C89"/>
    <w:rsid w:val="006C1CA0"/>
    <w:rsid w:val="006C1D60"/>
    <w:rsid w:val="006C1E43"/>
    <w:rsid w:val="006C1F0A"/>
    <w:rsid w:val="006C1FD5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2CF"/>
    <w:rsid w:val="006C34D4"/>
    <w:rsid w:val="006C3738"/>
    <w:rsid w:val="006C3A6C"/>
    <w:rsid w:val="006C3DF0"/>
    <w:rsid w:val="006C3E38"/>
    <w:rsid w:val="006C3E96"/>
    <w:rsid w:val="006C3EF9"/>
    <w:rsid w:val="006C413F"/>
    <w:rsid w:val="006C41CF"/>
    <w:rsid w:val="006C43A1"/>
    <w:rsid w:val="006C44C8"/>
    <w:rsid w:val="006C461D"/>
    <w:rsid w:val="006C4620"/>
    <w:rsid w:val="006C4683"/>
    <w:rsid w:val="006C4876"/>
    <w:rsid w:val="006C48E7"/>
    <w:rsid w:val="006C4A64"/>
    <w:rsid w:val="006C4B76"/>
    <w:rsid w:val="006C4B91"/>
    <w:rsid w:val="006C4BE2"/>
    <w:rsid w:val="006C4C32"/>
    <w:rsid w:val="006C4F93"/>
    <w:rsid w:val="006C5188"/>
    <w:rsid w:val="006C5296"/>
    <w:rsid w:val="006C5435"/>
    <w:rsid w:val="006C5471"/>
    <w:rsid w:val="006C5563"/>
    <w:rsid w:val="006C56F9"/>
    <w:rsid w:val="006C5783"/>
    <w:rsid w:val="006C57BE"/>
    <w:rsid w:val="006C594B"/>
    <w:rsid w:val="006C5C89"/>
    <w:rsid w:val="006C5EEB"/>
    <w:rsid w:val="006C5EEF"/>
    <w:rsid w:val="006C5FBD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3A"/>
    <w:rsid w:val="006C723B"/>
    <w:rsid w:val="006C727A"/>
    <w:rsid w:val="006C727E"/>
    <w:rsid w:val="006C77CE"/>
    <w:rsid w:val="006C78CB"/>
    <w:rsid w:val="006C791D"/>
    <w:rsid w:val="006C7A06"/>
    <w:rsid w:val="006C7BC3"/>
    <w:rsid w:val="006C7C6C"/>
    <w:rsid w:val="006C7D66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76B"/>
    <w:rsid w:val="006D07E3"/>
    <w:rsid w:val="006D0875"/>
    <w:rsid w:val="006D0AAA"/>
    <w:rsid w:val="006D0B5F"/>
    <w:rsid w:val="006D0CF0"/>
    <w:rsid w:val="006D1058"/>
    <w:rsid w:val="006D10D0"/>
    <w:rsid w:val="006D131E"/>
    <w:rsid w:val="006D13F0"/>
    <w:rsid w:val="006D146A"/>
    <w:rsid w:val="006D17BE"/>
    <w:rsid w:val="006D17E7"/>
    <w:rsid w:val="006D19F8"/>
    <w:rsid w:val="006D1B18"/>
    <w:rsid w:val="006D1BE4"/>
    <w:rsid w:val="006D1CD4"/>
    <w:rsid w:val="006D1D21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FE"/>
    <w:rsid w:val="006D2966"/>
    <w:rsid w:val="006D296F"/>
    <w:rsid w:val="006D299D"/>
    <w:rsid w:val="006D2AAD"/>
    <w:rsid w:val="006D2CFD"/>
    <w:rsid w:val="006D2DC0"/>
    <w:rsid w:val="006D2E35"/>
    <w:rsid w:val="006D2F58"/>
    <w:rsid w:val="006D30FF"/>
    <w:rsid w:val="006D34CB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4"/>
    <w:rsid w:val="006D46A2"/>
    <w:rsid w:val="006D46BB"/>
    <w:rsid w:val="006D4765"/>
    <w:rsid w:val="006D476C"/>
    <w:rsid w:val="006D477B"/>
    <w:rsid w:val="006D4959"/>
    <w:rsid w:val="006D495D"/>
    <w:rsid w:val="006D4D21"/>
    <w:rsid w:val="006D5053"/>
    <w:rsid w:val="006D5431"/>
    <w:rsid w:val="006D568C"/>
    <w:rsid w:val="006D56E5"/>
    <w:rsid w:val="006D57B8"/>
    <w:rsid w:val="006D5899"/>
    <w:rsid w:val="006D58A6"/>
    <w:rsid w:val="006D5927"/>
    <w:rsid w:val="006D5963"/>
    <w:rsid w:val="006D5A06"/>
    <w:rsid w:val="006D5A5C"/>
    <w:rsid w:val="006D5B13"/>
    <w:rsid w:val="006D5C54"/>
    <w:rsid w:val="006D5CE2"/>
    <w:rsid w:val="006D5DB5"/>
    <w:rsid w:val="006D5E53"/>
    <w:rsid w:val="006D5EE3"/>
    <w:rsid w:val="006D5F2C"/>
    <w:rsid w:val="006D5FA2"/>
    <w:rsid w:val="006D5FCD"/>
    <w:rsid w:val="006D6017"/>
    <w:rsid w:val="006D6055"/>
    <w:rsid w:val="006D62E1"/>
    <w:rsid w:val="006D637F"/>
    <w:rsid w:val="006D63CA"/>
    <w:rsid w:val="006D6879"/>
    <w:rsid w:val="006D6AE8"/>
    <w:rsid w:val="006D6B10"/>
    <w:rsid w:val="006D6E48"/>
    <w:rsid w:val="006D6FCE"/>
    <w:rsid w:val="006D707E"/>
    <w:rsid w:val="006D70B6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B83"/>
    <w:rsid w:val="006D7C94"/>
    <w:rsid w:val="006D7E12"/>
    <w:rsid w:val="006E00BC"/>
    <w:rsid w:val="006E02C7"/>
    <w:rsid w:val="006E02E7"/>
    <w:rsid w:val="006E0546"/>
    <w:rsid w:val="006E06E7"/>
    <w:rsid w:val="006E07AD"/>
    <w:rsid w:val="006E07D3"/>
    <w:rsid w:val="006E0848"/>
    <w:rsid w:val="006E08B4"/>
    <w:rsid w:val="006E08FC"/>
    <w:rsid w:val="006E0B0B"/>
    <w:rsid w:val="006E0C26"/>
    <w:rsid w:val="006E0D0E"/>
    <w:rsid w:val="006E0F8E"/>
    <w:rsid w:val="006E1044"/>
    <w:rsid w:val="006E128D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776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5BD"/>
    <w:rsid w:val="006E3754"/>
    <w:rsid w:val="006E38D6"/>
    <w:rsid w:val="006E3A13"/>
    <w:rsid w:val="006E3B0D"/>
    <w:rsid w:val="006E3C42"/>
    <w:rsid w:val="006E3CC6"/>
    <w:rsid w:val="006E3E3B"/>
    <w:rsid w:val="006E4052"/>
    <w:rsid w:val="006E41D1"/>
    <w:rsid w:val="006E4236"/>
    <w:rsid w:val="006E4288"/>
    <w:rsid w:val="006E42F1"/>
    <w:rsid w:val="006E44DD"/>
    <w:rsid w:val="006E452A"/>
    <w:rsid w:val="006E461C"/>
    <w:rsid w:val="006E4702"/>
    <w:rsid w:val="006E478A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24F"/>
    <w:rsid w:val="006E54C1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DB1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3CB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67"/>
    <w:rsid w:val="006F0C78"/>
    <w:rsid w:val="006F0C83"/>
    <w:rsid w:val="006F0E0C"/>
    <w:rsid w:val="006F1570"/>
    <w:rsid w:val="006F1577"/>
    <w:rsid w:val="006F15CD"/>
    <w:rsid w:val="006F1863"/>
    <w:rsid w:val="006F18F3"/>
    <w:rsid w:val="006F19C6"/>
    <w:rsid w:val="006F1AA5"/>
    <w:rsid w:val="006F1BC6"/>
    <w:rsid w:val="006F1C84"/>
    <w:rsid w:val="006F1D63"/>
    <w:rsid w:val="006F1F50"/>
    <w:rsid w:val="006F2058"/>
    <w:rsid w:val="006F214A"/>
    <w:rsid w:val="006F225D"/>
    <w:rsid w:val="006F229E"/>
    <w:rsid w:val="006F2360"/>
    <w:rsid w:val="006F2376"/>
    <w:rsid w:val="006F23A7"/>
    <w:rsid w:val="006F2498"/>
    <w:rsid w:val="006F2542"/>
    <w:rsid w:val="006F2745"/>
    <w:rsid w:val="006F298D"/>
    <w:rsid w:val="006F2D71"/>
    <w:rsid w:val="006F30AE"/>
    <w:rsid w:val="006F31B8"/>
    <w:rsid w:val="006F3211"/>
    <w:rsid w:val="006F3281"/>
    <w:rsid w:val="006F328F"/>
    <w:rsid w:val="006F329B"/>
    <w:rsid w:val="006F32CC"/>
    <w:rsid w:val="006F33A5"/>
    <w:rsid w:val="006F35F4"/>
    <w:rsid w:val="006F3B21"/>
    <w:rsid w:val="006F3D06"/>
    <w:rsid w:val="006F3DD7"/>
    <w:rsid w:val="006F3DE6"/>
    <w:rsid w:val="006F3F9F"/>
    <w:rsid w:val="006F4265"/>
    <w:rsid w:val="006F43A3"/>
    <w:rsid w:val="006F43D3"/>
    <w:rsid w:val="006F45A3"/>
    <w:rsid w:val="006F45ED"/>
    <w:rsid w:val="006F4699"/>
    <w:rsid w:val="006F48CE"/>
    <w:rsid w:val="006F4BD2"/>
    <w:rsid w:val="006F4C9B"/>
    <w:rsid w:val="006F4E1C"/>
    <w:rsid w:val="006F4F1C"/>
    <w:rsid w:val="006F4F29"/>
    <w:rsid w:val="006F4FBE"/>
    <w:rsid w:val="006F51CE"/>
    <w:rsid w:val="006F51D5"/>
    <w:rsid w:val="006F51E1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85"/>
    <w:rsid w:val="006F6211"/>
    <w:rsid w:val="006F62D9"/>
    <w:rsid w:val="006F6303"/>
    <w:rsid w:val="006F64A0"/>
    <w:rsid w:val="006F65CD"/>
    <w:rsid w:val="006F66AC"/>
    <w:rsid w:val="006F66CF"/>
    <w:rsid w:val="006F681F"/>
    <w:rsid w:val="006F6825"/>
    <w:rsid w:val="006F69EB"/>
    <w:rsid w:val="006F71C7"/>
    <w:rsid w:val="006F71E8"/>
    <w:rsid w:val="006F7367"/>
    <w:rsid w:val="006F74DE"/>
    <w:rsid w:val="006F7584"/>
    <w:rsid w:val="006F75DD"/>
    <w:rsid w:val="006F7663"/>
    <w:rsid w:val="006F76BB"/>
    <w:rsid w:val="006F78B0"/>
    <w:rsid w:val="006F78BC"/>
    <w:rsid w:val="006F7A49"/>
    <w:rsid w:val="006F7AD2"/>
    <w:rsid w:val="006F7B28"/>
    <w:rsid w:val="006F7C3B"/>
    <w:rsid w:val="006F7D54"/>
    <w:rsid w:val="006F7D6A"/>
    <w:rsid w:val="006F7DC0"/>
    <w:rsid w:val="006F7E0C"/>
    <w:rsid w:val="006F7E29"/>
    <w:rsid w:val="00700173"/>
    <w:rsid w:val="0070022C"/>
    <w:rsid w:val="0070076B"/>
    <w:rsid w:val="007007E2"/>
    <w:rsid w:val="00700806"/>
    <w:rsid w:val="00700BAE"/>
    <w:rsid w:val="00700C90"/>
    <w:rsid w:val="00700CE0"/>
    <w:rsid w:val="00700DC1"/>
    <w:rsid w:val="00700FA4"/>
    <w:rsid w:val="0070103F"/>
    <w:rsid w:val="0070108F"/>
    <w:rsid w:val="0070114A"/>
    <w:rsid w:val="007011CD"/>
    <w:rsid w:val="007011D7"/>
    <w:rsid w:val="007011DC"/>
    <w:rsid w:val="007011E0"/>
    <w:rsid w:val="00701328"/>
    <w:rsid w:val="00701474"/>
    <w:rsid w:val="0070152C"/>
    <w:rsid w:val="00701694"/>
    <w:rsid w:val="007017B5"/>
    <w:rsid w:val="007018B8"/>
    <w:rsid w:val="00701961"/>
    <w:rsid w:val="00701A48"/>
    <w:rsid w:val="00701A58"/>
    <w:rsid w:val="00701B8C"/>
    <w:rsid w:val="00701BA7"/>
    <w:rsid w:val="00701F0E"/>
    <w:rsid w:val="00701F7E"/>
    <w:rsid w:val="0070215D"/>
    <w:rsid w:val="00702213"/>
    <w:rsid w:val="0070224C"/>
    <w:rsid w:val="007022E6"/>
    <w:rsid w:val="00702386"/>
    <w:rsid w:val="007025AD"/>
    <w:rsid w:val="00702850"/>
    <w:rsid w:val="00702AD0"/>
    <w:rsid w:val="00702B4B"/>
    <w:rsid w:val="00702C28"/>
    <w:rsid w:val="00702C98"/>
    <w:rsid w:val="00702D93"/>
    <w:rsid w:val="00702E36"/>
    <w:rsid w:val="00702E9F"/>
    <w:rsid w:val="00703103"/>
    <w:rsid w:val="00703190"/>
    <w:rsid w:val="00703267"/>
    <w:rsid w:val="0070337C"/>
    <w:rsid w:val="00703762"/>
    <w:rsid w:val="0070394D"/>
    <w:rsid w:val="00703B0A"/>
    <w:rsid w:val="00703B14"/>
    <w:rsid w:val="00703BFE"/>
    <w:rsid w:val="00703E29"/>
    <w:rsid w:val="00703F35"/>
    <w:rsid w:val="00703FF7"/>
    <w:rsid w:val="007044A8"/>
    <w:rsid w:val="007044DB"/>
    <w:rsid w:val="00704574"/>
    <w:rsid w:val="00704579"/>
    <w:rsid w:val="007045BC"/>
    <w:rsid w:val="00704655"/>
    <w:rsid w:val="00704795"/>
    <w:rsid w:val="00704B65"/>
    <w:rsid w:val="00704C35"/>
    <w:rsid w:val="00704E59"/>
    <w:rsid w:val="00704E5E"/>
    <w:rsid w:val="00704F53"/>
    <w:rsid w:val="007051A2"/>
    <w:rsid w:val="007052FB"/>
    <w:rsid w:val="0070544E"/>
    <w:rsid w:val="0070557D"/>
    <w:rsid w:val="0070564D"/>
    <w:rsid w:val="00705B1A"/>
    <w:rsid w:val="00705CF0"/>
    <w:rsid w:val="00705CF5"/>
    <w:rsid w:val="00705F9F"/>
    <w:rsid w:val="00706020"/>
    <w:rsid w:val="007060FE"/>
    <w:rsid w:val="00706209"/>
    <w:rsid w:val="00706406"/>
    <w:rsid w:val="00706489"/>
    <w:rsid w:val="0070650C"/>
    <w:rsid w:val="0070651E"/>
    <w:rsid w:val="00706632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57E"/>
    <w:rsid w:val="007079FD"/>
    <w:rsid w:val="00707BFA"/>
    <w:rsid w:val="00707C13"/>
    <w:rsid w:val="00707C58"/>
    <w:rsid w:val="00707DE8"/>
    <w:rsid w:val="00707EA2"/>
    <w:rsid w:val="00710072"/>
    <w:rsid w:val="007101A7"/>
    <w:rsid w:val="0071037F"/>
    <w:rsid w:val="00710417"/>
    <w:rsid w:val="00710507"/>
    <w:rsid w:val="0071053F"/>
    <w:rsid w:val="007105A7"/>
    <w:rsid w:val="00710771"/>
    <w:rsid w:val="0071077A"/>
    <w:rsid w:val="007109A4"/>
    <w:rsid w:val="00710DE3"/>
    <w:rsid w:val="00710E3C"/>
    <w:rsid w:val="007110B3"/>
    <w:rsid w:val="0071116B"/>
    <w:rsid w:val="00711366"/>
    <w:rsid w:val="0071143F"/>
    <w:rsid w:val="00711503"/>
    <w:rsid w:val="007115F0"/>
    <w:rsid w:val="007117D9"/>
    <w:rsid w:val="0071189B"/>
    <w:rsid w:val="00711938"/>
    <w:rsid w:val="00711C52"/>
    <w:rsid w:val="00711CC1"/>
    <w:rsid w:val="00711FE3"/>
    <w:rsid w:val="00711FE7"/>
    <w:rsid w:val="00712136"/>
    <w:rsid w:val="00712145"/>
    <w:rsid w:val="007121DD"/>
    <w:rsid w:val="0071221C"/>
    <w:rsid w:val="0071246B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9C"/>
    <w:rsid w:val="007132A8"/>
    <w:rsid w:val="007133BB"/>
    <w:rsid w:val="007134BD"/>
    <w:rsid w:val="0071386D"/>
    <w:rsid w:val="007138AA"/>
    <w:rsid w:val="007138C6"/>
    <w:rsid w:val="00713981"/>
    <w:rsid w:val="007139A1"/>
    <w:rsid w:val="00713B1F"/>
    <w:rsid w:val="00713C52"/>
    <w:rsid w:val="00713CFF"/>
    <w:rsid w:val="00713D03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8C2"/>
    <w:rsid w:val="00714ACA"/>
    <w:rsid w:val="00714B85"/>
    <w:rsid w:val="00714C35"/>
    <w:rsid w:val="00714E8F"/>
    <w:rsid w:val="007151A3"/>
    <w:rsid w:val="0071539D"/>
    <w:rsid w:val="007156B1"/>
    <w:rsid w:val="00715999"/>
    <w:rsid w:val="007159B8"/>
    <w:rsid w:val="00715AF7"/>
    <w:rsid w:val="00715C67"/>
    <w:rsid w:val="00715C90"/>
    <w:rsid w:val="00715C9C"/>
    <w:rsid w:val="00715CCF"/>
    <w:rsid w:val="00715CD9"/>
    <w:rsid w:val="00715D07"/>
    <w:rsid w:val="00715DD6"/>
    <w:rsid w:val="00715DED"/>
    <w:rsid w:val="00715E5B"/>
    <w:rsid w:val="00715E77"/>
    <w:rsid w:val="00715F46"/>
    <w:rsid w:val="007161E7"/>
    <w:rsid w:val="00716231"/>
    <w:rsid w:val="0071627C"/>
    <w:rsid w:val="00716317"/>
    <w:rsid w:val="0071646B"/>
    <w:rsid w:val="00716546"/>
    <w:rsid w:val="00716601"/>
    <w:rsid w:val="00716611"/>
    <w:rsid w:val="007166C0"/>
    <w:rsid w:val="0071688D"/>
    <w:rsid w:val="007168F3"/>
    <w:rsid w:val="0071699C"/>
    <w:rsid w:val="007169C4"/>
    <w:rsid w:val="007169E4"/>
    <w:rsid w:val="00716A26"/>
    <w:rsid w:val="00716A73"/>
    <w:rsid w:val="00716AFF"/>
    <w:rsid w:val="00716D6E"/>
    <w:rsid w:val="00716D9C"/>
    <w:rsid w:val="00716F49"/>
    <w:rsid w:val="007170DB"/>
    <w:rsid w:val="007170E9"/>
    <w:rsid w:val="00717252"/>
    <w:rsid w:val="007172BF"/>
    <w:rsid w:val="0071749C"/>
    <w:rsid w:val="007174AF"/>
    <w:rsid w:val="007175F7"/>
    <w:rsid w:val="00717864"/>
    <w:rsid w:val="0071788E"/>
    <w:rsid w:val="00717C75"/>
    <w:rsid w:val="00717F4B"/>
    <w:rsid w:val="00717F9C"/>
    <w:rsid w:val="00717FCC"/>
    <w:rsid w:val="00720140"/>
    <w:rsid w:val="0072039F"/>
    <w:rsid w:val="007206A3"/>
    <w:rsid w:val="00720779"/>
    <w:rsid w:val="00720B2B"/>
    <w:rsid w:val="00720BB6"/>
    <w:rsid w:val="00720C82"/>
    <w:rsid w:val="00720D70"/>
    <w:rsid w:val="00720D93"/>
    <w:rsid w:val="00720D94"/>
    <w:rsid w:val="007211B3"/>
    <w:rsid w:val="007211F4"/>
    <w:rsid w:val="00721319"/>
    <w:rsid w:val="007213EB"/>
    <w:rsid w:val="00721621"/>
    <w:rsid w:val="0072173E"/>
    <w:rsid w:val="00721A5D"/>
    <w:rsid w:val="00721AC7"/>
    <w:rsid w:val="00721AD5"/>
    <w:rsid w:val="00721D1A"/>
    <w:rsid w:val="00721D6C"/>
    <w:rsid w:val="00721E5A"/>
    <w:rsid w:val="00721E80"/>
    <w:rsid w:val="00721EBB"/>
    <w:rsid w:val="007221F7"/>
    <w:rsid w:val="00722379"/>
    <w:rsid w:val="00722893"/>
    <w:rsid w:val="00722A7A"/>
    <w:rsid w:val="00722B0E"/>
    <w:rsid w:val="00722BA2"/>
    <w:rsid w:val="00722BB1"/>
    <w:rsid w:val="00722BDD"/>
    <w:rsid w:val="00722DDE"/>
    <w:rsid w:val="00722EC7"/>
    <w:rsid w:val="00722F3A"/>
    <w:rsid w:val="00723140"/>
    <w:rsid w:val="0072329B"/>
    <w:rsid w:val="0072337D"/>
    <w:rsid w:val="0072337E"/>
    <w:rsid w:val="007233B0"/>
    <w:rsid w:val="00723445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302"/>
    <w:rsid w:val="00724508"/>
    <w:rsid w:val="007245EF"/>
    <w:rsid w:val="00724885"/>
    <w:rsid w:val="00724942"/>
    <w:rsid w:val="00724968"/>
    <w:rsid w:val="00724C75"/>
    <w:rsid w:val="00724EB7"/>
    <w:rsid w:val="00724EE9"/>
    <w:rsid w:val="00724FB4"/>
    <w:rsid w:val="00724FF1"/>
    <w:rsid w:val="00725141"/>
    <w:rsid w:val="007251F9"/>
    <w:rsid w:val="00725498"/>
    <w:rsid w:val="0072564B"/>
    <w:rsid w:val="00725722"/>
    <w:rsid w:val="00725795"/>
    <w:rsid w:val="007257A8"/>
    <w:rsid w:val="007257B6"/>
    <w:rsid w:val="0072582D"/>
    <w:rsid w:val="00725A5F"/>
    <w:rsid w:val="00725A95"/>
    <w:rsid w:val="00725B73"/>
    <w:rsid w:val="00725D63"/>
    <w:rsid w:val="00725E75"/>
    <w:rsid w:val="00726010"/>
    <w:rsid w:val="0072635A"/>
    <w:rsid w:val="00726379"/>
    <w:rsid w:val="00726421"/>
    <w:rsid w:val="00726568"/>
    <w:rsid w:val="00726634"/>
    <w:rsid w:val="007266D6"/>
    <w:rsid w:val="00726714"/>
    <w:rsid w:val="00726AD7"/>
    <w:rsid w:val="00726C87"/>
    <w:rsid w:val="00726F90"/>
    <w:rsid w:val="00726FC9"/>
    <w:rsid w:val="0072711B"/>
    <w:rsid w:val="007272C8"/>
    <w:rsid w:val="00727401"/>
    <w:rsid w:val="00727408"/>
    <w:rsid w:val="00727500"/>
    <w:rsid w:val="0072753D"/>
    <w:rsid w:val="007275B7"/>
    <w:rsid w:val="007277A9"/>
    <w:rsid w:val="007277CD"/>
    <w:rsid w:val="00727A2D"/>
    <w:rsid w:val="00727B43"/>
    <w:rsid w:val="00727BB7"/>
    <w:rsid w:val="0073000F"/>
    <w:rsid w:val="00730021"/>
    <w:rsid w:val="00730073"/>
    <w:rsid w:val="007301ED"/>
    <w:rsid w:val="007302D0"/>
    <w:rsid w:val="007303F1"/>
    <w:rsid w:val="00730458"/>
    <w:rsid w:val="0073046D"/>
    <w:rsid w:val="0073074C"/>
    <w:rsid w:val="00730B80"/>
    <w:rsid w:val="00730D5B"/>
    <w:rsid w:val="00730D70"/>
    <w:rsid w:val="00730DF4"/>
    <w:rsid w:val="00731045"/>
    <w:rsid w:val="007311AE"/>
    <w:rsid w:val="0073131B"/>
    <w:rsid w:val="0073131F"/>
    <w:rsid w:val="007313C3"/>
    <w:rsid w:val="00731498"/>
    <w:rsid w:val="00731746"/>
    <w:rsid w:val="00731984"/>
    <w:rsid w:val="00731AC7"/>
    <w:rsid w:val="00731CD4"/>
    <w:rsid w:val="007321CB"/>
    <w:rsid w:val="00732492"/>
    <w:rsid w:val="007324A7"/>
    <w:rsid w:val="007325B9"/>
    <w:rsid w:val="007325C2"/>
    <w:rsid w:val="0073268A"/>
    <w:rsid w:val="00732736"/>
    <w:rsid w:val="007327AB"/>
    <w:rsid w:val="00732818"/>
    <w:rsid w:val="0073288C"/>
    <w:rsid w:val="00732912"/>
    <w:rsid w:val="00732A09"/>
    <w:rsid w:val="00732E6E"/>
    <w:rsid w:val="00732F0C"/>
    <w:rsid w:val="0073317B"/>
    <w:rsid w:val="007331CE"/>
    <w:rsid w:val="00733304"/>
    <w:rsid w:val="007334B4"/>
    <w:rsid w:val="00733522"/>
    <w:rsid w:val="00733616"/>
    <w:rsid w:val="007336C3"/>
    <w:rsid w:val="0073388A"/>
    <w:rsid w:val="00733902"/>
    <w:rsid w:val="00733D4D"/>
    <w:rsid w:val="00733DB4"/>
    <w:rsid w:val="00733E1A"/>
    <w:rsid w:val="007340A3"/>
    <w:rsid w:val="007340FB"/>
    <w:rsid w:val="00734174"/>
    <w:rsid w:val="007341B1"/>
    <w:rsid w:val="007341D3"/>
    <w:rsid w:val="007342B9"/>
    <w:rsid w:val="007343FC"/>
    <w:rsid w:val="00734435"/>
    <w:rsid w:val="00734536"/>
    <w:rsid w:val="00734699"/>
    <w:rsid w:val="00734705"/>
    <w:rsid w:val="007347DA"/>
    <w:rsid w:val="00734973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2AE"/>
    <w:rsid w:val="00736544"/>
    <w:rsid w:val="007365E2"/>
    <w:rsid w:val="00736700"/>
    <w:rsid w:val="0073672C"/>
    <w:rsid w:val="00736AFF"/>
    <w:rsid w:val="00736B51"/>
    <w:rsid w:val="00736B91"/>
    <w:rsid w:val="00736B99"/>
    <w:rsid w:val="00736C08"/>
    <w:rsid w:val="00736CD5"/>
    <w:rsid w:val="00736DA0"/>
    <w:rsid w:val="007371E3"/>
    <w:rsid w:val="00737322"/>
    <w:rsid w:val="007373F5"/>
    <w:rsid w:val="00737469"/>
    <w:rsid w:val="0073764C"/>
    <w:rsid w:val="0073767B"/>
    <w:rsid w:val="00737775"/>
    <w:rsid w:val="007377D2"/>
    <w:rsid w:val="0073795F"/>
    <w:rsid w:val="00737A11"/>
    <w:rsid w:val="00737AD1"/>
    <w:rsid w:val="00737B04"/>
    <w:rsid w:val="00737C1C"/>
    <w:rsid w:val="00737C22"/>
    <w:rsid w:val="00737D2C"/>
    <w:rsid w:val="00737D31"/>
    <w:rsid w:val="0074025C"/>
    <w:rsid w:val="00740487"/>
    <w:rsid w:val="00740669"/>
    <w:rsid w:val="007406F9"/>
    <w:rsid w:val="0074080A"/>
    <w:rsid w:val="0074081D"/>
    <w:rsid w:val="007408D1"/>
    <w:rsid w:val="0074099C"/>
    <w:rsid w:val="00740B57"/>
    <w:rsid w:val="00740B71"/>
    <w:rsid w:val="00740DC8"/>
    <w:rsid w:val="007411D6"/>
    <w:rsid w:val="00741215"/>
    <w:rsid w:val="007412CC"/>
    <w:rsid w:val="007413DB"/>
    <w:rsid w:val="007413E9"/>
    <w:rsid w:val="0074150B"/>
    <w:rsid w:val="007416B0"/>
    <w:rsid w:val="0074173D"/>
    <w:rsid w:val="00741786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29"/>
    <w:rsid w:val="00742240"/>
    <w:rsid w:val="0074256E"/>
    <w:rsid w:val="007426A0"/>
    <w:rsid w:val="007428E4"/>
    <w:rsid w:val="00742937"/>
    <w:rsid w:val="00742E2F"/>
    <w:rsid w:val="00742E58"/>
    <w:rsid w:val="00742F0C"/>
    <w:rsid w:val="00742F2E"/>
    <w:rsid w:val="00742FA9"/>
    <w:rsid w:val="00742FCB"/>
    <w:rsid w:val="00743007"/>
    <w:rsid w:val="0074303E"/>
    <w:rsid w:val="007430D6"/>
    <w:rsid w:val="00743407"/>
    <w:rsid w:val="00743452"/>
    <w:rsid w:val="007435C2"/>
    <w:rsid w:val="00743600"/>
    <w:rsid w:val="00743869"/>
    <w:rsid w:val="007438EB"/>
    <w:rsid w:val="00743A0F"/>
    <w:rsid w:val="00743BD8"/>
    <w:rsid w:val="00743C79"/>
    <w:rsid w:val="00743D25"/>
    <w:rsid w:val="00743D6F"/>
    <w:rsid w:val="00743E16"/>
    <w:rsid w:val="00743E28"/>
    <w:rsid w:val="00743E8F"/>
    <w:rsid w:val="00744001"/>
    <w:rsid w:val="00744041"/>
    <w:rsid w:val="00744188"/>
    <w:rsid w:val="007441D4"/>
    <w:rsid w:val="007442DB"/>
    <w:rsid w:val="00744334"/>
    <w:rsid w:val="0074447E"/>
    <w:rsid w:val="00744505"/>
    <w:rsid w:val="007445BF"/>
    <w:rsid w:val="0074466B"/>
    <w:rsid w:val="0074481F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53D"/>
    <w:rsid w:val="00746712"/>
    <w:rsid w:val="0074674E"/>
    <w:rsid w:val="00746854"/>
    <w:rsid w:val="007468A7"/>
    <w:rsid w:val="00746B2A"/>
    <w:rsid w:val="00746B5B"/>
    <w:rsid w:val="00746C7E"/>
    <w:rsid w:val="00746C94"/>
    <w:rsid w:val="00746F0B"/>
    <w:rsid w:val="007470E1"/>
    <w:rsid w:val="007474A3"/>
    <w:rsid w:val="0074758D"/>
    <w:rsid w:val="00747857"/>
    <w:rsid w:val="00747934"/>
    <w:rsid w:val="00747943"/>
    <w:rsid w:val="00747B7B"/>
    <w:rsid w:val="00747C10"/>
    <w:rsid w:val="00747D5D"/>
    <w:rsid w:val="00747E8D"/>
    <w:rsid w:val="00747EB7"/>
    <w:rsid w:val="00747FC8"/>
    <w:rsid w:val="00750177"/>
    <w:rsid w:val="00750385"/>
    <w:rsid w:val="00750411"/>
    <w:rsid w:val="0075048E"/>
    <w:rsid w:val="007504BA"/>
    <w:rsid w:val="007504D4"/>
    <w:rsid w:val="00750648"/>
    <w:rsid w:val="00750753"/>
    <w:rsid w:val="00750772"/>
    <w:rsid w:val="0075083B"/>
    <w:rsid w:val="00750863"/>
    <w:rsid w:val="007508E4"/>
    <w:rsid w:val="007509EF"/>
    <w:rsid w:val="00750A1A"/>
    <w:rsid w:val="00750AAC"/>
    <w:rsid w:val="00750CA9"/>
    <w:rsid w:val="00750E95"/>
    <w:rsid w:val="00750F62"/>
    <w:rsid w:val="00751142"/>
    <w:rsid w:val="00751143"/>
    <w:rsid w:val="00751300"/>
    <w:rsid w:val="00751743"/>
    <w:rsid w:val="00751C80"/>
    <w:rsid w:val="00751CA9"/>
    <w:rsid w:val="00751CF2"/>
    <w:rsid w:val="00751FF2"/>
    <w:rsid w:val="007520ED"/>
    <w:rsid w:val="00752283"/>
    <w:rsid w:val="0075231B"/>
    <w:rsid w:val="00752417"/>
    <w:rsid w:val="0075267A"/>
    <w:rsid w:val="00752711"/>
    <w:rsid w:val="0075283F"/>
    <w:rsid w:val="007528F0"/>
    <w:rsid w:val="00752911"/>
    <w:rsid w:val="007529CA"/>
    <w:rsid w:val="00752A75"/>
    <w:rsid w:val="00752B60"/>
    <w:rsid w:val="00752C19"/>
    <w:rsid w:val="00752CA0"/>
    <w:rsid w:val="00752E3D"/>
    <w:rsid w:val="0075305A"/>
    <w:rsid w:val="007530C7"/>
    <w:rsid w:val="0075325B"/>
    <w:rsid w:val="007533E3"/>
    <w:rsid w:val="00753553"/>
    <w:rsid w:val="00753B6D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2B3"/>
    <w:rsid w:val="007554ED"/>
    <w:rsid w:val="00755677"/>
    <w:rsid w:val="007556CD"/>
    <w:rsid w:val="007557F0"/>
    <w:rsid w:val="0075585F"/>
    <w:rsid w:val="00755987"/>
    <w:rsid w:val="007559D8"/>
    <w:rsid w:val="00755AAB"/>
    <w:rsid w:val="00755D65"/>
    <w:rsid w:val="00755DAF"/>
    <w:rsid w:val="00755F71"/>
    <w:rsid w:val="0075602E"/>
    <w:rsid w:val="0075611E"/>
    <w:rsid w:val="00756515"/>
    <w:rsid w:val="00756798"/>
    <w:rsid w:val="00756932"/>
    <w:rsid w:val="00756B1B"/>
    <w:rsid w:val="00756B6B"/>
    <w:rsid w:val="00756B84"/>
    <w:rsid w:val="00756C7B"/>
    <w:rsid w:val="00756D57"/>
    <w:rsid w:val="00756D5B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AB"/>
    <w:rsid w:val="007610FA"/>
    <w:rsid w:val="00761107"/>
    <w:rsid w:val="007613D4"/>
    <w:rsid w:val="00761588"/>
    <w:rsid w:val="0076169D"/>
    <w:rsid w:val="00761732"/>
    <w:rsid w:val="007617EE"/>
    <w:rsid w:val="00761944"/>
    <w:rsid w:val="00761986"/>
    <w:rsid w:val="007619FA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1D8"/>
    <w:rsid w:val="00762305"/>
    <w:rsid w:val="00762353"/>
    <w:rsid w:val="0076243F"/>
    <w:rsid w:val="0076268A"/>
    <w:rsid w:val="007627B8"/>
    <w:rsid w:val="00762AE0"/>
    <w:rsid w:val="00762BAE"/>
    <w:rsid w:val="00762DA1"/>
    <w:rsid w:val="007630C4"/>
    <w:rsid w:val="00763101"/>
    <w:rsid w:val="007632B1"/>
    <w:rsid w:val="00763454"/>
    <w:rsid w:val="007636A6"/>
    <w:rsid w:val="007637D8"/>
    <w:rsid w:val="00763B33"/>
    <w:rsid w:val="00763B7B"/>
    <w:rsid w:val="00763D64"/>
    <w:rsid w:val="00763F08"/>
    <w:rsid w:val="00763F4C"/>
    <w:rsid w:val="00763FAF"/>
    <w:rsid w:val="007640E9"/>
    <w:rsid w:val="00764118"/>
    <w:rsid w:val="007642F5"/>
    <w:rsid w:val="0076432C"/>
    <w:rsid w:val="00764336"/>
    <w:rsid w:val="00764523"/>
    <w:rsid w:val="007646FB"/>
    <w:rsid w:val="00764770"/>
    <w:rsid w:val="0076484F"/>
    <w:rsid w:val="00764893"/>
    <w:rsid w:val="007648B7"/>
    <w:rsid w:val="0076493B"/>
    <w:rsid w:val="00764A47"/>
    <w:rsid w:val="00764A7D"/>
    <w:rsid w:val="00764CCB"/>
    <w:rsid w:val="00764DA3"/>
    <w:rsid w:val="00764DAC"/>
    <w:rsid w:val="00764DB1"/>
    <w:rsid w:val="00764DC1"/>
    <w:rsid w:val="00764F00"/>
    <w:rsid w:val="007650A3"/>
    <w:rsid w:val="00765105"/>
    <w:rsid w:val="007653AA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226"/>
    <w:rsid w:val="0076638E"/>
    <w:rsid w:val="007663A5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7"/>
    <w:rsid w:val="00766B9F"/>
    <w:rsid w:val="00766D72"/>
    <w:rsid w:val="00766F04"/>
    <w:rsid w:val="00766FF5"/>
    <w:rsid w:val="007670B8"/>
    <w:rsid w:val="007672BD"/>
    <w:rsid w:val="007672FC"/>
    <w:rsid w:val="007674C6"/>
    <w:rsid w:val="00767583"/>
    <w:rsid w:val="007675E7"/>
    <w:rsid w:val="00767712"/>
    <w:rsid w:val="0076794B"/>
    <w:rsid w:val="00767A34"/>
    <w:rsid w:val="00767B9A"/>
    <w:rsid w:val="00767BB1"/>
    <w:rsid w:val="00767EAC"/>
    <w:rsid w:val="00767F6A"/>
    <w:rsid w:val="00767FF4"/>
    <w:rsid w:val="007700CC"/>
    <w:rsid w:val="007701ED"/>
    <w:rsid w:val="007703CC"/>
    <w:rsid w:val="007704FE"/>
    <w:rsid w:val="007705A5"/>
    <w:rsid w:val="007705FF"/>
    <w:rsid w:val="00770706"/>
    <w:rsid w:val="00770889"/>
    <w:rsid w:val="00770B86"/>
    <w:rsid w:val="00770BDF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CBB"/>
    <w:rsid w:val="00771E03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2EEC"/>
    <w:rsid w:val="00773087"/>
    <w:rsid w:val="0077337E"/>
    <w:rsid w:val="007734B4"/>
    <w:rsid w:val="007734D2"/>
    <w:rsid w:val="007735D8"/>
    <w:rsid w:val="00773631"/>
    <w:rsid w:val="0077368A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D"/>
    <w:rsid w:val="00773D4E"/>
    <w:rsid w:val="00773E14"/>
    <w:rsid w:val="00773E23"/>
    <w:rsid w:val="00773E2F"/>
    <w:rsid w:val="00773E75"/>
    <w:rsid w:val="00773FC1"/>
    <w:rsid w:val="007740D3"/>
    <w:rsid w:val="0077416C"/>
    <w:rsid w:val="00774537"/>
    <w:rsid w:val="007745DD"/>
    <w:rsid w:val="0077494C"/>
    <w:rsid w:val="0077498C"/>
    <w:rsid w:val="00774BAC"/>
    <w:rsid w:val="00774C18"/>
    <w:rsid w:val="00774D70"/>
    <w:rsid w:val="00774EF7"/>
    <w:rsid w:val="00774F5D"/>
    <w:rsid w:val="00775094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7B2"/>
    <w:rsid w:val="00775906"/>
    <w:rsid w:val="0077595C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77C"/>
    <w:rsid w:val="00776809"/>
    <w:rsid w:val="0077694A"/>
    <w:rsid w:val="00776BD5"/>
    <w:rsid w:val="00776C12"/>
    <w:rsid w:val="00776D24"/>
    <w:rsid w:val="00776DB9"/>
    <w:rsid w:val="00776F5A"/>
    <w:rsid w:val="00776FBF"/>
    <w:rsid w:val="00776FF7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5E"/>
    <w:rsid w:val="007800E3"/>
    <w:rsid w:val="007801D2"/>
    <w:rsid w:val="007802E1"/>
    <w:rsid w:val="0078045A"/>
    <w:rsid w:val="00780764"/>
    <w:rsid w:val="00780A5A"/>
    <w:rsid w:val="00780A88"/>
    <w:rsid w:val="00780D43"/>
    <w:rsid w:val="00780D45"/>
    <w:rsid w:val="00780D5D"/>
    <w:rsid w:val="00780E87"/>
    <w:rsid w:val="00780E9A"/>
    <w:rsid w:val="00780F51"/>
    <w:rsid w:val="00780F6D"/>
    <w:rsid w:val="00780FA9"/>
    <w:rsid w:val="00781165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AEA"/>
    <w:rsid w:val="00782C10"/>
    <w:rsid w:val="00782CDF"/>
    <w:rsid w:val="00782CF3"/>
    <w:rsid w:val="00782D67"/>
    <w:rsid w:val="00782DC3"/>
    <w:rsid w:val="00782F16"/>
    <w:rsid w:val="00782F7E"/>
    <w:rsid w:val="00782FC3"/>
    <w:rsid w:val="00783040"/>
    <w:rsid w:val="0078307F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645"/>
    <w:rsid w:val="00783734"/>
    <w:rsid w:val="00783902"/>
    <w:rsid w:val="00783947"/>
    <w:rsid w:val="00783B91"/>
    <w:rsid w:val="00783D38"/>
    <w:rsid w:val="00783D70"/>
    <w:rsid w:val="007840CC"/>
    <w:rsid w:val="0078446E"/>
    <w:rsid w:val="0078460F"/>
    <w:rsid w:val="00784626"/>
    <w:rsid w:val="00784851"/>
    <w:rsid w:val="00784891"/>
    <w:rsid w:val="007848AD"/>
    <w:rsid w:val="007848D9"/>
    <w:rsid w:val="0078495D"/>
    <w:rsid w:val="00784A80"/>
    <w:rsid w:val="00784AA3"/>
    <w:rsid w:val="00784DA7"/>
    <w:rsid w:val="00784FC7"/>
    <w:rsid w:val="00785086"/>
    <w:rsid w:val="0078528C"/>
    <w:rsid w:val="00785447"/>
    <w:rsid w:val="00785536"/>
    <w:rsid w:val="00785638"/>
    <w:rsid w:val="007856D2"/>
    <w:rsid w:val="00785947"/>
    <w:rsid w:val="00785C2F"/>
    <w:rsid w:val="00785C9B"/>
    <w:rsid w:val="00785D56"/>
    <w:rsid w:val="00786143"/>
    <w:rsid w:val="00786284"/>
    <w:rsid w:val="00786342"/>
    <w:rsid w:val="007863B3"/>
    <w:rsid w:val="00786454"/>
    <w:rsid w:val="00786538"/>
    <w:rsid w:val="00786555"/>
    <w:rsid w:val="007866E2"/>
    <w:rsid w:val="0078672C"/>
    <w:rsid w:val="00786751"/>
    <w:rsid w:val="00786B52"/>
    <w:rsid w:val="00786D70"/>
    <w:rsid w:val="00786DF0"/>
    <w:rsid w:val="00786EA7"/>
    <w:rsid w:val="00787112"/>
    <w:rsid w:val="0078728E"/>
    <w:rsid w:val="007873BB"/>
    <w:rsid w:val="00787631"/>
    <w:rsid w:val="00787655"/>
    <w:rsid w:val="007878C5"/>
    <w:rsid w:val="007879FB"/>
    <w:rsid w:val="00787A27"/>
    <w:rsid w:val="00787B33"/>
    <w:rsid w:val="00787D55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B40"/>
    <w:rsid w:val="00790D61"/>
    <w:rsid w:val="00790DB5"/>
    <w:rsid w:val="00790DD7"/>
    <w:rsid w:val="00790E2A"/>
    <w:rsid w:val="00790E57"/>
    <w:rsid w:val="00790FAD"/>
    <w:rsid w:val="007910CB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9C8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D46"/>
    <w:rsid w:val="00794135"/>
    <w:rsid w:val="007941B2"/>
    <w:rsid w:val="007941FD"/>
    <w:rsid w:val="007942F2"/>
    <w:rsid w:val="007942FD"/>
    <w:rsid w:val="007943AC"/>
    <w:rsid w:val="007945BB"/>
    <w:rsid w:val="00794664"/>
    <w:rsid w:val="0079477F"/>
    <w:rsid w:val="00794952"/>
    <w:rsid w:val="007949EE"/>
    <w:rsid w:val="00794A66"/>
    <w:rsid w:val="00794A7A"/>
    <w:rsid w:val="00794B23"/>
    <w:rsid w:val="00794B5D"/>
    <w:rsid w:val="00794C4D"/>
    <w:rsid w:val="00794C8D"/>
    <w:rsid w:val="00794CA7"/>
    <w:rsid w:val="00794D10"/>
    <w:rsid w:val="00794D31"/>
    <w:rsid w:val="00795057"/>
    <w:rsid w:val="0079527F"/>
    <w:rsid w:val="007952C2"/>
    <w:rsid w:val="007953AF"/>
    <w:rsid w:val="007953D8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07"/>
    <w:rsid w:val="0079662C"/>
    <w:rsid w:val="00796669"/>
    <w:rsid w:val="00796672"/>
    <w:rsid w:val="0079669A"/>
    <w:rsid w:val="00796ABD"/>
    <w:rsid w:val="00796B5A"/>
    <w:rsid w:val="00796F25"/>
    <w:rsid w:val="00796FF3"/>
    <w:rsid w:val="00797038"/>
    <w:rsid w:val="00797044"/>
    <w:rsid w:val="00797051"/>
    <w:rsid w:val="007970E8"/>
    <w:rsid w:val="0079728F"/>
    <w:rsid w:val="00797309"/>
    <w:rsid w:val="00797482"/>
    <w:rsid w:val="00797488"/>
    <w:rsid w:val="007974D0"/>
    <w:rsid w:val="0079764B"/>
    <w:rsid w:val="00797666"/>
    <w:rsid w:val="00797808"/>
    <w:rsid w:val="00797887"/>
    <w:rsid w:val="007979EA"/>
    <w:rsid w:val="00797BBE"/>
    <w:rsid w:val="00797C3A"/>
    <w:rsid w:val="00797D02"/>
    <w:rsid w:val="00797D54"/>
    <w:rsid w:val="007A00E0"/>
    <w:rsid w:val="007A011D"/>
    <w:rsid w:val="007A01E8"/>
    <w:rsid w:val="007A0267"/>
    <w:rsid w:val="007A0346"/>
    <w:rsid w:val="007A03AE"/>
    <w:rsid w:val="007A04E6"/>
    <w:rsid w:val="007A064A"/>
    <w:rsid w:val="007A0794"/>
    <w:rsid w:val="007A0AB3"/>
    <w:rsid w:val="007A0D63"/>
    <w:rsid w:val="007A0E36"/>
    <w:rsid w:val="007A0E47"/>
    <w:rsid w:val="007A0EC3"/>
    <w:rsid w:val="007A0F21"/>
    <w:rsid w:val="007A0F92"/>
    <w:rsid w:val="007A1339"/>
    <w:rsid w:val="007A1519"/>
    <w:rsid w:val="007A16FF"/>
    <w:rsid w:val="007A1814"/>
    <w:rsid w:val="007A1840"/>
    <w:rsid w:val="007A197B"/>
    <w:rsid w:val="007A1A37"/>
    <w:rsid w:val="007A1A61"/>
    <w:rsid w:val="007A1AB9"/>
    <w:rsid w:val="007A1D49"/>
    <w:rsid w:val="007A1D6C"/>
    <w:rsid w:val="007A1E56"/>
    <w:rsid w:val="007A207F"/>
    <w:rsid w:val="007A20C8"/>
    <w:rsid w:val="007A25E0"/>
    <w:rsid w:val="007A27F1"/>
    <w:rsid w:val="007A28D9"/>
    <w:rsid w:val="007A2971"/>
    <w:rsid w:val="007A2A3C"/>
    <w:rsid w:val="007A2BD0"/>
    <w:rsid w:val="007A2D53"/>
    <w:rsid w:val="007A2DF5"/>
    <w:rsid w:val="007A2E96"/>
    <w:rsid w:val="007A2F6F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4178"/>
    <w:rsid w:val="007A4232"/>
    <w:rsid w:val="007A4335"/>
    <w:rsid w:val="007A436C"/>
    <w:rsid w:val="007A4490"/>
    <w:rsid w:val="007A4535"/>
    <w:rsid w:val="007A46E0"/>
    <w:rsid w:val="007A49C8"/>
    <w:rsid w:val="007A4B1F"/>
    <w:rsid w:val="007A4B4C"/>
    <w:rsid w:val="007A4C96"/>
    <w:rsid w:val="007A4C9C"/>
    <w:rsid w:val="007A5046"/>
    <w:rsid w:val="007A53FD"/>
    <w:rsid w:val="007A54D5"/>
    <w:rsid w:val="007A5673"/>
    <w:rsid w:val="007A56B2"/>
    <w:rsid w:val="007A57B9"/>
    <w:rsid w:val="007A58AF"/>
    <w:rsid w:val="007A5942"/>
    <w:rsid w:val="007A5958"/>
    <w:rsid w:val="007A5A1E"/>
    <w:rsid w:val="007A5ACF"/>
    <w:rsid w:val="007A5B41"/>
    <w:rsid w:val="007A5B9D"/>
    <w:rsid w:val="007A5CAB"/>
    <w:rsid w:val="007A5E62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493"/>
    <w:rsid w:val="007A7510"/>
    <w:rsid w:val="007A7623"/>
    <w:rsid w:val="007A773A"/>
    <w:rsid w:val="007A77B9"/>
    <w:rsid w:val="007A78F1"/>
    <w:rsid w:val="007A79E4"/>
    <w:rsid w:val="007A7C9E"/>
    <w:rsid w:val="007A7F69"/>
    <w:rsid w:val="007B0049"/>
    <w:rsid w:val="007B00EA"/>
    <w:rsid w:val="007B01D5"/>
    <w:rsid w:val="007B0203"/>
    <w:rsid w:val="007B021E"/>
    <w:rsid w:val="007B02C4"/>
    <w:rsid w:val="007B04A7"/>
    <w:rsid w:val="007B04B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C0C"/>
    <w:rsid w:val="007B0C1F"/>
    <w:rsid w:val="007B0C27"/>
    <w:rsid w:val="007B0C7D"/>
    <w:rsid w:val="007B0D57"/>
    <w:rsid w:val="007B0DD3"/>
    <w:rsid w:val="007B0EA7"/>
    <w:rsid w:val="007B0FB3"/>
    <w:rsid w:val="007B1129"/>
    <w:rsid w:val="007B12B9"/>
    <w:rsid w:val="007B12C7"/>
    <w:rsid w:val="007B12F7"/>
    <w:rsid w:val="007B14E2"/>
    <w:rsid w:val="007B1515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0C7"/>
    <w:rsid w:val="007B213E"/>
    <w:rsid w:val="007B21D5"/>
    <w:rsid w:val="007B2337"/>
    <w:rsid w:val="007B2373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756"/>
    <w:rsid w:val="007B3A9F"/>
    <w:rsid w:val="007B3AA0"/>
    <w:rsid w:val="007B3B2A"/>
    <w:rsid w:val="007B3BA4"/>
    <w:rsid w:val="007B3D1E"/>
    <w:rsid w:val="007B3E5E"/>
    <w:rsid w:val="007B40C8"/>
    <w:rsid w:val="007B4130"/>
    <w:rsid w:val="007B4183"/>
    <w:rsid w:val="007B44BD"/>
    <w:rsid w:val="007B45BE"/>
    <w:rsid w:val="007B46D2"/>
    <w:rsid w:val="007B4869"/>
    <w:rsid w:val="007B48D2"/>
    <w:rsid w:val="007B4A2C"/>
    <w:rsid w:val="007B4A3E"/>
    <w:rsid w:val="007B4AB5"/>
    <w:rsid w:val="007B4AE5"/>
    <w:rsid w:val="007B4D13"/>
    <w:rsid w:val="007B4D36"/>
    <w:rsid w:val="007B4FE4"/>
    <w:rsid w:val="007B500F"/>
    <w:rsid w:val="007B538E"/>
    <w:rsid w:val="007B53A6"/>
    <w:rsid w:val="007B543E"/>
    <w:rsid w:val="007B545C"/>
    <w:rsid w:val="007B55A2"/>
    <w:rsid w:val="007B55CE"/>
    <w:rsid w:val="007B5651"/>
    <w:rsid w:val="007B5890"/>
    <w:rsid w:val="007B58A5"/>
    <w:rsid w:val="007B58D5"/>
    <w:rsid w:val="007B5924"/>
    <w:rsid w:val="007B5A12"/>
    <w:rsid w:val="007B5A85"/>
    <w:rsid w:val="007B5B57"/>
    <w:rsid w:val="007B5BC0"/>
    <w:rsid w:val="007B5E6E"/>
    <w:rsid w:val="007B5F4B"/>
    <w:rsid w:val="007B5F75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B3E"/>
    <w:rsid w:val="007B6DFB"/>
    <w:rsid w:val="007B6E61"/>
    <w:rsid w:val="007B6E8A"/>
    <w:rsid w:val="007B6EEE"/>
    <w:rsid w:val="007B7138"/>
    <w:rsid w:val="007B7172"/>
    <w:rsid w:val="007B72DF"/>
    <w:rsid w:val="007B760F"/>
    <w:rsid w:val="007B7702"/>
    <w:rsid w:val="007B7781"/>
    <w:rsid w:val="007B77B0"/>
    <w:rsid w:val="007B77B9"/>
    <w:rsid w:val="007B7800"/>
    <w:rsid w:val="007B793A"/>
    <w:rsid w:val="007B7970"/>
    <w:rsid w:val="007B7B7C"/>
    <w:rsid w:val="007B7BE4"/>
    <w:rsid w:val="007B7E15"/>
    <w:rsid w:val="007B7EE0"/>
    <w:rsid w:val="007C0115"/>
    <w:rsid w:val="007C0185"/>
    <w:rsid w:val="007C02BE"/>
    <w:rsid w:val="007C0502"/>
    <w:rsid w:val="007C0913"/>
    <w:rsid w:val="007C0916"/>
    <w:rsid w:val="007C0951"/>
    <w:rsid w:val="007C0959"/>
    <w:rsid w:val="007C0BCF"/>
    <w:rsid w:val="007C0D85"/>
    <w:rsid w:val="007C1056"/>
    <w:rsid w:val="007C1069"/>
    <w:rsid w:val="007C1124"/>
    <w:rsid w:val="007C1188"/>
    <w:rsid w:val="007C1232"/>
    <w:rsid w:val="007C129A"/>
    <w:rsid w:val="007C12C2"/>
    <w:rsid w:val="007C148E"/>
    <w:rsid w:val="007C1593"/>
    <w:rsid w:val="007C15B8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1F54"/>
    <w:rsid w:val="007C20DC"/>
    <w:rsid w:val="007C226F"/>
    <w:rsid w:val="007C22ED"/>
    <w:rsid w:val="007C232B"/>
    <w:rsid w:val="007C233F"/>
    <w:rsid w:val="007C2470"/>
    <w:rsid w:val="007C2642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55D"/>
    <w:rsid w:val="007C45EF"/>
    <w:rsid w:val="007C475D"/>
    <w:rsid w:val="007C4838"/>
    <w:rsid w:val="007C48A1"/>
    <w:rsid w:val="007C4A40"/>
    <w:rsid w:val="007C4B66"/>
    <w:rsid w:val="007C4B7B"/>
    <w:rsid w:val="007C4C05"/>
    <w:rsid w:val="007C4CCF"/>
    <w:rsid w:val="007C4D42"/>
    <w:rsid w:val="007C4D73"/>
    <w:rsid w:val="007C4E50"/>
    <w:rsid w:val="007C4E9C"/>
    <w:rsid w:val="007C4EC6"/>
    <w:rsid w:val="007C4F0F"/>
    <w:rsid w:val="007C4F94"/>
    <w:rsid w:val="007C50B6"/>
    <w:rsid w:val="007C52D7"/>
    <w:rsid w:val="007C54A5"/>
    <w:rsid w:val="007C54E0"/>
    <w:rsid w:val="007C5571"/>
    <w:rsid w:val="007C56DB"/>
    <w:rsid w:val="007C578A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6071"/>
    <w:rsid w:val="007C6154"/>
    <w:rsid w:val="007C63E7"/>
    <w:rsid w:val="007C642A"/>
    <w:rsid w:val="007C64AF"/>
    <w:rsid w:val="007C64E5"/>
    <w:rsid w:val="007C68D8"/>
    <w:rsid w:val="007C695C"/>
    <w:rsid w:val="007C6989"/>
    <w:rsid w:val="007C6B80"/>
    <w:rsid w:val="007C6C20"/>
    <w:rsid w:val="007C6E26"/>
    <w:rsid w:val="007C6FB7"/>
    <w:rsid w:val="007C7085"/>
    <w:rsid w:val="007C70B9"/>
    <w:rsid w:val="007C722B"/>
    <w:rsid w:val="007C7334"/>
    <w:rsid w:val="007C7346"/>
    <w:rsid w:val="007C737C"/>
    <w:rsid w:val="007C74A0"/>
    <w:rsid w:val="007C757E"/>
    <w:rsid w:val="007C76B9"/>
    <w:rsid w:val="007C7817"/>
    <w:rsid w:val="007C798F"/>
    <w:rsid w:val="007C7B8B"/>
    <w:rsid w:val="007C7D39"/>
    <w:rsid w:val="007C7E49"/>
    <w:rsid w:val="007C7F74"/>
    <w:rsid w:val="007D0058"/>
    <w:rsid w:val="007D010B"/>
    <w:rsid w:val="007D011F"/>
    <w:rsid w:val="007D01AC"/>
    <w:rsid w:val="007D0316"/>
    <w:rsid w:val="007D03B2"/>
    <w:rsid w:val="007D043F"/>
    <w:rsid w:val="007D0523"/>
    <w:rsid w:val="007D06F9"/>
    <w:rsid w:val="007D0782"/>
    <w:rsid w:val="007D0B94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319"/>
    <w:rsid w:val="007D143B"/>
    <w:rsid w:val="007D1595"/>
    <w:rsid w:val="007D16F3"/>
    <w:rsid w:val="007D170D"/>
    <w:rsid w:val="007D1842"/>
    <w:rsid w:val="007D19F8"/>
    <w:rsid w:val="007D1A55"/>
    <w:rsid w:val="007D1A60"/>
    <w:rsid w:val="007D1BA7"/>
    <w:rsid w:val="007D1BB9"/>
    <w:rsid w:val="007D1BD8"/>
    <w:rsid w:val="007D1D59"/>
    <w:rsid w:val="007D1EEC"/>
    <w:rsid w:val="007D206B"/>
    <w:rsid w:val="007D208A"/>
    <w:rsid w:val="007D2108"/>
    <w:rsid w:val="007D2152"/>
    <w:rsid w:val="007D22D7"/>
    <w:rsid w:val="007D26C3"/>
    <w:rsid w:val="007D27D3"/>
    <w:rsid w:val="007D28BF"/>
    <w:rsid w:val="007D2A3C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C2"/>
    <w:rsid w:val="007D47CC"/>
    <w:rsid w:val="007D48B7"/>
    <w:rsid w:val="007D4980"/>
    <w:rsid w:val="007D4AA9"/>
    <w:rsid w:val="007D4BCF"/>
    <w:rsid w:val="007D4D5B"/>
    <w:rsid w:val="007D4DE8"/>
    <w:rsid w:val="007D4FB4"/>
    <w:rsid w:val="007D4FE1"/>
    <w:rsid w:val="007D5039"/>
    <w:rsid w:val="007D5258"/>
    <w:rsid w:val="007D5489"/>
    <w:rsid w:val="007D5783"/>
    <w:rsid w:val="007D5824"/>
    <w:rsid w:val="007D58F8"/>
    <w:rsid w:val="007D5A66"/>
    <w:rsid w:val="007D5B1A"/>
    <w:rsid w:val="007D5BAF"/>
    <w:rsid w:val="007D5BCF"/>
    <w:rsid w:val="007D5D37"/>
    <w:rsid w:val="007D5D42"/>
    <w:rsid w:val="007D5D73"/>
    <w:rsid w:val="007D5DF1"/>
    <w:rsid w:val="007D5EB5"/>
    <w:rsid w:val="007D5FDA"/>
    <w:rsid w:val="007D6051"/>
    <w:rsid w:val="007D643C"/>
    <w:rsid w:val="007D65D5"/>
    <w:rsid w:val="007D660E"/>
    <w:rsid w:val="007D6703"/>
    <w:rsid w:val="007D6828"/>
    <w:rsid w:val="007D69CE"/>
    <w:rsid w:val="007D69D8"/>
    <w:rsid w:val="007D6AD4"/>
    <w:rsid w:val="007D6BD4"/>
    <w:rsid w:val="007D6C9B"/>
    <w:rsid w:val="007D6CE5"/>
    <w:rsid w:val="007D6D22"/>
    <w:rsid w:val="007D70D1"/>
    <w:rsid w:val="007D7363"/>
    <w:rsid w:val="007D739D"/>
    <w:rsid w:val="007D742C"/>
    <w:rsid w:val="007D7603"/>
    <w:rsid w:val="007D7810"/>
    <w:rsid w:val="007D78CB"/>
    <w:rsid w:val="007D7988"/>
    <w:rsid w:val="007D7B43"/>
    <w:rsid w:val="007D7BBF"/>
    <w:rsid w:val="007D7DC9"/>
    <w:rsid w:val="007D7E09"/>
    <w:rsid w:val="007D7E7B"/>
    <w:rsid w:val="007D7F22"/>
    <w:rsid w:val="007E0219"/>
    <w:rsid w:val="007E05AD"/>
    <w:rsid w:val="007E06BB"/>
    <w:rsid w:val="007E0758"/>
    <w:rsid w:val="007E09B2"/>
    <w:rsid w:val="007E09D3"/>
    <w:rsid w:val="007E0D0A"/>
    <w:rsid w:val="007E0E8D"/>
    <w:rsid w:val="007E0EDA"/>
    <w:rsid w:val="007E0F0A"/>
    <w:rsid w:val="007E1093"/>
    <w:rsid w:val="007E11FF"/>
    <w:rsid w:val="007E1247"/>
    <w:rsid w:val="007E16C8"/>
    <w:rsid w:val="007E175A"/>
    <w:rsid w:val="007E176C"/>
    <w:rsid w:val="007E186B"/>
    <w:rsid w:val="007E197E"/>
    <w:rsid w:val="007E1A4D"/>
    <w:rsid w:val="007E1EA2"/>
    <w:rsid w:val="007E1F20"/>
    <w:rsid w:val="007E22B9"/>
    <w:rsid w:val="007E2468"/>
    <w:rsid w:val="007E2580"/>
    <w:rsid w:val="007E25A8"/>
    <w:rsid w:val="007E262D"/>
    <w:rsid w:val="007E27E8"/>
    <w:rsid w:val="007E281B"/>
    <w:rsid w:val="007E29C7"/>
    <w:rsid w:val="007E2BC2"/>
    <w:rsid w:val="007E2FE0"/>
    <w:rsid w:val="007E3013"/>
    <w:rsid w:val="007E3190"/>
    <w:rsid w:val="007E3412"/>
    <w:rsid w:val="007E3616"/>
    <w:rsid w:val="007E362B"/>
    <w:rsid w:val="007E379B"/>
    <w:rsid w:val="007E384D"/>
    <w:rsid w:val="007E387C"/>
    <w:rsid w:val="007E39E4"/>
    <w:rsid w:val="007E3A5F"/>
    <w:rsid w:val="007E3BFD"/>
    <w:rsid w:val="007E3C01"/>
    <w:rsid w:val="007E3CCC"/>
    <w:rsid w:val="007E3DC0"/>
    <w:rsid w:val="007E4031"/>
    <w:rsid w:val="007E4052"/>
    <w:rsid w:val="007E413D"/>
    <w:rsid w:val="007E41AF"/>
    <w:rsid w:val="007E427C"/>
    <w:rsid w:val="007E4415"/>
    <w:rsid w:val="007E4746"/>
    <w:rsid w:val="007E488F"/>
    <w:rsid w:val="007E49C7"/>
    <w:rsid w:val="007E4A06"/>
    <w:rsid w:val="007E4BDB"/>
    <w:rsid w:val="007E512E"/>
    <w:rsid w:val="007E5338"/>
    <w:rsid w:val="007E5489"/>
    <w:rsid w:val="007E5559"/>
    <w:rsid w:val="007E574C"/>
    <w:rsid w:val="007E57B8"/>
    <w:rsid w:val="007E583F"/>
    <w:rsid w:val="007E5B79"/>
    <w:rsid w:val="007E5C48"/>
    <w:rsid w:val="007E5E34"/>
    <w:rsid w:val="007E61AF"/>
    <w:rsid w:val="007E61B5"/>
    <w:rsid w:val="007E63CB"/>
    <w:rsid w:val="007E666F"/>
    <w:rsid w:val="007E66C6"/>
    <w:rsid w:val="007E677C"/>
    <w:rsid w:val="007E699E"/>
    <w:rsid w:val="007E69A3"/>
    <w:rsid w:val="007E6C02"/>
    <w:rsid w:val="007E6DD3"/>
    <w:rsid w:val="007E6F20"/>
    <w:rsid w:val="007E6F68"/>
    <w:rsid w:val="007E6F84"/>
    <w:rsid w:val="007E70AD"/>
    <w:rsid w:val="007E7197"/>
    <w:rsid w:val="007E71C9"/>
    <w:rsid w:val="007E727C"/>
    <w:rsid w:val="007E73CC"/>
    <w:rsid w:val="007E73EF"/>
    <w:rsid w:val="007E78CD"/>
    <w:rsid w:val="007E79B4"/>
    <w:rsid w:val="007E79CF"/>
    <w:rsid w:val="007E79F2"/>
    <w:rsid w:val="007E7D6A"/>
    <w:rsid w:val="007E7E17"/>
    <w:rsid w:val="007E7F02"/>
    <w:rsid w:val="007E7F45"/>
    <w:rsid w:val="007E7FCD"/>
    <w:rsid w:val="007F0003"/>
    <w:rsid w:val="007F002B"/>
    <w:rsid w:val="007F00E7"/>
    <w:rsid w:val="007F01C3"/>
    <w:rsid w:val="007F03F1"/>
    <w:rsid w:val="007F0554"/>
    <w:rsid w:val="007F0561"/>
    <w:rsid w:val="007F07CB"/>
    <w:rsid w:val="007F0805"/>
    <w:rsid w:val="007F093F"/>
    <w:rsid w:val="007F09C4"/>
    <w:rsid w:val="007F09FE"/>
    <w:rsid w:val="007F0AAA"/>
    <w:rsid w:val="007F0C4F"/>
    <w:rsid w:val="007F0E27"/>
    <w:rsid w:val="007F0E54"/>
    <w:rsid w:val="007F0E7A"/>
    <w:rsid w:val="007F0F37"/>
    <w:rsid w:val="007F0F58"/>
    <w:rsid w:val="007F0F5F"/>
    <w:rsid w:val="007F0F77"/>
    <w:rsid w:val="007F0FA3"/>
    <w:rsid w:val="007F0FC2"/>
    <w:rsid w:val="007F0FEC"/>
    <w:rsid w:val="007F10C8"/>
    <w:rsid w:val="007F10CB"/>
    <w:rsid w:val="007F10DE"/>
    <w:rsid w:val="007F1142"/>
    <w:rsid w:val="007F127A"/>
    <w:rsid w:val="007F12BE"/>
    <w:rsid w:val="007F1315"/>
    <w:rsid w:val="007F135F"/>
    <w:rsid w:val="007F1494"/>
    <w:rsid w:val="007F15AF"/>
    <w:rsid w:val="007F1617"/>
    <w:rsid w:val="007F19EB"/>
    <w:rsid w:val="007F1B6A"/>
    <w:rsid w:val="007F1F82"/>
    <w:rsid w:val="007F2442"/>
    <w:rsid w:val="007F25DF"/>
    <w:rsid w:val="007F26E1"/>
    <w:rsid w:val="007F282B"/>
    <w:rsid w:val="007F2861"/>
    <w:rsid w:val="007F2B23"/>
    <w:rsid w:val="007F2E1B"/>
    <w:rsid w:val="007F30B1"/>
    <w:rsid w:val="007F31B1"/>
    <w:rsid w:val="007F3205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3EEE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C7E"/>
    <w:rsid w:val="007F5C94"/>
    <w:rsid w:val="007F5D60"/>
    <w:rsid w:val="007F6014"/>
    <w:rsid w:val="007F6221"/>
    <w:rsid w:val="007F62E7"/>
    <w:rsid w:val="007F6323"/>
    <w:rsid w:val="007F6363"/>
    <w:rsid w:val="007F6406"/>
    <w:rsid w:val="007F65B8"/>
    <w:rsid w:val="007F65DB"/>
    <w:rsid w:val="007F6600"/>
    <w:rsid w:val="007F6706"/>
    <w:rsid w:val="007F6830"/>
    <w:rsid w:val="007F6BBF"/>
    <w:rsid w:val="007F6C59"/>
    <w:rsid w:val="007F706A"/>
    <w:rsid w:val="007F710A"/>
    <w:rsid w:val="007F7129"/>
    <w:rsid w:val="007F7140"/>
    <w:rsid w:val="007F73E6"/>
    <w:rsid w:val="007F7447"/>
    <w:rsid w:val="007F7565"/>
    <w:rsid w:val="007F75B1"/>
    <w:rsid w:val="007F7644"/>
    <w:rsid w:val="007F7769"/>
    <w:rsid w:val="007F7901"/>
    <w:rsid w:val="007F7B3E"/>
    <w:rsid w:val="007F7BB1"/>
    <w:rsid w:val="007F7BCD"/>
    <w:rsid w:val="007F7C5F"/>
    <w:rsid w:val="007F7F03"/>
    <w:rsid w:val="007F7FD8"/>
    <w:rsid w:val="00800107"/>
    <w:rsid w:val="008001D5"/>
    <w:rsid w:val="008001F9"/>
    <w:rsid w:val="008003C2"/>
    <w:rsid w:val="008004DB"/>
    <w:rsid w:val="0080052F"/>
    <w:rsid w:val="008005D4"/>
    <w:rsid w:val="008006EE"/>
    <w:rsid w:val="0080080C"/>
    <w:rsid w:val="00800AD9"/>
    <w:rsid w:val="00800B18"/>
    <w:rsid w:val="00800EC2"/>
    <w:rsid w:val="008010D5"/>
    <w:rsid w:val="008011A1"/>
    <w:rsid w:val="008013C4"/>
    <w:rsid w:val="008015FD"/>
    <w:rsid w:val="008016B6"/>
    <w:rsid w:val="0080199C"/>
    <w:rsid w:val="008019D8"/>
    <w:rsid w:val="00801A3E"/>
    <w:rsid w:val="00801D13"/>
    <w:rsid w:val="00801DD9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96"/>
    <w:rsid w:val="008025E6"/>
    <w:rsid w:val="0080267A"/>
    <w:rsid w:val="00802785"/>
    <w:rsid w:val="00802C2C"/>
    <w:rsid w:val="00802DA6"/>
    <w:rsid w:val="00802DC9"/>
    <w:rsid w:val="00803150"/>
    <w:rsid w:val="00803157"/>
    <w:rsid w:val="008032E6"/>
    <w:rsid w:val="00803488"/>
    <w:rsid w:val="0080353C"/>
    <w:rsid w:val="008035FC"/>
    <w:rsid w:val="00803A69"/>
    <w:rsid w:val="00803B98"/>
    <w:rsid w:val="00803D74"/>
    <w:rsid w:val="00803E37"/>
    <w:rsid w:val="00803ECF"/>
    <w:rsid w:val="00803FE7"/>
    <w:rsid w:val="008040A7"/>
    <w:rsid w:val="00804178"/>
    <w:rsid w:val="008041B4"/>
    <w:rsid w:val="00804258"/>
    <w:rsid w:val="008043E3"/>
    <w:rsid w:val="008043FF"/>
    <w:rsid w:val="00804477"/>
    <w:rsid w:val="00804573"/>
    <w:rsid w:val="00804825"/>
    <w:rsid w:val="00804ABB"/>
    <w:rsid w:val="00804AEB"/>
    <w:rsid w:val="00804BA8"/>
    <w:rsid w:val="00804BB2"/>
    <w:rsid w:val="00804CAA"/>
    <w:rsid w:val="00804E04"/>
    <w:rsid w:val="00804E66"/>
    <w:rsid w:val="0080507F"/>
    <w:rsid w:val="008050B7"/>
    <w:rsid w:val="0080512E"/>
    <w:rsid w:val="0080513A"/>
    <w:rsid w:val="00805246"/>
    <w:rsid w:val="0080531C"/>
    <w:rsid w:val="008053BE"/>
    <w:rsid w:val="008053F8"/>
    <w:rsid w:val="0080548B"/>
    <w:rsid w:val="0080558A"/>
    <w:rsid w:val="00805916"/>
    <w:rsid w:val="00805D5B"/>
    <w:rsid w:val="00805E12"/>
    <w:rsid w:val="00806064"/>
    <w:rsid w:val="0080623A"/>
    <w:rsid w:val="008062B4"/>
    <w:rsid w:val="008062E5"/>
    <w:rsid w:val="00806448"/>
    <w:rsid w:val="008065EA"/>
    <w:rsid w:val="008067CB"/>
    <w:rsid w:val="0080683A"/>
    <w:rsid w:val="008068A4"/>
    <w:rsid w:val="008068A8"/>
    <w:rsid w:val="00806B88"/>
    <w:rsid w:val="00806C99"/>
    <w:rsid w:val="00806CC8"/>
    <w:rsid w:val="00806D66"/>
    <w:rsid w:val="008073C5"/>
    <w:rsid w:val="00807678"/>
    <w:rsid w:val="00807B8E"/>
    <w:rsid w:val="00807CB2"/>
    <w:rsid w:val="00807DA8"/>
    <w:rsid w:val="0081005F"/>
    <w:rsid w:val="00810214"/>
    <w:rsid w:val="00810250"/>
    <w:rsid w:val="008102D9"/>
    <w:rsid w:val="008103B2"/>
    <w:rsid w:val="00810406"/>
    <w:rsid w:val="008105CE"/>
    <w:rsid w:val="0081069C"/>
    <w:rsid w:val="008107B8"/>
    <w:rsid w:val="008107F8"/>
    <w:rsid w:val="00810A39"/>
    <w:rsid w:val="00810D7C"/>
    <w:rsid w:val="00810F4D"/>
    <w:rsid w:val="00810FE3"/>
    <w:rsid w:val="0081111C"/>
    <w:rsid w:val="00811204"/>
    <w:rsid w:val="0081124B"/>
    <w:rsid w:val="0081138D"/>
    <w:rsid w:val="008113B6"/>
    <w:rsid w:val="008114EB"/>
    <w:rsid w:val="00811512"/>
    <w:rsid w:val="00811726"/>
    <w:rsid w:val="00811A6B"/>
    <w:rsid w:val="00811C35"/>
    <w:rsid w:val="00811CED"/>
    <w:rsid w:val="00811D5F"/>
    <w:rsid w:val="00811F24"/>
    <w:rsid w:val="0081202F"/>
    <w:rsid w:val="008121E5"/>
    <w:rsid w:val="008125D9"/>
    <w:rsid w:val="00812644"/>
    <w:rsid w:val="00812710"/>
    <w:rsid w:val="008127F7"/>
    <w:rsid w:val="008128D8"/>
    <w:rsid w:val="0081294C"/>
    <w:rsid w:val="00812B31"/>
    <w:rsid w:val="00812BC4"/>
    <w:rsid w:val="00812BC5"/>
    <w:rsid w:val="00812C24"/>
    <w:rsid w:val="00812DB9"/>
    <w:rsid w:val="00812FA8"/>
    <w:rsid w:val="00813082"/>
    <w:rsid w:val="008136D8"/>
    <w:rsid w:val="00813754"/>
    <w:rsid w:val="008137FB"/>
    <w:rsid w:val="008139AB"/>
    <w:rsid w:val="00813B14"/>
    <w:rsid w:val="00813C48"/>
    <w:rsid w:val="00813EB7"/>
    <w:rsid w:val="008140EA"/>
    <w:rsid w:val="008142A3"/>
    <w:rsid w:val="00814395"/>
    <w:rsid w:val="008144A8"/>
    <w:rsid w:val="00814627"/>
    <w:rsid w:val="00814665"/>
    <w:rsid w:val="008147A7"/>
    <w:rsid w:val="008148E2"/>
    <w:rsid w:val="00814A47"/>
    <w:rsid w:val="00814B01"/>
    <w:rsid w:val="00814BF2"/>
    <w:rsid w:val="00814D19"/>
    <w:rsid w:val="00814D63"/>
    <w:rsid w:val="00814E2F"/>
    <w:rsid w:val="00814ED1"/>
    <w:rsid w:val="008151D7"/>
    <w:rsid w:val="008154E2"/>
    <w:rsid w:val="00815712"/>
    <w:rsid w:val="0081599D"/>
    <w:rsid w:val="00815A5D"/>
    <w:rsid w:val="00815C64"/>
    <w:rsid w:val="00815C92"/>
    <w:rsid w:val="00815E2D"/>
    <w:rsid w:val="00815E5D"/>
    <w:rsid w:val="00815F39"/>
    <w:rsid w:val="00815F52"/>
    <w:rsid w:val="00815F88"/>
    <w:rsid w:val="00815FF1"/>
    <w:rsid w:val="008160B1"/>
    <w:rsid w:val="00816164"/>
    <w:rsid w:val="00816174"/>
    <w:rsid w:val="008161C1"/>
    <w:rsid w:val="00816466"/>
    <w:rsid w:val="008164C4"/>
    <w:rsid w:val="008164F0"/>
    <w:rsid w:val="008168A2"/>
    <w:rsid w:val="008168FE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6FE2"/>
    <w:rsid w:val="008170BF"/>
    <w:rsid w:val="00817292"/>
    <w:rsid w:val="00817319"/>
    <w:rsid w:val="0081750F"/>
    <w:rsid w:val="00817656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9E6"/>
    <w:rsid w:val="00820BE0"/>
    <w:rsid w:val="00820CC5"/>
    <w:rsid w:val="00820FDA"/>
    <w:rsid w:val="0082145C"/>
    <w:rsid w:val="0082152E"/>
    <w:rsid w:val="00821ABF"/>
    <w:rsid w:val="00821C83"/>
    <w:rsid w:val="00821CED"/>
    <w:rsid w:val="00821F1F"/>
    <w:rsid w:val="00821F86"/>
    <w:rsid w:val="00822099"/>
    <w:rsid w:val="0082211D"/>
    <w:rsid w:val="00822457"/>
    <w:rsid w:val="008225E8"/>
    <w:rsid w:val="00822640"/>
    <w:rsid w:val="0082270A"/>
    <w:rsid w:val="008227CD"/>
    <w:rsid w:val="008227FA"/>
    <w:rsid w:val="0082287E"/>
    <w:rsid w:val="00822AEB"/>
    <w:rsid w:val="00822B40"/>
    <w:rsid w:val="00822D2D"/>
    <w:rsid w:val="00822D5F"/>
    <w:rsid w:val="00822E50"/>
    <w:rsid w:val="008230A4"/>
    <w:rsid w:val="008230C0"/>
    <w:rsid w:val="00823127"/>
    <w:rsid w:val="00823207"/>
    <w:rsid w:val="0082335D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14"/>
    <w:rsid w:val="0082468B"/>
    <w:rsid w:val="00824710"/>
    <w:rsid w:val="00824712"/>
    <w:rsid w:val="00824806"/>
    <w:rsid w:val="00824814"/>
    <w:rsid w:val="00824893"/>
    <w:rsid w:val="00824B09"/>
    <w:rsid w:val="00824B3E"/>
    <w:rsid w:val="00824C20"/>
    <w:rsid w:val="00824D19"/>
    <w:rsid w:val="00824FFA"/>
    <w:rsid w:val="008254BF"/>
    <w:rsid w:val="00825542"/>
    <w:rsid w:val="00825680"/>
    <w:rsid w:val="00825AEC"/>
    <w:rsid w:val="00825B77"/>
    <w:rsid w:val="00825C19"/>
    <w:rsid w:val="00825F24"/>
    <w:rsid w:val="0082604D"/>
    <w:rsid w:val="008260E7"/>
    <w:rsid w:val="00826149"/>
    <w:rsid w:val="008261AB"/>
    <w:rsid w:val="008261CD"/>
    <w:rsid w:val="0082639D"/>
    <w:rsid w:val="00826410"/>
    <w:rsid w:val="0082649B"/>
    <w:rsid w:val="00826614"/>
    <w:rsid w:val="008266EC"/>
    <w:rsid w:val="00826A3E"/>
    <w:rsid w:val="00826B9F"/>
    <w:rsid w:val="00826D8E"/>
    <w:rsid w:val="00826DA1"/>
    <w:rsid w:val="00826DFF"/>
    <w:rsid w:val="0082704B"/>
    <w:rsid w:val="00827305"/>
    <w:rsid w:val="008273BC"/>
    <w:rsid w:val="00827668"/>
    <w:rsid w:val="0082779E"/>
    <w:rsid w:val="008277F0"/>
    <w:rsid w:val="00827806"/>
    <w:rsid w:val="00827955"/>
    <w:rsid w:val="0082796D"/>
    <w:rsid w:val="00827B47"/>
    <w:rsid w:val="00827B76"/>
    <w:rsid w:val="00827E65"/>
    <w:rsid w:val="00827FD9"/>
    <w:rsid w:val="00830003"/>
    <w:rsid w:val="0083002B"/>
    <w:rsid w:val="008301C2"/>
    <w:rsid w:val="0083023B"/>
    <w:rsid w:val="008302FE"/>
    <w:rsid w:val="008305D8"/>
    <w:rsid w:val="008305DC"/>
    <w:rsid w:val="00830819"/>
    <w:rsid w:val="00830866"/>
    <w:rsid w:val="00830F96"/>
    <w:rsid w:val="0083109D"/>
    <w:rsid w:val="008310C6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43"/>
    <w:rsid w:val="00831F80"/>
    <w:rsid w:val="00832041"/>
    <w:rsid w:val="0083205C"/>
    <w:rsid w:val="00832535"/>
    <w:rsid w:val="008325C7"/>
    <w:rsid w:val="008326A4"/>
    <w:rsid w:val="008327B2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298"/>
    <w:rsid w:val="0083334E"/>
    <w:rsid w:val="00833398"/>
    <w:rsid w:val="008333D2"/>
    <w:rsid w:val="008333F9"/>
    <w:rsid w:val="008334ED"/>
    <w:rsid w:val="0083359D"/>
    <w:rsid w:val="008336AE"/>
    <w:rsid w:val="00833743"/>
    <w:rsid w:val="00833B6F"/>
    <w:rsid w:val="00833E30"/>
    <w:rsid w:val="00834099"/>
    <w:rsid w:val="008342AE"/>
    <w:rsid w:val="0083435C"/>
    <w:rsid w:val="008344AA"/>
    <w:rsid w:val="00834948"/>
    <w:rsid w:val="00834A15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97"/>
    <w:rsid w:val="008353E8"/>
    <w:rsid w:val="0083545B"/>
    <w:rsid w:val="008354D7"/>
    <w:rsid w:val="008356CA"/>
    <w:rsid w:val="008356EB"/>
    <w:rsid w:val="0083578A"/>
    <w:rsid w:val="0083581C"/>
    <w:rsid w:val="008358CF"/>
    <w:rsid w:val="00835F15"/>
    <w:rsid w:val="00836223"/>
    <w:rsid w:val="008362AA"/>
    <w:rsid w:val="008362F2"/>
    <w:rsid w:val="00836494"/>
    <w:rsid w:val="0083665F"/>
    <w:rsid w:val="0083681D"/>
    <w:rsid w:val="0083685C"/>
    <w:rsid w:val="00836886"/>
    <w:rsid w:val="00836958"/>
    <w:rsid w:val="00836BD5"/>
    <w:rsid w:val="00836C14"/>
    <w:rsid w:val="00836DA8"/>
    <w:rsid w:val="00836DFD"/>
    <w:rsid w:val="00836F5E"/>
    <w:rsid w:val="00836FF1"/>
    <w:rsid w:val="0083706B"/>
    <w:rsid w:val="008370B4"/>
    <w:rsid w:val="00837213"/>
    <w:rsid w:val="00837227"/>
    <w:rsid w:val="00837271"/>
    <w:rsid w:val="008375A0"/>
    <w:rsid w:val="008375AC"/>
    <w:rsid w:val="0083762B"/>
    <w:rsid w:val="008376B8"/>
    <w:rsid w:val="008376C6"/>
    <w:rsid w:val="00837760"/>
    <w:rsid w:val="0083783E"/>
    <w:rsid w:val="0083787B"/>
    <w:rsid w:val="008378CF"/>
    <w:rsid w:val="00837A72"/>
    <w:rsid w:val="00837ABE"/>
    <w:rsid w:val="00837D38"/>
    <w:rsid w:val="00837F0B"/>
    <w:rsid w:val="00837FD9"/>
    <w:rsid w:val="008401C2"/>
    <w:rsid w:val="0084021B"/>
    <w:rsid w:val="008402B9"/>
    <w:rsid w:val="0084049F"/>
    <w:rsid w:val="008406A3"/>
    <w:rsid w:val="0084092D"/>
    <w:rsid w:val="0084097F"/>
    <w:rsid w:val="00840A3D"/>
    <w:rsid w:val="00840C72"/>
    <w:rsid w:val="00840E57"/>
    <w:rsid w:val="00840F57"/>
    <w:rsid w:val="00840FB4"/>
    <w:rsid w:val="00841022"/>
    <w:rsid w:val="00841092"/>
    <w:rsid w:val="0084109E"/>
    <w:rsid w:val="008418A6"/>
    <w:rsid w:val="00841914"/>
    <w:rsid w:val="008419E7"/>
    <w:rsid w:val="00841A6E"/>
    <w:rsid w:val="00841B46"/>
    <w:rsid w:val="00841E49"/>
    <w:rsid w:val="00841F13"/>
    <w:rsid w:val="00841F23"/>
    <w:rsid w:val="0084221C"/>
    <w:rsid w:val="00842282"/>
    <w:rsid w:val="00842392"/>
    <w:rsid w:val="00842432"/>
    <w:rsid w:val="0084272D"/>
    <w:rsid w:val="0084296F"/>
    <w:rsid w:val="008429CE"/>
    <w:rsid w:val="00842A69"/>
    <w:rsid w:val="00842E62"/>
    <w:rsid w:val="00842E66"/>
    <w:rsid w:val="00843118"/>
    <w:rsid w:val="008433AF"/>
    <w:rsid w:val="008433CB"/>
    <w:rsid w:val="008434D2"/>
    <w:rsid w:val="00843602"/>
    <w:rsid w:val="0084387C"/>
    <w:rsid w:val="0084395F"/>
    <w:rsid w:val="008439D4"/>
    <w:rsid w:val="00843A51"/>
    <w:rsid w:val="00843E39"/>
    <w:rsid w:val="00843E3C"/>
    <w:rsid w:val="00843E74"/>
    <w:rsid w:val="00843ED8"/>
    <w:rsid w:val="00843F42"/>
    <w:rsid w:val="00844145"/>
    <w:rsid w:val="0084450E"/>
    <w:rsid w:val="0084467A"/>
    <w:rsid w:val="008446DE"/>
    <w:rsid w:val="008447AC"/>
    <w:rsid w:val="00844921"/>
    <w:rsid w:val="00844963"/>
    <w:rsid w:val="0084497F"/>
    <w:rsid w:val="00844B33"/>
    <w:rsid w:val="00844C00"/>
    <w:rsid w:val="00844EFC"/>
    <w:rsid w:val="00844FD3"/>
    <w:rsid w:val="00845099"/>
    <w:rsid w:val="008451EF"/>
    <w:rsid w:val="008452BF"/>
    <w:rsid w:val="008452D9"/>
    <w:rsid w:val="00845684"/>
    <w:rsid w:val="00845710"/>
    <w:rsid w:val="00845A26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4B"/>
    <w:rsid w:val="00846774"/>
    <w:rsid w:val="0084693D"/>
    <w:rsid w:val="008469DA"/>
    <w:rsid w:val="00846A13"/>
    <w:rsid w:val="00846B06"/>
    <w:rsid w:val="00846BA0"/>
    <w:rsid w:val="00846D09"/>
    <w:rsid w:val="008472A3"/>
    <w:rsid w:val="008473BC"/>
    <w:rsid w:val="0084761F"/>
    <w:rsid w:val="0084779C"/>
    <w:rsid w:val="00847AF9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F40"/>
    <w:rsid w:val="00850FCF"/>
    <w:rsid w:val="008511B7"/>
    <w:rsid w:val="00851277"/>
    <w:rsid w:val="00851304"/>
    <w:rsid w:val="00851327"/>
    <w:rsid w:val="008514F5"/>
    <w:rsid w:val="00851567"/>
    <w:rsid w:val="00851574"/>
    <w:rsid w:val="00851631"/>
    <w:rsid w:val="008517F3"/>
    <w:rsid w:val="0085188A"/>
    <w:rsid w:val="008519EE"/>
    <w:rsid w:val="00851AEE"/>
    <w:rsid w:val="00851B16"/>
    <w:rsid w:val="00851B8D"/>
    <w:rsid w:val="00851D42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0E"/>
    <w:rsid w:val="0085253A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1D"/>
    <w:rsid w:val="00853793"/>
    <w:rsid w:val="00853873"/>
    <w:rsid w:val="0085387C"/>
    <w:rsid w:val="00853A4F"/>
    <w:rsid w:val="00853B6F"/>
    <w:rsid w:val="00853C88"/>
    <w:rsid w:val="00853C8C"/>
    <w:rsid w:val="00853F3D"/>
    <w:rsid w:val="00854286"/>
    <w:rsid w:val="008543B1"/>
    <w:rsid w:val="008543FE"/>
    <w:rsid w:val="0085451D"/>
    <w:rsid w:val="00854523"/>
    <w:rsid w:val="00854668"/>
    <w:rsid w:val="008549BB"/>
    <w:rsid w:val="00854ABA"/>
    <w:rsid w:val="00854DAD"/>
    <w:rsid w:val="0085509E"/>
    <w:rsid w:val="00855151"/>
    <w:rsid w:val="00855154"/>
    <w:rsid w:val="008552B4"/>
    <w:rsid w:val="00855325"/>
    <w:rsid w:val="0085535F"/>
    <w:rsid w:val="008554C5"/>
    <w:rsid w:val="00855579"/>
    <w:rsid w:val="008556CD"/>
    <w:rsid w:val="008557B4"/>
    <w:rsid w:val="00855915"/>
    <w:rsid w:val="00855944"/>
    <w:rsid w:val="00855ACB"/>
    <w:rsid w:val="00855B59"/>
    <w:rsid w:val="00855D29"/>
    <w:rsid w:val="00855D34"/>
    <w:rsid w:val="00855F15"/>
    <w:rsid w:val="0085605B"/>
    <w:rsid w:val="008560C6"/>
    <w:rsid w:val="0085616A"/>
    <w:rsid w:val="008562AB"/>
    <w:rsid w:val="008562D6"/>
    <w:rsid w:val="0085633E"/>
    <w:rsid w:val="00856440"/>
    <w:rsid w:val="008569E5"/>
    <w:rsid w:val="00856C41"/>
    <w:rsid w:val="00856C45"/>
    <w:rsid w:val="00856CB2"/>
    <w:rsid w:val="00856D8C"/>
    <w:rsid w:val="008570EE"/>
    <w:rsid w:val="008571A5"/>
    <w:rsid w:val="0085720A"/>
    <w:rsid w:val="00857586"/>
    <w:rsid w:val="0085773F"/>
    <w:rsid w:val="00857A8F"/>
    <w:rsid w:val="00857C85"/>
    <w:rsid w:val="00860054"/>
    <w:rsid w:val="00860068"/>
    <w:rsid w:val="008600CD"/>
    <w:rsid w:val="00860189"/>
    <w:rsid w:val="008602E0"/>
    <w:rsid w:val="008603B7"/>
    <w:rsid w:val="008604C4"/>
    <w:rsid w:val="008604DB"/>
    <w:rsid w:val="008605A4"/>
    <w:rsid w:val="00860651"/>
    <w:rsid w:val="008606E5"/>
    <w:rsid w:val="008609CC"/>
    <w:rsid w:val="00860A97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51A"/>
    <w:rsid w:val="0086164D"/>
    <w:rsid w:val="008617DB"/>
    <w:rsid w:val="00861866"/>
    <w:rsid w:val="008619D9"/>
    <w:rsid w:val="00861A4A"/>
    <w:rsid w:val="00861AED"/>
    <w:rsid w:val="00861BF8"/>
    <w:rsid w:val="00861C3C"/>
    <w:rsid w:val="00861DDB"/>
    <w:rsid w:val="00861F11"/>
    <w:rsid w:val="00861F32"/>
    <w:rsid w:val="00861F51"/>
    <w:rsid w:val="0086213A"/>
    <w:rsid w:val="00862160"/>
    <w:rsid w:val="008621F2"/>
    <w:rsid w:val="008624CA"/>
    <w:rsid w:val="00862527"/>
    <w:rsid w:val="0086275B"/>
    <w:rsid w:val="00862A8F"/>
    <w:rsid w:val="00862C3B"/>
    <w:rsid w:val="00862FC2"/>
    <w:rsid w:val="0086312E"/>
    <w:rsid w:val="0086312F"/>
    <w:rsid w:val="008631DF"/>
    <w:rsid w:val="008631E0"/>
    <w:rsid w:val="00863361"/>
    <w:rsid w:val="00863371"/>
    <w:rsid w:val="00863626"/>
    <w:rsid w:val="00863731"/>
    <w:rsid w:val="00863820"/>
    <w:rsid w:val="00863961"/>
    <w:rsid w:val="008639C4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4F66"/>
    <w:rsid w:val="0086506E"/>
    <w:rsid w:val="008651A9"/>
    <w:rsid w:val="008652CD"/>
    <w:rsid w:val="008652CF"/>
    <w:rsid w:val="00865334"/>
    <w:rsid w:val="00865379"/>
    <w:rsid w:val="00865580"/>
    <w:rsid w:val="008655AA"/>
    <w:rsid w:val="008655C7"/>
    <w:rsid w:val="00865624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4C0"/>
    <w:rsid w:val="00866517"/>
    <w:rsid w:val="00866561"/>
    <w:rsid w:val="008666E4"/>
    <w:rsid w:val="0086682B"/>
    <w:rsid w:val="00866979"/>
    <w:rsid w:val="00866985"/>
    <w:rsid w:val="00866B1D"/>
    <w:rsid w:val="00866F2A"/>
    <w:rsid w:val="0086700C"/>
    <w:rsid w:val="008670D7"/>
    <w:rsid w:val="00867137"/>
    <w:rsid w:val="008675D3"/>
    <w:rsid w:val="00867977"/>
    <w:rsid w:val="00867C14"/>
    <w:rsid w:val="00867D38"/>
    <w:rsid w:val="00867D78"/>
    <w:rsid w:val="00867F71"/>
    <w:rsid w:val="00870046"/>
    <w:rsid w:val="008704B0"/>
    <w:rsid w:val="0087051C"/>
    <w:rsid w:val="0087069E"/>
    <w:rsid w:val="008707CB"/>
    <w:rsid w:val="00870943"/>
    <w:rsid w:val="00870967"/>
    <w:rsid w:val="008709A3"/>
    <w:rsid w:val="00870AD2"/>
    <w:rsid w:val="00870B4B"/>
    <w:rsid w:val="00870BC3"/>
    <w:rsid w:val="00870DAE"/>
    <w:rsid w:val="00870E5A"/>
    <w:rsid w:val="00870FD2"/>
    <w:rsid w:val="008712EF"/>
    <w:rsid w:val="0087130B"/>
    <w:rsid w:val="008715A2"/>
    <w:rsid w:val="00871601"/>
    <w:rsid w:val="008716AA"/>
    <w:rsid w:val="0087181A"/>
    <w:rsid w:val="008719E7"/>
    <w:rsid w:val="00871DF3"/>
    <w:rsid w:val="00871F90"/>
    <w:rsid w:val="00871FAE"/>
    <w:rsid w:val="00872124"/>
    <w:rsid w:val="00872541"/>
    <w:rsid w:val="008725C3"/>
    <w:rsid w:val="0087275D"/>
    <w:rsid w:val="008728D2"/>
    <w:rsid w:val="00872A6F"/>
    <w:rsid w:val="00872B56"/>
    <w:rsid w:val="00872BF3"/>
    <w:rsid w:val="00872C5C"/>
    <w:rsid w:val="00872CC7"/>
    <w:rsid w:val="00872CFC"/>
    <w:rsid w:val="00872F38"/>
    <w:rsid w:val="00873050"/>
    <w:rsid w:val="00873057"/>
    <w:rsid w:val="008731F0"/>
    <w:rsid w:val="00873212"/>
    <w:rsid w:val="0087332B"/>
    <w:rsid w:val="0087352E"/>
    <w:rsid w:val="00873574"/>
    <w:rsid w:val="0087363E"/>
    <w:rsid w:val="008737A2"/>
    <w:rsid w:val="00873862"/>
    <w:rsid w:val="008739DB"/>
    <w:rsid w:val="00873A45"/>
    <w:rsid w:val="00873AE5"/>
    <w:rsid w:val="00873D76"/>
    <w:rsid w:val="00873EEC"/>
    <w:rsid w:val="00873F39"/>
    <w:rsid w:val="00874011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98E"/>
    <w:rsid w:val="00874BD3"/>
    <w:rsid w:val="00874BEC"/>
    <w:rsid w:val="00874C80"/>
    <w:rsid w:val="00874C98"/>
    <w:rsid w:val="00874D3A"/>
    <w:rsid w:val="00874E82"/>
    <w:rsid w:val="00874ED7"/>
    <w:rsid w:val="00874FFC"/>
    <w:rsid w:val="00875076"/>
    <w:rsid w:val="00875148"/>
    <w:rsid w:val="008751A6"/>
    <w:rsid w:val="008753FF"/>
    <w:rsid w:val="008754EC"/>
    <w:rsid w:val="008755AE"/>
    <w:rsid w:val="008755B5"/>
    <w:rsid w:val="008756AD"/>
    <w:rsid w:val="008756E5"/>
    <w:rsid w:val="00875C0F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5AC"/>
    <w:rsid w:val="0087765C"/>
    <w:rsid w:val="0087768D"/>
    <w:rsid w:val="00877761"/>
    <w:rsid w:val="008777ED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B48"/>
    <w:rsid w:val="00880C60"/>
    <w:rsid w:val="00880C8A"/>
    <w:rsid w:val="00880E95"/>
    <w:rsid w:val="00881112"/>
    <w:rsid w:val="008811B1"/>
    <w:rsid w:val="00881214"/>
    <w:rsid w:val="00881252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80"/>
    <w:rsid w:val="00882310"/>
    <w:rsid w:val="00882385"/>
    <w:rsid w:val="00882394"/>
    <w:rsid w:val="0088239C"/>
    <w:rsid w:val="008823E7"/>
    <w:rsid w:val="008824A1"/>
    <w:rsid w:val="008825BB"/>
    <w:rsid w:val="00882A24"/>
    <w:rsid w:val="00882B91"/>
    <w:rsid w:val="008832FA"/>
    <w:rsid w:val="0088346D"/>
    <w:rsid w:val="008835A0"/>
    <w:rsid w:val="00883767"/>
    <w:rsid w:val="008839FB"/>
    <w:rsid w:val="00883A1F"/>
    <w:rsid w:val="00883BB1"/>
    <w:rsid w:val="00883E78"/>
    <w:rsid w:val="00884057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5F7"/>
    <w:rsid w:val="008846B2"/>
    <w:rsid w:val="008846D2"/>
    <w:rsid w:val="008846F5"/>
    <w:rsid w:val="00884814"/>
    <w:rsid w:val="00884816"/>
    <w:rsid w:val="00884852"/>
    <w:rsid w:val="0088489E"/>
    <w:rsid w:val="008848B6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F4B"/>
    <w:rsid w:val="008860D3"/>
    <w:rsid w:val="008863EA"/>
    <w:rsid w:val="0088646C"/>
    <w:rsid w:val="008864E4"/>
    <w:rsid w:val="00886695"/>
    <w:rsid w:val="008866E1"/>
    <w:rsid w:val="0088677F"/>
    <w:rsid w:val="008867C1"/>
    <w:rsid w:val="00886990"/>
    <w:rsid w:val="00886A22"/>
    <w:rsid w:val="00886B52"/>
    <w:rsid w:val="00886C02"/>
    <w:rsid w:val="00886F8F"/>
    <w:rsid w:val="00886FAE"/>
    <w:rsid w:val="008870A6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3A4"/>
    <w:rsid w:val="0089068A"/>
    <w:rsid w:val="008908AD"/>
    <w:rsid w:val="00890991"/>
    <w:rsid w:val="00890E3D"/>
    <w:rsid w:val="00890E75"/>
    <w:rsid w:val="00890FBF"/>
    <w:rsid w:val="008910B2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B05"/>
    <w:rsid w:val="00891D9A"/>
    <w:rsid w:val="00891DF8"/>
    <w:rsid w:val="00891E4C"/>
    <w:rsid w:val="00891F2A"/>
    <w:rsid w:val="00891FDC"/>
    <w:rsid w:val="0089235C"/>
    <w:rsid w:val="008923D8"/>
    <w:rsid w:val="00892543"/>
    <w:rsid w:val="00892A03"/>
    <w:rsid w:val="00892A9A"/>
    <w:rsid w:val="00892B2D"/>
    <w:rsid w:val="00892C2E"/>
    <w:rsid w:val="00892C48"/>
    <w:rsid w:val="00892CCD"/>
    <w:rsid w:val="00892E59"/>
    <w:rsid w:val="008931FD"/>
    <w:rsid w:val="008932D0"/>
    <w:rsid w:val="008932D8"/>
    <w:rsid w:val="008936F3"/>
    <w:rsid w:val="008937C8"/>
    <w:rsid w:val="00893863"/>
    <w:rsid w:val="00893987"/>
    <w:rsid w:val="00893B8E"/>
    <w:rsid w:val="00893DB0"/>
    <w:rsid w:val="00893DB5"/>
    <w:rsid w:val="00893DD6"/>
    <w:rsid w:val="00893E1F"/>
    <w:rsid w:val="00893E6B"/>
    <w:rsid w:val="0089412E"/>
    <w:rsid w:val="008941CC"/>
    <w:rsid w:val="00894589"/>
    <w:rsid w:val="008945FD"/>
    <w:rsid w:val="0089465D"/>
    <w:rsid w:val="008949C5"/>
    <w:rsid w:val="00894B04"/>
    <w:rsid w:val="00894DA2"/>
    <w:rsid w:val="00894F0C"/>
    <w:rsid w:val="00894F3B"/>
    <w:rsid w:val="0089510D"/>
    <w:rsid w:val="0089528D"/>
    <w:rsid w:val="008952C7"/>
    <w:rsid w:val="0089539E"/>
    <w:rsid w:val="00895429"/>
    <w:rsid w:val="00895458"/>
    <w:rsid w:val="008954B1"/>
    <w:rsid w:val="008955BD"/>
    <w:rsid w:val="008957D8"/>
    <w:rsid w:val="00895B8C"/>
    <w:rsid w:val="00895CBC"/>
    <w:rsid w:val="00895CE3"/>
    <w:rsid w:val="00895EBA"/>
    <w:rsid w:val="00896048"/>
    <w:rsid w:val="00896258"/>
    <w:rsid w:val="008962A8"/>
    <w:rsid w:val="00896559"/>
    <w:rsid w:val="00896606"/>
    <w:rsid w:val="0089674A"/>
    <w:rsid w:val="00896751"/>
    <w:rsid w:val="008968BE"/>
    <w:rsid w:val="00896C8D"/>
    <w:rsid w:val="00896D9A"/>
    <w:rsid w:val="00896E2E"/>
    <w:rsid w:val="00896F31"/>
    <w:rsid w:val="00896F9B"/>
    <w:rsid w:val="00897244"/>
    <w:rsid w:val="00897398"/>
    <w:rsid w:val="008973FF"/>
    <w:rsid w:val="00897579"/>
    <w:rsid w:val="00897620"/>
    <w:rsid w:val="00897626"/>
    <w:rsid w:val="0089774E"/>
    <w:rsid w:val="008978A3"/>
    <w:rsid w:val="00897AEF"/>
    <w:rsid w:val="00897BAC"/>
    <w:rsid w:val="00897BFA"/>
    <w:rsid w:val="00897C14"/>
    <w:rsid w:val="00897DA1"/>
    <w:rsid w:val="00897EFF"/>
    <w:rsid w:val="008A00E9"/>
    <w:rsid w:val="008A01C4"/>
    <w:rsid w:val="008A01E2"/>
    <w:rsid w:val="008A077E"/>
    <w:rsid w:val="008A0865"/>
    <w:rsid w:val="008A094C"/>
    <w:rsid w:val="008A0AD9"/>
    <w:rsid w:val="008A0B2D"/>
    <w:rsid w:val="008A0D44"/>
    <w:rsid w:val="008A0DFA"/>
    <w:rsid w:val="008A0EFD"/>
    <w:rsid w:val="008A11A3"/>
    <w:rsid w:val="008A11B8"/>
    <w:rsid w:val="008A12C2"/>
    <w:rsid w:val="008A14A2"/>
    <w:rsid w:val="008A14E3"/>
    <w:rsid w:val="008A1769"/>
    <w:rsid w:val="008A177B"/>
    <w:rsid w:val="008A18CD"/>
    <w:rsid w:val="008A1AD0"/>
    <w:rsid w:val="008A1B6A"/>
    <w:rsid w:val="008A1CC9"/>
    <w:rsid w:val="008A20A9"/>
    <w:rsid w:val="008A22AE"/>
    <w:rsid w:val="008A251F"/>
    <w:rsid w:val="008A252D"/>
    <w:rsid w:val="008A27AB"/>
    <w:rsid w:val="008A27B3"/>
    <w:rsid w:val="008A296D"/>
    <w:rsid w:val="008A29BE"/>
    <w:rsid w:val="008A29C6"/>
    <w:rsid w:val="008A29D0"/>
    <w:rsid w:val="008A29ED"/>
    <w:rsid w:val="008A29EF"/>
    <w:rsid w:val="008A2A03"/>
    <w:rsid w:val="008A2A42"/>
    <w:rsid w:val="008A2B6A"/>
    <w:rsid w:val="008A2E43"/>
    <w:rsid w:val="008A2F91"/>
    <w:rsid w:val="008A2F9C"/>
    <w:rsid w:val="008A3186"/>
    <w:rsid w:val="008A335E"/>
    <w:rsid w:val="008A3436"/>
    <w:rsid w:val="008A3458"/>
    <w:rsid w:val="008A3639"/>
    <w:rsid w:val="008A3700"/>
    <w:rsid w:val="008A371B"/>
    <w:rsid w:val="008A3A13"/>
    <w:rsid w:val="008A3A6E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B4"/>
    <w:rsid w:val="008A43DB"/>
    <w:rsid w:val="008A45D2"/>
    <w:rsid w:val="008A45F7"/>
    <w:rsid w:val="008A478E"/>
    <w:rsid w:val="008A4ADC"/>
    <w:rsid w:val="008A4AEC"/>
    <w:rsid w:val="008A4B5F"/>
    <w:rsid w:val="008A4CBB"/>
    <w:rsid w:val="008A4CF1"/>
    <w:rsid w:val="008A4F4A"/>
    <w:rsid w:val="008A5058"/>
    <w:rsid w:val="008A516E"/>
    <w:rsid w:val="008A5198"/>
    <w:rsid w:val="008A524C"/>
    <w:rsid w:val="008A5283"/>
    <w:rsid w:val="008A5315"/>
    <w:rsid w:val="008A53A2"/>
    <w:rsid w:val="008A5741"/>
    <w:rsid w:val="008A576D"/>
    <w:rsid w:val="008A577A"/>
    <w:rsid w:val="008A5A48"/>
    <w:rsid w:val="008A5A81"/>
    <w:rsid w:val="008A5C1C"/>
    <w:rsid w:val="008A5C91"/>
    <w:rsid w:val="008A629A"/>
    <w:rsid w:val="008A656E"/>
    <w:rsid w:val="008A6691"/>
    <w:rsid w:val="008A68C7"/>
    <w:rsid w:val="008A68E9"/>
    <w:rsid w:val="008A6BA0"/>
    <w:rsid w:val="008A6BD6"/>
    <w:rsid w:val="008A6CAB"/>
    <w:rsid w:val="008A6D17"/>
    <w:rsid w:val="008A6E47"/>
    <w:rsid w:val="008A7065"/>
    <w:rsid w:val="008A7084"/>
    <w:rsid w:val="008A7099"/>
    <w:rsid w:val="008A72AB"/>
    <w:rsid w:val="008A74E8"/>
    <w:rsid w:val="008A74FF"/>
    <w:rsid w:val="008A752A"/>
    <w:rsid w:val="008A7713"/>
    <w:rsid w:val="008A792E"/>
    <w:rsid w:val="008A7A4A"/>
    <w:rsid w:val="008A7D3E"/>
    <w:rsid w:val="008A7F63"/>
    <w:rsid w:val="008B00E5"/>
    <w:rsid w:val="008B0120"/>
    <w:rsid w:val="008B0214"/>
    <w:rsid w:val="008B0749"/>
    <w:rsid w:val="008B0790"/>
    <w:rsid w:val="008B0798"/>
    <w:rsid w:val="008B0B2A"/>
    <w:rsid w:val="008B0B6E"/>
    <w:rsid w:val="008B0F3A"/>
    <w:rsid w:val="008B11B3"/>
    <w:rsid w:val="008B1431"/>
    <w:rsid w:val="008B153D"/>
    <w:rsid w:val="008B19A2"/>
    <w:rsid w:val="008B1B26"/>
    <w:rsid w:val="008B1B2F"/>
    <w:rsid w:val="008B1B77"/>
    <w:rsid w:val="008B1D0C"/>
    <w:rsid w:val="008B1DEF"/>
    <w:rsid w:val="008B1E11"/>
    <w:rsid w:val="008B1E92"/>
    <w:rsid w:val="008B2113"/>
    <w:rsid w:val="008B235A"/>
    <w:rsid w:val="008B23AB"/>
    <w:rsid w:val="008B24F6"/>
    <w:rsid w:val="008B257B"/>
    <w:rsid w:val="008B2A16"/>
    <w:rsid w:val="008B2AA4"/>
    <w:rsid w:val="008B2B77"/>
    <w:rsid w:val="008B2C9F"/>
    <w:rsid w:val="008B2CC9"/>
    <w:rsid w:val="008B2E52"/>
    <w:rsid w:val="008B2E77"/>
    <w:rsid w:val="008B3034"/>
    <w:rsid w:val="008B304F"/>
    <w:rsid w:val="008B30AD"/>
    <w:rsid w:val="008B3154"/>
    <w:rsid w:val="008B31E5"/>
    <w:rsid w:val="008B320A"/>
    <w:rsid w:val="008B328F"/>
    <w:rsid w:val="008B330D"/>
    <w:rsid w:val="008B331C"/>
    <w:rsid w:val="008B3321"/>
    <w:rsid w:val="008B33E3"/>
    <w:rsid w:val="008B342E"/>
    <w:rsid w:val="008B34CE"/>
    <w:rsid w:val="008B34FD"/>
    <w:rsid w:val="008B3593"/>
    <w:rsid w:val="008B3775"/>
    <w:rsid w:val="008B38DF"/>
    <w:rsid w:val="008B3930"/>
    <w:rsid w:val="008B3AA6"/>
    <w:rsid w:val="008B3AC7"/>
    <w:rsid w:val="008B3AF3"/>
    <w:rsid w:val="008B3B3C"/>
    <w:rsid w:val="008B3BBC"/>
    <w:rsid w:val="008B3E95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14"/>
    <w:rsid w:val="008B457D"/>
    <w:rsid w:val="008B45AD"/>
    <w:rsid w:val="008B4739"/>
    <w:rsid w:val="008B4790"/>
    <w:rsid w:val="008B4A4C"/>
    <w:rsid w:val="008B4ADD"/>
    <w:rsid w:val="008B4AEA"/>
    <w:rsid w:val="008B4C45"/>
    <w:rsid w:val="008B4F78"/>
    <w:rsid w:val="008B5004"/>
    <w:rsid w:val="008B50B6"/>
    <w:rsid w:val="008B5231"/>
    <w:rsid w:val="008B5622"/>
    <w:rsid w:val="008B59FB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713D"/>
    <w:rsid w:val="008B72B7"/>
    <w:rsid w:val="008B75EF"/>
    <w:rsid w:val="008B7836"/>
    <w:rsid w:val="008B7E01"/>
    <w:rsid w:val="008B7F4D"/>
    <w:rsid w:val="008C00B4"/>
    <w:rsid w:val="008C0120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DFD"/>
    <w:rsid w:val="008C0FA3"/>
    <w:rsid w:val="008C10EA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0E"/>
    <w:rsid w:val="008C1D91"/>
    <w:rsid w:val="008C1DC6"/>
    <w:rsid w:val="008C1EAC"/>
    <w:rsid w:val="008C1FB2"/>
    <w:rsid w:val="008C2054"/>
    <w:rsid w:val="008C206A"/>
    <w:rsid w:val="008C21E0"/>
    <w:rsid w:val="008C2291"/>
    <w:rsid w:val="008C25E0"/>
    <w:rsid w:val="008C266A"/>
    <w:rsid w:val="008C2821"/>
    <w:rsid w:val="008C2A4B"/>
    <w:rsid w:val="008C2C45"/>
    <w:rsid w:val="008C2D3D"/>
    <w:rsid w:val="008C2E34"/>
    <w:rsid w:val="008C3145"/>
    <w:rsid w:val="008C31EC"/>
    <w:rsid w:val="008C3270"/>
    <w:rsid w:val="008C345E"/>
    <w:rsid w:val="008C35B4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EF"/>
    <w:rsid w:val="008C4082"/>
    <w:rsid w:val="008C4175"/>
    <w:rsid w:val="008C42C2"/>
    <w:rsid w:val="008C42C5"/>
    <w:rsid w:val="008C4577"/>
    <w:rsid w:val="008C45F1"/>
    <w:rsid w:val="008C46B2"/>
    <w:rsid w:val="008C4838"/>
    <w:rsid w:val="008C4C5E"/>
    <w:rsid w:val="008C51E9"/>
    <w:rsid w:val="008C527C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1B"/>
    <w:rsid w:val="008C5E35"/>
    <w:rsid w:val="008C5E44"/>
    <w:rsid w:val="008C5F9F"/>
    <w:rsid w:val="008C6239"/>
    <w:rsid w:val="008C6335"/>
    <w:rsid w:val="008C647F"/>
    <w:rsid w:val="008C6502"/>
    <w:rsid w:val="008C6619"/>
    <w:rsid w:val="008C6733"/>
    <w:rsid w:val="008C686A"/>
    <w:rsid w:val="008C68C2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3B5"/>
    <w:rsid w:val="008D0400"/>
    <w:rsid w:val="008D04E1"/>
    <w:rsid w:val="008D053B"/>
    <w:rsid w:val="008D066A"/>
    <w:rsid w:val="008D07BF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87B"/>
    <w:rsid w:val="008D28D7"/>
    <w:rsid w:val="008D2B09"/>
    <w:rsid w:val="008D2CC8"/>
    <w:rsid w:val="008D320F"/>
    <w:rsid w:val="008D32A8"/>
    <w:rsid w:val="008D3460"/>
    <w:rsid w:val="008D3574"/>
    <w:rsid w:val="008D3891"/>
    <w:rsid w:val="008D38B5"/>
    <w:rsid w:val="008D39D1"/>
    <w:rsid w:val="008D3B0C"/>
    <w:rsid w:val="008D3CB8"/>
    <w:rsid w:val="008D3E94"/>
    <w:rsid w:val="008D3F08"/>
    <w:rsid w:val="008D3FC6"/>
    <w:rsid w:val="008D40B8"/>
    <w:rsid w:val="008D42C9"/>
    <w:rsid w:val="008D448C"/>
    <w:rsid w:val="008D44B9"/>
    <w:rsid w:val="008D46F5"/>
    <w:rsid w:val="008D4940"/>
    <w:rsid w:val="008D4A6B"/>
    <w:rsid w:val="008D4AE9"/>
    <w:rsid w:val="008D4BC2"/>
    <w:rsid w:val="008D4BEF"/>
    <w:rsid w:val="008D4BFB"/>
    <w:rsid w:val="008D4BFE"/>
    <w:rsid w:val="008D4DC8"/>
    <w:rsid w:val="008D4FAA"/>
    <w:rsid w:val="008D4FB2"/>
    <w:rsid w:val="008D5021"/>
    <w:rsid w:val="008D5396"/>
    <w:rsid w:val="008D559F"/>
    <w:rsid w:val="008D5825"/>
    <w:rsid w:val="008D5985"/>
    <w:rsid w:val="008D5A27"/>
    <w:rsid w:val="008D5B4C"/>
    <w:rsid w:val="008D5BAA"/>
    <w:rsid w:val="008D5C8B"/>
    <w:rsid w:val="008D5E66"/>
    <w:rsid w:val="008D5FBA"/>
    <w:rsid w:val="008D6170"/>
    <w:rsid w:val="008D63CB"/>
    <w:rsid w:val="008D6424"/>
    <w:rsid w:val="008D6451"/>
    <w:rsid w:val="008D649A"/>
    <w:rsid w:val="008D6614"/>
    <w:rsid w:val="008D6871"/>
    <w:rsid w:val="008D6946"/>
    <w:rsid w:val="008D6B3E"/>
    <w:rsid w:val="008D6B72"/>
    <w:rsid w:val="008D6F42"/>
    <w:rsid w:val="008D6FC2"/>
    <w:rsid w:val="008D7317"/>
    <w:rsid w:val="008D74DA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1C4"/>
    <w:rsid w:val="008E13BC"/>
    <w:rsid w:val="008E13C9"/>
    <w:rsid w:val="008E144A"/>
    <w:rsid w:val="008E15B0"/>
    <w:rsid w:val="008E167B"/>
    <w:rsid w:val="008E167D"/>
    <w:rsid w:val="008E1BF3"/>
    <w:rsid w:val="008E1C48"/>
    <w:rsid w:val="008E1E77"/>
    <w:rsid w:val="008E1EF9"/>
    <w:rsid w:val="008E208D"/>
    <w:rsid w:val="008E24EE"/>
    <w:rsid w:val="008E2556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5"/>
    <w:rsid w:val="008E2F05"/>
    <w:rsid w:val="008E2F62"/>
    <w:rsid w:val="008E30B4"/>
    <w:rsid w:val="008E31E7"/>
    <w:rsid w:val="008E3201"/>
    <w:rsid w:val="008E32A8"/>
    <w:rsid w:val="008E32FF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487"/>
    <w:rsid w:val="008E45D7"/>
    <w:rsid w:val="008E45E4"/>
    <w:rsid w:val="008E4755"/>
    <w:rsid w:val="008E4770"/>
    <w:rsid w:val="008E477C"/>
    <w:rsid w:val="008E486E"/>
    <w:rsid w:val="008E48D4"/>
    <w:rsid w:val="008E4940"/>
    <w:rsid w:val="008E4B06"/>
    <w:rsid w:val="008E4CBC"/>
    <w:rsid w:val="008E4D16"/>
    <w:rsid w:val="008E4EF0"/>
    <w:rsid w:val="008E4FAB"/>
    <w:rsid w:val="008E4FCB"/>
    <w:rsid w:val="008E5002"/>
    <w:rsid w:val="008E5007"/>
    <w:rsid w:val="008E51BB"/>
    <w:rsid w:val="008E5236"/>
    <w:rsid w:val="008E5314"/>
    <w:rsid w:val="008E54F1"/>
    <w:rsid w:val="008E54F2"/>
    <w:rsid w:val="008E59C1"/>
    <w:rsid w:val="008E5C19"/>
    <w:rsid w:val="008E5CF7"/>
    <w:rsid w:val="008E5F21"/>
    <w:rsid w:val="008E604F"/>
    <w:rsid w:val="008E61C7"/>
    <w:rsid w:val="008E650F"/>
    <w:rsid w:val="008E672A"/>
    <w:rsid w:val="008E68C2"/>
    <w:rsid w:val="008E69F0"/>
    <w:rsid w:val="008E6BBB"/>
    <w:rsid w:val="008E6C7A"/>
    <w:rsid w:val="008E6DED"/>
    <w:rsid w:val="008E6EC4"/>
    <w:rsid w:val="008E716D"/>
    <w:rsid w:val="008E719C"/>
    <w:rsid w:val="008E7776"/>
    <w:rsid w:val="008E7814"/>
    <w:rsid w:val="008E7883"/>
    <w:rsid w:val="008E78F7"/>
    <w:rsid w:val="008E79BE"/>
    <w:rsid w:val="008E7ABD"/>
    <w:rsid w:val="008E7AFE"/>
    <w:rsid w:val="008E7BE4"/>
    <w:rsid w:val="008E7E36"/>
    <w:rsid w:val="008F0040"/>
    <w:rsid w:val="008F01BD"/>
    <w:rsid w:val="008F079F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77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A34"/>
    <w:rsid w:val="008F2B1E"/>
    <w:rsid w:val="008F2B36"/>
    <w:rsid w:val="008F2BBE"/>
    <w:rsid w:val="008F2C62"/>
    <w:rsid w:val="008F2D85"/>
    <w:rsid w:val="008F2DC7"/>
    <w:rsid w:val="008F2DDE"/>
    <w:rsid w:val="008F2E3C"/>
    <w:rsid w:val="008F2E49"/>
    <w:rsid w:val="008F313E"/>
    <w:rsid w:val="008F3205"/>
    <w:rsid w:val="008F32F4"/>
    <w:rsid w:val="008F33AB"/>
    <w:rsid w:val="008F33C1"/>
    <w:rsid w:val="008F34C0"/>
    <w:rsid w:val="008F3673"/>
    <w:rsid w:val="008F3958"/>
    <w:rsid w:val="008F39BF"/>
    <w:rsid w:val="008F39F4"/>
    <w:rsid w:val="008F3A3A"/>
    <w:rsid w:val="008F3A52"/>
    <w:rsid w:val="008F3B82"/>
    <w:rsid w:val="008F3BFE"/>
    <w:rsid w:val="008F3F39"/>
    <w:rsid w:val="008F424E"/>
    <w:rsid w:val="008F42E8"/>
    <w:rsid w:val="008F431D"/>
    <w:rsid w:val="008F437B"/>
    <w:rsid w:val="008F4555"/>
    <w:rsid w:val="008F4564"/>
    <w:rsid w:val="008F484F"/>
    <w:rsid w:val="008F4907"/>
    <w:rsid w:val="008F4A68"/>
    <w:rsid w:val="008F4A8B"/>
    <w:rsid w:val="008F4B75"/>
    <w:rsid w:val="008F4B93"/>
    <w:rsid w:val="008F4CED"/>
    <w:rsid w:val="008F4EE1"/>
    <w:rsid w:val="008F4F8A"/>
    <w:rsid w:val="008F4FE1"/>
    <w:rsid w:val="008F4FFD"/>
    <w:rsid w:val="008F50EC"/>
    <w:rsid w:val="008F5191"/>
    <w:rsid w:val="008F52DB"/>
    <w:rsid w:val="008F5308"/>
    <w:rsid w:val="008F54B3"/>
    <w:rsid w:val="008F58B6"/>
    <w:rsid w:val="008F593B"/>
    <w:rsid w:val="008F5ADD"/>
    <w:rsid w:val="008F5B6C"/>
    <w:rsid w:val="008F5C7A"/>
    <w:rsid w:val="008F5CB4"/>
    <w:rsid w:val="008F5CD7"/>
    <w:rsid w:val="008F5D86"/>
    <w:rsid w:val="008F5DFC"/>
    <w:rsid w:val="008F5E5C"/>
    <w:rsid w:val="008F635C"/>
    <w:rsid w:val="008F66B8"/>
    <w:rsid w:val="008F6AED"/>
    <w:rsid w:val="008F6AF6"/>
    <w:rsid w:val="008F6B42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39"/>
    <w:rsid w:val="0090007C"/>
    <w:rsid w:val="00900209"/>
    <w:rsid w:val="00900248"/>
    <w:rsid w:val="00900398"/>
    <w:rsid w:val="0090056E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870"/>
    <w:rsid w:val="009019AA"/>
    <w:rsid w:val="00901BF2"/>
    <w:rsid w:val="00901CC9"/>
    <w:rsid w:val="00901EB9"/>
    <w:rsid w:val="00902146"/>
    <w:rsid w:val="009024E0"/>
    <w:rsid w:val="00902519"/>
    <w:rsid w:val="009026EA"/>
    <w:rsid w:val="009028A6"/>
    <w:rsid w:val="009028D1"/>
    <w:rsid w:val="009028E1"/>
    <w:rsid w:val="00902A07"/>
    <w:rsid w:val="00902A37"/>
    <w:rsid w:val="00902B33"/>
    <w:rsid w:val="00902CBD"/>
    <w:rsid w:val="009031BF"/>
    <w:rsid w:val="009032F3"/>
    <w:rsid w:val="00903605"/>
    <w:rsid w:val="00903737"/>
    <w:rsid w:val="00903816"/>
    <w:rsid w:val="00903891"/>
    <w:rsid w:val="009038BE"/>
    <w:rsid w:val="00903B8C"/>
    <w:rsid w:val="00903C16"/>
    <w:rsid w:val="00903F7B"/>
    <w:rsid w:val="00904017"/>
    <w:rsid w:val="009040EC"/>
    <w:rsid w:val="00904288"/>
    <w:rsid w:val="00904339"/>
    <w:rsid w:val="00904361"/>
    <w:rsid w:val="00904486"/>
    <w:rsid w:val="0090462D"/>
    <w:rsid w:val="00904717"/>
    <w:rsid w:val="00904779"/>
    <w:rsid w:val="0090482E"/>
    <w:rsid w:val="009049E2"/>
    <w:rsid w:val="00904A02"/>
    <w:rsid w:val="00904C12"/>
    <w:rsid w:val="009050D6"/>
    <w:rsid w:val="00905282"/>
    <w:rsid w:val="009053DE"/>
    <w:rsid w:val="009054DD"/>
    <w:rsid w:val="00905724"/>
    <w:rsid w:val="00905746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FFD"/>
    <w:rsid w:val="00906071"/>
    <w:rsid w:val="00906116"/>
    <w:rsid w:val="0090631C"/>
    <w:rsid w:val="00906345"/>
    <w:rsid w:val="00906676"/>
    <w:rsid w:val="00906742"/>
    <w:rsid w:val="0090694C"/>
    <w:rsid w:val="009069BB"/>
    <w:rsid w:val="00906B13"/>
    <w:rsid w:val="00906BCC"/>
    <w:rsid w:val="00906CA8"/>
    <w:rsid w:val="00906CE7"/>
    <w:rsid w:val="00906E40"/>
    <w:rsid w:val="00906FB8"/>
    <w:rsid w:val="00907015"/>
    <w:rsid w:val="0090713E"/>
    <w:rsid w:val="00907187"/>
    <w:rsid w:val="009073DE"/>
    <w:rsid w:val="00907678"/>
    <w:rsid w:val="009076FA"/>
    <w:rsid w:val="009078AA"/>
    <w:rsid w:val="0090798D"/>
    <w:rsid w:val="00907B06"/>
    <w:rsid w:val="00907BA7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3E7"/>
    <w:rsid w:val="009115A1"/>
    <w:rsid w:val="009115FE"/>
    <w:rsid w:val="00911630"/>
    <w:rsid w:val="00911732"/>
    <w:rsid w:val="00911762"/>
    <w:rsid w:val="009117AA"/>
    <w:rsid w:val="009117BD"/>
    <w:rsid w:val="009117F1"/>
    <w:rsid w:val="00911BF3"/>
    <w:rsid w:val="00911CF3"/>
    <w:rsid w:val="00911E21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9F"/>
    <w:rsid w:val="009128B6"/>
    <w:rsid w:val="009128E0"/>
    <w:rsid w:val="009128F8"/>
    <w:rsid w:val="0091299B"/>
    <w:rsid w:val="00912C18"/>
    <w:rsid w:val="00912C5E"/>
    <w:rsid w:val="00912D29"/>
    <w:rsid w:val="00912D2D"/>
    <w:rsid w:val="00912D6C"/>
    <w:rsid w:val="00912E2E"/>
    <w:rsid w:val="00912E6C"/>
    <w:rsid w:val="00912EB9"/>
    <w:rsid w:val="009131E2"/>
    <w:rsid w:val="00913204"/>
    <w:rsid w:val="00913282"/>
    <w:rsid w:val="009133FF"/>
    <w:rsid w:val="009135AE"/>
    <w:rsid w:val="009136F0"/>
    <w:rsid w:val="009138A0"/>
    <w:rsid w:val="00913B74"/>
    <w:rsid w:val="00913B86"/>
    <w:rsid w:val="00913C5F"/>
    <w:rsid w:val="00913D03"/>
    <w:rsid w:val="00913E6D"/>
    <w:rsid w:val="00913E9D"/>
    <w:rsid w:val="00913FB5"/>
    <w:rsid w:val="00914071"/>
    <w:rsid w:val="009141C5"/>
    <w:rsid w:val="00914223"/>
    <w:rsid w:val="0091425D"/>
    <w:rsid w:val="009142E9"/>
    <w:rsid w:val="0091435D"/>
    <w:rsid w:val="009143E9"/>
    <w:rsid w:val="0091442C"/>
    <w:rsid w:val="00914598"/>
    <w:rsid w:val="009145A3"/>
    <w:rsid w:val="00914835"/>
    <w:rsid w:val="00914970"/>
    <w:rsid w:val="00914A7C"/>
    <w:rsid w:val="00914D2B"/>
    <w:rsid w:val="00914E29"/>
    <w:rsid w:val="00915246"/>
    <w:rsid w:val="0091538F"/>
    <w:rsid w:val="009154B4"/>
    <w:rsid w:val="009156B8"/>
    <w:rsid w:val="00915780"/>
    <w:rsid w:val="009157C1"/>
    <w:rsid w:val="009158F3"/>
    <w:rsid w:val="0091590E"/>
    <w:rsid w:val="0091598C"/>
    <w:rsid w:val="00915AC1"/>
    <w:rsid w:val="00915AEC"/>
    <w:rsid w:val="00915B2E"/>
    <w:rsid w:val="00915CE3"/>
    <w:rsid w:val="00916090"/>
    <w:rsid w:val="0091628B"/>
    <w:rsid w:val="00916380"/>
    <w:rsid w:val="00916424"/>
    <w:rsid w:val="009166ED"/>
    <w:rsid w:val="009166F2"/>
    <w:rsid w:val="00916B55"/>
    <w:rsid w:val="00916B8A"/>
    <w:rsid w:val="00916BAD"/>
    <w:rsid w:val="00916CB9"/>
    <w:rsid w:val="00916E18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17F2F"/>
    <w:rsid w:val="00920020"/>
    <w:rsid w:val="009201D3"/>
    <w:rsid w:val="00920282"/>
    <w:rsid w:val="00920489"/>
    <w:rsid w:val="009206CC"/>
    <w:rsid w:val="00920802"/>
    <w:rsid w:val="0092081D"/>
    <w:rsid w:val="00920C6C"/>
    <w:rsid w:val="00920C9F"/>
    <w:rsid w:val="00920D08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3F"/>
    <w:rsid w:val="009213CB"/>
    <w:rsid w:val="00921551"/>
    <w:rsid w:val="00921696"/>
    <w:rsid w:val="0092171B"/>
    <w:rsid w:val="00921AD9"/>
    <w:rsid w:val="00921C2C"/>
    <w:rsid w:val="00921E73"/>
    <w:rsid w:val="00921F68"/>
    <w:rsid w:val="0092220A"/>
    <w:rsid w:val="0092229E"/>
    <w:rsid w:val="00922334"/>
    <w:rsid w:val="0092263F"/>
    <w:rsid w:val="00922668"/>
    <w:rsid w:val="00922769"/>
    <w:rsid w:val="00922835"/>
    <w:rsid w:val="009228F4"/>
    <w:rsid w:val="009229BB"/>
    <w:rsid w:val="00922AC7"/>
    <w:rsid w:val="00922B04"/>
    <w:rsid w:val="00922B66"/>
    <w:rsid w:val="00922BCE"/>
    <w:rsid w:val="00922C1F"/>
    <w:rsid w:val="00922C31"/>
    <w:rsid w:val="00922C3A"/>
    <w:rsid w:val="00922EC1"/>
    <w:rsid w:val="00922FD1"/>
    <w:rsid w:val="0092309A"/>
    <w:rsid w:val="009231AC"/>
    <w:rsid w:val="0092337B"/>
    <w:rsid w:val="009233C8"/>
    <w:rsid w:val="00923670"/>
    <w:rsid w:val="0092384E"/>
    <w:rsid w:val="00923A59"/>
    <w:rsid w:val="00923BCF"/>
    <w:rsid w:val="00923C86"/>
    <w:rsid w:val="00923CCA"/>
    <w:rsid w:val="00923CF7"/>
    <w:rsid w:val="0092411F"/>
    <w:rsid w:val="0092433E"/>
    <w:rsid w:val="0092434B"/>
    <w:rsid w:val="00924408"/>
    <w:rsid w:val="0092447F"/>
    <w:rsid w:val="00924485"/>
    <w:rsid w:val="0092479E"/>
    <w:rsid w:val="00924945"/>
    <w:rsid w:val="00924A24"/>
    <w:rsid w:val="00924ADF"/>
    <w:rsid w:val="00924C31"/>
    <w:rsid w:val="00924F69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B63"/>
    <w:rsid w:val="00925C15"/>
    <w:rsid w:val="00925C4F"/>
    <w:rsid w:val="00925C53"/>
    <w:rsid w:val="00925C83"/>
    <w:rsid w:val="00925E62"/>
    <w:rsid w:val="00925EF3"/>
    <w:rsid w:val="00925F09"/>
    <w:rsid w:val="00926018"/>
    <w:rsid w:val="00926094"/>
    <w:rsid w:val="00926134"/>
    <w:rsid w:val="00926172"/>
    <w:rsid w:val="009262E9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5B"/>
    <w:rsid w:val="009272AB"/>
    <w:rsid w:val="00927347"/>
    <w:rsid w:val="00927418"/>
    <w:rsid w:val="009276B4"/>
    <w:rsid w:val="0092784C"/>
    <w:rsid w:val="0092789C"/>
    <w:rsid w:val="00927C22"/>
    <w:rsid w:val="00927C37"/>
    <w:rsid w:val="00927C4F"/>
    <w:rsid w:val="00927D08"/>
    <w:rsid w:val="00927DBC"/>
    <w:rsid w:val="00927DF4"/>
    <w:rsid w:val="00927F97"/>
    <w:rsid w:val="009301EA"/>
    <w:rsid w:val="009301F2"/>
    <w:rsid w:val="009301FA"/>
    <w:rsid w:val="009302DF"/>
    <w:rsid w:val="00930511"/>
    <w:rsid w:val="00930516"/>
    <w:rsid w:val="00930760"/>
    <w:rsid w:val="00930772"/>
    <w:rsid w:val="0093090D"/>
    <w:rsid w:val="00930B8C"/>
    <w:rsid w:val="00930C45"/>
    <w:rsid w:val="00930C83"/>
    <w:rsid w:val="00930EAD"/>
    <w:rsid w:val="00930F18"/>
    <w:rsid w:val="00930F2B"/>
    <w:rsid w:val="0093127D"/>
    <w:rsid w:val="00931387"/>
    <w:rsid w:val="0093143D"/>
    <w:rsid w:val="0093144A"/>
    <w:rsid w:val="00931595"/>
    <w:rsid w:val="0093197B"/>
    <w:rsid w:val="009319D0"/>
    <w:rsid w:val="00931A2F"/>
    <w:rsid w:val="00931B71"/>
    <w:rsid w:val="00931C06"/>
    <w:rsid w:val="00931CA4"/>
    <w:rsid w:val="00931CCF"/>
    <w:rsid w:val="00931E13"/>
    <w:rsid w:val="00932067"/>
    <w:rsid w:val="009320BC"/>
    <w:rsid w:val="009321A2"/>
    <w:rsid w:val="0093228E"/>
    <w:rsid w:val="009323B2"/>
    <w:rsid w:val="00932426"/>
    <w:rsid w:val="0093244C"/>
    <w:rsid w:val="009324C8"/>
    <w:rsid w:val="009326D6"/>
    <w:rsid w:val="009327BD"/>
    <w:rsid w:val="00932A6B"/>
    <w:rsid w:val="00932B1C"/>
    <w:rsid w:val="00932CF3"/>
    <w:rsid w:val="00932E1A"/>
    <w:rsid w:val="00932F2B"/>
    <w:rsid w:val="00932FB1"/>
    <w:rsid w:val="00933123"/>
    <w:rsid w:val="00933332"/>
    <w:rsid w:val="009336F2"/>
    <w:rsid w:val="009337CB"/>
    <w:rsid w:val="00933819"/>
    <w:rsid w:val="009339D1"/>
    <w:rsid w:val="00933A0F"/>
    <w:rsid w:val="00933A45"/>
    <w:rsid w:val="00933BF3"/>
    <w:rsid w:val="00933CC4"/>
    <w:rsid w:val="00933E11"/>
    <w:rsid w:val="00933E92"/>
    <w:rsid w:val="0093402A"/>
    <w:rsid w:val="0093444E"/>
    <w:rsid w:val="00934A51"/>
    <w:rsid w:val="00934AD9"/>
    <w:rsid w:val="00934D69"/>
    <w:rsid w:val="00934E75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5CF5"/>
    <w:rsid w:val="009360CA"/>
    <w:rsid w:val="0093620F"/>
    <w:rsid w:val="009362CE"/>
    <w:rsid w:val="00936399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E93"/>
    <w:rsid w:val="00936F4D"/>
    <w:rsid w:val="00936FD7"/>
    <w:rsid w:val="009371E2"/>
    <w:rsid w:val="009373EE"/>
    <w:rsid w:val="009373F6"/>
    <w:rsid w:val="009375AE"/>
    <w:rsid w:val="00937735"/>
    <w:rsid w:val="00937762"/>
    <w:rsid w:val="00937D4A"/>
    <w:rsid w:val="00937D63"/>
    <w:rsid w:val="00937DBC"/>
    <w:rsid w:val="00937F2F"/>
    <w:rsid w:val="00940197"/>
    <w:rsid w:val="009404C3"/>
    <w:rsid w:val="00940594"/>
    <w:rsid w:val="00940708"/>
    <w:rsid w:val="009407E7"/>
    <w:rsid w:val="00940804"/>
    <w:rsid w:val="009408A3"/>
    <w:rsid w:val="00940951"/>
    <w:rsid w:val="00940973"/>
    <w:rsid w:val="00940AE6"/>
    <w:rsid w:val="00940D51"/>
    <w:rsid w:val="00940DC1"/>
    <w:rsid w:val="00941263"/>
    <w:rsid w:val="009412A4"/>
    <w:rsid w:val="009412CB"/>
    <w:rsid w:val="009412F6"/>
    <w:rsid w:val="00941392"/>
    <w:rsid w:val="009413F0"/>
    <w:rsid w:val="00941463"/>
    <w:rsid w:val="00941469"/>
    <w:rsid w:val="0094153D"/>
    <w:rsid w:val="009415C8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C7B"/>
    <w:rsid w:val="00942DF3"/>
    <w:rsid w:val="00942E90"/>
    <w:rsid w:val="00943080"/>
    <w:rsid w:val="009431CF"/>
    <w:rsid w:val="00943409"/>
    <w:rsid w:val="00943502"/>
    <w:rsid w:val="00943608"/>
    <w:rsid w:val="0094386E"/>
    <w:rsid w:val="00943A04"/>
    <w:rsid w:val="00943A43"/>
    <w:rsid w:val="00943A48"/>
    <w:rsid w:val="00943BBE"/>
    <w:rsid w:val="00943C25"/>
    <w:rsid w:val="009440AA"/>
    <w:rsid w:val="009440C4"/>
    <w:rsid w:val="009441A1"/>
    <w:rsid w:val="0094422F"/>
    <w:rsid w:val="00944352"/>
    <w:rsid w:val="009443C4"/>
    <w:rsid w:val="00944440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D9B"/>
    <w:rsid w:val="00945DDF"/>
    <w:rsid w:val="00945EAB"/>
    <w:rsid w:val="00945EB9"/>
    <w:rsid w:val="00945F5A"/>
    <w:rsid w:val="00945FA0"/>
    <w:rsid w:val="00946008"/>
    <w:rsid w:val="00946166"/>
    <w:rsid w:val="00946195"/>
    <w:rsid w:val="00946327"/>
    <w:rsid w:val="00946405"/>
    <w:rsid w:val="009465CD"/>
    <w:rsid w:val="009467E7"/>
    <w:rsid w:val="00946906"/>
    <w:rsid w:val="00946984"/>
    <w:rsid w:val="00946AE7"/>
    <w:rsid w:val="00946FED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240"/>
    <w:rsid w:val="0095035C"/>
    <w:rsid w:val="009504A2"/>
    <w:rsid w:val="00950597"/>
    <w:rsid w:val="0095066C"/>
    <w:rsid w:val="00950970"/>
    <w:rsid w:val="00950AC6"/>
    <w:rsid w:val="00950B9F"/>
    <w:rsid w:val="00950C82"/>
    <w:rsid w:val="00950DC3"/>
    <w:rsid w:val="009510D7"/>
    <w:rsid w:val="00951209"/>
    <w:rsid w:val="0095134F"/>
    <w:rsid w:val="009513DC"/>
    <w:rsid w:val="009515F4"/>
    <w:rsid w:val="009517AD"/>
    <w:rsid w:val="009517EB"/>
    <w:rsid w:val="00951866"/>
    <w:rsid w:val="00951882"/>
    <w:rsid w:val="00951CBD"/>
    <w:rsid w:val="00951CFF"/>
    <w:rsid w:val="00951EA8"/>
    <w:rsid w:val="0095211C"/>
    <w:rsid w:val="009521B7"/>
    <w:rsid w:val="009522B8"/>
    <w:rsid w:val="0095238B"/>
    <w:rsid w:val="00952397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E1"/>
    <w:rsid w:val="00954579"/>
    <w:rsid w:val="00954913"/>
    <w:rsid w:val="0095493D"/>
    <w:rsid w:val="00954BC0"/>
    <w:rsid w:val="00954C96"/>
    <w:rsid w:val="00954D0A"/>
    <w:rsid w:val="00954E5E"/>
    <w:rsid w:val="00954F4F"/>
    <w:rsid w:val="00954FA6"/>
    <w:rsid w:val="00955109"/>
    <w:rsid w:val="0095510D"/>
    <w:rsid w:val="009553C4"/>
    <w:rsid w:val="00955409"/>
    <w:rsid w:val="0095545F"/>
    <w:rsid w:val="0095579C"/>
    <w:rsid w:val="00955841"/>
    <w:rsid w:val="00955897"/>
    <w:rsid w:val="0095590F"/>
    <w:rsid w:val="00955913"/>
    <w:rsid w:val="00955945"/>
    <w:rsid w:val="00955A98"/>
    <w:rsid w:val="00955E38"/>
    <w:rsid w:val="00955ECA"/>
    <w:rsid w:val="00955ED2"/>
    <w:rsid w:val="00955EE3"/>
    <w:rsid w:val="00956029"/>
    <w:rsid w:val="00956152"/>
    <w:rsid w:val="00956173"/>
    <w:rsid w:val="009561A3"/>
    <w:rsid w:val="009561CE"/>
    <w:rsid w:val="009562D6"/>
    <w:rsid w:val="009563A8"/>
    <w:rsid w:val="009565C2"/>
    <w:rsid w:val="009565E7"/>
    <w:rsid w:val="00956626"/>
    <w:rsid w:val="009566AE"/>
    <w:rsid w:val="0095698D"/>
    <w:rsid w:val="00956AB7"/>
    <w:rsid w:val="00956C50"/>
    <w:rsid w:val="00956C78"/>
    <w:rsid w:val="00956CDA"/>
    <w:rsid w:val="00956CE5"/>
    <w:rsid w:val="00956E7A"/>
    <w:rsid w:val="00956EF4"/>
    <w:rsid w:val="0095701D"/>
    <w:rsid w:val="009570B3"/>
    <w:rsid w:val="009571DF"/>
    <w:rsid w:val="009571F5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966"/>
    <w:rsid w:val="00957E2C"/>
    <w:rsid w:val="0096008F"/>
    <w:rsid w:val="009602F7"/>
    <w:rsid w:val="009604CB"/>
    <w:rsid w:val="0096069D"/>
    <w:rsid w:val="0096085B"/>
    <w:rsid w:val="009609DC"/>
    <w:rsid w:val="00960A36"/>
    <w:rsid w:val="00960A65"/>
    <w:rsid w:val="00960B3F"/>
    <w:rsid w:val="00960BB5"/>
    <w:rsid w:val="00960E0B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1A2"/>
    <w:rsid w:val="009622F7"/>
    <w:rsid w:val="00962365"/>
    <w:rsid w:val="00962368"/>
    <w:rsid w:val="00962464"/>
    <w:rsid w:val="0096253A"/>
    <w:rsid w:val="0096277A"/>
    <w:rsid w:val="00962873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863"/>
    <w:rsid w:val="00963A47"/>
    <w:rsid w:val="00963D16"/>
    <w:rsid w:val="00963E06"/>
    <w:rsid w:val="00963E0D"/>
    <w:rsid w:val="00963E8D"/>
    <w:rsid w:val="00963EE2"/>
    <w:rsid w:val="00963F45"/>
    <w:rsid w:val="00964036"/>
    <w:rsid w:val="009642A1"/>
    <w:rsid w:val="00964A67"/>
    <w:rsid w:val="00964AB2"/>
    <w:rsid w:val="00964C2C"/>
    <w:rsid w:val="00964D09"/>
    <w:rsid w:val="00964D2E"/>
    <w:rsid w:val="00964F05"/>
    <w:rsid w:val="00965063"/>
    <w:rsid w:val="009650B5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135"/>
    <w:rsid w:val="00966348"/>
    <w:rsid w:val="009664B3"/>
    <w:rsid w:val="009664D1"/>
    <w:rsid w:val="00966554"/>
    <w:rsid w:val="0096655C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9B0"/>
    <w:rsid w:val="00967A18"/>
    <w:rsid w:val="00967A1E"/>
    <w:rsid w:val="00967BCF"/>
    <w:rsid w:val="00967C51"/>
    <w:rsid w:val="00967CC6"/>
    <w:rsid w:val="00967CFF"/>
    <w:rsid w:val="00967D25"/>
    <w:rsid w:val="00967E6E"/>
    <w:rsid w:val="00970068"/>
    <w:rsid w:val="009701AA"/>
    <w:rsid w:val="00970497"/>
    <w:rsid w:val="0097049C"/>
    <w:rsid w:val="009704FA"/>
    <w:rsid w:val="009707DB"/>
    <w:rsid w:val="00970913"/>
    <w:rsid w:val="00970B0C"/>
    <w:rsid w:val="00970B9E"/>
    <w:rsid w:val="00970BFF"/>
    <w:rsid w:val="00970DAA"/>
    <w:rsid w:val="00970F52"/>
    <w:rsid w:val="00970F76"/>
    <w:rsid w:val="00971145"/>
    <w:rsid w:val="00971174"/>
    <w:rsid w:val="0097123F"/>
    <w:rsid w:val="00971374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31D"/>
    <w:rsid w:val="009724D3"/>
    <w:rsid w:val="009725C4"/>
    <w:rsid w:val="0097265B"/>
    <w:rsid w:val="00972745"/>
    <w:rsid w:val="009728A3"/>
    <w:rsid w:val="00972AB9"/>
    <w:rsid w:val="00972C1D"/>
    <w:rsid w:val="00972DF7"/>
    <w:rsid w:val="00972E20"/>
    <w:rsid w:val="00972FF6"/>
    <w:rsid w:val="009730D4"/>
    <w:rsid w:val="00973298"/>
    <w:rsid w:val="0097335C"/>
    <w:rsid w:val="009733E6"/>
    <w:rsid w:val="00973491"/>
    <w:rsid w:val="00973562"/>
    <w:rsid w:val="00973899"/>
    <w:rsid w:val="00973C58"/>
    <w:rsid w:val="00973C5A"/>
    <w:rsid w:val="00973EFC"/>
    <w:rsid w:val="00973FAE"/>
    <w:rsid w:val="00973FE1"/>
    <w:rsid w:val="00973FEB"/>
    <w:rsid w:val="00974147"/>
    <w:rsid w:val="0097417E"/>
    <w:rsid w:val="00974304"/>
    <w:rsid w:val="009744EC"/>
    <w:rsid w:val="00974598"/>
    <w:rsid w:val="009745B4"/>
    <w:rsid w:val="0097471A"/>
    <w:rsid w:val="009748E4"/>
    <w:rsid w:val="009748EC"/>
    <w:rsid w:val="00974940"/>
    <w:rsid w:val="00974A65"/>
    <w:rsid w:val="00974B05"/>
    <w:rsid w:val="00974BC2"/>
    <w:rsid w:val="00974BCD"/>
    <w:rsid w:val="00974BF8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31"/>
    <w:rsid w:val="00975555"/>
    <w:rsid w:val="00975774"/>
    <w:rsid w:val="009759BD"/>
    <w:rsid w:val="00975A54"/>
    <w:rsid w:val="00975CC7"/>
    <w:rsid w:val="00975D7B"/>
    <w:rsid w:val="00975DB2"/>
    <w:rsid w:val="00975DBB"/>
    <w:rsid w:val="00976195"/>
    <w:rsid w:val="00976262"/>
    <w:rsid w:val="0097637F"/>
    <w:rsid w:val="009766C5"/>
    <w:rsid w:val="00976B8B"/>
    <w:rsid w:val="00976BC3"/>
    <w:rsid w:val="00976C6C"/>
    <w:rsid w:val="00976CF9"/>
    <w:rsid w:val="00976DAA"/>
    <w:rsid w:val="00976F72"/>
    <w:rsid w:val="00977395"/>
    <w:rsid w:val="0097769D"/>
    <w:rsid w:val="00977703"/>
    <w:rsid w:val="0097770D"/>
    <w:rsid w:val="0097772B"/>
    <w:rsid w:val="0097786E"/>
    <w:rsid w:val="00977B44"/>
    <w:rsid w:val="00977C8B"/>
    <w:rsid w:val="00977DCC"/>
    <w:rsid w:val="00977E70"/>
    <w:rsid w:val="00977FBC"/>
    <w:rsid w:val="0098008C"/>
    <w:rsid w:val="009800C1"/>
    <w:rsid w:val="00980296"/>
    <w:rsid w:val="009802BC"/>
    <w:rsid w:val="009809A0"/>
    <w:rsid w:val="00980A3F"/>
    <w:rsid w:val="00980BEA"/>
    <w:rsid w:val="00980E75"/>
    <w:rsid w:val="009811CB"/>
    <w:rsid w:val="00981377"/>
    <w:rsid w:val="00981633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36"/>
    <w:rsid w:val="00982560"/>
    <w:rsid w:val="0098278E"/>
    <w:rsid w:val="009828F1"/>
    <w:rsid w:val="00982AC8"/>
    <w:rsid w:val="00982AE9"/>
    <w:rsid w:val="00982B99"/>
    <w:rsid w:val="00982CDE"/>
    <w:rsid w:val="00982EF0"/>
    <w:rsid w:val="00982EFE"/>
    <w:rsid w:val="00983034"/>
    <w:rsid w:val="0098309B"/>
    <w:rsid w:val="009831DB"/>
    <w:rsid w:val="00983525"/>
    <w:rsid w:val="0098353F"/>
    <w:rsid w:val="00983564"/>
    <w:rsid w:val="00983614"/>
    <w:rsid w:val="0098367B"/>
    <w:rsid w:val="009836B5"/>
    <w:rsid w:val="00983A58"/>
    <w:rsid w:val="00983A82"/>
    <w:rsid w:val="00983E0C"/>
    <w:rsid w:val="0098432C"/>
    <w:rsid w:val="00984357"/>
    <w:rsid w:val="009843AD"/>
    <w:rsid w:val="009844DF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B3C"/>
    <w:rsid w:val="00984C0D"/>
    <w:rsid w:val="00984DE6"/>
    <w:rsid w:val="00984E72"/>
    <w:rsid w:val="00984EB4"/>
    <w:rsid w:val="00985005"/>
    <w:rsid w:val="00985058"/>
    <w:rsid w:val="009851E5"/>
    <w:rsid w:val="00985229"/>
    <w:rsid w:val="009852A2"/>
    <w:rsid w:val="009852BC"/>
    <w:rsid w:val="0098568C"/>
    <w:rsid w:val="0098572D"/>
    <w:rsid w:val="00985872"/>
    <w:rsid w:val="00985A1F"/>
    <w:rsid w:val="00985A5B"/>
    <w:rsid w:val="00985DE0"/>
    <w:rsid w:val="0098611A"/>
    <w:rsid w:val="0098617E"/>
    <w:rsid w:val="00986797"/>
    <w:rsid w:val="009867F3"/>
    <w:rsid w:val="00986834"/>
    <w:rsid w:val="009869CD"/>
    <w:rsid w:val="00986BF8"/>
    <w:rsid w:val="00986CA1"/>
    <w:rsid w:val="00986F38"/>
    <w:rsid w:val="00986FD1"/>
    <w:rsid w:val="00987055"/>
    <w:rsid w:val="009873A2"/>
    <w:rsid w:val="009873C4"/>
    <w:rsid w:val="0098742B"/>
    <w:rsid w:val="009875DD"/>
    <w:rsid w:val="009875E8"/>
    <w:rsid w:val="0098770D"/>
    <w:rsid w:val="009877D7"/>
    <w:rsid w:val="0098798C"/>
    <w:rsid w:val="00987A62"/>
    <w:rsid w:val="00987AAE"/>
    <w:rsid w:val="00987B01"/>
    <w:rsid w:val="00987B05"/>
    <w:rsid w:val="00987B2E"/>
    <w:rsid w:val="00987C81"/>
    <w:rsid w:val="00987CE8"/>
    <w:rsid w:val="00987D08"/>
    <w:rsid w:val="00987F7B"/>
    <w:rsid w:val="00987FF8"/>
    <w:rsid w:val="0099032B"/>
    <w:rsid w:val="0099046A"/>
    <w:rsid w:val="0099048A"/>
    <w:rsid w:val="009904E6"/>
    <w:rsid w:val="0099051D"/>
    <w:rsid w:val="009907C0"/>
    <w:rsid w:val="00990A7D"/>
    <w:rsid w:val="00990BDF"/>
    <w:rsid w:val="00990C06"/>
    <w:rsid w:val="0099100B"/>
    <w:rsid w:val="0099125C"/>
    <w:rsid w:val="00991331"/>
    <w:rsid w:val="00991357"/>
    <w:rsid w:val="0099163D"/>
    <w:rsid w:val="009916D7"/>
    <w:rsid w:val="00991776"/>
    <w:rsid w:val="009917EC"/>
    <w:rsid w:val="00991922"/>
    <w:rsid w:val="009919AA"/>
    <w:rsid w:val="00991B68"/>
    <w:rsid w:val="00992095"/>
    <w:rsid w:val="009922FB"/>
    <w:rsid w:val="00992301"/>
    <w:rsid w:val="00992324"/>
    <w:rsid w:val="00992369"/>
    <w:rsid w:val="00992488"/>
    <w:rsid w:val="0099290E"/>
    <w:rsid w:val="009929B2"/>
    <w:rsid w:val="00992A84"/>
    <w:rsid w:val="00992AEE"/>
    <w:rsid w:val="00992C2E"/>
    <w:rsid w:val="00992F77"/>
    <w:rsid w:val="0099323A"/>
    <w:rsid w:val="00993259"/>
    <w:rsid w:val="00993388"/>
    <w:rsid w:val="00993419"/>
    <w:rsid w:val="009934C7"/>
    <w:rsid w:val="00993757"/>
    <w:rsid w:val="00993896"/>
    <w:rsid w:val="00993E27"/>
    <w:rsid w:val="0099425D"/>
    <w:rsid w:val="0099437A"/>
    <w:rsid w:val="009946E9"/>
    <w:rsid w:val="009947A4"/>
    <w:rsid w:val="009948D1"/>
    <w:rsid w:val="00994D0B"/>
    <w:rsid w:val="00995270"/>
    <w:rsid w:val="00995298"/>
    <w:rsid w:val="00995426"/>
    <w:rsid w:val="00995477"/>
    <w:rsid w:val="00995698"/>
    <w:rsid w:val="00995918"/>
    <w:rsid w:val="00995922"/>
    <w:rsid w:val="009959FC"/>
    <w:rsid w:val="00995A4C"/>
    <w:rsid w:val="00995BA4"/>
    <w:rsid w:val="00996149"/>
    <w:rsid w:val="009961DC"/>
    <w:rsid w:val="0099655E"/>
    <w:rsid w:val="00996582"/>
    <w:rsid w:val="0099658B"/>
    <w:rsid w:val="0099659E"/>
    <w:rsid w:val="00996737"/>
    <w:rsid w:val="00996749"/>
    <w:rsid w:val="00996811"/>
    <w:rsid w:val="009968A9"/>
    <w:rsid w:val="00996975"/>
    <w:rsid w:val="0099698B"/>
    <w:rsid w:val="00996B42"/>
    <w:rsid w:val="00996C71"/>
    <w:rsid w:val="00996F11"/>
    <w:rsid w:val="009973A3"/>
    <w:rsid w:val="00997468"/>
    <w:rsid w:val="009974DE"/>
    <w:rsid w:val="009975D0"/>
    <w:rsid w:val="009976B8"/>
    <w:rsid w:val="0099797D"/>
    <w:rsid w:val="00997ACF"/>
    <w:rsid w:val="00997C3A"/>
    <w:rsid w:val="00997C91"/>
    <w:rsid w:val="00997D2A"/>
    <w:rsid w:val="00997E32"/>
    <w:rsid w:val="00997F81"/>
    <w:rsid w:val="009A015F"/>
    <w:rsid w:val="009A0215"/>
    <w:rsid w:val="009A03B5"/>
    <w:rsid w:val="009A03FD"/>
    <w:rsid w:val="009A0402"/>
    <w:rsid w:val="009A04B4"/>
    <w:rsid w:val="009A06A2"/>
    <w:rsid w:val="009A0986"/>
    <w:rsid w:val="009A09E7"/>
    <w:rsid w:val="009A0A8B"/>
    <w:rsid w:val="009A0DDF"/>
    <w:rsid w:val="009A0E9B"/>
    <w:rsid w:val="009A0EAC"/>
    <w:rsid w:val="009A0EBD"/>
    <w:rsid w:val="009A0FE5"/>
    <w:rsid w:val="009A0FFA"/>
    <w:rsid w:val="009A10DE"/>
    <w:rsid w:val="009A120E"/>
    <w:rsid w:val="009A13D2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D4D"/>
    <w:rsid w:val="009A2DB3"/>
    <w:rsid w:val="009A2DEC"/>
    <w:rsid w:val="009A2FED"/>
    <w:rsid w:val="009A3026"/>
    <w:rsid w:val="009A3068"/>
    <w:rsid w:val="009A30CB"/>
    <w:rsid w:val="009A31A4"/>
    <w:rsid w:val="009A31EC"/>
    <w:rsid w:val="009A327C"/>
    <w:rsid w:val="009A3398"/>
    <w:rsid w:val="009A3462"/>
    <w:rsid w:val="009A35CC"/>
    <w:rsid w:val="009A35D3"/>
    <w:rsid w:val="009A36A3"/>
    <w:rsid w:val="009A3752"/>
    <w:rsid w:val="009A37E6"/>
    <w:rsid w:val="009A37EE"/>
    <w:rsid w:val="009A38D0"/>
    <w:rsid w:val="009A3C14"/>
    <w:rsid w:val="009A3CB6"/>
    <w:rsid w:val="009A3D1E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4CED"/>
    <w:rsid w:val="009A4D30"/>
    <w:rsid w:val="009A4E7F"/>
    <w:rsid w:val="009A500E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67"/>
    <w:rsid w:val="009A5AE6"/>
    <w:rsid w:val="009A61DF"/>
    <w:rsid w:val="009A63D4"/>
    <w:rsid w:val="009A649C"/>
    <w:rsid w:val="009A68A3"/>
    <w:rsid w:val="009A6978"/>
    <w:rsid w:val="009A6A83"/>
    <w:rsid w:val="009A6C53"/>
    <w:rsid w:val="009A7449"/>
    <w:rsid w:val="009A75F9"/>
    <w:rsid w:val="009A7612"/>
    <w:rsid w:val="009A7895"/>
    <w:rsid w:val="009A789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597"/>
    <w:rsid w:val="009B059F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87"/>
    <w:rsid w:val="009B24CD"/>
    <w:rsid w:val="009B2513"/>
    <w:rsid w:val="009B2608"/>
    <w:rsid w:val="009B2858"/>
    <w:rsid w:val="009B28F6"/>
    <w:rsid w:val="009B2988"/>
    <w:rsid w:val="009B2A73"/>
    <w:rsid w:val="009B2D56"/>
    <w:rsid w:val="009B2DF9"/>
    <w:rsid w:val="009B2EDC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D33"/>
    <w:rsid w:val="009B3F4D"/>
    <w:rsid w:val="009B4257"/>
    <w:rsid w:val="009B478B"/>
    <w:rsid w:val="009B47F0"/>
    <w:rsid w:val="009B4878"/>
    <w:rsid w:val="009B49C9"/>
    <w:rsid w:val="009B4AC5"/>
    <w:rsid w:val="009B4B26"/>
    <w:rsid w:val="009B4B3D"/>
    <w:rsid w:val="009B4C96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32"/>
    <w:rsid w:val="009B5AEA"/>
    <w:rsid w:val="009B5B89"/>
    <w:rsid w:val="009B5C07"/>
    <w:rsid w:val="009B5D1E"/>
    <w:rsid w:val="009B5FFA"/>
    <w:rsid w:val="009B6162"/>
    <w:rsid w:val="009B6235"/>
    <w:rsid w:val="009B62D7"/>
    <w:rsid w:val="009B642F"/>
    <w:rsid w:val="009B6431"/>
    <w:rsid w:val="009B64AB"/>
    <w:rsid w:val="009B658D"/>
    <w:rsid w:val="009B6702"/>
    <w:rsid w:val="009B6B2A"/>
    <w:rsid w:val="009B6B68"/>
    <w:rsid w:val="009B6BEA"/>
    <w:rsid w:val="009B6C90"/>
    <w:rsid w:val="009B6E45"/>
    <w:rsid w:val="009B6EDF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C0173"/>
    <w:rsid w:val="009C0464"/>
    <w:rsid w:val="009C048C"/>
    <w:rsid w:val="009C05F7"/>
    <w:rsid w:val="009C0766"/>
    <w:rsid w:val="009C0770"/>
    <w:rsid w:val="009C0818"/>
    <w:rsid w:val="009C092F"/>
    <w:rsid w:val="009C0945"/>
    <w:rsid w:val="009C0B33"/>
    <w:rsid w:val="009C1030"/>
    <w:rsid w:val="009C1079"/>
    <w:rsid w:val="009C1117"/>
    <w:rsid w:val="009C1184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A75"/>
    <w:rsid w:val="009C2EBE"/>
    <w:rsid w:val="009C2F4E"/>
    <w:rsid w:val="009C2F8A"/>
    <w:rsid w:val="009C30D3"/>
    <w:rsid w:val="009C32FF"/>
    <w:rsid w:val="009C3347"/>
    <w:rsid w:val="009C3353"/>
    <w:rsid w:val="009C33D8"/>
    <w:rsid w:val="009C3455"/>
    <w:rsid w:val="009C3557"/>
    <w:rsid w:val="009C36BE"/>
    <w:rsid w:val="009C3828"/>
    <w:rsid w:val="009C3831"/>
    <w:rsid w:val="009C384E"/>
    <w:rsid w:val="009C38D1"/>
    <w:rsid w:val="009C39C9"/>
    <w:rsid w:val="009C39F8"/>
    <w:rsid w:val="009C3BBA"/>
    <w:rsid w:val="009C3C2F"/>
    <w:rsid w:val="009C3D2E"/>
    <w:rsid w:val="009C3EFB"/>
    <w:rsid w:val="009C3FF2"/>
    <w:rsid w:val="009C404E"/>
    <w:rsid w:val="009C4098"/>
    <w:rsid w:val="009C412A"/>
    <w:rsid w:val="009C4221"/>
    <w:rsid w:val="009C4561"/>
    <w:rsid w:val="009C46E0"/>
    <w:rsid w:val="009C4838"/>
    <w:rsid w:val="009C4A3E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F0"/>
    <w:rsid w:val="009C68F1"/>
    <w:rsid w:val="009C6907"/>
    <w:rsid w:val="009C6911"/>
    <w:rsid w:val="009C6B3F"/>
    <w:rsid w:val="009C6B78"/>
    <w:rsid w:val="009C6C1C"/>
    <w:rsid w:val="009C6C6F"/>
    <w:rsid w:val="009C6E33"/>
    <w:rsid w:val="009C712D"/>
    <w:rsid w:val="009C77F2"/>
    <w:rsid w:val="009C7862"/>
    <w:rsid w:val="009C78DD"/>
    <w:rsid w:val="009C7AD8"/>
    <w:rsid w:val="009C7BB9"/>
    <w:rsid w:val="009C7FD0"/>
    <w:rsid w:val="009D01A4"/>
    <w:rsid w:val="009D031E"/>
    <w:rsid w:val="009D0336"/>
    <w:rsid w:val="009D0717"/>
    <w:rsid w:val="009D0774"/>
    <w:rsid w:val="009D08B8"/>
    <w:rsid w:val="009D0A52"/>
    <w:rsid w:val="009D0B01"/>
    <w:rsid w:val="009D0D37"/>
    <w:rsid w:val="009D0D91"/>
    <w:rsid w:val="009D1182"/>
    <w:rsid w:val="009D12A0"/>
    <w:rsid w:val="009D1318"/>
    <w:rsid w:val="009D14B5"/>
    <w:rsid w:val="009D1A2E"/>
    <w:rsid w:val="009D1C54"/>
    <w:rsid w:val="009D1C7C"/>
    <w:rsid w:val="009D1D64"/>
    <w:rsid w:val="009D1E08"/>
    <w:rsid w:val="009D1EFB"/>
    <w:rsid w:val="009D1F09"/>
    <w:rsid w:val="009D1F73"/>
    <w:rsid w:val="009D20DD"/>
    <w:rsid w:val="009D24DB"/>
    <w:rsid w:val="009D25A1"/>
    <w:rsid w:val="009D2654"/>
    <w:rsid w:val="009D265C"/>
    <w:rsid w:val="009D2736"/>
    <w:rsid w:val="009D2757"/>
    <w:rsid w:val="009D2D3C"/>
    <w:rsid w:val="009D2DDB"/>
    <w:rsid w:val="009D2EB5"/>
    <w:rsid w:val="009D2F06"/>
    <w:rsid w:val="009D2F21"/>
    <w:rsid w:val="009D2FAA"/>
    <w:rsid w:val="009D2FB4"/>
    <w:rsid w:val="009D3017"/>
    <w:rsid w:val="009D3078"/>
    <w:rsid w:val="009D317C"/>
    <w:rsid w:val="009D326D"/>
    <w:rsid w:val="009D33A8"/>
    <w:rsid w:val="009D36F6"/>
    <w:rsid w:val="009D38F9"/>
    <w:rsid w:val="009D3A7D"/>
    <w:rsid w:val="009D3B6C"/>
    <w:rsid w:val="009D3BF0"/>
    <w:rsid w:val="009D3D3D"/>
    <w:rsid w:val="009D3E02"/>
    <w:rsid w:val="009D3E25"/>
    <w:rsid w:val="009D3EA2"/>
    <w:rsid w:val="009D3F2F"/>
    <w:rsid w:val="009D3FED"/>
    <w:rsid w:val="009D404F"/>
    <w:rsid w:val="009D40F1"/>
    <w:rsid w:val="009D412C"/>
    <w:rsid w:val="009D4238"/>
    <w:rsid w:val="009D42FD"/>
    <w:rsid w:val="009D443D"/>
    <w:rsid w:val="009D458C"/>
    <w:rsid w:val="009D46DB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6C"/>
    <w:rsid w:val="009D55E4"/>
    <w:rsid w:val="009D5658"/>
    <w:rsid w:val="009D5860"/>
    <w:rsid w:val="009D5A31"/>
    <w:rsid w:val="009D5AC1"/>
    <w:rsid w:val="009D5B99"/>
    <w:rsid w:val="009D5BB1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B32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C8"/>
    <w:rsid w:val="009D7647"/>
    <w:rsid w:val="009D77C3"/>
    <w:rsid w:val="009D7897"/>
    <w:rsid w:val="009D7A92"/>
    <w:rsid w:val="009D7B06"/>
    <w:rsid w:val="009D7BB5"/>
    <w:rsid w:val="009D7BDD"/>
    <w:rsid w:val="009D7BF2"/>
    <w:rsid w:val="009D7D54"/>
    <w:rsid w:val="009D7D65"/>
    <w:rsid w:val="009D7FDD"/>
    <w:rsid w:val="009E0134"/>
    <w:rsid w:val="009E0498"/>
    <w:rsid w:val="009E06B3"/>
    <w:rsid w:val="009E071B"/>
    <w:rsid w:val="009E074D"/>
    <w:rsid w:val="009E075B"/>
    <w:rsid w:val="009E07BB"/>
    <w:rsid w:val="009E0881"/>
    <w:rsid w:val="009E0963"/>
    <w:rsid w:val="009E09CC"/>
    <w:rsid w:val="009E0A36"/>
    <w:rsid w:val="009E0B40"/>
    <w:rsid w:val="009E0B72"/>
    <w:rsid w:val="009E0B74"/>
    <w:rsid w:val="009E0B9E"/>
    <w:rsid w:val="009E0E14"/>
    <w:rsid w:val="009E0EFC"/>
    <w:rsid w:val="009E1035"/>
    <w:rsid w:val="009E10A8"/>
    <w:rsid w:val="009E1207"/>
    <w:rsid w:val="009E13DF"/>
    <w:rsid w:val="009E149F"/>
    <w:rsid w:val="009E14E6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E6"/>
    <w:rsid w:val="009E27E9"/>
    <w:rsid w:val="009E28E4"/>
    <w:rsid w:val="009E29D9"/>
    <w:rsid w:val="009E2B6F"/>
    <w:rsid w:val="009E2B8F"/>
    <w:rsid w:val="009E2BA3"/>
    <w:rsid w:val="009E2D7F"/>
    <w:rsid w:val="009E2E9B"/>
    <w:rsid w:val="009E3133"/>
    <w:rsid w:val="009E3175"/>
    <w:rsid w:val="009E348E"/>
    <w:rsid w:val="009E35E9"/>
    <w:rsid w:val="009E395A"/>
    <w:rsid w:val="009E3A0B"/>
    <w:rsid w:val="009E3A65"/>
    <w:rsid w:val="009E3A96"/>
    <w:rsid w:val="009E3B36"/>
    <w:rsid w:val="009E3BCB"/>
    <w:rsid w:val="009E3C38"/>
    <w:rsid w:val="009E3DA3"/>
    <w:rsid w:val="009E3EF5"/>
    <w:rsid w:val="009E4022"/>
    <w:rsid w:val="009E406C"/>
    <w:rsid w:val="009E4092"/>
    <w:rsid w:val="009E41EA"/>
    <w:rsid w:val="009E43B7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77E"/>
    <w:rsid w:val="009E5B2A"/>
    <w:rsid w:val="009E5B73"/>
    <w:rsid w:val="009E5BC6"/>
    <w:rsid w:val="009E5C91"/>
    <w:rsid w:val="009E5CCF"/>
    <w:rsid w:val="009E5E95"/>
    <w:rsid w:val="009E5EA6"/>
    <w:rsid w:val="009E5EC5"/>
    <w:rsid w:val="009E5ECD"/>
    <w:rsid w:val="009E5F99"/>
    <w:rsid w:val="009E60C6"/>
    <w:rsid w:val="009E6359"/>
    <w:rsid w:val="009E643D"/>
    <w:rsid w:val="009E64A4"/>
    <w:rsid w:val="009E6690"/>
    <w:rsid w:val="009E674C"/>
    <w:rsid w:val="009E6870"/>
    <w:rsid w:val="009E6B84"/>
    <w:rsid w:val="009E6DB5"/>
    <w:rsid w:val="009E6F61"/>
    <w:rsid w:val="009E6F67"/>
    <w:rsid w:val="009E6FE8"/>
    <w:rsid w:val="009E7102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96"/>
    <w:rsid w:val="009E7AE5"/>
    <w:rsid w:val="009E7B02"/>
    <w:rsid w:val="009E7BD3"/>
    <w:rsid w:val="009E7C32"/>
    <w:rsid w:val="009E7ED9"/>
    <w:rsid w:val="009E7EF9"/>
    <w:rsid w:val="009F0333"/>
    <w:rsid w:val="009F0389"/>
    <w:rsid w:val="009F0421"/>
    <w:rsid w:val="009F042C"/>
    <w:rsid w:val="009F04F4"/>
    <w:rsid w:val="009F051C"/>
    <w:rsid w:val="009F0588"/>
    <w:rsid w:val="009F05A5"/>
    <w:rsid w:val="009F05F7"/>
    <w:rsid w:val="009F073D"/>
    <w:rsid w:val="009F0742"/>
    <w:rsid w:val="009F07A2"/>
    <w:rsid w:val="009F08C1"/>
    <w:rsid w:val="009F093A"/>
    <w:rsid w:val="009F09B3"/>
    <w:rsid w:val="009F0A4C"/>
    <w:rsid w:val="009F0C44"/>
    <w:rsid w:val="009F0CED"/>
    <w:rsid w:val="009F0D3F"/>
    <w:rsid w:val="009F0E83"/>
    <w:rsid w:val="009F0EC5"/>
    <w:rsid w:val="009F1035"/>
    <w:rsid w:val="009F10A8"/>
    <w:rsid w:val="009F10E1"/>
    <w:rsid w:val="009F10F0"/>
    <w:rsid w:val="009F1311"/>
    <w:rsid w:val="009F140F"/>
    <w:rsid w:val="009F1432"/>
    <w:rsid w:val="009F1559"/>
    <w:rsid w:val="009F185D"/>
    <w:rsid w:val="009F212E"/>
    <w:rsid w:val="009F2354"/>
    <w:rsid w:val="009F237D"/>
    <w:rsid w:val="009F243D"/>
    <w:rsid w:val="009F249E"/>
    <w:rsid w:val="009F25A1"/>
    <w:rsid w:val="009F260D"/>
    <w:rsid w:val="009F2876"/>
    <w:rsid w:val="009F29D9"/>
    <w:rsid w:val="009F2A5F"/>
    <w:rsid w:val="009F2AFB"/>
    <w:rsid w:val="009F2BE1"/>
    <w:rsid w:val="009F2C95"/>
    <w:rsid w:val="009F2CE4"/>
    <w:rsid w:val="009F2D17"/>
    <w:rsid w:val="009F2FB1"/>
    <w:rsid w:val="009F3035"/>
    <w:rsid w:val="009F30EB"/>
    <w:rsid w:val="009F30FD"/>
    <w:rsid w:val="009F3300"/>
    <w:rsid w:val="009F368D"/>
    <w:rsid w:val="009F37AE"/>
    <w:rsid w:val="009F37EB"/>
    <w:rsid w:val="009F3889"/>
    <w:rsid w:val="009F3B1F"/>
    <w:rsid w:val="009F3EC7"/>
    <w:rsid w:val="009F415C"/>
    <w:rsid w:val="009F4200"/>
    <w:rsid w:val="009F43E7"/>
    <w:rsid w:val="009F46E0"/>
    <w:rsid w:val="009F48EE"/>
    <w:rsid w:val="009F4990"/>
    <w:rsid w:val="009F4A07"/>
    <w:rsid w:val="009F4A2A"/>
    <w:rsid w:val="009F4A7C"/>
    <w:rsid w:val="009F4BC1"/>
    <w:rsid w:val="009F4DB9"/>
    <w:rsid w:val="009F4F5C"/>
    <w:rsid w:val="009F4F80"/>
    <w:rsid w:val="009F4FEA"/>
    <w:rsid w:val="009F50CA"/>
    <w:rsid w:val="009F510D"/>
    <w:rsid w:val="009F5247"/>
    <w:rsid w:val="009F53A1"/>
    <w:rsid w:val="009F5518"/>
    <w:rsid w:val="009F56DB"/>
    <w:rsid w:val="009F5784"/>
    <w:rsid w:val="009F57B0"/>
    <w:rsid w:val="009F5857"/>
    <w:rsid w:val="009F598A"/>
    <w:rsid w:val="009F5A1B"/>
    <w:rsid w:val="009F5FF5"/>
    <w:rsid w:val="009F6024"/>
    <w:rsid w:val="009F621E"/>
    <w:rsid w:val="009F62F1"/>
    <w:rsid w:val="009F630B"/>
    <w:rsid w:val="009F63B9"/>
    <w:rsid w:val="009F63DC"/>
    <w:rsid w:val="009F6529"/>
    <w:rsid w:val="009F65E9"/>
    <w:rsid w:val="009F67D3"/>
    <w:rsid w:val="009F6BA9"/>
    <w:rsid w:val="009F6D82"/>
    <w:rsid w:val="009F6E3D"/>
    <w:rsid w:val="009F6FCC"/>
    <w:rsid w:val="009F702F"/>
    <w:rsid w:val="009F70D2"/>
    <w:rsid w:val="009F7122"/>
    <w:rsid w:val="009F74DA"/>
    <w:rsid w:val="009F7562"/>
    <w:rsid w:val="009F7696"/>
    <w:rsid w:val="009F7885"/>
    <w:rsid w:val="009F7BCB"/>
    <w:rsid w:val="009F7C28"/>
    <w:rsid w:val="009F7DB4"/>
    <w:rsid w:val="009F7DEB"/>
    <w:rsid w:val="009F7F1C"/>
    <w:rsid w:val="00A00055"/>
    <w:rsid w:val="00A000EE"/>
    <w:rsid w:val="00A002CF"/>
    <w:rsid w:val="00A004FF"/>
    <w:rsid w:val="00A005CF"/>
    <w:rsid w:val="00A00985"/>
    <w:rsid w:val="00A00B5C"/>
    <w:rsid w:val="00A00F1A"/>
    <w:rsid w:val="00A010C0"/>
    <w:rsid w:val="00A0116F"/>
    <w:rsid w:val="00A0143C"/>
    <w:rsid w:val="00A0191D"/>
    <w:rsid w:val="00A019B9"/>
    <w:rsid w:val="00A01A35"/>
    <w:rsid w:val="00A01AC9"/>
    <w:rsid w:val="00A01BB8"/>
    <w:rsid w:val="00A01CD5"/>
    <w:rsid w:val="00A01D3A"/>
    <w:rsid w:val="00A01DE3"/>
    <w:rsid w:val="00A01F6D"/>
    <w:rsid w:val="00A01F96"/>
    <w:rsid w:val="00A0211F"/>
    <w:rsid w:val="00A0216F"/>
    <w:rsid w:val="00A022FC"/>
    <w:rsid w:val="00A023D9"/>
    <w:rsid w:val="00A0240B"/>
    <w:rsid w:val="00A024DF"/>
    <w:rsid w:val="00A025C3"/>
    <w:rsid w:val="00A025EB"/>
    <w:rsid w:val="00A0263A"/>
    <w:rsid w:val="00A026D1"/>
    <w:rsid w:val="00A0274F"/>
    <w:rsid w:val="00A02887"/>
    <w:rsid w:val="00A02D90"/>
    <w:rsid w:val="00A02F5B"/>
    <w:rsid w:val="00A02FFD"/>
    <w:rsid w:val="00A031BF"/>
    <w:rsid w:val="00A032BF"/>
    <w:rsid w:val="00A03699"/>
    <w:rsid w:val="00A0382B"/>
    <w:rsid w:val="00A038DD"/>
    <w:rsid w:val="00A038F1"/>
    <w:rsid w:val="00A038FA"/>
    <w:rsid w:val="00A0399A"/>
    <w:rsid w:val="00A03B2E"/>
    <w:rsid w:val="00A03C1C"/>
    <w:rsid w:val="00A03C9D"/>
    <w:rsid w:val="00A03FED"/>
    <w:rsid w:val="00A04377"/>
    <w:rsid w:val="00A0453C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1A"/>
    <w:rsid w:val="00A05735"/>
    <w:rsid w:val="00A05767"/>
    <w:rsid w:val="00A05986"/>
    <w:rsid w:val="00A05B4F"/>
    <w:rsid w:val="00A05BA0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211"/>
    <w:rsid w:val="00A103BB"/>
    <w:rsid w:val="00A1040E"/>
    <w:rsid w:val="00A10410"/>
    <w:rsid w:val="00A1058F"/>
    <w:rsid w:val="00A10695"/>
    <w:rsid w:val="00A10B2C"/>
    <w:rsid w:val="00A10CB7"/>
    <w:rsid w:val="00A10D18"/>
    <w:rsid w:val="00A10D5E"/>
    <w:rsid w:val="00A10DE9"/>
    <w:rsid w:val="00A10E4C"/>
    <w:rsid w:val="00A1135C"/>
    <w:rsid w:val="00A11360"/>
    <w:rsid w:val="00A114AA"/>
    <w:rsid w:val="00A11502"/>
    <w:rsid w:val="00A11508"/>
    <w:rsid w:val="00A1151C"/>
    <w:rsid w:val="00A116FE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6C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B3E"/>
    <w:rsid w:val="00A13D59"/>
    <w:rsid w:val="00A13E4D"/>
    <w:rsid w:val="00A13F1E"/>
    <w:rsid w:val="00A1400B"/>
    <w:rsid w:val="00A14025"/>
    <w:rsid w:val="00A141BC"/>
    <w:rsid w:val="00A141CD"/>
    <w:rsid w:val="00A143D6"/>
    <w:rsid w:val="00A14431"/>
    <w:rsid w:val="00A14439"/>
    <w:rsid w:val="00A14472"/>
    <w:rsid w:val="00A1464D"/>
    <w:rsid w:val="00A1479D"/>
    <w:rsid w:val="00A14901"/>
    <w:rsid w:val="00A14A5A"/>
    <w:rsid w:val="00A14B3B"/>
    <w:rsid w:val="00A14F83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9F1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DA9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EE"/>
    <w:rsid w:val="00A17C4A"/>
    <w:rsid w:val="00A17C63"/>
    <w:rsid w:val="00A17EA2"/>
    <w:rsid w:val="00A2000F"/>
    <w:rsid w:val="00A20100"/>
    <w:rsid w:val="00A201F1"/>
    <w:rsid w:val="00A202C5"/>
    <w:rsid w:val="00A202EE"/>
    <w:rsid w:val="00A2068E"/>
    <w:rsid w:val="00A2081D"/>
    <w:rsid w:val="00A20833"/>
    <w:rsid w:val="00A209FC"/>
    <w:rsid w:val="00A20AD7"/>
    <w:rsid w:val="00A20DE5"/>
    <w:rsid w:val="00A20ED1"/>
    <w:rsid w:val="00A20F30"/>
    <w:rsid w:val="00A20F5A"/>
    <w:rsid w:val="00A210BA"/>
    <w:rsid w:val="00A211F0"/>
    <w:rsid w:val="00A2132E"/>
    <w:rsid w:val="00A215CE"/>
    <w:rsid w:val="00A216A3"/>
    <w:rsid w:val="00A216FE"/>
    <w:rsid w:val="00A21785"/>
    <w:rsid w:val="00A2179B"/>
    <w:rsid w:val="00A21871"/>
    <w:rsid w:val="00A21BE2"/>
    <w:rsid w:val="00A21C15"/>
    <w:rsid w:val="00A21C28"/>
    <w:rsid w:val="00A21CF3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608"/>
    <w:rsid w:val="00A228A1"/>
    <w:rsid w:val="00A2292A"/>
    <w:rsid w:val="00A22C65"/>
    <w:rsid w:val="00A22C69"/>
    <w:rsid w:val="00A22C80"/>
    <w:rsid w:val="00A22CB4"/>
    <w:rsid w:val="00A22ED9"/>
    <w:rsid w:val="00A22F2C"/>
    <w:rsid w:val="00A2319C"/>
    <w:rsid w:val="00A23368"/>
    <w:rsid w:val="00A2340E"/>
    <w:rsid w:val="00A23445"/>
    <w:rsid w:val="00A23533"/>
    <w:rsid w:val="00A23586"/>
    <w:rsid w:val="00A235A1"/>
    <w:rsid w:val="00A23734"/>
    <w:rsid w:val="00A23771"/>
    <w:rsid w:val="00A239D1"/>
    <w:rsid w:val="00A23AE5"/>
    <w:rsid w:val="00A23B5B"/>
    <w:rsid w:val="00A23BE6"/>
    <w:rsid w:val="00A23C82"/>
    <w:rsid w:val="00A23F3D"/>
    <w:rsid w:val="00A23FBD"/>
    <w:rsid w:val="00A23FED"/>
    <w:rsid w:val="00A240A2"/>
    <w:rsid w:val="00A241DA"/>
    <w:rsid w:val="00A2428C"/>
    <w:rsid w:val="00A2456B"/>
    <w:rsid w:val="00A246BC"/>
    <w:rsid w:val="00A2477A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B46"/>
    <w:rsid w:val="00A25D7E"/>
    <w:rsid w:val="00A25DA4"/>
    <w:rsid w:val="00A26068"/>
    <w:rsid w:val="00A260AE"/>
    <w:rsid w:val="00A261B0"/>
    <w:rsid w:val="00A2627B"/>
    <w:rsid w:val="00A26323"/>
    <w:rsid w:val="00A263B7"/>
    <w:rsid w:val="00A263C8"/>
    <w:rsid w:val="00A26685"/>
    <w:rsid w:val="00A26868"/>
    <w:rsid w:val="00A26991"/>
    <w:rsid w:val="00A26A52"/>
    <w:rsid w:val="00A26A87"/>
    <w:rsid w:val="00A26BCB"/>
    <w:rsid w:val="00A26C62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2FB"/>
    <w:rsid w:val="00A27324"/>
    <w:rsid w:val="00A27483"/>
    <w:rsid w:val="00A276C5"/>
    <w:rsid w:val="00A27784"/>
    <w:rsid w:val="00A277AF"/>
    <w:rsid w:val="00A279BE"/>
    <w:rsid w:val="00A279E5"/>
    <w:rsid w:val="00A27A85"/>
    <w:rsid w:val="00A27AB1"/>
    <w:rsid w:val="00A27B81"/>
    <w:rsid w:val="00A27C61"/>
    <w:rsid w:val="00A27FA3"/>
    <w:rsid w:val="00A30115"/>
    <w:rsid w:val="00A30180"/>
    <w:rsid w:val="00A301CE"/>
    <w:rsid w:val="00A30234"/>
    <w:rsid w:val="00A30297"/>
    <w:rsid w:val="00A3043C"/>
    <w:rsid w:val="00A3058B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EC"/>
    <w:rsid w:val="00A31CEE"/>
    <w:rsid w:val="00A31DE6"/>
    <w:rsid w:val="00A31EFB"/>
    <w:rsid w:val="00A32062"/>
    <w:rsid w:val="00A3228F"/>
    <w:rsid w:val="00A322DB"/>
    <w:rsid w:val="00A3233E"/>
    <w:rsid w:val="00A32370"/>
    <w:rsid w:val="00A32398"/>
    <w:rsid w:val="00A323C3"/>
    <w:rsid w:val="00A32506"/>
    <w:rsid w:val="00A32582"/>
    <w:rsid w:val="00A325CC"/>
    <w:rsid w:val="00A325E5"/>
    <w:rsid w:val="00A3263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E07"/>
    <w:rsid w:val="00A33FC4"/>
    <w:rsid w:val="00A34265"/>
    <w:rsid w:val="00A34665"/>
    <w:rsid w:val="00A34744"/>
    <w:rsid w:val="00A3474B"/>
    <w:rsid w:val="00A347BE"/>
    <w:rsid w:val="00A34858"/>
    <w:rsid w:val="00A34894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2A9"/>
    <w:rsid w:val="00A352D7"/>
    <w:rsid w:val="00A3530D"/>
    <w:rsid w:val="00A353F8"/>
    <w:rsid w:val="00A35497"/>
    <w:rsid w:val="00A35685"/>
    <w:rsid w:val="00A3579D"/>
    <w:rsid w:val="00A357D3"/>
    <w:rsid w:val="00A35801"/>
    <w:rsid w:val="00A35834"/>
    <w:rsid w:val="00A35957"/>
    <w:rsid w:val="00A35A3A"/>
    <w:rsid w:val="00A35A4F"/>
    <w:rsid w:val="00A35A56"/>
    <w:rsid w:val="00A35BBF"/>
    <w:rsid w:val="00A35C2A"/>
    <w:rsid w:val="00A35C4F"/>
    <w:rsid w:val="00A35C54"/>
    <w:rsid w:val="00A35D54"/>
    <w:rsid w:val="00A35F34"/>
    <w:rsid w:val="00A35FB0"/>
    <w:rsid w:val="00A361EE"/>
    <w:rsid w:val="00A36293"/>
    <w:rsid w:val="00A362B6"/>
    <w:rsid w:val="00A363CD"/>
    <w:rsid w:val="00A365C4"/>
    <w:rsid w:val="00A366A5"/>
    <w:rsid w:val="00A368B7"/>
    <w:rsid w:val="00A36E65"/>
    <w:rsid w:val="00A36F2D"/>
    <w:rsid w:val="00A3700D"/>
    <w:rsid w:val="00A3717B"/>
    <w:rsid w:val="00A3736D"/>
    <w:rsid w:val="00A373C4"/>
    <w:rsid w:val="00A373CE"/>
    <w:rsid w:val="00A374FB"/>
    <w:rsid w:val="00A3752E"/>
    <w:rsid w:val="00A3763B"/>
    <w:rsid w:val="00A37754"/>
    <w:rsid w:val="00A37861"/>
    <w:rsid w:val="00A3786D"/>
    <w:rsid w:val="00A37B8D"/>
    <w:rsid w:val="00A37C00"/>
    <w:rsid w:val="00A37CE7"/>
    <w:rsid w:val="00A37D25"/>
    <w:rsid w:val="00A37E65"/>
    <w:rsid w:val="00A37F5D"/>
    <w:rsid w:val="00A4015C"/>
    <w:rsid w:val="00A40319"/>
    <w:rsid w:val="00A405F6"/>
    <w:rsid w:val="00A4060F"/>
    <w:rsid w:val="00A4093E"/>
    <w:rsid w:val="00A40959"/>
    <w:rsid w:val="00A409B6"/>
    <w:rsid w:val="00A40B81"/>
    <w:rsid w:val="00A40CA4"/>
    <w:rsid w:val="00A40D26"/>
    <w:rsid w:val="00A4104E"/>
    <w:rsid w:val="00A41201"/>
    <w:rsid w:val="00A41285"/>
    <w:rsid w:val="00A41492"/>
    <w:rsid w:val="00A415B2"/>
    <w:rsid w:val="00A4161E"/>
    <w:rsid w:val="00A41677"/>
    <w:rsid w:val="00A41780"/>
    <w:rsid w:val="00A41806"/>
    <w:rsid w:val="00A41AB9"/>
    <w:rsid w:val="00A41B25"/>
    <w:rsid w:val="00A41B6F"/>
    <w:rsid w:val="00A41C47"/>
    <w:rsid w:val="00A41C7C"/>
    <w:rsid w:val="00A41D0D"/>
    <w:rsid w:val="00A41E78"/>
    <w:rsid w:val="00A42113"/>
    <w:rsid w:val="00A4212C"/>
    <w:rsid w:val="00A422B6"/>
    <w:rsid w:val="00A42352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234"/>
    <w:rsid w:val="00A43337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E8"/>
    <w:rsid w:val="00A44129"/>
    <w:rsid w:val="00A44198"/>
    <w:rsid w:val="00A441D1"/>
    <w:rsid w:val="00A44224"/>
    <w:rsid w:val="00A44254"/>
    <w:rsid w:val="00A4439B"/>
    <w:rsid w:val="00A444B2"/>
    <w:rsid w:val="00A4453E"/>
    <w:rsid w:val="00A446EB"/>
    <w:rsid w:val="00A4484A"/>
    <w:rsid w:val="00A448A9"/>
    <w:rsid w:val="00A44999"/>
    <w:rsid w:val="00A44AED"/>
    <w:rsid w:val="00A44C38"/>
    <w:rsid w:val="00A44E53"/>
    <w:rsid w:val="00A45063"/>
    <w:rsid w:val="00A45079"/>
    <w:rsid w:val="00A450FD"/>
    <w:rsid w:val="00A45266"/>
    <w:rsid w:val="00A453A7"/>
    <w:rsid w:val="00A4555F"/>
    <w:rsid w:val="00A45607"/>
    <w:rsid w:val="00A45716"/>
    <w:rsid w:val="00A457E9"/>
    <w:rsid w:val="00A45820"/>
    <w:rsid w:val="00A4594A"/>
    <w:rsid w:val="00A45BEB"/>
    <w:rsid w:val="00A45E24"/>
    <w:rsid w:val="00A4613A"/>
    <w:rsid w:val="00A461AD"/>
    <w:rsid w:val="00A462F6"/>
    <w:rsid w:val="00A463D0"/>
    <w:rsid w:val="00A4646C"/>
    <w:rsid w:val="00A465BA"/>
    <w:rsid w:val="00A465C0"/>
    <w:rsid w:val="00A465E0"/>
    <w:rsid w:val="00A4684A"/>
    <w:rsid w:val="00A468BD"/>
    <w:rsid w:val="00A46A1D"/>
    <w:rsid w:val="00A46BFC"/>
    <w:rsid w:val="00A46C54"/>
    <w:rsid w:val="00A46D89"/>
    <w:rsid w:val="00A46E26"/>
    <w:rsid w:val="00A46EBB"/>
    <w:rsid w:val="00A47024"/>
    <w:rsid w:val="00A4712F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D46"/>
    <w:rsid w:val="00A47DFF"/>
    <w:rsid w:val="00A47F40"/>
    <w:rsid w:val="00A50036"/>
    <w:rsid w:val="00A5008C"/>
    <w:rsid w:val="00A5010B"/>
    <w:rsid w:val="00A501F6"/>
    <w:rsid w:val="00A502D6"/>
    <w:rsid w:val="00A50B1F"/>
    <w:rsid w:val="00A50D35"/>
    <w:rsid w:val="00A5119A"/>
    <w:rsid w:val="00A511B9"/>
    <w:rsid w:val="00A511E8"/>
    <w:rsid w:val="00A518E9"/>
    <w:rsid w:val="00A5193F"/>
    <w:rsid w:val="00A519F6"/>
    <w:rsid w:val="00A51A89"/>
    <w:rsid w:val="00A51C21"/>
    <w:rsid w:val="00A51D1A"/>
    <w:rsid w:val="00A51D31"/>
    <w:rsid w:val="00A5200F"/>
    <w:rsid w:val="00A5216C"/>
    <w:rsid w:val="00A521E7"/>
    <w:rsid w:val="00A52238"/>
    <w:rsid w:val="00A5239C"/>
    <w:rsid w:val="00A5265D"/>
    <w:rsid w:val="00A526EA"/>
    <w:rsid w:val="00A5272E"/>
    <w:rsid w:val="00A52762"/>
    <w:rsid w:val="00A5297B"/>
    <w:rsid w:val="00A529D8"/>
    <w:rsid w:val="00A52ABD"/>
    <w:rsid w:val="00A52AE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D7D"/>
    <w:rsid w:val="00A53E29"/>
    <w:rsid w:val="00A53F44"/>
    <w:rsid w:val="00A53F8E"/>
    <w:rsid w:val="00A53FA2"/>
    <w:rsid w:val="00A54097"/>
    <w:rsid w:val="00A541BB"/>
    <w:rsid w:val="00A544ED"/>
    <w:rsid w:val="00A5466B"/>
    <w:rsid w:val="00A5474A"/>
    <w:rsid w:val="00A54954"/>
    <w:rsid w:val="00A549C4"/>
    <w:rsid w:val="00A54A5B"/>
    <w:rsid w:val="00A54C1C"/>
    <w:rsid w:val="00A54DB8"/>
    <w:rsid w:val="00A550A7"/>
    <w:rsid w:val="00A550A8"/>
    <w:rsid w:val="00A55214"/>
    <w:rsid w:val="00A5525E"/>
    <w:rsid w:val="00A55308"/>
    <w:rsid w:val="00A557A6"/>
    <w:rsid w:val="00A55847"/>
    <w:rsid w:val="00A55A76"/>
    <w:rsid w:val="00A55B28"/>
    <w:rsid w:val="00A55CBC"/>
    <w:rsid w:val="00A55CF8"/>
    <w:rsid w:val="00A55D6A"/>
    <w:rsid w:val="00A55D80"/>
    <w:rsid w:val="00A55DEF"/>
    <w:rsid w:val="00A55ED0"/>
    <w:rsid w:val="00A560B4"/>
    <w:rsid w:val="00A561A2"/>
    <w:rsid w:val="00A561DF"/>
    <w:rsid w:val="00A561FC"/>
    <w:rsid w:val="00A562A3"/>
    <w:rsid w:val="00A562A4"/>
    <w:rsid w:val="00A567A9"/>
    <w:rsid w:val="00A56812"/>
    <w:rsid w:val="00A56A51"/>
    <w:rsid w:val="00A56B8C"/>
    <w:rsid w:val="00A56BAA"/>
    <w:rsid w:val="00A56D10"/>
    <w:rsid w:val="00A56E68"/>
    <w:rsid w:val="00A571A5"/>
    <w:rsid w:val="00A57225"/>
    <w:rsid w:val="00A57345"/>
    <w:rsid w:val="00A57455"/>
    <w:rsid w:val="00A57514"/>
    <w:rsid w:val="00A575B1"/>
    <w:rsid w:val="00A575D5"/>
    <w:rsid w:val="00A57654"/>
    <w:rsid w:val="00A5771F"/>
    <w:rsid w:val="00A57723"/>
    <w:rsid w:val="00A578EF"/>
    <w:rsid w:val="00A579D2"/>
    <w:rsid w:val="00A57B79"/>
    <w:rsid w:val="00A57CA5"/>
    <w:rsid w:val="00A57E06"/>
    <w:rsid w:val="00A57F3F"/>
    <w:rsid w:val="00A57F88"/>
    <w:rsid w:val="00A60409"/>
    <w:rsid w:val="00A60821"/>
    <w:rsid w:val="00A609B1"/>
    <w:rsid w:val="00A60A46"/>
    <w:rsid w:val="00A60B5C"/>
    <w:rsid w:val="00A60C07"/>
    <w:rsid w:val="00A60D85"/>
    <w:rsid w:val="00A60FC1"/>
    <w:rsid w:val="00A613C2"/>
    <w:rsid w:val="00A6150F"/>
    <w:rsid w:val="00A61589"/>
    <w:rsid w:val="00A616D2"/>
    <w:rsid w:val="00A61753"/>
    <w:rsid w:val="00A6176E"/>
    <w:rsid w:val="00A618D1"/>
    <w:rsid w:val="00A61946"/>
    <w:rsid w:val="00A61961"/>
    <w:rsid w:val="00A619C0"/>
    <w:rsid w:val="00A619C5"/>
    <w:rsid w:val="00A61AFE"/>
    <w:rsid w:val="00A61B3C"/>
    <w:rsid w:val="00A61B43"/>
    <w:rsid w:val="00A61BE6"/>
    <w:rsid w:val="00A61C0C"/>
    <w:rsid w:val="00A61C39"/>
    <w:rsid w:val="00A61D08"/>
    <w:rsid w:val="00A61D9A"/>
    <w:rsid w:val="00A61DFC"/>
    <w:rsid w:val="00A61F19"/>
    <w:rsid w:val="00A61F3A"/>
    <w:rsid w:val="00A61F94"/>
    <w:rsid w:val="00A6201E"/>
    <w:rsid w:val="00A623A2"/>
    <w:rsid w:val="00A624F4"/>
    <w:rsid w:val="00A628F6"/>
    <w:rsid w:val="00A62938"/>
    <w:rsid w:val="00A62968"/>
    <w:rsid w:val="00A62A6B"/>
    <w:rsid w:val="00A62C79"/>
    <w:rsid w:val="00A62DD9"/>
    <w:rsid w:val="00A6310C"/>
    <w:rsid w:val="00A631AA"/>
    <w:rsid w:val="00A631B2"/>
    <w:rsid w:val="00A63486"/>
    <w:rsid w:val="00A634E1"/>
    <w:rsid w:val="00A63522"/>
    <w:rsid w:val="00A636BE"/>
    <w:rsid w:val="00A63A4A"/>
    <w:rsid w:val="00A63BD4"/>
    <w:rsid w:val="00A63CEE"/>
    <w:rsid w:val="00A63DC7"/>
    <w:rsid w:val="00A63E9B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7FB"/>
    <w:rsid w:val="00A65856"/>
    <w:rsid w:val="00A65893"/>
    <w:rsid w:val="00A65A02"/>
    <w:rsid w:val="00A65AB2"/>
    <w:rsid w:val="00A65B0B"/>
    <w:rsid w:val="00A65E0E"/>
    <w:rsid w:val="00A65E40"/>
    <w:rsid w:val="00A6604D"/>
    <w:rsid w:val="00A660DB"/>
    <w:rsid w:val="00A66236"/>
    <w:rsid w:val="00A6629F"/>
    <w:rsid w:val="00A662D7"/>
    <w:rsid w:val="00A66422"/>
    <w:rsid w:val="00A66560"/>
    <w:rsid w:val="00A66562"/>
    <w:rsid w:val="00A66576"/>
    <w:rsid w:val="00A66814"/>
    <w:rsid w:val="00A6690C"/>
    <w:rsid w:val="00A66B5F"/>
    <w:rsid w:val="00A66C3A"/>
    <w:rsid w:val="00A66C52"/>
    <w:rsid w:val="00A66D42"/>
    <w:rsid w:val="00A67172"/>
    <w:rsid w:val="00A67204"/>
    <w:rsid w:val="00A672E4"/>
    <w:rsid w:val="00A67309"/>
    <w:rsid w:val="00A673BD"/>
    <w:rsid w:val="00A67491"/>
    <w:rsid w:val="00A675DB"/>
    <w:rsid w:val="00A675E7"/>
    <w:rsid w:val="00A67619"/>
    <w:rsid w:val="00A67641"/>
    <w:rsid w:val="00A67892"/>
    <w:rsid w:val="00A67A26"/>
    <w:rsid w:val="00A67A6C"/>
    <w:rsid w:val="00A67CCF"/>
    <w:rsid w:val="00A67D47"/>
    <w:rsid w:val="00A67D7C"/>
    <w:rsid w:val="00A67D92"/>
    <w:rsid w:val="00A67F1F"/>
    <w:rsid w:val="00A67FE6"/>
    <w:rsid w:val="00A70017"/>
    <w:rsid w:val="00A700FF"/>
    <w:rsid w:val="00A701D8"/>
    <w:rsid w:val="00A70489"/>
    <w:rsid w:val="00A708FB"/>
    <w:rsid w:val="00A70E41"/>
    <w:rsid w:val="00A70E96"/>
    <w:rsid w:val="00A70F9A"/>
    <w:rsid w:val="00A70FCA"/>
    <w:rsid w:val="00A71118"/>
    <w:rsid w:val="00A71121"/>
    <w:rsid w:val="00A7115A"/>
    <w:rsid w:val="00A7123B"/>
    <w:rsid w:val="00A71366"/>
    <w:rsid w:val="00A713D9"/>
    <w:rsid w:val="00A714FE"/>
    <w:rsid w:val="00A7151C"/>
    <w:rsid w:val="00A7152D"/>
    <w:rsid w:val="00A7160F"/>
    <w:rsid w:val="00A7168D"/>
    <w:rsid w:val="00A7195E"/>
    <w:rsid w:val="00A71B09"/>
    <w:rsid w:val="00A71C18"/>
    <w:rsid w:val="00A71CD6"/>
    <w:rsid w:val="00A71FC7"/>
    <w:rsid w:val="00A722F1"/>
    <w:rsid w:val="00A723C7"/>
    <w:rsid w:val="00A726AD"/>
    <w:rsid w:val="00A7277C"/>
    <w:rsid w:val="00A727CD"/>
    <w:rsid w:val="00A727EC"/>
    <w:rsid w:val="00A727FD"/>
    <w:rsid w:val="00A7280B"/>
    <w:rsid w:val="00A72843"/>
    <w:rsid w:val="00A72DBA"/>
    <w:rsid w:val="00A72DC6"/>
    <w:rsid w:val="00A72E41"/>
    <w:rsid w:val="00A72EAD"/>
    <w:rsid w:val="00A72F3C"/>
    <w:rsid w:val="00A72FBB"/>
    <w:rsid w:val="00A7309E"/>
    <w:rsid w:val="00A73120"/>
    <w:rsid w:val="00A73166"/>
    <w:rsid w:val="00A73296"/>
    <w:rsid w:val="00A735F5"/>
    <w:rsid w:val="00A7360D"/>
    <w:rsid w:val="00A73726"/>
    <w:rsid w:val="00A737C5"/>
    <w:rsid w:val="00A73840"/>
    <w:rsid w:val="00A7387C"/>
    <w:rsid w:val="00A738F6"/>
    <w:rsid w:val="00A738F9"/>
    <w:rsid w:val="00A739E5"/>
    <w:rsid w:val="00A73A71"/>
    <w:rsid w:val="00A73BC0"/>
    <w:rsid w:val="00A73E6F"/>
    <w:rsid w:val="00A74185"/>
    <w:rsid w:val="00A7433E"/>
    <w:rsid w:val="00A74509"/>
    <w:rsid w:val="00A745A3"/>
    <w:rsid w:val="00A7463B"/>
    <w:rsid w:val="00A74A17"/>
    <w:rsid w:val="00A74A53"/>
    <w:rsid w:val="00A74A54"/>
    <w:rsid w:val="00A74AAE"/>
    <w:rsid w:val="00A74B37"/>
    <w:rsid w:val="00A74D4D"/>
    <w:rsid w:val="00A74D6F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20"/>
    <w:rsid w:val="00A75F41"/>
    <w:rsid w:val="00A76006"/>
    <w:rsid w:val="00A761E6"/>
    <w:rsid w:val="00A76219"/>
    <w:rsid w:val="00A76370"/>
    <w:rsid w:val="00A76429"/>
    <w:rsid w:val="00A76436"/>
    <w:rsid w:val="00A76479"/>
    <w:rsid w:val="00A766A2"/>
    <w:rsid w:val="00A76959"/>
    <w:rsid w:val="00A76AB7"/>
    <w:rsid w:val="00A76C38"/>
    <w:rsid w:val="00A76DC2"/>
    <w:rsid w:val="00A76EED"/>
    <w:rsid w:val="00A76F6C"/>
    <w:rsid w:val="00A771B6"/>
    <w:rsid w:val="00A7731B"/>
    <w:rsid w:val="00A7758E"/>
    <w:rsid w:val="00A775E3"/>
    <w:rsid w:val="00A77867"/>
    <w:rsid w:val="00A77A15"/>
    <w:rsid w:val="00A77A86"/>
    <w:rsid w:val="00A77B7B"/>
    <w:rsid w:val="00A77BC5"/>
    <w:rsid w:val="00A77DD1"/>
    <w:rsid w:val="00A77EB4"/>
    <w:rsid w:val="00A77EFE"/>
    <w:rsid w:val="00A77FCE"/>
    <w:rsid w:val="00A8013C"/>
    <w:rsid w:val="00A80186"/>
    <w:rsid w:val="00A8034A"/>
    <w:rsid w:val="00A8040D"/>
    <w:rsid w:val="00A8068F"/>
    <w:rsid w:val="00A809D9"/>
    <w:rsid w:val="00A80D78"/>
    <w:rsid w:val="00A80ED1"/>
    <w:rsid w:val="00A8100E"/>
    <w:rsid w:val="00A8144C"/>
    <w:rsid w:val="00A81744"/>
    <w:rsid w:val="00A817AE"/>
    <w:rsid w:val="00A81A12"/>
    <w:rsid w:val="00A81A6A"/>
    <w:rsid w:val="00A81B6A"/>
    <w:rsid w:val="00A81BB0"/>
    <w:rsid w:val="00A81CDA"/>
    <w:rsid w:val="00A81D29"/>
    <w:rsid w:val="00A81E8F"/>
    <w:rsid w:val="00A81F5B"/>
    <w:rsid w:val="00A81FD4"/>
    <w:rsid w:val="00A8209F"/>
    <w:rsid w:val="00A82453"/>
    <w:rsid w:val="00A82C04"/>
    <w:rsid w:val="00A82C32"/>
    <w:rsid w:val="00A82CA6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C65"/>
    <w:rsid w:val="00A83CF3"/>
    <w:rsid w:val="00A83EA5"/>
    <w:rsid w:val="00A84543"/>
    <w:rsid w:val="00A84702"/>
    <w:rsid w:val="00A84797"/>
    <w:rsid w:val="00A84A57"/>
    <w:rsid w:val="00A84AAF"/>
    <w:rsid w:val="00A84B31"/>
    <w:rsid w:val="00A84BB2"/>
    <w:rsid w:val="00A84BF6"/>
    <w:rsid w:val="00A84C9F"/>
    <w:rsid w:val="00A84D53"/>
    <w:rsid w:val="00A84EDE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90A"/>
    <w:rsid w:val="00A85A9C"/>
    <w:rsid w:val="00A85AB9"/>
    <w:rsid w:val="00A85B0F"/>
    <w:rsid w:val="00A85C5F"/>
    <w:rsid w:val="00A85CDC"/>
    <w:rsid w:val="00A85CFD"/>
    <w:rsid w:val="00A85D5A"/>
    <w:rsid w:val="00A85D70"/>
    <w:rsid w:val="00A85FBC"/>
    <w:rsid w:val="00A8617B"/>
    <w:rsid w:val="00A86228"/>
    <w:rsid w:val="00A86247"/>
    <w:rsid w:val="00A86487"/>
    <w:rsid w:val="00A866F6"/>
    <w:rsid w:val="00A868EA"/>
    <w:rsid w:val="00A86A17"/>
    <w:rsid w:val="00A86D64"/>
    <w:rsid w:val="00A86E0C"/>
    <w:rsid w:val="00A86EE1"/>
    <w:rsid w:val="00A872A9"/>
    <w:rsid w:val="00A873D4"/>
    <w:rsid w:val="00A8744C"/>
    <w:rsid w:val="00A87645"/>
    <w:rsid w:val="00A878B1"/>
    <w:rsid w:val="00A879CE"/>
    <w:rsid w:val="00A87A28"/>
    <w:rsid w:val="00A87DFE"/>
    <w:rsid w:val="00A87E7F"/>
    <w:rsid w:val="00A87EF2"/>
    <w:rsid w:val="00A9025B"/>
    <w:rsid w:val="00A9036E"/>
    <w:rsid w:val="00A903A3"/>
    <w:rsid w:val="00A90409"/>
    <w:rsid w:val="00A9057B"/>
    <w:rsid w:val="00A905C6"/>
    <w:rsid w:val="00A90625"/>
    <w:rsid w:val="00A9078A"/>
    <w:rsid w:val="00A908DC"/>
    <w:rsid w:val="00A90A4F"/>
    <w:rsid w:val="00A90AC9"/>
    <w:rsid w:val="00A90D6E"/>
    <w:rsid w:val="00A90EAF"/>
    <w:rsid w:val="00A90F0D"/>
    <w:rsid w:val="00A90F25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7A8"/>
    <w:rsid w:val="00A91998"/>
    <w:rsid w:val="00A91B1A"/>
    <w:rsid w:val="00A91F75"/>
    <w:rsid w:val="00A92043"/>
    <w:rsid w:val="00A923A1"/>
    <w:rsid w:val="00A923BD"/>
    <w:rsid w:val="00A92467"/>
    <w:rsid w:val="00A92572"/>
    <w:rsid w:val="00A92583"/>
    <w:rsid w:val="00A92749"/>
    <w:rsid w:val="00A9274A"/>
    <w:rsid w:val="00A92768"/>
    <w:rsid w:val="00A92873"/>
    <w:rsid w:val="00A92904"/>
    <w:rsid w:val="00A9293C"/>
    <w:rsid w:val="00A92B16"/>
    <w:rsid w:val="00A92BCE"/>
    <w:rsid w:val="00A92E1F"/>
    <w:rsid w:val="00A92EC2"/>
    <w:rsid w:val="00A92FCE"/>
    <w:rsid w:val="00A9300D"/>
    <w:rsid w:val="00A93048"/>
    <w:rsid w:val="00A9306A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3EC8"/>
    <w:rsid w:val="00A941F8"/>
    <w:rsid w:val="00A9421A"/>
    <w:rsid w:val="00A9429F"/>
    <w:rsid w:val="00A94416"/>
    <w:rsid w:val="00A946C6"/>
    <w:rsid w:val="00A94835"/>
    <w:rsid w:val="00A9498A"/>
    <w:rsid w:val="00A949B4"/>
    <w:rsid w:val="00A94AE6"/>
    <w:rsid w:val="00A94B45"/>
    <w:rsid w:val="00A94BC2"/>
    <w:rsid w:val="00A94BD0"/>
    <w:rsid w:val="00A94E7C"/>
    <w:rsid w:val="00A94F50"/>
    <w:rsid w:val="00A95150"/>
    <w:rsid w:val="00A95472"/>
    <w:rsid w:val="00A95503"/>
    <w:rsid w:val="00A95514"/>
    <w:rsid w:val="00A95772"/>
    <w:rsid w:val="00A95795"/>
    <w:rsid w:val="00A95919"/>
    <w:rsid w:val="00A959D9"/>
    <w:rsid w:val="00A95A18"/>
    <w:rsid w:val="00A95B7F"/>
    <w:rsid w:val="00A95BB1"/>
    <w:rsid w:val="00A95BB6"/>
    <w:rsid w:val="00A95D90"/>
    <w:rsid w:val="00A95DED"/>
    <w:rsid w:val="00A96198"/>
    <w:rsid w:val="00A962E4"/>
    <w:rsid w:val="00A966EB"/>
    <w:rsid w:val="00A9697E"/>
    <w:rsid w:val="00A96A16"/>
    <w:rsid w:val="00A96AFA"/>
    <w:rsid w:val="00A96D9A"/>
    <w:rsid w:val="00A9759D"/>
    <w:rsid w:val="00A9761E"/>
    <w:rsid w:val="00A976B8"/>
    <w:rsid w:val="00A977E8"/>
    <w:rsid w:val="00A9799A"/>
    <w:rsid w:val="00A97A6A"/>
    <w:rsid w:val="00A97B14"/>
    <w:rsid w:val="00A97B22"/>
    <w:rsid w:val="00A97CA7"/>
    <w:rsid w:val="00A97CF0"/>
    <w:rsid w:val="00A97D64"/>
    <w:rsid w:val="00A97D76"/>
    <w:rsid w:val="00A97E39"/>
    <w:rsid w:val="00A97EAC"/>
    <w:rsid w:val="00A97F31"/>
    <w:rsid w:val="00A97F99"/>
    <w:rsid w:val="00AA0032"/>
    <w:rsid w:val="00AA008B"/>
    <w:rsid w:val="00AA01D8"/>
    <w:rsid w:val="00AA0244"/>
    <w:rsid w:val="00AA0411"/>
    <w:rsid w:val="00AA045E"/>
    <w:rsid w:val="00AA0575"/>
    <w:rsid w:val="00AA06B0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75"/>
    <w:rsid w:val="00AA13A2"/>
    <w:rsid w:val="00AA15D7"/>
    <w:rsid w:val="00AA1635"/>
    <w:rsid w:val="00AA175C"/>
    <w:rsid w:val="00AA1826"/>
    <w:rsid w:val="00AA1C0A"/>
    <w:rsid w:val="00AA1C37"/>
    <w:rsid w:val="00AA1D97"/>
    <w:rsid w:val="00AA1FDC"/>
    <w:rsid w:val="00AA1FDD"/>
    <w:rsid w:val="00AA22DC"/>
    <w:rsid w:val="00AA237C"/>
    <w:rsid w:val="00AA2513"/>
    <w:rsid w:val="00AA2584"/>
    <w:rsid w:val="00AA2638"/>
    <w:rsid w:val="00AA2664"/>
    <w:rsid w:val="00AA2744"/>
    <w:rsid w:val="00AA297C"/>
    <w:rsid w:val="00AA2A16"/>
    <w:rsid w:val="00AA2ABA"/>
    <w:rsid w:val="00AA2BEE"/>
    <w:rsid w:val="00AA2CBB"/>
    <w:rsid w:val="00AA2D4D"/>
    <w:rsid w:val="00AA3005"/>
    <w:rsid w:val="00AA32AD"/>
    <w:rsid w:val="00AA34FB"/>
    <w:rsid w:val="00AA39C7"/>
    <w:rsid w:val="00AA39CE"/>
    <w:rsid w:val="00AA3B19"/>
    <w:rsid w:val="00AA3CC8"/>
    <w:rsid w:val="00AA3DD8"/>
    <w:rsid w:val="00AA3E33"/>
    <w:rsid w:val="00AA3E67"/>
    <w:rsid w:val="00AA3F09"/>
    <w:rsid w:val="00AA3FFB"/>
    <w:rsid w:val="00AA4336"/>
    <w:rsid w:val="00AA434E"/>
    <w:rsid w:val="00AA4656"/>
    <w:rsid w:val="00AA4753"/>
    <w:rsid w:val="00AA47F1"/>
    <w:rsid w:val="00AA4987"/>
    <w:rsid w:val="00AA49D7"/>
    <w:rsid w:val="00AA4C7B"/>
    <w:rsid w:val="00AA4CA4"/>
    <w:rsid w:val="00AA4D51"/>
    <w:rsid w:val="00AA4F14"/>
    <w:rsid w:val="00AA4F5F"/>
    <w:rsid w:val="00AA5107"/>
    <w:rsid w:val="00AA5215"/>
    <w:rsid w:val="00AA546D"/>
    <w:rsid w:val="00AA5802"/>
    <w:rsid w:val="00AA5813"/>
    <w:rsid w:val="00AA58BE"/>
    <w:rsid w:val="00AA5A8D"/>
    <w:rsid w:val="00AA5A9C"/>
    <w:rsid w:val="00AA5C7E"/>
    <w:rsid w:val="00AA5D0F"/>
    <w:rsid w:val="00AA5D6D"/>
    <w:rsid w:val="00AA5D9A"/>
    <w:rsid w:val="00AA5DEB"/>
    <w:rsid w:val="00AA5DF0"/>
    <w:rsid w:val="00AA5E1A"/>
    <w:rsid w:val="00AA5F2D"/>
    <w:rsid w:val="00AA60F1"/>
    <w:rsid w:val="00AA6181"/>
    <w:rsid w:val="00AA654B"/>
    <w:rsid w:val="00AA677C"/>
    <w:rsid w:val="00AA67BF"/>
    <w:rsid w:val="00AA67D8"/>
    <w:rsid w:val="00AA6909"/>
    <w:rsid w:val="00AA6A38"/>
    <w:rsid w:val="00AA6F78"/>
    <w:rsid w:val="00AA7004"/>
    <w:rsid w:val="00AA7215"/>
    <w:rsid w:val="00AA7390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1B7"/>
    <w:rsid w:val="00AB0332"/>
    <w:rsid w:val="00AB03E7"/>
    <w:rsid w:val="00AB0463"/>
    <w:rsid w:val="00AB04CC"/>
    <w:rsid w:val="00AB0558"/>
    <w:rsid w:val="00AB05FC"/>
    <w:rsid w:val="00AB0666"/>
    <w:rsid w:val="00AB0731"/>
    <w:rsid w:val="00AB0913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77B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48A"/>
    <w:rsid w:val="00AB24E8"/>
    <w:rsid w:val="00AB2570"/>
    <w:rsid w:val="00AB25BC"/>
    <w:rsid w:val="00AB26F8"/>
    <w:rsid w:val="00AB271C"/>
    <w:rsid w:val="00AB277A"/>
    <w:rsid w:val="00AB2797"/>
    <w:rsid w:val="00AB2A56"/>
    <w:rsid w:val="00AB2B22"/>
    <w:rsid w:val="00AB2B9F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E0A"/>
    <w:rsid w:val="00AB3F85"/>
    <w:rsid w:val="00AB3FBF"/>
    <w:rsid w:val="00AB4092"/>
    <w:rsid w:val="00AB4128"/>
    <w:rsid w:val="00AB412E"/>
    <w:rsid w:val="00AB44E1"/>
    <w:rsid w:val="00AB4526"/>
    <w:rsid w:val="00AB452C"/>
    <w:rsid w:val="00AB474E"/>
    <w:rsid w:val="00AB48E2"/>
    <w:rsid w:val="00AB48F7"/>
    <w:rsid w:val="00AB4B76"/>
    <w:rsid w:val="00AB4BAD"/>
    <w:rsid w:val="00AB4FF7"/>
    <w:rsid w:val="00AB5013"/>
    <w:rsid w:val="00AB511E"/>
    <w:rsid w:val="00AB514E"/>
    <w:rsid w:val="00AB54B2"/>
    <w:rsid w:val="00AB5650"/>
    <w:rsid w:val="00AB568A"/>
    <w:rsid w:val="00AB57A4"/>
    <w:rsid w:val="00AB5800"/>
    <w:rsid w:val="00AB5819"/>
    <w:rsid w:val="00AB58EA"/>
    <w:rsid w:val="00AB596C"/>
    <w:rsid w:val="00AB5D23"/>
    <w:rsid w:val="00AB5D2C"/>
    <w:rsid w:val="00AB5EF3"/>
    <w:rsid w:val="00AB643E"/>
    <w:rsid w:val="00AB6482"/>
    <w:rsid w:val="00AB669D"/>
    <w:rsid w:val="00AB66FC"/>
    <w:rsid w:val="00AB6A1D"/>
    <w:rsid w:val="00AB6A9C"/>
    <w:rsid w:val="00AB6D22"/>
    <w:rsid w:val="00AB6D50"/>
    <w:rsid w:val="00AB6D79"/>
    <w:rsid w:val="00AB6DCA"/>
    <w:rsid w:val="00AB6EE6"/>
    <w:rsid w:val="00AB6FFD"/>
    <w:rsid w:val="00AB7042"/>
    <w:rsid w:val="00AB7137"/>
    <w:rsid w:val="00AB72AB"/>
    <w:rsid w:val="00AB73C6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CAE"/>
    <w:rsid w:val="00AC0D4D"/>
    <w:rsid w:val="00AC0E3F"/>
    <w:rsid w:val="00AC0F28"/>
    <w:rsid w:val="00AC0F81"/>
    <w:rsid w:val="00AC0FC8"/>
    <w:rsid w:val="00AC1160"/>
    <w:rsid w:val="00AC1226"/>
    <w:rsid w:val="00AC12CC"/>
    <w:rsid w:val="00AC1391"/>
    <w:rsid w:val="00AC139E"/>
    <w:rsid w:val="00AC14A9"/>
    <w:rsid w:val="00AC1568"/>
    <w:rsid w:val="00AC15F5"/>
    <w:rsid w:val="00AC1723"/>
    <w:rsid w:val="00AC17BA"/>
    <w:rsid w:val="00AC1A3E"/>
    <w:rsid w:val="00AC1A80"/>
    <w:rsid w:val="00AC1B87"/>
    <w:rsid w:val="00AC1BAC"/>
    <w:rsid w:val="00AC1BB6"/>
    <w:rsid w:val="00AC1D4B"/>
    <w:rsid w:val="00AC1E6D"/>
    <w:rsid w:val="00AC1E83"/>
    <w:rsid w:val="00AC1F4C"/>
    <w:rsid w:val="00AC22B7"/>
    <w:rsid w:val="00AC232E"/>
    <w:rsid w:val="00AC23B9"/>
    <w:rsid w:val="00AC2553"/>
    <w:rsid w:val="00AC2739"/>
    <w:rsid w:val="00AC292C"/>
    <w:rsid w:val="00AC2983"/>
    <w:rsid w:val="00AC29C8"/>
    <w:rsid w:val="00AC2B45"/>
    <w:rsid w:val="00AC2BCA"/>
    <w:rsid w:val="00AC2E4A"/>
    <w:rsid w:val="00AC30C7"/>
    <w:rsid w:val="00AC3297"/>
    <w:rsid w:val="00AC340E"/>
    <w:rsid w:val="00AC35A3"/>
    <w:rsid w:val="00AC3A3A"/>
    <w:rsid w:val="00AC3FB5"/>
    <w:rsid w:val="00AC4132"/>
    <w:rsid w:val="00AC426E"/>
    <w:rsid w:val="00AC4285"/>
    <w:rsid w:val="00AC4304"/>
    <w:rsid w:val="00AC430F"/>
    <w:rsid w:val="00AC4336"/>
    <w:rsid w:val="00AC4430"/>
    <w:rsid w:val="00AC449A"/>
    <w:rsid w:val="00AC45BA"/>
    <w:rsid w:val="00AC4724"/>
    <w:rsid w:val="00AC4980"/>
    <w:rsid w:val="00AC49C7"/>
    <w:rsid w:val="00AC4AF0"/>
    <w:rsid w:val="00AC4BF2"/>
    <w:rsid w:val="00AC4E78"/>
    <w:rsid w:val="00AC5070"/>
    <w:rsid w:val="00AC519B"/>
    <w:rsid w:val="00AC5281"/>
    <w:rsid w:val="00AC52EC"/>
    <w:rsid w:val="00AC541E"/>
    <w:rsid w:val="00AC54F9"/>
    <w:rsid w:val="00AC5556"/>
    <w:rsid w:val="00AC5620"/>
    <w:rsid w:val="00AC57B3"/>
    <w:rsid w:val="00AC59FB"/>
    <w:rsid w:val="00AC5BE2"/>
    <w:rsid w:val="00AC5C2A"/>
    <w:rsid w:val="00AC5C5A"/>
    <w:rsid w:val="00AC5DA3"/>
    <w:rsid w:val="00AC5DB4"/>
    <w:rsid w:val="00AC5DB9"/>
    <w:rsid w:val="00AC60E7"/>
    <w:rsid w:val="00AC6521"/>
    <w:rsid w:val="00AC652D"/>
    <w:rsid w:val="00AC6687"/>
    <w:rsid w:val="00AC6727"/>
    <w:rsid w:val="00AC676A"/>
    <w:rsid w:val="00AC688A"/>
    <w:rsid w:val="00AC691F"/>
    <w:rsid w:val="00AC6AEB"/>
    <w:rsid w:val="00AC6B9E"/>
    <w:rsid w:val="00AC6F1D"/>
    <w:rsid w:val="00AC7095"/>
    <w:rsid w:val="00AC70AF"/>
    <w:rsid w:val="00AC722E"/>
    <w:rsid w:val="00AC735B"/>
    <w:rsid w:val="00AC7585"/>
    <w:rsid w:val="00AC7763"/>
    <w:rsid w:val="00AC78B9"/>
    <w:rsid w:val="00AC7A7B"/>
    <w:rsid w:val="00AC7ACF"/>
    <w:rsid w:val="00AC7B12"/>
    <w:rsid w:val="00AC7B5A"/>
    <w:rsid w:val="00AC7B9B"/>
    <w:rsid w:val="00AC7CBF"/>
    <w:rsid w:val="00AC7EDF"/>
    <w:rsid w:val="00AD00C9"/>
    <w:rsid w:val="00AD00E3"/>
    <w:rsid w:val="00AD02C1"/>
    <w:rsid w:val="00AD049B"/>
    <w:rsid w:val="00AD06B2"/>
    <w:rsid w:val="00AD0769"/>
    <w:rsid w:val="00AD0B32"/>
    <w:rsid w:val="00AD0B67"/>
    <w:rsid w:val="00AD0B6F"/>
    <w:rsid w:val="00AD0C9D"/>
    <w:rsid w:val="00AD0E09"/>
    <w:rsid w:val="00AD0FDA"/>
    <w:rsid w:val="00AD125A"/>
    <w:rsid w:val="00AD1426"/>
    <w:rsid w:val="00AD1455"/>
    <w:rsid w:val="00AD148A"/>
    <w:rsid w:val="00AD1632"/>
    <w:rsid w:val="00AD163F"/>
    <w:rsid w:val="00AD16DB"/>
    <w:rsid w:val="00AD1924"/>
    <w:rsid w:val="00AD1A1D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A67"/>
    <w:rsid w:val="00AD2B22"/>
    <w:rsid w:val="00AD2BF5"/>
    <w:rsid w:val="00AD2EFE"/>
    <w:rsid w:val="00AD305B"/>
    <w:rsid w:val="00AD3525"/>
    <w:rsid w:val="00AD36DE"/>
    <w:rsid w:val="00AD38A5"/>
    <w:rsid w:val="00AD38AE"/>
    <w:rsid w:val="00AD3A3C"/>
    <w:rsid w:val="00AD3B02"/>
    <w:rsid w:val="00AD3B06"/>
    <w:rsid w:val="00AD3BB5"/>
    <w:rsid w:val="00AD3CD6"/>
    <w:rsid w:val="00AD3D6C"/>
    <w:rsid w:val="00AD3F04"/>
    <w:rsid w:val="00AD3F75"/>
    <w:rsid w:val="00AD4090"/>
    <w:rsid w:val="00AD4351"/>
    <w:rsid w:val="00AD44C1"/>
    <w:rsid w:val="00AD485F"/>
    <w:rsid w:val="00AD4AD3"/>
    <w:rsid w:val="00AD4B5D"/>
    <w:rsid w:val="00AD508A"/>
    <w:rsid w:val="00AD51CB"/>
    <w:rsid w:val="00AD5247"/>
    <w:rsid w:val="00AD5275"/>
    <w:rsid w:val="00AD5314"/>
    <w:rsid w:val="00AD5333"/>
    <w:rsid w:val="00AD54C4"/>
    <w:rsid w:val="00AD54E2"/>
    <w:rsid w:val="00AD5740"/>
    <w:rsid w:val="00AD575E"/>
    <w:rsid w:val="00AD58B7"/>
    <w:rsid w:val="00AD5A5F"/>
    <w:rsid w:val="00AD5A7E"/>
    <w:rsid w:val="00AD5CA1"/>
    <w:rsid w:val="00AD5DC6"/>
    <w:rsid w:val="00AD5F4A"/>
    <w:rsid w:val="00AD6080"/>
    <w:rsid w:val="00AD63AD"/>
    <w:rsid w:val="00AD63DB"/>
    <w:rsid w:val="00AD67DE"/>
    <w:rsid w:val="00AD68A4"/>
    <w:rsid w:val="00AD6916"/>
    <w:rsid w:val="00AD6AD5"/>
    <w:rsid w:val="00AD6B85"/>
    <w:rsid w:val="00AD6CFF"/>
    <w:rsid w:val="00AD6E4A"/>
    <w:rsid w:val="00AD72D5"/>
    <w:rsid w:val="00AD736F"/>
    <w:rsid w:val="00AD7646"/>
    <w:rsid w:val="00AD77D8"/>
    <w:rsid w:val="00AD7C3A"/>
    <w:rsid w:val="00AD7CE6"/>
    <w:rsid w:val="00AD7D7C"/>
    <w:rsid w:val="00AD7DA4"/>
    <w:rsid w:val="00AD7ED5"/>
    <w:rsid w:val="00AE029E"/>
    <w:rsid w:val="00AE02A8"/>
    <w:rsid w:val="00AE02AC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CA1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56D"/>
    <w:rsid w:val="00AE1736"/>
    <w:rsid w:val="00AE18E8"/>
    <w:rsid w:val="00AE198D"/>
    <w:rsid w:val="00AE1A30"/>
    <w:rsid w:val="00AE1B3C"/>
    <w:rsid w:val="00AE1C06"/>
    <w:rsid w:val="00AE1C99"/>
    <w:rsid w:val="00AE1E40"/>
    <w:rsid w:val="00AE1E48"/>
    <w:rsid w:val="00AE1E6B"/>
    <w:rsid w:val="00AE1EDE"/>
    <w:rsid w:val="00AE1F49"/>
    <w:rsid w:val="00AE21B9"/>
    <w:rsid w:val="00AE2258"/>
    <w:rsid w:val="00AE227F"/>
    <w:rsid w:val="00AE22F6"/>
    <w:rsid w:val="00AE23E2"/>
    <w:rsid w:val="00AE255F"/>
    <w:rsid w:val="00AE284E"/>
    <w:rsid w:val="00AE28C5"/>
    <w:rsid w:val="00AE2AB4"/>
    <w:rsid w:val="00AE2AC6"/>
    <w:rsid w:val="00AE2ADC"/>
    <w:rsid w:val="00AE2CC9"/>
    <w:rsid w:val="00AE2CCC"/>
    <w:rsid w:val="00AE2EED"/>
    <w:rsid w:val="00AE30E4"/>
    <w:rsid w:val="00AE30ED"/>
    <w:rsid w:val="00AE31B7"/>
    <w:rsid w:val="00AE339A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9A"/>
    <w:rsid w:val="00AE43E6"/>
    <w:rsid w:val="00AE44FC"/>
    <w:rsid w:val="00AE463E"/>
    <w:rsid w:val="00AE4667"/>
    <w:rsid w:val="00AE495A"/>
    <w:rsid w:val="00AE4A77"/>
    <w:rsid w:val="00AE4B16"/>
    <w:rsid w:val="00AE4B49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A02"/>
    <w:rsid w:val="00AE5B50"/>
    <w:rsid w:val="00AE5BC9"/>
    <w:rsid w:val="00AE5C36"/>
    <w:rsid w:val="00AE5C7A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927"/>
    <w:rsid w:val="00AE6AEE"/>
    <w:rsid w:val="00AE6B03"/>
    <w:rsid w:val="00AE6CDE"/>
    <w:rsid w:val="00AE6DB3"/>
    <w:rsid w:val="00AE6E9F"/>
    <w:rsid w:val="00AE70BC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082"/>
    <w:rsid w:val="00AF018E"/>
    <w:rsid w:val="00AF01A1"/>
    <w:rsid w:val="00AF08DE"/>
    <w:rsid w:val="00AF0994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E0"/>
    <w:rsid w:val="00AF246E"/>
    <w:rsid w:val="00AF251F"/>
    <w:rsid w:val="00AF2543"/>
    <w:rsid w:val="00AF2767"/>
    <w:rsid w:val="00AF2770"/>
    <w:rsid w:val="00AF28DE"/>
    <w:rsid w:val="00AF29D7"/>
    <w:rsid w:val="00AF2A3B"/>
    <w:rsid w:val="00AF2BAB"/>
    <w:rsid w:val="00AF2BDD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647"/>
    <w:rsid w:val="00AF393B"/>
    <w:rsid w:val="00AF3A47"/>
    <w:rsid w:val="00AF3A98"/>
    <w:rsid w:val="00AF3F00"/>
    <w:rsid w:val="00AF40ED"/>
    <w:rsid w:val="00AF4150"/>
    <w:rsid w:val="00AF4304"/>
    <w:rsid w:val="00AF438A"/>
    <w:rsid w:val="00AF45B0"/>
    <w:rsid w:val="00AF467C"/>
    <w:rsid w:val="00AF4683"/>
    <w:rsid w:val="00AF470D"/>
    <w:rsid w:val="00AF471A"/>
    <w:rsid w:val="00AF47C0"/>
    <w:rsid w:val="00AF4803"/>
    <w:rsid w:val="00AF488F"/>
    <w:rsid w:val="00AF4937"/>
    <w:rsid w:val="00AF4AFE"/>
    <w:rsid w:val="00AF4F82"/>
    <w:rsid w:val="00AF4FBC"/>
    <w:rsid w:val="00AF4FC6"/>
    <w:rsid w:val="00AF4FD7"/>
    <w:rsid w:val="00AF513B"/>
    <w:rsid w:val="00AF5198"/>
    <w:rsid w:val="00AF540F"/>
    <w:rsid w:val="00AF5469"/>
    <w:rsid w:val="00AF5550"/>
    <w:rsid w:val="00AF57D3"/>
    <w:rsid w:val="00AF57ED"/>
    <w:rsid w:val="00AF5874"/>
    <w:rsid w:val="00AF5AD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7A9"/>
    <w:rsid w:val="00AF6AA0"/>
    <w:rsid w:val="00AF6B21"/>
    <w:rsid w:val="00AF6B7A"/>
    <w:rsid w:val="00AF6CCA"/>
    <w:rsid w:val="00AF6D4C"/>
    <w:rsid w:val="00AF6D79"/>
    <w:rsid w:val="00AF6F43"/>
    <w:rsid w:val="00AF7037"/>
    <w:rsid w:val="00AF70A6"/>
    <w:rsid w:val="00AF72C2"/>
    <w:rsid w:val="00AF7359"/>
    <w:rsid w:val="00AF73ED"/>
    <w:rsid w:val="00AF74FA"/>
    <w:rsid w:val="00AF7631"/>
    <w:rsid w:val="00AF770F"/>
    <w:rsid w:val="00AF7717"/>
    <w:rsid w:val="00AF7889"/>
    <w:rsid w:val="00AF792A"/>
    <w:rsid w:val="00AF7A25"/>
    <w:rsid w:val="00AF7A7D"/>
    <w:rsid w:val="00AF7BCB"/>
    <w:rsid w:val="00AF7FA0"/>
    <w:rsid w:val="00B0028F"/>
    <w:rsid w:val="00B003E3"/>
    <w:rsid w:val="00B00627"/>
    <w:rsid w:val="00B00668"/>
    <w:rsid w:val="00B006DD"/>
    <w:rsid w:val="00B00759"/>
    <w:rsid w:val="00B00797"/>
    <w:rsid w:val="00B007A1"/>
    <w:rsid w:val="00B00F0D"/>
    <w:rsid w:val="00B00FF5"/>
    <w:rsid w:val="00B01038"/>
    <w:rsid w:val="00B0107A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794"/>
    <w:rsid w:val="00B02952"/>
    <w:rsid w:val="00B02AE2"/>
    <w:rsid w:val="00B02AE5"/>
    <w:rsid w:val="00B02CAF"/>
    <w:rsid w:val="00B02E56"/>
    <w:rsid w:val="00B02EAD"/>
    <w:rsid w:val="00B02FCD"/>
    <w:rsid w:val="00B031AA"/>
    <w:rsid w:val="00B03242"/>
    <w:rsid w:val="00B03295"/>
    <w:rsid w:val="00B033D0"/>
    <w:rsid w:val="00B033F6"/>
    <w:rsid w:val="00B0344D"/>
    <w:rsid w:val="00B03588"/>
    <w:rsid w:val="00B03631"/>
    <w:rsid w:val="00B038A6"/>
    <w:rsid w:val="00B04004"/>
    <w:rsid w:val="00B04019"/>
    <w:rsid w:val="00B040B2"/>
    <w:rsid w:val="00B040F8"/>
    <w:rsid w:val="00B041C3"/>
    <w:rsid w:val="00B04204"/>
    <w:rsid w:val="00B0423E"/>
    <w:rsid w:val="00B04261"/>
    <w:rsid w:val="00B043F9"/>
    <w:rsid w:val="00B044AC"/>
    <w:rsid w:val="00B045C9"/>
    <w:rsid w:val="00B04724"/>
    <w:rsid w:val="00B0475B"/>
    <w:rsid w:val="00B047EA"/>
    <w:rsid w:val="00B0498C"/>
    <w:rsid w:val="00B04C46"/>
    <w:rsid w:val="00B04E4D"/>
    <w:rsid w:val="00B04E53"/>
    <w:rsid w:val="00B04E6F"/>
    <w:rsid w:val="00B04F4D"/>
    <w:rsid w:val="00B04FD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266"/>
    <w:rsid w:val="00B06314"/>
    <w:rsid w:val="00B065D6"/>
    <w:rsid w:val="00B06987"/>
    <w:rsid w:val="00B069B6"/>
    <w:rsid w:val="00B06DA2"/>
    <w:rsid w:val="00B06DA7"/>
    <w:rsid w:val="00B06DD4"/>
    <w:rsid w:val="00B06DEE"/>
    <w:rsid w:val="00B070A4"/>
    <w:rsid w:val="00B0714A"/>
    <w:rsid w:val="00B071B9"/>
    <w:rsid w:val="00B07595"/>
    <w:rsid w:val="00B0765A"/>
    <w:rsid w:val="00B077C3"/>
    <w:rsid w:val="00B077CE"/>
    <w:rsid w:val="00B07939"/>
    <w:rsid w:val="00B07A07"/>
    <w:rsid w:val="00B07A5D"/>
    <w:rsid w:val="00B07F81"/>
    <w:rsid w:val="00B10004"/>
    <w:rsid w:val="00B1012E"/>
    <w:rsid w:val="00B10154"/>
    <w:rsid w:val="00B10172"/>
    <w:rsid w:val="00B10229"/>
    <w:rsid w:val="00B10288"/>
    <w:rsid w:val="00B104DA"/>
    <w:rsid w:val="00B105BC"/>
    <w:rsid w:val="00B10905"/>
    <w:rsid w:val="00B10925"/>
    <w:rsid w:val="00B10A82"/>
    <w:rsid w:val="00B10C6A"/>
    <w:rsid w:val="00B10E2A"/>
    <w:rsid w:val="00B10FB2"/>
    <w:rsid w:val="00B110C4"/>
    <w:rsid w:val="00B1118E"/>
    <w:rsid w:val="00B1121A"/>
    <w:rsid w:val="00B11222"/>
    <w:rsid w:val="00B112B0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1FA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04"/>
    <w:rsid w:val="00B13D33"/>
    <w:rsid w:val="00B13D56"/>
    <w:rsid w:val="00B140EF"/>
    <w:rsid w:val="00B141EA"/>
    <w:rsid w:val="00B14365"/>
    <w:rsid w:val="00B1436E"/>
    <w:rsid w:val="00B14373"/>
    <w:rsid w:val="00B1439F"/>
    <w:rsid w:val="00B143FB"/>
    <w:rsid w:val="00B14412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94F"/>
    <w:rsid w:val="00B15B21"/>
    <w:rsid w:val="00B15B74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F9"/>
    <w:rsid w:val="00B16FF3"/>
    <w:rsid w:val="00B170B8"/>
    <w:rsid w:val="00B1711C"/>
    <w:rsid w:val="00B172B0"/>
    <w:rsid w:val="00B172E0"/>
    <w:rsid w:val="00B1750A"/>
    <w:rsid w:val="00B17866"/>
    <w:rsid w:val="00B17A1E"/>
    <w:rsid w:val="00B17A53"/>
    <w:rsid w:val="00B17AC5"/>
    <w:rsid w:val="00B17BCD"/>
    <w:rsid w:val="00B17F21"/>
    <w:rsid w:val="00B2003E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874"/>
    <w:rsid w:val="00B20A16"/>
    <w:rsid w:val="00B20B81"/>
    <w:rsid w:val="00B20CFA"/>
    <w:rsid w:val="00B2103B"/>
    <w:rsid w:val="00B21199"/>
    <w:rsid w:val="00B211D4"/>
    <w:rsid w:val="00B212B9"/>
    <w:rsid w:val="00B2151B"/>
    <w:rsid w:val="00B215CF"/>
    <w:rsid w:val="00B216C1"/>
    <w:rsid w:val="00B217C4"/>
    <w:rsid w:val="00B21C13"/>
    <w:rsid w:val="00B21CBC"/>
    <w:rsid w:val="00B21CC7"/>
    <w:rsid w:val="00B21D9C"/>
    <w:rsid w:val="00B21EAD"/>
    <w:rsid w:val="00B21FB1"/>
    <w:rsid w:val="00B21FEE"/>
    <w:rsid w:val="00B2200A"/>
    <w:rsid w:val="00B22043"/>
    <w:rsid w:val="00B22198"/>
    <w:rsid w:val="00B2227E"/>
    <w:rsid w:val="00B22324"/>
    <w:rsid w:val="00B226A3"/>
    <w:rsid w:val="00B228CF"/>
    <w:rsid w:val="00B22D1B"/>
    <w:rsid w:val="00B22E41"/>
    <w:rsid w:val="00B22F4A"/>
    <w:rsid w:val="00B2306D"/>
    <w:rsid w:val="00B230EC"/>
    <w:rsid w:val="00B23422"/>
    <w:rsid w:val="00B23526"/>
    <w:rsid w:val="00B235C3"/>
    <w:rsid w:val="00B2369D"/>
    <w:rsid w:val="00B2377D"/>
    <w:rsid w:val="00B23808"/>
    <w:rsid w:val="00B2381B"/>
    <w:rsid w:val="00B23927"/>
    <w:rsid w:val="00B23BD6"/>
    <w:rsid w:val="00B23D0E"/>
    <w:rsid w:val="00B23D89"/>
    <w:rsid w:val="00B24306"/>
    <w:rsid w:val="00B243B3"/>
    <w:rsid w:val="00B2443F"/>
    <w:rsid w:val="00B24509"/>
    <w:rsid w:val="00B245C9"/>
    <w:rsid w:val="00B2467B"/>
    <w:rsid w:val="00B24732"/>
    <w:rsid w:val="00B247DD"/>
    <w:rsid w:val="00B2484F"/>
    <w:rsid w:val="00B24AB7"/>
    <w:rsid w:val="00B24C89"/>
    <w:rsid w:val="00B24CFC"/>
    <w:rsid w:val="00B24E37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995"/>
    <w:rsid w:val="00B25A97"/>
    <w:rsid w:val="00B25E77"/>
    <w:rsid w:val="00B25E8B"/>
    <w:rsid w:val="00B25EE1"/>
    <w:rsid w:val="00B260BC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803"/>
    <w:rsid w:val="00B269E2"/>
    <w:rsid w:val="00B26A19"/>
    <w:rsid w:val="00B26A3F"/>
    <w:rsid w:val="00B26B4E"/>
    <w:rsid w:val="00B26B61"/>
    <w:rsid w:val="00B26BB2"/>
    <w:rsid w:val="00B26BC2"/>
    <w:rsid w:val="00B26C17"/>
    <w:rsid w:val="00B26CF9"/>
    <w:rsid w:val="00B26D3E"/>
    <w:rsid w:val="00B26D5A"/>
    <w:rsid w:val="00B270C1"/>
    <w:rsid w:val="00B2756B"/>
    <w:rsid w:val="00B27799"/>
    <w:rsid w:val="00B2783A"/>
    <w:rsid w:val="00B27EB1"/>
    <w:rsid w:val="00B27FC4"/>
    <w:rsid w:val="00B301B4"/>
    <w:rsid w:val="00B30359"/>
    <w:rsid w:val="00B303F0"/>
    <w:rsid w:val="00B3073B"/>
    <w:rsid w:val="00B307E3"/>
    <w:rsid w:val="00B30904"/>
    <w:rsid w:val="00B30928"/>
    <w:rsid w:val="00B309DD"/>
    <w:rsid w:val="00B30A77"/>
    <w:rsid w:val="00B30B28"/>
    <w:rsid w:val="00B30D62"/>
    <w:rsid w:val="00B30EE4"/>
    <w:rsid w:val="00B31065"/>
    <w:rsid w:val="00B31097"/>
    <w:rsid w:val="00B311F1"/>
    <w:rsid w:val="00B31309"/>
    <w:rsid w:val="00B3145A"/>
    <w:rsid w:val="00B31658"/>
    <w:rsid w:val="00B31675"/>
    <w:rsid w:val="00B31692"/>
    <w:rsid w:val="00B317CE"/>
    <w:rsid w:val="00B31887"/>
    <w:rsid w:val="00B31957"/>
    <w:rsid w:val="00B31A17"/>
    <w:rsid w:val="00B31AAE"/>
    <w:rsid w:val="00B31CC6"/>
    <w:rsid w:val="00B31EDD"/>
    <w:rsid w:val="00B31F35"/>
    <w:rsid w:val="00B320D9"/>
    <w:rsid w:val="00B3228E"/>
    <w:rsid w:val="00B3230C"/>
    <w:rsid w:val="00B32540"/>
    <w:rsid w:val="00B325A9"/>
    <w:rsid w:val="00B3264B"/>
    <w:rsid w:val="00B326CD"/>
    <w:rsid w:val="00B32744"/>
    <w:rsid w:val="00B32908"/>
    <w:rsid w:val="00B32A29"/>
    <w:rsid w:val="00B32B99"/>
    <w:rsid w:val="00B32C4F"/>
    <w:rsid w:val="00B32C7C"/>
    <w:rsid w:val="00B32DA1"/>
    <w:rsid w:val="00B32E1D"/>
    <w:rsid w:val="00B32E30"/>
    <w:rsid w:val="00B32F49"/>
    <w:rsid w:val="00B33662"/>
    <w:rsid w:val="00B33678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B23"/>
    <w:rsid w:val="00B34D17"/>
    <w:rsid w:val="00B34FB7"/>
    <w:rsid w:val="00B34FD4"/>
    <w:rsid w:val="00B34FD6"/>
    <w:rsid w:val="00B354BB"/>
    <w:rsid w:val="00B355FB"/>
    <w:rsid w:val="00B35683"/>
    <w:rsid w:val="00B35A16"/>
    <w:rsid w:val="00B35AEA"/>
    <w:rsid w:val="00B35BC9"/>
    <w:rsid w:val="00B35C22"/>
    <w:rsid w:val="00B35CB4"/>
    <w:rsid w:val="00B35CCA"/>
    <w:rsid w:val="00B35FF7"/>
    <w:rsid w:val="00B360B2"/>
    <w:rsid w:val="00B36181"/>
    <w:rsid w:val="00B3648A"/>
    <w:rsid w:val="00B364E2"/>
    <w:rsid w:val="00B364E6"/>
    <w:rsid w:val="00B364F5"/>
    <w:rsid w:val="00B36540"/>
    <w:rsid w:val="00B3659E"/>
    <w:rsid w:val="00B367A6"/>
    <w:rsid w:val="00B3682B"/>
    <w:rsid w:val="00B3692A"/>
    <w:rsid w:val="00B36C84"/>
    <w:rsid w:val="00B36D7F"/>
    <w:rsid w:val="00B36EEE"/>
    <w:rsid w:val="00B36F34"/>
    <w:rsid w:val="00B36F62"/>
    <w:rsid w:val="00B370BB"/>
    <w:rsid w:val="00B37185"/>
    <w:rsid w:val="00B37326"/>
    <w:rsid w:val="00B37357"/>
    <w:rsid w:val="00B37382"/>
    <w:rsid w:val="00B376DC"/>
    <w:rsid w:val="00B3775E"/>
    <w:rsid w:val="00B377C5"/>
    <w:rsid w:val="00B37805"/>
    <w:rsid w:val="00B37A48"/>
    <w:rsid w:val="00B37E0B"/>
    <w:rsid w:val="00B37F99"/>
    <w:rsid w:val="00B37FC5"/>
    <w:rsid w:val="00B40058"/>
    <w:rsid w:val="00B4006C"/>
    <w:rsid w:val="00B401F8"/>
    <w:rsid w:val="00B40227"/>
    <w:rsid w:val="00B4025E"/>
    <w:rsid w:val="00B4028B"/>
    <w:rsid w:val="00B4029E"/>
    <w:rsid w:val="00B402B1"/>
    <w:rsid w:val="00B40304"/>
    <w:rsid w:val="00B40517"/>
    <w:rsid w:val="00B409CE"/>
    <w:rsid w:val="00B40B0B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963"/>
    <w:rsid w:val="00B41A0F"/>
    <w:rsid w:val="00B41C07"/>
    <w:rsid w:val="00B41EDE"/>
    <w:rsid w:val="00B4225C"/>
    <w:rsid w:val="00B42356"/>
    <w:rsid w:val="00B4244A"/>
    <w:rsid w:val="00B42468"/>
    <w:rsid w:val="00B42484"/>
    <w:rsid w:val="00B424D4"/>
    <w:rsid w:val="00B42551"/>
    <w:rsid w:val="00B4261C"/>
    <w:rsid w:val="00B42622"/>
    <w:rsid w:val="00B42644"/>
    <w:rsid w:val="00B42753"/>
    <w:rsid w:val="00B42876"/>
    <w:rsid w:val="00B429D4"/>
    <w:rsid w:val="00B42A82"/>
    <w:rsid w:val="00B42B68"/>
    <w:rsid w:val="00B42BAB"/>
    <w:rsid w:val="00B42C32"/>
    <w:rsid w:val="00B42C7E"/>
    <w:rsid w:val="00B42CB9"/>
    <w:rsid w:val="00B42D55"/>
    <w:rsid w:val="00B430CA"/>
    <w:rsid w:val="00B431DE"/>
    <w:rsid w:val="00B4367F"/>
    <w:rsid w:val="00B43B26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6E4"/>
    <w:rsid w:val="00B4470A"/>
    <w:rsid w:val="00B44715"/>
    <w:rsid w:val="00B44B4E"/>
    <w:rsid w:val="00B44C90"/>
    <w:rsid w:val="00B44FC8"/>
    <w:rsid w:val="00B450BE"/>
    <w:rsid w:val="00B4518B"/>
    <w:rsid w:val="00B454CA"/>
    <w:rsid w:val="00B4574F"/>
    <w:rsid w:val="00B457ED"/>
    <w:rsid w:val="00B458F9"/>
    <w:rsid w:val="00B4592B"/>
    <w:rsid w:val="00B45A16"/>
    <w:rsid w:val="00B45B78"/>
    <w:rsid w:val="00B45D66"/>
    <w:rsid w:val="00B45D8F"/>
    <w:rsid w:val="00B45EE6"/>
    <w:rsid w:val="00B45EF6"/>
    <w:rsid w:val="00B45FAC"/>
    <w:rsid w:val="00B460A3"/>
    <w:rsid w:val="00B460E8"/>
    <w:rsid w:val="00B4635C"/>
    <w:rsid w:val="00B463B0"/>
    <w:rsid w:val="00B464B7"/>
    <w:rsid w:val="00B4657A"/>
    <w:rsid w:val="00B4660C"/>
    <w:rsid w:val="00B46671"/>
    <w:rsid w:val="00B466A6"/>
    <w:rsid w:val="00B467D3"/>
    <w:rsid w:val="00B46833"/>
    <w:rsid w:val="00B46935"/>
    <w:rsid w:val="00B46B67"/>
    <w:rsid w:val="00B46B96"/>
    <w:rsid w:val="00B46C44"/>
    <w:rsid w:val="00B46D13"/>
    <w:rsid w:val="00B46D5B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4A4"/>
    <w:rsid w:val="00B5059A"/>
    <w:rsid w:val="00B505D0"/>
    <w:rsid w:val="00B50744"/>
    <w:rsid w:val="00B507C7"/>
    <w:rsid w:val="00B50B58"/>
    <w:rsid w:val="00B50EF8"/>
    <w:rsid w:val="00B511B0"/>
    <w:rsid w:val="00B51281"/>
    <w:rsid w:val="00B513E4"/>
    <w:rsid w:val="00B5149F"/>
    <w:rsid w:val="00B51543"/>
    <w:rsid w:val="00B517F6"/>
    <w:rsid w:val="00B5188B"/>
    <w:rsid w:val="00B51AAA"/>
    <w:rsid w:val="00B51AB3"/>
    <w:rsid w:val="00B51ABB"/>
    <w:rsid w:val="00B51AC4"/>
    <w:rsid w:val="00B51B03"/>
    <w:rsid w:val="00B51CF4"/>
    <w:rsid w:val="00B51F95"/>
    <w:rsid w:val="00B521AB"/>
    <w:rsid w:val="00B52427"/>
    <w:rsid w:val="00B525F4"/>
    <w:rsid w:val="00B52795"/>
    <w:rsid w:val="00B527B6"/>
    <w:rsid w:val="00B5280F"/>
    <w:rsid w:val="00B52887"/>
    <w:rsid w:val="00B5288A"/>
    <w:rsid w:val="00B52933"/>
    <w:rsid w:val="00B5297C"/>
    <w:rsid w:val="00B529B6"/>
    <w:rsid w:val="00B52AEE"/>
    <w:rsid w:val="00B52B20"/>
    <w:rsid w:val="00B52B35"/>
    <w:rsid w:val="00B52DE4"/>
    <w:rsid w:val="00B52ECA"/>
    <w:rsid w:val="00B52FA9"/>
    <w:rsid w:val="00B5304E"/>
    <w:rsid w:val="00B53058"/>
    <w:rsid w:val="00B53266"/>
    <w:rsid w:val="00B53478"/>
    <w:rsid w:val="00B534C7"/>
    <w:rsid w:val="00B53558"/>
    <w:rsid w:val="00B537CA"/>
    <w:rsid w:val="00B53897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0BD"/>
    <w:rsid w:val="00B543CD"/>
    <w:rsid w:val="00B54571"/>
    <w:rsid w:val="00B54693"/>
    <w:rsid w:val="00B54B0A"/>
    <w:rsid w:val="00B54C76"/>
    <w:rsid w:val="00B54C8F"/>
    <w:rsid w:val="00B54DCE"/>
    <w:rsid w:val="00B54E06"/>
    <w:rsid w:val="00B54E8B"/>
    <w:rsid w:val="00B55318"/>
    <w:rsid w:val="00B5547C"/>
    <w:rsid w:val="00B554B4"/>
    <w:rsid w:val="00B5552F"/>
    <w:rsid w:val="00B557F0"/>
    <w:rsid w:val="00B559AC"/>
    <w:rsid w:val="00B559FC"/>
    <w:rsid w:val="00B55A09"/>
    <w:rsid w:val="00B55AB9"/>
    <w:rsid w:val="00B55B7E"/>
    <w:rsid w:val="00B55BCE"/>
    <w:rsid w:val="00B55C5A"/>
    <w:rsid w:val="00B55FAD"/>
    <w:rsid w:val="00B55FEE"/>
    <w:rsid w:val="00B560B6"/>
    <w:rsid w:val="00B561BA"/>
    <w:rsid w:val="00B563A2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B0"/>
    <w:rsid w:val="00B577FF"/>
    <w:rsid w:val="00B57977"/>
    <w:rsid w:val="00B579C0"/>
    <w:rsid w:val="00B57A84"/>
    <w:rsid w:val="00B57AB3"/>
    <w:rsid w:val="00B57B04"/>
    <w:rsid w:val="00B57F09"/>
    <w:rsid w:val="00B57F60"/>
    <w:rsid w:val="00B60030"/>
    <w:rsid w:val="00B60135"/>
    <w:rsid w:val="00B6018F"/>
    <w:rsid w:val="00B60354"/>
    <w:rsid w:val="00B604B6"/>
    <w:rsid w:val="00B607C4"/>
    <w:rsid w:val="00B60809"/>
    <w:rsid w:val="00B60900"/>
    <w:rsid w:val="00B60903"/>
    <w:rsid w:val="00B6093A"/>
    <w:rsid w:val="00B60B85"/>
    <w:rsid w:val="00B60BE5"/>
    <w:rsid w:val="00B61145"/>
    <w:rsid w:val="00B612D5"/>
    <w:rsid w:val="00B61303"/>
    <w:rsid w:val="00B6134F"/>
    <w:rsid w:val="00B61541"/>
    <w:rsid w:val="00B6164B"/>
    <w:rsid w:val="00B616DC"/>
    <w:rsid w:val="00B617FA"/>
    <w:rsid w:val="00B61867"/>
    <w:rsid w:val="00B61934"/>
    <w:rsid w:val="00B61AA3"/>
    <w:rsid w:val="00B61D32"/>
    <w:rsid w:val="00B61EB9"/>
    <w:rsid w:val="00B61F1A"/>
    <w:rsid w:val="00B62085"/>
    <w:rsid w:val="00B62120"/>
    <w:rsid w:val="00B62136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AA"/>
    <w:rsid w:val="00B633D1"/>
    <w:rsid w:val="00B6342D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F5F"/>
    <w:rsid w:val="00B64159"/>
    <w:rsid w:val="00B64237"/>
    <w:rsid w:val="00B64265"/>
    <w:rsid w:val="00B642E8"/>
    <w:rsid w:val="00B6473F"/>
    <w:rsid w:val="00B648C8"/>
    <w:rsid w:val="00B649F2"/>
    <w:rsid w:val="00B64B1B"/>
    <w:rsid w:val="00B64C39"/>
    <w:rsid w:val="00B64CB8"/>
    <w:rsid w:val="00B64F3C"/>
    <w:rsid w:val="00B651BF"/>
    <w:rsid w:val="00B654B3"/>
    <w:rsid w:val="00B65733"/>
    <w:rsid w:val="00B6574A"/>
    <w:rsid w:val="00B6589F"/>
    <w:rsid w:val="00B6595A"/>
    <w:rsid w:val="00B65EF5"/>
    <w:rsid w:val="00B65F3E"/>
    <w:rsid w:val="00B66108"/>
    <w:rsid w:val="00B664B3"/>
    <w:rsid w:val="00B66644"/>
    <w:rsid w:val="00B66761"/>
    <w:rsid w:val="00B667E0"/>
    <w:rsid w:val="00B667EE"/>
    <w:rsid w:val="00B669A4"/>
    <w:rsid w:val="00B669D7"/>
    <w:rsid w:val="00B66D63"/>
    <w:rsid w:val="00B66D82"/>
    <w:rsid w:val="00B66F5E"/>
    <w:rsid w:val="00B670A8"/>
    <w:rsid w:val="00B67113"/>
    <w:rsid w:val="00B6719D"/>
    <w:rsid w:val="00B671F3"/>
    <w:rsid w:val="00B67200"/>
    <w:rsid w:val="00B67220"/>
    <w:rsid w:val="00B6751B"/>
    <w:rsid w:val="00B675B8"/>
    <w:rsid w:val="00B67715"/>
    <w:rsid w:val="00B677CB"/>
    <w:rsid w:val="00B67839"/>
    <w:rsid w:val="00B678A1"/>
    <w:rsid w:val="00B67994"/>
    <w:rsid w:val="00B67CAC"/>
    <w:rsid w:val="00B67DAE"/>
    <w:rsid w:val="00B67F3D"/>
    <w:rsid w:val="00B70056"/>
    <w:rsid w:val="00B700C6"/>
    <w:rsid w:val="00B700C7"/>
    <w:rsid w:val="00B701F6"/>
    <w:rsid w:val="00B702FF"/>
    <w:rsid w:val="00B7055A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0FE5"/>
    <w:rsid w:val="00B710F1"/>
    <w:rsid w:val="00B71237"/>
    <w:rsid w:val="00B7124F"/>
    <w:rsid w:val="00B712E3"/>
    <w:rsid w:val="00B71395"/>
    <w:rsid w:val="00B714A4"/>
    <w:rsid w:val="00B717B3"/>
    <w:rsid w:val="00B718E8"/>
    <w:rsid w:val="00B71971"/>
    <w:rsid w:val="00B719E8"/>
    <w:rsid w:val="00B71CA7"/>
    <w:rsid w:val="00B71D4F"/>
    <w:rsid w:val="00B71F9E"/>
    <w:rsid w:val="00B720F9"/>
    <w:rsid w:val="00B7213A"/>
    <w:rsid w:val="00B72257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26B"/>
    <w:rsid w:val="00B75428"/>
    <w:rsid w:val="00B754E3"/>
    <w:rsid w:val="00B756D8"/>
    <w:rsid w:val="00B75706"/>
    <w:rsid w:val="00B7586D"/>
    <w:rsid w:val="00B75886"/>
    <w:rsid w:val="00B75995"/>
    <w:rsid w:val="00B75B44"/>
    <w:rsid w:val="00B75D41"/>
    <w:rsid w:val="00B75E36"/>
    <w:rsid w:val="00B76152"/>
    <w:rsid w:val="00B76197"/>
    <w:rsid w:val="00B7623C"/>
    <w:rsid w:val="00B7637A"/>
    <w:rsid w:val="00B764BC"/>
    <w:rsid w:val="00B765A3"/>
    <w:rsid w:val="00B76652"/>
    <w:rsid w:val="00B76791"/>
    <w:rsid w:val="00B767B4"/>
    <w:rsid w:val="00B768E2"/>
    <w:rsid w:val="00B76C4D"/>
    <w:rsid w:val="00B76E6C"/>
    <w:rsid w:val="00B77002"/>
    <w:rsid w:val="00B7703D"/>
    <w:rsid w:val="00B773BA"/>
    <w:rsid w:val="00B7757B"/>
    <w:rsid w:val="00B77700"/>
    <w:rsid w:val="00B777D8"/>
    <w:rsid w:val="00B7788F"/>
    <w:rsid w:val="00B77B84"/>
    <w:rsid w:val="00B77D3E"/>
    <w:rsid w:val="00B77D5D"/>
    <w:rsid w:val="00B77D86"/>
    <w:rsid w:val="00B77F83"/>
    <w:rsid w:val="00B8015F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B57"/>
    <w:rsid w:val="00B80B79"/>
    <w:rsid w:val="00B80BD4"/>
    <w:rsid w:val="00B80CA4"/>
    <w:rsid w:val="00B80CE5"/>
    <w:rsid w:val="00B80DF2"/>
    <w:rsid w:val="00B8110D"/>
    <w:rsid w:val="00B81110"/>
    <w:rsid w:val="00B8121B"/>
    <w:rsid w:val="00B813D5"/>
    <w:rsid w:val="00B816E6"/>
    <w:rsid w:val="00B816FD"/>
    <w:rsid w:val="00B819A4"/>
    <w:rsid w:val="00B81A22"/>
    <w:rsid w:val="00B81ADC"/>
    <w:rsid w:val="00B81B03"/>
    <w:rsid w:val="00B81B96"/>
    <w:rsid w:val="00B81BAC"/>
    <w:rsid w:val="00B81CB5"/>
    <w:rsid w:val="00B820B5"/>
    <w:rsid w:val="00B82197"/>
    <w:rsid w:val="00B821B0"/>
    <w:rsid w:val="00B821FD"/>
    <w:rsid w:val="00B822C8"/>
    <w:rsid w:val="00B822F9"/>
    <w:rsid w:val="00B823FC"/>
    <w:rsid w:val="00B825E5"/>
    <w:rsid w:val="00B82659"/>
    <w:rsid w:val="00B827F7"/>
    <w:rsid w:val="00B82898"/>
    <w:rsid w:val="00B8292D"/>
    <w:rsid w:val="00B82DD6"/>
    <w:rsid w:val="00B82FDA"/>
    <w:rsid w:val="00B83078"/>
    <w:rsid w:val="00B8313C"/>
    <w:rsid w:val="00B832DD"/>
    <w:rsid w:val="00B833D1"/>
    <w:rsid w:val="00B833EB"/>
    <w:rsid w:val="00B834A3"/>
    <w:rsid w:val="00B8368D"/>
    <w:rsid w:val="00B836CB"/>
    <w:rsid w:val="00B8374F"/>
    <w:rsid w:val="00B8378B"/>
    <w:rsid w:val="00B83836"/>
    <w:rsid w:val="00B83A1A"/>
    <w:rsid w:val="00B83BB8"/>
    <w:rsid w:val="00B83CBB"/>
    <w:rsid w:val="00B83DAB"/>
    <w:rsid w:val="00B83E52"/>
    <w:rsid w:val="00B83EC7"/>
    <w:rsid w:val="00B83F84"/>
    <w:rsid w:val="00B83FE4"/>
    <w:rsid w:val="00B840C1"/>
    <w:rsid w:val="00B8412C"/>
    <w:rsid w:val="00B843AF"/>
    <w:rsid w:val="00B845A4"/>
    <w:rsid w:val="00B84643"/>
    <w:rsid w:val="00B84770"/>
    <w:rsid w:val="00B84874"/>
    <w:rsid w:val="00B84A26"/>
    <w:rsid w:val="00B84AC1"/>
    <w:rsid w:val="00B84C22"/>
    <w:rsid w:val="00B84E5F"/>
    <w:rsid w:val="00B84ED6"/>
    <w:rsid w:val="00B84EE1"/>
    <w:rsid w:val="00B84FC7"/>
    <w:rsid w:val="00B84FFC"/>
    <w:rsid w:val="00B850B1"/>
    <w:rsid w:val="00B85305"/>
    <w:rsid w:val="00B8545A"/>
    <w:rsid w:val="00B8551E"/>
    <w:rsid w:val="00B85989"/>
    <w:rsid w:val="00B85AD3"/>
    <w:rsid w:val="00B85BA1"/>
    <w:rsid w:val="00B85C33"/>
    <w:rsid w:val="00B85C63"/>
    <w:rsid w:val="00B85C67"/>
    <w:rsid w:val="00B85EFD"/>
    <w:rsid w:val="00B85F1C"/>
    <w:rsid w:val="00B860C2"/>
    <w:rsid w:val="00B8632B"/>
    <w:rsid w:val="00B8654B"/>
    <w:rsid w:val="00B865A2"/>
    <w:rsid w:val="00B86707"/>
    <w:rsid w:val="00B86AF6"/>
    <w:rsid w:val="00B86B44"/>
    <w:rsid w:val="00B86D51"/>
    <w:rsid w:val="00B86D67"/>
    <w:rsid w:val="00B86E9D"/>
    <w:rsid w:val="00B86EAB"/>
    <w:rsid w:val="00B86F45"/>
    <w:rsid w:val="00B870B4"/>
    <w:rsid w:val="00B87168"/>
    <w:rsid w:val="00B8717E"/>
    <w:rsid w:val="00B87678"/>
    <w:rsid w:val="00B876AB"/>
    <w:rsid w:val="00B87769"/>
    <w:rsid w:val="00B877C4"/>
    <w:rsid w:val="00B879DC"/>
    <w:rsid w:val="00B879F2"/>
    <w:rsid w:val="00B87CF2"/>
    <w:rsid w:val="00B87DC5"/>
    <w:rsid w:val="00B87E89"/>
    <w:rsid w:val="00B87F11"/>
    <w:rsid w:val="00B87F4A"/>
    <w:rsid w:val="00B900CD"/>
    <w:rsid w:val="00B90139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D0"/>
    <w:rsid w:val="00B91983"/>
    <w:rsid w:val="00B919FB"/>
    <w:rsid w:val="00B919FD"/>
    <w:rsid w:val="00B91AE5"/>
    <w:rsid w:val="00B92074"/>
    <w:rsid w:val="00B92292"/>
    <w:rsid w:val="00B922D8"/>
    <w:rsid w:val="00B9240D"/>
    <w:rsid w:val="00B926A3"/>
    <w:rsid w:val="00B92B7C"/>
    <w:rsid w:val="00B92B92"/>
    <w:rsid w:val="00B92BE0"/>
    <w:rsid w:val="00B92BFF"/>
    <w:rsid w:val="00B92EBA"/>
    <w:rsid w:val="00B93128"/>
    <w:rsid w:val="00B932B8"/>
    <w:rsid w:val="00B932E0"/>
    <w:rsid w:val="00B9342A"/>
    <w:rsid w:val="00B935D5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9F"/>
    <w:rsid w:val="00B94BF3"/>
    <w:rsid w:val="00B94C18"/>
    <w:rsid w:val="00B94C1E"/>
    <w:rsid w:val="00B94C24"/>
    <w:rsid w:val="00B94DA8"/>
    <w:rsid w:val="00B94EF6"/>
    <w:rsid w:val="00B95099"/>
    <w:rsid w:val="00B9514A"/>
    <w:rsid w:val="00B954E8"/>
    <w:rsid w:val="00B9568A"/>
    <w:rsid w:val="00B956C3"/>
    <w:rsid w:val="00B9587D"/>
    <w:rsid w:val="00B958D5"/>
    <w:rsid w:val="00B958EE"/>
    <w:rsid w:val="00B95A08"/>
    <w:rsid w:val="00B95A8F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91F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42A"/>
    <w:rsid w:val="00B976A4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383"/>
    <w:rsid w:val="00BA058B"/>
    <w:rsid w:val="00BA0887"/>
    <w:rsid w:val="00BA08AC"/>
    <w:rsid w:val="00BA096E"/>
    <w:rsid w:val="00BA0B61"/>
    <w:rsid w:val="00BA0C41"/>
    <w:rsid w:val="00BA0F21"/>
    <w:rsid w:val="00BA1163"/>
    <w:rsid w:val="00BA1287"/>
    <w:rsid w:val="00BA13FD"/>
    <w:rsid w:val="00BA167A"/>
    <w:rsid w:val="00BA16D5"/>
    <w:rsid w:val="00BA1911"/>
    <w:rsid w:val="00BA1A59"/>
    <w:rsid w:val="00BA1A5F"/>
    <w:rsid w:val="00BA1B02"/>
    <w:rsid w:val="00BA1C49"/>
    <w:rsid w:val="00BA1C91"/>
    <w:rsid w:val="00BA213F"/>
    <w:rsid w:val="00BA21AF"/>
    <w:rsid w:val="00BA2248"/>
    <w:rsid w:val="00BA2361"/>
    <w:rsid w:val="00BA245A"/>
    <w:rsid w:val="00BA273B"/>
    <w:rsid w:val="00BA2856"/>
    <w:rsid w:val="00BA28A7"/>
    <w:rsid w:val="00BA2987"/>
    <w:rsid w:val="00BA2A47"/>
    <w:rsid w:val="00BA2AAC"/>
    <w:rsid w:val="00BA2ACC"/>
    <w:rsid w:val="00BA2AD0"/>
    <w:rsid w:val="00BA2C50"/>
    <w:rsid w:val="00BA2CB0"/>
    <w:rsid w:val="00BA2D79"/>
    <w:rsid w:val="00BA2E3B"/>
    <w:rsid w:val="00BA302F"/>
    <w:rsid w:val="00BA30DB"/>
    <w:rsid w:val="00BA311A"/>
    <w:rsid w:val="00BA31C0"/>
    <w:rsid w:val="00BA32E9"/>
    <w:rsid w:val="00BA32F3"/>
    <w:rsid w:val="00BA33E9"/>
    <w:rsid w:val="00BA3431"/>
    <w:rsid w:val="00BA34AC"/>
    <w:rsid w:val="00BA361A"/>
    <w:rsid w:val="00BA364B"/>
    <w:rsid w:val="00BA369C"/>
    <w:rsid w:val="00BA3954"/>
    <w:rsid w:val="00BA39F5"/>
    <w:rsid w:val="00BA3A61"/>
    <w:rsid w:val="00BA3CBA"/>
    <w:rsid w:val="00BA3E65"/>
    <w:rsid w:val="00BA3EA6"/>
    <w:rsid w:val="00BA4024"/>
    <w:rsid w:val="00BA420C"/>
    <w:rsid w:val="00BA47C0"/>
    <w:rsid w:val="00BA480A"/>
    <w:rsid w:val="00BA48A2"/>
    <w:rsid w:val="00BA4B9E"/>
    <w:rsid w:val="00BA4DA9"/>
    <w:rsid w:val="00BA4EDF"/>
    <w:rsid w:val="00BA51B3"/>
    <w:rsid w:val="00BA5292"/>
    <w:rsid w:val="00BA52A5"/>
    <w:rsid w:val="00BA5385"/>
    <w:rsid w:val="00BA5527"/>
    <w:rsid w:val="00BA5578"/>
    <w:rsid w:val="00BA56D9"/>
    <w:rsid w:val="00BA57FC"/>
    <w:rsid w:val="00BA5886"/>
    <w:rsid w:val="00BA5932"/>
    <w:rsid w:val="00BA59CA"/>
    <w:rsid w:val="00BA5A08"/>
    <w:rsid w:val="00BA5AC6"/>
    <w:rsid w:val="00BA5B7F"/>
    <w:rsid w:val="00BA5F93"/>
    <w:rsid w:val="00BA5FDA"/>
    <w:rsid w:val="00BA6052"/>
    <w:rsid w:val="00BA6163"/>
    <w:rsid w:val="00BA6260"/>
    <w:rsid w:val="00BA637D"/>
    <w:rsid w:val="00BA63C7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6FE1"/>
    <w:rsid w:val="00BA6FEC"/>
    <w:rsid w:val="00BA7077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C78"/>
    <w:rsid w:val="00BA7D42"/>
    <w:rsid w:val="00BA7D82"/>
    <w:rsid w:val="00BA7E8F"/>
    <w:rsid w:val="00BA7E92"/>
    <w:rsid w:val="00BB0203"/>
    <w:rsid w:val="00BB0357"/>
    <w:rsid w:val="00BB0567"/>
    <w:rsid w:val="00BB062C"/>
    <w:rsid w:val="00BB0686"/>
    <w:rsid w:val="00BB06F1"/>
    <w:rsid w:val="00BB07A7"/>
    <w:rsid w:val="00BB07E8"/>
    <w:rsid w:val="00BB081C"/>
    <w:rsid w:val="00BB0897"/>
    <w:rsid w:val="00BB0973"/>
    <w:rsid w:val="00BB0A10"/>
    <w:rsid w:val="00BB0F37"/>
    <w:rsid w:val="00BB0FD8"/>
    <w:rsid w:val="00BB0FFE"/>
    <w:rsid w:val="00BB13FC"/>
    <w:rsid w:val="00BB1BDD"/>
    <w:rsid w:val="00BB204A"/>
    <w:rsid w:val="00BB21BD"/>
    <w:rsid w:val="00BB22DA"/>
    <w:rsid w:val="00BB2307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B23"/>
    <w:rsid w:val="00BB2CA9"/>
    <w:rsid w:val="00BB2DD9"/>
    <w:rsid w:val="00BB2E0A"/>
    <w:rsid w:val="00BB2EDD"/>
    <w:rsid w:val="00BB30AE"/>
    <w:rsid w:val="00BB310C"/>
    <w:rsid w:val="00BB31AE"/>
    <w:rsid w:val="00BB3255"/>
    <w:rsid w:val="00BB366F"/>
    <w:rsid w:val="00BB370A"/>
    <w:rsid w:val="00BB38AF"/>
    <w:rsid w:val="00BB3910"/>
    <w:rsid w:val="00BB3992"/>
    <w:rsid w:val="00BB3AA5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69"/>
    <w:rsid w:val="00BB4987"/>
    <w:rsid w:val="00BB4A1F"/>
    <w:rsid w:val="00BB4AA9"/>
    <w:rsid w:val="00BB4B85"/>
    <w:rsid w:val="00BB4B93"/>
    <w:rsid w:val="00BB4BC8"/>
    <w:rsid w:val="00BB4E0B"/>
    <w:rsid w:val="00BB4E91"/>
    <w:rsid w:val="00BB4F5D"/>
    <w:rsid w:val="00BB4F9A"/>
    <w:rsid w:val="00BB50AB"/>
    <w:rsid w:val="00BB51E8"/>
    <w:rsid w:val="00BB55E8"/>
    <w:rsid w:val="00BB5684"/>
    <w:rsid w:val="00BB593F"/>
    <w:rsid w:val="00BB59C9"/>
    <w:rsid w:val="00BB5AAC"/>
    <w:rsid w:val="00BB5BC1"/>
    <w:rsid w:val="00BB5F11"/>
    <w:rsid w:val="00BB5FE9"/>
    <w:rsid w:val="00BB60A5"/>
    <w:rsid w:val="00BB61FE"/>
    <w:rsid w:val="00BB6333"/>
    <w:rsid w:val="00BB65BB"/>
    <w:rsid w:val="00BB68BA"/>
    <w:rsid w:val="00BB69A3"/>
    <w:rsid w:val="00BB69C3"/>
    <w:rsid w:val="00BB6D2A"/>
    <w:rsid w:val="00BB6DF2"/>
    <w:rsid w:val="00BB6E92"/>
    <w:rsid w:val="00BB6F12"/>
    <w:rsid w:val="00BB6F55"/>
    <w:rsid w:val="00BB702D"/>
    <w:rsid w:val="00BB713A"/>
    <w:rsid w:val="00BB733D"/>
    <w:rsid w:val="00BB734C"/>
    <w:rsid w:val="00BB7470"/>
    <w:rsid w:val="00BB77F4"/>
    <w:rsid w:val="00BB78AD"/>
    <w:rsid w:val="00BB791F"/>
    <w:rsid w:val="00BB796F"/>
    <w:rsid w:val="00BB799C"/>
    <w:rsid w:val="00BB7B0A"/>
    <w:rsid w:val="00BB7F47"/>
    <w:rsid w:val="00BC002E"/>
    <w:rsid w:val="00BC0159"/>
    <w:rsid w:val="00BC020B"/>
    <w:rsid w:val="00BC02C2"/>
    <w:rsid w:val="00BC030C"/>
    <w:rsid w:val="00BC036B"/>
    <w:rsid w:val="00BC05E8"/>
    <w:rsid w:val="00BC07BD"/>
    <w:rsid w:val="00BC0823"/>
    <w:rsid w:val="00BC0A25"/>
    <w:rsid w:val="00BC0A37"/>
    <w:rsid w:val="00BC0BB1"/>
    <w:rsid w:val="00BC0DCA"/>
    <w:rsid w:val="00BC0DFA"/>
    <w:rsid w:val="00BC0E34"/>
    <w:rsid w:val="00BC0EED"/>
    <w:rsid w:val="00BC0F82"/>
    <w:rsid w:val="00BC0F89"/>
    <w:rsid w:val="00BC1023"/>
    <w:rsid w:val="00BC1294"/>
    <w:rsid w:val="00BC1412"/>
    <w:rsid w:val="00BC14C7"/>
    <w:rsid w:val="00BC15B8"/>
    <w:rsid w:val="00BC176C"/>
    <w:rsid w:val="00BC1881"/>
    <w:rsid w:val="00BC1AF8"/>
    <w:rsid w:val="00BC1C49"/>
    <w:rsid w:val="00BC1D32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91C"/>
    <w:rsid w:val="00BC2AA6"/>
    <w:rsid w:val="00BC2ACC"/>
    <w:rsid w:val="00BC2C28"/>
    <w:rsid w:val="00BC2D9A"/>
    <w:rsid w:val="00BC2DAF"/>
    <w:rsid w:val="00BC2FFA"/>
    <w:rsid w:val="00BC3024"/>
    <w:rsid w:val="00BC302F"/>
    <w:rsid w:val="00BC319E"/>
    <w:rsid w:val="00BC3540"/>
    <w:rsid w:val="00BC35B7"/>
    <w:rsid w:val="00BC37D8"/>
    <w:rsid w:val="00BC387C"/>
    <w:rsid w:val="00BC3889"/>
    <w:rsid w:val="00BC39D9"/>
    <w:rsid w:val="00BC3A29"/>
    <w:rsid w:val="00BC3B55"/>
    <w:rsid w:val="00BC3C01"/>
    <w:rsid w:val="00BC3CD9"/>
    <w:rsid w:val="00BC3D74"/>
    <w:rsid w:val="00BC3E63"/>
    <w:rsid w:val="00BC3E7C"/>
    <w:rsid w:val="00BC402D"/>
    <w:rsid w:val="00BC42E5"/>
    <w:rsid w:val="00BC4666"/>
    <w:rsid w:val="00BC47BA"/>
    <w:rsid w:val="00BC4889"/>
    <w:rsid w:val="00BC4892"/>
    <w:rsid w:val="00BC48B2"/>
    <w:rsid w:val="00BC4A47"/>
    <w:rsid w:val="00BC4BBF"/>
    <w:rsid w:val="00BC4BD5"/>
    <w:rsid w:val="00BC4DA0"/>
    <w:rsid w:val="00BC4E84"/>
    <w:rsid w:val="00BC4F71"/>
    <w:rsid w:val="00BC5109"/>
    <w:rsid w:val="00BC514D"/>
    <w:rsid w:val="00BC51E1"/>
    <w:rsid w:val="00BC52C3"/>
    <w:rsid w:val="00BC551A"/>
    <w:rsid w:val="00BC5613"/>
    <w:rsid w:val="00BC5702"/>
    <w:rsid w:val="00BC5938"/>
    <w:rsid w:val="00BC5B51"/>
    <w:rsid w:val="00BC5C1C"/>
    <w:rsid w:val="00BC5E9F"/>
    <w:rsid w:val="00BC5FC0"/>
    <w:rsid w:val="00BC629F"/>
    <w:rsid w:val="00BC62DC"/>
    <w:rsid w:val="00BC6302"/>
    <w:rsid w:val="00BC645A"/>
    <w:rsid w:val="00BC6461"/>
    <w:rsid w:val="00BC66D0"/>
    <w:rsid w:val="00BC687E"/>
    <w:rsid w:val="00BC6935"/>
    <w:rsid w:val="00BC69A1"/>
    <w:rsid w:val="00BC6AC8"/>
    <w:rsid w:val="00BC6AD8"/>
    <w:rsid w:val="00BC6BE6"/>
    <w:rsid w:val="00BC6BF5"/>
    <w:rsid w:val="00BC6D64"/>
    <w:rsid w:val="00BC6DAA"/>
    <w:rsid w:val="00BC6E1A"/>
    <w:rsid w:val="00BC6E9B"/>
    <w:rsid w:val="00BC7074"/>
    <w:rsid w:val="00BC70CF"/>
    <w:rsid w:val="00BC7200"/>
    <w:rsid w:val="00BC72CE"/>
    <w:rsid w:val="00BC740B"/>
    <w:rsid w:val="00BC7584"/>
    <w:rsid w:val="00BC7630"/>
    <w:rsid w:val="00BC7A20"/>
    <w:rsid w:val="00BC7A85"/>
    <w:rsid w:val="00BC7ACE"/>
    <w:rsid w:val="00BC7B1D"/>
    <w:rsid w:val="00BC7BDF"/>
    <w:rsid w:val="00BC7D0E"/>
    <w:rsid w:val="00BC7D27"/>
    <w:rsid w:val="00BC7DF5"/>
    <w:rsid w:val="00BC7E28"/>
    <w:rsid w:val="00BD0041"/>
    <w:rsid w:val="00BD0115"/>
    <w:rsid w:val="00BD018B"/>
    <w:rsid w:val="00BD01CD"/>
    <w:rsid w:val="00BD03CE"/>
    <w:rsid w:val="00BD03DC"/>
    <w:rsid w:val="00BD0646"/>
    <w:rsid w:val="00BD06C4"/>
    <w:rsid w:val="00BD0757"/>
    <w:rsid w:val="00BD0951"/>
    <w:rsid w:val="00BD0A44"/>
    <w:rsid w:val="00BD0AF2"/>
    <w:rsid w:val="00BD0BB6"/>
    <w:rsid w:val="00BD0BBA"/>
    <w:rsid w:val="00BD0D47"/>
    <w:rsid w:val="00BD0E77"/>
    <w:rsid w:val="00BD0FE5"/>
    <w:rsid w:val="00BD113D"/>
    <w:rsid w:val="00BD116B"/>
    <w:rsid w:val="00BD1328"/>
    <w:rsid w:val="00BD16A1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235"/>
    <w:rsid w:val="00BD2578"/>
    <w:rsid w:val="00BD25BD"/>
    <w:rsid w:val="00BD25C6"/>
    <w:rsid w:val="00BD2603"/>
    <w:rsid w:val="00BD265F"/>
    <w:rsid w:val="00BD268E"/>
    <w:rsid w:val="00BD26A7"/>
    <w:rsid w:val="00BD27CE"/>
    <w:rsid w:val="00BD2A41"/>
    <w:rsid w:val="00BD2B0F"/>
    <w:rsid w:val="00BD2D6E"/>
    <w:rsid w:val="00BD2F01"/>
    <w:rsid w:val="00BD337F"/>
    <w:rsid w:val="00BD3440"/>
    <w:rsid w:val="00BD3470"/>
    <w:rsid w:val="00BD35F4"/>
    <w:rsid w:val="00BD3740"/>
    <w:rsid w:val="00BD37F2"/>
    <w:rsid w:val="00BD38D7"/>
    <w:rsid w:val="00BD399C"/>
    <w:rsid w:val="00BD3C99"/>
    <w:rsid w:val="00BD3EDE"/>
    <w:rsid w:val="00BD3F00"/>
    <w:rsid w:val="00BD401E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5032"/>
    <w:rsid w:val="00BD5128"/>
    <w:rsid w:val="00BD51DB"/>
    <w:rsid w:val="00BD5289"/>
    <w:rsid w:val="00BD529D"/>
    <w:rsid w:val="00BD5337"/>
    <w:rsid w:val="00BD54A5"/>
    <w:rsid w:val="00BD550C"/>
    <w:rsid w:val="00BD55C0"/>
    <w:rsid w:val="00BD5815"/>
    <w:rsid w:val="00BD593E"/>
    <w:rsid w:val="00BD5C18"/>
    <w:rsid w:val="00BD5C35"/>
    <w:rsid w:val="00BD5CD4"/>
    <w:rsid w:val="00BD5DFF"/>
    <w:rsid w:val="00BD5E53"/>
    <w:rsid w:val="00BD6048"/>
    <w:rsid w:val="00BD6109"/>
    <w:rsid w:val="00BD65D8"/>
    <w:rsid w:val="00BD6752"/>
    <w:rsid w:val="00BD67A4"/>
    <w:rsid w:val="00BD67A7"/>
    <w:rsid w:val="00BD6847"/>
    <w:rsid w:val="00BD6B72"/>
    <w:rsid w:val="00BD6CE1"/>
    <w:rsid w:val="00BD6D0F"/>
    <w:rsid w:val="00BD6F47"/>
    <w:rsid w:val="00BD7271"/>
    <w:rsid w:val="00BD72D5"/>
    <w:rsid w:val="00BD731F"/>
    <w:rsid w:val="00BD75AE"/>
    <w:rsid w:val="00BD7680"/>
    <w:rsid w:val="00BD77B9"/>
    <w:rsid w:val="00BD78E6"/>
    <w:rsid w:val="00BD7967"/>
    <w:rsid w:val="00BD7974"/>
    <w:rsid w:val="00BD7A5D"/>
    <w:rsid w:val="00BD7AB8"/>
    <w:rsid w:val="00BD7CED"/>
    <w:rsid w:val="00BD7D41"/>
    <w:rsid w:val="00BD7E64"/>
    <w:rsid w:val="00BD7EC4"/>
    <w:rsid w:val="00BD7F75"/>
    <w:rsid w:val="00BE0025"/>
    <w:rsid w:val="00BE005A"/>
    <w:rsid w:val="00BE01F3"/>
    <w:rsid w:val="00BE02D0"/>
    <w:rsid w:val="00BE0527"/>
    <w:rsid w:val="00BE054D"/>
    <w:rsid w:val="00BE0731"/>
    <w:rsid w:val="00BE0A9B"/>
    <w:rsid w:val="00BE0CA9"/>
    <w:rsid w:val="00BE0E02"/>
    <w:rsid w:val="00BE0E6F"/>
    <w:rsid w:val="00BE0FB4"/>
    <w:rsid w:val="00BE0FCC"/>
    <w:rsid w:val="00BE16C5"/>
    <w:rsid w:val="00BE174D"/>
    <w:rsid w:val="00BE1899"/>
    <w:rsid w:val="00BE199A"/>
    <w:rsid w:val="00BE19C3"/>
    <w:rsid w:val="00BE1A1B"/>
    <w:rsid w:val="00BE1BDC"/>
    <w:rsid w:val="00BE1D12"/>
    <w:rsid w:val="00BE1D61"/>
    <w:rsid w:val="00BE1DDF"/>
    <w:rsid w:val="00BE1E71"/>
    <w:rsid w:val="00BE1EBB"/>
    <w:rsid w:val="00BE1F5A"/>
    <w:rsid w:val="00BE22A4"/>
    <w:rsid w:val="00BE22AD"/>
    <w:rsid w:val="00BE26A9"/>
    <w:rsid w:val="00BE289D"/>
    <w:rsid w:val="00BE2930"/>
    <w:rsid w:val="00BE296D"/>
    <w:rsid w:val="00BE296E"/>
    <w:rsid w:val="00BE2A39"/>
    <w:rsid w:val="00BE2B90"/>
    <w:rsid w:val="00BE2DE1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438"/>
    <w:rsid w:val="00BE47CD"/>
    <w:rsid w:val="00BE482A"/>
    <w:rsid w:val="00BE4856"/>
    <w:rsid w:val="00BE4AA9"/>
    <w:rsid w:val="00BE4BC7"/>
    <w:rsid w:val="00BE4C74"/>
    <w:rsid w:val="00BE4CCC"/>
    <w:rsid w:val="00BE4E8F"/>
    <w:rsid w:val="00BE4F32"/>
    <w:rsid w:val="00BE4FD7"/>
    <w:rsid w:val="00BE519F"/>
    <w:rsid w:val="00BE51DB"/>
    <w:rsid w:val="00BE53C9"/>
    <w:rsid w:val="00BE54B8"/>
    <w:rsid w:val="00BE54BC"/>
    <w:rsid w:val="00BE55B8"/>
    <w:rsid w:val="00BE57A0"/>
    <w:rsid w:val="00BE59A7"/>
    <w:rsid w:val="00BE59C6"/>
    <w:rsid w:val="00BE5DAC"/>
    <w:rsid w:val="00BE5DE3"/>
    <w:rsid w:val="00BE5E18"/>
    <w:rsid w:val="00BE5E47"/>
    <w:rsid w:val="00BE5E96"/>
    <w:rsid w:val="00BE5FB7"/>
    <w:rsid w:val="00BE5FD9"/>
    <w:rsid w:val="00BE601D"/>
    <w:rsid w:val="00BE621C"/>
    <w:rsid w:val="00BE6234"/>
    <w:rsid w:val="00BE62EC"/>
    <w:rsid w:val="00BE62F1"/>
    <w:rsid w:val="00BE6549"/>
    <w:rsid w:val="00BE6593"/>
    <w:rsid w:val="00BE6639"/>
    <w:rsid w:val="00BE69B1"/>
    <w:rsid w:val="00BE6A96"/>
    <w:rsid w:val="00BE6AFB"/>
    <w:rsid w:val="00BE6B50"/>
    <w:rsid w:val="00BE6CC5"/>
    <w:rsid w:val="00BE6CDC"/>
    <w:rsid w:val="00BE6D34"/>
    <w:rsid w:val="00BE6FE1"/>
    <w:rsid w:val="00BE726C"/>
    <w:rsid w:val="00BE72F3"/>
    <w:rsid w:val="00BE758C"/>
    <w:rsid w:val="00BE75D8"/>
    <w:rsid w:val="00BE76DA"/>
    <w:rsid w:val="00BE7780"/>
    <w:rsid w:val="00BE7868"/>
    <w:rsid w:val="00BE78A6"/>
    <w:rsid w:val="00BE7B40"/>
    <w:rsid w:val="00BE7BD3"/>
    <w:rsid w:val="00BE7BE8"/>
    <w:rsid w:val="00BE7D4F"/>
    <w:rsid w:val="00BE7FD9"/>
    <w:rsid w:val="00BF032A"/>
    <w:rsid w:val="00BF035D"/>
    <w:rsid w:val="00BF071A"/>
    <w:rsid w:val="00BF07A5"/>
    <w:rsid w:val="00BF07EF"/>
    <w:rsid w:val="00BF0A50"/>
    <w:rsid w:val="00BF0D4D"/>
    <w:rsid w:val="00BF0D99"/>
    <w:rsid w:val="00BF0E5F"/>
    <w:rsid w:val="00BF0F0E"/>
    <w:rsid w:val="00BF0F87"/>
    <w:rsid w:val="00BF1145"/>
    <w:rsid w:val="00BF1314"/>
    <w:rsid w:val="00BF1365"/>
    <w:rsid w:val="00BF14EF"/>
    <w:rsid w:val="00BF177B"/>
    <w:rsid w:val="00BF17F6"/>
    <w:rsid w:val="00BF196C"/>
    <w:rsid w:val="00BF1A85"/>
    <w:rsid w:val="00BF1A89"/>
    <w:rsid w:val="00BF1A98"/>
    <w:rsid w:val="00BF1B77"/>
    <w:rsid w:val="00BF1FC4"/>
    <w:rsid w:val="00BF1FDC"/>
    <w:rsid w:val="00BF1FDD"/>
    <w:rsid w:val="00BF212B"/>
    <w:rsid w:val="00BF2223"/>
    <w:rsid w:val="00BF22E7"/>
    <w:rsid w:val="00BF230E"/>
    <w:rsid w:val="00BF26D6"/>
    <w:rsid w:val="00BF27ED"/>
    <w:rsid w:val="00BF29A0"/>
    <w:rsid w:val="00BF2A2E"/>
    <w:rsid w:val="00BF2A32"/>
    <w:rsid w:val="00BF2B59"/>
    <w:rsid w:val="00BF2D2D"/>
    <w:rsid w:val="00BF2D7B"/>
    <w:rsid w:val="00BF2E63"/>
    <w:rsid w:val="00BF3185"/>
    <w:rsid w:val="00BF31EA"/>
    <w:rsid w:val="00BF33D8"/>
    <w:rsid w:val="00BF35CB"/>
    <w:rsid w:val="00BF3730"/>
    <w:rsid w:val="00BF3978"/>
    <w:rsid w:val="00BF3AC3"/>
    <w:rsid w:val="00BF3BBF"/>
    <w:rsid w:val="00BF3BE0"/>
    <w:rsid w:val="00BF3DF7"/>
    <w:rsid w:val="00BF3E85"/>
    <w:rsid w:val="00BF3EA3"/>
    <w:rsid w:val="00BF3F67"/>
    <w:rsid w:val="00BF4011"/>
    <w:rsid w:val="00BF41E6"/>
    <w:rsid w:val="00BF42CC"/>
    <w:rsid w:val="00BF4341"/>
    <w:rsid w:val="00BF43C7"/>
    <w:rsid w:val="00BF440A"/>
    <w:rsid w:val="00BF443F"/>
    <w:rsid w:val="00BF4522"/>
    <w:rsid w:val="00BF479A"/>
    <w:rsid w:val="00BF49B1"/>
    <w:rsid w:val="00BF49BF"/>
    <w:rsid w:val="00BF4C02"/>
    <w:rsid w:val="00BF4D82"/>
    <w:rsid w:val="00BF4E8B"/>
    <w:rsid w:val="00BF4FBF"/>
    <w:rsid w:val="00BF502D"/>
    <w:rsid w:val="00BF5079"/>
    <w:rsid w:val="00BF5118"/>
    <w:rsid w:val="00BF5130"/>
    <w:rsid w:val="00BF5296"/>
    <w:rsid w:val="00BF537A"/>
    <w:rsid w:val="00BF5425"/>
    <w:rsid w:val="00BF54CC"/>
    <w:rsid w:val="00BF5557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6C5A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7D"/>
    <w:rsid w:val="00C006C2"/>
    <w:rsid w:val="00C00767"/>
    <w:rsid w:val="00C00994"/>
    <w:rsid w:val="00C00DA6"/>
    <w:rsid w:val="00C00FA5"/>
    <w:rsid w:val="00C010BA"/>
    <w:rsid w:val="00C010BE"/>
    <w:rsid w:val="00C0116C"/>
    <w:rsid w:val="00C01229"/>
    <w:rsid w:val="00C01388"/>
    <w:rsid w:val="00C016F2"/>
    <w:rsid w:val="00C017BD"/>
    <w:rsid w:val="00C017C8"/>
    <w:rsid w:val="00C017DF"/>
    <w:rsid w:val="00C01819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B8A"/>
    <w:rsid w:val="00C02E50"/>
    <w:rsid w:val="00C03109"/>
    <w:rsid w:val="00C03302"/>
    <w:rsid w:val="00C03400"/>
    <w:rsid w:val="00C03448"/>
    <w:rsid w:val="00C034E7"/>
    <w:rsid w:val="00C034E8"/>
    <w:rsid w:val="00C034F9"/>
    <w:rsid w:val="00C03563"/>
    <w:rsid w:val="00C036F4"/>
    <w:rsid w:val="00C03712"/>
    <w:rsid w:val="00C038C6"/>
    <w:rsid w:val="00C0396F"/>
    <w:rsid w:val="00C039F6"/>
    <w:rsid w:val="00C03ECD"/>
    <w:rsid w:val="00C040B5"/>
    <w:rsid w:val="00C0410B"/>
    <w:rsid w:val="00C041A0"/>
    <w:rsid w:val="00C0448F"/>
    <w:rsid w:val="00C0458E"/>
    <w:rsid w:val="00C045CD"/>
    <w:rsid w:val="00C0476A"/>
    <w:rsid w:val="00C0477A"/>
    <w:rsid w:val="00C04830"/>
    <w:rsid w:val="00C048E0"/>
    <w:rsid w:val="00C04900"/>
    <w:rsid w:val="00C04A56"/>
    <w:rsid w:val="00C04AF3"/>
    <w:rsid w:val="00C04CC5"/>
    <w:rsid w:val="00C04E2B"/>
    <w:rsid w:val="00C04E94"/>
    <w:rsid w:val="00C051EF"/>
    <w:rsid w:val="00C05368"/>
    <w:rsid w:val="00C0545B"/>
    <w:rsid w:val="00C05595"/>
    <w:rsid w:val="00C0562F"/>
    <w:rsid w:val="00C0566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7C9"/>
    <w:rsid w:val="00C068D1"/>
    <w:rsid w:val="00C068E0"/>
    <w:rsid w:val="00C068E8"/>
    <w:rsid w:val="00C069A9"/>
    <w:rsid w:val="00C06A9A"/>
    <w:rsid w:val="00C06BF3"/>
    <w:rsid w:val="00C06C73"/>
    <w:rsid w:val="00C06FBE"/>
    <w:rsid w:val="00C0707A"/>
    <w:rsid w:val="00C07212"/>
    <w:rsid w:val="00C0783D"/>
    <w:rsid w:val="00C078AB"/>
    <w:rsid w:val="00C07934"/>
    <w:rsid w:val="00C07A17"/>
    <w:rsid w:val="00C07A68"/>
    <w:rsid w:val="00C07C2B"/>
    <w:rsid w:val="00C07CC9"/>
    <w:rsid w:val="00C07E03"/>
    <w:rsid w:val="00C07E2D"/>
    <w:rsid w:val="00C07ED6"/>
    <w:rsid w:val="00C07FC3"/>
    <w:rsid w:val="00C1023D"/>
    <w:rsid w:val="00C1054D"/>
    <w:rsid w:val="00C10577"/>
    <w:rsid w:val="00C10594"/>
    <w:rsid w:val="00C105AA"/>
    <w:rsid w:val="00C10616"/>
    <w:rsid w:val="00C10657"/>
    <w:rsid w:val="00C10704"/>
    <w:rsid w:val="00C1071B"/>
    <w:rsid w:val="00C1072A"/>
    <w:rsid w:val="00C10824"/>
    <w:rsid w:val="00C10835"/>
    <w:rsid w:val="00C10891"/>
    <w:rsid w:val="00C109B9"/>
    <w:rsid w:val="00C10B5D"/>
    <w:rsid w:val="00C10C59"/>
    <w:rsid w:val="00C10DAD"/>
    <w:rsid w:val="00C10F01"/>
    <w:rsid w:val="00C1100D"/>
    <w:rsid w:val="00C110AD"/>
    <w:rsid w:val="00C111EE"/>
    <w:rsid w:val="00C112CB"/>
    <w:rsid w:val="00C114A7"/>
    <w:rsid w:val="00C114A9"/>
    <w:rsid w:val="00C1157D"/>
    <w:rsid w:val="00C115B6"/>
    <w:rsid w:val="00C11673"/>
    <w:rsid w:val="00C116C8"/>
    <w:rsid w:val="00C1171C"/>
    <w:rsid w:val="00C117D3"/>
    <w:rsid w:val="00C11860"/>
    <w:rsid w:val="00C11B58"/>
    <w:rsid w:val="00C11CE0"/>
    <w:rsid w:val="00C1214B"/>
    <w:rsid w:val="00C1229A"/>
    <w:rsid w:val="00C12317"/>
    <w:rsid w:val="00C12594"/>
    <w:rsid w:val="00C125B5"/>
    <w:rsid w:val="00C125B8"/>
    <w:rsid w:val="00C125DD"/>
    <w:rsid w:val="00C12631"/>
    <w:rsid w:val="00C12785"/>
    <w:rsid w:val="00C1283D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0E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DA"/>
    <w:rsid w:val="00C14B09"/>
    <w:rsid w:val="00C14BAC"/>
    <w:rsid w:val="00C14C12"/>
    <w:rsid w:val="00C14D6D"/>
    <w:rsid w:val="00C14D9D"/>
    <w:rsid w:val="00C15074"/>
    <w:rsid w:val="00C152F4"/>
    <w:rsid w:val="00C1542F"/>
    <w:rsid w:val="00C15479"/>
    <w:rsid w:val="00C155F0"/>
    <w:rsid w:val="00C155F4"/>
    <w:rsid w:val="00C1592C"/>
    <w:rsid w:val="00C15B3C"/>
    <w:rsid w:val="00C15C46"/>
    <w:rsid w:val="00C15C8E"/>
    <w:rsid w:val="00C15D60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D85"/>
    <w:rsid w:val="00C1711E"/>
    <w:rsid w:val="00C1733E"/>
    <w:rsid w:val="00C17388"/>
    <w:rsid w:val="00C173D5"/>
    <w:rsid w:val="00C17433"/>
    <w:rsid w:val="00C174C1"/>
    <w:rsid w:val="00C1755F"/>
    <w:rsid w:val="00C1760C"/>
    <w:rsid w:val="00C17646"/>
    <w:rsid w:val="00C1767B"/>
    <w:rsid w:val="00C17683"/>
    <w:rsid w:val="00C176B7"/>
    <w:rsid w:val="00C176FD"/>
    <w:rsid w:val="00C17714"/>
    <w:rsid w:val="00C17763"/>
    <w:rsid w:val="00C17846"/>
    <w:rsid w:val="00C179CD"/>
    <w:rsid w:val="00C179DA"/>
    <w:rsid w:val="00C17AC6"/>
    <w:rsid w:val="00C17C06"/>
    <w:rsid w:val="00C17D20"/>
    <w:rsid w:val="00C17D36"/>
    <w:rsid w:val="00C17DAF"/>
    <w:rsid w:val="00C17ED3"/>
    <w:rsid w:val="00C20020"/>
    <w:rsid w:val="00C205CB"/>
    <w:rsid w:val="00C208DF"/>
    <w:rsid w:val="00C20A2F"/>
    <w:rsid w:val="00C20B63"/>
    <w:rsid w:val="00C20BEC"/>
    <w:rsid w:val="00C20DCC"/>
    <w:rsid w:val="00C20FBD"/>
    <w:rsid w:val="00C20FD0"/>
    <w:rsid w:val="00C21285"/>
    <w:rsid w:val="00C21377"/>
    <w:rsid w:val="00C21533"/>
    <w:rsid w:val="00C215B0"/>
    <w:rsid w:val="00C2180F"/>
    <w:rsid w:val="00C2188F"/>
    <w:rsid w:val="00C219E2"/>
    <w:rsid w:val="00C21B87"/>
    <w:rsid w:val="00C21CE2"/>
    <w:rsid w:val="00C21E41"/>
    <w:rsid w:val="00C22012"/>
    <w:rsid w:val="00C22017"/>
    <w:rsid w:val="00C220D4"/>
    <w:rsid w:val="00C22171"/>
    <w:rsid w:val="00C22190"/>
    <w:rsid w:val="00C2234F"/>
    <w:rsid w:val="00C22547"/>
    <w:rsid w:val="00C22774"/>
    <w:rsid w:val="00C22871"/>
    <w:rsid w:val="00C22885"/>
    <w:rsid w:val="00C2288A"/>
    <w:rsid w:val="00C22BC7"/>
    <w:rsid w:val="00C22E2A"/>
    <w:rsid w:val="00C22F5A"/>
    <w:rsid w:val="00C2308E"/>
    <w:rsid w:val="00C231A5"/>
    <w:rsid w:val="00C23322"/>
    <w:rsid w:val="00C23357"/>
    <w:rsid w:val="00C23396"/>
    <w:rsid w:val="00C23442"/>
    <w:rsid w:val="00C238A4"/>
    <w:rsid w:val="00C238F7"/>
    <w:rsid w:val="00C23ADE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35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C3"/>
    <w:rsid w:val="00C265EB"/>
    <w:rsid w:val="00C266C8"/>
    <w:rsid w:val="00C26979"/>
    <w:rsid w:val="00C26A4F"/>
    <w:rsid w:val="00C26E6F"/>
    <w:rsid w:val="00C26E78"/>
    <w:rsid w:val="00C26ECD"/>
    <w:rsid w:val="00C26ED8"/>
    <w:rsid w:val="00C2703E"/>
    <w:rsid w:val="00C2706C"/>
    <w:rsid w:val="00C271DB"/>
    <w:rsid w:val="00C2723B"/>
    <w:rsid w:val="00C272F1"/>
    <w:rsid w:val="00C27518"/>
    <w:rsid w:val="00C275A4"/>
    <w:rsid w:val="00C27647"/>
    <w:rsid w:val="00C276C4"/>
    <w:rsid w:val="00C2785A"/>
    <w:rsid w:val="00C27898"/>
    <w:rsid w:val="00C27983"/>
    <w:rsid w:val="00C27A8E"/>
    <w:rsid w:val="00C27AEE"/>
    <w:rsid w:val="00C27B08"/>
    <w:rsid w:val="00C27B85"/>
    <w:rsid w:val="00C27C3C"/>
    <w:rsid w:val="00C27CDF"/>
    <w:rsid w:val="00C27DDF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38C"/>
    <w:rsid w:val="00C31424"/>
    <w:rsid w:val="00C314AE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6B"/>
    <w:rsid w:val="00C3229D"/>
    <w:rsid w:val="00C322EC"/>
    <w:rsid w:val="00C3242C"/>
    <w:rsid w:val="00C3249E"/>
    <w:rsid w:val="00C325C2"/>
    <w:rsid w:val="00C3267C"/>
    <w:rsid w:val="00C327EE"/>
    <w:rsid w:val="00C3284C"/>
    <w:rsid w:val="00C3290C"/>
    <w:rsid w:val="00C32972"/>
    <w:rsid w:val="00C32B0B"/>
    <w:rsid w:val="00C32BA7"/>
    <w:rsid w:val="00C32D84"/>
    <w:rsid w:val="00C32ECE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66"/>
    <w:rsid w:val="00C33A9C"/>
    <w:rsid w:val="00C33BBB"/>
    <w:rsid w:val="00C33E42"/>
    <w:rsid w:val="00C33EAD"/>
    <w:rsid w:val="00C33EB9"/>
    <w:rsid w:val="00C34033"/>
    <w:rsid w:val="00C340D8"/>
    <w:rsid w:val="00C340F1"/>
    <w:rsid w:val="00C340F9"/>
    <w:rsid w:val="00C343C5"/>
    <w:rsid w:val="00C345FE"/>
    <w:rsid w:val="00C34766"/>
    <w:rsid w:val="00C347DC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509"/>
    <w:rsid w:val="00C3558B"/>
    <w:rsid w:val="00C35673"/>
    <w:rsid w:val="00C35993"/>
    <w:rsid w:val="00C35A5E"/>
    <w:rsid w:val="00C35B77"/>
    <w:rsid w:val="00C35C5A"/>
    <w:rsid w:val="00C35EED"/>
    <w:rsid w:val="00C35F75"/>
    <w:rsid w:val="00C35FC5"/>
    <w:rsid w:val="00C3601B"/>
    <w:rsid w:val="00C36229"/>
    <w:rsid w:val="00C36258"/>
    <w:rsid w:val="00C362B1"/>
    <w:rsid w:val="00C36321"/>
    <w:rsid w:val="00C368BB"/>
    <w:rsid w:val="00C36A48"/>
    <w:rsid w:val="00C36AE4"/>
    <w:rsid w:val="00C36AF7"/>
    <w:rsid w:val="00C36B90"/>
    <w:rsid w:val="00C36D2B"/>
    <w:rsid w:val="00C36DCD"/>
    <w:rsid w:val="00C36E75"/>
    <w:rsid w:val="00C36EF2"/>
    <w:rsid w:val="00C36F97"/>
    <w:rsid w:val="00C37019"/>
    <w:rsid w:val="00C37098"/>
    <w:rsid w:val="00C373C7"/>
    <w:rsid w:val="00C376A5"/>
    <w:rsid w:val="00C3776B"/>
    <w:rsid w:val="00C377AD"/>
    <w:rsid w:val="00C377E8"/>
    <w:rsid w:val="00C37840"/>
    <w:rsid w:val="00C379E1"/>
    <w:rsid w:val="00C37A67"/>
    <w:rsid w:val="00C37C89"/>
    <w:rsid w:val="00C37C92"/>
    <w:rsid w:val="00C37D54"/>
    <w:rsid w:val="00C37DFE"/>
    <w:rsid w:val="00C37E44"/>
    <w:rsid w:val="00C37F8F"/>
    <w:rsid w:val="00C4020E"/>
    <w:rsid w:val="00C4024A"/>
    <w:rsid w:val="00C4041E"/>
    <w:rsid w:val="00C40553"/>
    <w:rsid w:val="00C40731"/>
    <w:rsid w:val="00C40813"/>
    <w:rsid w:val="00C40854"/>
    <w:rsid w:val="00C409B7"/>
    <w:rsid w:val="00C40A25"/>
    <w:rsid w:val="00C40D7F"/>
    <w:rsid w:val="00C40DC1"/>
    <w:rsid w:val="00C40EDB"/>
    <w:rsid w:val="00C41060"/>
    <w:rsid w:val="00C41251"/>
    <w:rsid w:val="00C41271"/>
    <w:rsid w:val="00C4146E"/>
    <w:rsid w:val="00C415AC"/>
    <w:rsid w:val="00C4165F"/>
    <w:rsid w:val="00C416B2"/>
    <w:rsid w:val="00C41748"/>
    <w:rsid w:val="00C417C3"/>
    <w:rsid w:val="00C4184E"/>
    <w:rsid w:val="00C41997"/>
    <w:rsid w:val="00C419DC"/>
    <w:rsid w:val="00C41A02"/>
    <w:rsid w:val="00C41B67"/>
    <w:rsid w:val="00C41B90"/>
    <w:rsid w:val="00C41BAE"/>
    <w:rsid w:val="00C41D7D"/>
    <w:rsid w:val="00C41FAD"/>
    <w:rsid w:val="00C42261"/>
    <w:rsid w:val="00C42298"/>
    <w:rsid w:val="00C42349"/>
    <w:rsid w:val="00C427D8"/>
    <w:rsid w:val="00C42972"/>
    <w:rsid w:val="00C42A4E"/>
    <w:rsid w:val="00C42A62"/>
    <w:rsid w:val="00C42BA7"/>
    <w:rsid w:val="00C42ECB"/>
    <w:rsid w:val="00C42FCD"/>
    <w:rsid w:val="00C42FE5"/>
    <w:rsid w:val="00C4301C"/>
    <w:rsid w:val="00C4301E"/>
    <w:rsid w:val="00C43139"/>
    <w:rsid w:val="00C4318F"/>
    <w:rsid w:val="00C4319D"/>
    <w:rsid w:val="00C433B4"/>
    <w:rsid w:val="00C43457"/>
    <w:rsid w:val="00C434C1"/>
    <w:rsid w:val="00C435CC"/>
    <w:rsid w:val="00C436F7"/>
    <w:rsid w:val="00C43963"/>
    <w:rsid w:val="00C43988"/>
    <w:rsid w:val="00C439B3"/>
    <w:rsid w:val="00C439BA"/>
    <w:rsid w:val="00C43CC7"/>
    <w:rsid w:val="00C44397"/>
    <w:rsid w:val="00C44526"/>
    <w:rsid w:val="00C44536"/>
    <w:rsid w:val="00C44600"/>
    <w:rsid w:val="00C4469B"/>
    <w:rsid w:val="00C4470F"/>
    <w:rsid w:val="00C4482E"/>
    <w:rsid w:val="00C44A29"/>
    <w:rsid w:val="00C451D8"/>
    <w:rsid w:val="00C4530D"/>
    <w:rsid w:val="00C453BC"/>
    <w:rsid w:val="00C45450"/>
    <w:rsid w:val="00C45524"/>
    <w:rsid w:val="00C455A8"/>
    <w:rsid w:val="00C45B67"/>
    <w:rsid w:val="00C45BBD"/>
    <w:rsid w:val="00C45C2C"/>
    <w:rsid w:val="00C45CDE"/>
    <w:rsid w:val="00C45D32"/>
    <w:rsid w:val="00C4606C"/>
    <w:rsid w:val="00C463CA"/>
    <w:rsid w:val="00C46544"/>
    <w:rsid w:val="00C4660A"/>
    <w:rsid w:val="00C467DD"/>
    <w:rsid w:val="00C46A1E"/>
    <w:rsid w:val="00C46B80"/>
    <w:rsid w:val="00C46C43"/>
    <w:rsid w:val="00C46DC2"/>
    <w:rsid w:val="00C46DE0"/>
    <w:rsid w:val="00C470A1"/>
    <w:rsid w:val="00C470D4"/>
    <w:rsid w:val="00C470D9"/>
    <w:rsid w:val="00C4710D"/>
    <w:rsid w:val="00C47215"/>
    <w:rsid w:val="00C47309"/>
    <w:rsid w:val="00C47353"/>
    <w:rsid w:val="00C474AD"/>
    <w:rsid w:val="00C4752B"/>
    <w:rsid w:val="00C47983"/>
    <w:rsid w:val="00C479B0"/>
    <w:rsid w:val="00C47A1C"/>
    <w:rsid w:val="00C47BEB"/>
    <w:rsid w:val="00C47D1E"/>
    <w:rsid w:val="00C47FBE"/>
    <w:rsid w:val="00C47FF4"/>
    <w:rsid w:val="00C500C5"/>
    <w:rsid w:val="00C50108"/>
    <w:rsid w:val="00C50127"/>
    <w:rsid w:val="00C50288"/>
    <w:rsid w:val="00C50296"/>
    <w:rsid w:val="00C5041F"/>
    <w:rsid w:val="00C50574"/>
    <w:rsid w:val="00C5062C"/>
    <w:rsid w:val="00C5070B"/>
    <w:rsid w:val="00C50896"/>
    <w:rsid w:val="00C508ED"/>
    <w:rsid w:val="00C509C3"/>
    <w:rsid w:val="00C50B8B"/>
    <w:rsid w:val="00C50C7D"/>
    <w:rsid w:val="00C50D5F"/>
    <w:rsid w:val="00C50E67"/>
    <w:rsid w:val="00C50E71"/>
    <w:rsid w:val="00C50F13"/>
    <w:rsid w:val="00C50F7C"/>
    <w:rsid w:val="00C512A5"/>
    <w:rsid w:val="00C5130C"/>
    <w:rsid w:val="00C516F5"/>
    <w:rsid w:val="00C5191D"/>
    <w:rsid w:val="00C519B0"/>
    <w:rsid w:val="00C51A36"/>
    <w:rsid w:val="00C51BA1"/>
    <w:rsid w:val="00C51DB3"/>
    <w:rsid w:val="00C51F41"/>
    <w:rsid w:val="00C51F6A"/>
    <w:rsid w:val="00C51F70"/>
    <w:rsid w:val="00C521FF"/>
    <w:rsid w:val="00C522DE"/>
    <w:rsid w:val="00C52383"/>
    <w:rsid w:val="00C52863"/>
    <w:rsid w:val="00C52C85"/>
    <w:rsid w:val="00C52DB8"/>
    <w:rsid w:val="00C52F9D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A90"/>
    <w:rsid w:val="00C53AE5"/>
    <w:rsid w:val="00C53B27"/>
    <w:rsid w:val="00C53B2D"/>
    <w:rsid w:val="00C53C8E"/>
    <w:rsid w:val="00C53CCD"/>
    <w:rsid w:val="00C53DA6"/>
    <w:rsid w:val="00C540DE"/>
    <w:rsid w:val="00C5412B"/>
    <w:rsid w:val="00C54202"/>
    <w:rsid w:val="00C544E4"/>
    <w:rsid w:val="00C5475C"/>
    <w:rsid w:val="00C549E8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8C"/>
    <w:rsid w:val="00C553E0"/>
    <w:rsid w:val="00C5570D"/>
    <w:rsid w:val="00C558DC"/>
    <w:rsid w:val="00C55975"/>
    <w:rsid w:val="00C55B40"/>
    <w:rsid w:val="00C55ECA"/>
    <w:rsid w:val="00C55F8B"/>
    <w:rsid w:val="00C56002"/>
    <w:rsid w:val="00C562B9"/>
    <w:rsid w:val="00C562DE"/>
    <w:rsid w:val="00C562E2"/>
    <w:rsid w:val="00C56645"/>
    <w:rsid w:val="00C5668C"/>
    <w:rsid w:val="00C56770"/>
    <w:rsid w:val="00C56D2F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7F3"/>
    <w:rsid w:val="00C5783E"/>
    <w:rsid w:val="00C57912"/>
    <w:rsid w:val="00C57927"/>
    <w:rsid w:val="00C579BC"/>
    <w:rsid w:val="00C57A25"/>
    <w:rsid w:val="00C57A7C"/>
    <w:rsid w:val="00C57AF3"/>
    <w:rsid w:val="00C57D82"/>
    <w:rsid w:val="00C57DEF"/>
    <w:rsid w:val="00C57EE0"/>
    <w:rsid w:val="00C57F79"/>
    <w:rsid w:val="00C60010"/>
    <w:rsid w:val="00C600BD"/>
    <w:rsid w:val="00C60297"/>
    <w:rsid w:val="00C608A7"/>
    <w:rsid w:val="00C60AC4"/>
    <w:rsid w:val="00C60B23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1F2E"/>
    <w:rsid w:val="00C62042"/>
    <w:rsid w:val="00C62072"/>
    <w:rsid w:val="00C6238C"/>
    <w:rsid w:val="00C623B6"/>
    <w:rsid w:val="00C6249E"/>
    <w:rsid w:val="00C625B8"/>
    <w:rsid w:val="00C6266D"/>
    <w:rsid w:val="00C62819"/>
    <w:rsid w:val="00C628F1"/>
    <w:rsid w:val="00C62945"/>
    <w:rsid w:val="00C62A0D"/>
    <w:rsid w:val="00C62A62"/>
    <w:rsid w:val="00C62D3A"/>
    <w:rsid w:val="00C62E92"/>
    <w:rsid w:val="00C62EE6"/>
    <w:rsid w:val="00C6318A"/>
    <w:rsid w:val="00C632BB"/>
    <w:rsid w:val="00C6331D"/>
    <w:rsid w:val="00C633F4"/>
    <w:rsid w:val="00C63561"/>
    <w:rsid w:val="00C63621"/>
    <w:rsid w:val="00C6362C"/>
    <w:rsid w:val="00C637D1"/>
    <w:rsid w:val="00C63906"/>
    <w:rsid w:val="00C63EA6"/>
    <w:rsid w:val="00C63F20"/>
    <w:rsid w:val="00C64077"/>
    <w:rsid w:val="00C64083"/>
    <w:rsid w:val="00C641E0"/>
    <w:rsid w:val="00C64421"/>
    <w:rsid w:val="00C644B4"/>
    <w:rsid w:val="00C644D9"/>
    <w:rsid w:val="00C6460B"/>
    <w:rsid w:val="00C6468B"/>
    <w:rsid w:val="00C646D5"/>
    <w:rsid w:val="00C6478B"/>
    <w:rsid w:val="00C64917"/>
    <w:rsid w:val="00C6492C"/>
    <w:rsid w:val="00C64AB3"/>
    <w:rsid w:val="00C64C51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4B"/>
    <w:rsid w:val="00C65A96"/>
    <w:rsid w:val="00C65E39"/>
    <w:rsid w:val="00C65F8D"/>
    <w:rsid w:val="00C66047"/>
    <w:rsid w:val="00C66213"/>
    <w:rsid w:val="00C6621C"/>
    <w:rsid w:val="00C662AB"/>
    <w:rsid w:val="00C663F1"/>
    <w:rsid w:val="00C6649E"/>
    <w:rsid w:val="00C66809"/>
    <w:rsid w:val="00C668AA"/>
    <w:rsid w:val="00C66969"/>
    <w:rsid w:val="00C66A9E"/>
    <w:rsid w:val="00C66ABF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914"/>
    <w:rsid w:val="00C70991"/>
    <w:rsid w:val="00C70B03"/>
    <w:rsid w:val="00C70B8B"/>
    <w:rsid w:val="00C70D08"/>
    <w:rsid w:val="00C70EB0"/>
    <w:rsid w:val="00C70EFA"/>
    <w:rsid w:val="00C70F8E"/>
    <w:rsid w:val="00C710E6"/>
    <w:rsid w:val="00C711A5"/>
    <w:rsid w:val="00C71256"/>
    <w:rsid w:val="00C71322"/>
    <w:rsid w:val="00C71466"/>
    <w:rsid w:val="00C7156C"/>
    <w:rsid w:val="00C7158B"/>
    <w:rsid w:val="00C716D7"/>
    <w:rsid w:val="00C71705"/>
    <w:rsid w:val="00C7171B"/>
    <w:rsid w:val="00C7172E"/>
    <w:rsid w:val="00C717D3"/>
    <w:rsid w:val="00C719B7"/>
    <w:rsid w:val="00C71B9B"/>
    <w:rsid w:val="00C71BF0"/>
    <w:rsid w:val="00C71C9D"/>
    <w:rsid w:val="00C71DC7"/>
    <w:rsid w:val="00C72113"/>
    <w:rsid w:val="00C72279"/>
    <w:rsid w:val="00C7239A"/>
    <w:rsid w:val="00C72498"/>
    <w:rsid w:val="00C72827"/>
    <w:rsid w:val="00C72B1D"/>
    <w:rsid w:val="00C72EC5"/>
    <w:rsid w:val="00C72FD6"/>
    <w:rsid w:val="00C7330A"/>
    <w:rsid w:val="00C733DD"/>
    <w:rsid w:val="00C73626"/>
    <w:rsid w:val="00C73836"/>
    <w:rsid w:val="00C739E1"/>
    <w:rsid w:val="00C73A23"/>
    <w:rsid w:val="00C73A75"/>
    <w:rsid w:val="00C73C1B"/>
    <w:rsid w:val="00C73E36"/>
    <w:rsid w:val="00C73FF6"/>
    <w:rsid w:val="00C73FF8"/>
    <w:rsid w:val="00C7407D"/>
    <w:rsid w:val="00C74102"/>
    <w:rsid w:val="00C74194"/>
    <w:rsid w:val="00C742CB"/>
    <w:rsid w:val="00C743AF"/>
    <w:rsid w:val="00C74460"/>
    <w:rsid w:val="00C744C3"/>
    <w:rsid w:val="00C745BD"/>
    <w:rsid w:val="00C7473F"/>
    <w:rsid w:val="00C7481B"/>
    <w:rsid w:val="00C749DF"/>
    <w:rsid w:val="00C74A61"/>
    <w:rsid w:val="00C74C20"/>
    <w:rsid w:val="00C74D4B"/>
    <w:rsid w:val="00C74E31"/>
    <w:rsid w:val="00C74EC9"/>
    <w:rsid w:val="00C74EF8"/>
    <w:rsid w:val="00C750A5"/>
    <w:rsid w:val="00C75272"/>
    <w:rsid w:val="00C752B9"/>
    <w:rsid w:val="00C752C7"/>
    <w:rsid w:val="00C7535B"/>
    <w:rsid w:val="00C75398"/>
    <w:rsid w:val="00C753A0"/>
    <w:rsid w:val="00C75554"/>
    <w:rsid w:val="00C75599"/>
    <w:rsid w:val="00C755E3"/>
    <w:rsid w:val="00C757D5"/>
    <w:rsid w:val="00C757E5"/>
    <w:rsid w:val="00C759C3"/>
    <w:rsid w:val="00C75A33"/>
    <w:rsid w:val="00C75BB2"/>
    <w:rsid w:val="00C75BBB"/>
    <w:rsid w:val="00C75C20"/>
    <w:rsid w:val="00C75FB1"/>
    <w:rsid w:val="00C75FBD"/>
    <w:rsid w:val="00C760EC"/>
    <w:rsid w:val="00C76207"/>
    <w:rsid w:val="00C7636D"/>
    <w:rsid w:val="00C763FB"/>
    <w:rsid w:val="00C7646C"/>
    <w:rsid w:val="00C766B2"/>
    <w:rsid w:val="00C76778"/>
    <w:rsid w:val="00C76905"/>
    <w:rsid w:val="00C76AF9"/>
    <w:rsid w:val="00C76F1B"/>
    <w:rsid w:val="00C76F3E"/>
    <w:rsid w:val="00C76F7E"/>
    <w:rsid w:val="00C7701E"/>
    <w:rsid w:val="00C77114"/>
    <w:rsid w:val="00C77282"/>
    <w:rsid w:val="00C772EE"/>
    <w:rsid w:val="00C77825"/>
    <w:rsid w:val="00C7792B"/>
    <w:rsid w:val="00C77A9E"/>
    <w:rsid w:val="00C77AC2"/>
    <w:rsid w:val="00C77D8B"/>
    <w:rsid w:val="00C77DB9"/>
    <w:rsid w:val="00C77E55"/>
    <w:rsid w:val="00C77F2A"/>
    <w:rsid w:val="00C80029"/>
    <w:rsid w:val="00C8003F"/>
    <w:rsid w:val="00C80234"/>
    <w:rsid w:val="00C80265"/>
    <w:rsid w:val="00C80387"/>
    <w:rsid w:val="00C8038B"/>
    <w:rsid w:val="00C80408"/>
    <w:rsid w:val="00C80546"/>
    <w:rsid w:val="00C807D0"/>
    <w:rsid w:val="00C807F1"/>
    <w:rsid w:val="00C80AFA"/>
    <w:rsid w:val="00C80B95"/>
    <w:rsid w:val="00C80BBA"/>
    <w:rsid w:val="00C80C37"/>
    <w:rsid w:val="00C80E0F"/>
    <w:rsid w:val="00C8103A"/>
    <w:rsid w:val="00C81064"/>
    <w:rsid w:val="00C81386"/>
    <w:rsid w:val="00C814F7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1C6"/>
    <w:rsid w:val="00C822C2"/>
    <w:rsid w:val="00C82309"/>
    <w:rsid w:val="00C82458"/>
    <w:rsid w:val="00C824F0"/>
    <w:rsid w:val="00C82512"/>
    <w:rsid w:val="00C8266A"/>
    <w:rsid w:val="00C82715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AF6"/>
    <w:rsid w:val="00C83CCC"/>
    <w:rsid w:val="00C83D86"/>
    <w:rsid w:val="00C83EC3"/>
    <w:rsid w:val="00C8402F"/>
    <w:rsid w:val="00C8410B"/>
    <w:rsid w:val="00C8428E"/>
    <w:rsid w:val="00C84424"/>
    <w:rsid w:val="00C8452E"/>
    <w:rsid w:val="00C84873"/>
    <w:rsid w:val="00C8488C"/>
    <w:rsid w:val="00C8498B"/>
    <w:rsid w:val="00C84CE3"/>
    <w:rsid w:val="00C84D38"/>
    <w:rsid w:val="00C84DA4"/>
    <w:rsid w:val="00C84E12"/>
    <w:rsid w:val="00C85095"/>
    <w:rsid w:val="00C85123"/>
    <w:rsid w:val="00C8527D"/>
    <w:rsid w:val="00C85365"/>
    <w:rsid w:val="00C853F8"/>
    <w:rsid w:val="00C85539"/>
    <w:rsid w:val="00C85621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603E"/>
    <w:rsid w:val="00C8637B"/>
    <w:rsid w:val="00C86397"/>
    <w:rsid w:val="00C86497"/>
    <w:rsid w:val="00C86632"/>
    <w:rsid w:val="00C8669C"/>
    <w:rsid w:val="00C866EF"/>
    <w:rsid w:val="00C867C0"/>
    <w:rsid w:val="00C867F1"/>
    <w:rsid w:val="00C86848"/>
    <w:rsid w:val="00C86CB3"/>
    <w:rsid w:val="00C86F7E"/>
    <w:rsid w:val="00C870AE"/>
    <w:rsid w:val="00C870DC"/>
    <w:rsid w:val="00C87291"/>
    <w:rsid w:val="00C872C2"/>
    <w:rsid w:val="00C874A0"/>
    <w:rsid w:val="00C874C7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34F"/>
    <w:rsid w:val="00C9150D"/>
    <w:rsid w:val="00C91660"/>
    <w:rsid w:val="00C9167D"/>
    <w:rsid w:val="00C916E4"/>
    <w:rsid w:val="00C91BB2"/>
    <w:rsid w:val="00C91C19"/>
    <w:rsid w:val="00C91E5D"/>
    <w:rsid w:val="00C921AC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D46"/>
    <w:rsid w:val="00C92E44"/>
    <w:rsid w:val="00C92EE4"/>
    <w:rsid w:val="00C92EF3"/>
    <w:rsid w:val="00C93027"/>
    <w:rsid w:val="00C9304D"/>
    <w:rsid w:val="00C9306B"/>
    <w:rsid w:val="00C93165"/>
    <w:rsid w:val="00C93295"/>
    <w:rsid w:val="00C933C1"/>
    <w:rsid w:val="00C934CC"/>
    <w:rsid w:val="00C935C1"/>
    <w:rsid w:val="00C93666"/>
    <w:rsid w:val="00C9387A"/>
    <w:rsid w:val="00C938DF"/>
    <w:rsid w:val="00C93902"/>
    <w:rsid w:val="00C939B9"/>
    <w:rsid w:val="00C93D4F"/>
    <w:rsid w:val="00C93D69"/>
    <w:rsid w:val="00C93FBA"/>
    <w:rsid w:val="00C94120"/>
    <w:rsid w:val="00C941C3"/>
    <w:rsid w:val="00C9439D"/>
    <w:rsid w:val="00C94687"/>
    <w:rsid w:val="00C9481F"/>
    <w:rsid w:val="00C94861"/>
    <w:rsid w:val="00C94985"/>
    <w:rsid w:val="00C94A1A"/>
    <w:rsid w:val="00C94AA0"/>
    <w:rsid w:val="00C94AFD"/>
    <w:rsid w:val="00C94B21"/>
    <w:rsid w:val="00C94C35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08"/>
    <w:rsid w:val="00C955B5"/>
    <w:rsid w:val="00C955CE"/>
    <w:rsid w:val="00C9571B"/>
    <w:rsid w:val="00C95797"/>
    <w:rsid w:val="00C959A9"/>
    <w:rsid w:val="00C959FD"/>
    <w:rsid w:val="00C95BA5"/>
    <w:rsid w:val="00C95C75"/>
    <w:rsid w:val="00C95E5D"/>
    <w:rsid w:val="00C95EF0"/>
    <w:rsid w:val="00C961E2"/>
    <w:rsid w:val="00C962AE"/>
    <w:rsid w:val="00C962DB"/>
    <w:rsid w:val="00C9660D"/>
    <w:rsid w:val="00C967E0"/>
    <w:rsid w:val="00C968DE"/>
    <w:rsid w:val="00C96AE8"/>
    <w:rsid w:val="00C96BCA"/>
    <w:rsid w:val="00C96C29"/>
    <w:rsid w:val="00C96C94"/>
    <w:rsid w:val="00C96D6C"/>
    <w:rsid w:val="00C96F94"/>
    <w:rsid w:val="00C96FD8"/>
    <w:rsid w:val="00C970EB"/>
    <w:rsid w:val="00C973D4"/>
    <w:rsid w:val="00C97434"/>
    <w:rsid w:val="00C97443"/>
    <w:rsid w:val="00C97464"/>
    <w:rsid w:val="00C97496"/>
    <w:rsid w:val="00C974F2"/>
    <w:rsid w:val="00C9750E"/>
    <w:rsid w:val="00C975D9"/>
    <w:rsid w:val="00C97667"/>
    <w:rsid w:val="00C97755"/>
    <w:rsid w:val="00C97869"/>
    <w:rsid w:val="00C978A5"/>
    <w:rsid w:val="00C97974"/>
    <w:rsid w:val="00C97986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F6"/>
    <w:rsid w:val="00CA085C"/>
    <w:rsid w:val="00CA0D59"/>
    <w:rsid w:val="00CA0E01"/>
    <w:rsid w:val="00CA11BC"/>
    <w:rsid w:val="00CA11DF"/>
    <w:rsid w:val="00CA129E"/>
    <w:rsid w:val="00CA1515"/>
    <w:rsid w:val="00CA15A7"/>
    <w:rsid w:val="00CA15E5"/>
    <w:rsid w:val="00CA1739"/>
    <w:rsid w:val="00CA1B41"/>
    <w:rsid w:val="00CA1B94"/>
    <w:rsid w:val="00CA1BDF"/>
    <w:rsid w:val="00CA1E3D"/>
    <w:rsid w:val="00CA2023"/>
    <w:rsid w:val="00CA205C"/>
    <w:rsid w:val="00CA2086"/>
    <w:rsid w:val="00CA20FF"/>
    <w:rsid w:val="00CA2143"/>
    <w:rsid w:val="00CA232B"/>
    <w:rsid w:val="00CA25DA"/>
    <w:rsid w:val="00CA27C1"/>
    <w:rsid w:val="00CA298E"/>
    <w:rsid w:val="00CA2B8B"/>
    <w:rsid w:val="00CA2C32"/>
    <w:rsid w:val="00CA2C7C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F1B"/>
    <w:rsid w:val="00CA4274"/>
    <w:rsid w:val="00CA42EE"/>
    <w:rsid w:val="00CA4811"/>
    <w:rsid w:val="00CA48A5"/>
    <w:rsid w:val="00CA48CF"/>
    <w:rsid w:val="00CA4C66"/>
    <w:rsid w:val="00CA50A8"/>
    <w:rsid w:val="00CA5116"/>
    <w:rsid w:val="00CA5455"/>
    <w:rsid w:val="00CA5465"/>
    <w:rsid w:val="00CA5705"/>
    <w:rsid w:val="00CA575B"/>
    <w:rsid w:val="00CA57AF"/>
    <w:rsid w:val="00CA5B48"/>
    <w:rsid w:val="00CA5C2F"/>
    <w:rsid w:val="00CA5D36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802"/>
    <w:rsid w:val="00CA6A3A"/>
    <w:rsid w:val="00CA6A9E"/>
    <w:rsid w:val="00CA6C0E"/>
    <w:rsid w:val="00CA6C11"/>
    <w:rsid w:val="00CA6E4D"/>
    <w:rsid w:val="00CA6F18"/>
    <w:rsid w:val="00CA6F41"/>
    <w:rsid w:val="00CA6F9D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DB5"/>
    <w:rsid w:val="00CA7E02"/>
    <w:rsid w:val="00CB024B"/>
    <w:rsid w:val="00CB069B"/>
    <w:rsid w:val="00CB0747"/>
    <w:rsid w:val="00CB0818"/>
    <w:rsid w:val="00CB0A24"/>
    <w:rsid w:val="00CB0CD0"/>
    <w:rsid w:val="00CB0D00"/>
    <w:rsid w:val="00CB0E7F"/>
    <w:rsid w:val="00CB0FE8"/>
    <w:rsid w:val="00CB1068"/>
    <w:rsid w:val="00CB12D0"/>
    <w:rsid w:val="00CB13CD"/>
    <w:rsid w:val="00CB13F2"/>
    <w:rsid w:val="00CB15BE"/>
    <w:rsid w:val="00CB1633"/>
    <w:rsid w:val="00CB16AD"/>
    <w:rsid w:val="00CB1739"/>
    <w:rsid w:val="00CB178C"/>
    <w:rsid w:val="00CB179A"/>
    <w:rsid w:val="00CB1976"/>
    <w:rsid w:val="00CB1A73"/>
    <w:rsid w:val="00CB1B21"/>
    <w:rsid w:val="00CB1B93"/>
    <w:rsid w:val="00CB1C58"/>
    <w:rsid w:val="00CB1D02"/>
    <w:rsid w:val="00CB1D88"/>
    <w:rsid w:val="00CB1D8D"/>
    <w:rsid w:val="00CB1E3A"/>
    <w:rsid w:val="00CB228C"/>
    <w:rsid w:val="00CB245B"/>
    <w:rsid w:val="00CB266D"/>
    <w:rsid w:val="00CB26AB"/>
    <w:rsid w:val="00CB275B"/>
    <w:rsid w:val="00CB2820"/>
    <w:rsid w:val="00CB2822"/>
    <w:rsid w:val="00CB28CB"/>
    <w:rsid w:val="00CB2A33"/>
    <w:rsid w:val="00CB2A4C"/>
    <w:rsid w:val="00CB2D77"/>
    <w:rsid w:val="00CB2FA7"/>
    <w:rsid w:val="00CB3117"/>
    <w:rsid w:val="00CB31AC"/>
    <w:rsid w:val="00CB33EE"/>
    <w:rsid w:val="00CB3648"/>
    <w:rsid w:val="00CB39BB"/>
    <w:rsid w:val="00CB3A94"/>
    <w:rsid w:val="00CB3BDD"/>
    <w:rsid w:val="00CB3C6F"/>
    <w:rsid w:val="00CB3D9E"/>
    <w:rsid w:val="00CB44FC"/>
    <w:rsid w:val="00CB4585"/>
    <w:rsid w:val="00CB47E6"/>
    <w:rsid w:val="00CB4977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7F5"/>
    <w:rsid w:val="00CB5E38"/>
    <w:rsid w:val="00CB626B"/>
    <w:rsid w:val="00CB63DA"/>
    <w:rsid w:val="00CB66B8"/>
    <w:rsid w:val="00CB66FB"/>
    <w:rsid w:val="00CB67B4"/>
    <w:rsid w:val="00CB6846"/>
    <w:rsid w:val="00CB68F4"/>
    <w:rsid w:val="00CB6A95"/>
    <w:rsid w:val="00CB6AF0"/>
    <w:rsid w:val="00CB6BDE"/>
    <w:rsid w:val="00CB6D04"/>
    <w:rsid w:val="00CB6D43"/>
    <w:rsid w:val="00CB6E05"/>
    <w:rsid w:val="00CB6EA2"/>
    <w:rsid w:val="00CB6FC4"/>
    <w:rsid w:val="00CB7208"/>
    <w:rsid w:val="00CB727B"/>
    <w:rsid w:val="00CB765D"/>
    <w:rsid w:val="00CB76DB"/>
    <w:rsid w:val="00CB7D3F"/>
    <w:rsid w:val="00CB7E6F"/>
    <w:rsid w:val="00CB7F69"/>
    <w:rsid w:val="00CC0075"/>
    <w:rsid w:val="00CC00D7"/>
    <w:rsid w:val="00CC01F1"/>
    <w:rsid w:val="00CC02F6"/>
    <w:rsid w:val="00CC0452"/>
    <w:rsid w:val="00CC056F"/>
    <w:rsid w:val="00CC06A4"/>
    <w:rsid w:val="00CC0B65"/>
    <w:rsid w:val="00CC0E1A"/>
    <w:rsid w:val="00CC0EA0"/>
    <w:rsid w:val="00CC0EFE"/>
    <w:rsid w:val="00CC0FE6"/>
    <w:rsid w:val="00CC13AC"/>
    <w:rsid w:val="00CC15A2"/>
    <w:rsid w:val="00CC176F"/>
    <w:rsid w:val="00CC18AE"/>
    <w:rsid w:val="00CC191D"/>
    <w:rsid w:val="00CC1AB0"/>
    <w:rsid w:val="00CC1D2C"/>
    <w:rsid w:val="00CC1D79"/>
    <w:rsid w:val="00CC1DE7"/>
    <w:rsid w:val="00CC1F35"/>
    <w:rsid w:val="00CC2045"/>
    <w:rsid w:val="00CC208B"/>
    <w:rsid w:val="00CC211C"/>
    <w:rsid w:val="00CC2339"/>
    <w:rsid w:val="00CC2355"/>
    <w:rsid w:val="00CC236B"/>
    <w:rsid w:val="00CC237C"/>
    <w:rsid w:val="00CC23AA"/>
    <w:rsid w:val="00CC2454"/>
    <w:rsid w:val="00CC247B"/>
    <w:rsid w:val="00CC25C2"/>
    <w:rsid w:val="00CC25E1"/>
    <w:rsid w:val="00CC283A"/>
    <w:rsid w:val="00CC2AB1"/>
    <w:rsid w:val="00CC2B99"/>
    <w:rsid w:val="00CC2C02"/>
    <w:rsid w:val="00CC2F5E"/>
    <w:rsid w:val="00CC2FA1"/>
    <w:rsid w:val="00CC2FC4"/>
    <w:rsid w:val="00CC2FDE"/>
    <w:rsid w:val="00CC30D1"/>
    <w:rsid w:val="00CC314D"/>
    <w:rsid w:val="00CC331A"/>
    <w:rsid w:val="00CC3406"/>
    <w:rsid w:val="00CC344D"/>
    <w:rsid w:val="00CC3522"/>
    <w:rsid w:val="00CC353C"/>
    <w:rsid w:val="00CC36EF"/>
    <w:rsid w:val="00CC38CB"/>
    <w:rsid w:val="00CC3AD4"/>
    <w:rsid w:val="00CC3CDB"/>
    <w:rsid w:val="00CC3D85"/>
    <w:rsid w:val="00CC409A"/>
    <w:rsid w:val="00CC440E"/>
    <w:rsid w:val="00CC4463"/>
    <w:rsid w:val="00CC44F7"/>
    <w:rsid w:val="00CC4505"/>
    <w:rsid w:val="00CC45A7"/>
    <w:rsid w:val="00CC4703"/>
    <w:rsid w:val="00CC485C"/>
    <w:rsid w:val="00CC494C"/>
    <w:rsid w:val="00CC49A0"/>
    <w:rsid w:val="00CC4A13"/>
    <w:rsid w:val="00CC4A4C"/>
    <w:rsid w:val="00CC4AA0"/>
    <w:rsid w:val="00CC4BA6"/>
    <w:rsid w:val="00CC4C0B"/>
    <w:rsid w:val="00CC4C72"/>
    <w:rsid w:val="00CC4FBB"/>
    <w:rsid w:val="00CC50FC"/>
    <w:rsid w:val="00CC534D"/>
    <w:rsid w:val="00CC5572"/>
    <w:rsid w:val="00CC56E4"/>
    <w:rsid w:val="00CC5900"/>
    <w:rsid w:val="00CC5A25"/>
    <w:rsid w:val="00CC5CD4"/>
    <w:rsid w:val="00CC5D16"/>
    <w:rsid w:val="00CC5D94"/>
    <w:rsid w:val="00CC6002"/>
    <w:rsid w:val="00CC65D1"/>
    <w:rsid w:val="00CC666D"/>
    <w:rsid w:val="00CC687C"/>
    <w:rsid w:val="00CC6A34"/>
    <w:rsid w:val="00CC6AE1"/>
    <w:rsid w:val="00CC6E15"/>
    <w:rsid w:val="00CC6E72"/>
    <w:rsid w:val="00CC6EB0"/>
    <w:rsid w:val="00CC6F4E"/>
    <w:rsid w:val="00CC6FAF"/>
    <w:rsid w:val="00CC7037"/>
    <w:rsid w:val="00CC704D"/>
    <w:rsid w:val="00CC724F"/>
    <w:rsid w:val="00CC72AB"/>
    <w:rsid w:val="00CC72EC"/>
    <w:rsid w:val="00CC72F5"/>
    <w:rsid w:val="00CC7491"/>
    <w:rsid w:val="00CC7603"/>
    <w:rsid w:val="00CC762F"/>
    <w:rsid w:val="00CC764F"/>
    <w:rsid w:val="00CC76DC"/>
    <w:rsid w:val="00CC76F8"/>
    <w:rsid w:val="00CC77B3"/>
    <w:rsid w:val="00CC77F6"/>
    <w:rsid w:val="00CC7ADD"/>
    <w:rsid w:val="00CC7C96"/>
    <w:rsid w:val="00CC7ED4"/>
    <w:rsid w:val="00CC7F14"/>
    <w:rsid w:val="00CC7F4F"/>
    <w:rsid w:val="00CD0198"/>
    <w:rsid w:val="00CD01AB"/>
    <w:rsid w:val="00CD05D6"/>
    <w:rsid w:val="00CD0637"/>
    <w:rsid w:val="00CD0888"/>
    <w:rsid w:val="00CD0901"/>
    <w:rsid w:val="00CD0925"/>
    <w:rsid w:val="00CD09FD"/>
    <w:rsid w:val="00CD0B16"/>
    <w:rsid w:val="00CD0BB0"/>
    <w:rsid w:val="00CD0BDA"/>
    <w:rsid w:val="00CD0BFA"/>
    <w:rsid w:val="00CD0C3E"/>
    <w:rsid w:val="00CD0E56"/>
    <w:rsid w:val="00CD0F42"/>
    <w:rsid w:val="00CD1029"/>
    <w:rsid w:val="00CD104E"/>
    <w:rsid w:val="00CD10EF"/>
    <w:rsid w:val="00CD11A1"/>
    <w:rsid w:val="00CD1209"/>
    <w:rsid w:val="00CD12D2"/>
    <w:rsid w:val="00CD1358"/>
    <w:rsid w:val="00CD139A"/>
    <w:rsid w:val="00CD1511"/>
    <w:rsid w:val="00CD179B"/>
    <w:rsid w:val="00CD18F8"/>
    <w:rsid w:val="00CD1B46"/>
    <w:rsid w:val="00CD1C89"/>
    <w:rsid w:val="00CD1CDA"/>
    <w:rsid w:val="00CD1E6F"/>
    <w:rsid w:val="00CD1ED4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A9A"/>
    <w:rsid w:val="00CD2B05"/>
    <w:rsid w:val="00CD2B27"/>
    <w:rsid w:val="00CD2B46"/>
    <w:rsid w:val="00CD2C69"/>
    <w:rsid w:val="00CD2E86"/>
    <w:rsid w:val="00CD305B"/>
    <w:rsid w:val="00CD3072"/>
    <w:rsid w:val="00CD30D5"/>
    <w:rsid w:val="00CD34F0"/>
    <w:rsid w:val="00CD354F"/>
    <w:rsid w:val="00CD35DD"/>
    <w:rsid w:val="00CD363B"/>
    <w:rsid w:val="00CD36F8"/>
    <w:rsid w:val="00CD388C"/>
    <w:rsid w:val="00CD3A6A"/>
    <w:rsid w:val="00CD41DD"/>
    <w:rsid w:val="00CD4366"/>
    <w:rsid w:val="00CD43A7"/>
    <w:rsid w:val="00CD4419"/>
    <w:rsid w:val="00CD44D4"/>
    <w:rsid w:val="00CD4593"/>
    <w:rsid w:val="00CD461B"/>
    <w:rsid w:val="00CD47F6"/>
    <w:rsid w:val="00CD50D5"/>
    <w:rsid w:val="00CD50F2"/>
    <w:rsid w:val="00CD5102"/>
    <w:rsid w:val="00CD51AB"/>
    <w:rsid w:val="00CD52E0"/>
    <w:rsid w:val="00CD5303"/>
    <w:rsid w:val="00CD55B4"/>
    <w:rsid w:val="00CD59C5"/>
    <w:rsid w:val="00CD5A0F"/>
    <w:rsid w:val="00CD5E89"/>
    <w:rsid w:val="00CD6269"/>
    <w:rsid w:val="00CD6445"/>
    <w:rsid w:val="00CD64F6"/>
    <w:rsid w:val="00CD66CD"/>
    <w:rsid w:val="00CD678A"/>
    <w:rsid w:val="00CD68DB"/>
    <w:rsid w:val="00CD68DD"/>
    <w:rsid w:val="00CD69DA"/>
    <w:rsid w:val="00CD6C11"/>
    <w:rsid w:val="00CD6DDF"/>
    <w:rsid w:val="00CD6E97"/>
    <w:rsid w:val="00CD6FEE"/>
    <w:rsid w:val="00CD709C"/>
    <w:rsid w:val="00CD73B0"/>
    <w:rsid w:val="00CD7451"/>
    <w:rsid w:val="00CD75F1"/>
    <w:rsid w:val="00CD7667"/>
    <w:rsid w:val="00CD77C4"/>
    <w:rsid w:val="00CD781B"/>
    <w:rsid w:val="00CD79E9"/>
    <w:rsid w:val="00CD7B01"/>
    <w:rsid w:val="00CD7C20"/>
    <w:rsid w:val="00CD7C4C"/>
    <w:rsid w:val="00CD7CB7"/>
    <w:rsid w:val="00CD7CE6"/>
    <w:rsid w:val="00CD7E31"/>
    <w:rsid w:val="00CD7FA5"/>
    <w:rsid w:val="00CD7FE5"/>
    <w:rsid w:val="00CE022D"/>
    <w:rsid w:val="00CE055D"/>
    <w:rsid w:val="00CE0614"/>
    <w:rsid w:val="00CE0623"/>
    <w:rsid w:val="00CE0634"/>
    <w:rsid w:val="00CE070C"/>
    <w:rsid w:val="00CE09B3"/>
    <w:rsid w:val="00CE0C47"/>
    <w:rsid w:val="00CE0C99"/>
    <w:rsid w:val="00CE0CBF"/>
    <w:rsid w:val="00CE0EB7"/>
    <w:rsid w:val="00CE1017"/>
    <w:rsid w:val="00CE1308"/>
    <w:rsid w:val="00CE13DB"/>
    <w:rsid w:val="00CE1570"/>
    <w:rsid w:val="00CE157D"/>
    <w:rsid w:val="00CE1602"/>
    <w:rsid w:val="00CE16BB"/>
    <w:rsid w:val="00CE16D2"/>
    <w:rsid w:val="00CE18FA"/>
    <w:rsid w:val="00CE19A7"/>
    <w:rsid w:val="00CE1A18"/>
    <w:rsid w:val="00CE1B60"/>
    <w:rsid w:val="00CE1C37"/>
    <w:rsid w:val="00CE1D16"/>
    <w:rsid w:val="00CE1E9C"/>
    <w:rsid w:val="00CE2206"/>
    <w:rsid w:val="00CE221B"/>
    <w:rsid w:val="00CE22D1"/>
    <w:rsid w:val="00CE24F0"/>
    <w:rsid w:val="00CE2541"/>
    <w:rsid w:val="00CE25F1"/>
    <w:rsid w:val="00CE27F5"/>
    <w:rsid w:val="00CE2901"/>
    <w:rsid w:val="00CE2990"/>
    <w:rsid w:val="00CE2D18"/>
    <w:rsid w:val="00CE2DC9"/>
    <w:rsid w:val="00CE2E07"/>
    <w:rsid w:val="00CE3031"/>
    <w:rsid w:val="00CE32EF"/>
    <w:rsid w:val="00CE32F2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7A1"/>
    <w:rsid w:val="00CE49AE"/>
    <w:rsid w:val="00CE4B78"/>
    <w:rsid w:val="00CE4B8A"/>
    <w:rsid w:val="00CE4D8B"/>
    <w:rsid w:val="00CE4EEC"/>
    <w:rsid w:val="00CE50A9"/>
    <w:rsid w:val="00CE50C5"/>
    <w:rsid w:val="00CE545A"/>
    <w:rsid w:val="00CE5532"/>
    <w:rsid w:val="00CE559B"/>
    <w:rsid w:val="00CE55AC"/>
    <w:rsid w:val="00CE562B"/>
    <w:rsid w:val="00CE585A"/>
    <w:rsid w:val="00CE5C3B"/>
    <w:rsid w:val="00CE5C7F"/>
    <w:rsid w:val="00CE5EDF"/>
    <w:rsid w:val="00CE6104"/>
    <w:rsid w:val="00CE61CE"/>
    <w:rsid w:val="00CE6291"/>
    <w:rsid w:val="00CE656E"/>
    <w:rsid w:val="00CE65AA"/>
    <w:rsid w:val="00CE677F"/>
    <w:rsid w:val="00CE67F6"/>
    <w:rsid w:val="00CE67FD"/>
    <w:rsid w:val="00CE6943"/>
    <w:rsid w:val="00CE6A07"/>
    <w:rsid w:val="00CE6B11"/>
    <w:rsid w:val="00CE6B49"/>
    <w:rsid w:val="00CE6B91"/>
    <w:rsid w:val="00CE700F"/>
    <w:rsid w:val="00CE7034"/>
    <w:rsid w:val="00CE72D1"/>
    <w:rsid w:val="00CE73A5"/>
    <w:rsid w:val="00CE7664"/>
    <w:rsid w:val="00CE76FA"/>
    <w:rsid w:val="00CE777E"/>
    <w:rsid w:val="00CE77E0"/>
    <w:rsid w:val="00CE7982"/>
    <w:rsid w:val="00CE7B9D"/>
    <w:rsid w:val="00CE7C84"/>
    <w:rsid w:val="00CE7EBE"/>
    <w:rsid w:val="00CF001B"/>
    <w:rsid w:val="00CF0038"/>
    <w:rsid w:val="00CF00DD"/>
    <w:rsid w:val="00CF0404"/>
    <w:rsid w:val="00CF0445"/>
    <w:rsid w:val="00CF0517"/>
    <w:rsid w:val="00CF058B"/>
    <w:rsid w:val="00CF06E5"/>
    <w:rsid w:val="00CF075C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6E4"/>
    <w:rsid w:val="00CF1907"/>
    <w:rsid w:val="00CF19F4"/>
    <w:rsid w:val="00CF1DAB"/>
    <w:rsid w:val="00CF1E24"/>
    <w:rsid w:val="00CF1F4D"/>
    <w:rsid w:val="00CF1F5D"/>
    <w:rsid w:val="00CF2069"/>
    <w:rsid w:val="00CF20FA"/>
    <w:rsid w:val="00CF22BE"/>
    <w:rsid w:val="00CF2439"/>
    <w:rsid w:val="00CF24AE"/>
    <w:rsid w:val="00CF25F9"/>
    <w:rsid w:val="00CF26D9"/>
    <w:rsid w:val="00CF27C2"/>
    <w:rsid w:val="00CF2826"/>
    <w:rsid w:val="00CF2D0F"/>
    <w:rsid w:val="00CF2DCC"/>
    <w:rsid w:val="00CF2EBD"/>
    <w:rsid w:val="00CF3249"/>
    <w:rsid w:val="00CF32CB"/>
    <w:rsid w:val="00CF3698"/>
    <w:rsid w:val="00CF371E"/>
    <w:rsid w:val="00CF37AD"/>
    <w:rsid w:val="00CF3879"/>
    <w:rsid w:val="00CF3AEC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3"/>
    <w:rsid w:val="00CF421F"/>
    <w:rsid w:val="00CF46B3"/>
    <w:rsid w:val="00CF46CD"/>
    <w:rsid w:val="00CF4966"/>
    <w:rsid w:val="00CF4A70"/>
    <w:rsid w:val="00CF513E"/>
    <w:rsid w:val="00CF519A"/>
    <w:rsid w:val="00CF5286"/>
    <w:rsid w:val="00CF532E"/>
    <w:rsid w:val="00CF5421"/>
    <w:rsid w:val="00CF5436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02"/>
    <w:rsid w:val="00CF682E"/>
    <w:rsid w:val="00CF6853"/>
    <w:rsid w:val="00CF6873"/>
    <w:rsid w:val="00CF68C9"/>
    <w:rsid w:val="00CF68EE"/>
    <w:rsid w:val="00CF6972"/>
    <w:rsid w:val="00CF69D7"/>
    <w:rsid w:val="00CF6BEA"/>
    <w:rsid w:val="00CF6D02"/>
    <w:rsid w:val="00CF6DC5"/>
    <w:rsid w:val="00CF6FF0"/>
    <w:rsid w:val="00CF6FF6"/>
    <w:rsid w:val="00CF70CC"/>
    <w:rsid w:val="00CF71DF"/>
    <w:rsid w:val="00CF7599"/>
    <w:rsid w:val="00CF75C5"/>
    <w:rsid w:val="00CF77CA"/>
    <w:rsid w:val="00CF7864"/>
    <w:rsid w:val="00CF78B2"/>
    <w:rsid w:val="00CF7D62"/>
    <w:rsid w:val="00D0025D"/>
    <w:rsid w:val="00D0025F"/>
    <w:rsid w:val="00D00582"/>
    <w:rsid w:val="00D00587"/>
    <w:rsid w:val="00D00692"/>
    <w:rsid w:val="00D009C6"/>
    <w:rsid w:val="00D00ADF"/>
    <w:rsid w:val="00D00F8A"/>
    <w:rsid w:val="00D0105D"/>
    <w:rsid w:val="00D01218"/>
    <w:rsid w:val="00D01281"/>
    <w:rsid w:val="00D012AA"/>
    <w:rsid w:val="00D01407"/>
    <w:rsid w:val="00D014CF"/>
    <w:rsid w:val="00D01550"/>
    <w:rsid w:val="00D01640"/>
    <w:rsid w:val="00D016C3"/>
    <w:rsid w:val="00D01773"/>
    <w:rsid w:val="00D01931"/>
    <w:rsid w:val="00D01B78"/>
    <w:rsid w:val="00D01BAD"/>
    <w:rsid w:val="00D01C28"/>
    <w:rsid w:val="00D01CFB"/>
    <w:rsid w:val="00D01EE8"/>
    <w:rsid w:val="00D01F72"/>
    <w:rsid w:val="00D01FED"/>
    <w:rsid w:val="00D02082"/>
    <w:rsid w:val="00D021FE"/>
    <w:rsid w:val="00D02215"/>
    <w:rsid w:val="00D02266"/>
    <w:rsid w:val="00D02414"/>
    <w:rsid w:val="00D02467"/>
    <w:rsid w:val="00D025B1"/>
    <w:rsid w:val="00D02602"/>
    <w:rsid w:val="00D02690"/>
    <w:rsid w:val="00D029D9"/>
    <w:rsid w:val="00D02A27"/>
    <w:rsid w:val="00D02A8B"/>
    <w:rsid w:val="00D02AAD"/>
    <w:rsid w:val="00D02BF9"/>
    <w:rsid w:val="00D02CD4"/>
    <w:rsid w:val="00D02EFC"/>
    <w:rsid w:val="00D0310A"/>
    <w:rsid w:val="00D03213"/>
    <w:rsid w:val="00D0328E"/>
    <w:rsid w:val="00D03306"/>
    <w:rsid w:val="00D0333A"/>
    <w:rsid w:val="00D0362A"/>
    <w:rsid w:val="00D03673"/>
    <w:rsid w:val="00D039AC"/>
    <w:rsid w:val="00D03A86"/>
    <w:rsid w:val="00D03CE7"/>
    <w:rsid w:val="00D03CED"/>
    <w:rsid w:val="00D03EAA"/>
    <w:rsid w:val="00D03F7E"/>
    <w:rsid w:val="00D03FAD"/>
    <w:rsid w:val="00D0403A"/>
    <w:rsid w:val="00D04251"/>
    <w:rsid w:val="00D043D2"/>
    <w:rsid w:val="00D043E8"/>
    <w:rsid w:val="00D0451C"/>
    <w:rsid w:val="00D045E2"/>
    <w:rsid w:val="00D04680"/>
    <w:rsid w:val="00D046DC"/>
    <w:rsid w:val="00D04750"/>
    <w:rsid w:val="00D0475B"/>
    <w:rsid w:val="00D04787"/>
    <w:rsid w:val="00D04903"/>
    <w:rsid w:val="00D04B56"/>
    <w:rsid w:val="00D04DBF"/>
    <w:rsid w:val="00D04EF5"/>
    <w:rsid w:val="00D04FA6"/>
    <w:rsid w:val="00D0520C"/>
    <w:rsid w:val="00D05338"/>
    <w:rsid w:val="00D05824"/>
    <w:rsid w:val="00D0585E"/>
    <w:rsid w:val="00D058E0"/>
    <w:rsid w:val="00D0593C"/>
    <w:rsid w:val="00D05952"/>
    <w:rsid w:val="00D05A30"/>
    <w:rsid w:val="00D05B68"/>
    <w:rsid w:val="00D05C7E"/>
    <w:rsid w:val="00D05CB0"/>
    <w:rsid w:val="00D05E01"/>
    <w:rsid w:val="00D05E0D"/>
    <w:rsid w:val="00D05F34"/>
    <w:rsid w:val="00D05FEB"/>
    <w:rsid w:val="00D06123"/>
    <w:rsid w:val="00D0619C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6EE1"/>
    <w:rsid w:val="00D0700A"/>
    <w:rsid w:val="00D070B4"/>
    <w:rsid w:val="00D070D0"/>
    <w:rsid w:val="00D07153"/>
    <w:rsid w:val="00D0717F"/>
    <w:rsid w:val="00D07189"/>
    <w:rsid w:val="00D07291"/>
    <w:rsid w:val="00D072A9"/>
    <w:rsid w:val="00D076D7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21"/>
    <w:rsid w:val="00D10033"/>
    <w:rsid w:val="00D10064"/>
    <w:rsid w:val="00D1011B"/>
    <w:rsid w:val="00D10238"/>
    <w:rsid w:val="00D102AB"/>
    <w:rsid w:val="00D102C4"/>
    <w:rsid w:val="00D103D6"/>
    <w:rsid w:val="00D104BF"/>
    <w:rsid w:val="00D104D1"/>
    <w:rsid w:val="00D105AC"/>
    <w:rsid w:val="00D1095B"/>
    <w:rsid w:val="00D109D5"/>
    <w:rsid w:val="00D10FB3"/>
    <w:rsid w:val="00D10FE7"/>
    <w:rsid w:val="00D1104B"/>
    <w:rsid w:val="00D110BD"/>
    <w:rsid w:val="00D1115E"/>
    <w:rsid w:val="00D1121B"/>
    <w:rsid w:val="00D114A6"/>
    <w:rsid w:val="00D11721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70F"/>
    <w:rsid w:val="00D129BE"/>
    <w:rsid w:val="00D12B30"/>
    <w:rsid w:val="00D12C80"/>
    <w:rsid w:val="00D12D95"/>
    <w:rsid w:val="00D12E1E"/>
    <w:rsid w:val="00D12E24"/>
    <w:rsid w:val="00D12EDD"/>
    <w:rsid w:val="00D12F08"/>
    <w:rsid w:val="00D1319A"/>
    <w:rsid w:val="00D13305"/>
    <w:rsid w:val="00D1330A"/>
    <w:rsid w:val="00D133D8"/>
    <w:rsid w:val="00D1344B"/>
    <w:rsid w:val="00D135A1"/>
    <w:rsid w:val="00D13773"/>
    <w:rsid w:val="00D1395D"/>
    <w:rsid w:val="00D13AAB"/>
    <w:rsid w:val="00D13B7E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2FB"/>
    <w:rsid w:val="00D14350"/>
    <w:rsid w:val="00D143F0"/>
    <w:rsid w:val="00D14403"/>
    <w:rsid w:val="00D14496"/>
    <w:rsid w:val="00D14697"/>
    <w:rsid w:val="00D14A29"/>
    <w:rsid w:val="00D14B3C"/>
    <w:rsid w:val="00D14C30"/>
    <w:rsid w:val="00D14C8E"/>
    <w:rsid w:val="00D14E82"/>
    <w:rsid w:val="00D14EAB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AF1"/>
    <w:rsid w:val="00D15C76"/>
    <w:rsid w:val="00D15D28"/>
    <w:rsid w:val="00D15DC0"/>
    <w:rsid w:val="00D15DD4"/>
    <w:rsid w:val="00D15F46"/>
    <w:rsid w:val="00D1602B"/>
    <w:rsid w:val="00D16161"/>
    <w:rsid w:val="00D161C2"/>
    <w:rsid w:val="00D16715"/>
    <w:rsid w:val="00D167F0"/>
    <w:rsid w:val="00D167F1"/>
    <w:rsid w:val="00D168C4"/>
    <w:rsid w:val="00D16A2F"/>
    <w:rsid w:val="00D16B10"/>
    <w:rsid w:val="00D16BFF"/>
    <w:rsid w:val="00D16C34"/>
    <w:rsid w:val="00D16C77"/>
    <w:rsid w:val="00D16CB2"/>
    <w:rsid w:val="00D16D1E"/>
    <w:rsid w:val="00D16E83"/>
    <w:rsid w:val="00D16E90"/>
    <w:rsid w:val="00D16EC8"/>
    <w:rsid w:val="00D16F19"/>
    <w:rsid w:val="00D170DB"/>
    <w:rsid w:val="00D17345"/>
    <w:rsid w:val="00D17396"/>
    <w:rsid w:val="00D175CD"/>
    <w:rsid w:val="00D17798"/>
    <w:rsid w:val="00D17851"/>
    <w:rsid w:val="00D17BD6"/>
    <w:rsid w:val="00D17D49"/>
    <w:rsid w:val="00D17F4A"/>
    <w:rsid w:val="00D2005E"/>
    <w:rsid w:val="00D20061"/>
    <w:rsid w:val="00D2009C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2E3"/>
    <w:rsid w:val="00D212FA"/>
    <w:rsid w:val="00D21324"/>
    <w:rsid w:val="00D2156D"/>
    <w:rsid w:val="00D21623"/>
    <w:rsid w:val="00D2164B"/>
    <w:rsid w:val="00D2164F"/>
    <w:rsid w:val="00D218C2"/>
    <w:rsid w:val="00D218E2"/>
    <w:rsid w:val="00D21D01"/>
    <w:rsid w:val="00D21D0D"/>
    <w:rsid w:val="00D21DFC"/>
    <w:rsid w:val="00D21E78"/>
    <w:rsid w:val="00D220D3"/>
    <w:rsid w:val="00D220D8"/>
    <w:rsid w:val="00D22172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BE8"/>
    <w:rsid w:val="00D22D4D"/>
    <w:rsid w:val="00D22D55"/>
    <w:rsid w:val="00D22DC2"/>
    <w:rsid w:val="00D22EC3"/>
    <w:rsid w:val="00D22F64"/>
    <w:rsid w:val="00D22FEB"/>
    <w:rsid w:val="00D2364C"/>
    <w:rsid w:val="00D236EB"/>
    <w:rsid w:val="00D23705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555"/>
    <w:rsid w:val="00D2666A"/>
    <w:rsid w:val="00D26705"/>
    <w:rsid w:val="00D26712"/>
    <w:rsid w:val="00D26757"/>
    <w:rsid w:val="00D26866"/>
    <w:rsid w:val="00D268F1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2E6"/>
    <w:rsid w:val="00D302FC"/>
    <w:rsid w:val="00D3047E"/>
    <w:rsid w:val="00D304AC"/>
    <w:rsid w:val="00D308B3"/>
    <w:rsid w:val="00D308F7"/>
    <w:rsid w:val="00D30A12"/>
    <w:rsid w:val="00D30A73"/>
    <w:rsid w:val="00D30B0D"/>
    <w:rsid w:val="00D30B89"/>
    <w:rsid w:val="00D30BB2"/>
    <w:rsid w:val="00D30BE9"/>
    <w:rsid w:val="00D30CE2"/>
    <w:rsid w:val="00D30D91"/>
    <w:rsid w:val="00D30F9B"/>
    <w:rsid w:val="00D31040"/>
    <w:rsid w:val="00D3107E"/>
    <w:rsid w:val="00D311FE"/>
    <w:rsid w:val="00D31295"/>
    <w:rsid w:val="00D312B9"/>
    <w:rsid w:val="00D314E6"/>
    <w:rsid w:val="00D316F9"/>
    <w:rsid w:val="00D31721"/>
    <w:rsid w:val="00D3194A"/>
    <w:rsid w:val="00D31A41"/>
    <w:rsid w:val="00D31A5D"/>
    <w:rsid w:val="00D31AF7"/>
    <w:rsid w:val="00D31BD4"/>
    <w:rsid w:val="00D31CAD"/>
    <w:rsid w:val="00D31F34"/>
    <w:rsid w:val="00D32046"/>
    <w:rsid w:val="00D3220F"/>
    <w:rsid w:val="00D322DE"/>
    <w:rsid w:val="00D32332"/>
    <w:rsid w:val="00D3233C"/>
    <w:rsid w:val="00D323DE"/>
    <w:rsid w:val="00D326EB"/>
    <w:rsid w:val="00D32757"/>
    <w:rsid w:val="00D32790"/>
    <w:rsid w:val="00D327F7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2A8"/>
    <w:rsid w:val="00D3352B"/>
    <w:rsid w:val="00D33592"/>
    <w:rsid w:val="00D3375C"/>
    <w:rsid w:val="00D33792"/>
    <w:rsid w:val="00D338B3"/>
    <w:rsid w:val="00D33B09"/>
    <w:rsid w:val="00D33E04"/>
    <w:rsid w:val="00D33E57"/>
    <w:rsid w:val="00D3410D"/>
    <w:rsid w:val="00D3415E"/>
    <w:rsid w:val="00D3423E"/>
    <w:rsid w:val="00D342BC"/>
    <w:rsid w:val="00D34339"/>
    <w:rsid w:val="00D343B5"/>
    <w:rsid w:val="00D344FA"/>
    <w:rsid w:val="00D34659"/>
    <w:rsid w:val="00D3479B"/>
    <w:rsid w:val="00D348A3"/>
    <w:rsid w:val="00D349BC"/>
    <w:rsid w:val="00D34AB9"/>
    <w:rsid w:val="00D34B35"/>
    <w:rsid w:val="00D34CA6"/>
    <w:rsid w:val="00D34CFF"/>
    <w:rsid w:val="00D34E21"/>
    <w:rsid w:val="00D34F0F"/>
    <w:rsid w:val="00D34F14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5"/>
    <w:rsid w:val="00D35F89"/>
    <w:rsid w:val="00D3600D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C09"/>
    <w:rsid w:val="00D36EBC"/>
    <w:rsid w:val="00D36EE0"/>
    <w:rsid w:val="00D36FC2"/>
    <w:rsid w:val="00D37157"/>
    <w:rsid w:val="00D37230"/>
    <w:rsid w:val="00D3744B"/>
    <w:rsid w:val="00D3768C"/>
    <w:rsid w:val="00D3784F"/>
    <w:rsid w:val="00D379AB"/>
    <w:rsid w:val="00D37B70"/>
    <w:rsid w:val="00D37E59"/>
    <w:rsid w:val="00D37E7E"/>
    <w:rsid w:val="00D400E9"/>
    <w:rsid w:val="00D4035A"/>
    <w:rsid w:val="00D40375"/>
    <w:rsid w:val="00D403CA"/>
    <w:rsid w:val="00D403EE"/>
    <w:rsid w:val="00D404D2"/>
    <w:rsid w:val="00D4069E"/>
    <w:rsid w:val="00D40723"/>
    <w:rsid w:val="00D40867"/>
    <w:rsid w:val="00D408BC"/>
    <w:rsid w:val="00D40A51"/>
    <w:rsid w:val="00D40B96"/>
    <w:rsid w:val="00D40E69"/>
    <w:rsid w:val="00D40F7B"/>
    <w:rsid w:val="00D40F7F"/>
    <w:rsid w:val="00D41004"/>
    <w:rsid w:val="00D412BA"/>
    <w:rsid w:val="00D412CB"/>
    <w:rsid w:val="00D4173C"/>
    <w:rsid w:val="00D417E7"/>
    <w:rsid w:val="00D4180D"/>
    <w:rsid w:val="00D418A4"/>
    <w:rsid w:val="00D418F9"/>
    <w:rsid w:val="00D419FB"/>
    <w:rsid w:val="00D41BEF"/>
    <w:rsid w:val="00D41CDE"/>
    <w:rsid w:val="00D41E14"/>
    <w:rsid w:val="00D41F28"/>
    <w:rsid w:val="00D41F6E"/>
    <w:rsid w:val="00D420B4"/>
    <w:rsid w:val="00D420DB"/>
    <w:rsid w:val="00D421D8"/>
    <w:rsid w:val="00D4228A"/>
    <w:rsid w:val="00D42444"/>
    <w:rsid w:val="00D429F9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990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B73"/>
    <w:rsid w:val="00D44C4F"/>
    <w:rsid w:val="00D44D2E"/>
    <w:rsid w:val="00D457C6"/>
    <w:rsid w:val="00D457E0"/>
    <w:rsid w:val="00D458D4"/>
    <w:rsid w:val="00D458DA"/>
    <w:rsid w:val="00D45AD3"/>
    <w:rsid w:val="00D45CDE"/>
    <w:rsid w:val="00D45D3C"/>
    <w:rsid w:val="00D45FE0"/>
    <w:rsid w:val="00D46053"/>
    <w:rsid w:val="00D460D1"/>
    <w:rsid w:val="00D46253"/>
    <w:rsid w:val="00D46342"/>
    <w:rsid w:val="00D465E9"/>
    <w:rsid w:val="00D4663D"/>
    <w:rsid w:val="00D46696"/>
    <w:rsid w:val="00D46B44"/>
    <w:rsid w:val="00D46B84"/>
    <w:rsid w:val="00D46F5B"/>
    <w:rsid w:val="00D46F82"/>
    <w:rsid w:val="00D47256"/>
    <w:rsid w:val="00D47258"/>
    <w:rsid w:val="00D47260"/>
    <w:rsid w:val="00D4732B"/>
    <w:rsid w:val="00D4748F"/>
    <w:rsid w:val="00D474E7"/>
    <w:rsid w:val="00D47523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FB"/>
    <w:rsid w:val="00D50219"/>
    <w:rsid w:val="00D50283"/>
    <w:rsid w:val="00D503A1"/>
    <w:rsid w:val="00D505BA"/>
    <w:rsid w:val="00D5062E"/>
    <w:rsid w:val="00D506B0"/>
    <w:rsid w:val="00D506F6"/>
    <w:rsid w:val="00D50805"/>
    <w:rsid w:val="00D508B4"/>
    <w:rsid w:val="00D5096C"/>
    <w:rsid w:val="00D50ADA"/>
    <w:rsid w:val="00D50BCB"/>
    <w:rsid w:val="00D50D3E"/>
    <w:rsid w:val="00D51118"/>
    <w:rsid w:val="00D51193"/>
    <w:rsid w:val="00D51273"/>
    <w:rsid w:val="00D51513"/>
    <w:rsid w:val="00D515D0"/>
    <w:rsid w:val="00D517D9"/>
    <w:rsid w:val="00D518BC"/>
    <w:rsid w:val="00D518F1"/>
    <w:rsid w:val="00D51925"/>
    <w:rsid w:val="00D51A5E"/>
    <w:rsid w:val="00D5217B"/>
    <w:rsid w:val="00D52302"/>
    <w:rsid w:val="00D52640"/>
    <w:rsid w:val="00D5273C"/>
    <w:rsid w:val="00D528E0"/>
    <w:rsid w:val="00D529F6"/>
    <w:rsid w:val="00D52A41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1B"/>
    <w:rsid w:val="00D53C91"/>
    <w:rsid w:val="00D53CDD"/>
    <w:rsid w:val="00D53D49"/>
    <w:rsid w:val="00D53D62"/>
    <w:rsid w:val="00D54163"/>
    <w:rsid w:val="00D5416E"/>
    <w:rsid w:val="00D54182"/>
    <w:rsid w:val="00D543A3"/>
    <w:rsid w:val="00D5442B"/>
    <w:rsid w:val="00D54575"/>
    <w:rsid w:val="00D5465F"/>
    <w:rsid w:val="00D5472C"/>
    <w:rsid w:val="00D5475D"/>
    <w:rsid w:val="00D54800"/>
    <w:rsid w:val="00D548A1"/>
    <w:rsid w:val="00D5496D"/>
    <w:rsid w:val="00D54981"/>
    <w:rsid w:val="00D549E0"/>
    <w:rsid w:val="00D54B37"/>
    <w:rsid w:val="00D54E0A"/>
    <w:rsid w:val="00D54F8F"/>
    <w:rsid w:val="00D54FC0"/>
    <w:rsid w:val="00D5540A"/>
    <w:rsid w:val="00D5541E"/>
    <w:rsid w:val="00D55455"/>
    <w:rsid w:val="00D55500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614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50"/>
    <w:rsid w:val="00D57AB3"/>
    <w:rsid w:val="00D57C40"/>
    <w:rsid w:val="00D57D30"/>
    <w:rsid w:val="00D57D41"/>
    <w:rsid w:val="00D57DE7"/>
    <w:rsid w:val="00D57E0F"/>
    <w:rsid w:val="00D57E48"/>
    <w:rsid w:val="00D57EE2"/>
    <w:rsid w:val="00D57FF3"/>
    <w:rsid w:val="00D6004A"/>
    <w:rsid w:val="00D6018A"/>
    <w:rsid w:val="00D60227"/>
    <w:rsid w:val="00D6026B"/>
    <w:rsid w:val="00D6033B"/>
    <w:rsid w:val="00D60855"/>
    <w:rsid w:val="00D60905"/>
    <w:rsid w:val="00D60B13"/>
    <w:rsid w:val="00D60B1B"/>
    <w:rsid w:val="00D60C29"/>
    <w:rsid w:val="00D610E7"/>
    <w:rsid w:val="00D61146"/>
    <w:rsid w:val="00D611DE"/>
    <w:rsid w:val="00D61273"/>
    <w:rsid w:val="00D61570"/>
    <w:rsid w:val="00D615AB"/>
    <w:rsid w:val="00D6162A"/>
    <w:rsid w:val="00D6165F"/>
    <w:rsid w:val="00D617B8"/>
    <w:rsid w:val="00D6182E"/>
    <w:rsid w:val="00D6186E"/>
    <w:rsid w:val="00D61C9D"/>
    <w:rsid w:val="00D61E74"/>
    <w:rsid w:val="00D61E77"/>
    <w:rsid w:val="00D620BC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C8"/>
    <w:rsid w:val="00D62AD9"/>
    <w:rsid w:val="00D62B6B"/>
    <w:rsid w:val="00D62C0E"/>
    <w:rsid w:val="00D62D20"/>
    <w:rsid w:val="00D62E7A"/>
    <w:rsid w:val="00D63222"/>
    <w:rsid w:val="00D63513"/>
    <w:rsid w:val="00D63527"/>
    <w:rsid w:val="00D638CE"/>
    <w:rsid w:val="00D63AA0"/>
    <w:rsid w:val="00D63B06"/>
    <w:rsid w:val="00D63BD8"/>
    <w:rsid w:val="00D63C0B"/>
    <w:rsid w:val="00D63C35"/>
    <w:rsid w:val="00D63C48"/>
    <w:rsid w:val="00D63CCB"/>
    <w:rsid w:val="00D63F18"/>
    <w:rsid w:val="00D644B6"/>
    <w:rsid w:val="00D645FD"/>
    <w:rsid w:val="00D64772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5E37"/>
    <w:rsid w:val="00D65E41"/>
    <w:rsid w:val="00D6607F"/>
    <w:rsid w:val="00D66120"/>
    <w:rsid w:val="00D661BF"/>
    <w:rsid w:val="00D66463"/>
    <w:rsid w:val="00D6656D"/>
    <w:rsid w:val="00D666A9"/>
    <w:rsid w:val="00D66722"/>
    <w:rsid w:val="00D6675D"/>
    <w:rsid w:val="00D667B7"/>
    <w:rsid w:val="00D6681F"/>
    <w:rsid w:val="00D6685A"/>
    <w:rsid w:val="00D66961"/>
    <w:rsid w:val="00D66CEC"/>
    <w:rsid w:val="00D66F25"/>
    <w:rsid w:val="00D66F48"/>
    <w:rsid w:val="00D66FF8"/>
    <w:rsid w:val="00D6701A"/>
    <w:rsid w:val="00D67057"/>
    <w:rsid w:val="00D672D5"/>
    <w:rsid w:val="00D672DD"/>
    <w:rsid w:val="00D67300"/>
    <w:rsid w:val="00D67316"/>
    <w:rsid w:val="00D674BB"/>
    <w:rsid w:val="00D674FD"/>
    <w:rsid w:val="00D67631"/>
    <w:rsid w:val="00D67633"/>
    <w:rsid w:val="00D6763D"/>
    <w:rsid w:val="00D67644"/>
    <w:rsid w:val="00D67813"/>
    <w:rsid w:val="00D678A5"/>
    <w:rsid w:val="00D679AF"/>
    <w:rsid w:val="00D679E0"/>
    <w:rsid w:val="00D67B43"/>
    <w:rsid w:val="00D67D16"/>
    <w:rsid w:val="00D67D1B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32C"/>
    <w:rsid w:val="00D71489"/>
    <w:rsid w:val="00D714A1"/>
    <w:rsid w:val="00D71726"/>
    <w:rsid w:val="00D71849"/>
    <w:rsid w:val="00D71875"/>
    <w:rsid w:val="00D718B0"/>
    <w:rsid w:val="00D71AF7"/>
    <w:rsid w:val="00D71B5D"/>
    <w:rsid w:val="00D71CD4"/>
    <w:rsid w:val="00D71E25"/>
    <w:rsid w:val="00D71E8D"/>
    <w:rsid w:val="00D721BA"/>
    <w:rsid w:val="00D721E2"/>
    <w:rsid w:val="00D72746"/>
    <w:rsid w:val="00D728A8"/>
    <w:rsid w:val="00D72C74"/>
    <w:rsid w:val="00D72CA9"/>
    <w:rsid w:val="00D72D9C"/>
    <w:rsid w:val="00D72DE9"/>
    <w:rsid w:val="00D732F7"/>
    <w:rsid w:val="00D733A8"/>
    <w:rsid w:val="00D73566"/>
    <w:rsid w:val="00D7357B"/>
    <w:rsid w:val="00D7370E"/>
    <w:rsid w:val="00D7390A"/>
    <w:rsid w:val="00D739B4"/>
    <w:rsid w:val="00D73BA7"/>
    <w:rsid w:val="00D73C5F"/>
    <w:rsid w:val="00D73F4A"/>
    <w:rsid w:val="00D7408A"/>
    <w:rsid w:val="00D7408E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C23"/>
    <w:rsid w:val="00D74FE1"/>
    <w:rsid w:val="00D750D3"/>
    <w:rsid w:val="00D753D2"/>
    <w:rsid w:val="00D75416"/>
    <w:rsid w:val="00D75452"/>
    <w:rsid w:val="00D75648"/>
    <w:rsid w:val="00D75651"/>
    <w:rsid w:val="00D75688"/>
    <w:rsid w:val="00D7588F"/>
    <w:rsid w:val="00D75C0A"/>
    <w:rsid w:val="00D75DD6"/>
    <w:rsid w:val="00D75E7F"/>
    <w:rsid w:val="00D75E8B"/>
    <w:rsid w:val="00D76172"/>
    <w:rsid w:val="00D76179"/>
    <w:rsid w:val="00D76277"/>
    <w:rsid w:val="00D764EF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3C5"/>
    <w:rsid w:val="00D77700"/>
    <w:rsid w:val="00D77871"/>
    <w:rsid w:val="00D77932"/>
    <w:rsid w:val="00D77961"/>
    <w:rsid w:val="00D77B1F"/>
    <w:rsid w:val="00D800A0"/>
    <w:rsid w:val="00D801F5"/>
    <w:rsid w:val="00D801FE"/>
    <w:rsid w:val="00D80271"/>
    <w:rsid w:val="00D804D6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1043"/>
    <w:rsid w:val="00D8128F"/>
    <w:rsid w:val="00D812F0"/>
    <w:rsid w:val="00D816A6"/>
    <w:rsid w:val="00D81725"/>
    <w:rsid w:val="00D8189C"/>
    <w:rsid w:val="00D81C7A"/>
    <w:rsid w:val="00D81E29"/>
    <w:rsid w:val="00D81E6B"/>
    <w:rsid w:val="00D82162"/>
    <w:rsid w:val="00D82196"/>
    <w:rsid w:val="00D8220A"/>
    <w:rsid w:val="00D8222C"/>
    <w:rsid w:val="00D82446"/>
    <w:rsid w:val="00D824BE"/>
    <w:rsid w:val="00D82509"/>
    <w:rsid w:val="00D8252C"/>
    <w:rsid w:val="00D8257F"/>
    <w:rsid w:val="00D82676"/>
    <w:rsid w:val="00D82748"/>
    <w:rsid w:val="00D82993"/>
    <w:rsid w:val="00D82A84"/>
    <w:rsid w:val="00D82A9E"/>
    <w:rsid w:val="00D82C59"/>
    <w:rsid w:val="00D82CB6"/>
    <w:rsid w:val="00D82E64"/>
    <w:rsid w:val="00D82EE0"/>
    <w:rsid w:val="00D831FF"/>
    <w:rsid w:val="00D83359"/>
    <w:rsid w:val="00D83363"/>
    <w:rsid w:val="00D83389"/>
    <w:rsid w:val="00D83423"/>
    <w:rsid w:val="00D83608"/>
    <w:rsid w:val="00D836C2"/>
    <w:rsid w:val="00D837B8"/>
    <w:rsid w:val="00D839E7"/>
    <w:rsid w:val="00D83A8E"/>
    <w:rsid w:val="00D83FA1"/>
    <w:rsid w:val="00D8407F"/>
    <w:rsid w:val="00D840FA"/>
    <w:rsid w:val="00D84116"/>
    <w:rsid w:val="00D84169"/>
    <w:rsid w:val="00D842D7"/>
    <w:rsid w:val="00D84348"/>
    <w:rsid w:val="00D8440C"/>
    <w:rsid w:val="00D8476F"/>
    <w:rsid w:val="00D84848"/>
    <w:rsid w:val="00D849B1"/>
    <w:rsid w:val="00D84A76"/>
    <w:rsid w:val="00D84D1E"/>
    <w:rsid w:val="00D84F1C"/>
    <w:rsid w:val="00D84FE2"/>
    <w:rsid w:val="00D85052"/>
    <w:rsid w:val="00D8543D"/>
    <w:rsid w:val="00D85674"/>
    <w:rsid w:val="00D857BD"/>
    <w:rsid w:val="00D857D1"/>
    <w:rsid w:val="00D8586D"/>
    <w:rsid w:val="00D85C25"/>
    <w:rsid w:val="00D85C79"/>
    <w:rsid w:val="00D85CFE"/>
    <w:rsid w:val="00D85D02"/>
    <w:rsid w:val="00D85FD3"/>
    <w:rsid w:val="00D861C6"/>
    <w:rsid w:val="00D861D3"/>
    <w:rsid w:val="00D8639A"/>
    <w:rsid w:val="00D86489"/>
    <w:rsid w:val="00D86649"/>
    <w:rsid w:val="00D866AD"/>
    <w:rsid w:val="00D868C5"/>
    <w:rsid w:val="00D86B77"/>
    <w:rsid w:val="00D86BD6"/>
    <w:rsid w:val="00D86C47"/>
    <w:rsid w:val="00D86D96"/>
    <w:rsid w:val="00D86F39"/>
    <w:rsid w:val="00D87130"/>
    <w:rsid w:val="00D8713F"/>
    <w:rsid w:val="00D87271"/>
    <w:rsid w:val="00D872AA"/>
    <w:rsid w:val="00D874D9"/>
    <w:rsid w:val="00D87697"/>
    <w:rsid w:val="00D87ABB"/>
    <w:rsid w:val="00D87ABE"/>
    <w:rsid w:val="00D9008E"/>
    <w:rsid w:val="00D90316"/>
    <w:rsid w:val="00D903C8"/>
    <w:rsid w:val="00D904AE"/>
    <w:rsid w:val="00D9062D"/>
    <w:rsid w:val="00D90630"/>
    <w:rsid w:val="00D90695"/>
    <w:rsid w:val="00D907E8"/>
    <w:rsid w:val="00D908D2"/>
    <w:rsid w:val="00D90A6A"/>
    <w:rsid w:val="00D90AAE"/>
    <w:rsid w:val="00D90B2F"/>
    <w:rsid w:val="00D90CBA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B57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2A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C7"/>
    <w:rsid w:val="00D94264"/>
    <w:rsid w:val="00D94266"/>
    <w:rsid w:val="00D942AF"/>
    <w:rsid w:val="00D94396"/>
    <w:rsid w:val="00D9447C"/>
    <w:rsid w:val="00D94595"/>
    <w:rsid w:val="00D9487A"/>
    <w:rsid w:val="00D948B1"/>
    <w:rsid w:val="00D9493E"/>
    <w:rsid w:val="00D94AB2"/>
    <w:rsid w:val="00D94BB7"/>
    <w:rsid w:val="00D94CBE"/>
    <w:rsid w:val="00D94D94"/>
    <w:rsid w:val="00D94DA9"/>
    <w:rsid w:val="00D94DC8"/>
    <w:rsid w:val="00D94E49"/>
    <w:rsid w:val="00D94E58"/>
    <w:rsid w:val="00D94F27"/>
    <w:rsid w:val="00D95245"/>
    <w:rsid w:val="00D952C2"/>
    <w:rsid w:val="00D952D7"/>
    <w:rsid w:val="00D95531"/>
    <w:rsid w:val="00D95568"/>
    <w:rsid w:val="00D95A81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7E0"/>
    <w:rsid w:val="00D96870"/>
    <w:rsid w:val="00D968EB"/>
    <w:rsid w:val="00D969B8"/>
    <w:rsid w:val="00D96B00"/>
    <w:rsid w:val="00D96BCB"/>
    <w:rsid w:val="00D96D66"/>
    <w:rsid w:val="00D96E6B"/>
    <w:rsid w:val="00D97223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DF2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4FD"/>
    <w:rsid w:val="00DA0659"/>
    <w:rsid w:val="00DA07A5"/>
    <w:rsid w:val="00DA0851"/>
    <w:rsid w:val="00DA08F4"/>
    <w:rsid w:val="00DA0E56"/>
    <w:rsid w:val="00DA0EC1"/>
    <w:rsid w:val="00DA110D"/>
    <w:rsid w:val="00DA110E"/>
    <w:rsid w:val="00DA11BE"/>
    <w:rsid w:val="00DA1352"/>
    <w:rsid w:val="00DA14CB"/>
    <w:rsid w:val="00DA1514"/>
    <w:rsid w:val="00DA1586"/>
    <w:rsid w:val="00DA1640"/>
    <w:rsid w:val="00DA16D0"/>
    <w:rsid w:val="00DA16E7"/>
    <w:rsid w:val="00DA170E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5D3"/>
    <w:rsid w:val="00DA2600"/>
    <w:rsid w:val="00DA2647"/>
    <w:rsid w:val="00DA26B5"/>
    <w:rsid w:val="00DA2888"/>
    <w:rsid w:val="00DA29C1"/>
    <w:rsid w:val="00DA2DC1"/>
    <w:rsid w:val="00DA2E81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2A"/>
    <w:rsid w:val="00DA4034"/>
    <w:rsid w:val="00DA409C"/>
    <w:rsid w:val="00DA4113"/>
    <w:rsid w:val="00DA41C0"/>
    <w:rsid w:val="00DA4208"/>
    <w:rsid w:val="00DA42E1"/>
    <w:rsid w:val="00DA44B5"/>
    <w:rsid w:val="00DA4638"/>
    <w:rsid w:val="00DA47C2"/>
    <w:rsid w:val="00DA49C7"/>
    <w:rsid w:val="00DA4CC5"/>
    <w:rsid w:val="00DA4D39"/>
    <w:rsid w:val="00DA4D74"/>
    <w:rsid w:val="00DA4EBB"/>
    <w:rsid w:val="00DA4F14"/>
    <w:rsid w:val="00DA4FA2"/>
    <w:rsid w:val="00DA516C"/>
    <w:rsid w:val="00DA55C5"/>
    <w:rsid w:val="00DA57CF"/>
    <w:rsid w:val="00DA592C"/>
    <w:rsid w:val="00DA5988"/>
    <w:rsid w:val="00DA5994"/>
    <w:rsid w:val="00DA59F6"/>
    <w:rsid w:val="00DA5A41"/>
    <w:rsid w:val="00DA5A86"/>
    <w:rsid w:val="00DA5C35"/>
    <w:rsid w:val="00DA609C"/>
    <w:rsid w:val="00DA6171"/>
    <w:rsid w:val="00DA61E8"/>
    <w:rsid w:val="00DA62F8"/>
    <w:rsid w:val="00DA632A"/>
    <w:rsid w:val="00DA63AF"/>
    <w:rsid w:val="00DA640F"/>
    <w:rsid w:val="00DA64F5"/>
    <w:rsid w:val="00DA65DB"/>
    <w:rsid w:val="00DA662D"/>
    <w:rsid w:val="00DA664F"/>
    <w:rsid w:val="00DA6869"/>
    <w:rsid w:val="00DA6873"/>
    <w:rsid w:val="00DA68C1"/>
    <w:rsid w:val="00DA695F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4F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5BF"/>
    <w:rsid w:val="00DB0676"/>
    <w:rsid w:val="00DB07B0"/>
    <w:rsid w:val="00DB0988"/>
    <w:rsid w:val="00DB0CC7"/>
    <w:rsid w:val="00DB0DAF"/>
    <w:rsid w:val="00DB1109"/>
    <w:rsid w:val="00DB1113"/>
    <w:rsid w:val="00DB11F8"/>
    <w:rsid w:val="00DB1355"/>
    <w:rsid w:val="00DB146D"/>
    <w:rsid w:val="00DB146F"/>
    <w:rsid w:val="00DB14B6"/>
    <w:rsid w:val="00DB14D7"/>
    <w:rsid w:val="00DB17DF"/>
    <w:rsid w:val="00DB1A6C"/>
    <w:rsid w:val="00DB1D05"/>
    <w:rsid w:val="00DB2088"/>
    <w:rsid w:val="00DB23C3"/>
    <w:rsid w:val="00DB2444"/>
    <w:rsid w:val="00DB24F6"/>
    <w:rsid w:val="00DB2850"/>
    <w:rsid w:val="00DB285B"/>
    <w:rsid w:val="00DB288E"/>
    <w:rsid w:val="00DB2948"/>
    <w:rsid w:val="00DB29D1"/>
    <w:rsid w:val="00DB2A21"/>
    <w:rsid w:val="00DB2A4F"/>
    <w:rsid w:val="00DB2BAB"/>
    <w:rsid w:val="00DB2FF1"/>
    <w:rsid w:val="00DB30E4"/>
    <w:rsid w:val="00DB31F8"/>
    <w:rsid w:val="00DB32BC"/>
    <w:rsid w:val="00DB32F2"/>
    <w:rsid w:val="00DB32F9"/>
    <w:rsid w:val="00DB34D6"/>
    <w:rsid w:val="00DB36A7"/>
    <w:rsid w:val="00DB36AF"/>
    <w:rsid w:val="00DB3A07"/>
    <w:rsid w:val="00DB3C19"/>
    <w:rsid w:val="00DB3CAA"/>
    <w:rsid w:val="00DB3F4F"/>
    <w:rsid w:val="00DB42B9"/>
    <w:rsid w:val="00DB42C6"/>
    <w:rsid w:val="00DB4379"/>
    <w:rsid w:val="00DB43D2"/>
    <w:rsid w:val="00DB440E"/>
    <w:rsid w:val="00DB458E"/>
    <w:rsid w:val="00DB46BE"/>
    <w:rsid w:val="00DB46E9"/>
    <w:rsid w:val="00DB46F1"/>
    <w:rsid w:val="00DB47C2"/>
    <w:rsid w:val="00DB47EA"/>
    <w:rsid w:val="00DB4830"/>
    <w:rsid w:val="00DB484B"/>
    <w:rsid w:val="00DB4892"/>
    <w:rsid w:val="00DB4A3F"/>
    <w:rsid w:val="00DB4A6A"/>
    <w:rsid w:val="00DB4B6C"/>
    <w:rsid w:val="00DB5025"/>
    <w:rsid w:val="00DB52E2"/>
    <w:rsid w:val="00DB532D"/>
    <w:rsid w:val="00DB5578"/>
    <w:rsid w:val="00DB55C2"/>
    <w:rsid w:val="00DB57D9"/>
    <w:rsid w:val="00DB57F4"/>
    <w:rsid w:val="00DB592A"/>
    <w:rsid w:val="00DB59D3"/>
    <w:rsid w:val="00DB59ED"/>
    <w:rsid w:val="00DB5B43"/>
    <w:rsid w:val="00DB5C55"/>
    <w:rsid w:val="00DB5CFC"/>
    <w:rsid w:val="00DB5D86"/>
    <w:rsid w:val="00DB5E7C"/>
    <w:rsid w:val="00DB604C"/>
    <w:rsid w:val="00DB6127"/>
    <w:rsid w:val="00DB6186"/>
    <w:rsid w:val="00DB6342"/>
    <w:rsid w:val="00DB63B8"/>
    <w:rsid w:val="00DB63C6"/>
    <w:rsid w:val="00DB6541"/>
    <w:rsid w:val="00DB655C"/>
    <w:rsid w:val="00DB6679"/>
    <w:rsid w:val="00DB686A"/>
    <w:rsid w:val="00DB6877"/>
    <w:rsid w:val="00DB68BD"/>
    <w:rsid w:val="00DB68DA"/>
    <w:rsid w:val="00DB6A92"/>
    <w:rsid w:val="00DB6B11"/>
    <w:rsid w:val="00DB6C2D"/>
    <w:rsid w:val="00DB6D9B"/>
    <w:rsid w:val="00DB6F77"/>
    <w:rsid w:val="00DB6FFB"/>
    <w:rsid w:val="00DB70E5"/>
    <w:rsid w:val="00DB7124"/>
    <w:rsid w:val="00DB71A4"/>
    <w:rsid w:val="00DB71CB"/>
    <w:rsid w:val="00DB741D"/>
    <w:rsid w:val="00DB747E"/>
    <w:rsid w:val="00DB75BA"/>
    <w:rsid w:val="00DB761C"/>
    <w:rsid w:val="00DB774C"/>
    <w:rsid w:val="00DB777A"/>
    <w:rsid w:val="00DB7A9C"/>
    <w:rsid w:val="00DB7BCD"/>
    <w:rsid w:val="00DB7F23"/>
    <w:rsid w:val="00DC00D4"/>
    <w:rsid w:val="00DC0241"/>
    <w:rsid w:val="00DC02AB"/>
    <w:rsid w:val="00DC02C7"/>
    <w:rsid w:val="00DC0400"/>
    <w:rsid w:val="00DC0524"/>
    <w:rsid w:val="00DC067C"/>
    <w:rsid w:val="00DC06B2"/>
    <w:rsid w:val="00DC0842"/>
    <w:rsid w:val="00DC0909"/>
    <w:rsid w:val="00DC099E"/>
    <w:rsid w:val="00DC09D5"/>
    <w:rsid w:val="00DC09D6"/>
    <w:rsid w:val="00DC0A40"/>
    <w:rsid w:val="00DC0A70"/>
    <w:rsid w:val="00DC0B89"/>
    <w:rsid w:val="00DC0D5A"/>
    <w:rsid w:val="00DC0DAA"/>
    <w:rsid w:val="00DC10C0"/>
    <w:rsid w:val="00DC1144"/>
    <w:rsid w:val="00DC12A3"/>
    <w:rsid w:val="00DC12E0"/>
    <w:rsid w:val="00DC1348"/>
    <w:rsid w:val="00DC136A"/>
    <w:rsid w:val="00DC13A2"/>
    <w:rsid w:val="00DC1462"/>
    <w:rsid w:val="00DC14DD"/>
    <w:rsid w:val="00DC179B"/>
    <w:rsid w:val="00DC1882"/>
    <w:rsid w:val="00DC189B"/>
    <w:rsid w:val="00DC1A01"/>
    <w:rsid w:val="00DC1AB1"/>
    <w:rsid w:val="00DC1BF5"/>
    <w:rsid w:val="00DC1C88"/>
    <w:rsid w:val="00DC1E5D"/>
    <w:rsid w:val="00DC1F6D"/>
    <w:rsid w:val="00DC1FB7"/>
    <w:rsid w:val="00DC1FDA"/>
    <w:rsid w:val="00DC2169"/>
    <w:rsid w:val="00DC21F5"/>
    <w:rsid w:val="00DC2287"/>
    <w:rsid w:val="00DC2365"/>
    <w:rsid w:val="00DC270F"/>
    <w:rsid w:val="00DC27A8"/>
    <w:rsid w:val="00DC2BC6"/>
    <w:rsid w:val="00DC2DEF"/>
    <w:rsid w:val="00DC2E07"/>
    <w:rsid w:val="00DC2E14"/>
    <w:rsid w:val="00DC2E54"/>
    <w:rsid w:val="00DC2EDD"/>
    <w:rsid w:val="00DC3012"/>
    <w:rsid w:val="00DC310C"/>
    <w:rsid w:val="00DC31B8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7FB"/>
    <w:rsid w:val="00DC58DC"/>
    <w:rsid w:val="00DC5A6A"/>
    <w:rsid w:val="00DC5A8B"/>
    <w:rsid w:val="00DC5C7A"/>
    <w:rsid w:val="00DC5C9C"/>
    <w:rsid w:val="00DC5CEB"/>
    <w:rsid w:val="00DC5D58"/>
    <w:rsid w:val="00DC5E79"/>
    <w:rsid w:val="00DC5E93"/>
    <w:rsid w:val="00DC5FB4"/>
    <w:rsid w:val="00DC655C"/>
    <w:rsid w:val="00DC6562"/>
    <w:rsid w:val="00DC663E"/>
    <w:rsid w:val="00DC6645"/>
    <w:rsid w:val="00DC67BB"/>
    <w:rsid w:val="00DC67CA"/>
    <w:rsid w:val="00DC67F5"/>
    <w:rsid w:val="00DC6810"/>
    <w:rsid w:val="00DC6983"/>
    <w:rsid w:val="00DC6B18"/>
    <w:rsid w:val="00DC6D97"/>
    <w:rsid w:val="00DC6F5A"/>
    <w:rsid w:val="00DC72BE"/>
    <w:rsid w:val="00DC7463"/>
    <w:rsid w:val="00DC7481"/>
    <w:rsid w:val="00DC76C9"/>
    <w:rsid w:val="00DC7883"/>
    <w:rsid w:val="00DC7A62"/>
    <w:rsid w:val="00DC7B23"/>
    <w:rsid w:val="00DC7C4D"/>
    <w:rsid w:val="00DC7C61"/>
    <w:rsid w:val="00DC7C8F"/>
    <w:rsid w:val="00DC7E3E"/>
    <w:rsid w:val="00DC7E84"/>
    <w:rsid w:val="00DC7F0D"/>
    <w:rsid w:val="00DC7F90"/>
    <w:rsid w:val="00DD00CF"/>
    <w:rsid w:val="00DD0142"/>
    <w:rsid w:val="00DD029D"/>
    <w:rsid w:val="00DD03FF"/>
    <w:rsid w:val="00DD06FF"/>
    <w:rsid w:val="00DD0A04"/>
    <w:rsid w:val="00DD0B36"/>
    <w:rsid w:val="00DD0B71"/>
    <w:rsid w:val="00DD0B75"/>
    <w:rsid w:val="00DD0CB7"/>
    <w:rsid w:val="00DD0D7E"/>
    <w:rsid w:val="00DD1210"/>
    <w:rsid w:val="00DD16A4"/>
    <w:rsid w:val="00DD1713"/>
    <w:rsid w:val="00DD1741"/>
    <w:rsid w:val="00DD1846"/>
    <w:rsid w:val="00DD1917"/>
    <w:rsid w:val="00DD1A07"/>
    <w:rsid w:val="00DD1B0F"/>
    <w:rsid w:val="00DD1BC3"/>
    <w:rsid w:val="00DD1D82"/>
    <w:rsid w:val="00DD1D9A"/>
    <w:rsid w:val="00DD1EB4"/>
    <w:rsid w:val="00DD1F41"/>
    <w:rsid w:val="00DD2085"/>
    <w:rsid w:val="00DD20D9"/>
    <w:rsid w:val="00DD212A"/>
    <w:rsid w:val="00DD226F"/>
    <w:rsid w:val="00DD2545"/>
    <w:rsid w:val="00DD2564"/>
    <w:rsid w:val="00DD25DD"/>
    <w:rsid w:val="00DD2655"/>
    <w:rsid w:val="00DD26F1"/>
    <w:rsid w:val="00DD2700"/>
    <w:rsid w:val="00DD290D"/>
    <w:rsid w:val="00DD293D"/>
    <w:rsid w:val="00DD29AD"/>
    <w:rsid w:val="00DD2A9E"/>
    <w:rsid w:val="00DD2B38"/>
    <w:rsid w:val="00DD2B42"/>
    <w:rsid w:val="00DD2B8F"/>
    <w:rsid w:val="00DD2F84"/>
    <w:rsid w:val="00DD2FC5"/>
    <w:rsid w:val="00DD33C4"/>
    <w:rsid w:val="00DD35CE"/>
    <w:rsid w:val="00DD376A"/>
    <w:rsid w:val="00DD3779"/>
    <w:rsid w:val="00DD378E"/>
    <w:rsid w:val="00DD3A8E"/>
    <w:rsid w:val="00DD3D64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7C3"/>
    <w:rsid w:val="00DD489C"/>
    <w:rsid w:val="00DD48BE"/>
    <w:rsid w:val="00DD48EF"/>
    <w:rsid w:val="00DD4A2A"/>
    <w:rsid w:val="00DD4B59"/>
    <w:rsid w:val="00DD4B7B"/>
    <w:rsid w:val="00DD4BE1"/>
    <w:rsid w:val="00DD4C9B"/>
    <w:rsid w:val="00DD4CC6"/>
    <w:rsid w:val="00DD4E13"/>
    <w:rsid w:val="00DD4E89"/>
    <w:rsid w:val="00DD4EE4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6D13"/>
    <w:rsid w:val="00DD6D4F"/>
    <w:rsid w:val="00DD73CF"/>
    <w:rsid w:val="00DD7471"/>
    <w:rsid w:val="00DD74FA"/>
    <w:rsid w:val="00DD7501"/>
    <w:rsid w:val="00DD762C"/>
    <w:rsid w:val="00DD766F"/>
    <w:rsid w:val="00DD77F0"/>
    <w:rsid w:val="00DD7874"/>
    <w:rsid w:val="00DD78C9"/>
    <w:rsid w:val="00DD7ACC"/>
    <w:rsid w:val="00DD7ADD"/>
    <w:rsid w:val="00DD7BBD"/>
    <w:rsid w:val="00DD7C86"/>
    <w:rsid w:val="00DE007A"/>
    <w:rsid w:val="00DE00B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0CB"/>
    <w:rsid w:val="00DE12C0"/>
    <w:rsid w:val="00DE138B"/>
    <w:rsid w:val="00DE13B1"/>
    <w:rsid w:val="00DE143D"/>
    <w:rsid w:val="00DE15B6"/>
    <w:rsid w:val="00DE16B0"/>
    <w:rsid w:val="00DE16DA"/>
    <w:rsid w:val="00DE17F5"/>
    <w:rsid w:val="00DE180C"/>
    <w:rsid w:val="00DE182F"/>
    <w:rsid w:val="00DE1BA1"/>
    <w:rsid w:val="00DE202A"/>
    <w:rsid w:val="00DE214E"/>
    <w:rsid w:val="00DE24C4"/>
    <w:rsid w:val="00DE27AE"/>
    <w:rsid w:val="00DE27FE"/>
    <w:rsid w:val="00DE287C"/>
    <w:rsid w:val="00DE2B68"/>
    <w:rsid w:val="00DE2BA8"/>
    <w:rsid w:val="00DE2DFB"/>
    <w:rsid w:val="00DE3089"/>
    <w:rsid w:val="00DE3099"/>
    <w:rsid w:val="00DE3289"/>
    <w:rsid w:val="00DE35DC"/>
    <w:rsid w:val="00DE3695"/>
    <w:rsid w:val="00DE378D"/>
    <w:rsid w:val="00DE3B5E"/>
    <w:rsid w:val="00DE3B64"/>
    <w:rsid w:val="00DE3B73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3B7"/>
    <w:rsid w:val="00DE5619"/>
    <w:rsid w:val="00DE5808"/>
    <w:rsid w:val="00DE583A"/>
    <w:rsid w:val="00DE5913"/>
    <w:rsid w:val="00DE592D"/>
    <w:rsid w:val="00DE5A5E"/>
    <w:rsid w:val="00DE5B4A"/>
    <w:rsid w:val="00DE5BD8"/>
    <w:rsid w:val="00DE5C0B"/>
    <w:rsid w:val="00DE5E2F"/>
    <w:rsid w:val="00DE5E61"/>
    <w:rsid w:val="00DE6166"/>
    <w:rsid w:val="00DE624B"/>
    <w:rsid w:val="00DE644B"/>
    <w:rsid w:val="00DE6459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09"/>
    <w:rsid w:val="00DE721E"/>
    <w:rsid w:val="00DE73BC"/>
    <w:rsid w:val="00DE7591"/>
    <w:rsid w:val="00DE75F4"/>
    <w:rsid w:val="00DE76BA"/>
    <w:rsid w:val="00DE7989"/>
    <w:rsid w:val="00DE7A22"/>
    <w:rsid w:val="00DE7A28"/>
    <w:rsid w:val="00DE7B10"/>
    <w:rsid w:val="00DE7D6F"/>
    <w:rsid w:val="00DE7E34"/>
    <w:rsid w:val="00DE7F35"/>
    <w:rsid w:val="00DE7FA4"/>
    <w:rsid w:val="00DF03A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928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438"/>
    <w:rsid w:val="00DF249C"/>
    <w:rsid w:val="00DF2524"/>
    <w:rsid w:val="00DF2618"/>
    <w:rsid w:val="00DF2837"/>
    <w:rsid w:val="00DF28E3"/>
    <w:rsid w:val="00DF2A89"/>
    <w:rsid w:val="00DF2B89"/>
    <w:rsid w:val="00DF2D76"/>
    <w:rsid w:val="00DF34D5"/>
    <w:rsid w:val="00DF371C"/>
    <w:rsid w:val="00DF381F"/>
    <w:rsid w:val="00DF3A2B"/>
    <w:rsid w:val="00DF3B36"/>
    <w:rsid w:val="00DF3D2D"/>
    <w:rsid w:val="00DF3EE8"/>
    <w:rsid w:val="00DF3F65"/>
    <w:rsid w:val="00DF42AA"/>
    <w:rsid w:val="00DF442C"/>
    <w:rsid w:val="00DF468D"/>
    <w:rsid w:val="00DF46BC"/>
    <w:rsid w:val="00DF4775"/>
    <w:rsid w:val="00DF48C9"/>
    <w:rsid w:val="00DF4B61"/>
    <w:rsid w:val="00DF4B67"/>
    <w:rsid w:val="00DF4BD5"/>
    <w:rsid w:val="00DF4C2C"/>
    <w:rsid w:val="00DF4D61"/>
    <w:rsid w:val="00DF4E13"/>
    <w:rsid w:val="00DF501D"/>
    <w:rsid w:val="00DF5059"/>
    <w:rsid w:val="00DF52F2"/>
    <w:rsid w:val="00DF52F6"/>
    <w:rsid w:val="00DF53EB"/>
    <w:rsid w:val="00DF5481"/>
    <w:rsid w:val="00DF54C3"/>
    <w:rsid w:val="00DF5599"/>
    <w:rsid w:val="00DF561B"/>
    <w:rsid w:val="00DF56AD"/>
    <w:rsid w:val="00DF5C7B"/>
    <w:rsid w:val="00DF5D4A"/>
    <w:rsid w:val="00DF5E5F"/>
    <w:rsid w:val="00DF5EEF"/>
    <w:rsid w:val="00DF5F60"/>
    <w:rsid w:val="00DF5FB2"/>
    <w:rsid w:val="00DF61D3"/>
    <w:rsid w:val="00DF61E9"/>
    <w:rsid w:val="00DF6214"/>
    <w:rsid w:val="00DF62FE"/>
    <w:rsid w:val="00DF63C4"/>
    <w:rsid w:val="00DF645F"/>
    <w:rsid w:val="00DF64DA"/>
    <w:rsid w:val="00DF66A2"/>
    <w:rsid w:val="00DF675D"/>
    <w:rsid w:val="00DF68DA"/>
    <w:rsid w:val="00DF696B"/>
    <w:rsid w:val="00DF6AD0"/>
    <w:rsid w:val="00DF6B29"/>
    <w:rsid w:val="00DF6B33"/>
    <w:rsid w:val="00DF6BDA"/>
    <w:rsid w:val="00DF6CE9"/>
    <w:rsid w:val="00DF6F86"/>
    <w:rsid w:val="00DF6F8F"/>
    <w:rsid w:val="00DF6FBD"/>
    <w:rsid w:val="00DF710B"/>
    <w:rsid w:val="00DF7295"/>
    <w:rsid w:val="00DF7450"/>
    <w:rsid w:val="00DF7612"/>
    <w:rsid w:val="00DF7A3E"/>
    <w:rsid w:val="00DF7ACB"/>
    <w:rsid w:val="00DF7B5C"/>
    <w:rsid w:val="00DF7CFC"/>
    <w:rsid w:val="00DF7E4A"/>
    <w:rsid w:val="00E00126"/>
    <w:rsid w:val="00E0016F"/>
    <w:rsid w:val="00E00274"/>
    <w:rsid w:val="00E003A8"/>
    <w:rsid w:val="00E0046A"/>
    <w:rsid w:val="00E00BD7"/>
    <w:rsid w:val="00E00D8E"/>
    <w:rsid w:val="00E00DDE"/>
    <w:rsid w:val="00E00EEA"/>
    <w:rsid w:val="00E00FD2"/>
    <w:rsid w:val="00E0111D"/>
    <w:rsid w:val="00E011E2"/>
    <w:rsid w:val="00E01494"/>
    <w:rsid w:val="00E01496"/>
    <w:rsid w:val="00E014EA"/>
    <w:rsid w:val="00E018DE"/>
    <w:rsid w:val="00E01A4A"/>
    <w:rsid w:val="00E01BA7"/>
    <w:rsid w:val="00E01BAB"/>
    <w:rsid w:val="00E01BE7"/>
    <w:rsid w:val="00E01C12"/>
    <w:rsid w:val="00E02213"/>
    <w:rsid w:val="00E02242"/>
    <w:rsid w:val="00E0226A"/>
    <w:rsid w:val="00E024CC"/>
    <w:rsid w:val="00E02540"/>
    <w:rsid w:val="00E02582"/>
    <w:rsid w:val="00E0265D"/>
    <w:rsid w:val="00E026DA"/>
    <w:rsid w:val="00E02842"/>
    <w:rsid w:val="00E02876"/>
    <w:rsid w:val="00E02967"/>
    <w:rsid w:val="00E02BC4"/>
    <w:rsid w:val="00E02D26"/>
    <w:rsid w:val="00E02D5F"/>
    <w:rsid w:val="00E02D65"/>
    <w:rsid w:val="00E02E5A"/>
    <w:rsid w:val="00E02F73"/>
    <w:rsid w:val="00E02FB3"/>
    <w:rsid w:val="00E03078"/>
    <w:rsid w:val="00E030FA"/>
    <w:rsid w:val="00E033B1"/>
    <w:rsid w:val="00E0345B"/>
    <w:rsid w:val="00E034C5"/>
    <w:rsid w:val="00E03568"/>
    <w:rsid w:val="00E036F1"/>
    <w:rsid w:val="00E037EC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60F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07"/>
    <w:rsid w:val="00E05423"/>
    <w:rsid w:val="00E05430"/>
    <w:rsid w:val="00E05458"/>
    <w:rsid w:val="00E055B1"/>
    <w:rsid w:val="00E055B7"/>
    <w:rsid w:val="00E0572E"/>
    <w:rsid w:val="00E057BD"/>
    <w:rsid w:val="00E057EF"/>
    <w:rsid w:val="00E057F7"/>
    <w:rsid w:val="00E0596C"/>
    <w:rsid w:val="00E05AB7"/>
    <w:rsid w:val="00E05CA4"/>
    <w:rsid w:val="00E05ED4"/>
    <w:rsid w:val="00E06141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71A8"/>
    <w:rsid w:val="00E07294"/>
    <w:rsid w:val="00E072F5"/>
    <w:rsid w:val="00E075E7"/>
    <w:rsid w:val="00E07712"/>
    <w:rsid w:val="00E0772E"/>
    <w:rsid w:val="00E07878"/>
    <w:rsid w:val="00E07B46"/>
    <w:rsid w:val="00E07BB1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42"/>
    <w:rsid w:val="00E10AF5"/>
    <w:rsid w:val="00E10B20"/>
    <w:rsid w:val="00E10BC4"/>
    <w:rsid w:val="00E10E88"/>
    <w:rsid w:val="00E10EE5"/>
    <w:rsid w:val="00E10F3F"/>
    <w:rsid w:val="00E110C0"/>
    <w:rsid w:val="00E11317"/>
    <w:rsid w:val="00E1135A"/>
    <w:rsid w:val="00E1153D"/>
    <w:rsid w:val="00E11561"/>
    <w:rsid w:val="00E11673"/>
    <w:rsid w:val="00E11A2B"/>
    <w:rsid w:val="00E11C11"/>
    <w:rsid w:val="00E11C77"/>
    <w:rsid w:val="00E11FAD"/>
    <w:rsid w:val="00E120B3"/>
    <w:rsid w:val="00E121B4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3032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A22"/>
    <w:rsid w:val="00E13B4C"/>
    <w:rsid w:val="00E13C15"/>
    <w:rsid w:val="00E13E26"/>
    <w:rsid w:val="00E13E4E"/>
    <w:rsid w:val="00E13F49"/>
    <w:rsid w:val="00E13FB6"/>
    <w:rsid w:val="00E14145"/>
    <w:rsid w:val="00E14221"/>
    <w:rsid w:val="00E143A8"/>
    <w:rsid w:val="00E1449F"/>
    <w:rsid w:val="00E144A3"/>
    <w:rsid w:val="00E14570"/>
    <w:rsid w:val="00E145B7"/>
    <w:rsid w:val="00E146D4"/>
    <w:rsid w:val="00E14829"/>
    <w:rsid w:val="00E149B9"/>
    <w:rsid w:val="00E14A88"/>
    <w:rsid w:val="00E14B3F"/>
    <w:rsid w:val="00E14C8E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16"/>
    <w:rsid w:val="00E15FF1"/>
    <w:rsid w:val="00E16145"/>
    <w:rsid w:val="00E1641E"/>
    <w:rsid w:val="00E16488"/>
    <w:rsid w:val="00E1650A"/>
    <w:rsid w:val="00E165FE"/>
    <w:rsid w:val="00E16647"/>
    <w:rsid w:val="00E16672"/>
    <w:rsid w:val="00E16866"/>
    <w:rsid w:val="00E1690A"/>
    <w:rsid w:val="00E1696B"/>
    <w:rsid w:val="00E169E3"/>
    <w:rsid w:val="00E169FE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9F1"/>
    <w:rsid w:val="00E17B96"/>
    <w:rsid w:val="00E17C33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0E"/>
    <w:rsid w:val="00E20972"/>
    <w:rsid w:val="00E20BDC"/>
    <w:rsid w:val="00E20DE7"/>
    <w:rsid w:val="00E20DFD"/>
    <w:rsid w:val="00E2113E"/>
    <w:rsid w:val="00E2124C"/>
    <w:rsid w:val="00E212C3"/>
    <w:rsid w:val="00E21358"/>
    <w:rsid w:val="00E2140B"/>
    <w:rsid w:val="00E2148E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DDB"/>
    <w:rsid w:val="00E21E8E"/>
    <w:rsid w:val="00E222B6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D45"/>
    <w:rsid w:val="00E22E64"/>
    <w:rsid w:val="00E23140"/>
    <w:rsid w:val="00E231AC"/>
    <w:rsid w:val="00E232F9"/>
    <w:rsid w:val="00E2348A"/>
    <w:rsid w:val="00E235B4"/>
    <w:rsid w:val="00E235C7"/>
    <w:rsid w:val="00E2362C"/>
    <w:rsid w:val="00E23853"/>
    <w:rsid w:val="00E239D1"/>
    <w:rsid w:val="00E23AFF"/>
    <w:rsid w:val="00E23B1F"/>
    <w:rsid w:val="00E23B63"/>
    <w:rsid w:val="00E23BE3"/>
    <w:rsid w:val="00E23DBB"/>
    <w:rsid w:val="00E23E35"/>
    <w:rsid w:val="00E23EF2"/>
    <w:rsid w:val="00E2412D"/>
    <w:rsid w:val="00E24278"/>
    <w:rsid w:val="00E2438F"/>
    <w:rsid w:val="00E24486"/>
    <w:rsid w:val="00E2469A"/>
    <w:rsid w:val="00E24D4F"/>
    <w:rsid w:val="00E24D8A"/>
    <w:rsid w:val="00E24E0E"/>
    <w:rsid w:val="00E25305"/>
    <w:rsid w:val="00E2536D"/>
    <w:rsid w:val="00E25486"/>
    <w:rsid w:val="00E2555B"/>
    <w:rsid w:val="00E255B9"/>
    <w:rsid w:val="00E255FE"/>
    <w:rsid w:val="00E256F0"/>
    <w:rsid w:val="00E256FA"/>
    <w:rsid w:val="00E257AB"/>
    <w:rsid w:val="00E258E7"/>
    <w:rsid w:val="00E25B2A"/>
    <w:rsid w:val="00E25BCF"/>
    <w:rsid w:val="00E25EB0"/>
    <w:rsid w:val="00E25ED4"/>
    <w:rsid w:val="00E25F84"/>
    <w:rsid w:val="00E25FFD"/>
    <w:rsid w:val="00E2600B"/>
    <w:rsid w:val="00E260E9"/>
    <w:rsid w:val="00E26410"/>
    <w:rsid w:val="00E2662B"/>
    <w:rsid w:val="00E26751"/>
    <w:rsid w:val="00E26847"/>
    <w:rsid w:val="00E26A71"/>
    <w:rsid w:val="00E26A8F"/>
    <w:rsid w:val="00E26B92"/>
    <w:rsid w:val="00E26FCE"/>
    <w:rsid w:val="00E27272"/>
    <w:rsid w:val="00E2770F"/>
    <w:rsid w:val="00E27738"/>
    <w:rsid w:val="00E279CC"/>
    <w:rsid w:val="00E27B95"/>
    <w:rsid w:val="00E27BEA"/>
    <w:rsid w:val="00E27CFF"/>
    <w:rsid w:val="00E27D2F"/>
    <w:rsid w:val="00E27E8C"/>
    <w:rsid w:val="00E3002F"/>
    <w:rsid w:val="00E3016D"/>
    <w:rsid w:val="00E3050E"/>
    <w:rsid w:val="00E30514"/>
    <w:rsid w:val="00E306C8"/>
    <w:rsid w:val="00E3083B"/>
    <w:rsid w:val="00E309A3"/>
    <w:rsid w:val="00E30A19"/>
    <w:rsid w:val="00E30C9A"/>
    <w:rsid w:val="00E30FE6"/>
    <w:rsid w:val="00E3119A"/>
    <w:rsid w:val="00E31225"/>
    <w:rsid w:val="00E31569"/>
    <w:rsid w:val="00E315AF"/>
    <w:rsid w:val="00E31623"/>
    <w:rsid w:val="00E31645"/>
    <w:rsid w:val="00E317AD"/>
    <w:rsid w:val="00E3185A"/>
    <w:rsid w:val="00E31910"/>
    <w:rsid w:val="00E31ADC"/>
    <w:rsid w:val="00E31AFE"/>
    <w:rsid w:val="00E31BCC"/>
    <w:rsid w:val="00E31D6B"/>
    <w:rsid w:val="00E31EE5"/>
    <w:rsid w:val="00E31EEB"/>
    <w:rsid w:val="00E31F9D"/>
    <w:rsid w:val="00E31FE9"/>
    <w:rsid w:val="00E32031"/>
    <w:rsid w:val="00E32184"/>
    <w:rsid w:val="00E3218C"/>
    <w:rsid w:val="00E321AC"/>
    <w:rsid w:val="00E32271"/>
    <w:rsid w:val="00E3244E"/>
    <w:rsid w:val="00E3262B"/>
    <w:rsid w:val="00E3272D"/>
    <w:rsid w:val="00E327CA"/>
    <w:rsid w:val="00E32AA9"/>
    <w:rsid w:val="00E32ADC"/>
    <w:rsid w:val="00E32BE4"/>
    <w:rsid w:val="00E32C14"/>
    <w:rsid w:val="00E32C38"/>
    <w:rsid w:val="00E32C9F"/>
    <w:rsid w:val="00E32D74"/>
    <w:rsid w:val="00E32D8E"/>
    <w:rsid w:val="00E3307E"/>
    <w:rsid w:val="00E33102"/>
    <w:rsid w:val="00E334C8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5A4"/>
    <w:rsid w:val="00E34715"/>
    <w:rsid w:val="00E3474F"/>
    <w:rsid w:val="00E34BB0"/>
    <w:rsid w:val="00E34C3B"/>
    <w:rsid w:val="00E34C43"/>
    <w:rsid w:val="00E34C9C"/>
    <w:rsid w:val="00E35082"/>
    <w:rsid w:val="00E351E4"/>
    <w:rsid w:val="00E35461"/>
    <w:rsid w:val="00E354D9"/>
    <w:rsid w:val="00E35762"/>
    <w:rsid w:val="00E35833"/>
    <w:rsid w:val="00E35AA9"/>
    <w:rsid w:val="00E35D06"/>
    <w:rsid w:val="00E35E2A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F5"/>
    <w:rsid w:val="00E37B0D"/>
    <w:rsid w:val="00E37B2F"/>
    <w:rsid w:val="00E37C3F"/>
    <w:rsid w:val="00E37C7D"/>
    <w:rsid w:val="00E37CA2"/>
    <w:rsid w:val="00E37F31"/>
    <w:rsid w:val="00E37FBC"/>
    <w:rsid w:val="00E402F1"/>
    <w:rsid w:val="00E4055E"/>
    <w:rsid w:val="00E40581"/>
    <w:rsid w:val="00E40749"/>
    <w:rsid w:val="00E407FB"/>
    <w:rsid w:val="00E408DD"/>
    <w:rsid w:val="00E409DB"/>
    <w:rsid w:val="00E40C5C"/>
    <w:rsid w:val="00E40F49"/>
    <w:rsid w:val="00E4135D"/>
    <w:rsid w:val="00E414FF"/>
    <w:rsid w:val="00E41544"/>
    <w:rsid w:val="00E415E2"/>
    <w:rsid w:val="00E41740"/>
    <w:rsid w:val="00E4175A"/>
    <w:rsid w:val="00E418EB"/>
    <w:rsid w:val="00E41964"/>
    <w:rsid w:val="00E41A16"/>
    <w:rsid w:val="00E41CE5"/>
    <w:rsid w:val="00E41D28"/>
    <w:rsid w:val="00E41E6A"/>
    <w:rsid w:val="00E41FE5"/>
    <w:rsid w:val="00E420E9"/>
    <w:rsid w:val="00E42139"/>
    <w:rsid w:val="00E42224"/>
    <w:rsid w:val="00E42397"/>
    <w:rsid w:val="00E423CB"/>
    <w:rsid w:val="00E42892"/>
    <w:rsid w:val="00E429B4"/>
    <w:rsid w:val="00E42A8E"/>
    <w:rsid w:val="00E42BFB"/>
    <w:rsid w:val="00E42C52"/>
    <w:rsid w:val="00E42C61"/>
    <w:rsid w:val="00E42E5F"/>
    <w:rsid w:val="00E43060"/>
    <w:rsid w:val="00E43504"/>
    <w:rsid w:val="00E4354C"/>
    <w:rsid w:val="00E4364B"/>
    <w:rsid w:val="00E436E4"/>
    <w:rsid w:val="00E4380A"/>
    <w:rsid w:val="00E43A29"/>
    <w:rsid w:val="00E43D7A"/>
    <w:rsid w:val="00E44015"/>
    <w:rsid w:val="00E44072"/>
    <w:rsid w:val="00E4407D"/>
    <w:rsid w:val="00E4416E"/>
    <w:rsid w:val="00E4419B"/>
    <w:rsid w:val="00E441CA"/>
    <w:rsid w:val="00E441EB"/>
    <w:rsid w:val="00E442E3"/>
    <w:rsid w:val="00E44374"/>
    <w:rsid w:val="00E443C4"/>
    <w:rsid w:val="00E44413"/>
    <w:rsid w:val="00E4443D"/>
    <w:rsid w:val="00E44563"/>
    <w:rsid w:val="00E44575"/>
    <w:rsid w:val="00E445B3"/>
    <w:rsid w:val="00E447F1"/>
    <w:rsid w:val="00E44823"/>
    <w:rsid w:val="00E44B3C"/>
    <w:rsid w:val="00E44B6E"/>
    <w:rsid w:val="00E44C91"/>
    <w:rsid w:val="00E44CC2"/>
    <w:rsid w:val="00E4517D"/>
    <w:rsid w:val="00E453F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5F2B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06"/>
    <w:rsid w:val="00E4792E"/>
    <w:rsid w:val="00E479A8"/>
    <w:rsid w:val="00E479C7"/>
    <w:rsid w:val="00E47A91"/>
    <w:rsid w:val="00E47BC2"/>
    <w:rsid w:val="00E47C38"/>
    <w:rsid w:val="00E47CC7"/>
    <w:rsid w:val="00E47CE5"/>
    <w:rsid w:val="00E47D8A"/>
    <w:rsid w:val="00E47DA0"/>
    <w:rsid w:val="00E47DE9"/>
    <w:rsid w:val="00E47F1D"/>
    <w:rsid w:val="00E5008F"/>
    <w:rsid w:val="00E500EE"/>
    <w:rsid w:val="00E50343"/>
    <w:rsid w:val="00E5063B"/>
    <w:rsid w:val="00E506B3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C2"/>
    <w:rsid w:val="00E511F9"/>
    <w:rsid w:val="00E5126B"/>
    <w:rsid w:val="00E5143A"/>
    <w:rsid w:val="00E5144E"/>
    <w:rsid w:val="00E51588"/>
    <w:rsid w:val="00E51729"/>
    <w:rsid w:val="00E517BC"/>
    <w:rsid w:val="00E517FC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B4C"/>
    <w:rsid w:val="00E52D67"/>
    <w:rsid w:val="00E52D9F"/>
    <w:rsid w:val="00E52EEE"/>
    <w:rsid w:val="00E53194"/>
    <w:rsid w:val="00E53293"/>
    <w:rsid w:val="00E53462"/>
    <w:rsid w:val="00E53474"/>
    <w:rsid w:val="00E5360C"/>
    <w:rsid w:val="00E5362B"/>
    <w:rsid w:val="00E53971"/>
    <w:rsid w:val="00E539C7"/>
    <w:rsid w:val="00E53A83"/>
    <w:rsid w:val="00E53BC6"/>
    <w:rsid w:val="00E53BE3"/>
    <w:rsid w:val="00E53EDD"/>
    <w:rsid w:val="00E53F91"/>
    <w:rsid w:val="00E54046"/>
    <w:rsid w:val="00E542B3"/>
    <w:rsid w:val="00E5430C"/>
    <w:rsid w:val="00E54526"/>
    <w:rsid w:val="00E54958"/>
    <w:rsid w:val="00E54A31"/>
    <w:rsid w:val="00E54A3D"/>
    <w:rsid w:val="00E54A70"/>
    <w:rsid w:val="00E54A80"/>
    <w:rsid w:val="00E54CBB"/>
    <w:rsid w:val="00E54F44"/>
    <w:rsid w:val="00E55149"/>
    <w:rsid w:val="00E55171"/>
    <w:rsid w:val="00E551A6"/>
    <w:rsid w:val="00E5521F"/>
    <w:rsid w:val="00E5538E"/>
    <w:rsid w:val="00E55458"/>
    <w:rsid w:val="00E554A5"/>
    <w:rsid w:val="00E555DB"/>
    <w:rsid w:val="00E556BB"/>
    <w:rsid w:val="00E558C8"/>
    <w:rsid w:val="00E55A05"/>
    <w:rsid w:val="00E55BA0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61"/>
    <w:rsid w:val="00E56DE5"/>
    <w:rsid w:val="00E56EF3"/>
    <w:rsid w:val="00E56F2C"/>
    <w:rsid w:val="00E56F6F"/>
    <w:rsid w:val="00E56F96"/>
    <w:rsid w:val="00E57065"/>
    <w:rsid w:val="00E5712B"/>
    <w:rsid w:val="00E57248"/>
    <w:rsid w:val="00E57251"/>
    <w:rsid w:val="00E5742A"/>
    <w:rsid w:val="00E5746E"/>
    <w:rsid w:val="00E574B5"/>
    <w:rsid w:val="00E57558"/>
    <w:rsid w:val="00E576FC"/>
    <w:rsid w:val="00E57703"/>
    <w:rsid w:val="00E5776B"/>
    <w:rsid w:val="00E577FE"/>
    <w:rsid w:val="00E57B64"/>
    <w:rsid w:val="00E57B6F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C90"/>
    <w:rsid w:val="00E60DDD"/>
    <w:rsid w:val="00E610FB"/>
    <w:rsid w:val="00E61352"/>
    <w:rsid w:val="00E61465"/>
    <w:rsid w:val="00E615A3"/>
    <w:rsid w:val="00E61606"/>
    <w:rsid w:val="00E616D1"/>
    <w:rsid w:val="00E619AA"/>
    <w:rsid w:val="00E61B3B"/>
    <w:rsid w:val="00E61C49"/>
    <w:rsid w:val="00E61CB6"/>
    <w:rsid w:val="00E61DC9"/>
    <w:rsid w:val="00E61E14"/>
    <w:rsid w:val="00E61F20"/>
    <w:rsid w:val="00E62117"/>
    <w:rsid w:val="00E621BA"/>
    <w:rsid w:val="00E6251B"/>
    <w:rsid w:val="00E62544"/>
    <w:rsid w:val="00E625AB"/>
    <w:rsid w:val="00E62840"/>
    <w:rsid w:val="00E62973"/>
    <w:rsid w:val="00E62D68"/>
    <w:rsid w:val="00E62E00"/>
    <w:rsid w:val="00E62EC3"/>
    <w:rsid w:val="00E62F85"/>
    <w:rsid w:val="00E6309C"/>
    <w:rsid w:val="00E631F6"/>
    <w:rsid w:val="00E6327A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7A"/>
    <w:rsid w:val="00E64BAA"/>
    <w:rsid w:val="00E64CDB"/>
    <w:rsid w:val="00E64D30"/>
    <w:rsid w:val="00E64D6B"/>
    <w:rsid w:val="00E6500C"/>
    <w:rsid w:val="00E65197"/>
    <w:rsid w:val="00E651DB"/>
    <w:rsid w:val="00E65262"/>
    <w:rsid w:val="00E653A8"/>
    <w:rsid w:val="00E65400"/>
    <w:rsid w:val="00E654D9"/>
    <w:rsid w:val="00E654F9"/>
    <w:rsid w:val="00E656C1"/>
    <w:rsid w:val="00E6586E"/>
    <w:rsid w:val="00E658B7"/>
    <w:rsid w:val="00E658D9"/>
    <w:rsid w:val="00E65B97"/>
    <w:rsid w:val="00E65BCD"/>
    <w:rsid w:val="00E65DE9"/>
    <w:rsid w:val="00E660E4"/>
    <w:rsid w:val="00E66215"/>
    <w:rsid w:val="00E662D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5C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67EAC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BCC"/>
    <w:rsid w:val="00E70E47"/>
    <w:rsid w:val="00E70FB1"/>
    <w:rsid w:val="00E710E8"/>
    <w:rsid w:val="00E711BC"/>
    <w:rsid w:val="00E711DF"/>
    <w:rsid w:val="00E71250"/>
    <w:rsid w:val="00E71278"/>
    <w:rsid w:val="00E712F2"/>
    <w:rsid w:val="00E71311"/>
    <w:rsid w:val="00E713D2"/>
    <w:rsid w:val="00E713E3"/>
    <w:rsid w:val="00E71514"/>
    <w:rsid w:val="00E715A6"/>
    <w:rsid w:val="00E716BB"/>
    <w:rsid w:val="00E716F6"/>
    <w:rsid w:val="00E71755"/>
    <w:rsid w:val="00E7177C"/>
    <w:rsid w:val="00E717FF"/>
    <w:rsid w:val="00E7182D"/>
    <w:rsid w:val="00E719CF"/>
    <w:rsid w:val="00E71A8A"/>
    <w:rsid w:val="00E71B2D"/>
    <w:rsid w:val="00E71B32"/>
    <w:rsid w:val="00E71BEF"/>
    <w:rsid w:val="00E71C18"/>
    <w:rsid w:val="00E71CDA"/>
    <w:rsid w:val="00E71D3D"/>
    <w:rsid w:val="00E7205E"/>
    <w:rsid w:val="00E72068"/>
    <w:rsid w:val="00E72292"/>
    <w:rsid w:val="00E722ED"/>
    <w:rsid w:val="00E7245E"/>
    <w:rsid w:val="00E726D5"/>
    <w:rsid w:val="00E728A6"/>
    <w:rsid w:val="00E728F1"/>
    <w:rsid w:val="00E7295C"/>
    <w:rsid w:val="00E72B93"/>
    <w:rsid w:val="00E72D5F"/>
    <w:rsid w:val="00E72D90"/>
    <w:rsid w:val="00E72E0C"/>
    <w:rsid w:val="00E72E69"/>
    <w:rsid w:val="00E72F5A"/>
    <w:rsid w:val="00E72FBF"/>
    <w:rsid w:val="00E73127"/>
    <w:rsid w:val="00E73166"/>
    <w:rsid w:val="00E7337B"/>
    <w:rsid w:val="00E735C4"/>
    <w:rsid w:val="00E7365D"/>
    <w:rsid w:val="00E736BD"/>
    <w:rsid w:val="00E739FA"/>
    <w:rsid w:val="00E73C40"/>
    <w:rsid w:val="00E73D61"/>
    <w:rsid w:val="00E73D6A"/>
    <w:rsid w:val="00E73D79"/>
    <w:rsid w:val="00E73DD6"/>
    <w:rsid w:val="00E73E14"/>
    <w:rsid w:val="00E73FA2"/>
    <w:rsid w:val="00E74109"/>
    <w:rsid w:val="00E743EC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CF7"/>
    <w:rsid w:val="00E75E29"/>
    <w:rsid w:val="00E75E54"/>
    <w:rsid w:val="00E75EF7"/>
    <w:rsid w:val="00E75EFE"/>
    <w:rsid w:val="00E7620E"/>
    <w:rsid w:val="00E76294"/>
    <w:rsid w:val="00E76296"/>
    <w:rsid w:val="00E76409"/>
    <w:rsid w:val="00E76488"/>
    <w:rsid w:val="00E764C6"/>
    <w:rsid w:val="00E76524"/>
    <w:rsid w:val="00E767DF"/>
    <w:rsid w:val="00E767F6"/>
    <w:rsid w:val="00E768C0"/>
    <w:rsid w:val="00E768E2"/>
    <w:rsid w:val="00E769AD"/>
    <w:rsid w:val="00E76A21"/>
    <w:rsid w:val="00E76C60"/>
    <w:rsid w:val="00E76D4F"/>
    <w:rsid w:val="00E77030"/>
    <w:rsid w:val="00E7706E"/>
    <w:rsid w:val="00E77317"/>
    <w:rsid w:val="00E773E5"/>
    <w:rsid w:val="00E773EA"/>
    <w:rsid w:val="00E77461"/>
    <w:rsid w:val="00E7749A"/>
    <w:rsid w:val="00E77680"/>
    <w:rsid w:val="00E77701"/>
    <w:rsid w:val="00E7779F"/>
    <w:rsid w:val="00E777B1"/>
    <w:rsid w:val="00E777C6"/>
    <w:rsid w:val="00E777D4"/>
    <w:rsid w:val="00E77AD5"/>
    <w:rsid w:val="00E77BD5"/>
    <w:rsid w:val="00E77DA7"/>
    <w:rsid w:val="00E77F98"/>
    <w:rsid w:val="00E8004C"/>
    <w:rsid w:val="00E802A2"/>
    <w:rsid w:val="00E802A6"/>
    <w:rsid w:val="00E80376"/>
    <w:rsid w:val="00E803BE"/>
    <w:rsid w:val="00E8043D"/>
    <w:rsid w:val="00E8054B"/>
    <w:rsid w:val="00E80592"/>
    <w:rsid w:val="00E805C6"/>
    <w:rsid w:val="00E8069F"/>
    <w:rsid w:val="00E80925"/>
    <w:rsid w:val="00E80B09"/>
    <w:rsid w:val="00E80B58"/>
    <w:rsid w:val="00E80C77"/>
    <w:rsid w:val="00E80D89"/>
    <w:rsid w:val="00E80FB8"/>
    <w:rsid w:val="00E8106D"/>
    <w:rsid w:val="00E81176"/>
    <w:rsid w:val="00E81455"/>
    <w:rsid w:val="00E814F4"/>
    <w:rsid w:val="00E8156C"/>
    <w:rsid w:val="00E815F4"/>
    <w:rsid w:val="00E81795"/>
    <w:rsid w:val="00E818CA"/>
    <w:rsid w:val="00E818EF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875"/>
    <w:rsid w:val="00E8291E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D1"/>
    <w:rsid w:val="00E8321E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B8C"/>
    <w:rsid w:val="00E83E17"/>
    <w:rsid w:val="00E83FAD"/>
    <w:rsid w:val="00E83FBE"/>
    <w:rsid w:val="00E84014"/>
    <w:rsid w:val="00E8407E"/>
    <w:rsid w:val="00E840D3"/>
    <w:rsid w:val="00E84130"/>
    <w:rsid w:val="00E8414B"/>
    <w:rsid w:val="00E843BD"/>
    <w:rsid w:val="00E84511"/>
    <w:rsid w:val="00E8472B"/>
    <w:rsid w:val="00E84754"/>
    <w:rsid w:val="00E84829"/>
    <w:rsid w:val="00E849C4"/>
    <w:rsid w:val="00E849E4"/>
    <w:rsid w:val="00E84A9F"/>
    <w:rsid w:val="00E84BB0"/>
    <w:rsid w:val="00E84C38"/>
    <w:rsid w:val="00E84E9A"/>
    <w:rsid w:val="00E8500F"/>
    <w:rsid w:val="00E85341"/>
    <w:rsid w:val="00E85652"/>
    <w:rsid w:val="00E858B5"/>
    <w:rsid w:val="00E858F9"/>
    <w:rsid w:val="00E85C3B"/>
    <w:rsid w:val="00E85CC4"/>
    <w:rsid w:val="00E85D91"/>
    <w:rsid w:val="00E85D95"/>
    <w:rsid w:val="00E85E84"/>
    <w:rsid w:val="00E85F9A"/>
    <w:rsid w:val="00E85FA5"/>
    <w:rsid w:val="00E86319"/>
    <w:rsid w:val="00E8647A"/>
    <w:rsid w:val="00E86485"/>
    <w:rsid w:val="00E86496"/>
    <w:rsid w:val="00E864B7"/>
    <w:rsid w:val="00E864F1"/>
    <w:rsid w:val="00E86700"/>
    <w:rsid w:val="00E8675F"/>
    <w:rsid w:val="00E86825"/>
    <w:rsid w:val="00E868C0"/>
    <w:rsid w:val="00E86AB9"/>
    <w:rsid w:val="00E86C43"/>
    <w:rsid w:val="00E86D2B"/>
    <w:rsid w:val="00E87064"/>
    <w:rsid w:val="00E871E9"/>
    <w:rsid w:val="00E877B4"/>
    <w:rsid w:val="00E8788B"/>
    <w:rsid w:val="00E87B78"/>
    <w:rsid w:val="00E87C53"/>
    <w:rsid w:val="00E87D45"/>
    <w:rsid w:val="00E87D62"/>
    <w:rsid w:val="00E87D8A"/>
    <w:rsid w:val="00E87DB1"/>
    <w:rsid w:val="00E87E2B"/>
    <w:rsid w:val="00E87E95"/>
    <w:rsid w:val="00E90002"/>
    <w:rsid w:val="00E90006"/>
    <w:rsid w:val="00E9015E"/>
    <w:rsid w:val="00E90336"/>
    <w:rsid w:val="00E90461"/>
    <w:rsid w:val="00E90488"/>
    <w:rsid w:val="00E904E4"/>
    <w:rsid w:val="00E90550"/>
    <w:rsid w:val="00E90667"/>
    <w:rsid w:val="00E907AC"/>
    <w:rsid w:val="00E90916"/>
    <w:rsid w:val="00E909B5"/>
    <w:rsid w:val="00E90AD9"/>
    <w:rsid w:val="00E90B4B"/>
    <w:rsid w:val="00E90EB9"/>
    <w:rsid w:val="00E90EE3"/>
    <w:rsid w:val="00E91127"/>
    <w:rsid w:val="00E9142A"/>
    <w:rsid w:val="00E9148B"/>
    <w:rsid w:val="00E914A2"/>
    <w:rsid w:val="00E9154F"/>
    <w:rsid w:val="00E916FB"/>
    <w:rsid w:val="00E91A33"/>
    <w:rsid w:val="00E91E6E"/>
    <w:rsid w:val="00E91EDD"/>
    <w:rsid w:val="00E91FAA"/>
    <w:rsid w:val="00E92033"/>
    <w:rsid w:val="00E92036"/>
    <w:rsid w:val="00E920A2"/>
    <w:rsid w:val="00E92228"/>
    <w:rsid w:val="00E922BB"/>
    <w:rsid w:val="00E92528"/>
    <w:rsid w:val="00E925DC"/>
    <w:rsid w:val="00E926DF"/>
    <w:rsid w:val="00E92863"/>
    <w:rsid w:val="00E9287C"/>
    <w:rsid w:val="00E92983"/>
    <w:rsid w:val="00E92DB0"/>
    <w:rsid w:val="00E92DF7"/>
    <w:rsid w:val="00E92DFF"/>
    <w:rsid w:val="00E92EA6"/>
    <w:rsid w:val="00E92EC3"/>
    <w:rsid w:val="00E92EF2"/>
    <w:rsid w:val="00E92F18"/>
    <w:rsid w:val="00E930C7"/>
    <w:rsid w:val="00E931B0"/>
    <w:rsid w:val="00E931E8"/>
    <w:rsid w:val="00E9327E"/>
    <w:rsid w:val="00E932E2"/>
    <w:rsid w:val="00E93556"/>
    <w:rsid w:val="00E9355C"/>
    <w:rsid w:val="00E93645"/>
    <w:rsid w:val="00E9375B"/>
    <w:rsid w:val="00E937F3"/>
    <w:rsid w:val="00E937F8"/>
    <w:rsid w:val="00E938F3"/>
    <w:rsid w:val="00E93916"/>
    <w:rsid w:val="00E93AED"/>
    <w:rsid w:val="00E94276"/>
    <w:rsid w:val="00E94365"/>
    <w:rsid w:val="00E9451D"/>
    <w:rsid w:val="00E9457E"/>
    <w:rsid w:val="00E94651"/>
    <w:rsid w:val="00E94667"/>
    <w:rsid w:val="00E9494B"/>
    <w:rsid w:val="00E94A2F"/>
    <w:rsid w:val="00E94C44"/>
    <w:rsid w:val="00E94CA8"/>
    <w:rsid w:val="00E94F87"/>
    <w:rsid w:val="00E94FED"/>
    <w:rsid w:val="00E95013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F28"/>
    <w:rsid w:val="00E960DB"/>
    <w:rsid w:val="00E96153"/>
    <w:rsid w:val="00E9629E"/>
    <w:rsid w:val="00E9630B"/>
    <w:rsid w:val="00E9658E"/>
    <w:rsid w:val="00E965F4"/>
    <w:rsid w:val="00E96671"/>
    <w:rsid w:val="00E96713"/>
    <w:rsid w:val="00E968BA"/>
    <w:rsid w:val="00E968C3"/>
    <w:rsid w:val="00E96932"/>
    <w:rsid w:val="00E96A30"/>
    <w:rsid w:val="00E96A85"/>
    <w:rsid w:val="00E96DE4"/>
    <w:rsid w:val="00E96E9F"/>
    <w:rsid w:val="00E971ED"/>
    <w:rsid w:val="00E97276"/>
    <w:rsid w:val="00E972E6"/>
    <w:rsid w:val="00E973F8"/>
    <w:rsid w:val="00E97A4B"/>
    <w:rsid w:val="00E97B2E"/>
    <w:rsid w:val="00E97B96"/>
    <w:rsid w:val="00E97BC0"/>
    <w:rsid w:val="00E97C87"/>
    <w:rsid w:val="00E97F9C"/>
    <w:rsid w:val="00E97FC5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CC"/>
    <w:rsid w:val="00EA0E3F"/>
    <w:rsid w:val="00EA0F75"/>
    <w:rsid w:val="00EA11C8"/>
    <w:rsid w:val="00EA139F"/>
    <w:rsid w:val="00EA13A8"/>
    <w:rsid w:val="00EA13B2"/>
    <w:rsid w:val="00EA1442"/>
    <w:rsid w:val="00EA1543"/>
    <w:rsid w:val="00EA19F3"/>
    <w:rsid w:val="00EA1A83"/>
    <w:rsid w:val="00EA1D08"/>
    <w:rsid w:val="00EA1D0E"/>
    <w:rsid w:val="00EA1DCF"/>
    <w:rsid w:val="00EA1E8E"/>
    <w:rsid w:val="00EA1F80"/>
    <w:rsid w:val="00EA2041"/>
    <w:rsid w:val="00EA214B"/>
    <w:rsid w:val="00EA222E"/>
    <w:rsid w:val="00EA2716"/>
    <w:rsid w:val="00EA285A"/>
    <w:rsid w:val="00EA2A54"/>
    <w:rsid w:val="00EA2A56"/>
    <w:rsid w:val="00EA2D31"/>
    <w:rsid w:val="00EA2DF3"/>
    <w:rsid w:val="00EA2F58"/>
    <w:rsid w:val="00EA303D"/>
    <w:rsid w:val="00EA30F0"/>
    <w:rsid w:val="00EA31EE"/>
    <w:rsid w:val="00EA33A9"/>
    <w:rsid w:val="00EA3508"/>
    <w:rsid w:val="00EA354A"/>
    <w:rsid w:val="00EA371A"/>
    <w:rsid w:val="00EA3733"/>
    <w:rsid w:val="00EA3766"/>
    <w:rsid w:val="00EA377C"/>
    <w:rsid w:val="00EA3795"/>
    <w:rsid w:val="00EA38C1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11"/>
    <w:rsid w:val="00EA462A"/>
    <w:rsid w:val="00EA46D6"/>
    <w:rsid w:val="00EA4966"/>
    <w:rsid w:val="00EA49C5"/>
    <w:rsid w:val="00EA4AA5"/>
    <w:rsid w:val="00EA4B0A"/>
    <w:rsid w:val="00EA4CEF"/>
    <w:rsid w:val="00EA4E12"/>
    <w:rsid w:val="00EA4E70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8A"/>
    <w:rsid w:val="00EA5BA5"/>
    <w:rsid w:val="00EA5BB6"/>
    <w:rsid w:val="00EA5C59"/>
    <w:rsid w:val="00EA5CE2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21E"/>
    <w:rsid w:val="00EA737B"/>
    <w:rsid w:val="00EA7547"/>
    <w:rsid w:val="00EA7738"/>
    <w:rsid w:val="00EA79F3"/>
    <w:rsid w:val="00EA7B53"/>
    <w:rsid w:val="00EA7CFD"/>
    <w:rsid w:val="00EA7E1F"/>
    <w:rsid w:val="00EB0055"/>
    <w:rsid w:val="00EB005A"/>
    <w:rsid w:val="00EB00CC"/>
    <w:rsid w:val="00EB00F5"/>
    <w:rsid w:val="00EB020C"/>
    <w:rsid w:val="00EB0234"/>
    <w:rsid w:val="00EB0311"/>
    <w:rsid w:val="00EB0795"/>
    <w:rsid w:val="00EB09B0"/>
    <w:rsid w:val="00EB0A1E"/>
    <w:rsid w:val="00EB0CA9"/>
    <w:rsid w:val="00EB0CD0"/>
    <w:rsid w:val="00EB0F42"/>
    <w:rsid w:val="00EB0F85"/>
    <w:rsid w:val="00EB1262"/>
    <w:rsid w:val="00EB1316"/>
    <w:rsid w:val="00EB1380"/>
    <w:rsid w:val="00EB13EC"/>
    <w:rsid w:val="00EB16BD"/>
    <w:rsid w:val="00EB18F4"/>
    <w:rsid w:val="00EB1AA6"/>
    <w:rsid w:val="00EB1AE4"/>
    <w:rsid w:val="00EB1EEC"/>
    <w:rsid w:val="00EB1F37"/>
    <w:rsid w:val="00EB1F71"/>
    <w:rsid w:val="00EB1F7F"/>
    <w:rsid w:val="00EB20AB"/>
    <w:rsid w:val="00EB2170"/>
    <w:rsid w:val="00EB22AD"/>
    <w:rsid w:val="00EB2585"/>
    <w:rsid w:val="00EB291B"/>
    <w:rsid w:val="00EB293F"/>
    <w:rsid w:val="00EB2A06"/>
    <w:rsid w:val="00EB2A76"/>
    <w:rsid w:val="00EB2AD3"/>
    <w:rsid w:val="00EB2AFA"/>
    <w:rsid w:val="00EB2B8C"/>
    <w:rsid w:val="00EB2C26"/>
    <w:rsid w:val="00EB2C42"/>
    <w:rsid w:val="00EB2CC3"/>
    <w:rsid w:val="00EB2E12"/>
    <w:rsid w:val="00EB2E4E"/>
    <w:rsid w:val="00EB2F68"/>
    <w:rsid w:val="00EB3077"/>
    <w:rsid w:val="00EB35A7"/>
    <w:rsid w:val="00EB35C7"/>
    <w:rsid w:val="00EB3618"/>
    <w:rsid w:val="00EB3646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2A3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18"/>
    <w:rsid w:val="00EB52A2"/>
    <w:rsid w:val="00EB53A7"/>
    <w:rsid w:val="00EB55F9"/>
    <w:rsid w:val="00EB597E"/>
    <w:rsid w:val="00EB5B7A"/>
    <w:rsid w:val="00EB5B85"/>
    <w:rsid w:val="00EB5C56"/>
    <w:rsid w:val="00EB600F"/>
    <w:rsid w:val="00EB613F"/>
    <w:rsid w:val="00EB614B"/>
    <w:rsid w:val="00EB61C4"/>
    <w:rsid w:val="00EB656C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4CD"/>
    <w:rsid w:val="00EB7518"/>
    <w:rsid w:val="00EB754D"/>
    <w:rsid w:val="00EB7589"/>
    <w:rsid w:val="00EB7691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1C7"/>
    <w:rsid w:val="00EC02E5"/>
    <w:rsid w:val="00EC05AC"/>
    <w:rsid w:val="00EC0663"/>
    <w:rsid w:val="00EC06D8"/>
    <w:rsid w:val="00EC0746"/>
    <w:rsid w:val="00EC0789"/>
    <w:rsid w:val="00EC0818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428"/>
    <w:rsid w:val="00EC144E"/>
    <w:rsid w:val="00EC14BA"/>
    <w:rsid w:val="00EC183E"/>
    <w:rsid w:val="00EC1917"/>
    <w:rsid w:val="00EC1966"/>
    <w:rsid w:val="00EC1B93"/>
    <w:rsid w:val="00EC1B9D"/>
    <w:rsid w:val="00EC1F08"/>
    <w:rsid w:val="00EC21A4"/>
    <w:rsid w:val="00EC25F8"/>
    <w:rsid w:val="00EC2858"/>
    <w:rsid w:val="00EC2874"/>
    <w:rsid w:val="00EC2940"/>
    <w:rsid w:val="00EC2BE5"/>
    <w:rsid w:val="00EC2BFB"/>
    <w:rsid w:val="00EC2D31"/>
    <w:rsid w:val="00EC2EDB"/>
    <w:rsid w:val="00EC31FD"/>
    <w:rsid w:val="00EC3469"/>
    <w:rsid w:val="00EC35A8"/>
    <w:rsid w:val="00EC35F4"/>
    <w:rsid w:val="00EC3711"/>
    <w:rsid w:val="00EC38F3"/>
    <w:rsid w:val="00EC3DBA"/>
    <w:rsid w:val="00EC3DFD"/>
    <w:rsid w:val="00EC3EC1"/>
    <w:rsid w:val="00EC3FCC"/>
    <w:rsid w:val="00EC41A5"/>
    <w:rsid w:val="00EC42DC"/>
    <w:rsid w:val="00EC43CB"/>
    <w:rsid w:val="00EC44F6"/>
    <w:rsid w:val="00EC4650"/>
    <w:rsid w:val="00EC47E4"/>
    <w:rsid w:val="00EC47EE"/>
    <w:rsid w:val="00EC4873"/>
    <w:rsid w:val="00EC490B"/>
    <w:rsid w:val="00EC4929"/>
    <w:rsid w:val="00EC4942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8DB"/>
    <w:rsid w:val="00EC5CBA"/>
    <w:rsid w:val="00EC5D1C"/>
    <w:rsid w:val="00EC5DA2"/>
    <w:rsid w:val="00EC5DC9"/>
    <w:rsid w:val="00EC5F1C"/>
    <w:rsid w:val="00EC5F8B"/>
    <w:rsid w:val="00EC602E"/>
    <w:rsid w:val="00EC6076"/>
    <w:rsid w:val="00EC61C5"/>
    <w:rsid w:val="00EC62C6"/>
    <w:rsid w:val="00EC64F9"/>
    <w:rsid w:val="00EC6627"/>
    <w:rsid w:val="00EC6AD5"/>
    <w:rsid w:val="00EC6B9C"/>
    <w:rsid w:val="00EC6BAE"/>
    <w:rsid w:val="00EC6C97"/>
    <w:rsid w:val="00EC7000"/>
    <w:rsid w:val="00EC7151"/>
    <w:rsid w:val="00EC7254"/>
    <w:rsid w:val="00EC72F5"/>
    <w:rsid w:val="00EC73BE"/>
    <w:rsid w:val="00EC73C8"/>
    <w:rsid w:val="00EC7493"/>
    <w:rsid w:val="00EC7557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387"/>
    <w:rsid w:val="00ED0609"/>
    <w:rsid w:val="00ED0613"/>
    <w:rsid w:val="00ED0615"/>
    <w:rsid w:val="00ED0739"/>
    <w:rsid w:val="00ED0835"/>
    <w:rsid w:val="00ED088C"/>
    <w:rsid w:val="00ED0A3F"/>
    <w:rsid w:val="00ED0D81"/>
    <w:rsid w:val="00ED11DF"/>
    <w:rsid w:val="00ED1353"/>
    <w:rsid w:val="00ED1663"/>
    <w:rsid w:val="00ED171E"/>
    <w:rsid w:val="00ED176A"/>
    <w:rsid w:val="00ED17DA"/>
    <w:rsid w:val="00ED198D"/>
    <w:rsid w:val="00ED1CFF"/>
    <w:rsid w:val="00ED1D8A"/>
    <w:rsid w:val="00ED1D9F"/>
    <w:rsid w:val="00ED1DE6"/>
    <w:rsid w:val="00ED1F3E"/>
    <w:rsid w:val="00ED1FF1"/>
    <w:rsid w:val="00ED2054"/>
    <w:rsid w:val="00ED21FB"/>
    <w:rsid w:val="00ED2213"/>
    <w:rsid w:val="00ED2282"/>
    <w:rsid w:val="00ED228B"/>
    <w:rsid w:val="00ED2348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27A"/>
    <w:rsid w:val="00ED3617"/>
    <w:rsid w:val="00ED37AB"/>
    <w:rsid w:val="00ED3953"/>
    <w:rsid w:val="00ED3AAA"/>
    <w:rsid w:val="00ED3B06"/>
    <w:rsid w:val="00ED3CFA"/>
    <w:rsid w:val="00ED3E02"/>
    <w:rsid w:val="00ED3FC7"/>
    <w:rsid w:val="00ED3FCD"/>
    <w:rsid w:val="00ED4009"/>
    <w:rsid w:val="00ED430E"/>
    <w:rsid w:val="00ED4349"/>
    <w:rsid w:val="00ED4479"/>
    <w:rsid w:val="00ED4601"/>
    <w:rsid w:val="00ED4854"/>
    <w:rsid w:val="00ED489B"/>
    <w:rsid w:val="00ED4945"/>
    <w:rsid w:val="00ED4996"/>
    <w:rsid w:val="00ED49EE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26E"/>
    <w:rsid w:val="00ED52F5"/>
    <w:rsid w:val="00ED5578"/>
    <w:rsid w:val="00ED58E5"/>
    <w:rsid w:val="00ED5977"/>
    <w:rsid w:val="00ED59A8"/>
    <w:rsid w:val="00ED5A10"/>
    <w:rsid w:val="00ED5AB1"/>
    <w:rsid w:val="00ED5B91"/>
    <w:rsid w:val="00ED5BF4"/>
    <w:rsid w:val="00ED5C6E"/>
    <w:rsid w:val="00ED5EEE"/>
    <w:rsid w:val="00ED5FFF"/>
    <w:rsid w:val="00ED6077"/>
    <w:rsid w:val="00ED6419"/>
    <w:rsid w:val="00ED64B8"/>
    <w:rsid w:val="00ED65B9"/>
    <w:rsid w:val="00ED65E5"/>
    <w:rsid w:val="00ED6650"/>
    <w:rsid w:val="00ED66C0"/>
    <w:rsid w:val="00ED676B"/>
    <w:rsid w:val="00ED67FB"/>
    <w:rsid w:val="00ED6863"/>
    <w:rsid w:val="00ED6C11"/>
    <w:rsid w:val="00ED6E55"/>
    <w:rsid w:val="00ED7010"/>
    <w:rsid w:val="00ED70B9"/>
    <w:rsid w:val="00ED7284"/>
    <w:rsid w:val="00ED7351"/>
    <w:rsid w:val="00ED7458"/>
    <w:rsid w:val="00ED754B"/>
    <w:rsid w:val="00ED7591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5A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92C"/>
    <w:rsid w:val="00EE0B08"/>
    <w:rsid w:val="00EE0B26"/>
    <w:rsid w:val="00EE0BEC"/>
    <w:rsid w:val="00EE0E16"/>
    <w:rsid w:val="00EE0E65"/>
    <w:rsid w:val="00EE1108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F9"/>
    <w:rsid w:val="00EE2136"/>
    <w:rsid w:val="00EE21F6"/>
    <w:rsid w:val="00EE2305"/>
    <w:rsid w:val="00EE23AE"/>
    <w:rsid w:val="00EE248E"/>
    <w:rsid w:val="00EE25ED"/>
    <w:rsid w:val="00EE2699"/>
    <w:rsid w:val="00EE28F8"/>
    <w:rsid w:val="00EE291E"/>
    <w:rsid w:val="00EE2A0D"/>
    <w:rsid w:val="00EE2A38"/>
    <w:rsid w:val="00EE2B45"/>
    <w:rsid w:val="00EE2D3B"/>
    <w:rsid w:val="00EE2E25"/>
    <w:rsid w:val="00EE2F3E"/>
    <w:rsid w:val="00EE30AA"/>
    <w:rsid w:val="00EE316C"/>
    <w:rsid w:val="00EE31BC"/>
    <w:rsid w:val="00EE334C"/>
    <w:rsid w:val="00EE3531"/>
    <w:rsid w:val="00EE3658"/>
    <w:rsid w:val="00EE37A0"/>
    <w:rsid w:val="00EE383D"/>
    <w:rsid w:val="00EE38F0"/>
    <w:rsid w:val="00EE3999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75"/>
    <w:rsid w:val="00EE4F3E"/>
    <w:rsid w:val="00EE5044"/>
    <w:rsid w:val="00EE515D"/>
    <w:rsid w:val="00EE529B"/>
    <w:rsid w:val="00EE5312"/>
    <w:rsid w:val="00EE53DF"/>
    <w:rsid w:val="00EE54B9"/>
    <w:rsid w:val="00EE5591"/>
    <w:rsid w:val="00EE581C"/>
    <w:rsid w:val="00EE5B47"/>
    <w:rsid w:val="00EE5FC2"/>
    <w:rsid w:val="00EE60F3"/>
    <w:rsid w:val="00EE61D8"/>
    <w:rsid w:val="00EE628A"/>
    <w:rsid w:val="00EE662E"/>
    <w:rsid w:val="00EE6A83"/>
    <w:rsid w:val="00EE6C07"/>
    <w:rsid w:val="00EE6ED5"/>
    <w:rsid w:val="00EE6F51"/>
    <w:rsid w:val="00EE7068"/>
    <w:rsid w:val="00EE7224"/>
    <w:rsid w:val="00EE744C"/>
    <w:rsid w:val="00EE7514"/>
    <w:rsid w:val="00EE762C"/>
    <w:rsid w:val="00EE7704"/>
    <w:rsid w:val="00EE777B"/>
    <w:rsid w:val="00EE7D09"/>
    <w:rsid w:val="00EE7D3A"/>
    <w:rsid w:val="00EE7EE2"/>
    <w:rsid w:val="00EF00E9"/>
    <w:rsid w:val="00EF0501"/>
    <w:rsid w:val="00EF0587"/>
    <w:rsid w:val="00EF0683"/>
    <w:rsid w:val="00EF0747"/>
    <w:rsid w:val="00EF075F"/>
    <w:rsid w:val="00EF0AEC"/>
    <w:rsid w:val="00EF0CE5"/>
    <w:rsid w:val="00EF0D6C"/>
    <w:rsid w:val="00EF0EAD"/>
    <w:rsid w:val="00EF0F2D"/>
    <w:rsid w:val="00EF0F8E"/>
    <w:rsid w:val="00EF0FF1"/>
    <w:rsid w:val="00EF1275"/>
    <w:rsid w:val="00EF12AD"/>
    <w:rsid w:val="00EF12D2"/>
    <w:rsid w:val="00EF14E1"/>
    <w:rsid w:val="00EF1534"/>
    <w:rsid w:val="00EF161F"/>
    <w:rsid w:val="00EF16FD"/>
    <w:rsid w:val="00EF1706"/>
    <w:rsid w:val="00EF177C"/>
    <w:rsid w:val="00EF1917"/>
    <w:rsid w:val="00EF1AC7"/>
    <w:rsid w:val="00EF1BA9"/>
    <w:rsid w:val="00EF1BB8"/>
    <w:rsid w:val="00EF1E2D"/>
    <w:rsid w:val="00EF1E67"/>
    <w:rsid w:val="00EF20E1"/>
    <w:rsid w:val="00EF2446"/>
    <w:rsid w:val="00EF250C"/>
    <w:rsid w:val="00EF263C"/>
    <w:rsid w:val="00EF2939"/>
    <w:rsid w:val="00EF2BDB"/>
    <w:rsid w:val="00EF2CA9"/>
    <w:rsid w:val="00EF2CFA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422"/>
    <w:rsid w:val="00EF3517"/>
    <w:rsid w:val="00EF3552"/>
    <w:rsid w:val="00EF3629"/>
    <w:rsid w:val="00EF375A"/>
    <w:rsid w:val="00EF37CE"/>
    <w:rsid w:val="00EF37DC"/>
    <w:rsid w:val="00EF39C8"/>
    <w:rsid w:val="00EF3B05"/>
    <w:rsid w:val="00EF3BAA"/>
    <w:rsid w:val="00EF3C46"/>
    <w:rsid w:val="00EF3F21"/>
    <w:rsid w:val="00EF403E"/>
    <w:rsid w:val="00EF4167"/>
    <w:rsid w:val="00EF42EA"/>
    <w:rsid w:val="00EF4493"/>
    <w:rsid w:val="00EF4765"/>
    <w:rsid w:val="00EF47FA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50E0"/>
    <w:rsid w:val="00EF53B8"/>
    <w:rsid w:val="00EF54B7"/>
    <w:rsid w:val="00EF54C6"/>
    <w:rsid w:val="00EF552C"/>
    <w:rsid w:val="00EF58AE"/>
    <w:rsid w:val="00EF5946"/>
    <w:rsid w:val="00EF5990"/>
    <w:rsid w:val="00EF599B"/>
    <w:rsid w:val="00EF5CA2"/>
    <w:rsid w:val="00EF5DAA"/>
    <w:rsid w:val="00EF5DE1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9AC"/>
    <w:rsid w:val="00EF6A4F"/>
    <w:rsid w:val="00EF6AEE"/>
    <w:rsid w:val="00EF6C02"/>
    <w:rsid w:val="00EF706B"/>
    <w:rsid w:val="00EF7135"/>
    <w:rsid w:val="00EF71AC"/>
    <w:rsid w:val="00EF73BF"/>
    <w:rsid w:val="00EF796D"/>
    <w:rsid w:val="00EF7A8C"/>
    <w:rsid w:val="00EF7C25"/>
    <w:rsid w:val="00EF7C40"/>
    <w:rsid w:val="00EF7E3E"/>
    <w:rsid w:val="00EF7FEE"/>
    <w:rsid w:val="00F00144"/>
    <w:rsid w:val="00F00219"/>
    <w:rsid w:val="00F004A3"/>
    <w:rsid w:val="00F004D9"/>
    <w:rsid w:val="00F00575"/>
    <w:rsid w:val="00F0081D"/>
    <w:rsid w:val="00F00862"/>
    <w:rsid w:val="00F00960"/>
    <w:rsid w:val="00F009C4"/>
    <w:rsid w:val="00F00E41"/>
    <w:rsid w:val="00F00FCD"/>
    <w:rsid w:val="00F010AF"/>
    <w:rsid w:val="00F0128A"/>
    <w:rsid w:val="00F013FA"/>
    <w:rsid w:val="00F014F1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779"/>
    <w:rsid w:val="00F027F9"/>
    <w:rsid w:val="00F02914"/>
    <w:rsid w:val="00F02A53"/>
    <w:rsid w:val="00F02D2C"/>
    <w:rsid w:val="00F02D63"/>
    <w:rsid w:val="00F02D71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F01"/>
    <w:rsid w:val="00F04155"/>
    <w:rsid w:val="00F04348"/>
    <w:rsid w:val="00F04395"/>
    <w:rsid w:val="00F0461D"/>
    <w:rsid w:val="00F04890"/>
    <w:rsid w:val="00F04899"/>
    <w:rsid w:val="00F049FC"/>
    <w:rsid w:val="00F04B80"/>
    <w:rsid w:val="00F04DE2"/>
    <w:rsid w:val="00F04E87"/>
    <w:rsid w:val="00F04EA6"/>
    <w:rsid w:val="00F04F42"/>
    <w:rsid w:val="00F04F7B"/>
    <w:rsid w:val="00F0529C"/>
    <w:rsid w:val="00F056A4"/>
    <w:rsid w:val="00F05A45"/>
    <w:rsid w:val="00F05AA1"/>
    <w:rsid w:val="00F05CC3"/>
    <w:rsid w:val="00F05CF5"/>
    <w:rsid w:val="00F05F81"/>
    <w:rsid w:val="00F0615A"/>
    <w:rsid w:val="00F0618E"/>
    <w:rsid w:val="00F0645C"/>
    <w:rsid w:val="00F064D0"/>
    <w:rsid w:val="00F06508"/>
    <w:rsid w:val="00F065F6"/>
    <w:rsid w:val="00F06671"/>
    <w:rsid w:val="00F06D2B"/>
    <w:rsid w:val="00F070EC"/>
    <w:rsid w:val="00F070F9"/>
    <w:rsid w:val="00F07373"/>
    <w:rsid w:val="00F07443"/>
    <w:rsid w:val="00F0752F"/>
    <w:rsid w:val="00F07780"/>
    <w:rsid w:val="00F07934"/>
    <w:rsid w:val="00F079CF"/>
    <w:rsid w:val="00F07A6A"/>
    <w:rsid w:val="00F07D05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DA6"/>
    <w:rsid w:val="00F10DEE"/>
    <w:rsid w:val="00F10DFC"/>
    <w:rsid w:val="00F110CD"/>
    <w:rsid w:val="00F110CF"/>
    <w:rsid w:val="00F11540"/>
    <w:rsid w:val="00F11669"/>
    <w:rsid w:val="00F1193A"/>
    <w:rsid w:val="00F11962"/>
    <w:rsid w:val="00F11A09"/>
    <w:rsid w:val="00F11A8F"/>
    <w:rsid w:val="00F11B66"/>
    <w:rsid w:val="00F11D09"/>
    <w:rsid w:val="00F11DFF"/>
    <w:rsid w:val="00F11F77"/>
    <w:rsid w:val="00F1201C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B3"/>
    <w:rsid w:val="00F138D2"/>
    <w:rsid w:val="00F13999"/>
    <w:rsid w:val="00F13C5B"/>
    <w:rsid w:val="00F13D3E"/>
    <w:rsid w:val="00F13D66"/>
    <w:rsid w:val="00F13D91"/>
    <w:rsid w:val="00F13DDF"/>
    <w:rsid w:val="00F13E71"/>
    <w:rsid w:val="00F13FA6"/>
    <w:rsid w:val="00F14093"/>
    <w:rsid w:val="00F140B9"/>
    <w:rsid w:val="00F141B1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4FA1"/>
    <w:rsid w:val="00F150F4"/>
    <w:rsid w:val="00F1514B"/>
    <w:rsid w:val="00F151EC"/>
    <w:rsid w:val="00F15265"/>
    <w:rsid w:val="00F152FC"/>
    <w:rsid w:val="00F153B0"/>
    <w:rsid w:val="00F15404"/>
    <w:rsid w:val="00F1546C"/>
    <w:rsid w:val="00F155E8"/>
    <w:rsid w:val="00F157AE"/>
    <w:rsid w:val="00F157E7"/>
    <w:rsid w:val="00F157EC"/>
    <w:rsid w:val="00F1591C"/>
    <w:rsid w:val="00F15B73"/>
    <w:rsid w:val="00F15E55"/>
    <w:rsid w:val="00F16012"/>
    <w:rsid w:val="00F161C7"/>
    <w:rsid w:val="00F16390"/>
    <w:rsid w:val="00F163B1"/>
    <w:rsid w:val="00F16642"/>
    <w:rsid w:val="00F1664E"/>
    <w:rsid w:val="00F16763"/>
    <w:rsid w:val="00F1678E"/>
    <w:rsid w:val="00F167BA"/>
    <w:rsid w:val="00F16A22"/>
    <w:rsid w:val="00F16C9C"/>
    <w:rsid w:val="00F16E93"/>
    <w:rsid w:val="00F17032"/>
    <w:rsid w:val="00F1708C"/>
    <w:rsid w:val="00F170E3"/>
    <w:rsid w:val="00F17146"/>
    <w:rsid w:val="00F173C8"/>
    <w:rsid w:val="00F1743D"/>
    <w:rsid w:val="00F174A7"/>
    <w:rsid w:val="00F1757D"/>
    <w:rsid w:val="00F17684"/>
    <w:rsid w:val="00F1770A"/>
    <w:rsid w:val="00F17734"/>
    <w:rsid w:val="00F17906"/>
    <w:rsid w:val="00F179ED"/>
    <w:rsid w:val="00F17ABB"/>
    <w:rsid w:val="00F17B04"/>
    <w:rsid w:val="00F17BC3"/>
    <w:rsid w:val="00F17DC0"/>
    <w:rsid w:val="00F17FA1"/>
    <w:rsid w:val="00F20066"/>
    <w:rsid w:val="00F20352"/>
    <w:rsid w:val="00F20517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1096"/>
    <w:rsid w:val="00F21175"/>
    <w:rsid w:val="00F2134A"/>
    <w:rsid w:val="00F21371"/>
    <w:rsid w:val="00F21476"/>
    <w:rsid w:val="00F21559"/>
    <w:rsid w:val="00F2167F"/>
    <w:rsid w:val="00F216B5"/>
    <w:rsid w:val="00F21780"/>
    <w:rsid w:val="00F21BEA"/>
    <w:rsid w:val="00F21D10"/>
    <w:rsid w:val="00F21D8D"/>
    <w:rsid w:val="00F21EEA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9C4"/>
    <w:rsid w:val="00F22A4A"/>
    <w:rsid w:val="00F22AA4"/>
    <w:rsid w:val="00F22C11"/>
    <w:rsid w:val="00F22EF8"/>
    <w:rsid w:val="00F2330B"/>
    <w:rsid w:val="00F2333B"/>
    <w:rsid w:val="00F233B7"/>
    <w:rsid w:val="00F2376D"/>
    <w:rsid w:val="00F23A68"/>
    <w:rsid w:val="00F23BAF"/>
    <w:rsid w:val="00F23C02"/>
    <w:rsid w:val="00F23CC9"/>
    <w:rsid w:val="00F23CCD"/>
    <w:rsid w:val="00F23D87"/>
    <w:rsid w:val="00F23F32"/>
    <w:rsid w:val="00F23F6F"/>
    <w:rsid w:val="00F23FCB"/>
    <w:rsid w:val="00F240A4"/>
    <w:rsid w:val="00F2411F"/>
    <w:rsid w:val="00F243F8"/>
    <w:rsid w:val="00F2450B"/>
    <w:rsid w:val="00F245F9"/>
    <w:rsid w:val="00F24677"/>
    <w:rsid w:val="00F246CF"/>
    <w:rsid w:val="00F2485A"/>
    <w:rsid w:val="00F248C6"/>
    <w:rsid w:val="00F24AAF"/>
    <w:rsid w:val="00F24ACF"/>
    <w:rsid w:val="00F24C9C"/>
    <w:rsid w:val="00F24E5A"/>
    <w:rsid w:val="00F24F0D"/>
    <w:rsid w:val="00F24FC9"/>
    <w:rsid w:val="00F25044"/>
    <w:rsid w:val="00F25062"/>
    <w:rsid w:val="00F250A0"/>
    <w:rsid w:val="00F2552C"/>
    <w:rsid w:val="00F25956"/>
    <w:rsid w:val="00F25CAD"/>
    <w:rsid w:val="00F25CCF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38"/>
    <w:rsid w:val="00F26290"/>
    <w:rsid w:val="00F262ED"/>
    <w:rsid w:val="00F2639D"/>
    <w:rsid w:val="00F263C4"/>
    <w:rsid w:val="00F265ED"/>
    <w:rsid w:val="00F267F9"/>
    <w:rsid w:val="00F268CA"/>
    <w:rsid w:val="00F269CA"/>
    <w:rsid w:val="00F26AF9"/>
    <w:rsid w:val="00F26CC1"/>
    <w:rsid w:val="00F2709B"/>
    <w:rsid w:val="00F270BF"/>
    <w:rsid w:val="00F2714C"/>
    <w:rsid w:val="00F271B7"/>
    <w:rsid w:val="00F271B9"/>
    <w:rsid w:val="00F272FC"/>
    <w:rsid w:val="00F2748B"/>
    <w:rsid w:val="00F27497"/>
    <w:rsid w:val="00F27520"/>
    <w:rsid w:val="00F2754E"/>
    <w:rsid w:val="00F27560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703"/>
    <w:rsid w:val="00F307DD"/>
    <w:rsid w:val="00F3094D"/>
    <w:rsid w:val="00F309BD"/>
    <w:rsid w:val="00F30A98"/>
    <w:rsid w:val="00F30B4C"/>
    <w:rsid w:val="00F30E3D"/>
    <w:rsid w:val="00F31238"/>
    <w:rsid w:val="00F312DB"/>
    <w:rsid w:val="00F314A5"/>
    <w:rsid w:val="00F314B7"/>
    <w:rsid w:val="00F3177A"/>
    <w:rsid w:val="00F317A6"/>
    <w:rsid w:val="00F31AD0"/>
    <w:rsid w:val="00F31AE1"/>
    <w:rsid w:val="00F31BE8"/>
    <w:rsid w:val="00F31CDB"/>
    <w:rsid w:val="00F31D43"/>
    <w:rsid w:val="00F31D87"/>
    <w:rsid w:val="00F3202C"/>
    <w:rsid w:val="00F32033"/>
    <w:rsid w:val="00F321D5"/>
    <w:rsid w:val="00F32346"/>
    <w:rsid w:val="00F3264C"/>
    <w:rsid w:val="00F32669"/>
    <w:rsid w:val="00F327E6"/>
    <w:rsid w:val="00F32AF9"/>
    <w:rsid w:val="00F32C18"/>
    <w:rsid w:val="00F32C8F"/>
    <w:rsid w:val="00F32CED"/>
    <w:rsid w:val="00F32E6B"/>
    <w:rsid w:val="00F32FD6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F0"/>
    <w:rsid w:val="00F34D0B"/>
    <w:rsid w:val="00F34D95"/>
    <w:rsid w:val="00F34E08"/>
    <w:rsid w:val="00F34EAD"/>
    <w:rsid w:val="00F34F3F"/>
    <w:rsid w:val="00F34FF5"/>
    <w:rsid w:val="00F350E8"/>
    <w:rsid w:val="00F350FE"/>
    <w:rsid w:val="00F35223"/>
    <w:rsid w:val="00F3525F"/>
    <w:rsid w:val="00F35297"/>
    <w:rsid w:val="00F352EF"/>
    <w:rsid w:val="00F3556B"/>
    <w:rsid w:val="00F355E8"/>
    <w:rsid w:val="00F356E4"/>
    <w:rsid w:val="00F3572B"/>
    <w:rsid w:val="00F3575A"/>
    <w:rsid w:val="00F359EF"/>
    <w:rsid w:val="00F35A2E"/>
    <w:rsid w:val="00F35BEC"/>
    <w:rsid w:val="00F35BF5"/>
    <w:rsid w:val="00F35CC2"/>
    <w:rsid w:val="00F35CEA"/>
    <w:rsid w:val="00F35F5D"/>
    <w:rsid w:val="00F35F8E"/>
    <w:rsid w:val="00F3609B"/>
    <w:rsid w:val="00F360DD"/>
    <w:rsid w:val="00F361D0"/>
    <w:rsid w:val="00F36259"/>
    <w:rsid w:val="00F362A4"/>
    <w:rsid w:val="00F3633D"/>
    <w:rsid w:val="00F36589"/>
    <w:rsid w:val="00F368DA"/>
    <w:rsid w:val="00F36907"/>
    <w:rsid w:val="00F36AE8"/>
    <w:rsid w:val="00F36C7F"/>
    <w:rsid w:val="00F36CE3"/>
    <w:rsid w:val="00F3716F"/>
    <w:rsid w:val="00F37224"/>
    <w:rsid w:val="00F3751C"/>
    <w:rsid w:val="00F37684"/>
    <w:rsid w:val="00F37768"/>
    <w:rsid w:val="00F3779B"/>
    <w:rsid w:val="00F37BC5"/>
    <w:rsid w:val="00F37C56"/>
    <w:rsid w:val="00F37E15"/>
    <w:rsid w:val="00F37E59"/>
    <w:rsid w:val="00F37E70"/>
    <w:rsid w:val="00F37ECC"/>
    <w:rsid w:val="00F37FE2"/>
    <w:rsid w:val="00F40447"/>
    <w:rsid w:val="00F40587"/>
    <w:rsid w:val="00F40679"/>
    <w:rsid w:val="00F4070D"/>
    <w:rsid w:val="00F409EC"/>
    <w:rsid w:val="00F40A86"/>
    <w:rsid w:val="00F40B87"/>
    <w:rsid w:val="00F40BA4"/>
    <w:rsid w:val="00F40CD3"/>
    <w:rsid w:val="00F40E6A"/>
    <w:rsid w:val="00F40EFE"/>
    <w:rsid w:val="00F4106D"/>
    <w:rsid w:val="00F41189"/>
    <w:rsid w:val="00F41299"/>
    <w:rsid w:val="00F4139D"/>
    <w:rsid w:val="00F414CE"/>
    <w:rsid w:val="00F4180A"/>
    <w:rsid w:val="00F41857"/>
    <w:rsid w:val="00F41BB1"/>
    <w:rsid w:val="00F41BE9"/>
    <w:rsid w:val="00F41C49"/>
    <w:rsid w:val="00F41E49"/>
    <w:rsid w:val="00F42286"/>
    <w:rsid w:val="00F42382"/>
    <w:rsid w:val="00F42399"/>
    <w:rsid w:val="00F423C8"/>
    <w:rsid w:val="00F42408"/>
    <w:rsid w:val="00F42410"/>
    <w:rsid w:val="00F42556"/>
    <w:rsid w:val="00F42578"/>
    <w:rsid w:val="00F425FA"/>
    <w:rsid w:val="00F42748"/>
    <w:rsid w:val="00F4281F"/>
    <w:rsid w:val="00F42B5A"/>
    <w:rsid w:val="00F42BA3"/>
    <w:rsid w:val="00F42CCF"/>
    <w:rsid w:val="00F42D37"/>
    <w:rsid w:val="00F42D53"/>
    <w:rsid w:val="00F42D7E"/>
    <w:rsid w:val="00F42EA9"/>
    <w:rsid w:val="00F42FE9"/>
    <w:rsid w:val="00F43058"/>
    <w:rsid w:val="00F433E7"/>
    <w:rsid w:val="00F434A3"/>
    <w:rsid w:val="00F43612"/>
    <w:rsid w:val="00F43804"/>
    <w:rsid w:val="00F43B02"/>
    <w:rsid w:val="00F43B0D"/>
    <w:rsid w:val="00F43CF5"/>
    <w:rsid w:val="00F43E7B"/>
    <w:rsid w:val="00F440F3"/>
    <w:rsid w:val="00F44227"/>
    <w:rsid w:val="00F443AB"/>
    <w:rsid w:val="00F44483"/>
    <w:rsid w:val="00F446CC"/>
    <w:rsid w:val="00F44844"/>
    <w:rsid w:val="00F4496A"/>
    <w:rsid w:val="00F44B66"/>
    <w:rsid w:val="00F44C87"/>
    <w:rsid w:val="00F44DFA"/>
    <w:rsid w:val="00F44E08"/>
    <w:rsid w:val="00F45041"/>
    <w:rsid w:val="00F45186"/>
    <w:rsid w:val="00F452BC"/>
    <w:rsid w:val="00F45634"/>
    <w:rsid w:val="00F45656"/>
    <w:rsid w:val="00F456CC"/>
    <w:rsid w:val="00F45760"/>
    <w:rsid w:val="00F45881"/>
    <w:rsid w:val="00F458AC"/>
    <w:rsid w:val="00F45A7F"/>
    <w:rsid w:val="00F45CB9"/>
    <w:rsid w:val="00F45DAF"/>
    <w:rsid w:val="00F4613E"/>
    <w:rsid w:val="00F4645D"/>
    <w:rsid w:val="00F46646"/>
    <w:rsid w:val="00F46849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B95"/>
    <w:rsid w:val="00F47BE1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56F"/>
    <w:rsid w:val="00F505F0"/>
    <w:rsid w:val="00F50790"/>
    <w:rsid w:val="00F50B5C"/>
    <w:rsid w:val="00F50C7F"/>
    <w:rsid w:val="00F50D94"/>
    <w:rsid w:val="00F50E84"/>
    <w:rsid w:val="00F50F25"/>
    <w:rsid w:val="00F50FE5"/>
    <w:rsid w:val="00F5119E"/>
    <w:rsid w:val="00F512B9"/>
    <w:rsid w:val="00F51308"/>
    <w:rsid w:val="00F5150E"/>
    <w:rsid w:val="00F515EF"/>
    <w:rsid w:val="00F516E4"/>
    <w:rsid w:val="00F51801"/>
    <w:rsid w:val="00F51848"/>
    <w:rsid w:val="00F518F8"/>
    <w:rsid w:val="00F5192E"/>
    <w:rsid w:val="00F51987"/>
    <w:rsid w:val="00F51EAC"/>
    <w:rsid w:val="00F52031"/>
    <w:rsid w:val="00F52096"/>
    <w:rsid w:val="00F52174"/>
    <w:rsid w:val="00F522D4"/>
    <w:rsid w:val="00F5231F"/>
    <w:rsid w:val="00F5236D"/>
    <w:rsid w:val="00F5241F"/>
    <w:rsid w:val="00F5248F"/>
    <w:rsid w:val="00F52699"/>
    <w:rsid w:val="00F52841"/>
    <w:rsid w:val="00F52D76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9A4"/>
    <w:rsid w:val="00F53A22"/>
    <w:rsid w:val="00F53D3A"/>
    <w:rsid w:val="00F53D6D"/>
    <w:rsid w:val="00F53DE2"/>
    <w:rsid w:val="00F53E97"/>
    <w:rsid w:val="00F53EC7"/>
    <w:rsid w:val="00F540B0"/>
    <w:rsid w:val="00F54275"/>
    <w:rsid w:val="00F5441C"/>
    <w:rsid w:val="00F54423"/>
    <w:rsid w:val="00F546B0"/>
    <w:rsid w:val="00F546E9"/>
    <w:rsid w:val="00F54713"/>
    <w:rsid w:val="00F549A9"/>
    <w:rsid w:val="00F549E3"/>
    <w:rsid w:val="00F54A82"/>
    <w:rsid w:val="00F54B87"/>
    <w:rsid w:val="00F54C0A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41"/>
    <w:rsid w:val="00F55DE6"/>
    <w:rsid w:val="00F56113"/>
    <w:rsid w:val="00F562B3"/>
    <w:rsid w:val="00F5677F"/>
    <w:rsid w:val="00F56AA6"/>
    <w:rsid w:val="00F57365"/>
    <w:rsid w:val="00F573EC"/>
    <w:rsid w:val="00F57454"/>
    <w:rsid w:val="00F57560"/>
    <w:rsid w:val="00F57595"/>
    <w:rsid w:val="00F57666"/>
    <w:rsid w:val="00F576DA"/>
    <w:rsid w:val="00F5773B"/>
    <w:rsid w:val="00F57896"/>
    <w:rsid w:val="00F57C19"/>
    <w:rsid w:val="00F57EA3"/>
    <w:rsid w:val="00F57EDD"/>
    <w:rsid w:val="00F57F6B"/>
    <w:rsid w:val="00F60133"/>
    <w:rsid w:val="00F601C4"/>
    <w:rsid w:val="00F601F4"/>
    <w:rsid w:val="00F60623"/>
    <w:rsid w:val="00F6067B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FD"/>
    <w:rsid w:val="00F616BD"/>
    <w:rsid w:val="00F618C5"/>
    <w:rsid w:val="00F61996"/>
    <w:rsid w:val="00F61A66"/>
    <w:rsid w:val="00F61B02"/>
    <w:rsid w:val="00F61B98"/>
    <w:rsid w:val="00F61DC2"/>
    <w:rsid w:val="00F61E02"/>
    <w:rsid w:val="00F62005"/>
    <w:rsid w:val="00F620E9"/>
    <w:rsid w:val="00F62133"/>
    <w:rsid w:val="00F621F4"/>
    <w:rsid w:val="00F62346"/>
    <w:rsid w:val="00F6246F"/>
    <w:rsid w:val="00F62679"/>
    <w:rsid w:val="00F626AF"/>
    <w:rsid w:val="00F62A04"/>
    <w:rsid w:val="00F62A4D"/>
    <w:rsid w:val="00F62ACC"/>
    <w:rsid w:val="00F62C51"/>
    <w:rsid w:val="00F62C87"/>
    <w:rsid w:val="00F6319F"/>
    <w:rsid w:val="00F631A7"/>
    <w:rsid w:val="00F63209"/>
    <w:rsid w:val="00F63227"/>
    <w:rsid w:val="00F633D3"/>
    <w:rsid w:val="00F633E2"/>
    <w:rsid w:val="00F6353B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9C"/>
    <w:rsid w:val="00F640EB"/>
    <w:rsid w:val="00F64217"/>
    <w:rsid w:val="00F6484A"/>
    <w:rsid w:val="00F64881"/>
    <w:rsid w:val="00F64995"/>
    <w:rsid w:val="00F649B2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8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1AA"/>
    <w:rsid w:val="00F66448"/>
    <w:rsid w:val="00F66679"/>
    <w:rsid w:val="00F66754"/>
    <w:rsid w:val="00F66801"/>
    <w:rsid w:val="00F66802"/>
    <w:rsid w:val="00F66850"/>
    <w:rsid w:val="00F6688D"/>
    <w:rsid w:val="00F66900"/>
    <w:rsid w:val="00F66AAA"/>
    <w:rsid w:val="00F66C63"/>
    <w:rsid w:val="00F66DA0"/>
    <w:rsid w:val="00F66EB6"/>
    <w:rsid w:val="00F67080"/>
    <w:rsid w:val="00F670A1"/>
    <w:rsid w:val="00F671DC"/>
    <w:rsid w:val="00F67215"/>
    <w:rsid w:val="00F67246"/>
    <w:rsid w:val="00F672CB"/>
    <w:rsid w:val="00F67428"/>
    <w:rsid w:val="00F6777F"/>
    <w:rsid w:val="00F67793"/>
    <w:rsid w:val="00F67A19"/>
    <w:rsid w:val="00F67AD6"/>
    <w:rsid w:val="00F67BD3"/>
    <w:rsid w:val="00F67BE1"/>
    <w:rsid w:val="00F67BF0"/>
    <w:rsid w:val="00F67C65"/>
    <w:rsid w:val="00F67F11"/>
    <w:rsid w:val="00F67FBB"/>
    <w:rsid w:val="00F700EB"/>
    <w:rsid w:val="00F704EB"/>
    <w:rsid w:val="00F7052A"/>
    <w:rsid w:val="00F70539"/>
    <w:rsid w:val="00F70655"/>
    <w:rsid w:val="00F7079A"/>
    <w:rsid w:val="00F707D6"/>
    <w:rsid w:val="00F7088C"/>
    <w:rsid w:val="00F7089D"/>
    <w:rsid w:val="00F708F7"/>
    <w:rsid w:val="00F70986"/>
    <w:rsid w:val="00F70B0B"/>
    <w:rsid w:val="00F70B2E"/>
    <w:rsid w:val="00F70E0E"/>
    <w:rsid w:val="00F70E8C"/>
    <w:rsid w:val="00F71366"/>
    <w:rsid w:val="00F713E9"/>
    <w:rsid w:val="00F714C7"/>
    <w:rsid w:val="00F714E8"/>
    <w:rsid w:val="00F715C0"/>
    <w:rsid w:val="00F7169B"/>
    <w:rsid w:val="00F71776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3E4"/>
    <w:rsid w:val="00F72476"/>
    <w:rsid w:val="00F724DF"/>
    <w:rsid w:val="00F726A3"/>
    <w:rsid w:val="00F7282B"/>
    <w:rsid w:val="00F728F4"/>
    <w:rsid w:val="00F72A93"/>
    <w:rsid w:val="00F72AE8"/>
    <w:rsid w:val="00F72C9A"/>
    <w:rsid w:val="00F72DA4"/>
    <w:rsid w:val="00F72DDA"/>
    <w:rsid w:val="00F72E2D"/>
    <w:rsid w:val="00F72E98"/>
    <w:rsid w:val="00F72FEE"/>
    <w:rsid w:val="00F730E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2C"/>
    <w:rsid w:val="00F73B3B"/>
    <w:rsid w:val="00F73B99"/>
    <w:rsid w:val="00F73BF8"/>
    <w:rsid w:val="00F73CA8"/>
    <w:rsid w:val="00F73CD3"/>
    <w:rsid w:val="00F73DE4"/>
    <w:rsid w:val="00F73ED7"/>
    <w:rsid w:val="00F73F9D"/>
    <w:rsid w:val="00F74090"/>
    <w:rsid w:val="00F741DB"/>
    <w:rsid w:val="00F7434A"/>
    <w:rsid w:val="00F745AC"/>
    <w:rsid w:val="00F74846"/>
    <w:rsid w:val="00F7489F"/>
    <w:rsid w:val="00F748D6"/>
    <w:rsid w:val="00F7495A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49"/>
    <w:rsid w:val="00F75C91"/>
    <w:rsid w:val="00F75CA2"/>
    <w:rsid w:val="00F75CE6"/>
    <w:rsid w:val="00F75D85"/>
    <w:rsid w:val="00F75E85"/>
    <w:rsid w:val="00F75E8D"/>
    <w:rsid w:val="00F75FC4"/>
    <w:rsid w:val="00F760DE"/>
    <w:rsid w:val="00F761CB"/>
    <w:rsid w:val="00F7629A"/>
    <w:rsid w:val="00F762D2"/>
    <w:rsid w:val="00F762D5"/>
    <w:rsid w:val="00F76330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CF6"/>
    <w:rsid w:val="00F76FCE"/>
    <w:rsid w:val="00F7709B"/>
    <w:rsid w:val="00F77193"/>
    <w:rsid w:val="00F77584"/>
    <w:rsid w:val="00F7763B"/>
    <w:rsid w:val="00F77835"/>
    <w:rsid w:val="00F77853"/>
    <w:rsid w:val="00F77932"/>
    <w:rsid w:val="00F779DA"/>
    <w:rsid w:val="00F77B0D"/>
    <w:rsid w:val="00F77C6A"/>
    <w:rsid w:val="00F77DD1"/>
    <w:rsid w:val="00F8029B"/>
    <w:rsid w:val="00F8041A"/>
    <w:rsid w:val="00F8043F"/>
    <w:rsid w:val="00F8055F"/>
    <w:rsid w:val="00F806A4"/>
    <w:rsid w:val="00F806DF"/>
    <w:rsid w:val="00F80934"/>
    <w:rsid w:val="00F809EA"/>
    <w:rsid w:val="00F80A46"/>
    <w:rsid w:val="00F80CCE"/>
    <w:rsid w:val="00F80CEE"/>
    <w:rsid w:val="00F80D5B"/>
    <w:rsid w:val="00F80DFA"/>
    <w:rsid w:val="00F814C0"/>
    <w:rsid w:val="00F815F8"/>
    <w:rsid w:val="00F8163B"/>
    <w:rsid w:val="00F8175E"/>
    <w:rsid w:val="00F81B08"/>
    <w:rsid w:val="00F81BA9"/>
    <w:rsid w:val="00F81BCA"/>
    <w:rsid w:val="00F81D17"/>
    <w:rsid w:val="00F81D3F"/>
    <w:rsid w:val="00F81E9A"/>
    <w:rsid w:val="00F81EB9"/>
    <w:rsid w:val="00F81FA2"/>
    <w:rsid w:val="00F82022"/>
    <w:rsid w:val="00F821EB"/>
    <w:rsid w:val="00F82234"/>
    <w:rsid w:val="00F8228D"/>
    <w:rsid w:val="00F8232A"/>
    <w:rsid w:val="00F82361"/>
    <w:rsid w:val="00F823B6"/>
    <w:rsid w:val="00F824AD"/>
    <w:rsid w:val="00F8250A"/>
    <w:rsid w:val="00F8251A"/>
    <w:rsid w:val="00F825B2"/>
    <w:rsid w:val="00F825F1"/>
    <w:rsid w:val="00F82626"/>
    <w:rsid w:val="00F82644"/>
    <w:rsid w:val="00F82651"/>
    <w:rsid w:val="00F826B9"/>
    <w:rsid w:val="00F827DE"/>
    <w:rsid w:val="00F82AF6"/>
    <w:rsid w:val="00F82B29"/>
    <w:rsid w:val="00F82BC0"/>
    <w:rsid w:val="00F82CBC"/>
    <w:rsid w:val="00F82D06"/>
    <w:rsid w:val="00F82E2D"/>
    <w:rsid w:val="00F82EF1"/>
    <w:rsid w:val="00F82F09"/>
    <w:rsid w:val="00F83050"/>
    <w:rsid w:val="00F833F2"/>
    <w:rsid w:val="00F83409"/>
    <w:rsid w:val="00F838F2"/>
    <w:rsid w:val="00F83974"/>
    <w:rsid w:val="00F839B8"/>
    <w:rsid w:val="00F839BE"/>
    <w:rsid w:val="00F839F3"/>
    <w:rsid w:val="00F83ACF"/>
    <w:rsid w:val="00F83AEC"/>
    <w:rsid w:val="00F83BBD"/>
    <w:rsid w:val="00F83C2A"/>
    <w:rsid w:val="00F83D37"/>
    <w:rsid w:val="00F83D51"/>
    <w:rsid w:val="00F83EC2"/>
    <w:rsid w:val="00F83FD1"/>
    <w:rsid w:val="00F84145"/>
    <w:rsid w:val="00F8419B"/>
    <w:rsid w:val="00F84208"/>
    <w:rsid w:val="00F84296"/>
    <w:rsid w:val="00F84546"/>
    <w:rsid w:val="00F845C5"/>
    <w:rsid w:val="00F845DE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045"/>
    <w:rsid w:val="00F8515B"/>
    <w:rsid w:val="00F851C3"/>
    <w:rsid w:val="00F8526A"/>
    <w:rsid w:val="00F854AD"/>
    <w:rsid w:val="00F8554A"/>
    <w:rsid w:val="00F8559E"/>
    <w:rsid w:val="00F857AA"/>
    <w:rsid w:val="00F859FE"/>
    <w:rsid w:val="00F85AC2"/>
    <w:rsid w:val="00F85CC6"/>
    <w:rsid w:val="00F85D03"/>
    <w:rsid w:val="00F86060"/>
    <w:rsid w:val="00F860EF"/>
    <w:rsid w:val="00F861E0"/>
    <w:rsid w:val="00F86216"/>
    <w:rsid w:val="00F862AF"/>
    <w:rsid w:val="00F866BD"/>
    <w:rsid w:val="00F866C3"/>
    <w:rsid w:val="00F867EC"/>
    <w:rsid w:val="00F86A25"/>
    <w:rsid w:val="00F86B3A"/>
    <w:rsid w:val="00F86BDF"/>
    <w:rsid w:val="00F86D35"/>
    <w:rsid w:val="00F86D61"/>
    <w:rsid w:val="00F87503"/>
    <w:rsid w:val="00F876ED"/>
    <w:rsid w:val="00F87709"/>
    <w:rsid w:val="00F879C8"/>
    <w:rsid w:val="00F87CE0"/>
    <w:rsid w:val="00F87D08"/>
    <w:rsid w:val="00F87F2D"/>
    <w:rsid w:val="00F9001F"/>
    <w:rsid w:val="00F9003A"/>
    <w:rsid w:val="00F90112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3D"/>
    <w:rsid w:val="00F91055"/>
    <w:rsid w:val="00F91184"/>
    <w:rsid w:val="00F91482"/>
    <w:rsid w:val="00F91553"/>
    <w:rsid w:val="00F917F3"/>
    <w:rsid w:val="00F91884"/>
    <w:rsid w:val="00F91904"/>
    <w:rsid w:val="00F919F3"/>
    <w:rsid w:val="00F91A09"/>
    <w:rsid w:val="00F91A95"/>
    <w:rsid w:val="00F91B04"/>
    <w:rsid w:val="00F91B60"/>
    <w:rsid w:val="00F91BE9"/>
    <w:rsid w:val="00F91C53"/>
    <w:rsid w:val="00F91C79"/>
    <w:rsid w:val="00F91D84"/>
    <w:rsid w:val="00F91E12"/>
    <w:rsid w:val="00F9211A"/>
    <w:rsid w:val="00F921C1"/>
    <w:rsid w:val="00F92209"/>
    <w:rsid w:val="00F92312"/>
    <w:rsid w:val="00F92347"/>
    <w:rsid w:val="00F9234A"/>
    <w:rsid w:val="00F923C6"/>
    <w:rsid w:val="00F92606"/>
    <w:rsid w:val="00F92608"/>
    <w:rsid w:val="00F92691"/>
    <w:rsid w:val="00F92A91"/>
    <w:rsid w:val="00F92F17"/>
    <w:rsid w:val="00F92F56"/>
    <w:rsid w:val="00F92FBB"/>
    <w:rsid w:val="00F92FCB"/>
    <w:rsid w:val="00F9317D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232"/>
    <w:rsid w:val="00F94444"/>
    <w:rsid w:val="00F94494"/>
    <w:rsid w:val="00F946BC"/>
    <w:rsid w:val="00F94719"/>
    <w:rsid w:val="00F947B8"/>
    <w:rsid w:val="00F949CB"/>
    <w:rsid w:val="00F94CB6"/>
    <w:rsid w:val="00F94D59"/>
    <w:rsid w:val="00F94E0C"/>
    <w:rsid w:val="00F94FF6"/>
    <w:rsid w:val="00F9507E"/>
    <w:rsid w:val="00F95284"/>
    <w:rsid w:val="00F9530F"/>
    <w:rsid w:val="00F9532E"/>
    <w:rsid w:val="00F956FD"/>
    <w:rsid w:val="00F9574F"/>
    <w:rsid w:val="00F957FE"/>
    <w:rsid w:val="00F958E2"/>
    <w:rsid w:val="00F95CB5"/>
    <w:rsid w:val="00F95CC0"/>
    <w:rsid w:val="00F95CE9"/>
    <w:rsid w:val="00F95ED2"/>
    <w:rsid w:val="00F95F08"/>
    <w:rsid w:val="00F960D9"/>
    <w:rsid w:val="00F96102"/>
    <w:rsid w:val="00F96163"/>
    <w:rsid w:val="00F96235"/>
    <w:rsid w:val="00F96366"/>
    <w:rsid w:val="00F964DD"/>
    <w:rsid w:val="00F96600"/>
    <w:rsid w:val="00F96723"/>
    <w:rsid w:val="00F96782"/>
    <w:rsid w:val="00F968E3"/>
    <w:rsid w:val="00F96AB0"/>
    <w:rsid w:val="00F96B90"/>
    <w:rsid w:val="00F96C75"/>
    <w:rsid w:val="00F96DF6"/>
    <w:rsid w:val="00F970B2"/>
    <w:rsid w:val="00F97367"/>
    <w:rsid w:val="00F976BA"/>
    <w:rsid w:val="00F9777B"/>
    <w:rsid w:val="00F977D9"/>
    <w:rsid w:val="00F97840"/>
    <w:rsid w:val="00F97A85"/>
    <w:rsid w:val="00F97B77"/>
    <w:rsid w:val="00F97CD7"/>
    <w:rsid w:val="00F97E5F"/>
    <w:rsid w:val="00FA0165"/>
    <w:rsid w:val="00FA0175"/>
    <w:rsid w:val="00FA01C7"/>
    <w:rsid w:val="00FA029B"/>
    <w:rsid w:val="00FA02C6"/>
    <w:rsid w:val="00FA02FC"/>
    <w:rsid w:val="00FA0446"/>
    <w:rsid w:val="00FA06D7"/>
    <w:rsid w:val="00FA08BC"/>
    <w:rsid w:val="00FA0A33"/>
    <w:rsid w:val="00FA0A49"/>
    <w:rsid w:val="00FA0EEF"/>
    <w:rsid w:val="00FA1062"/>
    <w:rsid w:val="00FA10EE"/>
    <w:rsid w:val="00FA110B"/>
    <w:rsid w:val="00FA1321"/>
    <w:rsid w:val="00FA1383"/>
    <w:rsid w:val="00FA1390"/>
    <w:rsid w:val="00FA1404"/>
    <w:rsid w:val="00FA1414"/>
    <w:rsid w:val="00FA1672"/>
    <w:rsid w:val="00FA1781"/>
    <w:rsid w:val="00FA1947"/>
    <w:rsid w:val="00FA1AFB"/>
    <w:rsid w:val="00FA1C34"/>
    <w:rsid w:val="00FA1D16"/>
    <w:rsid w:val="00FA1FA5"/>
    <w:rsid w:val="00FA203D"/>
    <w:rsid w:val="00FA222F"/>
    <w:rsid w:val="00FA22C2"/>
    <w:rsid w:val="00FA239E"/>
    <w:rsid w:val="00FA23D6"/>
    <w:rsid w:val="00FA2430"/>
    <w:rsid w:val="00FA2804"/>
    <w:rsid w:val="00FA286C"/>
    <w:rsid w:val="00FA286F"/>
    <w:rsid w:val="00FA290B"/>
    <w:rsid w:val="00FA2930"/>
    <w:rsid w:val="00FA2AA5"/>
    <w:rsid w:val="00FA2C2B"/>
    <w:rsid w:val="00FA2D79"/>
    <w:rsid w:val="00FA2DEC"/>
    <w:rsid w:val="00FA2F0C"/>
    <w:rsid w:val="00FA2F31"/>
    <w:rsid w:val="00FA2FED"/>
    <w:rsid w:val="00FA300E"/>
    <w:rsid w:val="00FA32C5"/>
    <w:rsid w:val="00FA35E1"/>
    <w:rsid w:val="00FA3650"/>
    <w:rsid w:val="00FA367E"/>
    <w:rsid w:val="00FA36F2"/>
    <w:rsid w:val="00FA391A"/>
    <w:rsid w:val="00FA39BC"/>
    <w:rsid w:val="00FA3E7E"/>
    <w:rsid w:val="00FA3F42"/>
    <w:rsid w:val="00FA3F56"/>
    <w:rsid w:val="00FA41FF"/>
    <w:rsid w:val="00FA424A"/>
    <w:rsid w:val="00FA430F"/>
    <w:rsid w:val="00FA4566"/>
    <w:rsid w:val="00FA45CD"/>
    <w:rsid w:val="00FA45F7"/>
    <w:rsid w:val="00FA46BD"/>
    <w:rsid w:val="00FA4828"/>
    <w:rsid w:val="00FA4A6C"/>
    <w:rsid w:val="00FA4CB4"/>
    <w:rsid w:val="00FA4FA2"/>
    <w:rsid w:val="00FA51D5"/>
    <w:rsid w:val="00FA5600"/>
    <w:rsid w:val="00FA567C"/>
    <w:rsid w:val="00FA56A7"/>
    <w:rsid w:val="00FA56B6"/>
    <w:rsid w:val="00FA56CF"/>
    <w:rsid w:val="00FA57B4"/>
    <w:rsid w:val="00FA5823"/>
    <w:rsid w:val="00FA5B0E"/>
    <w:rsid w:val="00FA5B5C"/>
    <w:rsid w:val="00FA5EDE"/>
    <w:rsid w:val="00FA6041"/>
    <w:rsid w:val="00FA6066"/>
    <w:rsid w:val="00FA6140"/>
    <w:rsid w:val="00FA6182"/>
    <w:rsid w:val="00FA6190"/>
    <w:rsid w:val="00FA61A3"/>
    <w:rsid w:val="00FA61EC"/>
    <w:rsid w:val="00FA64AA"/>
    <w:rsid w:val="00FA6554"/>
    <w:rsid w:val="00FA67AC"/>
    <w:rsid w:val="00FA68C1"/>
    <w:rsid w:val="00FA68EA"/>
    <w:rsid w:val="00FA698A"/>
    <w:rsid w:val="00FA6A93"/>
    <w:rsid w:val="00FA6CEF"/>
    <w:rsid w:val="00FA6D65"/>
    <w:rsid w:val="00FA709B"/>
    <w:rsid w:val="00FA722B"/>
    <w:rsid w:val="00FA748E"/>
    <w:rsid w:val="00FA74A3"/>
    <w:rsid w:val="00FA7557"/>
    <w:rsid w:val="00FA7637"/>
    <w:rsid w:val="00FA78BA"/>
    <w:rsid w:val="00FA7A3B"/>
    <w:rsid w:val="00FA7A57"/>
    <w:rsid w:val="00FA7C8E"/>
    <w:rsid w:val="00FA7DC1"/>
    <w:rsid w:val="00FA7E83"/>
    <w:rsid w:val="00FA7ED5"/>
    <w:rsid w:val="00FB0303"/>
    <w:rsid w:val="00FB051A"/>
    <w:rsid w:val="00FB081C"/>
    <w:rsid w:val="00FB0885"/>
    <w:rsid w:val="00FB0A0A"/>
    <w:rsid w:val="00FB0A4B"/>
    <w:rsid w:val="00FB0AD4"/>
    <w:rsid w:val="00FB0BBA"/>
    <w:rsid w:val="00FB0C97"/>
    <w:rsid w:val="00FB1393"/>
    <w:rsid w:val="00FB159D"/>
    <w:rsid w:val="00FB172B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614"/>
    <w:rsid w:val="00FB26A7"/>
    <w:rsid w:val="00FB28FF"/>
    <w:rsid w:val="00FB29FC"/>
    <w:rsid w:val="00FB2BD9"/>
    <w:rsid w:val="00FB2C51"/>
    <w:rsid w:val="00FB2D29"/>
    <w:rsid w:val="00FB2E5E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DD8"/>
    <w:rsid w:val="00FB3E45"/>
    <w:rsid w:val="00FB3F17"/>
    <w:rsid w:val="00FB3FE7"/>
    <w:rsid w:val="00FB40BF"/>
    <w:rsid w:val="00FB40C6"/>
    <w:rsid w:val="00FB413E"/>
    <w:rsid w:val="00FB4194"/>
    <w:rsid w:val="00FB4523"/>
    <w:rsid w:val="00FB4634"/>
    <w:rsid w:val="00FB46F9"/>
    <w:rsid w:val="00FB4845"/>
    <w:rsid w:val="00FB489B"/>
    <w:rsid w:val="00FB48A9"/>
    <w:rsid w:val="00FB4916"/>
    <w:rsid w:val="00FB49E8"/>
    <w:rsid w:val="00FB4AE3"/>
    <w:rsid w:val="00FB4BA4"/>
    <w:rsid w:val="00FB4C42"/>
    <w:rsid w:val="00FB4F5D"/>
    <w:rsid w:val="00FB5014"/>
    <w:rsid w:val="00FB504A"/>
    <w:rsid w:val="00FB51AA"/>
    <w:rsid w:val="00FB51AC"/>
    <w:rsid w:val="00FB541C"/>
    <w:rsid w:val="00FB54C7"/>
    <w:rsid w:val="00FB550A"/>
    <w:rsid w:val="00FB573A"/>
    <w:rsid w:val="00FB594D"/>
    <w:rsid w:val="00FB5A8C"/>
    <w:rsid w:val="00FB5A9C"/>
    <w:rsid w:val="00FB5B55"/>
    <w:rsid w:val="00FB5BD6"/>
    <w:rsid w:val="00FB5C39"/>
    <w:rsid w:val="00FB5D2C"/>
    <w:rsid w:val="00FB5DBB"/>
    <w:rsid w:val="00FB5DFE"/>
    <w:rsid w:val="00FB5E26"/>
    <w:rsid w:val="00FB5FE9"/>
    <w:rsid w:val="00FB6129"/>
    <w:rsid w:val="00FB613F"/>
    <w:rsid w:val="00FB6160"/>
    <w:rsid w:val="00FB635A"/>
    <w:rsid w:val="00FB65C5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17"/>
    <w:rsid w:val="00FB7276"/>
    <w:rsid w:val="00FB7536"/>
    <w:rsid w:val="00FB753F"/>
    <w:rsid w:val="00FB7730"/>
    <w:rsid w:val="00FB78F6"/>
    <w:rsid w:val="00FB7EA0"/>
    <w:rsid w:val="00FC0110"/>
    <w:rsid w:val="00FC023D"/>
    <w:rsid w:val="00FC0377"/>
    <w:rsid w:val="00FC03DF"/>
    <w:rsid w:val="00FC0471"/>
    <w:rsid w:val="00FC0691"/>
    <w:rsid w:val="00FC0784"/>
    <w:rsid w:val="00FC07A0"/>
    <w:rsid w:val="00FC07C6"/>
    <w:rsid w:val="00FC0AFF"/>
    <w:rsid w:val="00FC0B38"/>
    <w:rsid w:val="00FC0EC3"/>
    <w:rsid w:val="00FC0F79"/>
    <w:rsid w:val="00FC111F"/>
    <w:rsid w:val="00FC1195"/>
    <w:rsid w:val="00FC11BB"/>
    <w:rsid w:val="00FC11E6"/>
    <w:rsid w:val="00FC1293"/>
    <w:rsid w:val="00FC12A6"/>
    <w:rsid w:val="00FC131B"/>
    <w:rsid w:val="00FC15E8"/>
    <w:rsid w:val="00FC162C"/>
    <w:rsid w:val="00FC1650"/>
    <w:rsid w:val="00FC19B2"/>
    <w:rsid w:val="00FC1A18"/>
    <w:rsid w:val="00FC1A5E"/>
    <w:rsid w:val="00FC1AF6"/>
    <w:rsid w:val="00FC1B2C"/>
    <w:rsid w:val="00FC1B98"/>
    <w:rsid w:val="00FC214E"/>
    <w:rsid w:val="00FC21BD"/>
    <w:rsid w:val="00FC21D9"/>
    <w:rsid w:val="00FC23C2"/>
    <w:rsid w:val="00FC241D"/>
    <w:rsid w:val="00FC2493"/>
    <w:rsid w:val="00FC25C0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1FB"/>
    <w:rsid w:val="00FC34AC"/>
    <w:rsid w:val="00FC355A"/>
    <w:rsid w:val="00FC35A0"/>
    <w:rsid w:val="00FC35F9"/>
    <w:rsid w:val="00FC3716"/>
    <w:rsid w:val="00FC37B9"/>
    <w:rsid w:val="00FC3B16"/>
    <w:rsid w:val="00FC3BEC"/>
    <w:rsid w:val="00FC3D26"/>
    <w:rsid w:val="00FC3E32"/>
    <w:rsid w:val="00FC3E67"/>
    <w:rsid w:val="00FC3FA6"/>
    <w:rsid w:val="00FC3FF3"/>
    <w:rsid w:val="00FC412B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CA7"/>
    <w:rsid w:val="00FC4E1F"/>
    <w:rsid w:val="00FC4E3B"/>
    <w:rsid w:val="00FC4EB2"/>
    <w:rsid w:val="00FC4EB7"/>
    <w:rsid w:val="00FC4F81"/>
    <w:rsid w:val="00FC4F8C"/>
    <w:rsid w:val="00FC4FAC"/>
    <w:rsid w:val="00FC4FD2"/>
    <w:rsid w:val="00FC4FF5"/>
    <w:rsid w:val="00FC5041"/>
    <w:rsid w:val="00FC5043"/>
    <w:rsid w:val="00FC50F1"/>
    <w:rsid w:val="00FC5131"/>
    <w:rsid w:val="00FC51CC"/>
    <w:rsid w:val="00FC5233"/>
    <w:rsid w:val="00FC525E"/>
    <w:rsid w:val="00FC561E"/>
    <w:rsid w:val="00FC56DA"/>
    <w:rsid w:val="00FC584E"/>
    <w:rsid w:val="00FC58BA"/>
    <w:rsid w:val="00FC5C04"/>
    <w:rsid w:val="00FC5DE3"/>
    <w:rsid w:val="00FC6085"/>
    <w:rsid w:val="00FC6161"/>
    <w:rsid w:val="00FC61C8"/>
    <w:rsid w:val="00FC62DC"/>
    <w:rsid w:val="00FC63D4"/>
    <w:rsid w:val="00FC64DD"/>
    <w:rsid w:val="00FC6534"/>
    <w:rsid w:val="00FC65E1"/>
    <w:rsid w:val="00FC6615"/>
    <w:rsid w:val="00FC674D"/>
    <w:rsid w:val="00FC68EF"/>
    <w:rsid w:val="00FC69CD"/>
    <w:rsid w:val="00FC6BA3"/>
    <w:rsid w:val="00FC6C76"/>
    <w:rsid w:val="00FC6C78"/>
    <w:rsid w:val="00FC6E2D"/>
    <w:rsid w:val="00FC6F2E"/>
    <w:rsid w:val="00FC7157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0FD3"/>
    <w:rsid w:val="00FD10B5"/>
    <w:rsid w:val="00FD1170"/>
    <w:rsid w:val="00FD124B"/>
    <w:rsid w:val="00FD16B3"/>
    <w:rsid w:val="00FD17B8"/>
    <w:rsid w:val="00FD1955"/>
    <w:rsid w:val="00FD1A48"/>
    <w:rsid w:val="00FD1C27"/>
    <w:rsid w:val="00FD1C5E"/>
    <w:rsid w:val="00FD1D10"/>
    <w:rsid w:val="00FD1D5D"/>
    <w:rsid w:val="00FD1DB0"/>
    <w:rsid w:val="00FD1F0D"/>
    <w:rsid w:val="00FD1F3A"/>
    <w:rsid w:val="00FD2042"/>
    <w:rsid w:val="00FD214F"/>
    <w:rsid w:val="00FD2221"/>
    <w:rsid w:val="00FD227A"/>
    <w:rsid w:val="00FD2471"/>
    <w:rsid w:val="00FD24BA"/>
    <w:rsid w:val="00FD2586"/>
    <w:rsid w:val="00FD2615"/>
    <w:rsid w:val="00FD2793"/>
    <w:rsid w:val="00FD28D7"/>
    <w:rsid w:val="00FD293D"/>
    <w:rsid w:val="00FD29BD"/>
    <w:rsid w:val="00FD2A3E"/>
    <w:rsid w:val="00FD2E70"/>
    <w:rsid w:val="00FD365B"/>
    <w:rsid w:val="00FD3790"/>
    <w:rsid w:val="00FD3809"/>
    <w:rsid w:val="00FD3876"/>
    <w:rsid w:val="00FD399E"/>
    <w:rsid w:val="00FD3BC4"/>
    <w:rsid w:val="00FD4507"/>
    <w:rsid w:val="00FD47CE"/>
    <w:rsid w:val="00FD48C8"/>
    <w:rsid w:val="00FD495A"/>
    <w:rsid w:val="00FD4A3D"/>
    <w:rsid w:val="00FD4D56"/>
    <w:rsid w:val="00FD4EF1"/>
    <w:rsid w:val="00FD50A6"/>
    <w:rsid w:val="00FD50BE"/>
    <w:rsid w:val="00FD526D"/>
    <w:rsid w:val="00FD535E"/>
    <w:rsid w:val="00FD557F"/>
    <w:rsid w:val="00FD5724"/>
    <w:rsid w:val="00FD5A70"/>
    <w:rsid w:val="00FD5CB3"/>
    <w:rsid w:val="00FD60A5"/>
    <w:rsid w:val="00FD61D6"/>
    <w:rsid w:val="00FD6416"/>
    <w:rsid w:val="00FD6510"/>
    <w:rsid w:val="00FD6732"/>
    <w:rsid w:val="00FD67C6"/>
    <w:rsid w:val="00FD69AA"/>
    <w:rsid w:val="00FD6B79"/>
    <w:rsid w:val="00FD6C42"/>
    <w:rsid w:val="00FD6CB4"/>
    <w:rsid w:val="00FD6CED"/>
    <w:rsid w:val="00FD6DE4"/>
    <w:rsid w:val="00FD6FA0"/>
    <w:rsid w:val="00FD70B7"/>
    <w:rsid w:val="00FD7217"/>
    <w:rsid w:val="00FD72FF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3F4"/>
    <w:rsid w:val="00FE050C"/>
    <w:rsid w:val="00FE089A"/>
    <w:rsid w:val="00FE0934"/>
    <w:rsid w:val="00FE0A37"/>
    <w:rsid w:val="00FE0AE0"/>
    <w:rsid w:val="00FE0CD5"/>
    <w:rsid w:val="00FE0CE4"/>
    <w:rsid w:val="00FE0D89"/>
    <w:rsid w:val="00FE0E11"/>
    <w:rsid w:val="00FE0E9B"/>
    <w:rsid w:val="00FE10BD"/>
    <w:rsid w:val="00FE126A"/>
    <w:rsid w:val="00FE14CC"/>
    <w:rsid w:val="00FE19A1"/>
    <w:rsid w:val="00FE1A25"/>
    <w:rsid w:val="00FE1AE0"/>
    <w:rsid w:val="00FE1C19"/>
    <w:rsid w:val="00FE1CED"/>
    <w:rsid w:val="00FE1D21"/>
    <w:rsid w:val="00FE1DC8"/>
    <w:rsid w:val="00FE1E2B"/>
    <w:rsid w:val="00FE1E8E"/>
    <w:rsid w:val="00FE1F53"/>
    <w:rsid w:val="00FE20DB"/>
    <w:rsid w:val="00FE2120"/>
    <w:rsid w:val="00FE286E"/>
    <w:rsid w:val="00FE29E7"/>
    <w:rsid w:val="00FE2A65"/>
    <w:rsid w:val="00FE2A8D"/>
    <w:rsid w:val="00FE2AF6"/>
    <w:rsid w:val="00FE2B5E"/>
    <w:rsid w:val="00FE2B60"/>
    <w:rsid w:val="00FE2BD3"/>
    <w:rsid w:val="00FE2BED"/>
    <w:rsid w:val="00FE2CAD"/>
    <w:rsid w:val="00FE2CFA"/>
    <w:rsid w:val="00FE2E4A"/>
    <w:rsid w:val="00FE2E83"/>
    <w:rsid w:val="00FE3395"/>
    <w:rsid w:val="00FE35FA"/>
    <w:rsid w:val="00FE3652"/>
    <w:rsid w:val="00FE38C1"/>
    <w:rsid w:val="00FE3ADE"/>
    <w:rsid w:val="00FE3B81"/>
    <w:rsid w:val="00FE3C02"/>
    <w:rsid w:val="00FE3C22"/>
    <w:rsid w:val="00FE3D6E"/>
    <w:rsid w:val="00FE3F85"/>
    <w:rsid w:val="00FE3FE4"/>
    <w:rsid w:val="00FE418C"/>
    <w:rsid w:val="00FE433B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E16"/>
    <w:rsid w:val="00FE5089"/>
    <w:rsid w:val="00FE50E7"/>
    <w:rsid w:val="00FE51D2"/>
    <w:rsid w:val="00FE5231"/>
    <w:rsid w:val="00FE5638"/>
    <w:rsid w:val="00FE5654"/>
    <w:rsid w:val="00FE56B1"/>
    <w:rsid w:val="00FE5C11"/>
    <w:rsid w:val="00FE5DBF"/>
    <w:rsid w:val="00FE5E79"/>
    <w:rsid w:val="00FE5E8E"/>
    <w:rsid w:val="00FE604E"/>
    <w:rsid w:val="00FE610B"/>
    <w:rsid w:val="00FE61AF"/>
    <w:rsid w:val="00FE62D2"/>
    <w:rsid w:val="00FE635F"/>
    <w:rsid w:val="00FE665D"/>
    <w:rsid w:val="00FE680A"/>
    <w:rsid w:val="00FE692D"/>
    <w:rsid w:val="00FE6B7C"/>
    <w:rsid w:val="00FE6B98"/>
    <w:rsid w:val="00FE6BE4"/>
    <w:rsid w:val="00FE6C09"/>
    <w:rsid w:val="00FE6C1C"/>
    <w:rsid w:val="00FE6C94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B64"/>
    <w:rsid w:val="00FE7BF9"/>
    <w:rsid w:val="00FE7EF0"/>
    <w:rsid w:val="00FF003E"/>
    <w:rsid w:val="00FF0180"/>
    <w:rsid w:val="00FF019E"/>
    <w:rsid w:val="00FF01F2"/>
    <w:rsid w:val="00FF050C"/>
    <w:rsid w:val="00FF06C5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2000"/>
    <w:rsid w:val="00FF23CA"/>
    <w:rsid w:val="00FF24A5"/>
    <w:rsid w:val="00FF25C7"/>
    <w:rsid w:val="00FF270F"/>
    <w:rsid w:val="00FF28DA"/>
    <w:rsid w:val="00FF2BD3"/>
    <w:rsid w:val="00FF2C60"/>
    <w:rsid w:val="00FF2CBF"/>
    <w:rsid w:val="00FF2E82"/>
    <w:rsid w:val="00FF2FAC"/>
    <w:rsid w:val="00FF310C"/>
    <w:rsid w:val="00FF317E"/>
    <w:rsid w:val="00FF345E"/>
    <w:rsid w:val="00FF34D8"/>
    <w:rsid w:val="00FF3541"/>
    <w:rsid w:val="00FF35C2"/>
    <w:rsid w:val="00FF35E1"/>
    <w:rsid w:val="00FF3627"/>
    <w:rsid w:val="00FF3652"/>
    <w:rsid w:val="00FF369B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17"/>
    <w:rsid w:val="00FF4A48"/>
    <w:rsid w:val="00FF4A6C"/>
    <w:rsid w:val="00FF4AF7"/>
    <w:rsid w:val="00FF4BC5"/>
    <w:rsid w:val="00FF4C04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70"/>
    <w:rsid w:val="00FF588A"/>
    <w:rsid w:val="00FF58DA"/>
    <w:rsid w:val="00FF5983"/>
    <w:rsid w:val="00FF5995"/>
    <w:rsid w:val="00FF5A25"/>
    <w:rsid w:val="00FF5B5D"/>
    <w:rsid w:val="00FF5B7A"/>
    <w:rsid w:val="00FF5DD3"/>
    <w:rsid w:val="00FF6035"/>
    <w:rsid w:val="00FF6185"/>
    <w:rsid w:val="00FF62D8"/>
    <w:rsid w:val="00FF6351"/>
    <w:rsid w:val="00FF6587"/>
    <w:rsid w:val="00FF6603"/>
    <w:rsid w:val="00FF6786"/>
    <w:rsid w:val="00FF6A92"/>
    <w:rsid w:val="00FF6B5A"/>
    <w:rsid w:val="00FF6D05"/>
    <w:rsid w:val="00FF6D68"/>
    <w:rsid w:val="00FF6D6E"/>
    <w:rsid w:val="00FF704B"/>
    <w:rsid w:val="00FF7167"/>
    <w:rsid w:val="00FF71D8"/>
    <w:rsid w:val="00FF7334"/>
    <w:rsid w:val="00FF7454"/>
    <w:rsid w:val="00FF7640"/>
    <w:rsid w:val="00FF7C3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16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1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539CD"/>
    <w:pPr>
      <w:keepNext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6013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ispant">
    <w:name w:val="naispant"/>
    <w:basedOn w:val="Normal"/>
    <w:rsid w:val="00753B6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5539CD"/>
    <w:rPr>
      <w:rFonts w:ascii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8034A"/>
    <w:rPr>
      <w:color w:val="808080"/>
    </w:rPr>
  </w:style>
  <w:style w:type="paragraph" w:customStyle="1" w:styleId="tvhtml">
    <w:name w:val="tv_html"/>
    <w:basedOn w:val="Normal"/>
    <w:rsid w:val="003505C7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3D645F"/>
  </w:style>
  <w:style w:type="paragraph" w:customStyle="1" w:styleId="tv20787921">
    <w:name w:val="tv207_87_921"/>
    <w:basedOn w:val="Normal"/>
    <w:rsid w:val="00E4443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4678F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tv2131">
    <w:name w:val="tv2131"/>
    <w:basedOn w:val="Normal"/>
    <w:rsid w:val="00DC1FDA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DC1FDA"/>
    <w:rPr>
      <w:rFonts w:cs="Times New Roman"/>
      <w:color w:val="auto"/>
    </w:rPr>
  </w:style>
  <w:style w:type="paragraph" w:customStyle="1" w:styleId="FreeForm">
    <w:name w:val="Free Form"/>
    <w:autoRedefine/>
    <w:rsid w:val="001807FD"/>
    <w:rPr>
      <w:rFonts w:eastAsia="ヒラギノ角ゴ Pro W3"/>
      <w:color w:val="000000"/>
      <w:sz w:val="28"/>
      <w:szCs w:val="28"/>
      <w:lang w:eastAsia="lv-LV"/>
    </w:rPr>
  </w:style>
  <w:style w:type="numbering" w:customStyle="1" w:styleId="List1">
    <w:name w:val="List1"/>
    <w:rsid w:val="008E716D"/>
  </w:style>
  <w:style w:type="paragraph" w:customStyle="1" w:styleId="TitleA">
    <w:name w:val="Title A"/>
    <w:rsid w:val="00C77D8B"/>
    <w:pPr>
      <w:jc w:val="center"/>
    </w:pPr>
    <w:rPr>
      <w:rFonts w:eastAsia="ヒラギノ角ゴ Pro W3"/>
      <w:color w:val="000000"/>
      <w:sz w:val="36"/>
      <w:lang w:eastAsia="lv-LV"/>
    </w:rPr>
  </w:style>
  <w:style w:type="character" w:customStyle="1" w:styleId="fontsize21">
    <w:name w:val="fontsize21"/>
    <w:basedOn w:val="DefaultParagraphFont"/>
    <w:rsid w:val="00D92A2A"/>
    <w:rPr>
      <w:i/>
      <w:iCs/>
      <w:sz w:val="15"/>
      <w:szCs w:val="15"/>
    </w:rPr>
  </w:style>
  <w:style w:type="paragraph" w:customStyle="1" w:styleId="labojumupamats1">
    <w:name w:val="labojumu_pamats1"/>
    <w:basedOn w:val="Normal"/>
    <w:rsid w:val="00D92A2A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  <w:style w:type="paragraph" w:customStyle="1" w:styleId="Sarakstarindkopa1">
    <w:name w:val="Saraksta rindkopa1"/>
    <w:basedOn w:val="Normal"/>
    <w:uiPriority w:val="34"/>
    <w:qFormat/>
    <w:rsid w:val="00CE1A18"/>
    <w:pPr>
      <w:ind w:left="720"/>
      <w:contextualSpacing/>
    </w:pPr>
  </w:style>
  <w:style w:type="character" w:customStyle="1" w:styleId="hps">
    <w:name w:val="hps"/>
    <w:basedOn w:val="DefaultParagraphFont"/>
    <w:rsid w:val="00F027F9"/>
  </w:style>
  <w:style w:type="paragraph" w:customStyle="1" w:styleId="Bezatstarpm1">
    <w:name w:val="Bez atstarpēm1"/>
    <w:uiPriority w:val="1"/>
    <w:qFormat/>
    <w:rsid w:val="00CF3AEC"/>
    <w:rPr>
      <w:rFonts w:ascii="Calibri" w:hAnsi="Calibri"/>
      <w:sz w:val="22"/>
      <w:szCs w:val="22"/>
    </w:rPr>
  </w:style>
  <w:style w:type="paragraph" w:customStyle="1" w:styleId="Body">
    <w:name w:val="Body"/>
    <w:rsid w:val="006C4BE2"/>
    <w:rPr>
      <w:rFonts w:ascii="Helvetica" w:eastAsia="ヒラギノ角ゴ Pro W3" w:hAnsi="Helvetica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DD1"/>
  </w:style>
  <w:style w:type="paragraph" w:customStyle="1" w:styleId="tv213">
    <w:name w:val="tv213"/>
    <w:basedOn w:val="Normal"/>
    <w:rsid w:val="003530C2"/>
    <w:pPr>
      <w:spacing w:before="100" w:beforeAutospacing="1" w:after="100" w:afterAutospacing="1"/>
    </w:pPr>
    <w:rPr>
      <w:lang w:val="en-US" w:eastAsia="en-US"/>
    </w:rPr>
  </w:style>
  <w:style w:type="character" w:customStyle="1" w:styleId="shorttext">
    <w:name w:val="short_text"/>
    <w:basedOn w:val="DefaultParagraphFont"/>
    <w:rsid w:val="001B1B4F"/>
  </w:style>
  <w:style w:type="paragraph" w:customStyle="1" w:styleId="labojumupamats">
    <w:name w:val="labojumu_pamats"/>
    <w:basedOn w:val="Normal"/>
    <w:rsid w:val="0085253A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10432E"/>
    <w:rPr>
      <w:sz w:val="24"/>
      <w:szCs w:val="24"/>
      <w:lang w:val="lv-LV" w:eastAsia="lv-LV"/>
    </w:rPr>
  </w:style>
  <w:style w:type="character" w:styleId="SubtleEmphasis">
    <w:name w:val="Subtle Emphasis"/>
    <w:basedOn w:val="DefaultParagraphFont"/>
    <w:uiPriority w:val="19"/>
    <w:qFormat/>
    <w:rsid w:val="00C4439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45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192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9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72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0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92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80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62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0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315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22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6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08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433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9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12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17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601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01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2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.nais.lv/naiser/text.cfm?Ref=0101032010033000313&amp;Req=0101032010033000313&amp;Key=0103011997041032772&amp;Hash=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o.nais.lv/naiser/text.cfm?Ref=0101032010033000313&amp;Req=0101032010033000313&amp;Key=0103011997041032772&amp;Hash=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nais.lv/naiser/text.cfm?Ref=0101032010033000313&amp;Req=0101032010033000313&amp;Key=0103011997041032772&amp;Hash=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pro.nais.lv/naiser/text.cfm?Ref=0101032010033000313&amp;Req=0101032010033000313&amp;Key=0103011997041032772&amp;Hash=3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10033000313&amp;Req=0101032010033000313&amp;Key=0103011997041032772&amp;Hash=2" TargetMode="External"/><Relationship Id="rId14" Type="http://schemas.openxmlformats.org/officeDocument/2006/relationships/hyperlink" Target="http://pro.nais.lv/naiser/text.cfm?Ref=0101032010033000313&amp;Req=0101032010033000313&amp;Key=0103011996050932770&amp;Hash=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1BE1D-29F7-42FA-BC33-FCE10751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3133</Words>
  <Characters>1787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19.oktobra noteikumos Nr.800 "Farmaceitiskās darbības licencēšanas kārtība"</vt:lpstr>
      <vt:lpstr>Grozījumi Ministru kabineta 2011.gada 19.oktobra noteikumos Nr.800 "Farmaceitiskās darbības licencēšanas kārtība"</vt:lpstr>
    </vt:vector>
  </TitlesOfParts>
  <Company>Veselības ministrija</Company>
  <LinksUpToDate>false</LinksUpToDate>
  <CharactersWithSpaces>4911</CharactersWithSpaces>
  <SharedDoc>false</SharedDoc>
  <HLinks>
    <vt:vector size="96" baseType="variant">
      <vt:variant>
        <vt:i4>4391022</vt:i4>
      </vt:variant>
      <vt:variant>
        <vt:i4>45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1507418</vt:i4>
      </vt:variant>
      <vt:variant>
        <vt:i4>42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http://pro.nais.lv/naiser/text.cfm?Ref=0101032010033000313&amp;Req=0101032010033000313&amp;Key=0103012002103132806&amp;Hash=</vt:lpwstr>
      </vt:variant>
      <vt:variant>
        <vt:lpwstr/>
      </vt:variant>
      <vt:variant>
        <vt:i4>2228328</vt:i4>
      </vt:variant>
      <vt:variant>
        <vt:i4>39</vt:i4>
      </vt:variant>
      <vt:variant>
        <vt:i4>0</vt:i4>
      </vt:variant>
      <vt:variant>
        <vt:i4>5</vt:i4>
      </vt:variant>
      <vt:variant>
        <vt:lpwstr>http://www.likumi.lv/doc.php?id=238458&amp;from=off</vt:lpwstr>
      </vt:variant>
      <vt:variant>
        <vt:lpwstr>piel6</vt:lpwstr>
      </vt:variant>
      <vt:variant>
        <vt:i4>2228328</vt:i4>
      </vt:variant>
      <vt:variant>
        <vt:i4>36</vt:i4>
      </vt:variant>
      <vt:variant>
        <vt:i4>0</vt:i4>
      </vt:variant>
      <vt:variant>
        <vt:i4>5</vt:i4>
      </vt:variant>
      <vt:variant>
        <vt:lpwstr>http://www.likumi.lv/doc.php?id=238458&amp;from=off</vt:lpwstr>
      </vt:variant>
      <vt:variant>
        <vt:lpwstr>piel6</vt:lpwstr>
      </vt:variant>
      <vt:variant>
        <vt:i4>1441900</vt:i4>
      </vt:variant>
      <vt:variant>
        <vt:i4>33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1376354</vt:i4>
      </vt:variant>
      <vt:variant>
        <vt:i4>30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http://pro.nais.lv/naiser/text.cfm?Ref=0101032010033000313&amp;Req=0101032010033000313&amp;Key=0103011997041032772&amp;Hash=6</vt:lpwstr>
      </vt:variant>
      <vt:variant>
        <vt:lpwstr>6</vt:lpwstr>
      </vt:variant>
      <vt:variant>
        <vt:i4>1376353</vt:i4>
      </vt:variant>
      <vt:variant>
        <vt:i4>27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http://pro.nais.lv/naiser/text.cfm?Ref=0101032010033000313&amp;Req=0101032010033000313&amp;Key=0103011997041032772&amp;Hash=5</vt:lpwstr>
      </vt:variant>
      <vt:variant>
        <vt:lpwstr>5</vt:lpwstr>
      </vt:variant>
      <vt:variant>
        <vt:i4>1376352</vt:i4>
      </vt:variant>
      <vt:variant>
        <vt:i4>24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http://pro.nais.lv/naiser/text.cfm?Ref=0101032010033000313&amp;Req=0101032010033000313&amp;Key=0103011997041032772&amp;Hash=4</vt:lpwstr>
      </vt:variant>
      <vt:variant>
        <vt:lpwstr>4</vt:lpwstr>
      </vt:variant>
      <vt:variant>
        <vt:i4>1376359</vt:i4>
      </vt:variant>
      <vt:variant>
        <vt:i4>21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http://pro.nais.lv/naiser/text.cfm?Ref=0101032010033000313&amp;Req=0101032010033000313&amp;Key=0103011997041032772&amp;Hash=3</vt:lpwstr>
      </vt:variant>
      <vt:variant>
        <vt:lpwstr>3</vt:lpwstr>
      </vt:variant>
      <vt:variant>
        <vt:i4>1376358</vt:i4>
      </vt:variant>
      <vt:variant>
        <vt:i4>18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http://pro.nais.lv/naiser/text.cfm?Ref=0101032010033000313&amp;Req=0101032010033000313&amp;Key=0103011997041032772&amp;Hash=2</vt:lpwstr>
      </vt:variant>
      <vt:variant>
        <vt:lpwstr>2</vt:lpwstr>
      </vt:variant>
      <vt:variant>
        <vt:i4>1441900</vt:i4>
      </vt:variant>
      <vt:variant>
        <vt:i4>15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1376354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http://pro.nais.lv/naiser/text.cfm?Ref=0101032010033000313&amp;Req=0101032010033000313&amp;Key=0103011997041032772&amp;Hash=6</vt:lpwstr>
      </vt:variant>
      <vt:variant>
        <vt:lpwstr>6</vt:lpwstr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http://pro.nais.lv/naiser/text.cfm?Ref=0101032010033000313&amp;Req=0101032010033000313&amp;Key=0103011997041032772&amp;Hash=5</vt:lpwstr>
      </vt:variant>
      <vt:variant>
        <vt:lpwstr>5</vt:lpwstr>
      </vt:variant>
      <vt:variant>
        <vt:i4>1376352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http://pro.nais.lv/naiser/text.cfm?Ref=0101032010033000313&amp;Req=0101032010033000313&amp;Key=0103011997041032772&amp;Hash=4</vt:lpwstr>
      </vt:variant>
      <vt:variant>
        <vt:lpwstr>4</vt:lpwstr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http://pro.nais.lv/naiser/text.cfm?Ref=0101032010033000313&amp;Req=0101032010033000313&amp;Key=0103011997041032772&amp;Hash=3</vt:lpwstr>
      </vt:variant>
      <vt:variant>
        <vt:lpwstr>3</vt:lpwstr>
      </vt:variant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http://pro.nais.lv/naiser/text.cfm?Ref=0101032010033000313&amp;Req=0101032010033000313&amp;Key=0103011997041032772&amp;Hash=2</vt:lpwstr>
      </vt:variant>
      <vt:variant>
        <vt:lpwstr>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19.oktobra noteikumos Nr.800 "Farmaceitiskās darbības licencēšanas kārtība"</dc:title>
  <dc:subject>Noteikumu projekts</dc:subject>
  <dc:creator>Ingūna Mača</dc:creator>
  <dc:description>inguna.maca@vm.gov.lv; 67876117</dc:description>
  <cp:lastModifiedBy>Jekaterina Borovika</cp:lastModifiedBy>
  <cp:revision>63</cp:revision>
  <cp:lastPrinted>2016-01-07T08:53:00Z</cp:lastPrinted>
  <dcterms:created xsi:type="dcterms:W3CDTF">2015-09-01T09:56:00Z</dcterms:created>
  <dcterms:modified xsi:type="dcterms:W3CDTF">2016-01-29T08:13:00Z</dcterms:modified>
</cp:coreProperties>
</file>